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34675" w14:textId="77777777" w:rsidR="00D826AE" w:rsidRDefault="00D826AE" w:rsidP="00D826AE">
      <w:pPr>
        <w:rPr>
          <w:rFonts w:ascii="Verdana" w:hAnsi="Verdana"/>
          <w:color w:val="000000"/>
          <w:sz w:val="18"/>
          <w:szCs w:val="18"/>
          <w:shd w:val="clear" w:color="auto" w:fill="FFFFFF"/>
        </w:rPr>
      </w:pPr>
      <w:r>
        <w:rPr>
          <w:rFonts w:ascii="Verdana" w:hAnsi="Verdana"/>
          <w:color w:val="000000"/>
          <w:sz w:val="18"/>
          <w:szCs w:val="18"/>
          <w:shd w:val="clear" w:color="auto" w:fill="FFFFFF"/>
        </w:rPr>
        <w:t>Управленческий учет на предприятиях издательской деятельности</w:t>
      </w:r>
    </w:p>
    <w:p w14:paraId="52A7F530" w14:textId="77777777" w:rsidR="00D826AE" w:rsidRDefault="00D826AE" w:rsidP="00D826AE">
      <w:pPr>
        <w:rPr>
          <w:rFonts w:ascii="Verdana" w:hAnsi="Verdana"/>
          <w:color w:val="000000"/>
          <w:sz w:val="18"/>
          <w:szCs w:val="18"/>
          <w:shd w:val="clear" w:color="auto" w:fill="FFFFFF"/>
        </w:rPr>
      </w:pPr>
    </w:p>
    <w:p w14:paraId="03C34804" w14:textId="77777777" w:rsidR="00D826AE" w:rsidRDefault="00D826AE" w:rsidP="00D826AE">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Сальникова, Ольга Владимировна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5AE7035" w14:textId="77777777" w:rsidR="00D826AE" w:rsidRDefault="00D826AE" w:rsidP="00D826AE">
      <w:pPr>
        <w:spacing w:line="270" w:lineRule="atLeast"/>
        <w:rPr>
          <w:rFonts w:ascii="Verdana" w:hAnsi="Verdana"/>
          <w:color w:val="000000"/>
          <w:sz w:val="18"/>
          <w:szCs w:val="18"/>
        </w:rPr>
      </w:pPr>
      <w:r>
        <w:rPr>
          <w:rFonts w:ascii="Verdana" w:hAnsi="Verdana"/>
          <w:color w:val="000000"/>
          <w:sz w:val="18"/>
          <w:szCs w:val="18"/>
        </w:rPr>
        <w:t>2004</w:t>
      </w:r>
    </w:p>
    <w:p w14:paraId="40138848" w14:textId="77777777" w:rsidR="00D826AE" w:rsidRDefault="00D826AE" w:rsidP="00D826A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86002B4" w14:textId="77777777" w:rsidR="00D826AE" w:rsidRDefault="00D826AE" w:rsidP="00D826AE">
      <w:pPr>
        <w:spacing w:line="270" w:lineRule="atLeast"/>
        <w:rPr>
          <w:rFonts w:ascii="Verdana" w:hAnsi="Verdana"/>
          <w:color w:val="000000"/>
          <w:sz w:val="18"/>
          <w:szCs w:val="18"/>
        </w:rPr>
      </w:pPr>
      <w:r>
        <w:rPr>
          <w:rFonts w:ascii="Verdana" w:hAnsi="Verdana"/>
          <w:color w:val="000000"/>
          <w:sz w:val="18"/>
          <w:szCs w:val="18"/>
        </w:rPr>
        <w:t>Сальникова, Ольга Владимировна</w:t>
      </w:r>
    </w:p>
    <w:p w14:paraId="26549759" w14:textId="77777777" w:rsidR="00D826AE" w:rsidRDefault="00D826AE" w:rsidP="00D826AE">
      <w:pPr>
        <w:spacing w:line="270" w:lineRule="atLeast"/>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163EF0A6" w14:textId="77777777" w:rsidR="00D826AE" w:rsidRDefault="00D826AE" w:rsidP="00D826AE">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07A2D671" w14:textId="77777777" w:rsidR="00D826AE" w:rsidRDefault="00D826AE" w:rsidP="00D826A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D096121" w14:textId="77777777" w:rsidR="00D826AE" w:rsidRDefault="00D826AE" w:rsidP="00D826AE">
      <w:pPr>
        <w:spacing w:line="270" w:lineRule="atLeast"/>
        <w:rPr>
          <w:rFonts w:ascii="Verdana" w:hAnsi="Verdana"/>
          <w:color w:val="000000"/>
          <w:sz w:val="18"/>
          <w:szCs w:val="18"/>
        </w:rPr>
      </w:pPr>
      <w:r>
        <w:rPr>
          <w:rFonts w:ascii="Verdana" w:hAnsi="Verdana"/>
          <w:color w:val="000000"/>
          <w:sz w:val="18"/>
          <w:szCs w:val="18"/>
        </w:rPr>
        <w:t>Москва</w:t>
      </w:r>
    </w:p>
    <w:p w14:paraId="3BDFEBAE" w14:textId="77777777" w:rsidR="00D826AE" w:rsidRDefault="00D826AE" w:rsidP="00D826AE">
      <w:pPr>
        <w:spacing w:line="270" w:lineRule="atLeast"/>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186150FF" w14:textId="77777777" w:rsidR="00D826AE" w:rsidRDefault="00D826AE" w:rsidP="00D826AE">
      <w:pPr>
        <w:spacing w:line="270" w:lineRule="atLeast"/>
        <w:rPr>
          <w:rFonts w:ascii="Verdana" w:hAnsi="Verdana"/>
          <w:color w:val="000000"/>
          <w:sz w:val="18"/>
          <w:szCs w:val="18"/>
        </w:rPr>
      </w:pPr>
      <w:r>
        <w:rPr>
          <w:rFonts w:ascii="Verdana" w:hAnsi="Verdana"/>
          <w:color w:val="000000"/>
          <w:sz w:val="18"/>
          <w:szCs w:val="18"/>
        </w:rPr>
        <w:t>08.00.12</w:t>
      </w:r>
    </w:p>
    <w:p w14:paraId="686D17DB" w14:textId="77777777" w:rsidR="00D826AE" w:rsidRDefault="00D826AE" w:rsidP="00D826A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C3928DD" w14:textId="77777777" w:rsidR="00D826AE" w:rsidRDefault="00D826AE" w:rsidP="00D826AE">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77E18D3C" w14:textId="77777777" w:rsidR="00D826AE" w:rsidRDefault="00D826AE" w:rsidP="00D826AE">
      <w:pPr>
        <w:spacing w:line="270" w:lineRule="atLeast"/>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22F426AB" w14:textId="77777777" w:rsidR="00D826AE" w:rsidRDefault="00D826AE" w:rsidP="00D826AE">
      <w:pPr>
        <w:spacing w:line="270" w:lineRule="atLeast"/>
        <w:rPr>
          <w:rFonts w:ascii="Verdana" w:hAnsi="Verdana"/>
          <w:color w:val="000000"/>
          <w:sz w:val="18"/>
          <w:szCs w:val="18"/>
        </w:rPr>
      </w:pPr>
      <w:r>
        <w:rPr>
          <w:rFonts w:ascii="Verdana" w:hAnsi="Verdana"/>
          <w:color w:val="000000"/>
          <w:sz w:val="18"/>
          <w:szCs w:val="18"/>
        </w:rPr>
        <w:t>194</w:t>
      </w:r>
    </w:p>
    <w:p w14:paraId="0B7C28F1" w14:textId="77777777" w:rsidR="00D826AE" w:rsidRDefault="00D826AE" w:rsidP="00D826AE">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Сальникова, Ольга Владимировна</w:t>
      </w:r>
    </w:p>
    <w:p w14:paraId="353B6F9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4346C4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 Современное состояние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11 предприятиях</w:t>
      </w:r>
      <w:r>
        <w:rPr>
          <w:rStyle w:val="WW8Num2z0"/>
          <w:rFonts w:ascii="Verdana" w:hAnsi="Verdana"/>
          <w:color w:val="000000"/>
          <w:sz w:val="18"/>
          <w:szCs w:val="18"/>
        </w:rPr>
        <w:t> </w:t>
      </w:r>
      <w:r>
        <w:rPr>
          <w:rStyle w:val="WW8Num3z0"/>
          <w:rFonts w:ascii="Verdana" w:hAnsi="Verdana"/>
          <w:color w:val="4682B4"/>
          <w:sz w:val="18"/>
          <w:szCs w:val="18"/>
        </w:rPr>
        <w:t>издательской</w:t>
      </w:r>
      <w:r>
        <w:rPr>
          <w:rStyle w:val="WW8Num2z0"/>
          <w:rFonts w:ascii="Verdana" w:hAnsi="Verdana"/>
          <w:color w:val="000000"/>
          <w:sz w:val="18"/>
          <w:szCs w:val="18"/>
        </w:rPr>
        <w:t> </w:t>
      </w:r>
      <w:r>
        <w:rPr>
          <w:rFonts w:ascii="Verdana" w:hAnsi="Verdana"/>
          <w:color w:val="000000"/>
          <w:sz w:val="18"/>
          <w:szCs w:val="18"/>
        </w:rPr>
        <w:t>деятельности</w:t>
      </w:r>
    </w:p>
    <w:p w14:paraId="2A2B1F76"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цель и функции управленческого учета.</w:t>
      </w:r>
    </w:p>
    <w:p w14:paraId="5362BDC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производственные особенности предприятий издательской</w:t>
      </w:r>
      <w:r>
        <w:rPr>
          <w:rStyle w:val="WW8Num2z0"/>
          <w:rFonts w:ascii="Verdana" w:hAnsi="Verdana"/>
          <w:color w:val="000000"/>
          <w:sz w:val="18"/>
          <w:szCs w:val="18"/>
        </w:rPr>
        <w:t> </w:t>
      </w:r>
      <w:r>
        <w:rPr>
          <w:rStyle w:val="WW8Num3z0"/>
          <w:rFonts w:ascii="Verdana" w:hAnsi="Verdana"/>
          <w:color w:val="4682B4"/>
          <w:sz w:val="18"/>
          <w:szCs w:val="18"/>
        </w:rPr>
        <w:t>деятельности</w:t>
      </w:r>
      <w:r>
        <w:rPr>
          <w:rFonts w:ascii="Verdana" w:hAnsi="Verdana"/>
          <w:color w:val="000000"/>
          <w:sz w:val="18"/>
          <w:szCs w:val="18"/>
        </w:rPr>
        <w:t>, влияющие на организацию управленческого учета.</w:t>
      </w:r>
    </w:p>
    <w:p w14:paraId="0E17087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Учет затрат и другие элементы системы управленческого учета на</w:t>
      </w:r>
      <w:r>
        <w:rPr>
          <w:rStyle w:val="WW8Num2z0"/>
          <w:rFonts w:ascii="Verdana" w:hAnsi="Verdana"/>
          <w:color w:val="000000"/>
          <w:sz w:val="18"/>
          <w:szCs w:val="18"/>
        </w:rPr>
        <w:t> </w:t>
      </w:r>
      <w:r>
        <w:rPr>
          <w:rStyle w:val="WW8Num3z0"/>
          <w:rFonts w:ascii="Verdana" w:hAnsi="Verdana"/>
          <w:color w:val="4682B4"/>
          <w:sz w:val="18"/>
          <w:szCs w:val="18"/>
        </w:rPr>
        <w:t>предприятиях</w:t>
      </w:r>
      <w:r>
        <w:rPr>
          <w:rStyle w:val="WW8Num2z0"/>
          <w:rFonts w:ascii="Verdana" w:hAnsi="Verdana"/>
          <w:color w:val="000000"/>
          <w:sz w:val="18"/>
          <w:szCs w:val="18"/>
        </w:rPr>
        <w:t> </w:t>
      </w:r>
      <w:r>
        <w:rPr>
          <w:rFonts w:ascii="Verdana" w:hAnsi="Verdana"/>
          <w:color w:val="000000"/>
          <w:sz w:val="18"/>
          <w:szCs w:val="18"/>
        </w:rPr>
        <w:t>издательской деятельности.</w:t>
      </w:r>
    </w:p>
    <w:p w14:paraId="24AD2F5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 Методика учета затрат 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калькулирования</w:t>
      </w:r>
      <w:proofErr w:type="spellEnd"/>
      <w:r>
        <w:rPr>
          <w:rStyle w:val="WW8Num2z0"/>
          <w:rFonts w:ascii="Verdana" w:hAnsi="Verdana"/>
          <w:color w:val="000000"/>
          <w:sz w:val="18"/>
          <w:szCs w:val="18"/>
        </w:rPr>
        <w:t> </w:t>
      </w:r>
      <w:r>
        <w:rPr>
          <w:rFonts w:ascii="Verdana" w:hAnsi="Verdana"/>
          <w:color w:val="000000"/>
          <w:sz w:val="18"/>
          <w:szCs w:val="18"/>
        </w:rPr>
        <w:t>себестоимости продукции на предприятиях издательской деятельности.</w:t>
      </w:r>
    </w:p>
    <w:p w14:paraId="22FD586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Классификация затрат на предприятиях издательской деятельности</w:t>
      </w:r>
    </w:p>
    <w:p w14:paraId="6C35F5D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практического применения АВС-метода учета затрат на предприятиях издательской деятельности.</w:t>
      </w:r>
    </w:p>
    <w:p w14:paraId="6D24DAF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Особенности учета</w:t>
      </w:r>
      <w:r>
        <w:rPr>
          <w:rStyle w:val="WW8Num2z0"/>
          <w:rFonts w:ascii="Verdana" w:hAnsi="Verdana"/>
          <w:color w:val="000000"/>
          <w:sz w:val="18"/>
          <w:szCs w:val="18"/>
        </w:rPr>
        <w:t> </w:t>
      </w:r>
      <w:r>
        <w:rPr>
          <w:rStyle w:val="WW8Num3z0"/>
          <w:rFonts w:ascii="Verdana" w:hAnsi="Verdana"/>
          <w:color w:val="4682B4"/>
          <w:sz w:val="18"/>
          <w:szCs w:val="18"/>
        </w:rPr>
        <w:t>нереализованной</w:t>
      </w:r>
      <w:r>
        <w:rPr>
          <w:rStyle w:val="WW8Num2z0"/>
          <w:rFonts w:ascii="Verdana" w:hAnsi="Verdana"/>
          <w:color w:val="000000"/>
          <w:sz w:val="18"/>
          <w:szCs w:val="18"/>
        </w:rPr>
        <w:t> </w:t>
      </w:r>
      <w:r>
        <w:rPr>
          <w:rFonts w:ascii="Verdana" w:hAnsi="Verdana"/>
          <w:color w:val="000000"/>
          <w:sz w:val="18"/>
          <w:szCs w:val="18"/>
        </w:rPr>
        <w:t>продукции на предприятиях издательской деятельности.</w:t>
      </w:r>
    </w:p>
    <w:p w14:paraId="39F1603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 Основы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и принципы ценообразования на предприятиях издательской деятельности.</w:t>
      </w:r>
    </w:p>
    <w:p w14:paraId="7C041AA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Основы бюджетирования на предприятиях издательской деятельности.</w:t>
      </w:r>
    </w:p>
    <w:p w14:paraId="447E82BB"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Принципы</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Style w:val="WW8Num2z0"/>
          <w:rFonts w:ascii="Verdana" w:hAnsi="Verdana"/>
          <w:color w:val="000000"/>
          <w:sz w:val="18"/>
          <w:szCs w:val="18"/>
        </w:rPr>
        <w:t> </w:t>
      </w:r>
      <w:r>
        <w:rPr>
          <w:rFonts w:ascii="Verdana" w:hAnsi="Verdana"/>
          <w:color w:val="000000"/>
          <w:sz w:val="18"/>
          <w:szCs w:val="18"/>
        </w:rPr>
        <w:t>на предприятиях издательской деятельности.</w:t>
      </w:r>
    </w:p>
    <w:p w14:paraId="446A1DAB" w14:textId="77777777" w:rsidR="00D826AE" w:rsidRDefault="00D826AE" w:rsidP="00D826AE">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"Управленческий учет на </w:t>
      </w:r>
      <w:r>
        <w:rPr>
          <w:rStyle w:val="WW8Num1z0"/>
          <w:rFonts w:ascii="Verdana" w:hAnsi="Verdana"/>
          <w:b w:val="0"/>
          <w:bCs w:val="0"/>
          <w:color w:val="535353"/>
          <w:sz w:val="15"/>
          <w:szCs w:val="15"/>
        </w:rPr>
        <w:lastRenderedPageBreak/>
        <w:t>предприятиях издательской деятельности"</w:t>
      </w:r>
    </w:p>
    <w:p w14:paraId="36010BE1"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проблемы.</w:t>
      </w:r>
    </w:p>
    <w:p w14:paraId="613179A6"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Книгоиздание в России всегда занимало особое место среди других отраслей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Недаром наше государство называют одной из самых читающих стран в мире.</w:t>
      </w:r>
    </w:p>
    <w:p w14:paraId="4214B703"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 времена</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в России была создана мощная книгоиздательская</w:t>
      </w:r>
      <w:r>
        <w:rPr>
          <w:rStyle w:val="WW8Num2z0"/>
          <w:rFonts w:ascii="Verdana" w:hAnsi="Verdana"/>
          <w:color w:val="000000"/>
          <w:sz w:val="18"/>
          <w:szCs w:val="18"/>
        </w:rPr>
        <w:t> </w:t>
      </w:r>
      <w:r>
        <w:rPr>
          <w:rStyle w:val="WW8Num3z0"/>
          <w:rFonts w:ascii="Verdana" w:hAnsi="Verdana"/>
          <w:color w:val="4682B4"/>
          <w:sz w:val="18"/>
          <w:szCs w:val="18"/>
        </w:rPr>
        <w:t>индустрия</w:t>
      </w:r>
      <w:r>
        <w:rPr>
          <w:rFonts w:ascii="Verdana" w:hAnsi="Verdana"/>
          <w:color w:val="000000"/>
          <w:sz w:val="18"/>
          <w:szCs w:val="18"/>
        </w:rPr>
        <w:t>, которая состояла из сети государственных издательств,</w:t>
      </w:r>
      <w:r>
        <w:rPr>
          <w:rStyle w:val="WW8Num2z0"/>
          <w:rFonts w:ascii="Verdana" w:hAnsi="Verdana"/>
          <w:color w:val="000000"/>
          <w:sz w:val="18"/>
          <w:szCs w:val="18"/>
        </w:rPr>
        <w:t> </w:t>
      </w:r>
      <w:r>
        <w:rPr>
          <w:rStyle w:val="WW8Num3z0"/>
          <w:rFonts w:ascii="Verdana" w:hAnsi="Verdana"/>
          <w:color w:val="4682B4"/>
          <w:sz w:val="18"/>
          <w:szCs w:val="18"/>
        </w:rPr>
        <w:t>специализировавшихся</w:t>
      </w:r>
      <w:r>
        <w:rPr>
          <w:rStyle w:val="WW8Num2z0"/>
          <w:rFonts w:ascii="Verdana" w:hAnsi="Verdana"/>
          <w:color w:val="000000"/>
          <w:sz w:val="18"/>
          <w:szCs w:val="18"/>
        </w:rPr>
        <w:t> </w:t>
      </w:r>
      <w:r>
        <w:rPr>
          <w:rFonts w:ascii="Verdana" w:hAnsi="Verdana"/>
          <w:color w:val="000000"/>
          <w:sz w:val="18"/>
          <w:szCs w:val="18"/>
        </w:rPr>
        <w:t>по отраслям знаний, и мощных</w:t>
      </w:r>
      <w:r>
        <w:rPr>
          <w:rStyle w:val="WW8Num2z0"/>
          <w:rFonts w:ascii="Verdana" w:hAnsi="Verdana"/>
          <w:color w:val="000000"/>
          <w:sz w:val="18"/>
          <w:szCs w:val="18"/>
        </w:rPr>
        <w:t> </w:t>
      </w:r>
      <w:r>
        <w:rPr>
          <w:rStyle w:val="WW8Num3z0"/>
          <w:rFonts w:ascii="Verdana" w:hAnsi="Verdana"/>
          <w:color w:val="4682B4"/>
          <w:sz w:val="18"/>
          <w:szCs w:val="18"/>
        </w:rPr>
        <w:t>полиграфических</w:t>
      </w:r>
      <w:r>
        <w:rPr>
          <w:rStyle w:val="WW8Num2z0"/>
          <w:rFonts w:ascii="Verdana" w:hAnsi="Verdana"/>
          <w:color w:val="000000"/>
          <w:sz w:val="18"/>
          <w:szCs w:val="18"/>
        </w:rPr>
        <w:t> </w:t>
      </w:r>
      <w:r>
        <w:rPr>
          <w:rFonts w:ascii="Verdana" w:hAnsi="Verdana"/>
          <w:color w:val="000000"/>
          <w:sz w:val="18"/>
          <w:szCs w:val="18"/>
        </w:rPr>
        <w:t>комбинатов. Однако, несмотря на то, что книгоиздание было одной из передовых отраслей советской промышленности, возможности этой отрасли были существенно ограничены. Государственный план,</w:t>
      </w:r>
      <w:r>
        <w:rPr>
          <w:rStyle w:val="WW8Num2z0"/>
          <w:rFonts w:ascii="Verdana" w:hAnsi="Verdana"/>
          <w:color w:val="000000"/>
          <w:sz w:val="18"/>
          <w:szCs w:val="18"/>
        </w:rPr>
        <w:t> </w:t>
      </w:r>
      <w:r>
        <w:rPr>
          <w:rStyle w:val="WW8Num3z0"/>
          <w:rFonts w:ascii="Verdana" w:hAnsi="Verdana"/>
          <w:color w:val="4682B4"/>
          <w:sz w:val="18"/>
          <w:szCs w:val="18"/>
        </w:rPr>
        <w:t>монополизированная</w:t>
      </w:r>
      <w:r>
        <w:rPr>
          <w:rStyle w:val="WW8Num2z0"/>
          <w:rFonts w:ascii="Verdana" w:hAnsi="Verdana"/>
          <w:color w:val="000000"/>
          <w:sz w:val="18"/>
          <w:szCs w:val="18"/>
        </w:rPr>
        <w:t> </w:t>
      </w:r>
      <w:r>
        <w:rPr>
          <w:rFonts w:ascii="Verdana" w:hAnsi="Verdana"/>
          <w:color w:val="000000"/>
          <w:sz w:val="18"/>
          <w:szCs w:val="18"/>
        </w:rPr>
        <w:t>торговля книгами и централизованное распределение мощностей полиграфических</w:t>
      </w:r>
      <w:r>
        <w:rPr>
          <w:rStyle w:val="WW8Num2z0"/>
          <w:rFonts w:ascii="Verdana" w:hAnsi="Verdana"/>
          <w:color w:val="000000"/>
          <w:sz w:val="18"/>
          <w:szCs w:val="18"/>
        </w:rPr>
        <w:t> </w:t>
      </w:r>
      <w:r>
        <w:rPr>
          <w:rStyle w:val="WW8Num3z0"/>
          <w:rFonts w:ascii="Verdana" w:hAnsi="Verdana"/>
          <w:color w:val="4682B4"/>
          <w:sz w:val="18"/>
          <w:szCs w:val="18"/>
        </w:rPr>
        <w:t>комбинатов</w:t>
      </w:r>
      <w:r>
        <w:rPr>
          <w:rStyle w:val="WW8Num2z0"/>
          <w:rFonts w:ascii="Verdana" w:hAnsi="Verdana"/>
          <w:color w:val="000000"/>
          <w:sz w:val="18"/>
          <w:szCs w:val="18"/>
        </w:rPr>
        <w:t> </w:t>
      </w:r>
      <w:r>
        <w:rPr>
          <w:rFonts w:ascii="Verdana" w:hAnsi="Verdana"/>
          <w:color w:val="000000"/>
          <w:sz w:val="18"/>
          <w:szCs w:val="18"/>
        </w:rPr>
        <w:t>между издательствами жестко регулировали" издательскую деятельность в отношении выбора</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издаваемых книг и периодических изданий, тиражей,</w:t>
      </w:r>
      <w:r>
        <w:rPr>
          <w:rStyle w:val="WW8Num2z0"/>
          <w:rFonts w:ascii="Verdana" w:hAnsi="Verdana"/>
          <w:color w:val="000000"/>
          <w:sz w:val="18"/>
          <w:szCs w:val="18"/>
        </w:rPr>
        <w:t> </w:t>
      </w:r>
      <w:r>
        <w:rPr>
          <w:rStyle w:val="WW8Num3z0"/>
          <w:rFonts w:ascii="Verdana" w:hAnsi="Verdana"/>
          <w:color w:val="4682B4"/>
          <w:sz w:val="18"/>
          <w:szCs w:val="18"/>
        </w:rPr>
        <w:t>ценовой</w:t>
      </w:r>
      <w:r>
        <w:rPr>
          <w:rStyle w:val="WW8Num2z0"/>
          <w:rFonts w:ascii="Verdana" w:hAnsi="Verdana"/>
          <w:color w:val="000000"/>
          <w:sz w:val="18"/>
          <w:szCs w:val="18"/>
        </w:rPr>
        <w:t> </w:t>
      </w:r>
      <w:r>
        <w:rPr>
          <w:rFonts w:ascii="Verdana" w:hAnsi="Verdana"/>
          <w:color w:val="000000"/>
          <w:sz w:val="18"/>
          <w:szCs w:val="18"/>
        </w:rPr>
        <w:t>политики и системы распространения книг.</w:t>
      </w:r>
    </w:p>
    <w:p w14:paraId="2FBDC289"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Начало 90-х годов ознаменовалось изменением общей ситуации в экономике и общественной жизни государства: произошел отказ от государственного плана, получили приоритет товарно-денежные отношения, появились</w:t>
      </w:r>
      <w:r>
        <w:rPr>
          <w:rStyle w:val="WW8Num2z0"/>
          <w:rFonts w:ascii="Verdana" w:hAnsi="Verdana"/>
          <w:color w:val="000000"/>
          <w:sz w:val="18"/>
          <w:szCs w:val="18"/>
        </w:rPr>
        <w:t> </w:t>
      </w:r>
      <w:r>
        <w:rPr>
          <w:rStyle w:val="WW8Num3z0"/>
          <w:rFonts w:ascii="Verdana" w:hAnsi="Verdana"/>
          <w:color w:val="4682B4"/>
          <w:sz w:val="18"/>
          <w:szCs w:val="18"/>
        </w:rPr>
        <w:t>негосударственные</w:t>
      </w:r>
      <w:r>
        <w:rPr>
          <w:rStyle w:val="WW8Num2z0"/>
          <w:rFonts w:ascii="Verdana" w:hAnsi="Verdana"/>
          <w:color w:val="000000"/>
          <w:sz w:val="18"/>
          <w:szCs w:val="18"/>
        </w:rPr>
        <w:t> </w:t>
      </w:r>
      <w:r>
        <w:rPr>
          <w:rFonts w:ascii="Verdana" w:hAnsi="Verdana"/>
          <w:color w:val="000000"/>
          <w:sz w:val="18"/>
          <w:szCs w:val="18"/>
        </w:rPr>
        <w:t>издательства, были частично приватизированы</w:t>
      </w:r>
      <w:r>
        <w:rPr>
          <w:rStyle w:val="WW8Num2z0"/>
          <w:rFonts w:ascii="Verdana" w:hAnsi="Verdana"/>
          <w:color w:val="000000"/>
          <w:sz w:val="18"/>
          <w:szCs w:val="18"/>
        </w:rPr>
        <w:t> </w:t>
      </w:r>
      <w:r>
        <w:rPr>
          <w:rStyle w:val="WW8Num3z0"/>
          <w:rFonts w:ascii="Verdana" w:hAnsi="Verdana"/>
          <w:color w:val="4682B4"/>
          <w:sz w:val="18"/>
          <w:szCs w:val="18"/>
        </w:rPr>
        <w:t>полиграфические</w:t>
      </w:r>
      <w:r>
        <w:rPr>
          <w:rStyle w:val="WW8Num2z0"/>
          <w:rFonts w:ascii="Verdana" w:hAnsi="Verdana"/>
          <w:color w:val="000000"/>
          <w:sz w:val="18"/>
          <w:szCs w:val="18"/>
        </w:rPr>
        <w:t> </w:t>
      </w:r>
      <w:r>
        <w:rPr>
          <w:rFonts w:ascii="Verdana" w:hAnsi="Verdana"/>
          <w:color w:val="000000"/>
          <w:sz w:val="18"/>
          <w:szCs w:val="18"/>
        </w:rPr>
        <w:t>предприятия, развилась негосударственная торговля. Все это изменило внешнюю среду деятельности издательств и предопределило необходимость кардинальной перестройки их работы. Переход к рыночным отношениям обусловил кардинальные изменения в системе</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Style w:val="WW8Num2z0"/>
          <w:rFonts w:ascii="Verdana" w:hAnsi="Verdana"/>
          <w:color w:val="000000"/>
          <w:sz w:val="18"/>
          <w:szCs w:val="18"/>
        </w:rPr>
        <w:t> </w:t>
      </w:r>
      <w:r>
        <w:rPr>
          <w:rFonts w:ascii="Verdana" w:hAnsi="Verdana"/>
          <w:color w:val="000000"/>
          <w:sz w:val="18"/>
          <w:szCs w:val="18"/>
        </w:rPr>
        <w:t xml:space="preserve">и формирование жесточайшей конкуренции на книжных рынках и рынках периодических изданий. В последнее время в России появляется все больше предприятий, занимающихся издательской деятельностью, и, по оценкам специалистов, эта тенденция сохранится в России еще в течение длительного периода. В условиях все более </w:t>
      </w:r>
      <w:proofErr w:type="spellStart"/>
      <w:r>
        <w:rPr>
          <w:rFonts w:ascii="Verdana" w:hAnsi="Verdana"/>
          <w:color w:val="000000"/>
          <w:sz w:val="18"/>
          <w:szCs w:val="18"/>
        </w:rPr>
        <w:t>возрастающей</w:t>
      </w:r>
      <w:r>
        <w:rPr>
          <w:rStyle w:val="WW8Num3z0"/>
          <w:rFonts w:ascii="Verdana" w:hAnsi="Verdana"/>
          <w:color w:val="4682B4"/>
          <w:sz w:val="18"/>
          <w:szCs w:val="18"/>
        </w:rPr>
        <w:t>конкуренции</w:t>
      </w:r>
      <w:proofErr w:type="spellEnd"/>
      <w:r>
        <w:rPr>
          <w:rStyle w:val="WW8Num2z0"/>
          <w:rFonts w:ascii="Verdana" w:hAnsi="Verdana"/>
          <w:color w:val="000000"/>
          <w:sz w:val="18"/>
          <w:szCs w:val="18"/>
        </w:rPr>
        <w:t> </w:t>
      </w:r>
      <w:r>
        <w:rPr>
          <w:rFonts w:ascii="Verdana" w:hAnsi="Verdana"/>
          <w:color w:val="000000"/>
          <w:sz w:val="18"/>
          <w:szCs w:val="18"/>
        </w:rPr>
        <w:t>издательствам необходимо иметь информационную систему, обеспечивающую руководство оперативными данными для принятия обоснованных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Таковой является система</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w:t>
      </w:r>
    </w:p>
    <w:p w14:paraId="1DDCD072"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сегодняшний день на многих предприятиях, занимающихся издательской деятельностью, проблема построения эффективно функционирующей системы управленческого учета не решена. Существующие же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и налогового учета не могут в полной мере удовлетворить потребности</w:t>
      </w:r>
      <w:r>
        <w:rPr>
          <w:rStyle w:val="WW8Num2z0"/>
          <w:rFonts w:ascii="Verdana" w:hAnsi="Verdana"/>
          <w:color w:val="000000"/>
          <w:sz w:val="18"/>
          <w:szCs w:val="18"/>
        </w:rPr>
        <w:t> </w:t>
      </w:r>
      <w:r>
        <w:rPr>
          <w:rStyle w:val="WW8Num3z0"/>
          <w:rFonts w:ascii="Verdana" w:hAnsi="Verdana"/>
          <w:color w:val="4682B4"/>
          <w:sz w:val="18"/>
          <w:szCs w:val="18"/>
        </w:rPr>
        <w:t>менеджеров</w:t>
      </w:r>
      <w:r>
        <w:rPr>
          <w:rFonts w:ascii="Verdana" w:hAnsi="Verdana"/>
          <w:color w:val="000000"/>
          <w:sz w:val="18"/>
          <w:szCs w:val="18"/>
        </w:rPr>
        <w:t>, нуждающихся в адекватной информации для принятия оперативных, тактических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решений.</w:t>
      </w:r>
    </w:p>
    <w:p w14:paraId="3B35749D"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сожалению, недостаточно освещена эта проблема и в экономической литературе. В большинстве книг и статей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методики ведения управленческого учета излагаются в общем, без учета специфики издательской деятельности. Литература же, в которой проблемы учета и контроля рассматриваются именно на примере издательств, посвящена, как правило, традиционному</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финансовому учету и налогообложению (</w:t>
      </w:r>
      <w:proofErr w:type="spellStart"/>
      <w:proofErr w:type="gramStart"/>
      <w:r>
        <w:rPr>
          <w:rFonts w:ascii="Verdana" w:hAnsi="Verdana"/>
          <w:color w:val="000000"/>
          <w:sz w:val="18"/>
          <w:szCs w:val="18"/>
        </w:rPr>
        <w:t>например,</w:t>
      </w:r>
      <w:r>
        <w:rPr>
          <w:rStyle w:val="WW8Num3z0"/>
          <w:rFonts w:ascii="Verdana" w:hAnsi="Verdana"/>
          <w:color w:val="4682B4"/>
          <w:sz w:val="18"/>
          <w:szCs w:val="18"/>
        </w:rPr>
        <w:t>Трубников</w:t>
      </w:r>
      <w:proofErr w:type="spellEnd"/>
      <w:proofErr w:type="gramEnd"/>
      <w:r>
        <w:rPr>
          <w:rStyle w:val="WW8Num2z0"/>
          <w:rFonts w:ascii="Verdana" w:hAnsi="Verdana"/>
          <w:color w:val="000000"/>
          <w:sz w:val="18"/>
          <w:szCs w:val="18"/>
        </w:rPr>
        <w:t> </w:t>
      </w:r>
      <w:r>
        <w:rPr>
          <w:rFonts w:ascii="Verdana" w:hAnsi="Verdana"/>
          <w:color w:val="000000"/>
          <w:sz w:val="18"/>
          <w:szCs w:val="18"/>
        </w:rPr>
        <w:t>А.А. [107]).</w:t>
      </w:r>
    </w:p>
    <w:p w14:paraId="0CC784A7"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Если</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России регулируется законом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приказами Минфина России (в частности, утверждаемыми</w:t>
      </w:r>
      <w:r>
        <w:rPr>
          <w:rStyle w:val="WW8Num2z0"/>
          <w:rFonts w:ascii="Verdana" w:hAnsi="Verdana"/>
          <w:color w:val="000000"/>
          <w:sz w:val="18"/>
          <w:szCs w:val="18"/>
        </w:rPr>
        <w:t> </w:t>
      </w:r>
      <w:r>
        <w:rPr>
          <w:rStyle w:val="WW8Num3z0"/>
          <w:rFonts w:ascii="Verdana" w:hAnsi="Verdana"/>
          <w:color w:val="4682B4"/>
          <w:sz w:val="18"/>
          <w:szCs w:val="18"/>
        </w:rPr>
        <w:t>Минфином</w:t>
      </w:r>
      <w:r>
        <w:rPr>
          <w:rStyle w:val="WW8Num2z0"/>
          <w:rFonts w:ascii="Verdana" w:hAnsi="Verdana"/>
          <w:color w:val="000000"/>
          <w:sz w:val="18"/>
          <w:szCs w:val="18"/>
        </w:rPr>
        <w:t> </w:t>
      </w:r>
      <w:r>
        <w:rPr>
          <w:rFonts w:ascii="Verdana" w:hAnsi="Verdana"/>
          <w:color w:val="000000"/>
          <w:sz w:val="18"/>
          <w:szCs w:val="18"/>
        </w:rPr>
        <w:t>России Положениями по бухгалтерскому учету (</w:t>
      </w:r>
      <w:r>
        <w:rPr>
          <w:rStyle w:val="WW8Num3z0"/>
          <w:rFonts w:ascii="Verdana" w:hAnsi="Verdana"/>
          <w:color w:val="4682B4"/>
          <w:sz w:val="18"/>
          <w:szCs w:val="18"/>
        </w:rPr>
        <w:t>ПБУ</w:t>
      </w:r>
      <w:r>
        <w:rPr>
          <w:rFonts w:ascii="Verdana" w:hAnsi="Verdana"/>
          <w:color w:val="000000"/>
          <w:sz w:val="18"/>
          <w:szCs w:val="18"/>
        </w:rPr>
        <w:t>) и методическими рекомендациями, посвященными отдельным вопросам ведения бухгалтерского учета), а налоговый учет - Налоговым кодексом РФ, то вопросы управленческого учета пока только</w:t>
      </w:r>
      <w:r>
        <w:rPr>
          <w:rStyle w:val="WW8Num2z0"/>
          <w:rFonts w:ascii="Verdana" w:hAnsi="Verdana"/>
          <w:color w:val="000000"/>
          <w:sz w:val="18"/>
          <w:szCs w:val="18"/>
        </w:rPr>
        <w:t> </w:t>
      </w:r>
      <w:r>
        <w:rPr>
          <w:rStyle w:val="WW8Num3z0"/>
          <w:rFonts w:ascii="Verdana" w:hAnsi="Verdana"/>
          <w:color w:val="4682B4"/>
          <w:sz w:val="18"/>
          <w:szCs w:val="18"/>
        </w:rPr>
        <w:t>планируется</w:t>
      </w:r>
      <w:r>
        <w:rPr>
          <w:rStyle w:val="WW8Num2z0"/>
          <w:rFonts w:ascii="Verdana" w:hAnsi="Verdana"/>
          <w:color w:val="000000"/>
          <w:sz w:val="18"/>
          <w:szCs w:val="18"/>
        </w:rPr>
        <w:t> </w:t>
      </w:r>
      <w:r>
        <w:rPr>
          <w:rFonts w:ascii="Verdana" w:hAnsi="Verdana"/>
          <w:color w:val="000000"/>
          <w:sz w:val="18"/>
          <w:szCs w:val="18"/>
        </w:rPr>
        <w:t>рассмотреть в разрабатывающихся с 2001 года Министерством экономического развития 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России методических рекомендациях [32]. Но даже после выхода этих методических рекомендаций еще пройдет довольно много времени, прежде чем предприятия смогут по ним настроить и внедрить у себя полноценную систему управленческого учета. Целью методических рекомендаций является введение в основы управленческого учета. С помощью методических рекомендаций руководители организаций, безусловно, получат представление о цели и задачах управленческого учета, методах учета затрат 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калькулирования</w:t>
      </w:r>
      <w:proofErr w:type="spellEnd"/>
      <w:r>
        <w:rPr>
          <w:rStyle w:val="WW8Num2z0"/>
          <w:rFonts w:ascii="Verdana" w:hAnsi="Verdana"/>
          <w:color w:val="000000"/>
          <w:sz w:val="18"/>
          <w:szCs w:val="18"/>
        </w:rPr>
        <w:t> </w:t>
      </w:r>
      <w:r>
        <w:rPr>
          <w:rFonts w:ascii="Verdana" w:hAnsi="Verdana"/>
          <w:color w:val="000000"/>
          <w:sz w:val="18"/>
          <w:szCs w:val="18"/>
        </w:rPr>
        <w:t>себестоимости продукции, об использовании</w:t>
      </w:r>
      <w:r>
        <w:rPr>
          <w:rStyle w:val="WW8Num2z0"/>
          <w:rFonts w:ascii="Verdana" w:hAnsi="Verdana"/>
          <w:color w:val="000000"/>
          <w:sz w:val="18"/>
          <w:szCs w:val="18"/>
        </w:rPr>
        <w:t> </w:t>
      </w:r>
      <w:r>
        <w:rPr>
          <w:rStyle w:val="WW8Num3z0"/>
          <w:rFonts w:ascii="Verdana" w:hAnsi="Verdana"/>
          <w:color w:val="4682B4"/>
          <w:sz w:val="18"/>
          <w:szCs w:val="18"/>
        </w:rPr>
        <w:t>маржинального</w:t>
      </w:r>
      <w:r>
        <w:rPr>
          <w:rStyle w:val="WW8Num2z0"/>
          <w:rFonts w:ascii="Verdana" w:hAnsi="Verdana"/>
          <w:color w:val="000000"/>
          <w:sz w:val="18"/>
          <w:szCs w:val="18"/>
        </w:rPr>
        <w:t> </w:t>
      </w:r>
      <w:r>
        <w:rPr>
          <w:rFonts w:ascii="Verdana" w:hAnsi="Verdana"/>
          <w:color w:val="000000"/>
          <w:sz w:val="18"/>
          <w:szCs w:val="18"/>
        </w:rPr>
        <w:t>подхода (определении точки безубыточности и</w:t>
      </w:r>
      <w:r>
        <w:rPr>
          <w:rStyle w:val="WW8Num2z0"/>
          <w:rFonts w:ascii="Verdana" w:hAnsi="Verdana"/>
          <w:color w:val="000000"/>
          <w:sz w:val="18"/>
          <w:szCs w:val="18"/>
        </w:rPr>
        <w:t> </w:t>
      </w:r>
      <w:r>
        <w:rPr>
          <w:rStyle w:val="WW8Num3z0"/>
          <w:rFonts w:ascii="Verdana" w:hAnsi="Verdana"/>
          <w:color w:val="4682B4"/>
          <w:sz w:val="18"/>
          <w:szCs w:val="18"/>
        </w:rPr>
        <w:t>маржинальной</w:t>
      </w:r>
      <w:r>
        <w:rPr>
          <w:rStyle w:val="WW8Num2z0"/>
          <w:rFonts w:ascii="Verdana" w:hAnsi="Verdana"/>
          <w:color w:val="000000"/>
          <w:sz w:val="18"/>
          <w:szCs w:val="18"/>
        </w:rPr>
        <w:t> </w:t>
      </w:r>
      <w:r>
        <w:rPr>
          <w:rFonts w:ascii="Verdana" w:hAnsi="Verdana"/>
          <w:color w:val="000000"/>
          <w:sz w:val="18"/>
          <w:szCs w:val="18"/>
        </w:rPr>
        <w:t xml:space="preserve">прибыли) при принятии управленческих решений и о других направлениях управленческого учета. Однако предприятия нуждаются также в практических методиках внедрения системы управленческого учета, учитывающих специфику их </w:t>
      </w:r>
      <w:r>
        <w:rPr>
          <w:rFonts w:ascii="Verdana" w:hAnsi="Verdana"/>
          <w:color w:val="000000"/>
          <w:sz w:val="18"/>
          <w:szCs w:val="18"/>
        </w:rPr>
        <w:lastRenderedPageBreak/>
        <w:t>деятельности, которые соответствующие</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министерства и ведомства начнут разрабатывать только после утверждения методических рекомендаций по управленческому учету</w:t>
      </w:r>
      <w:r>
        <w:rPr>
          <w:rStyle w:val="WW8Num2z0"/>
          <w:rFonts w:ascii="Verdana" w:hAnsi="Verdana"/>
          <w:color w:val="000000"/>
          <w:sz w:val="18"/>
          <w:szCs w:val="18"/>
        </w:rPr>
        <w:t> </w:t>
      </w:r>
      <w:r>
        <w:rPr>
          <w:rStyle w:val="WW8Num3z0"/>
          <w:rFonts w:ascii="Verdana" w:hAnsi="Verdana"/>
          <w:color w:val="4682B4"/>
          <w:sz w:val="18"/>
          <w:szCs w:val="18"/>
        </w:rPr>
        <w:t>Минэкономразвития</w:t>
      </w:r>
      <w:r>
        <w:rPr>
          <w:rStyle w:val="WW8Num2z0"/>
          <w:rFonts w:ascii="Verdana" w:hAnsi="Verdana"/>
          <w:color w:val="000000"/>
          <w:sz w:val="18"/>
          <w:szCs w:val="18"/>
        </w:rPr>
        <w:t> </w:t>
      </w:r>
      <w:r>
        <w:rPr>
          <w:rFonts w:ascii="Verdana" w:hAnsi="Verdana"/>
          <w:color w:val="000000"/>
          <w:sz w:val="18"/>
          <w:szCs w:val="18"/>
        </w:rPr>
        <w:t>России. Следовательно, реальная помощь государства в совершенствовании систем управления российских организаций будет оказана лишь через несколько лет.</w:t>
      </w:r>
    </w:p>
    <w:p w14:paraId="5D38B76F"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проблема построения системы управленческого учета и методики его ведения на предприятиях издательской деятельности актуальна для многих издательств. В то же время развитость книжной</w:t>
      </w:r>
      <w:r>
        <w:rPr>
          <w:rStyle w:val="WW8Num2z0"/>
          <w:rFonts w:ascii="Verdana" w:hAnsi="Verdana"/>
          <w:color w:val="000000"/>
          <w:sz w:val="18"/>
          <w:szCs w:val="18"/>
        </w:rPr>
        <w:t> </w:t>
      </w:r>
      <w:r>
        <w:rPr>
          <w:rStyle w:val="WW8Num3z0"/>
          <w:rFonts w:ascii="Verdana" w:hAnsi="Verdana"/>
          <w:color w:val="4682B4"/>
          <w:sz w:val="18"/>
          <w:szCs w:val="18"/>
        </w:rPr>
        <w:t>индустрии</w:t>
      </w:r>
      <w:r>
        <w:rPr>
          <w:rStyle w:val="WW8Num2z0"/>
          <w:rFonts w:ascii="Verdana" w:hAnsi="Verdana"/>
          <w:color w:val="000000"/>
          <w:sz w:val="18"/>
          <w:szCs w:val="18"/>
        </w:rPr>
        <w:t> </w:t>
      </w:r>
      <w:r>
        <w:rPr>
          <w:rFonts w:ascii="Verdana" w:hAnsi="Verdana"/>
          <w:color w:val="000000"/>
          <w:sz w:val="18"/>
          <w:szCs w:val="18"/>
        </w:rPr>
        <w:t>способствует повышению образовательного и культурного уровня общества в целом, что в свою очередь благотворно сказывается на развитии науки и других отраслей промышленности и народного хозяйства. Поэтому очень важно обеспечить все условия эффективного развития издательского дела в России, и в том числе - обеспечить издательства системой управленческого учета, что и послужило причиной выбора автором данной темы исследования.</w:t>
      </w:r>
    </w:p>
    <w:p w14:paraId="63E20313"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w:t>
      </w:r>
    </w:p>
    <w:p w14:paraId="709CE35D"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диссертационного исследования заключается в разработке методических и</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основ системы управленческого учета на предприятиях издательской деятельности исходя из специфики их деятельности. В соответствии с целью работы в диссертационном исследовании были поставлены и решены следующие задачи:</w:t>
      </w:r>
    </w:p>
    <w:p w14:paraId="4DCB6377"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выявить</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производственные особенности предприятий издательской деятельности, влияющие на организацию и методику ведения управленческого учета;</w:t>
      </w:r>
    </w:p>
    <w:p w14:paraId="0EB3AFAA"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существующее состояние управленческого учета на предприятиях издательской деятельности и определить основные направления его совершенствования, необходимые для эффективного функционирования предприятий издательской деятельности;</w:t>
      </w:r>
    </w:p>
    <w:p w14:paraId="1E66C1A9"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на основе изучения практики работы издательств и нормативных актов по ведению бухгалтерского учета на предприятиях издательской деятельности разработать методические основы ведения учета затрат и </w:t>
      </w:r>
      <w:proofErr w:type="spellStart"/>
      <w:r>
        <w:rPr>
          <w:rFonts w:ascii="Verdana" w:hAnsi="Verdana"/>
          <w:color w:val="000000"/>
          <w:sz w:val="18"/>
          <w:szCs w:val="18"/>
        </w:rPr>
        <w:t>калькулирования</w:t>
      </w:r>
      <w:proofErr w:type="spellEnd"/>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в издательствах, способные выступать в качестве базы для принятия обоснованных управленческих решений;</w:t>
      </w:r>
    </w:p>
    <w:p w14:paraId="67202D02"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практические и методические рекомендации по организации</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в издательствах;</w:t>
      </w:r>
    </w:p>
    <w:p w14:paraId="586BA3E8"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принципы ценообразования на предприятиях издательской деятельности и предложить</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для принятия управленческих решений в области ценообразования в издательствах.</w:t>
      </w:r>
    </w:p>
    <w:p w14:paraId="347BD0A0"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w:t>
      </w:r>
    </w:p>
    <w:p w14:paraId="0CFF5FB2"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совокупность научно-теоретических, практических и методологических вопросов, связанных с процессом построения системы управленческого учета, проблемой выявления основных факторов, оказывающих влияние на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в издательствах, и использования данных управленческого учета для повышения эффективности функционирования предприятий издательской деятельности.</w:t>
      </w:r>
    </w:p>
    <w:p w14:paraId="3C06F3C6"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Объектами исследования стали восемь предприятий издательской деятельности г. Москвы,</w:t>
      </w:r>
      <w:r>
        <w:rPr>
          <w:rStyle w:val="WW8Num2z0"/>
          <w:rFonts w:ascii="Verdana" w:hAnsi="Verdana"/>
          <w:color w:val="000000"/>
          <w:sz w:val="18"/>
          <w:szCs w:val="18"/>
        </w:rPr>
        <w:t> </w:t>
      </w:r>
      <w:r>
        <w:rPr>
          <w:rStyle w:val="WW8Num3z0"/>
          <w:rFonts w:ascii="Verdana" w:hAnsi="Verdana"/>
          <w:color w:val="4682B4"/>
          <w:sz w:val="18"/>
          <w:szCs w:val="18"/>
        </w:rPr>
        <w:t>выпускающих</w:t>
      </w:r>
      <w:r>
        <w:rPr>
          <w:rStyle w:val="WW8Num2z0"/>
          <w:rFonts w:ascii="Verdana" w:hAnsi="Verdana"/>
          <w:color w:val="000000"/>
          <w:sz w:val="18"/>
          <w:szCs w:val="18"/>
        </w:rPr>
        <w:t> </w:t>
      </w:r>
      <w:r>
        <w:rPr>
          <w:rFonts w:ascii="Verdana" w:hAnsi="Verdana"/>
          <w:color w:val="000000"/>
          <w:sz w:val="18"/>
          <w:szCs w:val="18"/>
        </w:rPr>
        <w:t>различную печатную продукцию: ежедневные и еженедельные газеты, еженедельные, двухнедельные и</w:t>
      </w:r>
      <w:r>
        <w:rPr>
          <w:rStyle w:val="WW8Num2z0"/>
          <w:rFonts w:ascii="Verdana" w:hAnsi="Verdana"/>
          <w:color w:val="000000"/>
          <w:sz w:val="18"/>
          <w:szCs w:val="18"/>
        </w:rPr>
        <w:t> </w:t>
      </w:r>
      <w:r>
        <w:rPr>
          <w:rStyle w:val="WW8Num3z0"/>
          <w:rFonts w:ascii="Verdana" w:hAnsi="Verdana"/>
          <w:color w:val="4682B4"/>
          <w:sz w:val="18"/>
          <w:szCs w:val="18"/>
        </w:rPr>
        <w:t>ежемесячные</w:t>
      </w:r>
      <w:r>
        <w:rPr>
          <w:rStyle w:val="WW8Num2z0"/>
          <w:rFonts w:ascii="Verdana" w:hAnsi="Verdana"/>
          <w:color w:val="000000"/>
          <w:sz w:val="18"/>
          <w:szCs w:val="18"/>
        </w:rPr>
        <w:t> </w:t>
      </w:r>
      <w:r>
        <w:rPr>
          <w:rFonts w:ascii="Verdana" w:hAnsi="Verdana"/>
          <w:color w:val="000000"/>
          <w:sz w:val="18"/>
          <w:szCs w:val="18"/>
        </w:rPr>
        <w:t>журналы, книжную продукцию, буклеты, календари.</w:t>
      </w:r>
    </w:p>
    <w:p w14:paraId="71C2D109"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исследования явились:</w:t>
      </w:r>
    </w:p>
    <w:p w14:paraId="59DA4BDE"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научные труды отечественных и зарубежных ученых, посвященные как общим экономическим и</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Style w:val="WW8Num2z0"/>
          <w:rFonts w:ascii="Verdana" w:hAnsi="Verdana"/>
          <w:color w:val="000000"/>
          <w:sz w:val="18"/>
          <w:szCs w:val="18"/>
        </w:rPr>
        <w:t> </w:t>
      </w:r>
      <w:r>
        <w:rPr>
          <w:rFonts w:ascii="Verdana" w:hAnsi="Verdana"/>
          <w:color w:val="000000"/>
          <w:sz w:val="18"/>
          <w:szCs w:val="18"/>
        </w:rPr>
        <w:t>проблемам, так и частным вопросам организации управленческого учета. Особо следует отметить труды отечественных ученых: A.C.</w:t>
      </w:r>
      <w:r>
        <w:rPr>
          <w:rStyle w:val="WW8Num2z0"/>
          <w:rFonts w:ascii="Verdana" w:hAnsi="Verdana"/>
          <w:color w:val="000000"/>
          <w:sz w:val="18"/>
          <w:szCs w:val="18"/>
        </w:rPr>
        <w:t> </w:t>
      </w:r>
      <w:r>
        <w:rPr>
          <w:rStyle w:val="WW8Num3z0"/>
          <w:rFonts w:ascii="Verdana" w:hAnsi="Verdana"/>
          <w:color w:val="4682B4"/>
          <w:sz w:val="18"/>
          <w:szCs w:val="18"/>
        </w:rPr>
        <w:t>Бакаева</w:t>
      </w:r>
      <w:r>
        <w:rPr>
          <w:rFonts w:ascii="Verdana" w:hAnsi="Verdana"/>
          <w:color w:val="000000"/>
          <w:sz w:val="18"/>
          <w:szCs w:val="18"/>
        </w:rPr>
        <w:t>, П.С. Безруких, М.А. Бахрушиной, Н.Д.</w:t>
      </w:r>
      <w:r>
        <w:rPr>
          <w:rStyle w:val="WW8Num2z0"/>
          <w:rFonts w:ascii="Verdana" w:hAnsi="Verdana"/>
          <w:color w:val="000000"/>
          <w:sz w:val="18"/>
          <w:szCs w:val="18"/>
        </w:rPr>
        <w:t> </w:t>
      </w:r>
      <w:r>
        <w:rPr>
          <w:rStyle w:val="WW8Num3z0"/>
          <w:rFonts w:ascii="Verdana" w:hAnsi="Verdana"/>
          <w:color w:val="4682B4"/>
          <w:sz w:val="18"/>
          <w:szCs w:val="18"/>
        </w:rPr>
        <w:t>Врублевского</w:t>
      </w:r>
      <w:r>
        <w:rPr>
          <w:rFonts w:ascii="Verdana" w:hAnsi="Verdana"/>
          <w:color w:val="000000"/>
          <w:sz w:val="18"/>
          <w:szCs w:val="18"/>
        </w:rPr>
        <w:t>, В.Б. Ивашкевича, О.Д. Кавериной, Т.П.</w:t>
      </w:r>
      <w:r>
        <w:rPr>
          <w:rStyle w:val="WW8Num2z0"/>
          <w:rFonts w:ascii="Verdana" w:hAnsi="Verdana"/>
          <w:color w:val="000000"/>
          <w:sz w:val="18"/>
          <w:szCs w:val="18"/>
        </w:rPr>
        <w:t> </w:t>
      </w:r>
      <w:r>
        <w:rPr>
          <w:rStyle w:val="WW8Num3z0"/>
          <w:rFonts w:ascii="Verdana" w:hAnsi="Verdana"/>
          <w:color w:val="4682B4"/>
          <w:sz w:val="18"/>
          <w:szCs w:val="18"/>
        </w:rPr>
        <w:t>Карповой</w:t>
      </w:r>
      <w:r>
        <w:rPr>
          <w:rFonts w:ascii="Verdana" w:hAnsi="Verdana"/>
          <w:color w:val="000000"/>
          <w:sz w:val="18"/>
          <w:szCs w:val="18"/>
        </w:rPr>
        <w:t>, В.Э. Керимова, Н.П. Кондракова, Б.И.</w:t>
      </w:r>
      <w:r>
        <w:rPr>
          <w:rStyle w:val="WW8Num2z0"/>
          <w:rFonts w:ascii="Verdana" w:hAnsi="Verdana"/>
          <w:color w:val="000000"/>
          <w:sz w:val="18"/>
          <w:szCs w:val="18"/>
        </w:rPr>
        <w:t> </w:t>
      </w:r>
      <w:proofErr w:type="spellStart"/>
      <w:r>
        <w:rPr>
          <w:rStyle w:val="WW8Num3z0"/>
          <w:rFonts w:ascii="Verdana" w:hAnsi="Verdana"/>
          <w:color w:val="4682B4"/>
          <w:sz w:val="18"/>
          <w:szCs w:val="18"/>
        </w:rPr>
        <w:t>Майданчика</w:t>
      </w:r>
      <w:proofErr w:type="spellEnd"/>
      <w:r>
        <w:rPr>
          <w:rFonts w:ascii="Verdana" w:hAnsi="Verdana"/>
          <w:color w:val="000000"/>
          <w:sz w:val="18"/>
          <w:szCs w:val="18"/>
        </w:rPr>
        <w:t>, O.E. Николаевой, С.А. Николаевой, В.Ф.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xml:space="preserve">, М.З. </w:t>
      </w:r>
      <w:proofErr w:type="spellStart"/>
      <w:r>
        <w:rPr>
          <w:rFonts w:ascii="Verdana" w:hAnsi="Verdana"/>
          <w:color w:val="000000"/>
          <w:sz w:val="18"/>
          <w:szCs w:val="18"/>
        </w:rPr>
        <w:t>Пизенгольца</w:t>
      </w:r>
      <w:proofErr w:type="spellEnd"/>
      <w:r>
        <w:rPr>
          <w:rFonts w:ascii="Verdana" w:hAnsi="Verdana"/>
          <w:color w:val="000000"/>
          <w:sz w:val="18"/>
          <w:szCs w:val="18"/>
        </w:rPr>
        <w:t xml:space="preserve">, P.C. </w:t>
      </w:r>
      <w:proofErr w:type="spellStart"/>
      <w:r>
        <w:rPr>
          <w:rFonts w:ascii="Verdana" w:hAnsi="Verdana"/>
          <w:color w:val="000000"/>
          <w:sz w:val="18"/>
          <w:szCs w:val="18"/>
        </w:rPr>
        <w:t>Сайфулина</w:t>
      </w:r>
      <w:proofErr w:type="spellEnd"/>
      <w:r>
        <w:rPr>
          <w:rFonts w:ascii="Verdana" w:hAnsi="Verdana"/>
          <w:color w:val="000000"/>
          <w:sz w:val="18"/>
          <w:szCs w:val="18"/>
        </w:rPr>
        <w:t>,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xml:space="preserve">, О.В. Соловьевой, А.Д. </w:t>
      </w:r>
      <w:proofErr w:type="spellStart"/>
      <w:r>
        <w:rPr>
          <w:rFonts w:ascii="Verdana" w:hAnsi="Verdana"/>
          <w:color w:val="000000"/>
          <w:sz w:val="18"/>
          <w:szCs w:val="18"/>
        </w:rPr>
        <w:t>Шеремета</w:t>
      </w:r>
      <w:proofErr w:type="spellEnd"/>
      <w:r>
        <w:rPr>
          <w:rFonts w:ascii="Verdana" w:hAnsi="Verdana"/>
          <w:color w:val="000000"/>
          <w:sz w:val="18"/>
          <w:szCs w:val="18"/>
        </w:rPr>
        <w:t>, Т.В.</w:t>
      </w:r>
      <w:r>
        <w:rPr>
          <w:rStyle w:val="WW8Num2z0"/>
          <w:rFonts w:ascii="Verdana" w:hAnsi="Verdana"/>
          <w:color w:val="000000"/>
          <w:sz w:val="18"/>
          <w:szCs w:val="18"/>
        </w:rPr>
        <w:t> </w:t>
      </w:r>
      <w:r>
        <w:rPr>
          <w:rStyle w:val="WW8Num3z0"/>
          <w:rFonts w:ascii="Verdana" w:hAnsi="Verdana"/>
          <w:color w:val="4682B4"/>
          <w:sz w:val="18"/>
          <w:szCs w:val="18"/>
        </w:rPr>
        <w:t>Шишковой</w:t>
      </w:r>
      <w:r>
        <w:rPr>
          <w:rFonts w:ascii="Verdana" w:hAnsi="Verdana"/>
          <w:color w:val="000000"/>
          <w:sz w:val="18"/>
          <w:szCs w:val="18"/>
        </w:rPr>
        <w:t xml:space="preserve">, В.А. Чернова. Среди зарубежных ученых особо следует отметить работы X. Андерсона, Ч. </w:t>
      </w:r>
      <w:proofErr w:type="spellStart"/>
      <w:r>
        <w:rPr>
          <w:rFonts w:ascii="Verdana" w:hAnsi="Verdana"/>
          <w:color w:val="000000"/>
          <w:sz w:val="18"/>
          <w:szCs w:val="18"/>
        </w:rPr>
        <w:t>Брэндона</w:t>
      </w:r>
      <w:proofErr w:type="spellEnd"/>
      <w:r>
        <w:rPr>
          <w:rFonts w:ascii="Verdana" w:hAnsi="Verdana"/>
          <w:color w:val="000000"/>
          <w:sz w:val="18"/>
          <w:szCs w:val="18"/>
        </w:rPr>
        <w:t xml:space="preserve">, Р. </w:t>
      </w:r>
      <w:proofErr w:type="spellStart"/>
      <w:r>
        <w:rPr>
          <w:rFonts w:ascii="Verdana" w:hAnsi="Verdana"/>
          <w:color w:val="000000"/>
          <w:sz w:val="18"/>
          <w:szCs w:val="18"/>
        </w:rPr>
        <w:t>Дртины</w:t>
      </w:r>
      <w:proofErr w:type="spellEnd"/>
      <w:r>
        <w:rPr>
          <w:rFonts w:ascii="Verdana" w:hAnsi="Verdana"/>
          <w:color w:val="000000"/>
          <w:sz w:val="18"/>
          <w:szCs w:val="18"/>
        </w:rPr>
        <w:t>, К.</w:t>
      </w:r>
      <w:r>
        <w:rPr>
          <w:rStyle w:val="WW8Num2z0"/>
          <w:rFonts w:ascii="Verdana" w:hAnsi="Verdana"/>
          <w:color w:val="000000"/>
          <w:sz w:val="18"/>
          <w:szCs w:val="18"/>
        </w:rPr>
        <w:t> </w:t>
      </w:r>
      <w:proofErr w:type="spellStart"/>
      <w:r>
        <w:rPr>
          <w:rStyle w:val="WW8Num3z0"/>
          <w:rFonts w:ascii="Verdana" w:hAnsi="Verdana"/>
          <w:color w:val="4682B4"/>
          <w:sz w:val="18"/>
          <w:szCs w:val="18"/>
        </w:rPr>
        <w:t>Друри</w:t>
      </w:r>
      <w:proofErr w:type="spellEnd"/>
      <w:r>
        <w:rPr>
          <w:rFonts w:ascii="Verdana" w:hAnsi="Verdana"/>
          <w:color w:val="000000"/>
          <w:sz w:val="18"/>
          <w:szCs w:val="18"/>
        </w:rPr>
        <w:t xml:space="preserve">, Д. </w:t>
      </w:r>
      <w:proofErr w:type="spellStart"/>
      <w:r>
        <w:rPr>
          <w:rFonts w:ascii="Verdana" w:hAnsi="Verdana"/>
          <w:color w:val="000000"/>
          <w:sz w:val="18"/>
          <w:szCs w:val="18"/>
        </w:rPr>
        <w:t>Колдуэлла</w:t>
      </w:r>
      <w:proofErr w:type="spellEnd"/>
      <w:r>
        <w:rPr>
          <w:rFonts w:ascii="Verdana" w:hAnsi="Verdana"/>
          <w:color w:val="000000"/>
          <w:sz w:val="18"/>
          <w:szCs w:val="18"/>
        </w:rPr>
        <w:t xml:space="preserve">, Б. </w:t>
      </w:r>
      <w:proofErr w:type="spellStart"/>
      <w:r>
        <w:rPr>
          <w:rFonts w:ascii="Verdana" w:hAnsi="Verdana"/>
          <w:color w:val="000000"/>
          <w:sz w:val="18"/>
          <w:szCs w:val="18"/>
        </w:rPr>
        <w:t>Нидлза</w:t>
      </w:r>
      <w:proofErr w:type="spellEnd"/>
      <w:r>
        <w:rPr>
          <w:rFonts w:ascii="Verdana" w:hAnsi="Verdana"/>
          <w:color w:val="000000"/>
          <w:sz w:val="18"/>
          <w:szCs w:val="18"/>
        </w:rPr>
        <w:t>, Э. Рисса, К. Уорда, Дж.</w:t>
      </w:r>
      <w:r>
        <w:rPr>
          <w:rStyle w:val="WW8Num2z0"/>
          <w:rFonts w:ascii="Verdana" w:hAnsi="Verdana"/>
          <w:color w:val="000000"/>
          <w:sz w:val="18"/>
          <w:szCs w:val="18"/>
        </w:rPr>
        <w:t> </w:t>
      </w:r>
      <w:proofErr w:type="spellStart"/>
      <w:r>
        <w:rPr>
          <w:rStyle w:val="WW8Num3z0"/>
          <w:rFonts w:ascii="Verdana" w:hAnsi="Verdana"/>
          <w:color w:val="4682B4"/>
          <w:sz w:val="18"/>
          <w:szCs w:val="18"/>
        </w:rPr>
        <w:t>Фостера</w:t>
      </w:r>
      <w:proofErr w:type="spellEnd"/>
      <w:r>
        <w:rPr>
          <w:rFonts w:ascii="Verdana" w:hAnsi="Verdana"/>
          <w:color w:val="000000"/>
          <w:sz w:val="18"/>
          <w:szCs w:val="18"/>
        </w:rPr>
        <w:t xml:space="preserve">, Р. Хилтона, Ч.Т. </w:t>
      </w:r>
      <w:proofErr w:type="spellStart"/>
      <w:r>
        <w:rPr>
          <w:rFonts w:ascii="Verdana" w:hAnsi="Verdana"/>
          <w:color w:val="000000"/>
          <w:sz w:val="18"/>
          <w:szCs w:val="18"/>
        </w:rPr>
        <w:t>Хорнгрена</w:t>
      </w:r>
      <w:proofErr w:type="spellEnd"/>
      <w:r>
        <w:rPr>
          <w:rFonts w:ascii="Verdana" w:hAnsi="Verdana"/>
          <w:color w:val="000000"/>
          <w:sz w:val="18"/>
          <w:szCs w:val="18"/>
        </w:rPr>
        <w:t>;</w:t>
      </w:r>
    </w:p>
    <w:p w14:paraId="269D5865"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нормативные документы по бухгалтерскому учету и</w:t>
      </w:r>
      <w:r>
        <w:rPr>
          <w:rStyle w:val="WW8Num2z0"/>
          <w:rFonts w:ascii="Verdana" w:hAnsi="Verdana"/>
          <w:color w:val="000000"/>
          <w:sz w:val="18"/>
          <w:szCs w:val="18"/>
        </w:rPr>
        <w:t> </w:t>
      </w:r>
      <w:r>
        <w:rPr>
          <w:rStyle w:val="WW8Num3z0"/>
          <w:rFonts w:ascii="Verdana" w:hAnsi="Verdana"/>
          <w:color w:val="4682B4"/>
          <w:sz w:val="18"/>
          <w:szCs w:val="18"/>
        </w:rPr>
        <w:t>налогообложению</w:t>
      </w:r>
      <w:r>
        <w:rPr>
          <w:rFonts w:ascii="Verdana" w:hAnsi="Verdana"/>
          <w:color w:val="000000"/>
          <w:sz w:val="18"/>
          <w:szCs w:val="18"/>
        </w:rPr>
        <w:t>;</w:t>
      </w:r>
    </w:p>
    <w:p w14:paraId="7D54DEDF"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научно-статистические обзоры книжных рынков;</w:t>
      </w:r>
    </w:p>
    <w:p w14:paraId="3BF71C74"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практические исследования по управленческому учету и опросы предприятий, проведенные специализированными</w:t>
      </w:r>
      <w:r>
        <w:rPr>
          <w:rStyle w:val="WW8Num2z0"/>
          <w:rFonts w:ascii="Verdana" w:hAnsi="Verdana"/>
          <w:color w:val="000000"/>
          <w:sz w:val="18"/>
          <w:szCs w:val="18"/>
        </w:rPr>
        <w:t> </w:t>
      </w:r>
      <w:r>
        <w:rPr>
          <w:rStyle w:val="WW8Num3z0"/>
          <w:rFonts w:ascii="Verdana" w:hAnsi="Verdana"/>
          <w:color w:val="4682B4"/>
          <w:sz w:val="18"/>
          <w:szCs w:val="18"/>
        </w:rPr>
        <w:t>агентствами</w:t>
      </w:r>
      <w:r>
        <w:rPr>
          <w:rStyle w:val="WW8Num2z0"/>
          <w:rFonts w:ascii="Verdana" w:hAnsi="Verdana"/>
          <w:color w:val="000000"/>
          <w:sz w:val="18"/>
          <w:szCs w:val="18"/>
        </w:rPr>
        <w:t> </w:t>
      </w:r>
      <w:r>
        <w:rPr>
          <w:rFonts w:ascii="Verdana" w:hAnsi="Verdana"/>
          <w:color w:val="000000"/>
          <w:sz w:val="18"/>
          <w:szCs w:val="18"/>
        </w:rPr>
        <w:t xml:space="preserve">(в частности, исследование </w:t>
      </w:r>
      <w:proofErr w:type="spellStart"/>
      <w:r>
        <w:rPr>
          <w:rFonts w:ascii="Verdana" w:hAnsi="Verdana"/>
          <w:color w:val="000000"/>
          <w:sz w:val="18"/>
          <w:szCs w:val="18"/>
        </w:rPr>
        <w:t>Тасис</w:t>
      </w:r>
      <w:proofErr w:type="spellEnd"/>
      <w:r>
        <w:rPr>
          <w:rFonts w:ascii="Verdana" w:hAnsi="Verdana"/>
          <w:color w:val="000000"/>
          <w:sz w:val="18"/>
          <w:szCs w:val="18"/>
        </w:rPr>
        <w:t xml:space="preserve"> «Управленческий учет на российских предприятиях: практика ведения и перспективы развития» и совместное исследование</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«Альт» и журнала «</w:t>
      </w:r>
      <w:r>
        <w:rPr>
          <w:rStyle w:val="WW8Num3z0"/>
          <w:rFonts w:ascii="Verdana" w:hAnsi="Verdana"/>
          <w:color w:val="4682B4"/>
          <w:sz w:val="18"/>
          <w:szCs w:val="18"/>
        </w:rPr>
        <w:t>Финансовый директор</w:t>
      </w:r>
      <w:r>
        <w:rPr>
          <w:rFonts w:ascii="Verdana" w:hAnsi="Verdana"/>
          <w:color w:val="000000"/>
          <w:sz w:val="18"/>
          <w:szCs w:val="18"/>
        </w:rPr>
        <w:t>» «</w:t>
      </w:r>
      <w:r>
        <w:rPr>
          <w:rStyle w:val="WW8Num3z0"/>
          <w:rFonts w:ascii="Verdana" w:hAnsi="Verdana"/>
          <w:color w:val="4682B4"/>
          <w:sz w:val="18"/>
          <w:szCs w:val="18"/>
        </w:rPr>
        <w:t>Управленческий учет на успешных российских предприятиях</w:t>
      </w:r>
      <w:r>
        <w:rPr>
          <w:rFonts w:ascii="Verdana" w:hAnsi="Verdana"/>
          <w:color w:val="000000"/>
          <w:sz w:val="18"/>
          <w:szCs w:val="18"/>
        </w:rPr>
        <w:t>»);</w:t>
      </w:r>
    </w:p>
    <w:p w14:paraId="120B6955"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данные из статистической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предприятий, занимающихся издательской деятельностью.</w:t>
      </w:r>
    </w:p>
    <w:p w14:paraId="5AD49787"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применялись такие методы научного познания, как анализ и синтез, научная абстракция, системный подход, а также такие приемы исследования, как наблюдение, дедукция и индукция, детализация, классификация, сравнение, описание объектов исследования и полученных результатов.</w:t>
      </w:r>
    </w:p>
    <w:p w14:paraId="28C5F1FB"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проведенного исследования заключается в постановке, теоретическом обосновании и практическом решении ряда вопросов, связанных с методическими и</w:t>
      </w:r>
      <w:r>
        <w:rPr>
          <w:rStyle w:val="WW8Num2z0"/>
          <w:rFonts w:ascii="Verdana" w:hAnsi="Verdana"/>
          <w:color w:val="000000"/>
          <w:sz w:val="18"/>
          <w:szCs w:val="18"/>
        </w:rPr>
        <w:t> </w:t>
      </w:r>
      <w:r>
        <w:rPr>
          <w:rStyle w:val="WW8Num3z0"/>
          <w:rFonts w:ascii="Verdana" w:hAnsi="Verdana"/>
          <w:color w:val="4682B4"/>
          <w:sz w:val="18"/>
          <w:szCs w:val="18"/>
        </w:rPr>
        <w:t>организационными</w:t>
      </w:r>
      <w:r>
        <w:rPr>
          <w:rStyle w:val="WW8Num2z0"/>
          <w:rFonts w:ascii="Verdana" w:hAnsi="Verdana"/>
          <w:color w:val="000000"/>
          <w:sz w:val="18"/>
          <w:szCs w:val="18"/>
        </w:rPr>
        <w:t> </w:t>
      </w:r>
      <w:r>
        <w:rPr>
          <w:rFonts w:ascii="Verdana" w:hAnsi="Verdana"/>
          <w:color w:val="000000"/>
          <w:sz w:val="18"/>
          <w:szCs w:val="18"/>
        </w:rPr>
        <w:t>аспектами проблемы постановки системы управленческого учета на предприятиях издательской деятельности. В процессе исследования получены теоретические и практические результаты, определяющие научную новизну и выносимые на защиту:</w:t>
      </w:r>
    </w:p>
    <w:p w14:paraId="4CE0FF27"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определено влияние организационных и производственных особенностей предприятий, занимающихся издательской деятельностью, на организацию и методику ведения управленческого учета;</w:t>
      </w:r>
    </w:p>
    <w:p w14:paraId="6EA95441"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основные направления совершенствования практики и методики ведения управленческого учета, необходимые для эффективного функционирования издательств;</w:t>
      </w:r>
    </w:p>
    <w:p w14:paraId="711240B0"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уточнена классификация систем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по четырем уровням; выбрана модель системы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на предприятиях издательской деятельности, удовлетворяющая информационным требованиям издательств для целей принятия обоснованных управленческих решений исходя из специфики их деятельности;</w:t>
      </w:r>
    </w:p>
    <w:p w14:paraId="6448A289"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ведения аналитического учета затрат для целей принятия управленческих решений в разрезе четырех</w:t>
      </w:r>
      <w:r>
        <w:rPr>
          <w:rStyle w:val="WW8Num2z0"/>
          <w:rFonts w:ascii="Verdana" w:hAnsi="Verdana"/>
          <w:color w:val="000000"/>
          <w:sz w:val="18"/>
          <w:szCs w:val="18"/>
        </w:rPr>
        <w:t> </w:t>
      </w:r>
      <w:r>
        <w:rPr>
          <w:rStyle w:val="WW8Num3z0"/>
          <w:rFonts w:ascii="Verdana" w:hAnsi="Verdana"/>
          <w:color w:val="4682B4"/>
          <w:sz w:val="18"/>
          <w:szCs w:val="18"/>
        </w:rPr>
        <w:t>калькуляционных</w:t>
      </w:r>
      <w:r>
        <w:rPr>
          <w:rStyle w:val="WW8Num2z0"/>
          <w:rFonts w:ascii="Verdana" w:hAnsi="Verdana"/>
          <w:color w:val="000000"/>
          <w:sz w:val="18"/>
          <w:szCs w:val="18"/>
        </w:rPr>
        <w:t> </w:t>
      </w:r>
      <w:r>
        <w:rPr>
          <w:rFonts w:ascii="Verdana" w:hAnsi="Verdana"/>
          <w:color w:val="000000"/>
          <w:sz w:val="18"/>
          <w:szCs w:val="18"/>
        </w:rPr>
        <w:t>признаков; даны рекомендации по отражению расходов издательства на счетах бухгалтерского учета;</w:t>
      </w:r>
    </w:p>
    <w:p w14:paraId="519052B0"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дано обоснование целесообразности использования в издательствах системы учета затрат по видам деятельности (</w:t>
      </w:r>
      <w:proofErr w:type="spellStart"/>
      <w:r>
        <w:rPr>
          <w:rFonts w:ascii="Verdana" w:hAnsi="Verdana"/>
          <w:color w:val="000000"/>
          <w:sz w:val="18"/>
          <w:szCs w:val="18"/>
        </w:rPr>
        <w:t>Activity-based</w:t>
      </w:r>
      <w:proofErr w:type="spellEnd"/>
      <w:r>
        <w:rPr>
          <w:rFonts w:ascii="Verdana" w:hAnsi="Verdana"/>
          <w:color w:val="000000"/>
          <w:sz w:val="18"/>
          <w:szCs w:val="18"/>
        </w:rPr>
        <w:t xml:space="preserve"> </w:t>
      </w:r>
      <w:proofErr w:type="spellStart"/>
      <w:r>
        <w:rPr>
          <w:rFonts w:ascii="Verdana" w:hAnsi="Verdana"/>
          <w:color w:val="000000"/>
          <w:sz w:val="18"/>
          <w:szCs w:val="18"/>
        </w:rPr>
        <w:t>costing</w:t>
      </w:r>
      <w:proofErr w:type="spellEnd"/>
      <w:r>
        <w:rPr>
          <w:rFonts w:ascii="Verdana" w:hAnsi="Verdana"/>
          <w:color w:val="000000"/>
          <w:sz w:val="18"/>
          <w:szCs w:val="18"/>
        </w:rPr>
        <w:t>) и разработаны основы методики практического применения АВС-метода;</w:t>
      </w:r>
    </w:p>
    <w:p w14:paraId="28C0F983"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определены центры ответственности на предприятиях издательской деятельности и </w:t>
      </w:r>
      <w:proofErr w:type="gramStart"/>
      <w:r>
        <w:rPr>
          <w:rFonts w:ascii="Verdana" w:hAnsi="Verdana"/>
          <w:color w:val="000000"/>
          <w:sz w:val="18"/>
          <w:szCs w:val="18"/>
        </w:rPr>
        <w:t>расходы</w:t>
      </w:r>
      <w:proofErr w:type="gramEnd"/>
      <w:r>
        <w:rPr>
          <w:rFonts w:ascii="Verdana" w:hAnsi="Verdana"/>
          <w:color w:val="000000"/>
          <w:sz w:val="18"/>
          <w:szCs w:val="18"/>
        </w:rPr>
        <w:t xml:space="preserve"> и доходы, контролируемые ими;</w:t>
      </w:r>
    </w:p>
    <w:p w14:paraId="0E30ECB0"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w:t>
      </w:r>
      <w:r>
        <w:rPr>
          <w:rStyle w:val="WW8Num2z0"/>
          <w:rFonts w:ascii="Verdana" w:hAnsi="Verdana"/>
          <w:color w:val="000000"/>
          <w:sz w:val="18"/>
          <w:szCs w:val="18"/>
        </w:rPr>
        <w:t> </w:t>
      </w:r>
      <w:r>
        <w:rPr>
          <w:rStyle w:val="WW8Num3z0"/>
          <w:rFonts w:ascii="Verdana" w:hAnsi="Verdana"/>
          <w:color w:val="4682B4"/>
          <w:sz w:val="18"/>
          <w:szCs w:val="18"/>
        </w:rPr>
        <w:t>бюджетная</w:t>
      </w:r>
      <w:r>
        <w:rPr>
          <w:rStyle w:val="WW8Num2z0"/>
          <w:rFonts w:ascii="Verdana" w:hAnsi="Verdana"/>
          <w:color w:val="000000"/>
          <w:sz w:val="18"/>
          <w:szCs w:val="18"/>
        </w:rPr>
        <w:t> </w:t>
      </w:r>
      <w:r>
        <w:rPr>
          <w:rFonts w:ascii="Verdana" w:hAnsi="Verdana"/>
          <w:color w:val="000000"/>
          <w:sz w:val="18"/>
          <w:szCs w:val="18"/>
        </w:rPr>
        <w:t>модель издательств и поэтапная методика бюджетирования на предприятиях издательской деятельности;</w:t>
      </w:r>
    </w:p>
    <w:p w14:paraId="05F4C41A"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выведены формулы для определения минимальной</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цены и минимальной краткосрочной цены на издания для издательств и выявлена возможность практического применения принципа релевантности информации при принятии управленческих решений в области ценообразования на предприятиях издательской деятельности.</w:t>
      </w:r>
    </w:p>
    <w:p w14:paraId="1A13DAB6"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выполненного исследования заключается в разработке организационных и методических основ построения системы управленческого учета на предприятиях издательской деятельности, в частности, в разработке методик ведения аналитического учета затрат, применения АВС-метода и бюджетирования в издательствах. Применение разработанных методик и рекомендаций предприятиями издательской деятельности позволит решить практические задачи по улучшению качества информации, необходимой для принятия адекватных управленческих решений в условиях жесткой конкуренции, способствует выявлению скрытых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 xml:space="preserve">или недостатков в работе издательств, что поможет улучшить </w:t>
      </w:r>
      <w:r>
        <w:rPr>
          <w:rFonts w:ascii="Verdana" w:hAnsi="Verdana"/>
          <w:color w:val="000000"/>
          <w:sz w:val="18"/>
          <w:szCs w:val="18"/>
        </w:rPr>
        <w:lastRenderedPageBreak/>
        <w:t>эффективность их функционирования. Практическое значение имеют приведенные в работе формулы минимальной</w:t>
      </w:r>
      <w:r>
        <w:rPr>
          <w:rStyle w:val="WW8Num2z0"/>
          <w:rFonts w:ascii="Verdana" w:hAnsi="Verdana"/>
          <w:color w:val="000000"/>
          <w:sz w:val="18"/>
          <w:szCs w:val="18"/>
        </w:rPr>
        <w:t> </w:t>
      </w:r>
      <w:r>
        <w:rPr>
          <w:rStyle w:val="WW8Num3z0"/>
          <w:rFonts w:ascii="Verdana" w:hAnsi="Verdana"/>
          <w:color w:val="4682B4"/>
          <w:sz w:val="18"/>
          <w:szCs w:val="18"/>
        </w:rPr>
        <w:t>краткосрочной</w:t>
      </w:r>
      <w:r>
        <w:rPr>
          <w:rStyle w:val="WW8Num2z0"/>
          <w:rFonts w:ascii="Verdana" w:hAnsi="Verdana"/>
          <w:color w:val="000000"/>
          <w:sz w:val="18"/>
          <w:szCs w:val="18"/>
        </w:rPr>
        <w:t> </w:t>
      </w:r>
      <w:r>
        <w:rPr>
          <w:rFonts w:ascii="Verdana" w:hAnsi="Verdana"/>
          <w:color w:val="000000"/>
          <w:sz w:val="18"/>
          <w:szCs w:val="18"/>
        </w:rPr>
        <w:t>и минимальной долгосрочной цены на издательскую продукцию и рекомендации по применению принципа релевантности в области ценообразования.</w:t>
      </w:r>
    </w:p>
    <w:p w14:paraId="06BA339D"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w:t>
      </w:r>
    </w:p>
    <w:p w14:paraId="305ACA0E"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выводы и предложения, сформулированные в диссертации, были опубликованы в научных журналах. Общий объем публикаций составил 3 печатных листа. Основные положения исследования учтены, внедрены и апробированы отдельными московскими издательствами (имеются справки о внедрении).</w:t>
      </w:r>
    </w:p>
    <w:p w14:paraId="26064185" w14:textId="77777777" w:rsidR="00D826AE" w:rsidRDefault="00D826AE" w:rsidP="00D826AE">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Сальникова, Ольга Владимировна</w:t>
      </w:r>
    </w:p>
    <w:p w14:paraId="590C5B44"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A161246"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Книгоиздание является одной из</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отраслей промышленности России. Как показывает опыт российских издательств, эффективное функционирование предприятий издательской деятельности в условиях рыночной экономики невозможно без наличия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настоящее время многие предприятия издательской деятельности начинают задумываться о методах управления</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изданий и планирования финансовых потоков, поскольку из-за сильной</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и высокой чувствительности покупательского</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к цене издательства больше не могут устанавливать произвольно высокие цены.</w:t>
      </w:r>
    </w:p>
    <w:p w14:paraId="4BC7E7B6"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новые подходы к учету затрат 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калькулированию</w:t>
      </w:r>
      <w:proofErr w:type="spellEnd"/>
      <w:r>
        <w:rPr>
          <w:rStyle w:val="WW8Num2z0"/>
          <w:rFonts w:ascii="Verdana" w:hAnsi="Verdana"/>
          <w:color w:val="000000"/>
          <w:sz w:val="18"/>
          <w:szCs w:val="18"/>
        </w:rPr>
        <w:t> </w:t>
      </w:r>
      <w:r>
        <w:rPr>
          <w:rFonts w:ascii="Verdana" w:hAnsi="Verdana"/>
          <w:color w:val="000000"/>
          <w:sz w:val="18"/>
          <w:szCs w:val="18"/>
        </w:rPr>
        <w:t>себестоимости продукции, планированию и</w:t>
      </w:r>
      <w:r>
        <w:rPr>
          <w:rStyle w:val="WW8Num2z0"/>
          <w:rFonts w:ascii="Verdana" w:hAnsi="Verdana"/>
          <w:color w:val="000000"/>
          <w:sz w:val="18"/>
          <w:szCs w:val="18"/>
        </w:rPr>
        <w:t> </w:t>
      </w:r>
      <w:r>
        <w:rPr>
          <w:rStyle w:val="WW8Num3z0"/>
          <w:rFonts w:ascii="Verdana" w:hAnsi="Verdana"/>
          <w:color w:val="4682B4"/>
          <w:sz w:val="18"/>
          <w:szCs w:val="18"/>
        </w:rPr>
        <w:t>ценообразованию</w:t>
      </w:r>
      <w:r>
        <w:rPr>
          <w:rStyle w:val="WW8Num2z0"/>
          <w:rFonts w:ascii="Verdana" w:hAnsi="Verdana"/>
          <w:color w:val="000000"/>
          <w:sz w:val="18"/>
          <w:szCs w:val="18"/>
        </w:rPr>
        <w:t> </w:t>
      </w:r>
      <w:r>
        <w:rPr>
          <w:rFonts w:ascii="Verdana" w:hAnsi="Verdana"/>
          <w:color w:val="000000"/>
          <w:sz w:val="18"/>
          <w:szCs w:val="18"/>
        </w:rPr>
        <w:t>на предприятиях издательской деятельности, действующих в условиях жесточайшей конкуренции и ограниченности ресурсов, еще недостаточно глубоко освещены в современной экономической литературе. Это и послужило причиной проведения нами исследования актуальных вопросов теории и практики ведения управленческого учета на предприятиях издательской деятельности. При этом</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нами рассматривался как подсистема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Пользователями управленческого учета являются</w:t>
      </w:r>
      <w:r>
        <w:rPr>
          <w:rStyle w:val="WW8Num2z0"/>
          <w:rFonts w:ascii="Verdana" w:hAnsi="Verdana"/>
          <w:color w:val="000000"/>
          <w:sz w:val="18"/>
          <w:szCs w:val="18"/>
        </w:rPr>
        <w:t> </w:t>
      </w:r>
      <w:r>
        <w:rPr>
          <w:rStyle w:val="WW8Num3z0"/>
          <w:rFonts w:ascii="Verdana" w:hAnsi="Verdana"/>
          <w:color w:val="4682B4"/>
          <w:sz w:val="18"/>
          <w:szCs w:val="18"/>
        </w:rPr>
        <w:t>менеджеры</w:t>
      </w:r>
      <w:r>
        <w:rPr>
          <w:rStyle w:val="WW8Num2z0"/>
          <w:rFonts w:ascii="Verdana" w:hAnsi="Verdana"/>
          <w:color w:val="000000"/>
          <w:sz w:val="18"/>
          <w:szCs w:val="18"/>
        </w:rPr>
        <w:t> </w:t>
      </w:r>
      <w:r>
        <w:rPr>
          <w:rFonts w:ascii="Verdana" w:hAnsi="Verdana"/>
          <w:color w:val="000000"/>
          <w:sz w:val="18"/>
          <w:szCs w:val="18"/>
        </w:rPr>
        <w:t>предприятия разных уровней, и им необходима уместная информация для принятия соответствующих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Таким образом, было сформулировано следующее определение: управленческий учет представляет собой процесс идентификации</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значимой информации, ее измерения и передачи в соответствующей форме и объеме</w:t>
      </w:r>
      <w:r>
        <w:rPr>
          <w:rStyle w:val="WW8Num2z0"/>
          <w:rFonts w:ascii="Verdana" w:hAnsi="Verdana"/>
          <w:color w:val="000000"/>
          <w:sz w:val="18"/>
          <w:szCs w:val="18"/>
        </w:rPr>
        <w:t> </w:t>
      </w:r>
      <w:r>
        <w:rPr>
          <w:rStyle w:val="WW8Num3z0"/>
          <w:rFonts w:ascii="Verdana" w:hAnsi="Verdana"/>
          <w:color w:val="4682B4"/>
          <w:sz w:val="18"/>
          <w:szCs w:val="18"/>
        </w:rPr>
        <w:t>менеджерам</w:t>
      </w:r>
      <w:r>
        <w:rPr>
          <w:rStyle w:val="WW8Num2z0"/>
          <w:rFonts w:ascii="Verdana" w:hAnsi="Verdana"/>
          <w:color w:val="000000"/>
          <w:sz w:val="18"/>
          <w:szCs w:val="18"/>
        </w:rPr>
        <w:t> </w:t>
      </w:r>
      <w:r>
        <w:rPr>
          <w:rFonts w:ascii="Verdana" w:hAnsi="Verdana"/>
          <w:color w:val="000000"/>
          <w:sz w:val="18"/>
          <w:szCs w:val="18"/>
        </w:rPr>
        <w:t>организации для выработки обоснованных суждений и принятия взвешенных управленческих решений с максимально возможной степенью эффективности. Система управленческого учета включает: учет затрат 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калькулирование</w:t>
      </w:r>
      <w:proofErr w:type="spellEnd"/>
      <w:r>
        <w:rPr>
          <w:rStyle w:val="WW8Num2z0"/>
          <w:rFonts w:ascii="Verdana" w:hAnsi="Verdana"/>
          <w:color w:val="000000"/>
          <w:sz w:val="18"/>
          <w:szCs w:val="18"/>
        </w:rPr>
        <w:t> </w:t>
      </w:r>
      <w:r>
        <w:rPr>
          <w:rFonts w:ascii="Verdana" w:hAnsi="Verdana"/>
          <w:color w:val="000000"/>
          <w:sz w:val="18"/>
          <w:szCs w:val="18"/>
        </w:rPr>
        <w:t>единицы себестоимости продукции; бюджетирование и анализ отклонений</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 xml:space="preserve">показателей от запланированных; ценообразование и </w:t>
      </w:r>
      <w:proofErr w:type="spellStart"/>
      <w:r>
        <w:rPr>
          <w:rFonts w:ascii="Verdana" w:hAnsi="Verdana"/>
          <w:color w:val="000000"/>
          <w:sz w:val="18"/>
          <w:szCs w:val="18"/>
        </w:rPr>
        <w:t>анализ</w:t>
      </w:r>
      <w:r>
        <w:rPr>
          <w:rStyle w:val="WW8Num3z0"/>
          <w:rFonts w:ascii="Verdana" w:hAnsi="Verdana"/>
          <w:color w:val="4682B4"/>
          <w:sz w:val="18"/>
          <w:szCs w:val="18"/>
        </w:rPr>
        <w:t>рентабельности</w:t>
      </w:r>
      <w:proofErr w:type="spellEnd"/>
      <w:r>
        <w:rPr>
          <w:rFonts w:ascii="Verdana" w:hAnsi="Verdana"/>
          <w:color w:val="000000"/>
          <w:sz w:val="18"/>
          <w:szCs w:val="18"/>
        </w:rPr>
        <w:t>; систему оценки эффективности деятельности</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систему оценки инвестиционных проектов;</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планирование; систему управления затратами; систему оптимизации бизнес-процессов.</w:t>
      </w:r>
    </w:p>
    <w:p w14:paraId="4F111A9E"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поставленной в диссертации цели и решения поставленных задач были решены ряд теоретических и практических вопросов, что позволило сформулировать ряд выводов и предложений по организации и методике построения системы управленческого учета в издательствах.</w:t>
      </w:r>
    </w:p>
    <w:p w14:paraId="5E36EFA5"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 прежде всего, были определены основные</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производственные особенности предприятий издательской деятельности, влияющие на организацию управленческого учета. По нашему мнению, это: степень сложности организации работы издательства - определяется общей направленностью</w:t>
      </w:r>
      <w:r>
        <w:rPr>
          <w:rStyle w:val="WW8Num2z0"/>
          <w:rFonts w:ascii="Verdana" w:hAnsi="Verdana"/>
          <w:color w:val="000000"/>
          <w:sz w:val="18"/>
          <w:szCs w:val="18"/>
        </w:rPr>
        <w:t> </w:t>
      </w:r>
      <w:r>
        <w:rPr>
          <w:rStyle w:val="WW8Num3z0"/>
          <w:rFonts w:ascii="Verdana" w:hAnsi="Verdana"/>
          <w:color w:val="4682B4"/>
          <w:sz w:val="18"/>
          <w:szCs w:val="18"/>
        </w:rPr>
        <w:t>выпускаемых</w:t>
      </w:r>
      <w:r>
        <w:rPr>
          <w:rStyle w:val="WW8Num2z0"/>
          <w:rFonts w:ascii="Verdana" w:hAnsi="Verdana"/>
          <w:color w:val="000000"/>
          <w:sz w:val="18"/>
          <w:szCs w:val="18"/>
        </w:rPr>
        <w:t> </w:t>
      </w:r>
      <w:r>
        <w:rPr>
          <w:rFonts w:ascii="Verdana" w:hAnsi="Verdana"/>
          <w:color w:val="000000"/>
          <w:sz w:val="18"/>
          <w:szCs w:val="18"/>
        </w:rPr>
        <w:t>изданий, видом изданий (периодическое, непериодическое), их сложностью, экономической целесообразностью</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большого штата сотрудников, возможностями компьютерной техники, профессиональным уровнем подготовки редакторов, заданной скоростью работы над рукописью и временем печати (этот фактор имеет принципиальное значение при</w:t>
      </w:r>
      <w:r>
        <w:rPr>
          <w:rStyle w:val="WW8Num2z0"/>
          <w:rFonts w:ascii="Verdana" w:hAnsi="Verdana"/>
          <w:color w:val="000000"/>
          <w:sz w:val="18"/>
          <w:szCs w:val="18"/>
        </w:rPr>
        <w:t> </w:t>
      </w:r>
      <w:r>
        <w:rPr>
          <w:rStyle w:val="WW8Num3z0"/>
          <w:rFonts w:ascii="Verdana" w:hAnsi="Verdana"/>
          <w:color w:val="4682B4"/>
          <w:sz w:val="18"/>
          <w:szCs w:val="18"/>
        </w:rPr>
        <w:t>выпуске</w:t>
      </w:r>
      <w:r>
        <w:rPr>
          <w:rStyle w:val="WW8Num2z0"/>
          <w:rFonts w:ascii="Verdana" w:hAnsi="Verdana"/>
          <w:color w:val="000000"/>
          <w:sz w:val="18"/>
          <w:szCs w:val="18"/>
        </w:rPr>
        <w:t> </w:t>
      </w:r>
      <w:r>
        <w:rPr>
          <w:rFonts w:ascii="Verdana" w:hAnsi="Verdana"/>
          <w:color w:val="000000"/>
          <w:sz w:val="18"/>
          <w:szCs w:val="18"/>
        </w:rPr>
        <w:t>ежедневных, еженедельных и двухнедельных периодических изданий); вид</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 издательства делятся на три типа: издательства,</w:t>
      </w:r>
      <w:r>
        <w:rPr>
          <w:rStyle w:val="WW8Num2z0"/>
          <w:rFonts w:ascii="Verdana" w:hAnsi="Verdana"/>
          <w:color w:val="000000"/>
          <w:sz w:val="18"/>
          <w:szCs w:val="18"/>
        </w:rPr>
        <w:t> </w:t>
      </w:r>
      <w:r>
        <w:rPr>
          <w:rStyle w:val="WW8Num3z0"/>
          <w:rFonts w:ascii="Verdana" w:hAnsi="Verdana"/>
          <w:color w:val="4682B4"/>
          <w:sz w:val="18"/>
          <w:szCs w:val="18"/>
        </w:rPr>
        <w:t>выпускающие</w:t>
      </w:r>
      <w:r>
        <w:rPr>
          <w:rStyle w:val="WW8Num2z0"/>
          <w:rFonts w:ascii="Verdana" w:hAnsi="Verdana"/>
          <w:color w:val="000000"/>
          <w:sz w:val="18"/>
          <w:szCs w:val="18"/>
        </w:rPr>
        <w:t> </w:t>
      </w:r>
      <w:r>
        <w:rPr>
          <w:rFonts w:ascii="Verdana" w:hAnsi="Verdana"/>
          <w:color w:val="000000"/>
          <w:sz w:val="18"/>
          <w:szCs w:val="18"/>
        </w:rPr>
        <w:t xml:space="preserve">только </w:t>
      </w:r>
      <w:r>
        <w:rPr>
          <w:rFonts w:ascii="Verdana" w:hAnsi="Verdana"/>
          <w:color w:val="000000"/>
          <w:sz w:val="18"/>
          <w:szCs w:val="18"/>
        </w:rPr>
        <w:lastRenderedPageBreak/>
        <w:t>непериодические издания, издательства, выпускающие только периодические издания и смешанные издательства. Характер производства периодической и непериодической продукции имеет значительные различия. Книга, как правило, - это продукция разового производства. Лишь немногие книги выдерживают несколько переизданий.</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каждой новой книги означает повторение заново всех четырех этапов</w:t>
      </w:r>
    </w:p>
    <w:p w14:paraId="7C947B62"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 подготовительного до заключительного. При этом успех одной книги вовсе не гарантирует успех другой. С периодическими изданиями ситуация иная. Одна и та же газета или журнал является постоянно производимой продукцией,</w:t>
      </w:r>
      <w:r>
        <w:rPr>
          <w:rStyle w:val="WW8Num2z0"/>
          <w:rFonts w:ascii="Verdana" w:hAnsi="Verdana"/>
          <w:color w:val="000000"/>
          <w:sz w:val="18"/>
          <w:szCs w:val="18"/>
        </w:rPr>
        <w:t> </w:t>
      </w:r>
      <w:r>
        <w:rPr>
          <w:rStyle w:val="WW8Num3z0"/>
          <w:rFonts w:ascii="Verdana" w:hAnsi="Verdana"/>
          <w:color w:val="4682B4"/>
          <w:sz w:val="18"/>
          <w:szCs w:val="18"/>
        </w:rPr>
        <w:t>оплату</w:t>
      </w:r>
      <w:r>
        <w:rPr>
          <w:rStyle w:val="WW8Num2z0"/>
          <w:rFonts w:ascii="Verdana" w:hAnsi="Verdana"/>
          <w:color w:val="000000"/>
          <w:sz w:val="18"/>
          <w:szCs w:val="18"/>
        </w:rPr>
        <w:t> </w:t>
      </w:r>
      <w:r>
        <w:rPr>
          <w:rFonts w:ascii="Verdana" w:hAnsi="Verdana"/>
          <w:color w:val="000000"/>
          <w:sz w:val="18"/>
          <w:szCs w:val="18"/>
        </w:rPr>
        <w:t xml:space="preserve">которой издательство может получать часто за полгода, а то и за год вперед (если это непериодическое издание реализуется по подписке). Соответственно, у издательства в таком случае существует возможность более </w:t>
      </w:r>
      <w:proofErr w:type="spellStart"/>
      <w:r>
        <w:rPr>
          <w:rFonts w:ascii="Verdana" w:hAnsi="Verdana"/>
          <w:color w:val="000000"/>
          <w:sz w:val="18"/>
          <w:szCs w:val="18"/>
        </w:rPr>
        <w:t>точного</w:t>
      </w:r>
      <w:r>
        <w:rPr>
          <w:rStyle w:val="WW8Num3z0"/>
          <w:rFonts w:ascii="Verdana" w:hAnsi="Verdana"/>
          <w:color w:val="4682B4"/>
          <w:sz w:val="18"/>
          <w:szCs w:val="18"/>
        </w:rPr>
        <w:t>планирования</w:t>
      </w:r>
      <w:proofErr w:type="spellEnd"/>
      <w:r>
        <w:rPr>
          <w:rStyle w:val="WW8Num2z0"/>
          <w:rFonts w:ascii="Verdana" w:hAnsi="Verdana"/>
          <w:color w:val="000000"/>
          <w:sz w:val="18"/>
          <w:szCs w:val="18"/>
        </w:rPr>
        <w:t> </w:t>
      </w:r>
      <w:r>
        <w:rPr>
          <w:rFonts w:ascii="Verdana" w:hAnsi="Verdana"/>
          <w:color w:val="000000"/>
          <w:sz w:val="18"/>
          <w:szCs w:val="18"/>
        </w:rPr>
        <w:t>будущих поступлений и расходов. При этом задачей издателя остается поддержание интереса к выпускаемой газете или журналу для сохранения и увеличения</w:t>
      </w:r>
      <w:r>
        <w:rPr>
          <w:rStyle w:val="WW8Num2z0"/>
          <w:rFonts w:ascii="Verdana" w:hAnsi="Verdana"/>
          <w:color w:val="000000"/>
          <w:sz w:val="18"/>
          <w:szCs w:val="18"/>
        </w:rPr>
        <w:t> </w:t>
      </w:r>
      <w:r>
        <w:rPr>
          <w:rStyle w:val="WW8Num3z0"/>
          <w:rFonts w:ascii="Verdana" w:hAnsi="Verdana"/>
          <w:color w:val="4682B4"/>
          <w:sz w:val="18"/>
          <w:szCs w:val="18"/>
        </w:rPr>
        <w:t>покупательского</w:t>
      </w:r>
      <w:r>
        <w:rPr>
          <w:rStyle w:val="WW8Num2z0"/>
          <w:rFonts w:ascii="Verdana" w:hAnsi="Verdana"/>
          <w:color w:val="000000"/>
          <w:sz w:val="18"/>
          <w:szCs w:val="18"/>
        </w:rPr>
        <w:t> </w:t>
      </w:r>
      <w:r>
        <w:rPr>
          <w:rFonts w:ascii="Verdana" w:hAnsi="Verdana"/>
          <w:color w:val="000000"/>
          <w:sz w:val="18"/>
          <w:szCs w:val="18"/>
        </w:rPr>
        <w:t>спроса. Периодические издания могут также распространяться бесплатно. В таком случае основной доход от их</w:t>
      </w:r>
      <w:r>
        <w:rPr>
          <w:rStyle w:val="WW8Num2z0"/>
          <w:rFonts w:ascii="Verdana" w:hAnsi="Verdana"/>
          <w:color w:val="000000"/>
          <w:sz w:val="18"/>
          <w:szCs w:val="18"/>
        </w:rPr>
        <w:t> </w:t>
      </w:r>
      <w:r>
        <w:rPr>
          <w:rStyle w:val="WW8Num3z0"/>
          <w:rFonts w:ascii="Verdana" w:hAnsi="Verdana"/>
          <w:color w:val="4682B4"/>
          <w:sz w:val="18"/>
          <w:szCs w:val="18"/>
        </w:rPr>
        <w:t>выпуска</w:t>
      </w:r>
      <w:r>
        <w:rPr>
          <w:rStyle w:val="WW8Num2z0"/>
          <w:rFonts w:ascii="Verdana" w:hAnsi="Verdana"/>
          <w:color w:val="000000"/>
          <w:sz w:val="18"/>
          <w:szCs w:val="18"/>
        </w:rPr>
        <w:t> </w:t>
      </w:r>
      <w:r>
        <w:rPr>
          <w:rFonts w:ascii="Verdana" w:hAnsi="Verdana"/>
          <w:color w:val="000000"/>
          <w:sz w:val="18"/>
          <w:szCs w:val="18"/>
        </w:rPr>
        <w:t xml:space="preserve">приносят поступления от рекламодателей, которых в первую очередь интересует, какова территория распространения издания и тираж. Другими словами, </w:t>
      </w:r>
      <w:proofErr w:type="spellStart"/>
      <w:r>
        <w:rPr>
          <w:rFonts w:ascii="Verdana" w:hAnsi="Verdana"/>
          <w:color w:val="000000"/>
          <w:sz w:val="18"/>
          <w:szCs w:val="18"/>
        </w:rPr>
        <w:t>издательство</w:t>
      </w:r>
      <w:r>
        <w:rPr>
          <w:rStyle w:val="WW8Num3z0"/>
          <w:rFonts w:ascii="Verdana" w:hAnsi="Verdana"/>
          <w:color w:val="4682B4"/>
          <w:sz w:val="18"/>
          <w:szCs w:val="18"/>
        </w:rPr>
        <w:t>выпускает</w:t>
      </w:r>
      <w:proofErr w:type="spellEnd"/>
      <w:r>
        <w:rPr>
          <w:rStyle w:val="WW8Num2z0"/>
          <w:rFonts w:ascii="Verdana" w:hAnsi="Verdana"/>
          <w:color w:val="000000"/>
          <w:sz w:val="18"/>
          <w:szCs w:val="18"/>
        </w:rPr>
        <w:t> </w:t>
      </w:r>
      <w:r>
        <w:rPr>
          <w:rFonts w:ascii="Verdana" w:hAnsi="Verdana"/>
          <w:color w:val="000000"/>
          <w:sz w:val="18"/>
          <w:szCs w:val="18"/>
        </w:rPr>
        <w:t>бесплатно распространяемые рекламные издания ради привлечения</w:t>
      </w:r>
      <w:r>
        <w:rPr>
          <w:rStyle w:val="WW8Num2z0"/>
          <w:rFonts w:ascii="Verdana" w:hAnsi="Verdana"/>
          <w:color w:val="000000"/>
          <w:sz w:val="18"/>
          <w:szCs w:val="18"/>
        </w:rPr>
        <w:t> </w:t>
      </w:r>
      <w:r>
        <w:rPr>
          <w:rStyle w:val="WW8Num3z0"/>
          <w:rFonts w:ascii="Verdana" w:hAnsi="Verdana"/>
          <w:color w:val="4682B4"/>
          <w:sz w:val="18"/>
          <w:szCs w:val="18"/>
        </w:rPr>
        <w:t>рекламодателей</w:t>
      </w:r>
      <w:r>
        <w:rPr>
          <w:rFonts w:ascii="Verdana" w:hAnsi="Verdana"/>
          <w:color w:val="000000"/>
          <w:sz w:val="18"/>
          <w:szCs w:val="18"/>
        </w:rPr>
        <w:t>, которые основывают свое решение о</w:t>
      </w:r>
      <w:r>
        <w:rPr>
          <w:rStyle w:val="WW8Num2z0"/>
          <w:rFonts w:ascii="Verdana" w:hAnsi="Verdana"/>
          <w:color w:val="000000"/>
          <w:sz w:val="18"/>
          <w:szCs w:val="18"/>
        </w:rPr>
        <w:t> </w:t>
      </w:r>
      <w:r>
        <w:rPr>
          <w:rStyle w:val="WW8Num3z0"/>
          <w:rFonts w:ascii="Verdana" w:hAnsi="Verdana"/>
          <w:color w:val="4682B4"/>
          <w:sz w:val="18"/>
          <w:szCs w:val="18"/>
        </w:rPr>
        <w:t>размещении</w:t>
      </w:r>
      <w:r>
        <w:rPr>
          <w:rStyle w:val="WW8Num2z0"/>
          <w:rFonts w:ascii="Verdana" w:hAnsi="Verdana"/>
          <w:color w:val="000000"/>
          <w:sz w:val="18"/>
          <w:szCs w:val="18"/>
        </w:rPr>
        <w:t> </w:t>
      </w:r>
      <w:r>
        <w:rPr>
          <w:rFonts w:ascii="Verdana" w:hAnsi="Verdana"/>
          <w:color w:val="000000"/>
          <w:sz w:val="18"/>
          <w:szCs w:val="18"/>
        </w:rPr>
        <w:t>рекламы на оценках популярности данного издания среди читателей и количества этих читателей. Еще одной особенностью периодических изданий является их быстрое</w:t>
      </w:r>
      <w:r>
        <w:rPr>
          <w:rStyle w:val="WW8Num2z0"/>
          <w:rFonts w:ascii="Verdana" w:hAnsi="Verdana"/>
          <w:color w:val="000000"/>
          <w:sz w:val="18"/>
          <w:szCs w:val="18"/>
        </w:rPr>
        <w:t> </w:t>
      </w:r>
      <w:r>
        <w:rPr>
          <w:rStyle w:val="WW8Num3z0"/>
          <w:rFonts w:ascii="Verdana" w:hAnsi="Verdana"/>
          <w:color w:val="4682B4"/>
          <w:sz w:val="18"/>
          <w:szCs w:val="18"/>
        </w:rPr>
        <w:t>устаревание</w:t>
      </w:r>
      <w:r>
        <w:rPr>
          <w:rFonts w:ascii="Verdana" w:hAnsi="Verdana"/>
          <w:color w:val="000000"/>
          <w:sz w:val="18"/>
          <w:szCs w:val="18"/>
        </w:rPr>
        <w:t xml:space="preserve">. Поэтому издательства, выпускающие газеты и журналы, должны ориентироваться на очень ограниченные сроки их реализации. Если книги </w:t>
      </w:r>
      <w:proofErr w:type="spellStart"/>
      <w:r>
        <w:rPr>
          <w:rFonts w:ascii="Verdana" w:hAnsi="Verdana"/>
          <w:color w:val="000000"/>
          <w:sz w:val="18"/>
          <w:szCs w:val="18"/>
        </w:rPr>
        <w:t>могут</w:t>
      </w:r>
      <w:r>
        <w:rPr>
          <w:rStyle w:val="WW8Num3z0"/>
          <w:rFonts w:ascii="Verdana" w:hAnsi="Verdana"/>
          <w:color w:val="4682B4"/>
          <w:sz w:val="18"/>
          <w:szCs w:val="18"/>
        </w:rPr>
        <w:t>продаваться</w:t>
      </w:r>
      <w:proofErr w:type="spellEnd"/>
      <w:r>
        <w:rPr>
          <w:rStyle w:val="WW8Num2z0"/>
          <w:rFonts w:ascii="Verdana" w:hAnsi="Verdana"/>
          <w:color w:val="000000"/>
          <w:sz w:val="18"/>
          <w:szCs w:val="18"/>
        </w:rPr>
        <w:t> </w:t>
      </w:r>
      <w:r>
        <w:rPr>
          <w:rFonts w:ascii="Verdana" w:hAnsi="Verdana"/>
          <w:color w:val="000000"/>
          <w:sz w:val="18"/>
          <w:szCs w:val="18"/>
        </w:rPr>
        <w:t>без утраты своих потребительских свойств в течение нескольких месяцев, а некоторые и в течение нескольких лет, то периодические издания теряют большую часть ценности сразу после выхода следующего номера издания. особый «</w:t>
      </w:r>
      <w:r>
        <w:rPr>
          <w:rStyle w:val="WW8Num3z0"/>
          <w:rFonts w:ascii="Verdana" w:hAnsi="Verdana"/>
          <w:color w:val="4682B4"/>
          <w:sz w:val="18"/>
          <w:szCs w:val="18"/>
        </w:rPr>
        <w:t>характер</w:t>
      </w:r>
      <w:r>
        <w:rPr>
          <w:rFonts w:ascii="Verdana" w:hAnsi="Verdana"/>
          <w:color w:val="000000"/>
          <w:sz w:val="18"/>
          <w:szCs w:val="18"/>
        </w:rPr>
        <w:t>» выпускаемой продукции. Книжные</w:t>
      </w:r>
      <w:r>
        <w:rPr>
          <w:rStyle w:val="WW8Num2z0"/>
          <w:rFonts w:ascii="Verdana" w:hAnsi="Verdana"/>
          <w:color w:val="000000"/>
          <w:sz w:val="18"/>
          <w:szCs w:val="18"/>
        </w:rPr>
        <w:t> </w:t>
      </w:r>
      <w:r>
        <w:rPr>
          <w:rStyle w:val="WW8Num3z0"/>
          <w:rFonts w:ascii="Verdana" w:hAnsi="Verdana"/>
          <w:color w:val="4682B4"/>
          <w:sz w:val="18"/>
          <w:szCs w:val="18"/>
        </w:rPr>
        <w:t>товары</w:t>
      </w:r>
      <w:r>
        <w:rPr>
          <w:rStyle w:val="WW8Num2z0"/>
          <w:rFonts w:ascii="Verdana" w:hAnsi="Verdana"/>
          <w:color w:val="000000"/>
          <w:sz w:val="18"/>
          <w:szCs w:val="18"/>
        </w:rPr>
        <w:t> </w:t>
      </w:r>
      <w:r>
        <w:rPr>
          <w:rFonts w:ascii="Verdana" w:hAnsi="Verdana"/>
          <w:color w:val="000000"/>
          <w:sz w:val="18"/>
          <w:szCs w:val="18"/>
        </w:rPr>
        <w:t>не имеют четко выраженный жизненный цикл и, как правило, точно не вписываются в четыре классические фазы: внедрение на рынок, рост</w:t>
      </w:r>
      <w:r>
        <w:rPr>
          <w:rStyle w:val="WW8Num2z0"/>
          <w:rFonts w:ascii="Verdana" w:hAnsi="Verdana"/>
          <w:color w:val="000000"/>
          <w:sz w:val="18"/>
          <w:szCs w:val="18"/>
        </w:rPr>
        <w:t> </w:t>
      </w:r>
      <w:r>
        <w:rPr>
          <w:rStyle w:val="WW8Num3z0"/>
          <w:rFonts w:ascii="Verdana" w:hAnsi="Verdana"/>
          <w:color w:val="4682B4"/>
          <w:sz w:val="18"/>
          <w:szCs w:val="18"/>
        </w:rPr>
        <w:t>продаж</w:t>
      </w:r>
      <w:r>
        <w:rPr>
          <w:rFonts w:ascii="Verdana" w:hAnsi="Verdana"/>
          <w:color w:val="000000"/>
          <w:sz w:val="18"/>
          <w:szCs w:val="18"/>
        </w:rPr>
        <w:t>, период зрелости и падение спроса. Эти фазы можно формально определить лишь по отношению к тем изданиям, которые в силу своего содержания носят</w:t>
      </w:r>
      <w:r>
        <w:rPr>
          <w:rStyle w:val="WW8Num2z0"/>
          <w:rFonts w:ascii="Verdana" w:hAnsi="Verdana"/>
          <w:color w:val="000000"/>
          <w:sz w:val="18"/>
          <w:szCs w:val="18"/>
        </w:rPr>
        <w:t> </w:t>
      </w:r>
      <w:r>
        <w:rPr>
          <w:rStyle w:val="WW8Num3z0"/>
          <w:rFonts w:ascii="Verdana" w:hAnsi="Verdana"/>
          <w:color w:val="4682B4"/>
          <w:sz w:val="18"/>
          <w:szCs w:val="18"/>
        </w:rPr>
        <w:t>конъюнктурный</w:t>
      </w:r>
      <w:r>
        <w:rPr>
          <w:rStyle w:val="WW8Num2z0"/>
          <w:rFonts w:ascii="Verdana" w:hAnsi="Verdana"/>
          <w:color w:val="000000"/>
          <w:sz w:val="18"/>
          <w:szCs w:val="18"/>
        </w:rPr>
        <w:t> </w:t>
      </w:r>
      <w:r>
        <w:rPr>
          <w:rFonts w:ascii="Verdana" w:hAnsi="Verdana"/>
          <w:color w:val="000000"/>
          <w:sz w:val="18"/>
          <w:szCs w:val="18"/>
        </w:rPr>
        <w:t>характер.</w:t>
      </w:r>
    </w:p>
    <w:p w14:paraId="674E54C3"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Затем в рамках исследования было проанализировано существующее на сегодняшний день состояние системы управленческого учета на предприятиях издательской деятельности. По нашему мнению, его можно охарактеризовать следующим образом: при ведении учета затрат издательства применяют в основном методики и рекомендации, содержащиеся в нормативных актах по традиционному</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финансовому учету, что иногда не только не способствует достижению целей управленческого учета, а, напротив, затрудняет получение полезной для принятия управленческих решений информации. Так, например, в соответствии с</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 xml:space="preserve">инструкцией по </w:t>
      </w:r>
      <w:proofErr w:type="spellStart"/>
      <w:r>
        <w:rPr>
          <w:rFonts w:ascii="Verdana" w:hAnsi="Verdana"/>
          <w:color w:val="000000"/>
          <w:sz w:val="18"/>
          <w:szCs w:val="18"/>
        </w:rPr>
        <w:t>калькулированию</w:t>
      </w:r>
      <w:proofErr w:type="spellEnd"/>
      <w:r>
        <w:rPr>
          <w:rFonts w:ascii="Verdana" w:hAnsi="Verdana"/>
          <w:color w:val="000000"/>
          <w:sz w:val="18"/>
          <w:szCs w:val="18"/>
        </w:rPr>
        <w:t xml:space="preserve"> себестоимости и Методическими рекомендациями по учету затрат на предприятиях издательской деятельности для учета возникновения прямых производственных расходов в издательствах используются два счета -20 «</w:t>
      </w:r>
      <w:r>
        <w:rPr>
          <w:rStyle w:val="WW8Num3z0"/>
          <w:rFonts w:ascii="Verdana" w:hAnsi="Verdana"/>
          <w:color w:val="4682B4"/>
          <w:sz w:val="18"/>
          <w:szCs w:val="18"/>
        </w:rPr>
        <w:t>Основное производство</w:t>
      </w:r>
      <w:r>
        <w:rPr>
          <w:rFonts w:ascii="Verdana" w:hAnsi="Verdana"/>
          <w:color w:val="000000"/>
          <w:sz w:val="18"/>
          <w:szCs w:val="18"/>
        </w:rPr>
        <w:t>» и 25 «</w:t>
      </w:r>
      <w:r>
        <w:rPr>
          <w:rStyle w:val="WW8Num3z0"/>
          <w:rFonts w:ascii="Verdana" w:hAnsi="Verdana"/>
          <w:color w:val="4682B4"/>
          <w:sz w:val="18"/>
          <w:szCs w:val="18"/>
        </w:rPr>
        <w:t>Общепроизводственные</w:t>
      </w:r>
      <w:r>
        <w:rPr>
          <w:rStyle w:val="WW8Num2z0"/>
          <w:rFonts w:ascii="Verdana" w:hAnsi="Verdana"/>
          <w:color w:val="000000"/>
          <w:sz w:val="18"/>
          <w:szCs w:val="18"/>
        </w:rPr>
        <w:t> </w:t>
      </w:r>
      <w:r>
        <w:rPr>
          <w:rFonts w:ascii="Verdana" w:hAnsi="Verdana"/>
          <w:color w:val="000000"/>
          <w:sz w:val="18"/>
          <w:szCs w:val="18"/>
        </w:rPr>
        <w:t xml:space="preserve">расходы». Это вносит определенную путаницу и затрудняет учет и использование информации о прямых и косвенных расходах для целей принятия управленческих решений. По нашему мнению, искусственное деление прямых производственных расходов, которое предусмотрено как в Отраслевой Инструкции по </w:t>
      </w:r>
      <w:proofErr w:type="spellStart"/>
      <w:r>
        <w:rPr>
          <w:rFonts w:ascii="Verdana" w:hAnsi="Verdana"/>
          <w:color w:val="000000"/>
          <w:sz w:val="18"/>
          <w:szCs w:val="18"/>
        </w:rPr>
        <w:t>калькулированию</w:t>
      </w:r>
      <w:proofErr w:type="spellEnd"/>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Fonts w:ascii="Verdana" w:hAnsi="Verdana"/>
          <w:color w:val="000000"/>
          <w:sz w:val="18"/>
          <w:szCs w:val="18"/>
        </w:rPr>
        <w:t xml:space="preserve">, так и в Методических рекомендациях по учету затрат, не соответствует целям и задачам управленческого учета затрат и </w:t>
      </w:r>
      <w:proofErr w:type="spellStart"/>
      <w:r>
        <w:rPr>
          <w:rFonts w:ascii="Verdana" w:hAnsi="Verdana"/>
          <w:color w:val="000000"/>
          <w:sz w:val="18"/>
          <w:szCs w:val="18"/>
        </w:rPr>
        <w:t>калькулированию</w:t>
      </w:r>
      <w:proofErr w:type="spellEnd"/>
      <w:r>
        <w:rPr>
          <w:rFonts w:ascii="Verdana" w:hAnsi="Verdana"/>
          <w:color w:val="000000"/>
          <w:sz w:val="18"/>
          <w:szCs w:val="18"/>
        </w:rPr>
        <w:t xml:space="preserve"> себестоимости изданий. Кроме того, на счете 25 «</w:t>
      </w:r>
      <w:r>
        <w:rPr>
          <w:rStyle w:val="WW8Num3z0"/>
          <w:rFonts w:ascii="Verdana" w:hAnsi="Verdana"/>
          <w:color w:val="4682B4"/>
          <w:sz w:val="18"/>
          <w:szCs w:val="18"/>
        </w:rPr>
        <w:t>Общепроизводственные расходы</w:t>
      </w:r>
      <w:r>
        <w:rPr>
          <w:rFonts w:ascii="Verdana" w:hAnsi="Verdana"/>
          <w:color w:val="000000"/>
          <w:sz w:val="18"/>
          <w:szCs w:val="18"/>
        </w:rPr>
        <w:t>» происходит смешение прямых и косвенных редакционных расходов, что затрудняет расчет себестоимости продукции. Поэтому мы предложили отражать информацию обо всех видах прямых производственных затрат на одном счете - счете 20 «</w:t>
      </w:r>
      <w:r>
        <w:rPr>
          <w:rStyle w:val="WW8Num3z0"/>
          <w:rFonts w:ascii="Verdana" w:hAnsi="Verdana"/>
          <w:color w:val="4682B4"/>
          <w:sz w:val="18"/>
          <w:szCs w:val="18"/>
        </w:rPr>
        <w:t>Основное производство</w:t>
      </w:r>
      <w:r>
        <w:rPr>
          <w:rFonts w:ascii="Verdana" w:hAnsi="Verdana"/>
          <w:color w:val="000000"/>
          <w:sz w:val="18"/>
          <w:szCs w:val="18"/>
        </w:rPr>
        <w:t>»; российские издательства практически не пользуются многообразием существующих методов учета затрат 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калькулирования</w:t>
      </w:r>
      <w:proofErr w:type="spellEnd"/>
      <w:r>
        <w:rPr>
          <w:rStyle w:val="WW8Num2z0"/>
          <w:rFonts w:ascii="Verdana" w:hAnsi="Verdana"/>
          <w:color w:val="000000"/>
          <w:sz w:val="18"/>
          <w:szCs w:val="18"/>
        </w:rPr>
        <w:t> </w:t>
      </w:r>
      <w:r>
        <w:rPr>
          <w:rFonts w:ascii="Verdana" w:hAnsi="Verdana"/>
          <w:color w:val="000000"/>
          <w:sz w:val="18"/>
          <w:szCs w:val="18"/>
        </w:rPr>
        <w:t>себестоимости продукции и не определяют различные показатели себестоимости для принятия различных управленческих решений; в российских издательствах часто отсутствуют системы контроля за существенными статьями затрат - за материальными расходами, расходами на авторские гонорары, расходами на</w:t>
      </w:r>
      <w:r>
        <w:rPr>
          <w:rStyle w:val="WW8Num2z0"/>
          <w:rFonts w:ascii="Verdana" w:hAnsi="Verdana"/>
          <w:color w:val="000000"/>
          <w:sz w:val="18"/>
          <w:szCs w:val="18"/>
        </w:rPr>
        <w:t> </w:t>
      </w:r>
      <w:r>
        <w:rPr>
          <w:rStyle w:val="WW8Num3z0"/>
          <w:rFonts w:ascii="Verdana" w:hAnsi="Verdana"/>
          <w:color w:val="4682B4"/>
          <w:sz w:val="18"/>
          <w:szCs w:val="18"/>
        </w:rPr>
        <w:t>полиграфическое</w:t>
      </w:r>
      <w:r>
        <w:rPr>
          <w:rStyle w:val="WW8Num2z0"/>
          <w:rFonts w:ascii="Verdana" w:hAnsi="Verdana"/>
          <w:color w:val="000000"/>
          <w:sz w:val="18"/>
          <w:szCs w:val="18"/>
        </w:rPr>
        <w:t> </w:t>
      </w:r>
      <w:r>
        <w:rPr>
          <w:rFonts w:ascii="Verdana" w:hAnsi="Verdana"/>
          <w:color w:val="000000"/>
          <w:sz w:val="18"/>
          <w:szCs w:val="18"/>
        </w:rPr>
        <w:t xml:space="preserve">исполнение и редакционными расходами; в российских издательствах, как </w:t>
      </w:r>
      <w:r>
        <w:rPr>
          <w:rFonts w:ascii="Verdana" w:hAnsi="Verdana"/>
          <w:color w:val="000000"/>
          <w:sz w:val="18"/>
          <w:szCs w:val="18"/>
        </w:rPr>
        <w:lastRenderedPageBreak/>
        <w:t>правило, отсутствуют налаженные системы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и системы ценообразования.</w:t>
      </w:r>
    </w:p>
    <w:p w14:paraId="4316A7EA"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изучения выявленных недостатков систем управленческого учета, существующих в настоящее время на предприятиях издательской деятельности, были разработаны и предложены методики и рекомендации по совершенствованию основных трех направлений управленческого учета — системы учета затрат, бюджетирования и</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Style w:val="WW8Num2z0"/>
          <w:rFonts w:ascii="Verdana" w:hAnsi="Verdana"/>
          <w:color w:val="000000"/>
          <w:sz w:val="18"/>
          <w:szCs w:val="18"/>
        </w:rPr>
        <w:t> </w:t>
      </w:r>
      <w:r>
        <w:rPr>
          <w:rFonts w:ascii="Verdana" w:hAnsi="Verdana"/>
          <w:color w:val="000000"/>
          <w:sz w:val="18"/>
          <w:szCs w:val="18"/>
        </w:rPr>
        <w:t>— в издательствах.</w:t>
      </w:r>
    </w:p>
    <w:p w14:paraId="57348523"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 целях совершенствования системы учета затрат в издательствах было предложено организовать в системе управленческого учета аналитический учет расходов по следующим классификационным признакам: по экономическим элементам по статьям</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Fonts w:ascii="Verdana" w:hAnsi="Verdana"/>
          <w:color w:val="000000"/>
          <w:sz w:val="18"/>
          <w:szCs w:val="18"/>
        </w:rPr>
        <w:t xml:space="preserve">; по отношению к объекту </w:t>
      </w:r>
      <w:proofErr w:type="spellStart"/>
      <w:r>
        <w:rPr>
          <w:rFonts w:ascii="Verdana" w:hAnsi="Verdana"/>
          <w:color w:val="000000"/>
          <w:sz w:val="18"/>
          <w:szCs w:val="18"/>
        </w:rPr>
        <w:t>кальуклирования</w:t>
      </w:r>
      <w:proofErr w:type="spellEnd"/>
      <w:r>
        <w:rPr>
          <w:rFonts w:ascii="Verdana" w:hAnsi="Verdana"/>
          <w:color w:val="000000"/>
          <w:sz w:val="18"/>
          <w:szCs w:val="18"/>
        </w:rPr>
        <w:t xml:space="preserve"> (прямые и косвенные расходы); по отношению к объему производства (переменные и постоянные расходы).</w:t>
      </w:r>
    </w:p>
    <w:p w14:paraId="14E47459"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Группировка затрат по экономическим элементам позволяет определять и анализировать структуру затрат предприятия.</w:t>
      </w:r>
    </w:p>
    <w:p w14:paraId="1B502BA3"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Группировка затрат по статьям калькуляции позволяет контролировать существенные статьи затрат. На наш взгляд, в дополнение к тем статьям калькуляции, которые перечислены в Методических рекомендациях по учету затрат в издательствах, следует также ввести еще следующие</w:t>
      </w:r>
      <w:r>
        <w:rPr>
          <w:rStyle w:val="WW8Num2z0"/>
          <w:rFonts w:ascii="Verdana" w:hAnsi="Verdana"/>
          <w:color w:val="000000"/>
          <w:sz w:val="18"/>
          <w:szCs w:val="18"/>
        </w:rPr>
        <w:t> </w:t>
      </w:r>
      <w:r>
        <w:rPr>
          <w:rStyle w:val="WW8Num3z0"/>
          <w:rFonts w:ascii="Verdana" w:hAnsi="Verdana"/>
          <w:color w:val="4682B4"/>
          <w:sz w:val="18"/>
          <w:szCs w:val="18"/>
        </w:rPr>
        <w:t>подстатьи</w:t>
      </w:r>
      <w:r>
        <w:rPr>
          <w:rStyle w:val="WW8Num2z0"/>
          <w:rFonts w:ascii="Verdana" w:hAnsi="Verdana"/>
          <w:color w:val="000000"/>
          <w:sz w:val="18"/>
          <w:szCs w:val="18"/>
        </w:rPr>
        <w:t> </w:t>
      </w:r>
      <w:r>
        <w:rPr>
          <w:rFonts w:ascii="Verdana" w:hAnsi="Verdana"/>
          <w:color w:val="000000"/>
          <w:sz w:val="18"/>
          <w:szCs w:val="18"/>
        </w:rPr>
        <w:t>— «зарплата редакционного персонала с</w:t>
      </w:r>
      <w:r>
        <w:rPr>
          <w:rStyle w:val="WW8Num2z0"/>
          <w:rFonts w:ascii="Verdana" w:hAnsi="Verdana"/>
          <w:color w:val="000000"/>
          <w:sz w:val="18"/>
          <w:szCs w:val="18"/>
        </w:rPr>
        <w:t> </w:t>
      </w:r>
      <w:r>
        <w:rPr>
          <w:rStyle w:val="WW8Num3z0"/>
          <w:rFonts w:ascii="Verdana" w:hAnsi="Verdana"/>
          <w:color w:val="4682B4"/>
          <w:sz w:val="18"/>
          <w:szCs w:val="18"/>
        </w:rPr>
        <w:t>начислениями</w:t>
      </w:r>
      <w:r>
        <w:rPr>
          <w:rFonts w:ascii="Verdana" w:hAnsi="Verdana"/>
          <w:color w:val="000000"/>
          <w:sz w:val="18"/>
          <w:szCs w:val="18"/>
        </w:rPr>
        <w:t>», «</w:t>
      </w:r>
      <w:r>
        <w:rPr>
          <w:rStyle w:val="WW8Num3z0"/>
          <w:rFonts w:ascii="Verdana" w:hAnsi="Verdana"/>
          <w:color w:val="4682B4"/>
          <w:sz w:val="18"/>
          <w:szCs w:val="18"/>
        </w:rPr>
        <w:t>командировочные расходы редакционного персонала</w:t>
      </w:r>
      <w:r>
        <w:rPr>
          <w:rFonts w:ascii="Verdana" w:hAnsi="Verdana"/>
          <w:color w:val="000000"/>
          <w:sz w:val="18"/>
          <w:szCs w:val="18"/>
        </w:rPr>
        <w:t>», «расходы на услуги по разработке оригиналов-макетов»,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редакционных основных средств», поскольку эти группы затрат являются существенными для издательств, и для управления ими необходимо иметь данные по каждой из них. Пример более общей</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статей затрат приведен в приложении № 1.</w:t>
      </w:r>
    </w:p>
    <w:p w14:paraId="6DA6D39E"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Классификация расходов по признаку отношения к объему производства была углублена: расходы издательства были классифицированы не на постоянные и переменные, а на единичные, переменные (не единичные) и постоянные. Классификация расходов на единичные, переменные (не единичные) и постоянные дает более полное представление о поведении затрат в зависимости от изменений объемов производства, а также позволяет оценивать потери в силу </w:t>
      </w:r>
      <w:proofErr w:type="spellStart"/>
      <w:r>
        <w:rPr>
          <w:rFonts w:ascii="Verdana" w:hAnsi="Verdana"/>
          <w:color w:val="000000"/>
          <w:sz w:val="18"/>
          <w:szCs w:val="18"/>
        </w:rPr>
        <w:t>наличия</w:t>
      </w:r>
      <w:r>
        <w:rPr>
          <w:rStyle w:val="WW8Num3z0"/>
          <w:rFonts w:ascii="Verdana" w:hAnsi="Verdana"/>
          <w:color w:val="4682B4"/>
          <w:sz w:val="18"/>
          <w:szCs w:val="18"/>
        </w:rPr>
        <w:t>неиспользуемой</w:t>
      </w:r>
      <w:proofErr w:type="spellEnd"/>
      <w:r>
        <w:rPr>
          <w:rStyle w:val="WW8Num2z0"/>
          <w:rFonts w:ascii="Verdana" w:hAnsi="Verdana"/>
          <w:color w:val="000000"/>
          <w:sz w:val="18"/>
          <w:szCs w:val="18"/>
        </w:rPr>
        <w:t> </w:t>
      </w:r>
      <w:r>
        <w:rPr>
          <w:rFonts w:ascii="Verdana" w:hAnsi="Verdana"/>
          <w:color w:val="000000"/>
          <w:sz w:val="18"/>
          <w:szCs w:val="18"/>
        </w:rPr>
        <w:t>мощности путем определения суммы переменных (не единичных) расходов, приходящейся на</w:t>
      </w:r>
      <w:r>
        <w:rPr>
          <w:rStyle w:val="WW8Num2z0"/>
          <w:rFonts w:ascii="Verdana" w:hAnsi="Verdana"/>
          <w:color w:val="000000"/>
          <w:sz w:val="18"/>
          <w:szCs w:val="18"/>
        </w:rPr>
        <w:t> </w:t>
      </w:r>
      <w:r>
        <w:rPr>
          <w:rStyle w:val="WW8Num3z0"/>
          <w:rFonts w:ascii="Verdana" w:hAnsi="Verdana"/>
          <w:color w:val="4682B4"/>
          <w:sz w:val="18"/>
          <w:szCs w:val="18"/>
        </w:rPr>
        <w:t>недоиспользуемую</w:t>
      </w:r>
      <w:r>
        <w:rPr>
          <w:rStyle w:val="WW8Num2z0"/>
          <w:rFonts w:ascii="Verdana" w:hAnsi="Verdana"/>
          <w:color w:val="000000"/>
          <w:sz w:val="18"/>
          <w:szCs w:val="18"/>
        </w:rPr>
        <w:t> </w:t>
      </w:r>
      <w:r>
        <w:rPr>
          <w:rFonts w:ascii="Verdana" w:hAnsi="Verdana"/>
          <w:color w:val="000000"/>
          <w:sz w:val="18"/>
          <w:szCs w:val="18"/>
        </w:rPr>
        <w:t>мощность (отклонение фактической мощности от нормальной).</w:t>
      </w:r>
    </w:p>
    <w:p w14:paraId="34115893"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Аналитический учет затрат для целей принятия управленческих решений было предложено вести путем отражения расходов издательства на счетах бухгалтерского учета с ведением 4-х-мерной</w:t>
      </w:r>
      <w:r>
        <w:rPr>
          <w:rStyle w:val="WW8Num2z0"/>
          <w:rFonts w:ascii="Verdana" w:hAnsi="Verdana"/>
          <w:color w:val="000000"/>
          <w:sz w:val="18"/>
          <w:szCs w:val="18"/>
        </w:rPr>
        <w:t> </w:t>
      </w:r>
      <w:r>
        <w:rPr>
          <w:rStyle w:val="WW8Num3z0"/>
          <w:rFonts w:ascii="Verdana" w:hAnsi="Verdana"/>
          <w:color w:val="4682B4"/>
          <w:sz w:val="18"/>
          <w:szCs w:val="18"/>
        </w:rPr>
        <w:t>аналитики</w:t>
      </w:r>
      <w:r>
        <w:rPr>
          <w:rStyle w:val="WW8Num2z0"/>
          <w:rFonts w:ascii="Verdana" w:hAnsi="Verdana"/>
          <w:color w:val="000000"/>
          <w:sz w:val="18"/>
          <w:szCs w:val="18"/>
        </w:rPr>
        <w:t> </w:t>
      </w:r>
      <w:r>
        <w:rPr>
          <w:rFonts w:ascii="Verdana" w:hAnsi="Verdana"/>
          <w:color w:val="000000"/>
          <w:sz w:val="18"/>
          <w:szCs w:val="18"/>
        </w:rPr>
        <w:t>к счетам 20 «</w:t>
      </w:r>
      <w:r>
        <w:rPr>
          <w:rStyle w:val="WW8Num3z0"/>
          <w:rFonts w:ascii="Verdana" w:hAnsi="Verdana"/>
          <w:color w:val="4682B4"/>
          <w:sz w:val="18"/>
          <w:szCs w:val="18"/>
        </w:rPr>
        <w:t>Основное производство</w:t>
      </w:r>
      <w:r>
        <w:rPr>
          <w:rFonts w:ascii="Verdana" w:hAnsi="Verdana"/>
          <w:color w:val="000000"/>
          <w:sz w:val="18"/>
          <w:szCs w:val="18"/>
        </w:rPr>
        <w:t>», 25 «</w:t>
      </w:r>
      <w:r>
        <w:rPr>
          <w:rStyle w:val="WW8Num3z0"/>
          <w:rFonts w:ascii="Verdana" w:hAnsi="Verdana"/>
          <w:color w:val="4682B4"/>
          <w:sz w:val="18"/>
          <w:szCs w:val="18"/>
        </w:rPr>
        <w:t>Общепроизводственные расходы</w:t>
      </w:r>
      <w:r>
        <w:rPr>
          <w:rFonts w:ascii="Verdana" w:hAnsi="Verdana"/>
          <w:color w:val="000000"/>
          <w:sz w:val="18"/>
          <w:szCs w:val="18"/>
        </w:rPr>
        <w:t>», 26 «</w:t>
      </w:r>
      <w:r>
        <w:rPr>
          <w:rStyle w:val="WW8Num3z0"/>
          <w:rFonts w:ascii="Verdana" w:hAnsi="Verdana"/>
          <w:color w:val="4682B4"/>
          <w:sz w:val="18"/>
          <w:szCs w:val="18"/>
        </w:rPr>
        <w:t>Общехозяйственные</w:t>
      </w:r>
      <w:r>
        <w:rPr>
          <w:rStyle w:val="WW8Num2z0"/>
          <w:rFonts w:ascii="Verdana" w:hAnsi="Verdana"/>
          <w:color w:val="000000"/>
          <w:sz w:val="18"/>
          <w:szCs w:val="18"/>
        </w:rPr>
        <w:t> </w:t>
      </w:r>
      <w:r>
        <w:rPr>
          <w:rFonts w:ascii="Verdana" w:hAnsi="Verdana"/>
          <w:color w:val="000000"/>
          <w:sz w:val="18"/>
          <w:szCs w:val="18"/>
        </w:rPr>
        <w:t>расходы», 44 «Расходы на</w:t>
      </w:r>
      <w:r>
        <w:rPr>
          <w:rStyle w:val="WW8Num2z0"/>
          <w:rFonts w:ascii="Verdana" w:hAnsi="Verdana"/>
          <w:color w:val="000000"/>
          <w:sz w:val="18"/>
          <w:szCs w:val="18"/>
        </w:rPr>
        <w:t> </w:t>
      </w:r>
      <w:r>
        <w:rPr>
          <w:rStyle w:val="WW8Num3z0"/>
          <w:rFonts w:ascii="Verdana" w:hAnsi="Verdana"/>
          <w:color w:val="4682B4"/>
          <w:sz w:val="18"/>
          <w:szCs w:val="18"/>
        </w:rPr>
        <w:t>продажу</w:t>
      </w:r>
      <w:r>
        <w:rPr>
          <w:rFonts w:ascii="Verdana" w:hAnsi="Verdana"/>
          <w:color w:val="000000"/>
          <w:sz w:val="18"/>
          <w:szCs w:val="18"/>
        </w:rPr>
        <w:t>» по следующим признакам: наименование издания (номер издания), экономический элемент, статья калькуляции, тип расходов по отношению к тиражу (единичные, переменные (неединичные), постоянные).</w:t>
      </w:r>
    </w:p>
    <w:p w14:paraId="187FC2C4"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Для решения задачи разработки комплексного подхода к построению системы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на предприятиях и выбора оптимальной модели системы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в издательствах была уточнена классификация методов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по четырем уровням:</w:t>
      </w:r>
    </w:p>
    <w:p w14:paraId="785F97FD"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I уровень - по способу оценки затрат;</w:t>
      </w:r>
    </w:p>
    <w:p w14:paraId="0656CD5C"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II уровень - по степени точности распределения затрат по объектам затрат;</w:t>
      </w:r>
    </w:p>
    <w:p w14:paraId="4B10ED0E"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III уровень - по полноте включения затрат в</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продукции;</w:t>
      </w:r>
    </w:p>
    <w:p w14:paraId="6363197C"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IV уровень - по типу технологического процесса производства.</w:t>
      </w:r>
    </w:p>
    <w:p w14:paraId="6BD59D5C" w14:textId="77777777" w:rsidR="00D826AE" w:rsidRDefault="00D826AE" w:rsidP="00D826A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Оригинальность приведенной классификации выражается в появлении</w:t>
      </w:r>
    </w:p>
    <w:p w14:paraId="7D02C12A"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II уровня — группировки методов учета затрат по степени точности распределения затрат по объектам затрат и в</w:t>
      </w:r>
      <w:r>
        <w:rPr>
          <w:rStyle w:val="WW8Num2z0"/>
          <w:rFonts w:ascii="Verdana" w:hAnsi="Verdana"/>
          <w:color w:val="000000"/>
          <w:sz w:val="18"/>
          <w:szCs w:val="18"/>
        </w:rPr>
        <w:t> </w:t>
      </w:r>
      <w:r>
        <w:rPr>
          <w:rStyle w:val="WW8Num3z0"/>
          <w:rFonts w:ascii="Verdana" w:hAnsi="Verdana"/>
          <w:color w:val="4682B4"/>
          <w:sz w:val="18"/>
          <w:szCs w:val="18"/>
        </w:rPr>
        <w:t>увязке</w:t>
      </w:r>
      <w:r>
        <w:rPr>
          <w:rStyle w:val="WW8Num2z0"/>
          <w:rFonts w:ascii="Verdana" w:hAnsi="Verdana"/>
          <w:color w:val="000000"/>
          <w:sz w:val="18"/>
          <w:szCs w:val="18"/>
        </w:rPr>
        <w:t> </w:t>
      </w:r>
      <w:r>
        <w:rPr>
          <w:rFonts w:ascii="Verdana" w:hAnsi="Verdana"/>
          <w:color w:val="000000"/>
          <w:sz w:val="18"/>
          <w:szCs w:val="18"/>
        </w:rPr>
        <w:t xml:space="preserve">методов каждого уровня с определенным этапом процесса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(см. рис. 4.1.1). Методы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первых трех уровней в большей степени отражают требования руководства компании, предъявляемой к</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 xml:space="preserve">системе (степень оперативности, точности и релевантности предоставляемой информации), чем производственного процесса, в то время как методы четвертого уровня полностью определяются особенностями производственного </w:t>
      </w:r>
      <w:r>
        <w:rPr>
          <w:rFonts w:ascii="Verdana" w:hAnsi="Verdana"/>
          <w:color w:val="000000"/>
          <w:sz w:val="18"/>
          <w:szCs w:val="18"/>
        </w:rPr>
        <w:lastRenderedPageBreak/>
        <w:t>процесса и состава выпускаемой продукции (последовательностью циклов производства продукции, однородностью и массовостью продукции).</w:t>
      </w:r>
    </w:p>
    <w:p w14:paraId="6DB95414"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зависимости от типа выпускаемой печатной продукции издательства применяют либо</w:t>
      </w:r>
      <w:r>
        <w:rPr>
          <w:rStyle w:val="WW8Num2z0"/>
          <w:rFonts w:ascii="Verdana" w:hAnsi="Verdana"/>
          <w:color w:val="000000"/>
          <w:sz w:val="18"/>
          <w:szCs w:val="18"/>
        </w:rPr>
        <w:t> </w:t>
      </w:r>
      <w:r>
        <w:rPr>
          <w:rStyle w:val="WW8Num3z0"/>
          <w:rFonts w:ascii="Verdana" w:hAnsi="Verdana"/>
          <w:color w:val="4682B4"/>
          <w:sz w:val="18"/>
          <w:szCs w:val="18"/>
        </w:rPr>
        <w:t>позаказное</w:t>
      </w:r>
      <w:r>
        <w:rPr>
          <w:rFonts w:ascii="Verdana" w:hAnsi="Verdana"/>
          <w:color w:val="000000"/>
          <w:sz w:val="18"/>
          <w:szCs w:val="18"/>
        </w:rPr>
        <w:t xml:space="preserve">, либо </w:t>
      </w:r>
      <w:proofErr w:type="spellStart"/>
      <w:r>
        <w:rPr>
          <w:rFonts w:ascii="Verdana" w:hAnsi="Verdana"/>
          <w:color w:val="000000"/>
          <w:sz w:val="18"/>
          <w:szCs w:val="18"/>
        </w:rPr>
        <w:t>попроцессное</w:t>
      </w:r>
      <w:proofErr w:type="spellEnd"/>
      <w:r>
        <w:rPr>
          <w:rFonts w:ascii="Verdana" w:hAnsi="Verdana"/>
          <w:color w:val="000000"/>
          <w:sz w:val="18"/>
          <w:szCs w:val="18"/>
        </w:rPr>
        <w:t xml:space="preserve"> </w:t>
      </w:r>
      <w:proofErr w:type="spellStart"/>
      <w:r>
        <w:rPr>
          <w:rFonts w:ascii="Verdana" w:hAnsi="Verdana"/>
          <w:color w:val="000000"/>
          <w:sz w:val="18"/>
          <w:szCs w:val="18"/>
        </w:rPr>
        <w:t>калькулирование</w:t>
      </w:r>
      <w:proofErr w:type="spellEnd"/>
      <w:r>
        <w:rPr>
          <w:rFonts w:ascii="Verdana" w:hAnsi="Verdana"/>
          <w:color w:val="000000"/>
          <w:sz w:val="18"/>
          <w:szCs w:val="18"/>
        </w:rPr>
        <w:t>. При</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калькулировании</w:t>
      </w:r>
      <w:proofErr w:type="spellEnd"/>
      <w:r>
        <w:rPr>
          <w:rStyle w:val="WW8Num2z0"/>
          <w:rFonts w:ascii="Verdana" w:hAnsi="Verdana"/>
          <w:color w:val="000000"/>
          <w:sz w:val="18"/>
          <w:szCs w:val="18"/>
        </w:rPr>
        <w:t> </w:t>
      </w:r>
      <w:r>
        <w:rPr>
          <w:rFonts w:ascii="Verdana" w:hAnsi="Verdana"/>
          <w:color w:val="000000"/>
          <w:sz w:val="18"/>
          <w:szCs w:val="18"/>
        </w:rPr>
        <w:t>себестоимости непериодических изданий (книг, брошюр) и периодических изданий, выходящих не чаще одного раза в месяц, применяется</w:t>
      </w:r>
      <w:r>
        <w:rPr>
          <w:rStyle w:val="WW8Num2z0"/>
          <w:rFonts w:ascii="Verdana" w:hAnsi="Verdana"/>
          <w:color w:val="000000"/>
          <w:sz w:val="18"/>
          <w:szCs w:val="18"/>
        </w:rPr>
        <w:t> </w:t>
      </w:r>
      <w:r>
        <w:rPr>
          <w:rStyle w:val="WW8Num3z0"/>
          <w:rFonts w:ascii="Verdana" w:hAnsi="Verdana"/>
          <w:color w:val="4682B4"/>
          <w:sz w:val="18"/>
          <w:szCs w:val="18"/>
        </w:rPr>
        <w:t>позаказный</w:t>
      </w:r>
      <w:r>
        <w:rPr>
          <w:rStyle w:val="WW8Num2z0"/>
          <w:rFonts w:ascii="Verdana" w:hAnsi="Verdana"/>
          <w:color w:val="000000"/>
          <w:sz w:val="18"/>
          <w:szCs w:val="18"/>
        </w:rPr>
        <w:t> </w:t>
      </w:r>
      <w:r>
        <w:rPr>
          <w:rFonts w:ascii="Verdana" w:hAnsi="Verdana"/>
          <w:color w:val="000000"/>
          <w:sz w:val="18"/>
          <w:szCs w:val="18"/>
        </w:rPr>
        <w:t xml:space="preserve">метод. При </w:t>
      </w:r>
      <w:proofErr w:type="spellStart"/>
      <w:r>
        <w:rPr>
          <w:rFonts w:ascii="Verdana" w:hAnsi="Verdana"/>
          <w:color w:val="000000"/>
          <w:sz w:val="18"/>
          <w:szCs w:val="18"/>
        </w:rPr>
        <w:t>калькулировании</w:t>
      </w:r>
      <w:proofErr w:type="spellEnd"/>
      <w:r>
        <w:rPr>
          <w:rFonts w:ascii="Verdana" w:hAnsi="Verdana"/>
          <w:color w:val="000000"/>
          <w:sz w:val="18"/>
          <w:szCs w:val="18"/>
        </w:rPr>
        <w:t xml:space="preserve"> себестоимости периодических изданий, выходящих более одного раза в месяц, применяется</w:t>
      </w:r>
      <w:r>
        <w:rPr>
          <w:rStyle w:val="WW8Num2z0"/>
          <w:rFonts w:ascii="Verdana" w:hAnsi="Verdana"/>
          <w:color w:val="000000"/>
          <w:sz w:val="18"/>
          <w:szCs w:val="18"/>
        </w:rPr>
        <w:t> </w:t>
      </w:r>
      <w:proofErr w:type="spellStart"/>
      <w:r>
        <w:rPr>
          <w:rStyle w:val="WW8Num3z0"/>
          <w:rFonts w:ascii="Verdana" w:hAnsi="Verdana"/>
          <w:color w:val="4682B4"/>
          <w:sz w:val="18"/>
          <w:szCs w:val="18"/>
        </w:rPr>
        <w:t>попроцессное</w:t>
      </w:r>
      <w:proofErr w:type="spellEnd"/>
      <w:r>
        <w:rPr>
          <w:rStyle w:val="WW8Num2z0"/>
          <w:rFonts w:ascii="Verdana" w:hAnsi="Verdana"/>
          <w:color w:val="000000"/>
          <w:sz w:val="18"/>
          <w:szCs w:val="18"/>
        </w:rPr>
        <w:t> </w:t>
      </w:r>
      <w:proofErr w:type="spellStart"/>
      <w:r>
        <w:rPr>
          <w:rFonts w:ascii="Verdana" w:hAnsi="Verdana"/>
          <w:color w:val="000000"/>
          <w:sz w:val="18"/>
          <w:szCs w:val="18"/>
        </w:rPr>
        <w:t>калькулирование</w:t>
      </w:r>
      <w:proofErr w:type="spellEnd"/>
      <w:r>
        <w:rPr>
          <w:rFonts w:ascii="Verdana" w:hAnsi="Verdana"/>
          <w:color w:val="000000"/>
          <w:sz w:val="18"/>
          <w:szCs w:val="18"/>
        </w:rPr>
        <w:t>.</w:t>
      </w:r>
    </w:p>
    <w:p w14:paraId="79DB6BCA"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Мы считаем, что в отношении методов третьего уровня в издательствах целесообразно одновременно применять и директ-костинг, и </w:t>
      </w:r>
      <w:proofErr w:type="spellStart"/>
      <w:r>
        <w:rPr>
          <w:rFonts w:ascii="Verdana" w:hAnsi="Verdana"/>
          <w:color w:val="000000"/>
          <w:sz w:val="18"/>
          <w:szCs w:val="18"/>
        </w:rPr>
        <w:t>абсорпшен-костинг</w:t>
      </w:r>
      <w:proofErr w:type="spellEnd"/>
      <w:r>
        <w:rPr>
          <w:rFonts w:ascii="Verdana" w:hAnsi="Verdana"/>
          <w:color w:val="000000"/>
          <w:sz w:val="18"/>
          <w:szCs w:val="18"/>
        </w:rPr>
        <w:t>. Показатель себестоимости, рассчитанный в соответствии с методом директ-костинг, позволяет судить о предстоящих затратах на допечатку уже</w:t>
      </w:r>
      <w:r>
        <w:rPr>
          <w:rStyle w:val="WW8Num2z0"/>
          <w:rFonts w:ascii="Verdana" w:hAnsi="Verdana"/>
          <w:color w:val="000000"/>
          <w:sz w:val="18"/>
          <w:szCs w:val="18"/>
        </w:rPr>
        <w:t> </w:t>
      </w:r>
      <w:r>
        <w:rPr>
          <w:rStyle w:val="WW8Num3z0"/>
          <w:rFonts w:ascii="Verdana" w:hAnsi="Verdana"/>
          <w:color w:val="4682B4"/>
          <w:sz w:val="18"/>
          <w:szCs w:val="18"/>
        </w:rPr>
        <w:t>выпущенного</w:t>
      </w:r>
      <w:r>
        <w:rPr>
          <w:rStyle w:val="WW8Num2z0"/>
          <w:rFonts w:ascii="Verdana" w:hAnsi="Verdana"/>
          <w:color w:val="000000"/>
          <w:sz w:val="18"/>
          <w:szCs w:val="18"/>
        </w:rPr>
        <w:t> </w:t>
      </w:r>
      <w:r>
        <w:rPr>
          <w:rFonts w:ascii="Verdana" w:hAnsi="Verdana"/>
          <w:color w:val="000000"/>
          <w:sz w:val="18"/>
          <w:szCs w:val="18"/>
        </w:rPr>
        <w:t>тиража книги или определять</w:t>
      </w:r>
      <w:r>
        <w:rPr>
          <w:rStyle w:val="WW8Num2z0"/>
          <w:rFonts w:ascii="Verdana" w:hAnsi="Verdana"/>
          <w:color w:val="000000"/>
          <w:sz w:val="18"/>
          <w:szCs w:val="18"/>
        </w:rPr>
        <w:t> </w:t>
      </w:r>
      <w:r>
        <w:rPr>
          <w:rStyle w:val="WW8Num3z0"/>
          <w:rFonts w:ascii="Verdana" w:hAnsi="Verdana"/>
          <w:color w:val="4682B4"/>
          <w:sz w:val="18"/>
          <w:szCs w:val="18"/>
        </w:rPr>
        <w:t>продажную</w:t>
      </w:r>
      <w:r>
        <w:rPr>
          <w:rStyle w:val="WW8Num2z0"/>
          <w:rFonts w:ascii="Verdana" w:hAnsi="Verdana"/>
          <w:color w:val="000000"/>
          <w:sz w:val="18"/>
          <w:szCs w:val="18"/>
        </w:rPr>
        <w:t> </w:t>
      </w:r>
      <w:r>
        <w:rPr>
          <w:rFonts w:ascii="Verdana" w:hAnsi="Verdana"/>
          <w:color w:val="000000"/>
          <w:sz w:val="18"/>
          <w:szCs w:val="18"/>
        </w:rPr>
        <w:t>цену реализуемых в розницу с минимальной</w:t>
      </w:r>
      <w:r>
        <w:rPr>
          <w:rStyle w:val="WW8Num2z0"/>
          <w:rFonts w:ascii="Verdana" w:hAnsi="Verdana"/>
          <w:color w:val="000000"/>
          <w:sz w:val="18"/>
          <w:szCs w:val="18"/>
        </w:rPr>
        <w:t> </w:t>
      </w:r>
      <w:r>
        <w:rPr>
          <w:rStyle w:val="WW8Num3z0"/>
          <w:rFonts w:ascii="Verdana" w:hAnsi="Verdana"/>
          <w:color w:val="4682B4"/>
          <w:sz w:val="18"/>
          <w:szCs w:val="18"/>
        </w:rPr>
        <w:t>наценкой</w:t>
      </w:r>
      <w:r>
        <w:rPr>
          <w:rStyle w:val="WW8Num2z0"/>
          <w:rFonts w:ascii="Verdana" w:hAnsi="Verdana"/>
          <w:color w:val="000000"/>
          <w:sz w:val="18"/>
          <w:szCs w:val="18"/>
        </w:rPr>
        <w:t> </w:t>
      </w:r>
      <w:r>
        <w:rPr>
          <w:rFonts w:ascii="Verdana" w:hAnsi="Verdana"/>
          <w:color w:val="000000"/>
          <w:sz w:val="18"/>
          <w:szCs w:val="18"/>
        </w:rPr>
        <w:t>периодических изданий с целью расширения охвата читателей и, соответственно, увеличения тиража для привлечения рекламодателей. В то же время показатель полной себестоимости печатной продукции позволяет определять</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изданий и принимать решения в области ценообразования. В отношении методов второго уровня, был сделан следующий вывод: в издательствах следует внедрять АВС-</w:t>
      </w:r>
      <w:proofErr w:type="spellStart"/>
      <w:r>
        <w:rPr>
          <w:rFonts w:ascii="Verdana" w:hAnsi="Verdana"/>
          <w:color w:val="000000"/>
          <w:sz w:val="18"/>
          <w:szCs w:val="18"/>
        </w:rPr>
        <w:t>костинг</w:t>
      </w:r>
      <w:proofErr w:type="spellEnd"/>
      <w:r>
        <w:rPr>
          <w:rFonts w:ascii="Verdana" w:hAnsi="Verdana"/>
          <w:color w:val="000000"/>
          <w:sz w:val="18"/>
          <w:szCs w:val="18"/>
        </w:rPr>
        <w:t>, поскольку данный метод не только повышает точность распределения расходов между изданиями, но и позволяет</w:t>
      </w:r>
    </w:p>
    <w:p w14:paraId="71C30D34"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Рис. 4.1.1. Процесс учета затрат и </w:t>
      </w:r>
      <w:proofErr w:type="spellStart"/>
      <w:r>
        <w:rPr>
          <w:rFonts w:ascii="Verdana" w:hAnsi="Verdana"/>
          <w:color w:val="000000"/>
          <w:sz w:val="18"/>
          <w:szCs w:val="18"/>
        </w:rPr>
        <w:t>калькулирования</w:t>
      </w:r>
      <w:proofErr w:type="spellEnd"/>
      <w:r>
        <w:rPr>
          <w:rFonts w:ascii="Verdana" w:hAnsi="Verdana"/>
          <w:color w:val="000000"/>
          <w:sz w:val="18"/>
          <w:szCs w:val="18"/>
        </w:rPr>
        <w:t xml:space="preserve"> себестоимости продукции определить стоимость отдельных видов деятельности, которые выполняются в издательстве. В свою очередь, информация о стоимости отдельных операций и бизнес-процессов может служить основой при составлении</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производства нового планируемого издания. Спецификой деятельности издательств является короткий цикл жизни большинства изданий и постоянное</w:t>
      </w:r>
      <w:r>
        <w:rPr>
          <w:rStyle w:val="WW8Num2z0"/>
          <w:rFonts w:ascii="Verdana" w:hAnsi="Verdana"/>
          <w:color w:val="000000"/>
          <w:sz w:val="18"/>
          <w:szCs w:val="18"/>
        </w:rPr>
        <w:t> </w:t>
      </w:r>
      <w:proofErr w:type="spellStart"/>
      <w:r>
        <w:rPr>
          <w:rStyle w:val="WW8Num3z0"/>
          <w:rFonts w:ascii="Verdana" w:hAnsi="Verdana"/>
          <w:color w:val="4682B4"/>
          <w:sz w:val="18"/>
          <w:szCs w:val="18"/>
        </w:rPr>
        <w:t>обновление</w:t>
      </w:r>
      <w:r>
        <w:rPr>
          <w:rFonts w:ascii="Verdana" w:hAnsi="Verdana"/>
          <w:color w:val="000000"/>
          <w:sz w:val="18"/>
          <w:szCs w:val="18"/>
        </w:rPr>
        <w:t>продукции</w:t>
      </w:r>
      <w:proofErr w:type="spellEnd"/>
      <w:r>
        <w:rPr>
          <w:rFonts w:ascii="Verdana" w:hAnsi="Verdana"/>
          <w:color w:val="000000"/>
          <w:sz w:val="18"/>
          <w:szCs w:val="18"/>
        </w:rPr>
        <w:t>, а потому необходимо иметь информационную систему, позволяющую с достаточной степенью достоверности получать данные о предполагаемых затратах на выпуск очередного издания. Такой может быть система ABC: с ее помощью можно рассчитать стоимость каждого вида деятельности издательства и затем, определив, какие из них и в каком объеме будут задействованы при выпуске нового издания, рассчитать его себестоимость.</w:t>
      </w:r>
    </w:p>
    <w:p w14:paraId="62DE8896"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Информация, предоставляемая АВС-методом, может быть не только положена в основу системы бюджетирования, но и использоваться при принятии управленческих решений в области ценообразования. Это имеет большое значение на предприятиях издательской деятельности, поскольку неповторимость и уникальность каждого нового издания затрудняет</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затрат, связанных с его</w:t>
      </w:r>
      <w:r>
        <w:rPr>
          <w:rStyle w:val="WW8Num2z0"/>
          <w:rFonts w:ascii="Verdana" w:hAnsi="Verdana"/>
          <w:color w:val="000000"/>
          <w:sz w:val="18"/>
          <w:szCs w:val="18"/>
        </w:rPr>
        <w:t> </w:t>
      </w:r>
      <w:r>
        <w:rPr>
          <w:rStyle w:val="WW8Num3z0"/>
          <w:rFonts w:ascii="Verdana" w:hAnsi="Verdana"/>
          <w:color w:val="4682B4"/>
          <w:sz w:val="18"/>
          <w:szCs w:val="18"/>
        </w:rPr>
        <w:t>выпуском</w:t>
      </w:r>
      <w:r>
        <w:rPr>
          <w:rFonts w:ascii="Verdana" w:hAnsi="Verdana"/>
          <w:color w:val="000000"/>
          <w:sz w:val="18"/>
          <w:szCs w:val="18"/>
        </w:rPr>
        <w:t>.</w:t>
      </w:r>
    </w:p>
    <w:p w14:paraId="0E2AD6B6"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Кроме того, использование АБС-метода позволяет не только повысить точность расчета себестоимости продукции, но и анализировать рентабельность продаж продукции по</w:t>
      </w:r>
      <w:r>
        <w:rPr>
          <w:rStyle w:val="WW8Num2z0"/>
          <w:rFonts w:ascii="Verdana" w:hAnsi="Verdana"/>
          <w:color w:val="000000"/>
          <w:sz w:val="18"/>
          <w:szCs w:val="18"/>
        </w:rPr>
        <w:t> </w:t>
      </w:r>
      <w:r>
        <w:rPr>
          <w:rStyle w:val="WW8Num3z0"/>
          <w:rFonts w:ascii="Verdana" w:hAnsi="Verdana"/>
          <w:color w:val="4682B4"/>
          <w:sz w:val="18"/>
          <w:szCs w:val="18"/>
        </w:rPr>
        <w:t>покупателям</w:t>
      </w:r>
      <w:r>
        <w:rPr>
          <w:rFonts w:ascii="Verdana" w:hAnsi="Verdana"/>
          <w:color w:val="000000"/>
          <w:sz w:val="18"/>
          <w:szCs w:val="18"/>
        </w:rPr>
        <w:t>. В настоящее время в большинстве издательств используются традиционные системы распределения косвенных расходов - на основе показателя объема издания в учетно-издательских листах. Однако это может исказить себестоимость отдельных видов изданий, что в свою очередь может привести к принятию неверных управленческих решений.</w:t>
      </w:r>
    </w:p>
    <w:p w14:paraId="1C7BAD08"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Поскольку применение АВС-метода в издательствах обоснованно и целесообразно, была поставлена и решена задача разработки методики его практического применения на предприятиях издательской деятельности. В рамках методики АВС-метода разработан примерный перечень основных видов деятельности на уровне единицы продукции, партии продукции, продукта,</w:t>
      </w:r>
      <w:r>
        <w:rPr>
          <w:rStyle w:val="WW8Num2z0"/>
          <w:rFonts w:ascii="Verdana" w:hAnsi="Verdana"/>
          <w:color w:val="000000"/>
          <w:sz w:val="18"/>
          <w:szCs w:val="18"/>
        </w:rPr>
        <w:t> </w:t>
      </w:r>
      <w:r>
        <w:rPr>
          <w:rStyle w:val="WW8Num3z0"/>
          <w:rFonts w:ascii="Verdana" w:hAnsi="Verdana"/>
          <w:color w:val="4682B4"/>
          <w:sz w:val="18"/>
          <w:szCs w:val="18"/>
        </w:rPr>
        <w:t>покупателя</w:t>
      </w:r>
      <w:r>
        <w:rPr>
          <w:rStyle w:val="WW8Num2z0"/>
          <w:rFonts w:ascii="Verdana" w:hAnsi="Verdana"/>
          <w:color w:val="000000"/>
          <w:sz w:val="18"/>
          <w:szCs w:val="18"/>
        </w:rPr>
        <w:t> </w:t>
      </w:r>
      <w:r>
        <w:rPr>
          <w:rFonts w:ascii="Verdana" w:hAnsi="Verdana"/>
          <w:color w:val="000000"/>
          <w:sz w:val="18"/>
          <w:szCs w:val="18"/>
        </w:rPr>
        <w:t>и предприятия в издательствах. Определены факторы операций для распределения стоимости видов деятельности по видам выпускаемых изданий, а также разработана примерная форма отчета о фиксации показателя фактора операции (затраченного на операцию рабочего времени). Показано практическое применение методики анализа рентабельности продаж изданий по покупателям на примере типичных групп</w:t>
      </w:r>
      <w:r>
        <w:rPr>
          <w:rStyle w:val="WW8Num2z0"/>
          <w:rFonts w:ascii="Verdana" w:hAnsi="Verdana"/>
          <w:color w:val="000000"/>
          <w:sz w:val="18"/>
          <w:szCs w:val="18"/>
        </w:rPr>
        <w:t> </w:t>
      </w:r>
      <w:r>
        <w:rPr>
          <w:rStyle w:val="WW8Num3z0"/>
          <w:rFonts w:ascii="Verdana" w:hAnsi="Verdana"/>
          <w:color w:val="4682B4"/>
          <w:sz w:val="18"/>
          <w:szCs w:val="18"/>
        </w:rPr>
        <w:t>покупателей</w:t>
      </w:r>
      <w:r>
        <w:rPr>
          <w:rStyle w:val="WW8Num2z0"/>
          <w:rFonts w:ascii="Verdana" w:hAnsi="Verdana"/>
          <w:color w:val="000000"/>
          <w:sz w:val="18"/>
          <w:szCs w:val="18"/>
        </w:rPr>
        <w:t> </w:t>
      </w:r>
      <w:r>
        <w:rPr>
          <w:rFonts w:ascii="Verdana" w:hAnsi="Verdana"/>
          <w:color w:val="000000"/>
          <w:sz w:val="18"/>
          <w:szCs w:val="18"/>
        </w:rPr>
        <w:t>издательств - подписчиков, индивидуальных покупателей, приобретающих литературу непосредственно в издательстве,</w:t>
      </w:r>
      <w:r>
        <w:rPr>
          <w:rStyle w:val="WW8Num2z0"/>
          <w:rFonts w:ascii="Verdana" w:hAnsi="Verdana"/>
          <w:color w:val="000000"/>
          <w:sz w:val="18"/>
          <w:szCs w:val="18"/>
        </w:rPr>
        <w:t> </w:t>
      </w:r>
      <w:proofErr w:type="spellStart"/>
      <w:r>
        <w:rPr>
          <w:rStyle w:val="WW8Num3z0"/>
          <w:rFonts w:ascii="Verdana" w:hAnsi="Verdana"/>
          <w:color w:val="4682B4"/>
          <w:sz w:val="18"/>
          <w:szCs w:val="18"/>
        </w:rPr>
        <w:t>розничных</w:t>
      </w:r>
      <w:r>
        <w:rPr>
          <w:rFonts w:ascii="Verdana" w:hAnsi="Verdana"/>
          <w:color w:val="000000"/>
          <w:sz w:val="18"/>
          <w:szCs w:val="18"/>
        </w:rPr>
        <w:t>книжных</w:t>
      </w:r>
      <w:proofErr w:type="spellEnd"/>
      <w:r>
        <w:rPr>
          <w:rFonts w:ascii="Verdana" w:hAnsi="Verdana"/>
          <w:color w:val="000000"/>
          <w:sz w:val="18"/>
          <w:szCs w:val="18"/>
        </w:rPr>
        <w:t xml:space="preserve"> магазинов, розничных киосков и лотков,</w:t>
      </w:r>
      <w:r>
        <w:rPr>
          <w:rStyle w:val="WW8Num2z0"/>
          <w:rFonts w:ascii="Verdana" w:hAnsi="Verdana"/>
          <w:color w:val="000000"/>
          <w:sz w:val="18"/>
          <w:szCs w:val="18"/>
        </w:rPr>
        <w:t> </w:t>
      </w:r>
      <w:r>
        <w:rPr>
          <w:rStyle w:val="WW8Num3z0"/>
          <w:rFonts w:ascii="Verdana" w:hAnsi="Verdana"/>
          <w:color w:val="4682B4"/>
          <w:sz w:val="18"/>
          <w:szCs w:val="18"/>
        </w:rPr>
        <w:t>оптовых</w:t>
      </w:r>
      <w:r>
        <w:rPr>
          <w:rStyle w:val="WW8Num2z0"/>
          <w:rFonts w:ascii="Verdana" w:hAnsi="Verdana"/>
          <w:color w:val="000000"/>
          <w:sz w:val="18"/>
          <w:szCs w:val="18"/>
        </w:rPr>
        <w:t> </w:t>
      </w:r>
      <w:r>
        <w:rPr>
          <w:rFonts w:ascii="Verdana" w:hAnsi="Verdana"/>
          <w:color w:val="000000"/>
          <w:sz w:val="18"/>
          <w:szCs w:val="18"/>
        </w:rPr>
        <w:t>книготорговых организаций.</w:t>
      </w:r>
    </w:p>
    <w:p w14:paraId="4FA9C620"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Исходя из специфики работы издательств,</w:t>
      </w:r>
      <w:r>
        <w:rPr>
          <w:rStyle w:val="WW8Num2z0"/>
          <w:rFonts w:ascii="Verdana" w:hAnsi="Verdana"/>
          <w:color w:val="000000"/>
          <w:sz w:val="18"/>
          <w:szCs w:val="18"/>
        </w:rPr>
        <w:t> </w:t>
      </w:r>
      <w:r>
        <w:rPr>
          <w:rStyle w:val="WW8Num3z0"/>
          <w:rFonts w:ascii="Verdana" w:hAnsi="Verdana"/>
          <w:color w:val="4682B4"/>
          <w:sz w:val="18"/>
          <w:szCs w:val="18"/>
        </w:rPr>
        <w:t>выпускающих</w:t>
      </w:r>
      <w:r>
        <w:rPr>
          <w:rStyle w:val="WW8Num2z0"/>
          <w:rFonts w:ascii="Verdana" w:hAnsi="Verdana"/>
          <w:color w:val="000000"/>
          <w:sz w:val="18"/>
          <w:szCs w:val="18"/>
        </w:rPr>
        <w:t> </w:t>
      </w:r>
      <w:r>
        <w:rPr>
          <w:rFonts w:ascii="Verdana" w:hAnsi="Verdana"/>
          <w:color w:val="000000"/>
          <w:sz w:val="18"/>
          <w:szCs w:val="18"/>
        </w:rPr>
        <w:t>периодические, быстро устаревающие издания, было предложено учитывать затраты на</w:t>
      </w:r>
      <w:r>
        <w:rPr>
          <w:rStyle w:val="WW8Num2z0"/>
          <w:rFonts w:ascii="Verdana" w:hAnsi="Verdana"/>
          <w:color w:val="000000"/>
          <w:sz w:val="18"/>
          <w:szCs w:val="18"/>
        </w:rPr>
        <w:t> </w:t>
      </w:r>
      <w:r>
        <w:rPr>
          <w:rStyle w:val="WW8Num3z0"/>
          <w:rFonts w:ascii="Verdana" w:hAnsi="Verdana"/>
          <w:color w:val="4682B4"/>
          <w:sz w:val="18"/>
          <w:szCs w:val="18"/>
        </w:rPr>
        <w:t>нереализованную</w:t>
      </w:r>
      <w:r>
        <w:rPr>
          <w:rStyle w:val="WW8Num2z0"/>
          <w:rFonts w:ascii="Verdana" w:hAnsi="Verdana"/>
          <w:color w:val="000000"/>
          <w:sz w:val="18"/>
          <w:szCs w:val="18"/>
        </w:rPr>
        <w:t> </w:t>
      </w:r>
      <w:r>
        <w:rPr>
          <w:rFonts w:ascii="Verdana" w:hAnsi="Verdana"/>
          <w:color w:val="000000"/>
          <w:sz w:val="18"/>
          <w:szCs w:val="18"/>
        </w:rPr>
        <w:t xml:space="preserve">продукцию в себестоимости </w:t>
      </w:r>
      <w:r>
        <w:rPr>
          <w:rFonts w:ascii="Verdana" w:hAnsi="Verdana"/>
          <w:color w:val="000000"/>
          <w:sz w:val="18"/>
          <w:szCs w:val="18"/>
        </w:rPr>
        <w:lastRenderedPageBreak/>
        <w:t>проданных экземпляров в случае, если издательство заключает с распространителями</w:t>
      </w:r>
      <w:r>
        <w:rPr>
          <w:rStyle w:val="WW8Num2z0"/>
          <w:rFonts w:ascii="Verdana" w:hAnsi="Verdana"/>
          <w:color w:val="000000"/>
          <w:sz w:val="18"/>
          <w:szCs w:val="18"/>
        </w:rPr>
        <w:t> </w:t>
      </w:r>
      <w:r>
        <w:rPr>
          <w:rStyle w:val="WW8Num3z0"/>
          <w:rFonts w:ascii="Verdana" w:hAnsi="Verdana"/>
          <w:color w:val="4682B4"/>
          <w:sz w:val="18"/>
          <w:szCs w:val="18"/>
        </w:rPr>
        <w:t>комиссионные</w:t>
      </w:r>
      <w:r>
        <w:rPr>
          <w:rStyle w:val="WW8Num2z0"/>
          <w:rFonts w:ascii="Verdana" w:hAnsi="Verdana"/>
          <w:color w:val="000000"/>
          <w:sz w:val="18"/>
          <w:szCs w:val="18"/>
        </w:rPr>
        <w:t> </w:t>
      </w:r>
      <w:r>
        <w:rPr>
          <w:rFonts w:ascii="Verdana" w:hAnsi="Verdana"/>
          <w:color w:val="000000"/>
          <w:sz w:val="18"/>
          <w:szCs w:val="18"/>
        </w:rPr>
        <w:t>договоры на условиях, предусматривающих заранее оговоренное количество экземпляров, которое распространитель может не возвращать издательству. Расчет такой себестоимости позволит принимать более взвешенные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особенно в области ценообразования. Предложен механизм отражения затрат на нереализованную продукцию на счетах управленческого учета.</w:t>
      </w:r>
    </w:p>
    <w:p w14:paraId="3F2298A2"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целях совершенствования системы управленческого учета в издательствах были рассмотрены также основы постановки бюджетирования на предприятиях издательской деятельности. В рамках исследования были определены центры ответственности на предприятиях издательской деятельности и </w:t>
      </w:r>
      <w:proofErr w:type="gramStart"/>
      <w:r>
        <w:rPr>
          <w:rFonts w:ascii="Verdana" w:hAnsi="Verdana"/>
          <w:color w:val="000000"/>
          <w:sz w:val="18"/>
          <w:szCs w:val="18"/>
        </w:rPr>
        <w:t>расходы</w:t>
      </w:r>
      <w:proofErr w:type="gramEnd"/>
      <w:r>
        <w:rPr>
          <w:rFonts w:ascii="Verdana" w:hAnsi="Verdana"/>
          <w:color w:val="000000"/>
          <w:sz w:val="18"/>
          <w:szCs w:val="18"/>
        </w:rPr>
        <w:t xml:space="preserve"> и доходы, контролируемые ими. На их основе, с учетом специфики издательской деятельности, разработано три типа</w:t>
      </w:r>
      <w:r>
        <w:rPr>
          <w:rStyle w:val="WW8Num2z0"/>
          <w:rFonts w:ascii="Verdana" w:hAnsi="Verdana"/>
          <w:color w:val="000000"/>
          <w:sz w:val="18"/>
          <w:szCs w:val="18"/>
        </w:rPr>
        <w:t> </w:t>
      </w:r>
      <w:r>
        <w:rPr>
          <w:rStyle w:val="WW8Num3z0"/>
          <w:rFonts w:ascii="Verdana" w:hAnsi="Verdana"/>
          <w:color w:val="4682B4"/>
          <w:sz w:val="18"/>
          <w:szCs w:val="18"/>
        </w:rPr>
        <w:t>бюджетной</w:t>
      </w:r>
      <w:r>
        <w:rPr>
          <w:rStyle w:val="WW8Num2z0"/>
          <w:rFonts w:ascii="Verdana" w:hAnsi="Verdana"/>
          <w:color w:val="000000"/>
          <w:sz w:val="18"/>
          <w:szCs w:val="18"/>
        </w:rPr>
        <w:t> </w:t>
      </w:r>
      <w:r>
        <w:rPr>
          <w:rFonts w:ascii="Verdana" w:hAnsi="Verdana"/>
          <w:color w:val="000000"/>
          <w:sz w:val="18"/>
          <w:szCs w:val="18"/>
        </w:rPr>
        <w:t>модели издательства - в зависимости от вида выпускаемой продукции (см. рис. 4.1.2). Также разработана поэтапная методика бюджетирования на предприятиях издательской деятельности, состоящая из семи этапов: (1) выделение проектов; (2) определение служб издательства, связанных с реализацией каждого проекта; (3) определение по каждому</w:t>
      </w:r>
    </w:p>
    <w:p w14:paraId="2D4664FB"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Рис. 4.1.2.</w:t>
      </w:r>
      <w:r>
        <w:rPr>
          <w:rStyle w:val="WW8Num2z0"/>
          <w:rFonts w:ascii="Verdana" w:hAnsi="Verdana"/>
          <w:color w:val="000000"/>
          <w:sz w:val="18"/>
          <w:szCs w:val="18"/>
        </w:rPr>
        <w:t> </w:t>
      </w:r>
      <w:r>
        <w:rPr>
          <w:rStyle w:val="WW8Num3z0"/>
          <w:rFonts w:ascii="Verdana" w:hAnsi="Verdana"/>
          <w:color w:val="4682B4"/>
          <w:sz w:val="18"/>
          <w:szCs w:val="18"/>
        </w:rPr>
        <w:t>Бюджетная</w:t>
      </w:r>
      <w:r>
        <w:rPr>
          <w:rStyle w:val="WW8Num2z0"/>
          <w:rFonts w:ascii="Verdana" w:hAnsi="Verdana"/>
          <w:color w:val="000000"/>
          <w:sz w:val="18"/>
          <w:szCs w:val="18"/>
        </w:rPr>
        <w:t> </w:t>
      </w:r>
      <w:r>
        <w:rPr>
          <w:rFonts w:ascii="Verdana" w:hAnsi="Verdana"/>
          <w:color w:val="000000"/>
          <w:sz w:val="18"/>
          <w:szCs w:val="18"/>
        </w:rPr>
        <w:t>модель издательства проекту производственной программы и плана продаж на</w:t>
      </w:r>
      <w:r>
        <w:rPr>
          <w:rStyle w:val="WW8Num2z0"/>
          <w:rFonts w:ascii="Verdana" w:hAnsi="Verdana"/>
          <w:color w:val="000000"/>
          <w:sz w:val="18"/>
          <w:szCs w:val="18"/>
        </w:rPr>
        <w:t> </w:t>
      </w:r>
      <w:r>
        <w:rPr>
          <w:rStyle w:val="WW8Num3z0"/>
          <w:rFonts w:ascii="Verdana" w:hAnsi="Verdana"/>
          <w:color w:val="4682B4"/>
          <w:sz w:val="18"/>
          <w:szCs w:val="18"/>
        </w:rPr>
        <w:t>плановый</w:t>
      </w:r>
      <w:r>
        <w:rPr>
          <w:rStyle w:val="WW8Num2z0"/>
          <w:rFonts w:ascii="Verdana" w:hAnsi="Verdana"/>
          <w:color w:val="000000"/>
          <w:sz w:val="18"/>
          <w:szCs w:val="18"/>
        </w:rPr>
        <w:t> </w:t>
      </w:r>
      <w:r>
        <w:rPr>
          <w:rFonts w:ascii="Verdana" w:hAnsi="Verdana"/>
          <w:color w:val="000000"/>
          <w:sz w:val="18"/>
          <w:szCs w:val="18"/>
        </w:rPr>
        <w:t>период; (4) определение центрами доходов всех видов деятельности, которые должны осуществить центры доходов для реализации каждого проекта, и их стоимости; (5) определение центрами затрат всех видов деятельности, которые должны быть осуществлены центрами затрат для реализации каждого проекта, и их стоимость; (6)</w:t>
      </w:r>
      <w:r>
        <w:rPr>
          <w:rStyle w:val="WW8Num2z0"/>
          <w:rFonts w:ascii="Verdana" w:hAnsi="Verdana"/>
          <w:color w:val="000000"/>
          <w:sz w:val="18"/>
          <w:szCs w:val="18"/>
        </w:rPr>
        <w:t> </w:t>
      </w:r>
      <w:r>
        <w:rPr>
          <w:rStyle w:val="WW8Num3z0"/>
          <w:rFonts w:ascii="Verdana" w:hAnsi="Verdana"/>
          <w:color w:val="4682B4"/>
          <w:sz w:val="18"/>
          <w:szCs w:val="18"/>
        </w:rPr>
        <w:t>агрегирование</w:t>
      </w:r>
      <w:r>
        <w:rPr>
          <w:rStyle w:val="WW8Num2z0"/>
          <w:rFonts w:ascii="Verdana" w:hAnsi="Verdana"/>
          <w:color w:val="000000"/>
          <w:sz w:val="18"/>
          <w:szCs w:val="18"/>
        </w:rPr>
        <w:t> </w:t>
      </w:r>
      <w:r>
        <w:rPr>
          <w:rFonts w:ascii="Verdana" w:hAnsi="Verdana"/>
          <w:color w:val="000000"/>
          <w:sz w:val="18"/>
          <w:szCs w:val="18"/>
        </w:rPr>
        <w:t>всех бюджетов по каждому проекту и составление по каждому проекту</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отчета о прибылях и</w:t>
      </w:r>
      <w:r>
        <w:rPr>
          <w:rStyle w:val="WW8Num2z0"/>
          <w:rFonts w:ascii="Verdana" w:hAnsi="Verdana"/>
          <w:color w:val="000000"/>
          <w:sz w:val="18"/>
          <w:szCs w:val="18"/>
        </w:rPr>
        <w:t> </w:t>
      </w:r>
      <w:r>
        <w:rPr>
          <w:rStyle w:val="WW8Num3z0"/>
          <w:rFonts w:ascii="Verdana" w:hAnsi="Verdana"/>
          <w:color w:val="4682B4"/>
          <w:sz w:val="18"/>
          <w:szCs w:val="18"/>
        </w:rPr>
        <w:t>убытках</w:t>
      </w:r>
      <w:r>
        <w:rPr>
          <w:rStyle w:val="WW8Num2z0"/>
          <w:rFonts w:ascii="Verdana" w:hAnsi="Verdana"/>
          <w:color w:val="000000"/>
          <w:sz w:val="18"/>
          <w:szCs w:val="18"/>
        </w:rPr>
        <w:t> </w:t>
      </w:r>
      <w:r>
        <w:rPr>
          <w:rFonts w:ascii="Verdana" w:hAnsi="Verdana"/>
          <w:color w:val="000000"/>
          <w:sz w:val="18"/>
          <w:szCs w:val="18"/>
        </w:rPr>
        <w:t>и бюджета движения денежных средств; (7) составление</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отчета о прибылях и убытках, бюджета движения</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и прогнозного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по издательству в целом.</w:t>
      </w:r>
    </w:p>
    <w:p w14:paraId="009CBAC4"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Были рассмотрены основные принципы принятия управленческих решений в области ценообразования в издательствах. Выведены формулы минимальной</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 xml:space="preserve">цены и минимальной краткосрочной цены на издания. Показаны примеры ситуаций, в которых возможно практическое применение принципа релевантности информации при принятии управленческих решений в области ценообразования, в том числе: ситуации стратегии проникновения на </w:t>
      </w:r>
      <w:proofErr w:type="spellStart"/>
      <w:proofErr w:type="gramStart"/>
      <w:r>
        <w:rPr>
          <w:rFonts w:ascii="Verdana" w:hAnsi="Verdana"/>
          <w:color w:val="000000"/>
          <w:sz w:val="18"/>
          <w:szCs w:val="18"/>
        </w:rPr>
        <w:t>рынок,</w:t>
      </w:r>
      <w:r>
        <w:rPr>
          <w:rStyle w:val="WW8Num3z0"/>
          <w:rFonts w:ascii="Verdana" w:hAnsi="Verdana"/>
          <w:color w:val="4682B4"/>
          <w:sz w:val="18"/>
          <w:szCs w:val="18"/>
        </w:rPr>
        <w:t>продажи</w:t>
      </w:r>
      <w:proofErr w:type="spellEnd"/>
      <w:proofErr w:type="gramEnd"/>
      <w:r>
        <w:rPr>
          <w:rStyle w:val="WW8Num2z0"/>
          <w:rFonts w:ascii="Verdana" w:hAnsi="Verdana"/>
          <w:color w:val="000000"/>
          <w:sz w:val="18"/>
          <w:szCs w:val="18"/>
        </w:rPr>
        <w:t> </w:t>
      </w:r>
      <w:r>
        <w:rPr>
          <w:rFonts w:ascii="Verdana" w:hAnsi="Verdana"/>
          <w:color w:val="000000"/>
          <w:sz w:val="18"/>
          <w:szCs w:val="18"/>
        </w:rPr>
        <w:t>специализированных подписных периодических изданий в</w:t>
      </w:r>
      <w:r>
        <w:rPr>
          <w:rStyle w:val="WW8Num2z0"/>
          <w:rFonts w:ascii="Verdana" w:hAnsi="Verdana"/>
          <w:color w:val="000000"/>
          <w:sz w:val="18"/>
          <w:szCs w:val="18"/>
        </w:rPr>
        <w:t> </w:t>
      </w:r>
      <w:r>
        <w:rPr>
          <w:rStyle w:val="WW8Num3z0"/>
          <w:rFonts w:ascii="Verdana" w:hAnsi="Verdana"/>
          <w:color w:val="4682B4"/>
          <w:sz w:val="18"/>
          <w:szCs w:val="18"/>
        </w:rPr>
        <w:t>розницу</w:t>
      </w:r>
      <w:r>
        <w:rPr>
          <w:rFonts w:ascii="Verdana" w:hAnsi="Verdana"/>
          <w:color w:val="000000"/>
          <w:sz w:val="18"/>
          <w:szCs w:val="18"/>
        </w:rPr>
        <w:t>, переиздания книги, предоставления скидок</w:t>
      </w:r>
      <w:r>
        <w:rPr>
          <w:rStyle w:val="WW8Num2z0"/>
          <w:rFonts w:ascii="Verdana" w:hAnsi="Verdana"/>
          <w:color w:val="000000"/>
          <w:sz w:val="18"/>
          <w:szCs w:val="18"/>
        </w:rPr>
        <w:t> </w:t>
      </w:r>
      <w:r>
        <w:rPr>
          <w:rStyle w:val="WW8Num3z0"/>
          <w:rFonts w:ascii="Verdana" w:hAnsi="Verdana"/>
          <w:color w:val="4682B4"/>
          <w:sz w:val="18"/>
          <w:szCs w:val="18"/>
        </w:rPr>
        <w:t>оптовым</w:t>
      </w:r>
      <w:r>
        <w:rPr>
          <w:rStyle w:val="WW8Num2z0"/>
          <w:rFonts w:ascii="Verdana" w:hAnsi="Verdana"/>
          <w:color w:val="000000"/>
          <w:sz w:val="18"/>
          <w:szCs w:val="18"/>
        </w:rPr>
        <w:t> </w:t>
      </w:r>
      <w:r>
        <w:rPr>
          <w:rFonts w:ascii="Verdana" w:hAnsi="Verdana"/>
          <w:color w:val="000000"/>
          <w:sz w:val="18"/>
          <w:szCs w:val="18"/>
        </w:rPr>
        <w:t>и розничным книготорговым организациям.</w:t>
      </w:r>
    </w:p>
    <w:p w14:paraId="17B5B2EB" w14:textId="77777777" w:rsidR="00D826AE" w:rsidRDefault="00D826AE" w:rsidP="00D826A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в диссертации проведен анализ современного состояния управленческого учета в издательствах, выявлены основные недостатки и разработаны методики и предложены рекомендации, направленные на их устранение и совершенствование системы управленческого учета на предприятиях издательской деятельности. Принятие во внимание выводов и предложений, изложенных в диссертационной работе, поможет руководителям предприятий издательской деятельности при внедрении системы управленческого учета. Применение разработанных методик и рекомендаций издательствами позволит решить практические задачи по улучшению качества информации, необходимой для принятия адекватных управленческих решений в условиях жесткой конкуренции, способствует выявлению скрытых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или недостатков в работе издательств, что поможет улучшить эффективность их функционирования.</w:t>
      </w:r>
    </w:p>
    <w:p w14:paraId="309DA050" w14:textId="77777777" w:rsidR="00D826AE" w:rsidRDefault="00D826AE" w:rsidP="00D826AE">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Сальникова, Ольга Владимировна, 2004 год</w:t>
      </w:r>
    </w:p>
    <w:p w14:paraId="2A1BF23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Федеральный Закон Российской Федерации от 21.11.96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0D2825AD"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Постановление Правительства РФ от 06.03.98 г. № 283 «Об утверждении Программы</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583A191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10.12.02 г. № 126н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 финансовых вложений</w:t>
      </w:r>
      <w:r>
        <w:rPr>
          <w:rFonts w:ascii="Verdana" w:hAnsi="Verdana"/>
          <w:color w:val="000000"/>
          <w:sz w:val="18"/>
          <w:szCs w:val="18"/>
        </w:rPr>
        <w:t>» ГЕБУ 19/02»</w:t>
      </w:r>
    </w:p>
    <w:p w14:paraId="47E0F17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Приказ Минфина РФ от 19.11.02 г. № 115н «Об утверждении Положения по бухгалтерскому учету «Учет расходов на научно-исследовательские, опытно-конструкторские и технологические работы»</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17/02»</w:t>
      </w:r>
    </w:p>
    <w:p w14:paraId="1B9B3DB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 Приказ Минфина РФ от 19.11.02 г. № 114н «Об утверждении Положения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ПБУ 18/02»</w:t>
      </w:r>
    </w:p>
    <w:p w14:paraId="2D9A6746"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Приказ Минфина РФ от 02.07.02 г. № 66н «Об утверждении Положения по бухгалтерскому учету «</w:t>
      </w:r>
      <w:r>
        <w:rPr>
          <w:rStyle w:val="WW8Num3z0"/>
          <w:rFonts w:ascii="Verdana" w:hAnsi="Verdana"/>
          <w:color w:val="4682B4"/>
          <w:sz w:val="18"/>
          <w:szCs w:val="18"/>
        </w:rPr>
        <w:t>Информация по прекращаемой деятельности</w:t>
      </w:r>
      <w:r>
        <w:rPr>
          <w:rFonts w:ascii="Verdana" w:hAnsi="Verdana"/>
          <w:color w:val="000000"/>
          <w:sz w:val="18"/>
          <w:szCs w:val="18"/>
        </w:rPr>
        <w:t>» ПБУ 16/02»</w:t>
      </w:r>
    </w:p>
    <w:p w14:paraId="1778B63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Приказ Минфина РФ от 28.12.01 г. № 119н "Об утверждении методических рекомендаций по бухгалтерскому учету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w:t>
      </w:r>
    </w:p>
    <w:p w14:paraId="0CF2D79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Приказ Минфина РФ от 28.11.01 г. № 96н «Об утверждении положения по бухгалтерскому учету «Условные факты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ПБУ 8/01»</w:t>
      </w:r>
    </w:p>
    <w:p w14:paraId="5B446DA7"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Приказ Минфина РФ от 02.08.01 г. № 60н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15/01»</w:t>
      </w:r>
    </w:p>
    <w:p w14:paraId="6B2F7E4D"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Приказ Минфина РФ от 09.06.01 г. № 44н «Об утверждении</w:t>
      </w:r>
    </w:p>
    <w:p w14:paraId="180D39A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Положения по бухгалтерскому учету «Учет материально-производственных запасов» ПБУ 5/01»</w:t>
      </w:r>
    </w:p>
    <w:p w14:paraId="4E68671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Приказ Минфина РФ от 30.03.01 г. № 26н «Об утверждении Положения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(в ред. приказа Минфина РФ от 18.05.02 г. № 45н)</w:t>
      </w:r>
    </w:p>
    <w:p w14:paraId="1647F7D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Приказ Минфина РФ от 31.10.2000 г. № 94н «Об утверждении Плана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инструкции по его применению»</w:t>
      </w:r>
    </w:p>
    <w:p w14:paraId="61FC7B3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Приказ Минфина РФ от 16.10.2000 г. № 92н «Об утверждении Положения по бухгалтерскому учету «</w:t>
      </w:r>
      <w:r>
        <w:rPr>
          <w:rStyle w:val="WW8Num3z0"/>
          <w:rFonts w:ascii="Verdana" w:hAnsi="Verdana"/>
          <w:color w:val="4682B4"/>
          <w:sz w:val="18"/>
          <w:szCs w:val="18"/>
        </w:rPr>
        <w:t>Учет государственной помощи</w:t>
      </w:r>
      <w:r>
        <w:rPr>
          <w:rFonts w:ascii="Verdana" w:hAnsi="Verdana"/>
          <w:color w:val="000000"/>
          <w:sz w:val="18"/>
          <w:szCs w:val="18"/>
        </w:rPr>
        <w:t>» ПБУ 13/2000»</w:t>
      </w:r>
    </w:p>
    <w:p w14:paraId="2E1044C6"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Приказ Минфина РФ от 16.10.2000 г. № 91н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w:t>
      </w:r>
    </w:p>
    <w:p w14:paraId="412B3E9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Приказ Минфина РФ от 27.01.2000 г. №11н «Об утверждении Положения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w:t>
      </w:r>
    </w:p>
    <w:p w14:paraId="330C03F6"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Приказ Минфина РФ от 13.01.2000 г. № 5н «Об утверждении Положения по бухгалтерскому учету «Информация об</w:t>
      </w:r>
      <w:r>
        <w:rPr>
          <w:rStyle w:val="WW8Num2z0"/>
          <w:rFonts w:ascii="Verdana" w:hAnsi="Verdana"/>
          <w:color w:val="000000"/>
          <w:sz w:val="18"/>
          <w:szCs w:val="18"/>
        </w:rPr>
        <w:t> </w:t>
      </w:r>
      <w:r>
        <w:rPr>
          <w:rStyle w:val="WW8Num3z0"/>
          <w:rFonts w:ascii="Verdana" w:hAnsi="Verdana"/>
          <w:color w:val="4682B4"/>
          <w:sz w:val="18"/>
          <w:szCs w:val="18"/>
        </w:rPr>
        <w:t>аффилированных</w:t>
      </w:r>
      <w:r>
        <w:rPr>
          <w:rStyle w:val="WW8Num2z0"/>
          <w:rFonts w:ascii="Verdana" w:hAnsi="Verdana"/>
          <w:color w:val="000000"/>
          <w:sz w:val="18"/>
          <w:szCs w:val="18"/>
        </w:rPr>
        <w:t> </w:t>
      </w:r>
      <w:r>
        <w:rPr>
          <w:rFonts w:ascii="Verdana" w:hAnsi="Verdana"/>
          <w:color w:val="000000"/>
          <w:sz w:val="18"/>
          <w:szCs w:val="18"/>
        </w:rPr>
        <w:t>лицах» ПБУ 11/2000»</w:t>
      </w:r>
    </w:p>
    <w:p w14:paraId="6F00D28D"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Приказ Минфина РФ от 13.01.2000 г. № 4н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w:t>
      </w:r>
    </w:p>
    <w:p w14:paraId="0D9A516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Приказ Минфина РФ от 10.01.2000 г. №2н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стоимость которых выражена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ПБУ 3/2000»</w:t>
      </w:r>
    </w:p>
    <w:p w14:paraId="7432932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Приказ Минфина РФ от 06.07.99 г. № 43н «Об утверждении Положения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w:t>
      </w:r>
    </w:p>
    <w:p w14:paraId="5343D66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21. Приказ Минфина РФ от 06.05.99 г. № </w:t>
      </w:r>
      <w:proofErr w:type="spellStart"/>
      <w:r>
        <w:rPr>
          <w:rFonts w:ascii="Verdana" w:hAnsi="Verdana"/>
          <w:color w:val="000000"/>
          <w:sz w:val="18"/>
          <w:szCs w:val="18"/>
        </w:rPr>
        <w:t>ЗЗн</w:t>
      </w:r>
      <w:proofErr w:type="spellEnd"/>
      <w:r>
        <w:rPr>
          <w:rFonts w:ascii="Verdana" w:hAnsi="Verdana"/>
          <w:color w:val="000000"/>
          <w:sz w:val="18"/>
          <w:szCs w:val="18"/>
        </w:rPr>
        <w:t xml:space="preserve">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w:t>
      </w:r>
    </w:p>
    <w:p w14:paraId="6C84C68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Приказ Минфина РФ от 06.05.99 г. № 32н «Об утверждении</w:t>
      </w:r>
    </w:p>
    <w:p w14:paraId="3CC0B06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Положения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w:t>
      </w:r>
    </w:p>
    <w:p w14:paraId="473B985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Приказ Минфина РФ от 21.12.98 г. № 64н «О Типовых рекомендациях по организации бухгалтерского учета для субъектов малого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Fonts w:ascii="Verdana" w:hAnsi="Verdana"/>
          <w:color w:val="000000"/>
          <w:sz w:val="18"/>
          <w:szCs w:val="18"/>
        </w:rPr>
        <w:t>»</w:t>
      </w:r>
    </w:p>
    <w:p w14:paraId="544F007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Приказ Минфина РФ от 09.12.98 г. № 60н «Об утверждении Положения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1/98»</w:t>
      </w:r>
    </w:p>
    <w:p w14:paraId="75D0BE8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Приказ Минфина РФ от 25.11.98 г. № 56н «Об утверждении Положения по бухгалтерскому учету «События после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даты» ПБУ 7/98»</w:t>
      </w:r>
    </w:p>
    <w:p w14:paraId="642AF65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Приказ Минфина РФ от 29.07.98 г. № 34н «Об утверждении Положения по ведению бухгалтерского учета и бухгалтерской отчетности в Российской Федерации»</w:t>
      </w:r>
    </w:p>
    <w:p w14:paraId="5F3986F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28. Приказ Минфина РФ от 20.07.98 г. № </w:t>
      </w:r>
      <w:proofErr w:type="spellStart"/>
      <w:r>
        <w:rPr>
          <w:rFonts w:ascii="Verdana" w:hAnsi="Verdana"/>
          <w:color w:val="000000"/>
          <w:sz w:val="18"/>
          <w:szCs w:val="18"/>
        </w:rPr>
        <w:t>ЗЗн</w:t>
      </w:r>
      <w:proofErr w:type="spellEnd"/>
      <w:r>
        <w:rPr>
          <w:rFonts w:ascii="Verdana" w:hAnsi="Verdana"/>
          <w:color w:val="000000"/>
          <w:sz w:val="18"/>
          <w:szCs w:val="18"/>
        </w:rPr>
        <w:t xml:space="preserve"> «</w:t>
      </w:r>
      <w:r>
        <w:rPr>
          <w:rStyle w:val="WW8Num3z0"/>
          <w:rFonts w:ascii="Verdana" w:hAnsi="Verdana"/>
          <w:color w:val="4682B4"/>
          <w:sz w:val="18"/>
          <w:szCs w:val="18"/>
        </w:rPr>
        <w:t>Об утверждении Методических указаний по бухгалтерскому учету основных средств</w:t>
      </w:r>
      <w:r>
        <w:rPr>
          <w:rFonts w:ascii="Verdana" w:hAnsi="Verdana"/>
          <w:color w:val="000000"/>
          <w:sz w:val="18"/>
          <w:szCs w:val="18"/>
        </w:rPr>
        <w:t>»</w:t>
      </w:r>
    </w:p>
    <w:p w14:paraId="3CFC0C1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Приказ Минфина РФ от 20.12.94 г. № 167 «Об утверждении Положения по бухгалтерскому учету «Учет договоров (</w:t>
      </w:r>
      <w:r>
        <w:rPr>
          <w:rStyle w:val="WW8Num3z0"/>
          <w:rFonts w:ascii="Verdana" w:hAnsi="Verdana"/>
          <w:color w:val="4682B4"/>
          <w:sz w:val="18"/>
          <w:szCs w:val="18"/>
        </w:rPr>
        <w:t>контрактов</w:t>
      </w:r>
      <w:r>
        <w:rPr>
          <w:rFonts w:ascii="Verdana" w:hAnsi="Verdana"/>
          <w:color w:val="000000"/>
          <w:sz w:val="18"/>
          <w:szCs w:val="18"/>
        </w:rPr>
        <w:t>) на капитальное строительство» ПБУ 2/94»</w:t>
      </w:r>
    </w:p>
    <w:p w14:paraId="2C67F3EB"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Приказ Минфина</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от 01.11.91 №56 «Об утверждении плана счетов бухгалтерского учета финансово-хозяйственной деятельности предприятий и инструкции по его применению»</w:t>
      </w:r>
    </w:p>
    <w:p w14:paraId="2B054EF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Приказ</w:t>
      </w:r>
      <w:r>
        <w:rPr>
          <w:rStyle w:val="WW8Num2z0"/>
          <w:rFonts w:ascii="Verdana" w:hAnsi="Verdana"/>
          <w:color w:val="000000"/>
          <w:sz w:val="18"/>
          <w:szCs w:val="18"/>
        </w:rPr>
        <w:t> </w:t>
      </w:r>
      <w:r>
        <w:rPr>
          <w:rStyle w:val="WW8Num3z0"/>
          <w:rFonts w:ascii="Verdana" w:hAnsi="Verdana"/>
          <w:color w:val="4682B4"/>
          <w:sz w:val="18"/>
          <w:szCs w:val="18"/>
        </w:rPr>
        <w:t>Минэкономики</w:t>
      </w:r>
      <w:r>
        <w:rPr>
          <w:rStyle w:val="WW8Num2z0"/>
          <w:rFonts w:ascii="Verdana" w:hAnsi="Verdana"/>
          <w:color w:val="000000"/>
          <w:sz w:val="18"/>
          <w:szCs w:val="18"/>
        </w:rPr>
        <w:t> </w:t>
      </w:r>
      <w:r>
        <w:rPr>
          <w:rFonts w:ascii="Verdana" w:hAnsi="Verdana"/>
          <w:color w:val="000000"/>
          <w:sz w:val="18"/>
          <w:szCs w:val="18"/>
        </w:rPr>
        <w:t>РФ от 01.10.97 г. № 118 «</w:t>
      </w:r>
      <w:r>
        <w:rPr>
          <w:rStyle w:val="WW8Num3z0"/>
          <w:rFonts w:ascii="Verdana" w:hAnsi="Verdana"/>
          <w:color w:val="4682B4"/>
          <w:sz w:val="18"/>
          <w:szCs w:val="18"/>
        </w:rPr>
        <w:t xml:space="preserve">Об утверждении методических рекомендаций </w:t>
      </w:r>
      <w:r>
        <w:rPr>
          <w:rStyle w:val="WW8Num3z0"/>
          <w:rFonts w:ascii="Verdana" w:hAnsi="Verdana"/>
          <w:color w:val="4682B4"/>
          <w:sz w:val="18"/>
          <w:szCs w:val="18"/>
        </w:rPr>
        <w:lastRenderedPageBreak/>
        <w:t>по реформе предприятий (организаций)</w:t>
      </w:r>
      <w:r>
        <w:rPr>
          <w:rFonts w:ascii="Verdana" w:hAnsi="Verdana"/>
          <w:color w:val="000000"/>
          <w:sz w:val="18"/>
          <w:szCs w:val="18"/>
        </w:rPr>
        <w:t>»</w:t>
      </w:r>
    </w:p>
    <w:p w14:paraId="05B4513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Проект Методических рекомендаций по организации и ведению</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разработанный Министерством экономического развития 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России (текст проекта доступен в Интернете по адресу www.cma.org.ru)</w:t>
      </w:r>
    </w:p>
    <w:p w14:paraId="719BCCB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33. Приказ </w:t>
      </w:r>
      <w:proofErr w:type="spellStart"/>
      <w:r>
        <w:rPr>
          <w:rFonts w:ascii="Verdana" w:hAnsi="Verdana"/>
          <w:color w:val="000000"/>
          <w:sz w:val="18"/>
          <w:szCs w:val="18"/>
        </w:rPr>
        <w:t>Минпечати</w:t>
      </w:r>
      <w:proofErr w:type="spellEnd"/>
      <w:r>
        <w:rPr>
          <w:rFonts w:ascii="Verdana" w:hAnsi="Verdana"/>
          <w:color w:val="000000"/>
          <w:sz w:val="18"/>
          <w:szCs w:val="18"/>
        </w:rPr>
        <w:t xml:space="preserve"> РФ от 28.12.93 № 259 «Об утверждении инструкции по</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xml:space="preserve">, учету и </w:t>
      </w:r>
      <w:proofErr w:type="spellStart"/>
      <w:r>
        <w:rPr>
          <w:rFonts w:ascii="Verdana" w:hAnsi="Verdana"/>
          <w:color w:val="000000"/>
          <w:sz w:val="18"/>
          <w:szCs w:val="18"/>
        </w:rPr>
        <w:t>калькулированию</w:t>
      </w:r>
      <w:proofErr w:type="spellEnd"/>
      <w:r>
        <w:rPr>
          <w:rFonts w:ascii="Verdana" w:hAnsi="Verdana"/>
          <w:color w:val="000000"/>
          <w:sz w:val="18"/>
          <w:szCs w:val="18"/>
        </w:rPr>
        <w:t xml:space="preserve"> себестоимости продукции на предприятиях издательской деятельности»</w:t>
      </w:r>
    </w:p>
    <w:p w14:paraId="01099BB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Методические рекомендации по вопросам</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 xml:space="preserve">и </w:t>
      </w:r>
      <w:proofErr w:type="spellStart"/>
      <w:r>
        <w:rPr>
          <w:rFonts w:ascii="Verdana" w:hAnsi="Verdana"/>
          <w:color w:val="000000"/>
          <w:sz w:val="18"/>
          <w:szCs w:val="18"/>
        </w:rPr>
        <w:t>учетазатрат</w:t>
      </w:r>
      <w:proofErr w:type="spellEnd"/>
      <w:r>
        <w:rPr>
          <w:rFonts w:ascii="Verdana" w:hAnsi="Verdana"/>
          <w:color w:val="000000"/>
          <w:sz w:val="18"/>
          <w:szCs w:val="18"/>
        </w:rPr>
        <w:t xml:space="preserve"> на производство и реализацию продукции (работ, услуг) на предприятиях издательской деятельности (утверждены МПТР РФ 25.11.02)</w:t>
      </w:r>
    </w:p>
    <w:p w14:paraId="68A79278"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 xml:space="preserve">35. </w:t>
      </w:r>
      <w:r>
        <w:rPr>
          <w:rFonts w:ascii="Verdana" w:hAnsi="Verdana"/>
          <w:color w:val="000000"/>
          <w:sz w:val="18"/>
          <w:szCs w:val="18"/>
        </w:rPr>
        <w:t>Методическая</w:t>
      </w:r>
      <w:r w:rsidRPr="00D826AE">
        <w:rPr>
          <w:rFonts w:ascii="Verdana" w:hAnsi="Verdana"/>
          <w:color w:val="000000"/>
          <w:sz w:val="18"/>
          <w:szCs w:val="18"/>
          <w:lang w:val="en-US"/>
        </w:rPr>
        <w:t xml:space="preserve"> </w:t>
      </w:r>
      <w:r>
        <w:rPr>
          <w:rFonts w:ascii="Verdana" w:hAnsi="Verdana"/>
          <w:color w:val="000000"/>
          <w:sz w:val="18"/>
          <w:szCs w:val="18"/>
        </w:rPr>
        <w:t>и</w:t>
      </w:r>
      <w:r w:rsidRPr="00D826AE">
        <w:rPr>
          <w:rFonts w:ascii="Verdana" w:hAnsi="Verdana"/>
          <w:color w:val="000000"/>
          <w:sz w:val="18"/>
          <w:szCs w:val="18"/>
          <w:lang w:val="en-US"/>
        </w:rPr>
        <w:t xml:space="preserve"> </w:t>
      </w:r>
      <w:r>
        <w:rPr>
          <w:rFonts w:ascii="Verdana" w:hAnsi="Verdana"/>
          <w:color w:val="000000"/>
          <w:sz w:val="18"/>
          <w:szCs w:val="18"/>
        </w:rPr>
        <w:t>учебная</w:t>
      </w:r>
      <w:r w:rsidRPr="00D826AE">
        <w:rPr>
          <w:rFonts w:ascii="Verdana" w:hAnsi="Verdana"/>
          <w:color w:val="000000"/>
          <w:sz w:val="18"/>
          <w:szCs w:val="18"/>
          <w:lang w:val="en-US"/>
        </w:rPr>
        <w:t xml:space="preserve"> </w:t>
      </w:r>
      <w:r>
        <w:rPr>
          <w:rFonts w:ascii="Verdana" w:hAnsi="Verdana"/>
          <w:color w:val="000000"/>
          <w:sz w:val="18"/>
          <w:szCs w:val="18"/>
        </w:rPr>
        <w:t>литература</w:t>
      </w:r>
      <w:r w:rsidRPr="00D826AE">
        <w:rPr>
          <w:rFonts w:ascii="Verdana" w:hAnsi="Verdana"/>
          <w:color w:val="000000"/>
          <w:sz w:val="18"/>
          <w:szCs w:val="18"/>
          <w:lang w:val="en-US"/>
        </w:rPr>
        <w:t>.</w:t>
      </w:r>
    </w:p>
    <w:p w14:paraId="7FAB015F"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36. Arnold J., Turley S. Accounting for management decisions. London.: Prentice Hall, 1996. - 481 p.</w:t>
      </w:r>
    </w:p>
    <w:p w14:paraId="5E60A7E0"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37. Brandon, Charles H. and Drtina, Ralph E. Management accounting: strategy and control. The McGraw-Hill Companies, Inc. 1997.</w:t>
      </w:r>
    </w:p>
    <w:p w14:paraId="3D151AB6"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38. Chadwick L. Management accounting. London.: Routledge, 1995. - 2371. P</w:t>
      </w:r>
    </w:p>
    <w:p w14:paraId="6DAE85E4"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39. Emmanuel C., Otley D., Merchant K. Accounting for management control. London: International Thomson Business Press, 1995. - 518 p.</w:t>
      </w:r>
    </w:p>
    <w:p w14:paraId="5B536A7F"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40. Garrison R. H., Noreen E.W. Managerial accounting. — London.: IRWIN, 1997.-859 p.</w:t>
      </w:r>
    </w:p>
    <w:p w14:paraId="2A296EEB"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41. Hilton R.W., Mäher M.W., Selto F.H. Cost management: strategies for business decisions. Boston.: McGraw-Hill, 2000. - 962 p.</w:t>
      </w:r>
    </w:p>
    <w:p w14:paraId="1290EC9D"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42. Horngren C.T., Sundem G.L., Stratton W.O. Introduction to Management accounting. — USA.: Prentice Hall International Inc., 1997. 837 p.</w:t>
      </w:r>
    </w:p>
    <w:p w14:paraId="5CD20233"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43. Lucey T. Management accounting. London.: Continuum, 2000. - 599 p.</w:t>
      </w:r>
    </w:p>
    <w:p w14:paraId="7FAB3D15"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44. Morse D.C., Zimmerman J.L. Managerial accounting. London. : IRWIN, 1997.-619 p.</w:t>
      </w:r>
    </w:p>
    <w:p w14:paraId="675357AC"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45. Warren C.S., Reeve J.M., Fess P.E. Financial &amp; Managerial accounting. -USA.: College Division South-Western Publishing Co., 1994. 1198 p.</w:t>
      </w:r>
    </w:p>
    <w:p w14:paraId="035743DF"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46. Weygandt J.J., Kieso D.E., Kimmel P.D. Managerial accounting. New York.: John Willey &amp; Sons, 2002. - 641 p.</w:t>
      </w:r>
    </w:p>
    <w:p w14:paraId="45D36215"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47. Williamson D. Cost &amp; management accounting. London.: Prentice Hall, 1996.-770 p.</w:t>
      </w:r>
    </w:p>
    <w:p w14:paraId="59668F93"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48. Wilson R.M., Chua W.F. Managerial accounting: method and meaning. -London.: International Thomson Business Press, 1997. 672 p.</w:t>
      </w:r>
    </w:p>
    <w:p w14:paraId="4E9EF356" w14:textId="77777777" w:rsidR="00D826AE" w:rsidRPr="00D826AE" w:rsidRDefault="00D826AE" w:rsidP="00D826AE">
      <w:pPr>
        <w:pStyle w:val="WW8Num1z2"/>
        <w:shd w:val="clear" w:color="auto" w:fill="F7F7F7"/>
        <w:spacing w:after="0" w:line="270" w:lineRule="atLeast"/>
        <w:rPr>
          <w:rFonts w:ascii="Verdana" w:hAnsi="Verdana"/>
          <w:color w:val="000000"/>
          <w:sz w:val="18"/>
          <w:szCs w:val="18"/>
          <w:lang w:val="en-US"/>
        </w:rPr>
      </w:pPr>
      <w:r w:rsidRPr="00D826AE">
        <w:rPr>
          <w:rFonts w:ascii="Verdana" w:hAnsi="Verdana"/>
          <w:color w:val="000000"/>
          <w:sz w:val="18"/>
          <w:szCs w:val="18"/>
          <w:lang w:val="en-US"/>
        </w:rPr>
        <w:t>49. Young S.M. Readings in Management accounting. New Jersey.: Prentice Hall, 1997.-335 p.</w:t>
      </w:r>
    </w:p>
    <w:p w14:paraId="42EA0A86"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proofErr w:type="spellStart"/>
      <w:r>
        <w:rPr>
          <w:rStyle w:val="WW8Num3z0"/>
          <w:rFonts w:ascii="Verdana" w:hAnsi="Verdana"/>
          <w:color w:val="4682B4"/>
          <w:sz w:val="18"/>
          <w:szCs w:val="18"/>
        </w:rPr>
        <w:t>Баренбаум</w:t>
      </w:r>
      <w:proofErr w:type="spellEnd"/>
      <w:r>
        <w:rPr>
          <w:rStyle w:val="WW8Num2z0"/>
          <w:rFonts w:ascii="Verdana" w:hAnsi="Verdana"/>
          <w:color w:val="000000"/>
          <w:sz w:val="18"/>
          <w:szCs w:val="18"/>
        </w:rPr>
        <w:t> </w:t>
      </w:r>
      <w:r>
        <w:rPr>
          <w:rFonts w:ascii="Verdana" w:hAnsi="Verdana"/>
          <w:color w:val="000000"/>
          <w:sz w:val="18"/>
          <w:szCs w:val="18"/>
        </w:rPr>
        <w:t xml:space="preserve">И.Е. История книги: Учебник. 2-е изд., </w:t>
      </w:r>
      <w:proofErr w:type="spellStart"/>
      <w:r>
        <w:rPr>
          <w:rFonts w:ascii="Verdana" w:hAnsi="Verdana"/>
          <w:color w:val="000000"/>
          <w:sz w:val="18"/>
          <w:szCs w:val="18"/>
        </w:rPr>
        <w:t>перераб</w:t>
      </w:r>
      <w:proofErr w:type="spellEnd"/>
      <w:r>
        <w:rPr>
          <w:rFonts w:ascii="Verdana" w:hAnsi="Verdana"/>
          <w:color w:val="000000"/>
          <w:sz w:val="18"/>
          <w:szCs w:val="18"/>
        </w:rPr>
        <w:t>. М.: Книга, 1984 - 248 с.</w:t>
      </w:r>
    </w:p>
    <w:p w14:paraId="27A2A02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proofErr w:type="spellStart"/>
      <w:r>
        <w:rPr>
          <w:rStyle w:val="WW8Num3z0"/>
          <w:rFonts w:ascii="Verdana" w:hAnsi="Verdana"/>
          <w:color w:val="4682B4"/>
          <w:sz w:val="18"/>
          <w:szCs w:val="18"/>
        </w:rPr>
        <w:t>Бетге</w:t>
      </w:r>
      <w:proofErr w:type="spellEnd"/>
      <w:r>
        <w:rPr>
          <w:rStyle w:val="WW8Num2z0"/>
          <w:rFonts w:ascii="Verdana" w:hAnsi="Verdana"/>
          <w:color w:val="000000"/>
          <w:sz w:val="18"/>
          <w:szCs w:val="18"/>
        </w:rPr>
        <w:t> </w:t>
      </w:r>
      <w:r>
        <w:rPr>
          <w:rFonts w:ascii="Verdana" w:hAnsi="Verdana"/>
          <w:color w:val="000000"/>
          <w:sz w:val="18"/>
          <w:szCs w:val="18"/>
        </w:rPr>
        <w:t xml:space="preserve">Й. </w:t>
      </w:r>
      <w:proofErr w:type="spellStart"/>
      <w:r>
        <w:rPr>
          <w:rFonts w:ascii="Verdana" w:hAnsi="Verdana"/>
          <w:color w:val="000000"/>
          <w:sz w:val="18"/>
          <w:szCs w:val="18"/>
        </w:rPr>
        <w:t>Балансоведение</w:t>
      </w:r>
      <w:proofErr w:type="spellEnd"/>
      <w:r>
        <w:rPr>
          <w:rFonts w:ascii="Verdana" w:hAnsi="Verdana"/>
          <w:color w:val="000000"/>
          <w:sz w:val="18"/>
          <w:szCs w:val="18"/>
        </w:rPr>
        <w:t>: Пер. с нем. М.: Издательство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2000. - 454 с.</w:t>
      </w:r>
    </w:p>
    <w:p w14:paraId="24E7D4F6"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proofErr w:type="spellStart"/>
      <w:r>
        <w:rPr>
          <w:rStyle w:val="WW8Num3z0"/>
          <w:rFonts w:ascii="Verdana" w:hAnsi="Verdana"/>
          <w:color w:val="4682B4"/>
          <w:sz w:val="18"/>
          <w:szCs w:val="18"/>
        </w:rPr>
        <w:t>Бригхем</w:t>
      </w:r>
      <w:proofErr w:type="spellEnd"/>
      <w:r>
        <w:rPr>
          <w:rStyle w:val="WW8Num2z0"/>
          <w:rFonts w:ascii="Verdana" w:hAnsi="Verdana"/>
          <w:color w:val="000000"/>
          <w:sz w:val="18"/>
          <w:szCs w:val="18"/>
        </w:rPr>
        <w:t> </w:t>
      </w:r>
      <w:r>
        <w:rPr>
          <w:rFonts w:ascii="Verdana" w:hAnsi="Verdana"/>
          <w:color w:val="000000"/>
          <w:sz w:val="18"/>
          <w:szCs w:val="18"/>
        </w:rPr>
        <w:t xml:space="preserve">Ю., </w:t>
      </w:r>
      <w:proofErr w:type="spellStart"/>
      <w:r>
        <w:rPr>
          <w:rFonts w:ascii="Verdana" w:hAnsi="Verdana"/>
          <w:color w:val="000000"/>
          <w:sz w:val="18"/>
          <w:szCs w:val="18"/>
        </w:rPr>
        <w:t>Гапенски</w:t>
      </w:r>
      <w:proofErr w:type="spellEnd"/>
      <w:r>
        <w:rPr>
          <w:rFonts w:ascii="Verdana" w:hAnsi="Verdana"/>
          <w:color w:val="000000"/>
          <w:sz w:val="18"/>
          <w:szCs w:val="18"/>
        </w:rPr>
        <w:t xml:space="preserve"> Л.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Полный курс: В 2-х т. / Пер. с англ. под ред.</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 xml:space="preserve">В.В. </w:t>
      </w:r>
      <w:proofErr w:type="spellStart"/>
      <w:proofErr w:type="gramStart"/>
      <w:r>
        <w:rPr>
          <w:rFonts w:ascii="Verdana" w:hAnsi="Verdana"/>
          <w:color w:val="000000"/>
          <w:sz w:val="18"/>
          <w:szCs w:val="18"/>
        </w:rPr>
        <w:t>Спб</w:t>
      </w:r>
      <w:proofErr w:type="spellEnd"/>
      <w:r>
        <w:rPr>
          <w:rFonts w:ascii="Verdana" w:hAnsi="Verdana"/>
          <w:color w:val="000000"/>
          <w:sz w:val="18"/>
          <w:szCs w:val="18"/>
        </w:rPr>
        <w:t>.:</w:t>
      </w:r>
      <w:proofErr w:type="gramEnd"/>
      <w:r>
        <w:rPr>
          <w:rFonts w:ascii="Verdana" w:hAnsi="Verdana"/>
          <w:color w:val="000000"/>
          <w:sz w:val="18"/>
          <w:szCs w:val="18"/>
        </w:rPr>
        <w:t xml:space="preserve"> Экономическая школа, 1997. -1166 с.</w:t>
      </w:r>
    </w:p>
    <w:p w14:paraId="6CE1A97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Бусыгин</w:t>
      </w:r>
      <w:r>
        <w:rPr>
          <w:rStyle w:val="WW8Num2z0"/>
          <w:rFonts w:ascii="Verdana" w:hAnsi="Verdana"/>
          <w:color w:val="000000"/>
          <w:sz w:val="18"/>
          <w:szCs w:val="18"/>
        </w:rPr>
        <w:t> </w:t>
      </w:r>
      <w:r>
        <w:rPr>
          <w:rFonts w:ascii="Verdana" w:hAnsi="Verdana"/>
          <w:color w:val="000000"/>
          <w:sz w:val="18"/>
          <w:szCs w:val="18"/>
        </w:rPr>
        <w:t>А.В. Предпринимательство. Основной курс: Учебник для вузов. М.: ИНФРА-М, 1998. - 608 с.</w:t>
      </w:r>
    </w:p>
    <w:p w14:paraId="282E709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Бухгалтерский учет: Учебник; Под ред. П.С. Безруких. 3-е изд. - М.: Бухгалтерский учет, 1999. - 624 стр.</w:t>
      </w:r>
    </w:p>
    <w:p w14:paraId="18A1A27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Ван</w:t>
      </w:r>
      <w:r>
        <w:rPr>
          <w:rStyle w:val="WW8Num2z0"/>
          <w:rFonts w:ascii="Verdana" w:hAnsi="Verdana"/>
          <w:color w:val="000000"/>
          <w:sz w:val="18"/>
          <w:szCs w:val="18"/>
        </w:rPr>
        <w:t> </w:t>
      </w:r>
      <w:proofErr w:type="spellStart"/>
      <w:r>
        <w:rPr>
          <w:rStyle w:val="WW8Num3z0"/>
          <w:rFonts w:ascii="Verdana" w:hAnsi="Verdana"/>
          <w:color w:val="4682B4"/>
          <w:sz w:val="18"/>
          <w:szCs w:val="18"/>
        </w:rPr>
        <w:t>Хорн</w:t>
      </w:r>
      <w:proofErr w:type="spellEnd"/>
      <w:r>
        <w:rPr>
          <w:rStyle w:val="WW8Num2z0"/>
          <w:rFonts w:ascii="Verdana" w:hAnsi="Verdana"/>
          <w:color w:val="000000"/>
          <w:sz w:val="18"/>
          <w:szCs w:val="18"/>
        </w:rPr>
        <w:t> </w:t>
      </w:r>
      <w:r>
        <w:rPr>
          <w:rFonts w:ascii="Verdana" w:hAnsi="Verdana"/>
          <w:color w:val="000000"/>
          <w:sz w:val="18"/>
          <w:szCs w:val="18"/>
        </w:rPr>
        <w:t>Дж. К. Основы управления</w:t>
      </w:r>
      <w:r>
        <w:rPr>
          <w:rStyle w:val="WW8Num2z0"/>
          <w:rFonts w:ascii="Verdana" w:hAnsi="Verdana"/>
          <w:color w:val="000000"/>
          <w:sz w:val="18"/>
          <w:szCs w:val="18"/>
        </w:rPr>
        <w:t> </w:t>
      </w:r>
      <w:r>
        <w:rPr>
          <w:rStyle w:val="WW8Num3z0"/>
          <w:rFonts w:ascii="Verdana" w:hAnsi="Verdana"/>
          <w:color w:val="4682B4"/>
          <w:sz w:val="18"/>
          <w:szCs w:val="18"/>
        </w:rPr>
        <w:t>финансами</w:t>
      </w:r>
      <w:r>
        <w:rPr>
          <w:rFonts w:ascii="Verdana" w:hAnsi="Verdana"/>
          <w:color w:val="000000"/>
          <w:sz w:val="18"/>
          <w:szCs w:val="18"/>
        </w:rPr>
        <w:t>: Пер. с англ.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1997. - 800 с.</w:t>
      </w:r>
    </w:p>
    <w:p w14:paraId="0BE2EB7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Васькин</w:t>
      </w:r>
      <w:r>
        <w:rPr>
          <w:rStyle w:val="WW8Num2z0"/>
          <w:rFonts w:ascii="Verdana" w:hAnsi="Verdana"/>
          <w:color w:val="000000"/>
          <w:sz w:val="18"/>
          <w:szCs w:val="18"/>
        </w:rPr>
        <w:t> </w:t>
      </w:r>
      <w:r>
        <w:rPr>
          <w:rFonts w:ascii="Verdana" w:hAnsi="Verdana"/>
          <w:color w:val="000000"/>
          <w:sz w:val="18"/>
          <w:szCs w:val="18"/>
        </w:rPr>
        <w:t>А.А. Книготорговый бизнес в Росси и за рубежом. М.: Компания Спутники-, 2001. - 130 с.</w:t>
      </w:r>
    </w:p>
    <w:p w14:paraId="1B6F7F6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Учебник для вузов. 2-е изд. М.:</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 xml:space="preserve">Омега-Л; </w:t>
      </w:r>
      <w:proofErr w:type="spellStart"/>
      <w:proofErr w:type="gramStart"/>
      <w:r>
        <w:rPr>
          <w:rFonts w:ascii="Verdana" w:hAnsi="Verdana"/>
          <w:color w:val="000000"/>
          <w:sz w:val="18"/>
          <w:szCs w:val="18"/>
        </w:rPr>
        <w:t>Высш.шк</w:t>
      </w:r>
      <w:proofErr w:type="spellEnd"/>
      <w:r>
        <w:rPr>
          <w:rFonts w:ascii="Verdana" w:hAnsi="Verdana"/>
          <w:color w:val="000000"/>
          <w:sz w:val="18"/>
          <w:szCs w:val="18"/>
        </w:rPr>
        <w:t>.,</w:t>
      </w:r>
      <w:proofErr w:type="gramEnd"/>
      <w:r>
        <w:rPr>
          <w:rFonts w:ascii="Verdana" w:hAnsi="Verdana"/>
          <w:color w:val="000000"/>
          <w:sz w:val="18"/>
          <w:szCs w:val="18"/>
        </w:rPr>
        <w:t xml:space="preserve"> 2002. - 528 с.</w:t>
      </w:r>
    </w:p>
    <w:p w14:paraId="1F77907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Учебное пособие.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proofErr w:type="spellStart"/>
      <w:r>
        <w:rPr>
          <w:rStyle w:val="WW8Num3z0"/>
          <w:rFonts w:ascii="Verdana" w:hAnsi="Verdana"/>
          <w:color w:val="4682B4"/>
          <w:sz w:val="18"/>
          <w:szCs w:val="18"/>
        </w:rPr>
        <w:t>Финстатинформ</w:t>
      </w:r>
      <w:proofErr w:type="spellEnd"/>
      <w:r>
        <w:rPr>
          <w:rFonts w:ascii="Verdana" w:hAnsi="Verdana"/>
          <w:color w:val="000000"/>
          <w:sz w:val="18"/>
          <w:szCs w:val="18"/>
        </w:rPr>
        <w:t>», 2000. - 359 с.</w:t>
      </w:r>
    </w:p>
    <w:p w14:paraId="48ED532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Виноградова</w:t>
      </w:r>
      <w:r>
        <w:rPr>
          <w:rStyle w:val="WW8Num2z0"/>
          <w:rFonts w:ascii="Verdana" w:hAnsi="Verdana"/>
          <w:color w:val="000000"/>
          <w:sz w:val="18"/>
          <w:szCs w:val="18"/>
        </w:rPr>
        <w:t> </w:t>
      </w:r>
      <w:r>
        <w:rPr>
          <w:rFonts w:ascii="Verdana" w:hAnsi="Verdana"/>
          <w:color w:val="000000"/>
          <w:sz w:val="18"/>
          <w:szCs w:val="18"/>
        </w:rPr>
        <w:t>Л.А. История книжного дела в России (988-1917): Учебное пособие / Под ред. А.А. Говорова. М.: Изд-во</w:t>
      </w:r>
      <w:r>
        <w:rPr>
          <w:rStyle w:val="WW8Num2z0"/>
          <w:rFonts w:ascii="Verdana" w:hAnsi="Verdana"/>
          <w:color w:val="000000"/>
          <w:sz w:val="18"/>
          <w:szCs w:val="18"/>
        </w:rPr>
        <w:t> </w:t>
      </w:r>
      <w:r>
        <w:rPr>
          <w:rStyle w:val="WW8Num3z0"/>
          <w:rFonts w:ascii="Verdana" w:hAnsi="Verdana"/>
          <w:color w:val="4682B4"/>
          <w:sz w:val="18"/>
          <w:szCs w:val="18"/>
        </w:rPr>
        <w:t>МПИ</w:t>
      </w:r>
      <w:r>
        <w:rPr>
          <w:rFonts w:ascii="Verdana" w:hAnsi="Verdana"/>
          <w:color w:val="000000"/>
          <w:sz w:val="18"/>
          <w:szCs w:val="18"/>
        </w:rPr>
        <w:t>, 1991. - 100 с.</w:t>
      </w:r>
    </w:p>
    <w:p w14:paraId="539D0FE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Волковой</w:t>
      </w:r>
      <w:r>
        <w:rPr>
          <w:rStyle w:val="WW8Num2z0"/>
          <w:rFonts w:ascii="Verdana" w:hAnsi="Verdana"/>
          <w:color w:val="000000"/>
          <w:sz w:val="18"/>
          <w:szCs w:val="18"/>
        </w:rPr>
        <w:t> </w:t>
      </w:r>
      <w:r>
        <w:rPr>
          <w:rFonts w:ascii="Verdana" w:hAnsi="Verdana"/>
          <w:color w:val="000000"/>
          <w:sz w:val="18"/>
          <w:szCs w:val="18"/>
        </w:rPr>
        <w:t xml:space="preserve">В.М., </w:t>
      </w:r>
      <w:proofErr w:type="spellStart"/>
      <w:r>
        <w:rPr>
          <w:rFonts w:ascii="Verdana" w:hAnsi="Verdana"/>
          <w:color w:val="000000"/>
          <w:sz w:val="18"/>
          <w:szCs w:val="18"/>
        </w:rPr>
        <w:t>Лахова</w:t>
      </w:r>
      <w:proofErr w:type="spellEnd"/>
      <w:r>
        <w:rPr>
          <w:rFonts w:ascii="Verdana" w:hAnsi="Verdana"/>
          <w:color w:val="000000"/>
          <w:sz w:val="18"/>
          <w:szCs w:val="18"/>
        </w:rPr>
        <w:t xml:space="preserve"> Е.В. Международные стандарты бухгалтерского учета. Основные </w:t>
      </w:r>
      <w:r>
        <w:rPr>
          <w:rFonts w:ascii="Verdana" w:hAnsi="Verdana"/>
          <w:color w:val="000000"/>
          <w:sz w:val="18"/>
          <w:szCs w:val="18"/>
        </w:rPr>
        <w:lastRenderedPageBreak/>
        <w:t>принципы и приемы</w:t>
      </w:r>
      <w:r>
        <w:rPr>
          <w:rStyle w:val="WW8Num2z0"/>
          <w:rFonts w:ascii="Verdana" w:hAnsi="Verdana"/>
          <w:color w:val="000000"/>
          <w:sz w:val="18"/>
          <w:szCs w:val="18"/>
        </w:rPr>
        <w:t> </w:t>
      </w:r>
      <w:r>
        <w:rPr>
          <w:rStyle w:val="WW8Num3z0"/>
          <w:rFonts w:ascii="Verdana" w:hAnsi="Verdana"/>
          <w:color w:val="4682B4"/>
          <w:sz w:val="18"/>
          <w:szCs w:val="18"/>
        </w:rPr>
        <w:t>конвертации</w:t>
      </w:r>
      <w:r>
        <w:rPr>
          <w:rFonts w:ascii="Verdana" w:hAnsi="Verdana"/>
          <w:color w:val="000000"/>
          <w:sz w:val="18"/>
          <w:szCs w:val="18"/>
        </w:rPr>
        <w:t>. М.: Издательский дом «</w:t>
      </w:r>
      <w:r>
        <w:rPr>
          <w:rStyle w:val="WW8Num3z0"/>
          <w:rFonts w:ascii="Verdana" w:hAnsi="Verdana"/>
          <w:color w:val="4682B4"/>
          <w:sz w:val="18"/>
          <w:szCs w:val="18"/>
        </w:rPr>
        <w:t>Аудитор</w:t>
      </w:r>
      <w:r>
        <w:rPr>
          <w:rFonts w:ascii="Verdana" w:hAnsi="Verdana"/>
          <w:color w:val="000000"/>
          <w:sz w:val="18"/>
          <w:szCs w:val="18"/>
        </w:rPr>
        <w:t>», 1998. - 72 с.</w:t>
      </w:r>
    </w:p>
    <w:p w14:paraId="4B773AD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теория и практика. М.: Финансы и статистика, 2002. - 352 с.</w:t>
      </w:r>
    </w:p>
    <w:p w14:paraId="381895C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proofErr w:type="spellStart"/>
      <w:r>
        <w:rPr>
          <w:rStyle w:val="WW8Num3z0"/>
          <w:rFonts w:ascii="Verdana" w:hAnsi="Verdana"/>
          <w:color w:val="4682B4"/>
          <w:sz w:val="18"/>
          <w:szCs w:val="18"/>
        </w:rPr>
        <w:t>Грюнинг</w:t>
      </w:r>
      <w:proofErr w:type="spellEnd"/>
      <w:r>
        <w:rPr>
          <w:rStyle w:val="WW8Num2z0"/>
          <w:rFonts w:ascii="Verdana" w:hAnsi="Verdana"/>
          <w:color w:val="000000"/>
          <w:sz w:val="18"/>
          <w:szCs w:val="18"/>
        </w:rPr>
        <w:t> </w:t>
      </w:r>
      <w:r>
        <w:rPr>
          <w:rFonts w:ascii="Verdana" w:hAnsi="Verdana"/>
          <w:color w:val="000000"/>
          <w:sz w:val="18"/>
          <w:szCs w:val="18"/>
        </w:rPr>
        <w:t>X., Коэн М. Международные стандарты финансовой отчетности: Практическое пособие.</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Международный банк реконструкции и развития, 1999. - 152 с.</w:t>
      </w:r>
    </w:p>
    <w:p w14:paraId="2237E1EB"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proofErr w:type="spellStart"/>
      <w:r>
        <w:rPr>
          <w:rStyle w:val="WW8Num3z0"/>
          <w:rFonts w:ascii="Verdana" w:hAnsi="Verdana"/>
          <w:color w:val="4682B4"/>
          <w:sz w:val="18"/>
          <w:szCs w:val="18"/>
        </w:rPr>
        <w:t>Дафт</w:t>
      </w:r>
      <w:proofErr w:type="spellEnd"/>
      <w:r>
        <w:rPr>
          <w:rStyle w:val="WW8Num2z0"/>
          <w:rFonts w:ascii="Verdana" w:hAnsi="Verdana"/>
          <w:color w:val="000000"/>
          <w:sz w:val="18"/>
          <w:szCs w:val="18"/>
        </w:rPr>
        <w:t> </w:t>
      </w:r>
      <w:r>
        <w:rPr>
          <w:rFonts w:ascii="Verdana" w:hAnsi="Verdana"/>
          <w:color w:val="000000"/>
          <w:sz w:val="18"/>
          <w:szCs w:val="18"/>
        </w:rPr>
        <w:t xml:space="preserve">Р.Л. Менеджмент. </w:t>
      </w:r>
      <w:proofErr w:type="spellStart"/>
      <w:proofErr w:type="gramStart"/>
      <w:r>
        <w:rPr>
          <w:rFonts w:ascii="Verdana" w:hAnsi="Verdana"/>
          <w:color w:val="000000"/>
          <w:sz w:val="18"/>
          <w:szCs w:val="18"/>
        </w:rPr>
        <w:t>Спб</w:t>
      </w:r>
      <w:proofErr w:type="spellEnd"/>
      <w:r>
        <w:rPr>
          <w:rFonts w:ascii="Verdana" w:hAnsi="Verdana"/>
          <w:color w:val="000000"/>
          <w:sz w:val="18"/>
          <w:szCs w:val="18"/>
        </w:rPr>
        <w:t>.:</w:t>
      </w:r>
      <w:proofErr w:type="gramEnd"/>
      <w:r>
        <w:rPr>
          <w:rFonts w:ascii="Verdana" w:hAnsi="Verdana"/>
          <w:color w:val="000000"/>
          <w:sz w:val="18"/>
          <w:szCs w:val="18"/>
        </w:rPr>
        <w:t xml:space="preserve"> Питер, 2002. - 832 с.</w:t>
      </w:r>
    </w:p>
    <w:p w14:paraId="54E2C54B"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proofErr w:type="spellStart"/>
      <w:r>
        <w:rPr>
          <w:rStyle w:val="WW8Num3z0"/>
          <w:rFonts w:ascii="Verdana" w:hAnsi="Verdana"/>
          <w:color w:val="4682B4"/>
          <w:sz w:val="18"/>
          <w:szCs w:val="18"/>
        </w:rPr>
        <w:t>Друри</w:t>
      </w:r>
      <w:proofErr w:type="spellEnd"/>
      <w:r>
        <w:rPr>
          <w:rStyle w:val="WW8Num2z0"/>
          <w:rFonts w:ascii="Verdana" w:hAnsi="Verdana"/>
          <w:color w:val="000000"/>
          <w:sz w:val="18"/>
          <w:szCs w:val="18"/>
        </w:rPr>
        <w:t> </w:t>
      </w:r>
      <w:r>
        <w:rPr>
          <w:rFonts w:ascii="Verdana" w:hAnsi="Verdana"/>
          <w:color w:val="000000"/>
          <w:sz w:val="18"/>
          <w:szCs w:val="18"/>
        </w:rPr>
        <w:t>К. Управленческий и производственный учет: Пер. с англ.;</w:t>
      </w:r>
    </w:p>
    <w:p w14:paraId="1AB7AEA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Учебник. М: ЮНИТИ-ДАНА, 2002. - 1071 с.</w:t>
      </w:r>
    </w:p>
    <w:p w14:paraId="13B51A4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66. </w:t>
      </w:r>
      <w:proofErr w:type="spellStart"/>
      <w:r>
        <w:rPr>
          <w:rFonts w:ascii="Verdana" w:hAnsi="Verdana"/>
          <w:color w:val="000000"/>
          <w:sz w:val="18"/>
          <w:szCs w:val="18"/>
        </w:rPr>
        <w:t>Друри</w:t>
      </w:r>
      <w:proofErr w:type="spellEnd"/>
      <w:r>
        <w:rPr>
          <w:rFonts w:ascii="Verdana" w:hAnsi="Verdana"/>
          <w:color w:val="000000"/>
          <w:sz w:val="18"/>
          <w:szCs w:val="18"/>
        </w:rPr>
        <w:t xml:space="preserve"> К.</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и производственный учет: Пер. с англ.; Учеб. пособие. М.: ЮНИТИ-ДАНА, 2002. - 341 с.</w:t>
      </w:r>
    </w:p>
    <w:p w14:paraId="25BE2A87"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И.А. Международные стандарты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2000. - 156 с.</w:t>
      </w:r>
    </w:p>
    <w:p w14:paraId="0B7245E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proofErr w:type="spellStart"/>
      <w:r>
        <w:rPr>
          <w:rStyle w:val="WW8Num3z0"/>
          <w:rFonts w:ascii="Verdana" w:hAnsi="Verdana"/>
          <w:color w:val="4682B4"/>
          <w:sz w:val="18"/>
          <w:szCs w:val="18"/>
        </w:rPr>
        <w:t>Есенькин</w:t>
      </w:r>
      <w:proofErr w:type="spellEnd"/>
      <w:r>
        <w:rPr>
          <w:rStyle w:val="WW8Num2z0"/>
          <w:rFonts w:ascii="Verdana" w:hAnsi="Verdana"/>
          <w:color w:val="000000"/>
          <w:sz w:val="18"/>
          <w:szCs w:val="18"/>
        </w:rPr>
        <w:t> </w:t>
      </w:r>
      <w:r>
        <w:rPr>
          <w:rFonts w:ascii="Verdana" w:hAnsi="Verdana"/>
          <w:color w:val="000000"/>
          <w:sz w:val="18"/>
          <w:szCs w:val="18"/>
        </w:rPr>
        <w:t xml:space="preserve">Б.С., Крылова М.Д. Логистика в книжном деле: Учебник для вузов / </w:t>
      </w:r>
      <w:proofErr w:type="spellStart"/>
      <w:r>
        <w:rPr>
          <w:rFonts w:ascii="Verdana" w:hAnsi="Verdana"/>
          <w:color w:val="000000"/>
          <w:sz w:val="18"/>
          <w:szCs w:val="18"/>
        </w:rPr>
        <w:t>Моск</w:t>
      </w:r>
      <w:proofErr w:type="spellEnd"/>
      <w:r>
        <w:rPr>
          <w:rFonts w:ascii="Verdana" w:hAnsi="Verdana"/>
          <w:color w:val="000000"/>
          <w:sz w:val="18"/>
          <w:szCs w:val="18"/>
        </w:rPr>
        <w:t>. гос. ун-т печати. М.:</w:t>
      </w:r>
      <w:r>
        <w:rPr>
          <w:rStyle w:val="WW8Num2z0"/>
          <w:rFonts w:ascii="Verdana" w:hAnsi="Verdana"/>
          <w:color w:val="000000"/>
          <w:sz w:val="18"/>
          <w:szCs w:val="18"/>
        </w:rPr>
        <w:t> </w:t>
      </w:r>
      <w:r>
        <w:rPr>
          <w:rStyle w:val="WW8Num3z0"/>
          <w:rFonts w:ascii="Verdana" w:hAnsi="Verdana"/>
          <w:color w:val="4682B4"/>
          <w:sz w:val="18"/>
          <w:szCs w:val="18"/>
        </w:rPr>
        <w:t>МГУП</w:t>
      </w:r>
      <w:r>
        <w:rPr>
          <w:rFonts w:ascii="Verdana" w:hAnsi="Verdana"/>
          <w:color w:val="000000"/>
          <w:sz w:val="18"/>
          <w:szCs w:val="18"/>
        </w:rPr>
        <w:t>, 2002. - 335 с.</w:t>
      </w:r>
    </w:p>
    <w:p w14:paraId="39EF6B2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proofErr w:type="spellStart"/>
      <w:r>
        <w:rPr>
          <w:rStyle w:val="WW8Num3z0"/>
          <w:rFonts w:ascii="Verdana" w:hAnsi="Verdana"/>
          <w:color w:val="4682B4"/>
          <w:sz w:val="18"/>
          <w:szCs w:val="18"/>
        </w:rPr>
        <w:t>Есенькин</w:t>
      </w:r>
      <w:proofErr w:type="spellEnd"/>
      <w:r>
        <w:rPr>
          <w:rStyle w:val="WW8Num2z0"/>
          <w:rFonts w:ascii="Verdana" w:hAnsi="Verdana"/>
          <w:color w:val="000000"/>
          <w:sz w:val="18"/>
          <w:szCs w:val="18"/>
        </w:rPr>
        <w:t> </w:t>
      </w:r>
      <w:r>
        <w:rPr>
          <w:rFonts w:ascii="Verdana" w:hAnsi="Verdana"/>
          <w:color w:val="000000"/>
          <w:sz w:val="18"/>
          <w:szCs w:val="18"/>
        </w:rPr>
        <w:t xml:space="preserve">Б.С., </w:t>
      </w:r>
      <w:proofErr w:type="spellStart"/>
      <w:r>
        <w:rPr>
          <w:rFonts w:ascii="Verdana" w:hAnsi="Verdana"/>
          <w:color w:val="000000"/>
          <w:sz w:val="18"/>
          <w:szCs w:val="18"/>
        </w:rPr>
        <w:t>Майсуразе</w:t>
      </w:r>
      <w:proofErr w:type="spellEnd"/>
      <w:r>
        <w:rPr>
          <w:rFonts w:ascii="Verdana" w:hAnsi="Verdana"/>
          <w:color w:val="000000"/>
          <w:sz w:val="18"/>
          <w:szCs w:val="18"/>
        </w:rPr>
        <w:t xml:space="preserve"> Ю.Ф. Книжное дело. Взгляд журналиста и специалиста. Сборник статей, опубликованных в 1998-2001 гг. / </w:t>
      </w:r>
      <w:proofErr w:type="spellStart"/>
      <w:r>
        <w:rPr>
          <w:rFonts w:ascii="Verdana" w:hAnsi="Verdana"/>
          <w:color w:val="000000"/>
          <w:sz w:val="18"/>
          <w:szCs w:val="18"/>
        </w:rPr>
        <w:t>Есенькин</w:t>
      </w:r>
      <w:proofErr w:type="spellEnd"/>
      <w:r>
        <w:rPr>
          <w:rFonts w:ascii="Verdana" w:hAnsi="Verdana"/>
          <w:color w:val="000000"/>
          <w:sz w:val="18"/>
          <w:szCs w:val="18"/>
        </w:rPr>
        <w:t xml:space="preserve"> Б.С., </w:t>
      </w:r>
      <w:proofErr w:type="spellStart"/>
      <w:r>
        <w:rPr>
          <w:rFonts w:ascii="Verdana" w:hAnsi="Verdana"/>
          <w:color w:val="000000"/>
          <w:sz w:val="18"/>
          <w:szCs w:val="18"/>
        </w:rPr>
        <w:t>Майсуразе</w:t>
      </w:r>
      <w:proofErr w:type="spellEnd"/>
      <w:r>
        <w:rPr>
          <w:rFonts w:ascii="Verdana" w:hAnsi="Verdana"/>
          <w:color w:val="000000"/>
          <w:sz w:val="18"/>
          <w:szCs w:val="18"/>
        </w:rPr>
        <w:t xml:space="preserve"> Ю.Ф.; </w:t>
      </w:r>
      <w:proofErr w:type="spellStart"/>
      <w:r>
        <w:rPr>
          <w:rFonts w:ascii="Verdana" w:hAnsi="Verdana"/>
          <w:color w:val="000000"/>
          <w:sz w:val="18"/>
          <w:szCs w:val="18"/>
        </w:rPr>
        <w:t>Моск</w:t>
      </w:r>
      <w:proofErr w:type="spellEnd"/>
      <w:r>
        <w:rPr>
          <w:rFonts w:ascii="Verdana" w:hAnsi="Verdana"/>
          <w:color w:val="000000"/>
          <w:sz w:val="18"/>
          <w:szCs w:val="18"/>
        </w:rPr>
        <w:t>. гос. ун-т печати. М.: МГУП, 2001. - 588 с.</w:t>
      </w:r>
    </w:p>
    <w:p w14:paraId="30EDB92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 xml:space="preserve">В.Б. Бухгалтерский управленческий учет: Учебник для вузов. М.: </w:t>
      </w:r>
      <w:proofErr w:type="spellStart"/>
      <w:r>
        <w:rPr>
          <w:rFonts w:ascii="Verdana" w:hAnsi="Verdana"/>
          <w:color w:val="000000"/>
          <w:sz w:val="18"/>
          <w:szCs w:val="18"/>
        </w:rPr>
        <w:t>Юристъ</w:t>
      </w:r>
      <w:proofErr w:type="spellEnd"/>
      <w:r>
        <w:rPr>
          <w:rFonts w:ascii="Verdana" w:hAnsi="Verdana"/>
          <w:color w:val="000000"/>
          <w:sz w:val="18"/>
          <w:szCs w:val="18"/>
        </w:rPr>
        <w:t>, 2003. - 618 с.</w:t>
      </w:r>
    </w:p>
    <w:p w14:paraId="2AE45FFD"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История книги: Учебник для вузов / Под ред.</w:t>
      </w:r>
      <w:r>
        <w:rPr>
          <w:rStyle w:val="WW8Num2z0"/>
          <w:rFonts w:ascii="Verdana" w:hAnsi="Verdana"/>
          <w:color w:val="000000"/>
          <w:sz w:val="18"/>
          <w:szCs w:val="18"/>
        </w:rPr>
        <w:t> </w:t>
      </w:r>
      <w:r>
        <w:rPr>
          <w:rStyle w:val="WW8Num3z0"/>
          <w:rFonts w:ascii="Verdana" w:hAnsi="Verdana"/>
          <w:color w:val="4682B4"/>
          <w:sz w:val="18"/>
          <w:szCs w:val="18"/>
        </w:rPr>
        <w:t>Говорова</w:t>
      </w:r>
      <w:r>
        <w:rPr>
          <w:rStyle w:val="WW8Num2z0"/>
          <w:rFonts w:ascii="Verdana" w:hAnsi="Verdana"/>
          <w:color w:val="000000"/>
          <w:sz w:val="18"/>
          <w:szCs w:val="18"/>
        </w:rPr>
        <w:t> </w:t>
      </w:r>
      <w:r>
        <w:rPr>
          <w:rFonts w:ascii="Verdana" w:hAnsi="Verdana"/>
          <w:color w:val="000000"/>
          <w:sz w:val="18"/>
          <w:szCs w:val="18"/>
        </w:rPr>
        <w:t>A.A., Куприяновой Т.Г.</w:t>
      </w:r>
    </w:p>
    <w:p w14:paraId="1643327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72. М.: </w:t>
      </w:r>
      <w:proofErr w:type="spellStart"/>
      <w:r>
        <w:rPr>
          <w:rFonts w:ascii="Verdana" w:hAnsi="Verdana"/>
          <w:color w:val="000000"/>
          <w:sz w:val="18"/>
          <w:szCs w:val="18"/>
        </w:rPr>
        <w:t>Светотон</w:t>
      </w:r>
      <w:proofErr w:type="spellEnd"/>
      <w:r>
        <w:rPr>
          <w:rFonts w:ascii="Verdana" w:hAnsi="Verdana"/>
          <w:color w:val="000000"/>
          <w:sz w:val="18"/>
          <w:szCs w:val="18"/>
        </w:rPr>
        <w:t>, 2001. 400 с.</w:t>
      </w:r>
    </w:p>
    <w:p w14:paraId="2AF3087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Управленческий учет: системы, методы, процедуры. — М.: Финансы и статистика, 2003. 352 с.</w:t>
      </w:r>
    </w:p>
    <w:p w14:paraId="4898C14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proofErr w:type="spellStart"/>
      <w:r>
        <w:rPr>
          <w:rStyle w:val="WW8Num3z0"/>
          <w:rFonts w:ascii="Verdana" w:hAnsi="Verdana"/>
          <w:color w:val="4682B4"/>
          <w:sz w:val="18"/>
          <w:szCs w:val="18"/>
        </w:rPr>
        <w:t>Карлин</w:t>
      </w:r>
      <w:proofErr w:type="spellEnd"/>
      <w:r>
        <w:rPr>
          <w:rStyle w:val="WW8Num2z0"/>
          <w:rFonts w:ascii="Verdana" w:hAnsi="Verdana"/>
          <w:color w:val="000000"/>
          <w:sz w:val="18"/>
          <w:szCs w:val="18"/>
        </w:rPr>
        <w:t> </w:t>
      </w:r>
      <w:r>
        <w:rPr>
          <w:rFonts w:ascii="Verdana" w:hAnsi="Verdana"/>
          <w:color w:val="000000"/>
          <w:sz w:val="18"/>
          <w:szCs w:val="18"/>
        </w:rPr>
        <w:t xml:space="preserve">Т.Р. Анализ финансовых отчетов (на основе GAAP): Учебник. -М.: ИФРА-М, </w:t>
      </w:r>
      <w:proofErr w:type="gramStart"/>
      <w:r>
        <w:rPr>
          <w:rFonts w:ascii="Verdana" w:hAnsi="Verdana"/>
          <w:color w:val="000000"/>
          <w:sz w:val="18"/>
          <w:szCs w:val="18"/>
        </w:rPr>
        <w:t>1998.-</w:t>
      </w:r>
      <w:proofErr w:type="gramEnd"/>
      <w:r>
        <w:rPr>
          <w:rFonts w:ascii="Verdana" w:hAnsi="Verdana"/>
          <w:color w:val="000000"/>
          <w:sz w:val="18"/>
          <w:szCs w:val="18"/>
        </w:rPr>
        <w:t>448 с.</w:t>
      </w:r>
    </w:p>
    <w:p w14:paraId="273AB667"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 xml:space="preserve">Т.П. Управленческий учет: Учебник для вузов. </w:t>
      </w:r>
      <w:proofErr w:type="gramStart"/>
      <w:r>
        <w:rPr>
          <w:rFonts w:ascii="Verdana" w:hAnsi="Verdana"/>
          <w:color w:val="000000"/>
          <w:sz w:val="18"/>
          <w:szCs w:val="18"/>
        </w:rPr>
        <w:t>М.:ЮНИТИ</w:t>
      </w:r>
      <w:proofErr w:type="gramEnd"/>
      <w:r>
        <w:rPr>
          <w:rFonts w:ascii="Verdana" w:hAnsi="Verdana"/>
          <w:color w:val="000000"/>
          <w:sz w:val="18"/>
          <w:szCs w:val="18"/>
        </w:rPr>
        <w:t>, 2003.-350 с.</w:t>
      </w:r>
    </w:p>
    <w:p w14:paraId="1274547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Котко Е.А., Топольская Е.Б.</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в бухгалтерском и налоговом учете. М.: Издательско-консультационная компания «Статус-Кво 97», 2000. - 400 с.</w:t>
      </w:r>
    </w:p>
    <w:p w14:paraId="13D8A11D"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В.В. Финансовый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соответствии со стандартами GAAP. М.: Дело, 2000. - 432 с.</w:t>
      </w:r>
    </w:p>
    <w:p w14:paraId="78A9872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Учебник.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2001. - 268 с.</w:t>
      </w:r>
    </w:p>
    <w:p w14:paraId="1AB22CF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Епифанов A.A., Селиванов П.В.,</w:t>
      </w:r>
      <w:r>
        <w:rPr>
          <w:rStyle w:val="WW8Num2z0"/>
          <w:rFonts w:ascii="Verdana" w:hAnsi="Verdana"/>
          <w:color w:val="000000"/>
          <w:sz w:val="18"/>
          <w:szCs w:val="18"/>
        </w:rPr>
        <w:t> </w:t>
      </w:r>
      <w:proofErr w:type="spellStart"/>
      <w:r>
        <w:rPr>
          <w:rStyle w:val="WW8Num3z0"/>
          <w:rFonts w:ascii="Verdana" w:hAnsi="Verdana"/>
          <w:color w:val="4682B4"/>
          <w:sz w:val="18"/>
          <w:szCs w:val="18"/>
        </w:rPr>
        <w:t>Крятов</w:t>
      </w:r>
      <w:proofErr w:type="spellEnd"/>
      <w:r>
        <w:rPr>
          <w:rStyle w:val="WW8Num2z0"/>
          <w:rFonts w:ascii="Verdana" w:hAnsi="Verdana"/>
          <w:color w:val="000000"/>
          <w:sz w:val="18"/>
          <w:szCs w:val="18"/>
        </w:rPr>
        <w:t> </w:t>
      </w:r>
      <w:r>
        <w:rPr>
          <w:rFonts w:ascii="Verdana" w:hAnsi="Verdana"/>
          <w:color w:val="000000"/>
          <w:sz w:val="18"/>
          <w:szCs w:val="18"/>
        </w:rPr>
        <w:t>М.С. Управленческий учет коммерческо-сбытовой деятельности: Учебное пособие / Под ред.</w:t>
      </w:r>
      <w:r>
        <w:rPr>
          <w:rStyle w:val="WW8Num2z0"/>
          <w:rFonts w:ascii="Verdana" w:hAnsi="Verdana"/>
          <w:color w:val="000000"/>
          <w:sz w:val="18"/>
          <w:szCs w:val="18"/>
        </w:rPr>
        <w:t> </w:t>
      </w:r>
      <w:r>
        <w:rPr>
          <w:rStyle w:val="WW8Num3z0"/>
          <w:rFonts w:ascii="Verdana" w:hAnsi="Verdana"/>
          <w:color w:val="4682B4"/>
          <w:sz w:val="18"/>
          <w:szCs w:val="18"/>
        </w:rPr>
        <w:t>Керимова</w:t>
      </w:r>
      <w:r>
        <w:rPr>
          <w:rStyle w:val="WW8Num2z0"/>
          <w:rFonts w:ascii="Verdana" w:hAnsi="Verdana"/>
          <w:color w:val="000000"/>
          <w:sz w:val="18"/>
          <w:szCs w:val="18"/>
        </w:rPr>
        <w:t> </w:t>
      </w:r>
      <w:r>
        <w:rPr>
          <w:rFonts w:ascii="Verdana" w:hAnsi="Verdana"/>
          <w:color w:val="000000"/>
          <w:sz w:val="18"/>
          <w:szCs w:val="18"/>
        </w:rPr>
        <w:t>В.Э. М.: Издательство «</w:t>
      </w:r>
      <w:r>
        <w:rPr>
          <w:rStyle w:val="WW8Num3z0"/>
          <w:rFonts w:ascii="Verdana" w:hAnsi="Verdana"/>
          <w:color w:val="4682B4"/>
          <w:sz w:val="18"/>
          <w:szCs w:val="18"/>
        </w:rPr>
        <w:t>Экзамен</w:t>
      </w:r>
      <w:r>
        <w:rPr>
          <w:rFonts w:ascii="Verdana" w:hAnsi="Verdana"/>
          <w:color w:val="000000"/>
          <w:sz w:val="18"/>
          <w:szCs w:val="18"/>
        </w:rPr>
        <w:t>», 2002. - 128 с.</w:t>
      </w:r>
    </w:p>
    <w:p w14:paraId="4075000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Епифанов A.A., Селиванов П.В.,</w:t>
      </w:r>
      <w:r>
        <w:rPr>
          <w:rStyle w:val="WW8Num2z0"/>
          <w:rFonts w:ascii="Verdana" w:hAnsi="Verdana"/>
          <w:color w:val="000000"/>
          <w:sz w:val="18"/>
          <w:szCs w:val="18"/>
        </w:rPr>
        <w:t> </w:t>
      </w:r>
      <w:proofErr w:type="spellStart"/>
      <w:r>
        <w:rPr>
          <w:rStyle w:val="WW8Num3z0"/>
          <w:rFonts w:ascii="Verdana" w:hAnsi="Verdana"/>
          <w:color w:val="4682B4"/>
          <w:sz w:val="18"/>
          <w:szCs w:val="18"/>
        </w:rPr>
        <w:t>Крятов</w:t>
      </w:r>
      <w:proofErr w:type="spellEnd"/>
      <w:r>
        <w:rPr>
          <w:rStyle w:val="WW8Num2z0"/>
          <w:rFonts w:ascii="Verdana" w:hAnsi="Verdana"/>
          <w:color w:val="000000"/>
          <w:sz w:val="18"/>
          <w:szCs w:val="18"/>
        </w:rPr>
        <w:t> </w:t>
      </w:r>
      <w:r>
        <w:rPr>
          <w:rFonts w:ascii="Verdana" w:hAnsi="Verdana"/>
          <w:color w:val="000000"/>
          <w:sz w:val="18"/>
          <w:szCs w:val="18"/>
        </w:rPr>
        <w:t>М.С. Управленческий учет производственной деятельности: Учебное пособие / Под ред.</w:t>
      </w:r>
      <w:r>
        <w:rPr>
          <w:rStyle w:val="WW8Num2z0"/>
          <w:rFonts w:ascii="Verdana" w:hAnsi="Verdana"/>
          <w:color w:val="000000"/>
          <w:sz w:val="18"/>
          <w:szCs w:val="18"/>
        </w:rPr>
        <w:t> </w:t>
      </w:r>
      <w:r>
        <w:rPr>
          <w:rStyle w:val="WW8Num3z0"/>
          <w:rFonts w:ascii="Verdana" w:hAnsi="Verdana"/>
          <w:color w:val="4682B4"/>
          <w:sz w:val="18"/>
          <w:szCs w:val="18"/>
        </w:rPr>
        <w:t>Керимова</w:t>
      </w:r>
      <w:r>
        <w:rPr>
          <w:rStyle w:val="WW8Num2z0"/>
          <w:rFonts w:ascii="Verdana" w:hAnsi="Verdana"/>
          <w:color w:val="000000"/>
          <w:sz w:val="18"/>
          <w:szCs w:val="18"/>
        </w:rPr>
        <w:t> </w:t>
      </w:r>
      <w:r>
        <w:rPr>
          <w:rFonts w:ascii="Verdana" w:hAnsi="Verdana"/>
          <w:color w:val="000000"/>
          <w:sz w:val="18"/>
          <w:szCs w:val="18"/>
        </w:rPr>
        <w:t>В.Э. М.: Издательство «</w:t>
      </w:r>
      <w:r>
        <w:rPr>
          <w:rStyle w:val="WW8Num3z0"/>
          <w:rFonts w:ascii="Verdana" w:hAnsi="Verdana"/>
          <w:color w:val="4682B4"/>
          <w:sz w:val="18"/>
          <w:szCs w:val="18"/>
        </w:rPr>
        <w:t>Экзамен</w:t>
      </w:r>
      <w:r>
        <w:rPr>
          <w:rFonts w:ascii="Verdana" w:hAnsi="Verdana"/>
          <w:color w:val="000000"/>
          <w:sz w:val="18"/>
          <w:szCs w:val="18"/>
        </w:rPr>
        <w:t>», 2002. - 160 с.</w:t>
      </w:r>
    </w:p>
    <w:p w14:paraId="638F4B7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Епифанов A.A., Селиванов П.В.,</w:t>
      </w:r>
      <w:r>
        <w:rPr>
          <w:rStyle w:val="WW8Num2z0"/>
          <w:rFonts w:ascii="Verdana" w:hAnsi="Verdana"/>
          <w:color w:val="000000"/>
          <w:sz w:val="18"/>
          <w:szCs w:val="18"/>
        </w:rPr>
        <w:t> </w:t>
      </w:r>
      <w:proofErr w:type="spellStart"/>
      <w:r>
        <w:rPr>
          <w:rStyle w:val="WW8Num3z0"/>
          <w:rFonts w:ascii="Verdana" w:hAnsi="Verdana"/>
          <w:color w:val="4682B4"/>
          <w:sz w:val="18"/>
          <w:szCs w:val="18"/>
        </w:rPr>
        <w:t>Крятов</w:t>
      </w:r>
      <w:proofErr w:type="spellEnd"/>
      <w:r>
        <w:rPr>
          <w:rStyle w:val="WW8Num2z0"/>
          <w:rFonts w:ascii="Verdana" w:hAnsi="Verdana"/>
          <w:color w:val="000000"/>
          <w:sz w:val="18"/>
          <w:szCs w:val="18"/>
        </w:rPr>
        <w:t> </w:t>
      </w:r>
      <w:r>
        <w:rPr>
          <w:rFonts w:ascii="Verdana" w:hAnsi="Verdana"/>
          <w:color w:val="000000"/>
          <w:sz w:val="18"/>
          <w:szCs w:val="18"/>
        </w:rPr>
        <w:t>М.С.</w:t>
      </w:r>
    </w:p>
    <w:p w14:paraId="0B4EC0D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82. Управленческий учет снабженческо-заготовительной деятельности: </w:t>
      </w:r>
      <w:proofErr w:type="spellStart"/>
      <w:r>
        <w:rPr>
          <w:rFonts w:ascii="Verdana" w:hAnsi="Verdana"/>
          <w:color w:val="000000"/>
          <w:sz w:val="18"/>
          <w:szCs w:val="18"/>
        </w:rPr>
        <w:t>Учебноепособие</w:t>
      </w:r>
      <w:proofErr w:type="spellEnd"/>
      <w:r>
        <w:rPr>
          <w:rFonts w:ascii="Verdana" w:hAnsi="Verdana"/>
          <w:color w:val="000000"/>
          <w:sz w:val="18"/>
          <w:szCs w:val="18"/>
        </w:rPr>
        <w:t xml:space="preserve"> / Под ред.</w:t>
      </w:r>
      <w:r>
        <w:rPr>
          <w:rStyle w:val="WW8Num2z0"/>
          <w:rFonts w:ascii="Verdana" w:hAnsi="Verdana"/>
          <w:color w:val="000000"/>
          <w:sz w:val="18"/>
          <w:szCs w:val="18"/>
        </w:rPr>
        <w:t> </w:t>
      </w:r>
      <w:r>
        <w:rPr>
          <w:rStyle w:val="WW8Num3z0"/>
          <w:rFonts w:ascii="Verdana" w:hAnsi="Verdana"/>
          <w:color w:val="4682B4"/>
          <w:sz w:val="18"/>
          <w:szCs w:val="18"/>
        </w:rPr>
        <w:t>Керимова</w:t>
      </w:r>
      <w:r>
        <w:rPr>
          <w:rStyle w:val="WW8Num2z0"/>
          <w:rFonts w:ascii="Verdana" w:hAnsi="Verdana"/>
          <w:color w:val="000000"/>
          <w:sz w:val="18"/>
          <w:szCs w:val="18"/>
        </w:rPr>
        <w:t> </w:t>
      </w:r>
      <w:r>
        <w:rPr>
          <w:rFonts w:ascii="Verdana" w:hAnsi="Verdana"/>
          <w:color w:val="000000"/>
          <w:sz w:val="18"/>
          <w:szCs w:val="18"/>
        </w:rPr>
        <w:t>В.Э. М.: Издательство «</w:t>
      </w:r>
      <w:r>
        <w:rPr>
          <w:rStyle w:val="WW8Num3z0"/>
          <w:rFonts w:ascii="Verdana" w:hAnsi="Verdana"/>
          <w:color w:val="4682B4"/>
          <w:sz w:val="18"/>
          <w:szCs w:val="18"/>
        </w:rPr>
        <w:t>Экзамен</w:t>
      </w:r>
      <w:r>
        <w:rPr>
          <w:rFonts w:ascii="Verdana" w:hAnsi="Verdana"/>
          <w:color w:val="000000"/>
          <w:sz w:val="18"/>
          <w:szCs w:val="18"/>
        </w:rPr>
        <w:t>», 2002. - 128 с.</w:t>
      </w:r>
    </w:p>
    <w:p w14:paraId="6747C85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Иванова Е.В., Сухов A.A. Управленческий учет на предприятиях</w:t>
      </w:r>
      <w:r>
        <w:rPr>
          <w:rStyle w:val="WW8Num2z0"/>
          <w:rFonts w:ascii="Verdana" w:hAnsi="Verdana"/>
          <w:color w:val="000000"/>
          <w:sz w:val="18"/>
          <w:szCs w:val="18"/>
        </w:rPr>
        <w:t> </w:t>
      </w:r>
      <w:r>
        <w:rPr>
          <w:rStyle w:val="WW8Num3z0"/>
          <w:rFonts w:ascii="Verdana" w:hAnsi="Verdana"/>
          <w:color w:val="4682B4"/>
          <w:sz w:val="18"/>
          <w:szCs w:val="18"/>
        </w:rPr>
        <w:t>розничной</w:t>
      </w:r>
      <w:r>
        <w:rPr>
          <w:rStyle w:val="WW8Num2z0"/>
          <w:rFonts w:ascii="Verdana" w:hAnsi="Verdana"/>
          <w:color w:val="000000"/>
          <w:sz w:val="18"/>
          <w:szCs w:val="18"/>
        </w:rPr>
        <w:t> </w:t>
      </w:r>
      <w:r>
        <w:rPr>
          <w:rFonts w:ascii="Verdana" w:hAnsi="Verdana"/>
          <w:color w:val="000000"/>
          <w:sz w:val="18"/>
          <w:szCs w:val="18"/>
        </w:rPr>
        <w:t>торговли потребительской кооперации: Учебное пособие / Под ред.</w:t>
      </w:r>
      <w:r>
        <w:rPr>
          <w:rStyle w:val="WW8Num2z0"/>
          <w:rFonts w:ascii="Verdana" w:hAnsi="Verdana"/>
          <w:color w:val="000000"/>
          <w:sz w:val="18"/>
          <w:szCs w:val="18"/>
        </w:rPr>
        <w:t> </w:t>
      </w:r>
      <w:r>
        <w:rPr>
          <w:rStyle w:val="WW8Num3z0"/>
          <w:rFonts w:ascii="Verdana" w:hAnsi="Verdana"/>
          <w:color w:val="4682B4"/>
          <w:sz w:val="18"/>
          <w:szCs w:val="18"/>
        </w:rPr>
        <w:t>Керимова</w:t>
      </w:r>
      <w:r>
        <w:rPr>
          <w:rStyle w:val="WW8Num2z0"/>
          <w:rFonts w:ascii="Verdana" w:hAnsi="Verdana"/>
          <w:color w:val="000000"/>
          <w:sz w:val="18"/>
          <w:szCs w:val="18"/>
        </w:rPr>
        <w:t> </w:t>
      </w:r>
      <w:r>
        <w:rPr>
          <w:rFonts w:ascii="Verdana" w:hAnsi="Verdana"/>
          <w:color w:val="000000"/>
          <w:sz w:val="18"/>
          <w:szCs w:val="18"/>
        </w:rPr>
        <w:t>В.Э. М.: Издательство «</w:t>
      </w:r>
      <w:r>
        <w:rPr>
          <w:rStyle w:val="WW8Num3z0"/>
          <w:rFonts w:ascii="Verdana" w:hAnsi="Verdana"/>
          <w:color w:val="4682B4"/>
          <w:sz w:val="18"/>
          <w:szCs w:val="18"/>
        </w:rPr>
        <w:t>Экзамен</w:t>
      </w:r>
      <w:r>
        <w:rPr>
          <w:rFonts w:ascii="Verdana" w:hAnsi="Verdana"/>
          <w:color w:val="000000"/>
          <w:sz w:val="18"/>
          <w:szCs w:val="18"/>
        </w:rPr>
        <w:t>», 2002. - 160 с.</w:t>
      </w:r>
    </w:p>
    <w:p w14:paraId="47DCED0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Комментарий к законодательству по бухгалтерскому учету. / Под ред.</w:t>
      </w:r>
      <w:r>
        <w:rPr>
          <w:rStyle w:val="WW8Num2z0"/>
          <w:rFonts w:ascii="Verdana" w:hAnsi="Verdana"/>
          <w:color w:val="000000"/>
          <w:sz w:val="18"/>
          <w:szCs w:val="18"/>
        </w:rPr>
        <w:t> </w:t>
      </w:r>
      <w:r>
        <w:rPr>
          <w:rStyle w:val="WW8Num3z0"/>
          <w:rFonts w:ascii="Verdana" w:hAnsi="Verdana"/>
          <w:color w:val="4682B4"/>
          <w:sz w:val="18"/>
          <w:szCs w:val="18"/>
        </w:rPr>
        <w:t>Николаевой</w:t>
      </w:r>
      <w:r>
        <w:rPr>
          <w:rStyle w:val="WW8Num2z0"/>
          <w:rFonts w:ascii="Verdana" w:hAnsi="Verdana"/>
          <w:color w:val="000000"/>
          <w:sz w:val="18"/>
          <w:szCs w:val="18"/>
        </w:rPr>
        <w:t> </w:t>
      </w:r>
      <w:r>
        <w:rPr>
          <w:rFonts w:ascii="Verdana" w:hAnsi="Verdana"/>
          <w:color w:val="000000"/>
          <w:sz w:val="18"/>
          <w:szCs w:val="18"/>
        </w:rPr>
        <w:t>С.А. М.: «Аналитика-Пресс», 2000. - 376 с.</w:t>
      </w:r>
    </w:p>
    <w:p w14:paraId="017EB77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Иванова М.А. Бухгалтерский управленческий учет: Учебное пособие. М.: ИНФРА-М, 2003. - 368 с.</w:t>
      </w:r>
    </w:p>
    <w:p w14:paraId="7551C68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proofErr w:type="spellStart"/>
      <w:r>
        <w:rPr>
          <w:rStyle w:val="WW8Num3z0"/>
          <w:rFonts w:ascii="Verdana" w:hAnsi="Verdana"/>
          <w:color w:val="4682B4"/>
          <w:sz w:val="18"/>
          <w:szCs w:val="18"/>
        </w:rPr>
        <w:t>Майданчик</w:t>
      </w:r>
      <w:proofErr w:type="spellEnd"/>
      <w:r>
        <w:rPr>
          <w:rStyle w:val="WW8Num2z0"/>
          <w:rFonts w:ascii="Verdana" w:hAnsi="Verdana"/>
          <w:color w:val="000000"/>
          <w:sz w:val="18"/>
          <w:szCs w:val="18"/>
        </w:rPr>
        <w:t> </w:t>
      </w:r>
      <w:r>
        <w:rPr>
          <w:rFonts w:ascii="Verdana" w:hAnsi="Verdana"/>
          <w:color w:val="000000"/>
          <w:sz w:val="18"/>
          <w:szCs w:val="18"/>
        </w:rPr>
        <w:t xml:space="preserve">Б.И., </w:t>
      </w:r>
      <w:proofErr w:type="spellStart"/>
      <w:r>
        <w:rPr>
          <w:rFonts w:ascii="Verdana" w:hAnsi="Verdana"/>
          <w:color w:val="000000"/>
          <w:sz w:val="18"/>
          <w:szCs w:val="18"/>
        </w:rPr>
        <w:t>Карпунин</w:t>
      </w:r>
      <w:proofErr w:type="spellEnd"/>
      <w:r>
        <w:rPr>
          <w:rFonts w:ascii="Verdana" w:hAnsi="Verdana"/>
          <w:color w:val="000000"/>
          <w:sz w:val="18"/>
          <w:szCs w:val="18"/>
        </w:rPr>
        <w:t xml:space="preserve"> М.Г., Моисеева Н.К. и др. Функционально-стоимостной анализ</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 Под редакцией</w:t>
      </w:r>
      <w:r>
        <w:rPr>
          <w:rStyle w:val="WW8Num2z0"/>
          <w:rFonts w:ascii="Verdana" w:hAnsi="Verdana"/>
          <w:color w:val="000000"/>
          <w:sz w:val="18"/>
          <w:szCs w:val="18"/>
        </w:rPr>
        <w:t> </w:t>
      </w:r>
      <w:proofErr w:type="spellStart"/>
      <w:r>
        <w:rPr>
          <w:rStyle w:val="WW8Num3z0"/>
          <w:rFonts w:ascii="Verdana" w:hAnsi="Verdana"/>
          <w:color w:val="4682B4"/>
          <w:sz w:val="18"/>
          <w:szCs w:val="18"/>
        </w:rPr>
        <w:t>Майданчика</w:t>
      </w:r>
      <w:proofErr w:type="spellEnd"/>
      <w:r>
        <w:rPr>
          <w:rStyle w:val="WW8Num2z0"/>
          <w:rFonts w:ascii="Verdana" w:hAnsi="Verdana"/>
          <w:color w:val="000000"/>
          <w:sz w:val="18"/>
          <w:szCs w:val="18"/>
        </w:rPr>
        <w:t> </w:t>
      </w:r>
      <w:r>
        <w:rPr>
          <w:rFonts w:ascii="Verdana" w:hAnsi="Verdana"/>
          <w:color w:val="000000"/>
          <w:sz w:val="18"/>
          <w:szCs w:val="18"/>
        </w:rPr>
        <w:t>Б.И. М.: Финансы и статистика, 1985. - 271 с.</w:t>
      </w:r>
    </w:p>
    <w:p w14:paraId="5D39B82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Международный бухгалтерский учет. GAAP и IAS. Справочник</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 xml:space="preserve">от А до </w:t>
      </w:r>
      <w:proofErr w:type="gramStart"/>
      <w:r>
        <w:rPr>
          <w:rFonts w:ascii="Verdana" w:hAnsi="Verdana"/>
          <w:color w:val="000000"/>
          <w:sz w:val="18"/>
          <w:szCs w:val="18"/>
        </w:rPr>
        <w:t>Я</w:t>
      </w:r>
      <w:proofErr w:type="gramEnd"/>
      <w:r>
        <w:rPr>
          <w:rFonts w:ascii="Verdana" w:hAnsi="Verdana"/>
          <w:color w:val="000000"/>
          <w:sz w:val="18"/>
          <w:szCs w:val="18"/>
        </w:rPr>
        <w:t xml:space="preserve"> /Сост.</w:t>
      </w:r>
      <w:r>
        <w:rPr>
          <w:rStyle w:val="WW8Num2z0"/>
          <w:rFonts w:ascii="Verdana" w:hAnsi="Verdana"/>
          <w:color w:val="000000"/>
          <w:sz w:val="18"/>
          <w:szCs w:val="18"/>
        </w:rPr>
        <w:t> </w:t>
      </w:r>
      <w:r>
        <w:rPr>
          <w:rStyle w:val="WW8Num3z0"/>
          <w:rFonts w:ascii="Verdana" w:hAnsi="Verdana"/>
          <w:color w:val="4682B4"/>
          <w:sz w:val="18"/>
          <w:szCs w:val="18"/>
        </w:rPr>
        <w:t>Матвеева</w:t>
      </w:r>
      <w:r>
        <w:rPr>
          <w:rStyle w:val="WW8Num2z0"/>
          <w:rFonts w:ascii="Verdana" w:hAnsi="Verdana"/>
          <w:color w:val="000000"/>
          <w:sz w:val="18"/>
          <w:szCs w:val="18"/>
        </w:rPr>
        <w:t> </w:t>
      </w:r>
      <w:r>
        <w:rPr>
          <w:rFonts w:ascii="Verdana" w:hAnsi="Verdana"/>
          <w:color w:val="000000"/>
          <w:sz w:val="18"/>
          <w:szCs w:val="18"/>
        </w:rPr>
        <w:t>В.М.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1998 - 192 с.</w:t>
      </w:r>
    </w:p>
    <w:p w14:paraId="0A5B964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88. Международные и российские стандарты бухгалтерского учета: Сравнительный анализ, принципы трансформации, направления трансформирования. / Под ред.</w:t>
      </w:r>
      <w:r>
        <w:rPr>
          <w:rStyle w:val="WW8Num2z0"/>
          <w:rFonts w:ascii="Verdana" w:hAnsi="Verdana"/>
          <w:color w:val="000000"/>
          <w:sz w:val="18"/>
          <w:szCs w:val="18"/>
        </w:rPr>
        <w:t> </w:t>
      </w:r>
      <w:r>
        <w:rPr>
          <w:rStyle w:val="WW8Num3z0"/>
          <w:rFonts w:ascii="Verdana" w:hAnsi="Verdana"/>
          <w:color w:val="4682B4"/>
          <w:sz w:val="18"/>
          <w:szCs w:val="18"/>
        </w:rPr>
        <w:t>Николаевой</w:t>
      </w:r>
      <w:r>
        <w:rPr>
          <w:rStyle w:val="WW8Num2z0"/>
          <w:rFonts w:ascii="Verdana" w:hAnsi="Verdana"/>
          <w:color w:val="000000"/>
          <w:sz w:val="18"/>
          <w:szCs w:val="18"/>
        </w:rPr>
        <w:t> </w:t>
      </w:r>
      <w:r>
        <w:rPr>
          <w:rFonts w:ascii="Verdana" w:hAnsi="Verdana"/>
          <w:color w:val="000000"/>
          <w:sz w:val="18"/>
          <w:szCs w:val="18"/>
        </w:rPr>
        <w:t xml:space="preserve">С.А. М.: «Аналитика-Пресс», </w:t>
      </w:r>
      <w:proofErr w:type="gramStart"/>
      <w:r>
        <w:rPr>
          <w:rFonts w:ascii="Verdana" w:hAnsi="Verdana"/>
          <w:color w:val="000000"/>
          <w:sz w:val="18"/>
          <w:szCs w:val="18"/>
        </w:rPr>
        <w:t>2001.-</w:t>
      </w:r>
      <w:proofErr w:type="gramEnd"/>
      <w:r>
        <w:rPr>
          <w:rFonts w:ascii="Verdana" w:hAnsi="Verdana"/>
          <w:color w:val="000000"/>
          <w:sz w:val="18"/>
          <w:szCs w:val="18"/>
        </w:rPr>
        <w:t>672 с.</w:t>
      </w:r>
    </w:p>
    <w:p w14:paraId="769FF16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Международные стандарты финансовой отчетности 1998: издание на русском языке. М.: АСКЕРИ-АССА.</w:t>
      </w:r>
    </w:p>
    <w:p w14:paraId="70FD330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proofErr w:type="spellStart"/>
      <w:r>
        <w:rPr>
          <w:rStyle w:val="WW8Num3z0"/>
          <w:rFonts w:ascii="Verdana" w:hAnsi="Verdana"/>
          <w:color w:val="4682B4"/>
          <w:sz w:val="18"/>
          <w:szCs w:val="18"/>
        </w:rPr>
        <w:t>Мильчин</w:t>
      </w:r>
      <w:proofErr w:type="spellEnd"/>
      <w:r>
        <w:rPr>
          <w:rStyle w:val="WW8Num2z0"/>
          <w:rFonts w:ascii="Verdana" w:hAnsi="Verdana"/>
          <w:color w:val="000000"/>
          <w:sz w:val="18"/>
          <w:szCs w:val="18"/>
        </w:rPr>
        <w:t> </w:t>
      </w:r>
      <w:r>
        <w:rPr>
          <w:rFonts w:ascii="Verdana" w:hAnsi="Verdana"/>
          <w:color w:val="000000"/>
          <w:sz w:val="18"/>
          <w:szCs w:val="18"/>
        </w:rPr>
        <w:t xml:space="preserve">А.Э. Издательский словарь-справочник. М.: </w:t>
      </w:r>
      <w:proofErr w:type="spellStart"/>
      <w:r>
        <w:rPr>
          <w:rFonts w:ascii="Verdana" w:hAnsi="Verdana"/>
          <w:color w:val="000000"/>
          <w:sz w:val="18"/>
          <w:szCs w:val="18"/>
        </w:rPr>
        <w:t>Юристъ</w:t>
      </w:r>
      <w:proofErr w:type="spellEnd"/>
      <w:r>
        <w:rPr>
          <w:rFonts w:ascii="Verdana" w:hAnsi="Verdana"/>
          <w:color w:val="000000"/>
          <w:sz w:val="18"/>
          <w:szCs w:val="18"/>
        </w:rPr>
        <w:t>, 1998 -472 с.</w:t>
      </w:r>
    </w:p>
    <w:p w14:paraId="3C9B139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Мишин</w:t>
      </w:r>
      <w:r>
        <w:rPr>
          <w:rStyle w:val="WW8Num2z0"/>
          <w:rFonts w:ascii="Verdana" w:hAnsi="Verdana"/>
          <w:color w:val="000000"/>
          <w:sz w:val="18"/>
          <w:szCs w:val="18"/>
        </w:rPr>
        <w:t> </w:t>
      </w:r>
      <w:r>
        <w:rPr>
          <w:rFonts w:ascii="Verdana" w:hAnsi="Verdana"/>
          <w:color w:val="000000"/>
          <w:sz w:val="18"/>
          <w:szCs w:val="18"/>
        </w:rPr>
        <w:t>Ю.А. Управленческий учет: управление затратами и результатами производственной деятельности: Монография. М.:</w:t>
      </w:r>
    </w:p>
    <w:p w14:paraId="244C754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Издательство «</w:t>
      </w:r>
      <w:r>
        <w:rPr>
          <w:rStyle w:val="WW8Num3z0"/>
          <w:rFonts w:ascii="Verdana" w:hAnsi="Verdana"/>
          <w:color w:val="4682B4"/>
          <w:sz w:val="18"/>
          <w:szCs w:val="18"/>
        </w:rPr>
        <w:t>Дело и сервис</w:t>
      </w:r>
      <w:r>
        <w:rPr>
          <w:rFonts w:ascii="Verdana" w:hAnsi="Verdana"/>
          <w:color w:val="000000"/>
          <w:sz w:val="18"/>
          <w:szCs w:val="18"/>
        </w:rPr>
        <w:t>», 2002. 176 с.</w:t>
      </w:r>
    </w:p>
    <w:p w14:paraId="243C1FAD"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proofErr w:type="spellStart"/>
      <w:r>
        <w:rPr>
          <w:rStyle w:val="WW8Num3z0"/>
          <w:rFonts w:ascii="Verdana" w:hAnsi="Verdana"/>
          <w:color w:val="4682B4"/>
          <w:sz w:val="18"/>
          <w:szCs w:val="18"/>
        </w:rPr>
        <w:t>Неруш</w:t>
      </w:r>
      <w:proofErr w:type="spellEnd"/>
      <w:r>
        <w:rPr>
          <w:rStyle w:val="WW8Num2z0"/>
          <w:rFonts w:ascii="Verdana" w:hAnsi="Verdana"/>
          <w:color w:val="000000"/>
          <w:sz w:val="18"/>
          <w:szCs w:val="18"/>
        </w:rPr>
        <w:t> </w:t>
      </w:r>
      <w:r>
        <w:rPr>
          <w:rFonts w:ascii="Verdana" w:hAnsi="Verdana"/>
          <w:color w:val="000000"/>
          <w:sz w:val="18"/>
          <w:szCs w:val="18"/>
        </w:rPr>
        <w:t xml:space="preserve">Ю.М. Логистика: Учебник для вузов. М.: ЮНИТИ-ДАНА, </w:t>
      </w:r>
      <w:proofErr w:type="gramStart"/>
      <w:r>
        <w:rPr>
          <w:rFonts w:ascii="Verdana" w:hAnsi="Verdana"/>
          <w:color w:val="000000"/>
          <w:sz w:val="18"/>
          <w:szCs w:val="18"/>
        </w:rPr>
        <w:t>2000.-</w:t>
      </w:r>
      <w:proofErr w:type="gramEnd"/>
      <w:r>
        <w:rPr>
          <w:rFonts w:ascii="Verdana" w:hAnsi="Verdana"/>
          <w:color w:val="000000"/>
          <w:sz w:val="18"/>
          <w:szCs w:val="18"/>
        </w:rPr>
        <w:t>389 с.</w:t>
      </w:r>
    </w:p>
    <w:p w14:paraId="3198057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proofErr w:type="spellStart"/>
      <w:r>
        <w:rPr>
          <w:rStyle w:val="WW8Num3z0"/>
          <w:rFonts w:ascii="Verdana" w:hAnsi="Verdana"/>
          <w:color w:val="4682B4"/>
          <w:sz w:val="18"/>
          <w:szCs w:val="18"/>
        </w:rPr>
        <w:t>Нидлз</w:t>
      </w:r>
      <w:proofErr w:type="spellEnd"/>
      <w:r>
        <w:rPr>
          <w:rStyle w:val="WW8Num2z0"/>
          <w:rFonts w:ascii="Verdana" w:hAnsi="Verdana"/>
          <w:color w:val="000000"/>
          <w:sz w:val="18"/>
          <w:szCs w:val="18"/>
        </w:rPr>
        <w:t> </w:t>
      </w:r>
      <w:r>
        <w:rPr>
          <w:rFonts w:ascii="Verdana" w:hAnsi="Verdana"/>
          <w:color w:val="000000"/>
          <w:sz w:val="18"/>
          <w:szCs w:val="18"/>
        </w:rPr>
        <w:t xml:space="preserve">Б., Андерсон X., </w:t>
      </w:r>
      <w:proofErr w:type="spellStart"/>
      <w:r>
        <w:rPr>
          <w:rFonts w:ascii="Verdana" w:hAnsi="Verdana"/>
          <w:color w:val="000000"/>
          <w:sz w:val="18"/>
          <w:szCs w:val="18"/>
        </w:rPr>
        <w:t>Колдуэлл</w:t>
      </w:r>
      <w:proofErr w:type="spellEnd"/>
      <w:r>
        <w:rPr>
          <w:rFonts w:ascii="Verdana" w:hAnsi="Verdana"/>
          <w:color w:val="000000"/>
          <w:sz w:val="18"/>
          <w:szCs w:val="18"/>
        </w:rPr>
        <w:t xml:space="preserve"> Д. Принципы бухгалтерского учета: Пер. с англ./ Под ред. Я. В. Соколова. М.: Финансы и статистика, 1993. — 496 с.</w:t>
      </w:r>
    </w:p>
    <w:p w14:paraId="30177DD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 xml:space="preserve">O.E., Алексеева О.В. Стратегический управленческий учет. М.: </w:t>
      </w:r>
      <w:proofErr w:type="spellStart"/>
      <w:r>
        <w:rPr>
          <w:rFonts w:ascii="Verdana" w:hAnsi="Verdana"/>
          <w:color w:val="000000"/>
          <w:sz w:val="18"/>
          <w:szCs w:val="18"/>
        </w:rPr>
        <w:t>Едиториал</w:t>
      </w:r>
      <w:proofErr w:type="spellEnd"/>
      <w:r>
        <w:rPr>
          <w:rFonts w:ascii="Verdana" w:hAnsi="Verdana"/>
          <w:color w:val="000000"/>
          <w:sz w:val="18"/>
          <w:szCs w:val="18"/>
        </w:rPr>
        <w:t xml:space="preserve"> УРСС, 2003. - 304 с.</w:t>
      </w:r>
    </w:p>
    <w:p w14:paraId="1043EE3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 xml:space="preserve">O.E., Шишкова Т.В. Управленческий учет. М.: УРСС, </w:t>
      </w:r>
      <w:proofErr w:type="gramStart"/>
      <w:r>
        <w:rPr>
          <w:rFonts w:ascii="Verdana" w:hAnsi="Verdana"/>
          <w:color w:val="000000"/>
          <w:sz w:val="18"/>
          <w:szCs w:val="18"/>
        </w:rPr>
        <w:t>2000.-</w:t>
      </w:r>
      <w:proofErr w:type="gramEnd"/>
      <w:r>
        <w:rPr>
          <w:rFonts w:ascii="Verdana" w:hAnsi="Verdana"/>
          <w:color w:val="000000"/>
          <w:sz w:val="18"/>
          <w:szCs w:val="18"/>
        </w:rPr>
        <w:t>368 с.</w:t>
      </w:r>
    </w:p>
    <w:p w14:paraId="191560A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 xml:space="preserve">O.E., Шишкова Т.В. Международные стандарты финансовой отчетности: Учебное пособие. М.: </w:t>
      </w:r>
      <w:proofErr w:type="spellStart"/>
      <w:r>
        <w:rPr>
          <w:rFonts w:ascii="Verdana" w:hAnsi="Verdana"/>
          <w:color w:val="000000"/>
          <w:sz w:val="18"/>
          <w:szCs w:val="18"/>
        </w:rPr>
        <w:t>Эдиториал</w:t>
      </w:r>
      <w:proofErr w:type="spellEnd"/>
      <w:r>
        <w:rPr>
          <w:rFonts w:ascii="Verdana" w:hAnsi="Verdana"/>
          <w:color w:val="000000"/>
          <w:sz w:val="18"/>
          <w:szCs w:val="18"/>
        </w:rPr>
        <w:t xml:space="preserve"> УРСС, 2001. — 240 с.</w:t>
      </w:r>
    </w:p>
    <w:p w14:paraId="642AEAB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Доходы и расходы организации: практика, теория, перспективы. М.: «Аналитика-Пресс», 2000. - 208 с.</w:t>
      </w:r>
    </w:p>
    <w:p w14:paraId="5D7B8A2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Управленческий учет / Учебное пособие. М.: Институт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 xml:space="preserve">России: Информационное </w:t>
      </w:r>
      <w:proofErr w:type="spellStart"/>
      <w:r>
        <w:rPr>
          <w:rFonts w:ascii="Verdana" w:hAnsi="Verdana"/>
          <w:color w:val="000000"/>
          <w:sz w:val="18"/>
          <w:szCs w:val="18"/>
        </w:rPr>
        <w:t>агенство</w:t>
      </w:r>
      <w:proofErr w:type="spellEnd"/>
      <w:r>
        <w:rPr>
          <w:rFonts w:ascii="Verdana" w:hAnsi="Verdana"/>
          <w:color w:val="000000"/>
          <w:sz w:val="18"/>
          <w:szCs w:val="18"/>
        </w:rPr>
        <w:t xml:space="preserve"> «ИПБ-БИНФА», 2002. - 176 с.</w:t>
      </w:r>
    </w:p>
    <w:p w14:paraId="6770F1C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proofErr w:type="spellStart"/>
      <w:r>
        <w:rPr>
          <w:rStyle w:val="WW8Num3z0"/>
          <w:rFonts w:ascii="Verdana" w:hAnsi="Verdana"/>
          <w:color w:val="4682B4"/>
          <w:sz w:val="18"/>
          <w:szCs w:val="18"/>
        </w:rPr>
        <w:t>Осипенкова</w:t>
      </w:r>
      <w:proofErr w:type="spellEnd"/>
      <w:r>
        <w:rPr>
          <w:rStyle w:val="WW8Num2z0"/>
          <w:rFonts w:ascii="Verdana" w:hAnsi="Verdana"/>
          <w:color w:val="000000"/>
          <w:sz w:val="18"/>
          <w:szCs w:val="18"/>
        </w:rPr>
        <w:t> </w:t>
      </w:r>
      <w:r>
        <w:rPr>
          <w:rFonts w:ascii="Verdana" w:hAnsi="Verdana"/>
          <w:color w:val="000000"/>
          <w:sz w:val="18"/>
          <w:szCs w:val="18"/>
        </w:rPr>
        <w:t>О.П. Управленческий учет. — М.: Издательство «</w:t>
      </w:r>
      <w:r>
        <w:rPr>
          <w:rStyle w:val="WW8Num3z0"/>
          <w:rFonts w:ascii="Verdana" w:hAnsi="Verdana"/>
          <w:color w:val="4682B4"/>
          <w:sz w:val="18"/>
          <w:szCs w:val="18"/>
        </w:rPr>
        <w:t>Экзамен</w:t>
      </w:r>
      <w:r>
        <w:rPr>
          <w:rFonts w:ascii="Verdana" w:hAnsi="Verdana"/>
          <w:color w:val="000000"/>
          <w:sz w:val="18"/>
          <w:szCs w:val="18"/>
        </w:rPr>
        <w:t>», 2002. 256 с.</w:t>
      </w:r>
    </w:p>
    <w:p w14:paraId="72F87526"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Комментарии к международным стандартам финансовой отчетности. М.: АСКЕРИ-АССА, 1999. - 352 с.</w:t>
      </w:r>
    </w:p>
    <w:p w14:paraId="40B3176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 xml:space="preserve">В.Ф. Организация управленческого учета. М.: </w:t>
      </w:r>
      <w:proofErr w:type="spellStart"/>
      <w:r>
        <w:rPr>
          <w:rFonts w:ascii="Verdana" w:hAnsi="Verdana"/>
          <w:color w:val="000000"/>
          <w:sz w:val="18"/>
          <w:szCs w:val="18"/>
        </w:rPr>
        <w:t>Бератор</w:t>
      </w:r>
      <w:proofErr w:type="spellEnd"/>
      <w:r>
        <w:rPr>
          <w:rFonts w:ascii="Verdana" w:hAnsi="Verdana"/>
          <w:color w:val="000000"/>
          <w:sz w:val="18"/>
          <w:szCs w:val="18"/>
        </w:rPr>
        <w:t xml:space="preserve">-Пресс, </w:t>
      </w:r>
      <w:proofErr w:type="gramStart"/>
      <w:r>
        <w:rPr>
          <w:rFonts w:ascii="Verdana" w:hAnsi="Verdana"/>
          <w:color w:val="000000"/>
          <w:sz w:val="18"/>
          <w:szCs w:val="18"/>
        </w:rPr>
        <w:t>2003.-</w:t>
      </w:r>
      <w:proofErr w:type="gramEnd"/>
      <w:r>
        <w:rPr>
          <w:rFonts w:ascii="Verdana" w:hAnsi="Verdana"/>
          <w:color w:val="000000"/>
          <w:sz w:val="18"/>
          <w:szCs w:val="18"/>
        </w:rPr>
        <w:t>224 с.</w:t>
      </w:r>
    </w:p>
    <w:p w14:paraId="3196D51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Финансовый учет: Учебное пособие: В 2 ч. -М.: ФБК-ПРЕСС, 1998. 4.1 304 с. 4.2 - 352 с.</w:t>
      </w:r>
    </w:p>
    <w:p w14:paraId="0278BB8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proofErr w:type="spellStart"/>
      <w:r>
        <w:rPr>
          <w:rStyle w:val="WW8Num3z0"/>
          <w:rFonts w:ascii="Verdana" w:hAnsi="Verdana"/>
          <w:color w:val="4682B4"/>
          <w:sz w:val="18"/>
          <w:szCs w:val="18"/>
        </w:rPr>
        <w:t>Пястолов</w:t>
      </w:r>
      <w:proofErr w:type="spellEnd"/>
      <w:r>
        <w:rPr>
          <w:rStyle w:val="WW8Num2z0"/>
          <w:rFonts w:ascii="Verdana" w:hAnsi="Verdana"/>
          <w:color w:val="000000"/>
          <w:sz w:val="18"/>
          <w:szCs w:val="18"/>
        </w:rPr>
        <w:t> </w:t>
      </w:r>
      <w:r>
        <w:rPr>
          <w:rFonts w:ascii="Verdana" w:hAnsi="Verdana"/>
          <w:color w:val="000000"/>
          <w:sz w:val="18"/>
          <w:szCs w:val="18"/>
        </w:rPr>
        <w:t>С.М. Экономический анализ деятельности предприятий: Учебное пособие. М.: Академический проект, 2002. - 573 с.</w:t>
      </w:r>
    </w:p>
    <w:p w14:paraId="6CBFE9E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proofErr w:type="spellStart"/>
      <w:r>
        <w:rPr>
          <w:rStyle w:val="WW8Num3z0"/>
          <w:rFonts w:ascii="Verdana" w:hAnsi="Verdana"/>
          <w:color w:val="4682B4"/>
          <w:sz w:val="18"/>
          <w:szCs w:val="18"/>
        </w:rPr>
        <w:t>Райан</w:t>
      </w:r>
      <w:proofErr w:type="spellEnd"/>
      <w:r>
        <w:rPr>
          <w:rStyle w:val="WW8Num2z0"/>
          <w:rFonts w:ascii="Verdana" w:hAnsi="Verdana"/>
          <w:color w:val="000000"/>
          <w:sz w:val="18"/>
          <w:szCs w:val="18"/>
        </w:rPr>
        <w:t> </w:t>
      </w:r>
      <w:r>
        <w:rPr>
          <w:rFonts w:ascii="Verdana" w:hAnsi="Verdana"/>
          <w:color w:val="000000"/>
          <w:sz w:val="18"/>
          <w:szCs w:val="18"/>
        </w:rPr>
        <w:t xml:space="preserve">Б. Стратегический учет для руководителя/Пер. с англ. под ред. </w:t>
      </w:r>
      <w:proofErr w:type="gramStart"/>
      <w:r>
        <w:rPr>
          <w:rFonts w:ascii="Verdana" w:hAnsi="Verdana"/>
          <w:color w:val="000000"/>
          <w:sz w:val="18"/>
          <w:szCs w:val="18"/>
        </w:rPr>
        <w:t>В .</w:t>
      </w:r>
      <w:proofErr w:type="gramEnd"/>
      <w:r>
        <w:rPr>
          <w:rFonts w:ascii="Verdana" w:hAnsi="Verdana"/>
          <w:color w:val="000000"/>
          <w:sz w:val="18"/>
          <w:szCs w:val="18"/>
        </w:rPr>
        <w:t xml:space="preserve">А. </w:t>
      </w:r>
      <w:proofErr w:type="spellStart"/>
      <w:r>
        <w:rPr>
          <w:rFonts w:ascii="Verdana" w:hAnsi="Verdana"/>
          <w:color w:val="000000"/>
          <w:sz w:val="18"/>
          <w:szCs w:val="18"/>
        </w:rPr>
        <w:t>Микрюкова</w:t>
      </w:r>
      <w:proofErr w:type="spellEnd"/>
      <w:r>
        <w:rPr>
          <w:rFonts w:ascii="Verdana" w:hAnsi="Verdana"/>
          <w:color w:val="000000"/>
          <w:sz w:val="18"/>
          <w:szCs w:val="18"/>
        </w:rPr>
        <w:t>.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1998. - 616 с.</w:t>
      </w:r>
    </w:p>
    <w:p w14:paraId="197D79B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proofErr w:type="spellStart"/>
      <w:r>
        <w:rPr>
          <w:rStyle w:val="WW8Num3z0"/>
          <w:rFonts w:ascii="Verdana" w:hAnsi="Verdana"/>
          <w:color w:val="4682B4"/>
          <w:sz w:val="18"/>
          <w:szCs w:val="18"/>
        </w:rPr>
        <w:t>Росситер</w:t>
      </w:r>
      <w:proofErr w:type="spellEnd"/>
      <w:r>
        <w:rPr>
          <w:rStyle w:val="WW8Num2z0"/>
          <w:rFonts w:ascii="Verdana" w:hAnsi="Verdana"/>
          <w:color w:val="000000"/>
          <w:sz w:val="18"/>
          <w:szCs w:val="18"/>
        </w:rPr>
        <w:t> </w:t>
      </w:r>
      <w:r>
        <w:rPr>
          <w:rFonts w:ascii="Verdana" w:hAnsi="Verdana"/>
          <w:color w:val="000000"/>
          <w:sz w:val="18"/>
          <w:szCs w:val="18"/>
        </w:rPr>
        <w:t>Дж. Р., Перси Л. Реклама и</w:t>
      </w:r>
      <w:r>
        <w:rPr>
          <w:rStyle w:val="WW8Num2z0"/>
          <w:rFonts w:ascii="Verdana" w:hAnsi="Verdana"/>
          <w:color w:val="000000"/>
          <w:sz w:val="18"/>
          <w:szCs w:val="18"/>
        </w:rPr>
        <w:t> </w:t>
      </w:r>
      <w:r>
        <w:rPr>
          <w:rStyle w:val="WW8Num3z0"/>
          <w:rFonts w:ascii="Verdana" w:hAnsi="Verdana"/>
          <w:color w:val="4682B4"/>
          <w:sz w:val="18"/>
          <w:szCs w:val="18"/>
        </w:rPr>
        <w:t>продвижение</w:t>
      </w:r>
      <w:r>
        <w:rPr>
          <w:rStyle w:val="WW8Num2z0"/>
          <w:rFonts w:ascii="Verdana" w:hAnsi="Verdana"/>
          <w:color w:val="000000"/>
          <w:sz w:val="18"/>
          <w:szCs w:val="18"/>
        </w:rPr>
        <w:t> </w:t>
      </w:r>
      <w:r>
        <w:rPr>
          <w:rFonts w:ascii="Verdana" w:hAnsi="Verdana"/>
          <w:color w:val="000000"/>
          <w:sz w:val="18"/>
          <w:szCs w:val="18"/>
        </w:rPr>
        <w:t>товаров: пер. с англ.</w:t>
      </w:r>
    </w:p>
    <w:p w14:paraId="7DB466BB"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107. Под ред. Волковой. </w:t>
      </w:r>
      <w:proofErr w:type="gramStart"/>
      <w:r>
        <w:rPr>
          <w:rFonts w:ascii="Verdana" w:hAnsi="Verdana"/>
          <w:color w:val="000000"/>
          <w:sz w:val="18"/>
          <w:szCs w:val="18"/>
        </w:rPr>
        <w:t>СПб.:</w:t>
      </w:r>
      <w:proofErr w:type="gramEnd"/>
      <w:r>
        <w:rPr>
          <w:rFonts w:ascii="Verdana" w:hAnsi="Verdana"/>
          <w:color w:val="000000"/>
          <w:sz w:val="18"/>
          <w:szCs w:val="18"/>
        </w:rPr>
        <w:t xml:space="preserve"> Питер, 2001. - 656 с.</w:t>
      </w:r>
    </w:p>
    <w:p w14:paraId="0CD605A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Селезнева</w:t>
      </w:r>
      <w:r>
        <w:rPr>
          <w:rStyle w:val="WW8Num2z0"/>
          <w:rFonts w:ascii="Verdana" w:hAnsi="Verdana"/>
          <w:color w:val="000000"/>
          <w:sz w:val="18"/>
          <w:szCs w:val="18"/>
        </w:rPr>
        <w:t> </w:t>
      </w:r>
      <w:r>
        <w:rPr>
          <w:rFonts w:ascii="Verdana" w:hAnsi="Verdana"/>
          <w:color w:val="000000"/>
          <w:sz w:val="18"/>
          <w:szCs w:val="18"/>
        </w:rPr>
        <w:t xml:space="preserve">H.H., </w:t>
      </w:r>
      <w:proofErr w:type="spellStart"/>
      <w:r>
        <w:rPr>
          <w:rFonts w:ascii="Verdana" w:hAnsi="Verdana"/>
          <w:color w:val="000000"/>
          <w:sz w:val="18"/>
          <w:szCs w:val="18"/>
        </w:rPr>
        <w:t>Ионова</w:t>
      </w:r>
      <w:proofErr w:type="spellEnd"/>
      <w:r>
        <w:rPr>
          <w:rFonts w:ascii="Verdana" w:hAnsi="Verdana"/>
          <w:color w:val="000000"/>
          <w:sz w:val="18"/>
          <w:szCs w:val="18"/>
        </w:rPr>
        <w:t xml:space="preserve"> А.Ф. Финансовый анализ: Учеб. пособие. М.: ЮНИТИ-ДАНА, 2001. - 479 с.</w:t>
      </w:r>
    </w:p>
    <w:p w14:paraId="09A48D8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109. </w:t>
      </w:r>
      <w:proofErr w:type="spellStart"/>
      <w:r>
        <w:rPr>
          <w:rFonts w:ascii="Verdana" w:hAnsi="Verdana"/>
          <w:color w:val="000000"/>
          <w:sz w:val="18"/>
          <w:szCs w:val="18"/>
        </w:rPr>
        <w:t>Слуцкин</w:t>
      </w:r>
      <w:proofErr w:type="spellEnd"/>
      <w:r>
        <w:rPr>
          <w:rFonts w:ascii="Verdana" w:hAnsi="Verdana"/>
          <w:color w:val="000000"/>
          <w:sz w:val="18"/>
          <w:szCs w:val="18"/>
        </w:rPr>
        <w:t xml:space="preserve"> M.JI. Управленческий анализ. СПб: Питер, 2002. - 144 с.</w:t>
      </w:r>
    </w:p>
    <w:p w14:paraId="08D51E3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 xml:space="preserve">Я.В. Бухгалтерский учет: от истоков до наших дней: </w:t>
      </w:r>
      <w:proofErr w:type="spellStart"/>
      <w:r>
        <w:rPr>
          <w:rFonts w:ascii="Verdana" w:hAnsi="Verdana"/>
          <w:color w:val="000000"/>
          <w:sz w:val="18"/>
          <w:szCs w:val="18"/>
        </w:rPr>
        <w:t>Учебн</w:t>
      </w:r>
      <w:proofErr w:type="spellEnd"/>
      <w:r>
        <w:rPr>
          <w:rFonts w:ascii="Verdana" w:hAnsi="Verdana"/>
          <w:color w:val="000000"/>
          <w:sz w:val="18"/>
          <w:szCs w:val="18"/>
        </w:rPr>
        <w:t>. пособие для вузов.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1996. - 638 с.</w:t>
      </w:r>
    </w:p>
    <w:p w14:paraId="72F454E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Зарубежные стандарты учета и отчетности. М.: «Аналитика-Пресс», 1998. - 288 с.</w:t>
      </w:r>
    </w:p>
    <w:p w14:paraId="226B1677"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Справочник по организации бухгалтерского учета в государственной</w:t>
      </w:r>
      <w:r>
        <w:rPr>
          <w:rStyle w:val="WW8Num2z0"/>
          <w:rFonts w:ascii="Verdana" w:hAnsi="Verdana"/>
          <w:color w:val="000000"/>
          <w:sz w:val="18"/>
          <w:szCs w:val="18"/>
        </w:rPr>
        <w:t> </w:t>
      </w:r>
      <w:r>
        <w:rPr>
          <w:rStyle w:val="WW8Num3z0"/>
          <w:rFonts w:ascii="Verdana" w:hAnsi="Verdana"/>
          <w:color w:val="4682B4"/>
          <w:sz w:val="18"/>
          <w:szCs w:val="18"/>
        </w:rPr>
        <w:t>торговле</w:t>
      </w:r>
      <w:r>
        <w:rPr>
          <w:rStyle w:val="WW8Num2z0"/>
          <w:rFonts w:ascii="Verdana" w:hAnsi="Verdana"/>
          <w:color w:val="000000"/>
          <w:sz w:val="18"/>
          <w:szCs w:val="18"/>
        </w:rPr>
        <w:t> </w:t>
      </w:r>
      <w:r>
        <w:rPr>
          <w:rFonts w:ascii="Verdana" w:hAnsi="Verdana"/>
          <w:color w:val="000000"/>
          <w:sz w:val="18"/>
          <w:szCs w:val="18"/>
        </w:rPr>
        <w:t xml:space="preserve">/ </w:t>
      </w:r>
      <w:proofErr w:type="spellStart"/>
      <w:r>
        <w:rPr>
          <w:rFonts w:ascii="Verdana" w:hAnsi="Verdana"/>
          <w:color w:val="000000"/>
          <w:sz w:val="18"/>
          <w:szCs w:val="18"/>
        </w:rPr>
        <w:t>Калупов</w:t>
      </w:r>
      <w:proofErr w:type="spellEnd"/>
      <w:r>
        <w:rPr>
          <w:rFonts w:ascii="Verdana" w:hAnsi="Verdana"/>
          <w:color w:val="000000"/>
          <w:sz w:val="18"/>
          <w:szCs w:val="18"/>
        </w:rPr>
        <w:t xml:space="preserve"> В.Г., Авдаков E.H.,</w:t>
      </w:r>
      <w:r>
        <w:rPr>
          <w:rStyle w:val="WW8Num2z0"/>
          <w:rFonts w:ascii="Verdana" w:hAnsi="Verdana"/>
          <w:color w:val="000000"/>
          <w:sz w:val="18"/>
          <w:szCs w:val="18"/>
        </w:rPr>
        <w:t> </w:t>
      </w:r>
      <w:r>
        <w:rPr>
          <w:rStyle w:val="WW8Num3z0"/>
          <w:rFonts w:ascii="Verdana" w:hAnsi="Verdana"/>
          <w:color w:val="4682B4"/>
          <w:sz w:val="18"/>
          <w:szCs w:val="18"/>
        </w:rPr>
        <w:t>Куприенко</w:t>
      </w:r>
      <w:r>
        <w:rPr>
          <w:rStyle w:val="WW8Num2z0"/>
          <w:rFonts w:ascii="Verdana" w:hAnsi="Verdana"/>
          <w:color w:val="000000"/>
          <w:sz w:val="18"/>
          <w:szCs w:val="18"/>
        </w:rPr>
        <w:t> </w:t>
      </w:r>
      <w:r>
        <w:rPr>
          <w:rFonts w:ascii="Verdana" w:hAnsi="Verdana"/>
          <w:color w:val="000000"/>
          <w:sz w:val="18"/>
          <w:szCs w:val="18"/>
        </w:rPr>
        <w:t xml:space="preserve">А.Н. и др. М.: Экономика, </w:t>
      </w:r>
      <w:proofErr w:type="gramStart"/>
      <w:r>
        <w:rPr>
          <w:rFonts w:ascii="Verdana" w:hAnsi="Verdana"/>
          <w:color w:val="000000"/>
          <w:sz w:val="18"/>
          <w:szCs w:val="18"/>
        </w:rPr>
        <w:t>1989.-</w:t>
      </w:r>
      <w:proofErr w:type="gramEnd"/>
      <w:r>
        <w:rPr>
          <w:rFonts w:ascii="Verdana" w:hAnsi="Verdana"/>
          <w:color w:val="000000"/>
          <w:sz w:val="18"/>
          <w:szCs w:val="18"/>
        </w:rPr>
        <w:t>224 с.</w:t>
      </w:r>
    </w:p>
    <w:p w14:paraId="01498B3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М.: Финансы и статистика. — 1988. - 223 с.</w:t>
      </w:r>
    </w:p>
    <w:p w14:paraId="7D6E17A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В.А. Международные стандарты бухгалтерского учета в российской практике: Учебное пособие. — М.: Издательство «</w:t>
      </w:r>
      <w:r>
        <w:rPr>
          <w:rStyle w:val="WW8Num3z0"/>
          <w:rFonts w:ascii="Verdana" w:hAnsi="Verdana"/>
          <w:color w:val="4682B4"/>
          <w:sz w:val="18"/>
          <w:szCs w:val="18"/>
        </w:rPr>
        <w:t>Перспектива</w:t>
      </w:r>
      <w:r>
        <w:rPr>
          <w:rFonts w:ascii="Verdana" w:hAnsi="Verdana"/>
          <w:color w:val="000000"/>
          <w:sz w:val="18"/>
          <w:szCs w:val="18"/>
        </w:rPr>
        <w:t xml:space="preserve">», </w:t>
      </w:r>
      <w:proofErr w:type="gramStart"/>
      <w:r>
        <w:rPr>
          <w:rFonts w:ascii="Verdana" w:hAnsi="Verdana"/>
          <w:color w:val="000000"/>
          <w:sz w:val="18"/>
          <w:szCs w:val="18"/>
        </w:rPr>
        <w:t>1999.-</w:t>
      </w:r>
      <w:proofErr w:type="gramEnd"/>
      <w:r>
        <w:rPr>
          <w:rFonts w:ascii="Verdana" w:hAnsi="Verdana"/>
          <w:color w:val="000000"/>
          <w:sz w:val="18"/>
          <w:szCs w:val="18"/>
        </w:rPr>
        <w:t>214 с.</w:t>
      </w:r>
    </w:p>
    <w:p w14:paraId="038EC36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Трубников</w:t>
      </w:r>
      <w:r>
        <w:rPr>
          <w:rStyle w:val="WW8Num2z0"/>
          <w:rFonts w:ascii="Verdana" w:hAnsi="Verdana"/>
          <w:color w:val="000000"/>
          <w:sz w:val="18"/>
          <w:szCs w:val="18"/>
        </w:rPr>
        <w:t> </w:t>
      </w:r>
      <w:r>
        <w:rPr>
          <w:rFonts w:ascii="Verdana" w:hAnsi="Verdana"/>
          <w:color w:val="000000"/>
          <w:sz w:val="18"/>
          <w:szCs w:val="18"/>
        </w:rPr>
        <w:t>A.A. Издательская деятельность: учет и</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М.: Издательство «</w:t>
      </w:r>
      <w:proofErr w:type="spellStart"/>
      <w:r>
        <w:rPr>
          <w:rFonts w:ascii="Verdana" w:hAnsi="Verdana"/>
          <w:color w:val="000000"/>
          <w:sz w:val="18"/>
          <w:szCs w:val="18"/>
        </w:rPr>
        <w:t>АиН</w:t>
      </w:r>
      <w:proofErr w:type="spellEnd"/>
      <w:r>
        <w:rPr>
          <w:rFonts w:ascii="Verdana" w:hAnsi="Verdana"/>
          <w:color w:val="000000"/>
          <w:sz w:val="18"/>
          <w:szCs w:val="18"/>
        </w:rPr>
        <w:t>», 2002. - 64 с.</w:t>
      </w:r>
    </w:p>
    <w:p w14:paraId="16EC1CEB"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Уорд К.</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 xml:space="preserve">управленческий </w:t>
      </w:r>
      <w:proofErr w:type="gramStart"/>
      <w:r>
        <w:rPr>
          <w:rFonts w:ascii="Verdana" w:hAnsi="Verdana"/>
          <w:color w:val="000000"/>
          <w:sz w:val="18"/>
          <w:szCs w:val="18"/>
        </w:rPr>
        <w:t>учет./</w:t>
      </w:r>
      <w:proofErr w:type="gramEnd"/>
      <w:r>
        <w:rPr>
          <w:rFonts w:ascii="Verdana" w:hAnsi="Verdana"/>
          <w:color w:val="000000"/>
          <w:sz w:val="18"/>
          <w:szCs w:val="18"/>
        </w:rPr>
        <w:t>Пер. с англ. М.: ЗАО «Олимп-Бизнес», 2002. - 448 с.</w:t>
      </w:r>
    </w:p>
    <w:p w14:paraId="7B1E218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Управленческий учет: Материалы курса «</w:t>
      </w:r>
      <w:r>
        <w:rPr>
          <w:rStyle w:val="WW8Num3z0"/>
          <w:rFonts w:ascii="Verdana" w:hAnsi="Verdana"/>
          <w:color w:val="4682B4"/>
          <w:sz w:val="18"/>
          <w:szCs w:val="18"/>
        </w:rPr>
        <w:t>Практическое управление финансами</w:t>
      </w:r>
      <w:r>
        <w:rPr>
          <w:rFonts w:ascii="Verdana" w:hAnsi="Verdana"/>
          <w:color w:val="000000"/>
          <w:sz w:val="18"/>
          <w:szCs w:val="18"/>
        </w:rPr>
        <w:t>». М.: ЗАО «</w:t>
      </w:r>
      <w:proofErr w:type="spellStart"/>
      <w:r>
        <w:rPr>
          <w:rFonts w:ascii="Verdana" w:hAnsi="Verdana"/>
          <w:color w:val="000000"/>
          <w:sz w:val="18"/>
          <w:szCs w:val="18"/>
        </w:rPr>
        <w:t>Аскери</w:t>
      </w:r>
      <w:proofErr w:type="spellEnd"/>
      <w:r>
        <w:rPr>
          <w:rFonts w:ascii="Verdana" w:hAnsi="Verdana"/>
          <w:color w:val="000000"/>
          <w:sz w:val="18"/>
          <w:szCs w:val="18"/>
        </w:rPr>
        <w:t>-АССА», 1997. - 274 с.</w:t>
      </w:r>
    </w:p>
    <w:p w14:paraId="4DFA620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118. Управленческий учет: Учебное пособие/ Под редакцией А.Д.</w:t>
      </w:r>
      <w:r>
        <w:rPr>
          <w:rStyle w:val="WW8Num2z0"/>
          <w:rFonts w:ascii="Verdana" w:hAnsi="Verdana"/>
          <w:color w:val="000000"/>
          <w:sz w:val="18"/>
          <w:szCs w:val="18"/>
        </w:rPr>
        <w:t> </w:t>
      </w:r>
      <w:proofErr w:type="spellStart"/>
      <w:r>
        <w:rPr>
          <w:rStyle w:val="WW8Num3z0"/>
          <w:rFonts w:ascii="Verdana" w:hAnsi="Verdana"/>
          <w:color w:val="4682B4"/>
          <w:sz w:val="18"/>
          <w:szCs w:val="18"/>
        </w:rPr>
        <w:t>Шеремета</w:t>
      </w:r>
      <w:proofErr w:type="spellEnd"/>
      <w:r>
        <w:rPr>
          <w:rFonts w:ascii="Verdana" w:hAnsi="Verdana"/>
          <w:color w:val="000000"/>
          <w:sz w:val="18"/>
          <w:szCs w:val="18"/>
        </w:rPr>
        <w:t>. М.: ФБК-ПРЕСС, 1999. - 512 с.</w:t>
      </w:r>
    </w:p>
    <w:p w14:paraId="198ED8B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119. </w:t>
      </w:r>
      <w:proofErr w:type="spellStart"/>
      <w:r>
        <w:rPr>
          <w:rFonts w:ascii="Verdana" w:hAnsi="Verdana"/>
          <w:color w:val="000000"/>
          <w:sz w:val="18"/>
          <w:szCs w:val="18"/>
        </w:rPr>
        <w:t>Уэлс</w:t>
      </w:r>
      <w:proofErr w:type="spellEnd"/>
      <w:r>
        <w:rPr>
          <w:rFonts w:ascii="Verdana" w:hAnsi="Verdana"/>
          <w:color w:val="000000"/>
          <w:sz w:val="18"/>
          <w:szCs w:val="18"/>
        </w:rPr>
        <w:t xml:space="preserve"> У., </w:t>
      </w:r>
      <w:proofErr w:type="spellStart"/>
      <w:r>
        <w:rPr>
          <w:rFonts w:ascii="Verdana" w:hAnsi="Verdana"/>
          <w:color w:val="000000"/>
          <w:sz w:val="18"/>
          <w:szCs w:val="18"/>
        </w:rPr>
        <w:t>Бернет</w:t>
      </w:r>
      <w:proofErr w:type="spellEnd"/>
      <w:r>
        <w:rPr>
          <w:rFonts w:ascii="Verdana" w:hAnsi="Verdana"/>
          <w:color w:val="000000"/>
          <w:sz w:val="18"/>
          <w:szCs w:val="18"/>
        </w:rPr>
        <w:t xml:space="preserve"> Дж.,</w:t>
      </w:r>
      <w:r>
        <w:rPr>
          <w:rStyle w:val="WW8Num2z0"/>
          <w:rFonts w:ascii="Verdana" w:hAnsi="Verdana"/>
          <w:color w:val="000000"/>
          <w:sz w:val="18"/>
          <w:szCs w:val="18"/>
        </w:rPr>
        <w:t> </w:t>
      </w:r>
      <w:proofErr w:type="spellStart"/>
      <w:r>
        <w:rPr>
          <w:rStyle w:val="WW8Num3z0"/>
          <w:rFonts w:ascii="Verdana" w:hAnsi="Verdana"/>
          <w:color w:val="4682B4"/>
          <w:sz w:val="18"/>
          <w:szCs w:val="18"/>
        </w:rPr>
        <w:t>Мориарти</w:t>
      </w:r>
      <w:proofErr w:type="spellEnd"/>
      <w:r>
        <w:rPr>
          <w:rStyle w:val="WW8Num2z0"/>
          <w:rFonts w:ascii="Verdana" w:hAnsi="Verdana"/>
          <w:color w:val="000000"/>
          <w:sz w:val="18"/>
          <w:szCs w:val="18"/>
        </w:rPr>
        <w:t> </w:t>
      </w:r>
      <w:r>
        <w:rPr>
          <w:rFonts w:ascii="Verdana" w:hAnsi="Verdana"/>
          <w:color w:val="000000"/>
          <w:sz w:val="18"/>
          <w:szCs w:val="18"/>
        </w:rPr>
        <w:t>С. Реклама: принципы и тактика. -</w:t>
      </w:r>
      <w:proofErr w:type="gramStart"/>
      <w:r>
        <w:rPr>
          <w:rFonts w:ascii="Verdana" w:hAnsi="Verdana"/>
          <w:color w:val="000000"/>
          <w:sz w:val="18"/>
          <w:szCs w:val="18"/>
        </w:rPr>
        <w:t>СПб.:</w:t>
      </w:r>
      <w:proofErr w:type="gramEnd"/>
      <w:r>
        <w:rPr>
          <w:rFonts w:ascii="Verdana" w:hAnsi="Verdana"/>
          <w:color w:val="000000"/>
          <w:sz w:val="18"/>
          <w:szCs w:val="18"/>
        </w:rPr>
        <w:t xml:space="preserve"> Питер, 2001.-736 с.</w:t>
      </w:r>
    </w:p>
    <w:p w14:paraId="181BE2B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proofErr w:type="spellStart"/>
      <w:r>
        <w:rPr>
          <w:rStyle w:val="WW8Num3z0"/>
          <w:rFonts w:ascii="Verdana" w:hAnsi="Verdana"/>
          <w:color w:val="4682B4"/>
          <w:sz w:val="18"/>
          <w:szCs w:val="18"/>
        </w:rPr>
        <w:t>Хорнгрен</w:t>
      </w:r>
      <w:proofErr w:type="spellEnd"/>
      <w:r>
        <w:rPr>
          <w:rStyle w:val="WW8Num2z0"/>
          <w:rFonts w:ascii="Verdana" w:hAnsi="Verdana"/>
          <w:color w:val="000000"/>
          <w:sz w:val="18"/>
          <w:szCs w:val="18"/>
        </w:rPr>
        <w:t> </w:t>
      </w:r>
      <w:r>
        <w:rPr>
          <w:rFonts w:ascii="Verdana" w:hAnsi="Verdana"/>
          <w:color w:val="000000"/>
          <w:sz w:val="18"/>
          <w:szCs w:val="18"/>
        </w:rPr>
        <w:t xml:space="preserve">Ч.Т., </w:t>
      </w:r>
      <w:proofErr w:type="spellStart"/>
      <w:r>
        <w:rPr>
          <w:rFonts w:ascii="Verdana" w:hAnsi="Verdana"/>
          <w:color w:val="000000"/>
          <w:sz w:val="18"/>
          <w:szCs w:val="18"/>
        </w:rPr>
        <w:t>Фостер</w:t>
      </w:r>
      <w:proofErr w:type="spellEnd"/>
      <w:r>
        <w:rPr>
          <w:rFonts w:ascii="Verdana" w:hAnsi="Verdana"/>
          <w:color w:val="000000"/>
          <w:sz w:val="18"/>
          <w:szCs w:val="18"/>
        </w:rPr>
        <w:t xml:space="preserve"> Дж. Бухгалтерский учет: управленческий аспект: Под ред. Я.В. Соколова. М.: Финансы и статистика, 2000. - 416 с.</w:t>
      </w:r>
    </w:p>
    <w:p w14:paraId="00D4FC8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 xml:space="preserve">В.А., </w:t>
      </w:r>
      <w:proofErr w:type="spellStart"/>
      <w:r>
        <w:rPr>
          <w:rFonts w:ascii="Verdana" w:hAnsi="Verdana"/>
          <w:color w:val="000000"/>
          <w:sz w:val="18"/>
          <w:szCs w:val="18"/>
        </w:rPr>
        <w:t>Баканова</w:t>
      </w:r>
      <w:proofErr w:type="spellEnd"/>
      <w:r>
        <w:rPr>
          <w:rFonts w:ascii="Verdana" w:hAnsi="Verdana"/>
          <w:color w:val="000000"/>
          <w:sz w:val="18"/>
          <w:szCs w:val="18"/>
        </w:rPr>
        <w:t xml:space="preserve"> М.И. Управленческий учет и анализ</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М.: Финансы и статистика, 2001. - 320 с.</w:t>
      </w:r>
    </w:p>
    <w:p w14:paraId="05E827B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proofErr w:type="spellStart"/>
      <w:r>
        <w:rPr>
          <w:rStyle w:val="WW8Num3z0"/>
          <w:rFonts w:ascii="Verdana" w:hAnsi="Verdana"/>
          <w:color w:val="4682B4"/>
          <w:sz w:val="18"/>
          <w:szCs w:val="18"/>
        </w:rPr>
        <w:t>Шеремет</w:t>
      </w:r>
      <w:proofErr w:type="spellEnd"/>
      <w:r>
        <w:rPr>
          <w:rStyle w:val="WW8Num2z0"/>
          <w:rFonts w:ascii="Verdana" w:hAnsi="Verdana"/>
          <w:color w:val="000000"/>
          <w:sz w:val="18"/>
          <w:szCs w:val="18"/>
        </w:rPr>
        <w:t> </w:t>
      </w:r>
      <w:r>
        <w:rPr>
          <w:rFonts w:ascii="Verdana" w:hAnsi="Verdana"/>
          <w:color w:val="000000"/>
          <w:sz w:val="18"/>
          <w:szCs w:val="18"/>
        </w:rPr>
        <w:t xml:space="preserve">А.Д., </w:t>
      </w:r>
      <w:proofErr w:type="spellStart"/>
      <w:r>
        <w:rPr>
          <w:rFonts w:ascii="Verdana" w:hAnsi="Verdana"/>
          <w:color w:val="000000"/>
          <w:sz w:val="18"/>
          <w:szCs w:val="18"/>
        </w:rPr>
        <w:t>Сайфулин</w:t>
      </w:r>
      <w:proofErr w:type="spellEnd"/>
      <w:r>
        <w:rPr>
          <w:rFonts w:ascii="Verdana" w:hAnsi="Verdana"/>
          <w:color w:val="000000"/>
          <w:sz w:val="18"/>
          <w:szCs w:val="18"/>
        </w:rPr>
        <w:t xml:space="preserve"> P.C., </w:t>
      </w:r>
      <w:proofErr w:type="spellStart"/>
      <w:r>
        <w:rPr>
          <w:rFonts w:ascii="Verdana" w:hAnsi="Verdana"/>
          <w:color w:val="000000"/>
          <w:sz w:val="18"/>
          <w:szCs w:val="18"/>
        </w:rPr>
        <w:t>Негашев</w:t>
      </w:r>
      <w:proofErr w:type="spellEnd"/>
      <w:r>
        <w:rPr>
          <w:rFonts w:ascii="Verdana" w:hAnsi="Verdana"/>
          <w:color w:val="000000"/>
          <w:sz w:val="18"/>
          <w:szCs w:val="18"/>
        </w:rPr>
        <w:t xml:space="preserve"> Е.В. Методика </w:t>
      </w:r>
      <w:proofErr w:type="spellStart"/>
      <w:r>
        <w:rPr>
          <w:rFonts w:ascii="Verdana" w:hAnsi="Verdana"/>
          <w:color w:val="000000"/>
          <w:sz w:val="18"/>
          <w:szCs w:val="18"/>
        </w:rPr>
        <w:t>финансовогоанализа</w:t>
      </w:r>
      <w:proofErr w:type="spellEnd"/>
      <w:r>
        <w:rPr>
          <w:rFonts w:ascii="Verdana" w:hAnsi="Verdana"/>
          <w:color w:val="000000"/>
          <w:sz w:val="18"/>
          <w:szCs w:val="18"/>
        </w:rPr>
        <w:t>. М.: ИНФРА-М, 2000. - 208 с.</w:t>
      </w:r>
    </w:p>
    <w:p w14:paraId="3648C0E5"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123. </w:t>
      </w:r>
      <w:proofErr w:type="spellStart"/>
      <w:r>
        <w:rPr>
          <w:rFonts w:ascii="Verdana" w:hAnsi="Verdana"/>
          <w:color w:val="000000"/>
          <w:sz w:val="18"/>
          <w:szCs w:val="18"/>
        </w:rPr>
        <w:t>Шим</w:t>
      </w:r>
      <w:proofErr w:type="spellEnd"/>
      <w:r>
        <w:rPr>
          <w:rStyle w:val="WW8Num2z0"/>
          <w:rFonts w:ascii="Verdana" w:hAnsi="Verdana"/>
          <w:color w:val="000000"/>
          <w:sz w:val="18"/>
          <w:szCs w:val="18"/>
        </w:rPr>
        <w:t> </w:t>
      </w:r>
      <w:proofErr w:type="spellStart"/>
      <w:r>
        <w:rPr>
          <w:rStyle w:val="WW8Num3z0"/>
          <w:rFonts w:ascii="Verdana" w:hAnsi="Verdana"/>
          <w:color w:val="4682B4"/>
          <w:sz w:val="18"/>
          <w:szCs w:val="18"/>
        </w:rPr>
        <w:t>Джай</w:t>
      </w:r>
      <w:proofErr w:type="spellEnd"/>
      <w:r>
        <w:rPr>
          <w:rStyle w:val="WW8Num2z0"/>
          <w:rFonts w:ascii="Verdana" w:hAnsi="Verdana"/>
          <w:color w:val="000000"/>
          <w:sz w:val="18"/>
          <w:szCs w:val="18"/>
        </w:rPr>
        <w:t> </w:t>
      </w:r>
      <w:r>
        <w:rPr>
          <w:rFonts w:ascii="Verdana" w:hAnsi="Verdana"/>
          <w:color w:val="000000"/>
          <w:sz w:val="18"/>
          <w:szCs w:val="18"/>
        </w:rPr>
        <w:t xml:space="preserve">К., </w:t>
      </w:r>
      <w:proofErr w:type="spellStart"/>
      <w:r>
        <w:rPr>
          <w:rFonts w:ascii="Verdana" w:hAnsi="Verdana"/>
          <w:color w:val="000000"/>
          <w:sz w:val="18"/>
          <w:szCs w:val="18"/>
        </w:rPr>
        <w:t>Сигел</w:t>
      </w:r>
      <w:proofErr w:type="spellEnd"/>
      <w:r>
        <w:rPr>
          <w:rFonts w:ascii="Verdana" w:hAnsi="Verdana"/>
          <w:color w:val="000000"/>
          <w:sz w:val="18"/>
          <w:szCs w:val="18"/>
        </w:rPr>
        <w:t xml:space="preserve"> </w:t>
      </w:r>
      <w:proofErr w:type="spellStart"/>
      <w:r>
        <w:rPr>
          <w:rFonts w:ascii="Verdana" w:hAnsi="Verdana"/>
          <w:color w:val="000000"/>
          <w:sz w:val="18"/>
          <w:szCs w:val="18"/>
        </w:rPr>
        <w:t>Джойл</w:t>
      </w:r>
      <w:proofErr w:type="spellEnd"/>
      <w:r>
        <w:rPr>
          <w:rFonts w:ascii="Verdana" w:hAnsi="Verdana"/>
          <w:color w:val="000000"/>
          <w:sz w:val="18"/>
          <w:szCs w:val="18"/>
        </w:rPr>
        <w:t xml:space="preserve"> Г. Основы</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 xml:space="preserve">бюджетирования / Пер. с англ. </w:t>
      </w:r>
      <w:proofErr w:type="gramStart"/>
      <w:r>
        <w:rPr>
          <w:rFonts w:ascii="Verdana" w:hAnsi="Verdana"/>
          <w:color w:val="000000"/>
          <w:sz w:val="18"/>
          <w:szCs w:val="18"/>
        </w:rPr>
        <w:t>СПб.:</w:t>
      </w:r>
      <w:proofErr w:type="gramEnd"/>
      <w:r>
        <w:rPr>
          <w:rFonts w:ascii="Verdana" w:hAnsi="Verdana"/>
          <w:color w:val="000000"/>
          <w:sz w:val="18"/>
          <w:szCs w:val="18"/>
        </w:rPr>
        <w:t xml:space="preserve"> Азбука, 2001. - 496 с.</w:t>
      </w:r>
    </w:p>
    <w:p w14:paraId="201CEA9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Энтони Р., Рис Дж. Учет: ситуации и примеры — 2-е изд., стереотип. -М: Финансы и статистика, 1998. 560 с.</w:t>
      </w:r>
    </w:p>
    <w:p w14:paraId="1061665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Энтони Р., Рис Дж. Учет: ситуации и примеры: Пер. с англ. М.: Финансы и статистика, 1998. - 560 с.</w:t>
      </w:r>
    </w:p>
    <w:p w14:paraId="039F371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Энциклопедия книжного дела. /</w:t>
      </w:r>
      <w:r>
        <w:rPr>
          <w:rStyle w:val="WW8Num2z0"/>
          <w:rFonts w:ascii="Verdana" w:hAnsi="Verdana"/>
          <w:color w:val="000000"/>
          <w:sz w:val="18"/>
          <w:szCs w:val="18"/>
        </w:rPr>
        <w:t> </w:t>
      </w:r>
      <w:proofErr w:type="spellStart"/>
      <w:r>
        <w:rPr>
          <w:rStyle w:val="WW8Num3z0"/>
          <w:rFonts w:ascii="Verdana" w:hAnsi="Verdana"/>
          <w:color w:val="4682B4"/>
          <w:sz w:val="18"/>
          <w:szCs w:val="18"/>
        </w:rPr>
        <w:t>Майсурадзе</w:t>
      </w:r>
      <w:proofErr w:type="spellEnd"/>
      <w:r>
        <w:rPr>
          <w:rStyle w:val="WW8Num2z0"/>
          <w:rFonts w:ascii="Verdana" w:hAnsi="Verdana"/>
          <w:color w:val="000000"/>
          <w:sz w:val="18"/>
          <w:szCs w:val="18"/>
        </w:rPr>
        <w:t> </w:t>
      </w:r>
      <w:r>
        <w:rPr>
          <w:rFonts w:ascii="Verdana" w:hAnsi="Verdana"/>
          <w:color w:val="000000"/>
          <w:sz w:val="18"/>
          <w:szCs w:val="18"/>
        </w:rPr>
        <w:t xml:space="preserve">Ю.Ф., </w:t>
      </w:r>
      <w:proofErr w:type="spellStart"/>
      <w:r>
        <w:rPr>
          <w:rFonts w:ascii="Verdana" w:hAnsi="Verdana"/>
          <w:color w:val="000000"/>
          <w:sz w:val="18"/>
          <w:szCs w:val="18"/>
        </w:rPr>
        <w:t>Мильчин</w:t>
      </w:r>
      <w:proofErr w:type="spellEnd"/>
      <w:r>
        <w:rPr>
          <w:rFonts w:ascii="Verdana" w:hAnsi="Verdana"/>
          <w:color w:val="000000"/>
          <w:sz w:val="18"/>
          <w:szCs w:val="18"/>
        </w:rPr>
        <w:t xml:space="preserve"> А.Э., Гаврилов Э.П. и др. М.: </w:t>
      </w:r>
      <w:proofErr w:type="spellStart"/>
      <w:r>
        <w:rPr>
          <w:rFonts w:ascii="Verdana" w:hAnsi="Verdana"/>
          <w:color w:val="000000"/>
          <w:sz w:val="18"/>
          <w:szCs w:val="18"/>
        </w:rPr>
        <w:t>Юристь</w:t>
      </w:r>
      <w:proofErr w:type="spellEnd"/>
      <w:r>
        <w:rPr>
          <w:rFonts w:ascii="Verdana" w:hAnsi="Verdana"/>
          <w:color w:val="000000"/>
          <w:sz w:val="18"/>
          <w:szCs w:val="18"/>
        </w:rPr>
        <w:t>, 1998. - 536 с.</w:t>
      </w:r>
    </w:p>
    <w:p w14:paraId="0E1195B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proofErr w:type="spellStart"/>
      <w:r>
        <w:rPr>
          <w:rStyle w:val="WW8Num3z0"/>
          <w:rFonts w:ascii="Verdana" w:hAnsi="Verdana"/>
          <w:color w:val="4682B4"/>
          <w:sz w:val="18"/>
          <w:szCs w:val="18"/>
        </w:rPr>
        <w:t>Эриашвили</w:t>
      </w:r>
      <w:proofErr w:type="spellEnd"/>
      <w:r>
        <w:rPr>
          <w:rStyle w:val="WW8Num2z0"/>
          <w:rFonts w:ascii="Verdana" w:hAnsi="Verdana"/>
          <w:color w:val="000000"/>
          <w:sz w:val="18"/>
          <w:szCs w:val="18"/>
        </w:rPr>
        <w:t> </w:t>
      </w:r>
      <w:r>
        <w:rPr>
          <w:rFonts w:ascii="Verdana" w:hAnsi="Verdana"/>
          <w:color w:val="000000"/>
          <w:sz w:val="18"/>
          <w:szCs w:val="18"/>
        </w:rPr>
        <w:t xml:space="preserve">Н.Д. Книгоиздание. Менеджмент и маркетинг. 2-е изд., </w:t>
      </w:r>
      <w:proofErr w:type="spellStart"/>
      <w:r>
        <w:rPr>
          <w:rFonts w:ascii="Verdana" w:hAnsi="Verdana"/>
          <w:color w:val="000000"/>
          <w:sz w:val="18"/>
          <w:szCs w:val="18"/>
        </w:rPr>
        <w:t>перераб</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 М.: ЮНИТИ-ДАНА, 2001. - 304 с.120. 7 нот</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М.: ЗАО «</w:t>
      </w:r>
      <w:r>
        <w:rPr>
          <w:rStyle w:val="WW8Num3z0"/>
          <w:rFonts w:ascii="Verdana" w:hAnsi="Verdana"/>
          <w:color w:val="4682B4"/>
          <w:sz w:val="18"/>
          <w:szCs w:val="18"/>
        </w:rPr>
        <w:t>Журнал Эксперт</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Издательство ЭКСМО</w:t>
      </w:r>
      <w:r>
        <w:rPr>
          <w:rFonts w:ascii="Verdana" w:hAnsi="Verdana"/>
          <w:color w:val="000000"/>
          <w:sz w:val="18"/>
          <w:szCs w:val="18"/>
        </w:rPr>
        <w:t>», 2002. - 656 с.1. Периодическая литература.</w:t>
      </w:r>
    </w:p>
    <w:p w14:paraId="53A9934D"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Ашкинадзе</w:t>
      </w:r>
      <w:r>
        <w:rPr>
          <w:rStyle w:val="WW8Num2z0"/>
          <w:rFonts w:ascii="Verdana" w:hAnsi="Verdana"/>
          <w:color w:val="000000"/>
          <w:sz w:val="18"/>
          <w:szCs w:val="18"/>
        </w:rPr>
        <w:t> </w:t>
      </w:r>
      <w:r>
        <w:rPr>
          <w:rFonts w:ascii="Verdana" w:hAnsi="Verdana"/>
          <w:color w:val="000000"/>
          <w:sz w:val="18"/>
          <w:szCs w:val="18"/>
        </w:rPr>
        <w:t>A.B. Взаимодействие бухгалтерии и системы управленческого учета. Финансовая Россия (приложение), № 47, 2000.</w:t>
      </w:r>
    </w:p>
    <w:p w14:paraId="2B84DA8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Ашкинадзе</w:t>
      </w:r>
      <w:r>
        <w:rPr>
          <w:rStyle w:val="WW8Num2z0"/>
          <w:rFonts w:ascii="Verdana" w:hAnsi="Verdana"/>
          <w:color w:val="000000"/>
          <w:sz w:val="18"/>
          <w:szCs w:val="18"/>
        </w:rPr>
        <w:t> </w:t>
      </w:r>
      <w:r>
        <w:rPr>
          <w:rFonts w:ascii="Verdana" w:hAnsi="Verdana"/>
          <w:color w:val="000000"/>
          <w:sz w:val="18"/>
          <w:szCs w:val="18"/>
        </w:rPr>
        <w:t>A.B. Организационные моменты при постановке управленческого учета. Финансовая Россия (приложение), № 39, 2000.</w:t>
      </w:r>
    </w:p>
    <w:p w14:paraId="22C1041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Ашкинадзе</w:t>
      </w:r>
      <w:r>
        <w:rPr>
          <w:rStyle w:val="WW8Num2z0"/>
          <w:rFonts w:ascii="Verdana" w:hAnsi="Verdana"/>
          <w:color w:val="000000"/>
          <w:sz w:val="18"/>
          <w:szCs w:val="18"/>
        </w:rPr>
        <w:t> </w:t>
      </w:r>
      <w:r>
        <w:rPr>
          <w:rFonts w:ascii="Verdana" w:hAnsi="Verdana"/>
          <w:color w:val="000000"/>
          <w:sz w:val="18"/>
          <w:szCs w:val="18"/>
        </w:rPr>
        <w:t>A.B. От бюджета к управлению</w:t>
      </w:r>
      <w:r>
        <w:rPr>
          <w:rStyle w:val="WW8Num2z0"/>
          <w:rFonts w:ascii="Verdana" w:hAnsi="Verdana"/>
          <w:color w:val="000000"/>
          <w:sz w:val="18"/>
          <w:szCs w:val="18"/>
        </w:rPr>
        <w:t> </w:t>
      </w:r>
      <w:r>
        <w:rPr>
          <w:rStyle w:val="WW8Num3z0"/>
          <w:rFonts w:ascii="Verdana" w:hAnsi="Verdana"/>
          <w:color w:val="4682B4"/>
          <w:sz w:val="18"/>
          <w:szCs w:val="18"/>
        </w:rPr>
        <w:t>бизнесом</w:t>
      </w:r>
      <w:r>
        <w:rPr>
          <w:rFonts w:ascii="Verdana" w:hAnsi="Verdana"/>
          <w:color w:val="000000"/>
          <w:sz w:val="18"/>
          <w:szCs w:val="18"/>
        </w:rPr>
        <w:t>. Финансовая Россия (приложение), № 47, 2000.</w:t>
      </w:r>
    </w:p>
    <w:p w14:paraId="61C6373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Ашкинадзе</w:t>
      </w:r>
      <w:r>
        <w:rPr>
          <w:rStyle w:val="WW8Num2z0"/>
          <w:rFonts w:ascii="Verdana" w:hAnsi="Verdana"/>
          <w:color w:val="000000"/>
          <w:sz w:val="18"/>
          <w:szCs w:val="18"/>
        </w:rPr>
        <w:t> </w:t>
      </w:r>
      <w:r>
        <w:rPr>
          <w:rFonts w:ascii="Verdana" w:hAnsi="Verdana"/>
          <w:color w:val="000000"/>
          <w:sz w:val="18"/>
          <w:szCs w:val="18"/>
        </w:rPr>
        <w:t>A.B. Управленческий учет. Финансовая Россия (приложение), № 36, 2000.</w:t>
      </w:r>
    </w:p>
    <w:p w14:paraId="0C417C3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Программа реформирования бухгалтерского учета: проблемы ее выполнения. Бухгалтерский учет, № 8, 1999 г., с.4-7.</w:t>
      </w:r>
    </w:p>
    <w:p w14:paraId="47483E0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proofErr w:type="spellStart"/>
      <w:r>
        <w:rPr>
          <w:rStyle w:val="WW8Num3z0"/>
          <w:rFonts w:ascii="Verdana" w:hAnsi="Verdana"/>
          <w:color w:val="4682B4"/>
          <w:sz w:val="18"/>
          <w:szCs w:val="18"/>
        </w:rPr>
        <w:t>Барсукова</w:t>
      </w:r>
      <w:proofErr w:type="spellEnd"/>
      <w:r>
        <w:rPr>
          <w:rStyle w:val="WW8Num2z0"/>
          <w:rFonts w:ascii="Verdana" w:hAnsi="Verdana"/>
          <w:color w:val="000000"/>
          <w:sz w:val="18"/>
          <w:szCs w:val="18"/>
        </w:rPr>
        <w:t> </w:t>
      </w:r>
      <w:r>
        <w:rPr>
          <w:rFonts w:ascii="Verdana" w:hAnsi="Verdana"/>
          <w:color w:val="000000"/>
          <w:sz w:val="18"/>
          <w:szCs w:val="18"/>
        </w:rPr>
        <w:t>И.В. Учет затрат на производство издательской продукции. Бухгалтерский учет, № 1, 1999.</w:t>
      </w:r>
    </w:p>
    <w:p w14:paraId="397F59E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Березкин</w:t>
      </w:r>
      <w:r>
        <w:rPr>
          <w:rStyle w:val="WW8Num2z0"/>
          <w:rFonts w:ascii="Verdana" w:hAnsi="Verdana"/>
          <w:color w:val="000000"/>
          <w:sz w:val="18"/>
          <w:szCs w:val="18"/>
        </w:rPr>
        <w:t> </w:t>
      </w:r>
      <w:r>
        <w:rPr>
          <w:rFonts w:ascii="Verdana" w:hAnsi="Verdana"/>
          <w:color w:val="000000"/>
          <w:sz w:val="18"/>
          <w:szCs w:val="18"/>
        </w:rPr>
        <w:t>И.В. Издательская деятельность: вопросы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Консультант бухгалтера, № 9,2002.</w:t>
      </w:r>
    </w:p>
    <w:p w14:paraId="65A976FE"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proofErr w:type="spellStart"/>
      <w:r>
        <w:rPr>
          <w:rStyle w:val="WW8Num3z0"/>
          <w:rFonts w:ascii="Verdana" w:hAnsi="Verdana"/>
          <w:color w:val="4682B4"/>
          <w:sz w:val="18"/>
          <w:szCs w:val="18"/>
        </w:rPr>
        <w:t>Валебникова</w:t>
      </w:r>
      <w:proofErr w:type="spellEnd"/>
      <w:r>
        <w:rPr>
          <w:rStyle w:val="WW8Num2z0"/>
          <w:rFonts w:ascii="Verdana" w:hAnsi="Verdana"/>
          <w:color w:val="000000"/>
          <w:sz w:val="18"/>
          <w:szCs w:val="18"/>
        </w:rPr>
        <w:t> </w:t>
      </w:r>
      <w:r>
        <w:rPr>
          <w:rFonts w:ascii="Verdana" w:hAnsi="Verdana"/>
          <w:color w:val="000000"/>
          <w:sz w:val="18"/>
          <w:szCs w:val="18"/>
        </w:rPr>
        <w:t>Н.В., Василевич И.П. Современные тенденции управленческого учета. Бухгалтерский учет, № 18,2000.</w:t>
      </w:r>
    </w:p>
    <w:p w14:paraId="3146DA52"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Бахрушина М. Бухгалтерский управленческий учет в организациях, оказывающих</w:t>
      </w:r>
      <w:r>
        <w:rPr>
          <w:rStyle w:val="WW8Num2z0"/>
          <w:rFonts w:ascii="Verdana" w:hAnsi="Verdana"/>
          <w:color w:val="000000"/>
          <w:sz w:val="18"/>
          <w:szCs w:val="18"/>
        </w:rPr>
        <w:t> </w:t>
      </w:r>
      <w:r>
        <w:rPr>
          <w:rStyle w:val="WW8Num3z0"/>
          <w:rFonts w:ascii="Verdana" w:hAnsi="Verdana"/>
          <w:color w:val="4682B4"/>
          <w:sz w:val="18"/>
          <w:szCs w:val="18"/>
        </w:rPr>
        <w:t>платные</w:t>
      </w:r>
      <w:r>
        <w:rPr>
          <w:rStyle w:val="WW8Num2z0"/>
          <w:rFonts w:ascii="Verdana" w:hAnsi="Verdana"/>
          <w:color w:val="000000"/>
          <w:sz w:val="18"/>
          <w:szCs w:val="18"/>
        </w:rPr>
        <w:t> </w:t>
      </w:r>
      <w:r>
        <w:rPr>
          <w:rFonts w:ascii="Verdana" w:hAnsi="Verdana"/>
          <w:color w:val="000000"/>
          <w:sz w:val="18"/>
          <w:szCs w:val="18"/>
        </w:rPr>
        <w:t>медицинские услуги. Экономика и жизнь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приложение), № 16, 1999.</w:t>
      </w:r>
    </w:p>
    <w:p w14:paraId="063252C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Бахрушина М. Вопросы эффективности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Экономика и жизнь (бухгалтерское приложение), № 33, 1999.</w:t>
      </w:r>
    </w:p>
    <w:p w14:paraId="539E981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Бахрушина М. Принятие решений в издательской деятельности. Экономика и жизнь (бухгалтерское приложение), № 42, 1999.</w:t>
      </w:r>
    </w:p>
    <w:p w14:paraId="063CED71"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Воронова Е. Распределение</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по подразделениям.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 36, 2001.</w:t>
      </w:r>
    </w:p>
    <w:p w14:paraId="6A6DC80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 xml:space="preserve">Е.Ю. Позаказный и </w:t>
      </w:r>
      <w:proofErr w:type="spellStart"/>
      <w:r>
        <w:rPr>
          <w:rFonts w:ascii="Verdana" w:hAnsi="Verdana"/>
          <w:color w:val="000000"/>
          <w:sz w:val="18"/>
          <w:szCs w:val="18"/>
        </w:rPr>
        <w:t>попроценссный</w:t>
      </w:r>
      <w:proofErr w:type="spellEnd"/>
      <w:r>
        <w:rPr>
          <w:rFonts w:ascii="Verdana" w:hAnsi="Verdana"/>
          <w:color w:val="000000"/>
          <w:sz w:val="18"/>
          <w:szCs w:val="18"/>
        </w:rPr>
        <w:t xml:space="preserve"> методы</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калькулирования</w:t>
      </w:r>
      <w:proofErr w:type="spellEnd"/>
      <w:r>
        <w:rPr>
          <w:rStyle w:val="WW8Num2z0"/>
          <w:rFonts w:ascii="Verdana" w:hAnsi="Verdana"/>
          <w:color w:val="000000"/>
          <w:sz w:val="18"/>
          <w:szCs w:val="18"/>
        </w:rPr>
        <w:t> </w:t>
      </w:r>
      <w:r>
        <w:rPr>
          <w:rFonts w:ascii="Verdana" w:hAnsi="Verdana"/>
          <w:color w:val="000000"/>
          <w:sz w:val="18"/>
          <w:szCs w:val="18"/>
        </w:rPr>
        <w:t>себестоимости: сравнительный анализ. Аудиторские ведомости, № 12,2001.</w:t>
      </w:r>
    </w:p>
    <w:p w14:paraId="10A0061F"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Учет затрат в</w:t>
      </w:r>
      <w:r>
        <w:rPr>
          <w:rStyle w:val="WW8Num2z0"/>
          <w:rFonts w:ascii="Verdana" w:hAnsi="Verdana"/>
          <w:color w:val="000000"/>
          <w:sz w:val="18"/>
          <w:szCs w:val="18"/>
        </w:rPr>
        <w:t> </w:t>
      </w:r>
      <w:proofErr w:type="spellStart"/>
      <w:r>
        <w:rPr>
          <w:rStyle w:val="WW8Num3z0"/>
          <w:rFonts w:ascii="Verdana" w:hAnsi="Verdana"/>
          <w:color w:val="4682B4"/>
          <w:sz w:val="18"/>
          <w:szCs w:val="18"/>
        </w:rPr>
        <w:t>энергопредприятиях</w:t>
      </w:r>
      <w:proofErr w:type="spellEnd"/>
      <w:r>
        <w:rPr>
          <w:rFonts w:ascii="Verdana" w:hAnsi="Verdana"/>
          <w:color w:val="000000"/>
          <w:sz w:val="18"/>
          <w:szCs w:val="18"/>
        </w:rPr>
        <w:t>. Бухгалтерский учет № 19, 2000.</w:t>
      </w:r>
    </w:p>
    <w:p w14:paraId="6617889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Построение системы счетов управленческого учета. Бухгалтерский учет № 17, 2000.</w:t>
      </w:r>
    </w:p>
    <w:p w14:paraId="2FE0AF1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Учет затрат на химических предприятиях. Бухгалтерский учет № 9, 2000.</w:t>
      </w:r>
    </w:p>
    <w:p w14:paraId="59AA3789"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144.</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Учет затрат в издательствах. Бухгалтерский учет № 5-6,2000.</w:t>
      </w:r>
    </w:p>
    <w:p w14:paraId="72215A5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Глинский Ю. Новые методы управленческого учета. Финансовая газета (региональный выпуск), № 52,2000.</w:t>
      </w:r>
    </w:p>
    <w:p w14:paraId="0494623A"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proofErr w:type="spellStart"/>
      <w:r>
        <w:rPr>
          <w:rStyle w:val="WW8Num3z0"/>
          <w:rFonts w:ascii="Verdana" w:hAnsi="Verdana"/>
          <w:color w:val="4682B4"/>
          <w:sz w:val="18"/>
          <w:szCs w:val="18"/>
        </w:rPr>
        <w:t>Есенькин</w:t>
      </w:r>
      <w:proofErr w:type="spellEnd"/>
      <w:r>
        <w:rPr>
          <w:rStyle w:val="WW8Num2z0"/>
          <w:rFonts w:ascii="Verdana" w:hAnsi="Verdana"/>
          <w:color w:val="000000"/>
          <w:sz w:val="18"/>
          <w:szCs w:val="18"/>
        </w:rPr>
        <w:t> </w:t>
      </w:r>
      <w:r>
        <w:rPr>
          <w:rFonts w:ascii="Verdana" w:hAnsi="Verdana"/>
          <w:color w:val="000000"/>
          <w:sz w:val="18"/>
          <w:szCs w:val="18"/>
        </w:rPr>
        <w:t xml:space="preserve">Б.С., </w:t>
      </w:r>
      <w:proofErr w:type="spellStart"/>
      <w:r>
        <w:rPr>
          <w:rFonts w:ascii="Verdana" w:hAnsi="Verdana"/>
          <w:color w:val="000000"/>
          <w:sz w:val="18"/>
          <w:szCs w:val="18"/>
        </w:rPr>
        <w:t>Майсурадзе</w:t>
      </w:r>
      <w:proofErr w:type="spellEnd"/>
      <w:r>
        <w:rPr>
          <w:rFonts w:ascii="Verdana" w:hAnsi="Verdana"/>
          <w:color w:val="000000"/>
          <w:sz w:val="18"/>
          <w:szCs w:val="18"/>
        </w:rPr>
        <w:t xml:space="preserve"> Ю.Ф. Малые и средние издательства на российском книжном рынке. Эффективное книгоиздание. Сборник статей. -М.: Издательство «</w:t>
      </w:r>
      <w:r>
        <w:rPr>
          <w:rStyle w:val="WW8Num3z0"/>
          <w:rFonts w:ascii="Verdana" w:hAnsi="Verdana"/>
          <w:color w:val="4682B4"/>
          <w:sz w:val="18"/>
          <w:szCs w:val="18"/>
        </w:rPr>
        <w:t>Весь Мир</w:t>
      </w:r>
      <w:r>
        <w:rPr>
          <w:rFonts w:ascii="Verdana" w:hAnsi="Verdana"/>
          <w:color w:val="000000"/>
          <w:sz w:val="18"/>
          <w:szCs w:val="18"/>
        </w:rPr>
        <w:t>», 2002.</w:t>
      </w:r>
    </w:p>
    <w:p w14:paraId="4B8906A3"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Учет производства как первоначальный этап управленческого учета. Бухгалтерский учет, № 20, 2000.</w:t>
      </w:r>
    </w:p>
    <w:p w14:paraId="62D0849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В.В., Палий В.Ф. Счета управленческого учета. Бухгалтерский учет, №7, 2001.</w:t>
      </w:r>
    </w:p>
    <w:p w14:paraId="747A70F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В.В., Палий В.Ф.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 Бухгалтерский учет, № 17, 2000.</w:t>
      </w:r>
    </w:p>
    <w:p w14:paraId="184D6A3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proofErr w:type="spellStart"/>
      <w:r>
        <w:rPr>
          <w:rStyle w:val="WW8Num3z0"/>
          <w:rFonts w:ascii="Verdana" w:hAnsi="Verdana"/>
          <w:color w:val="4682B4"/>
          <w:sz w:val="18"/>
          <w:szCs w:val="18"/>
        </w:rPr>
        <w:t>Пашигорева</w:t>
      </w:r>
      <w:proofErr w:type="spellEnd"/>
      <w:r>
        <w:rPr>
          <w:rStyle w:val="WW8Num2z0"/>
          <w:rFonts w:ascii="Verdana" w:hAnsi="Verdana"/>
          <w:color w:val="000000"/>
          <w:sz w:val="18"/>
          <w:szCs w:val="18"/>
        </w:rPr>
        <w:t> </w:t>
      </w:r>
      <w:r>
        <w:rPr>
          <w:rFonts w:ascii="Verdana" w:hAnsi="Verdana"/>
          <w:color w:val="000000"/>
          <w:sz w:val="18"/>
          <w:szCs w:val="18"/>
        </w:rPr>
        <w:t>Г.И., Савченко О.С. Цели и задачи управленческого учета. Бухгалтерский учет, № 19,2000.</w:t>
      </w:r>
    </w:p>
    <w:p w14:paraId="6CF14ED8"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151. </w:t>
      </w:r>
      <w:proofErr w:type="spellStart"/>
      <w:r>
        <w:rPr>
          <w:rFonts w:ascii="Verdana" w:hAnsi="Verdana"/>
          <w:color w:val="000000"/>
          <w:sz w:val="18"/>
          <w:szCs w:val="18"/>
        </w:rPr>
        <w:t>Пизенголыд</w:t>
      </w:r>
      <w:proofErr w:type="spellEnd"/>
      <w:r>
        <w:rPr>
          <w:rFonts w:ascii="Verdana" w:hAnsi="Verdana"/>
          <w:color w:val="000000"/>
          <w:sz w:val="18"/>
          <w:szCs w:val="18"/>
        </w:rPr>
        <w:t xml:space="preserve"> М.З. О содержании управленческого учета. Бухгалтерский учет № 19,2000.</w:t>
      </w:r>
    </w:p>
    <w:p w14:paraId="006AA68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proofErr w:type="spellStart"/>
      <w:r>
        <w:rPr>
          <w:rStyle w:val="WW8Num3z0"/>
          <w:rFonts w:ascii="Verdana" w:hAnsi="Verdana"/>
          <w:color w:val="4682B4"/>
          <w:sz w:val="18"/>
          <w:szCs w:val="18"/>
        </w:rPr>
        <w:t>Раметов</w:t>
      </w:r>
      <w:proofErr w:type="spellEnd"/>
      <w:r>
        <w:rPr>
          <w:rStyle w:val="WW8Num2z0"/>
          <w:rFonts w:ascii="Verdana" w:hAnsi="Verdana"/>
          <w:color w:val="000000"/>
          <w:sz w:val="18"/>
          <w:szCs w:val="18"/>
        </w:rPr>
        <w:t> </w:t>
      </w:r>
      <w:r>
        <w:rPr>
          <w:rFonts w:ascii="Verdana" w:hAnsi="Verdana"/>
          <w:color w:val="000000"/>
          <w:sz w:val="18"/>
          <w:szCs w:val="18"/>
        </w:rPr>
        <w:t>А.Х. Управленческий учет по сегментам деятельности предприятия. Бухгалтерский учет, № 20,2000.</w:t>
      </w:r>
    </w:p>
    <w:p w14:paraId="1682B4C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Управленческий учет: миф или реальность? Бухгалтерский учет, № 18,2000.</w:t>
      </w:r>
    </w:p>
    <w:p w14:paraId="2F5CF654"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Старовойтова Е.В.: Как трансформировать российскую</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отчетность? Бухгалтерский учет, № 2, 1999.</w:t>
      </w:r>
    </w:p>
    <w:p w14:paraId="1C62CBEC"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Тезисы докладов на 2-м съезде бухгалтеров и</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Приложение к журналу «</w:t>
      </w:r>
      <w:r>
        <w:rPr>
          <w:rStyle w:val="WW8Num3z0"/>
          <w:rFonts w:ascii="Verdana" w:hAnsi="Verdana"/>
          <w:color w:val="4682B4"/>
          <w:sz w:val="18"/>
          <w:szCs w:val="18"/>
        </w:rPr>
        <w:t>Бухгалтерский учет</w:t>
      </w:r>
      <w:r>
        <w:rPr>
          <w:rFonts w:ascii="Verdana" w:hAnsi="Verdana"/>
          <w:color w:val="000000"/>
          <w:sz w:val="18"/>
          <w:szCs w:val="18"/>
        </w:rPr>
        <w:t>», 1999. — 24 с.</w:t>
      </w:r>
    </w:p>
    <w:p w14:paraId="1535DEF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proofErr w:type="spellStart"/>
      <w:r>
        <w:rPr>
          <w:rStyle w:val="WW8Num3z0"/>
          <w:rFonts w:ascii="Verdana" w:hAnsi="Verdana"/>
          <w:color w:val="4682B4"/>
          <w:sz w:val="18"/>
          <w:szCs w:val="18"/>
        </w:rPr>
        <w:t>Шнейдман</w:t>
      </w:r>
      <w:proofErr w:type="spellEnd"/>
      <w:r>
        <w:rPr>
          <w:rStyle w:val="WW8Num2z0"/>
          <w:rFonts w:ascii="Verdana" w:hAnsi="Verdana"/>
          <w:color w:val="000000"/>
          <w:sz w:val="18"/>
          <w:szCs w:val="18"/>
        </w:rPr>
        <w:t> </w:t>
      </w:r>
      <w:r>
        <w:rPr>
          <w:rFonts w:ascii="Verdana" w:hAnsi="Verdana"/>
          <w:color w:val="000000"/>
          <w:sz w:val="18"/>
          <w:szCs w:val="18"/>
        </w:rPr>
        <w:t>Л.З. Что дает использование</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Бухгалтерский учет, №2, 1999.</w:t>
      </w:r>
    </w:p>
    <w:p w14:paraId="4EB64FE0" w14:textId="77777777" w:rsidR="00D826AE" w:rsidRDefault="00D826AE" w:rsidP="00D826A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Яковлева А. Управленческий учет: история и перспективы развития. Финансовая газета, региональный выпуск, № 27, 2002.</w:t>
      </w:r>
    </w:p>
    <w:p w14:paraId="0034EF1D" w14:textId="377A0C76" w:rsidR="001B138C" w:rsidRPr="00D826AE" w:rsidRDefault="00D826AE" w:rsidP="00D826AE">
      <w:r>
        <w:rPr>
          <w:rFonts w:ascii="Verdana" w:hAnsi="Verdana"/>
          <w:color w:val="000000"/>
          <w:sz w:val="18"/>
          <w:szCs w:val="18"/>
        </w:rPr>
        <w:br/>
      </w:r>
      <w:r>
        <w:rPr>
          <w:rFonts w:ascii="Verdana" w:hAnsi="Verdana"/>
          <w:color w:val="000000"/>
          <w:sz w:val="18"/>
          <w:szCs w:val="18"/>
        </w:rPr>
        <w:br/>
      </w:r>
      <w:bookmarkStart w:id="0" w:name="_GoBack"/>
      <w:bookmarkEnd w:id="0"/>
    </w:p>
    <w:sectPr w:rsidR="001B138C" w:rsidRPr="00D826AE"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7A09" w14:textId="77777777" w:rsidR="00712682" w:rsidRDefault="00712682">
      <w:pPr>
        <w:spacing w:after="0" w:line="240" w:lineRule="auto"/>
      </w:pPr>
      <w:r>
        <w:separator/>
      </w:r>
    </w:p>
  </w:endnote>
  <w:endnote w:type="continuationSeparator" w:id="0">
    <w:p w14:paraId="7262DE9D" w14:textId="77777777" w:rsidR="00712682" w:rsidRDefault="0071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EE3C" w14:textId="77777777" w:rsidR="00712682" w:rsidRDefault="00712682">
      <w:pPr>
        <w:spacing w:after="0" w:line="240" w:lineRule="auto"/>
      </w:pPr>
      <w:r>
        <w:separator/>
      </w:r>
    </w:p>
  </w:footnote>
  <w:footnote w:type="continuationSeparator" w:id="0">
    <w:p w14:paraId="73F61DD9" w14:textId="77777777" w:rsidR="00712682" w:rsidRDefault="0071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07D1B"/>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3FC"/>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4A93"/>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0B57"/>
    <w:rsid w:val="00060F77"/>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2E4"/>
    <w:rsid w:val="000A58A4"/>
    <w:rsid w:val="000A5E02"/>
    <w:rsid w:val="000A6DAB"/>
    <w:rsid w:val="000A7358"/>
    <w:rsid w:val="000B0134"/>
    <w:rsid w:val="000B0213"/>
    <w:rsid w:val="000B04A9"/>
    <w:rsid w:val="000B05CF"/>
    <w:rsid w:val="000B1A14"/>
    <w:rsid w:val="000B24E1"/>
    <w:rsid w:val="000B339E"/>
    <w:rsid w:val="000B399A"/>
    <w:rsid w:val="000B3CCA"/>
    <w:rsid w:val="000B3F2C"/>
    <w:rsid w:val="000B42E1"/>
    <w:rsid w:val="000B499D"/>
    <w:rsid w:val="000B53F4"/>
    <w:rsid w:val="000B5B50"/>
    <w:rsid w:val="000B638A"/>
    <w:rsid w:val="000B7059"/>
    <w:rsid w:val="000B7186"/>
    <w:rsid w:val="000B7586"/>
    <w:rsid w:val="000B771A"/>
    <w:rsid w:val="000B7B13"/>
    <w:rsid w:val="000B7DAB"/>
    <w:rsid w:val="000C01DA"/>
    <w:rsid w:val="000C06F5"/>
    <w:rsid w:val="000C0CCE"/>
    <w:rsid w:val="000C11E1"/>
    <w:rsid w:val="000C1A3B"/>
    <w:rsid w:val="000C1D95"/>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D45"/>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6998"/>
    <w:rsid w:val="000E7551"/>
    <w:rsid w:val="000F0129"/>
    <w:rsid w:val="000F0324"/>
    <w:rsid w:val="000F048F"/>
    <w:rsid w:val="000F13FF"/>
    <w:rsid w:val="000F18D8"/>
    <w:rsid w:val="000F2AAD"/>
    <w:rsid w:val="000F46EF"/>
    <w:rsid w:val="000F4823"/>
    <w:rsid w:val="000F4A38"/>
    <w:rsid w:val="000F4D6A"/>
    <w:rsid w:val="000F5EAB"/>
    <w:rsid w:val="000F5F8F"/>
    <w:rsid w:val="000F6D4B"/>
    <w:rsid w:val="000F718E"/>
    <w:rsid w:val="000F73ED"/>
    <w:rsid w:val="000F74BB"/>
    <w:rsid w:val="000F7522"/>
    <w:rsid w:val="000F7688"/>
    <w:rsid w:val="000F7780"/>
    <w:rsid w:val="000F7DA8"/>
    <w:rsid w:val="00100902"/>
    <w:rsid w:val="00103057"/>
    <w:rsid w:val="00103675"/>
    <w:rsid w:val="001047AA"/>
    <w:rsid w:val="001047AC"/>
    <w:rsid w:val="00104A7E"/>
    <w:rsid w:val="00104F16"/>
    <w:rsid w:val="00105371"/>
    <w:rsid w:val="001059EC"/>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2FEC"/>
    <w:rsid w:val="00113EEB"/>
    <w:rsid w:val="0011431E"/>
    <w:rsid w:val="00114859"/>
    <w:rsid w:val="001149B3"/>
    <w:rsid w:val="0011528F"/>
    <w:rsid w:val="00116562"/>
    <w:rsid w:val="00116A68"/>
    <w:rsid w:val="001178DB"/>
    <w:rsid w:val="00117AA6"/>
    <w:rsid w:val="00117B81"/>
    <w:rsid w:val="00120A81"/>
    <w:rsid w:val="00122B9F"/>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7E6"/>
    <w:rsid w:val="001438DF"/>
    <w:rsid w:val="00143DB6"/>
    <w:rsid w:val="00146C3C"/>
    <w:rsid w:val="00150D7F"/>
    <w:rsid w:val="00150E93"/>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87CB3"/>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38C"/>
    <w:rsid w:val="001B1D30"/>
    <w:rsid w:val="001B2AAC"/>
    <w:rsid w:val="001B2C2F"/>
    <w:rsid w:val="001B306A"/>
    <w:rsid w:val="001B320C"/>
    <w:rsid w:val="001B3945"/>
    <w:rsid w:val="001B4232"/>
    <w:rsid w:val="001B4468"/>
    <w:rsid w:val="001B4847"/>
    <w:rsid w:val="001B4892"/>
    <w:rsid w:val="001B65F3"/>
    <w:rsid w:val="001B69D5"/>
    <w:rsid w:val="001B6D8F"/>
    <w:rsid w:val="001B6E28"/>
    <w:rsid w:val="001B7295"/>
    <w:rsid w:val="001B78DE"/>
    <w:rsid w:val="001B7E82"/>
    <w:rsid w:val="001C006A"/>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040E"/>
    <w:rsid w:val="001E1146"/>
    <w:rsid w:val="001E11D6"/>
    <w:rsid w:val="001E14F7"/>
    <w:rsid w:val="001E1867"/>
    <w:rsid w:val="001E23BD"/>
    <w:rsid w:val="001E2791"/>
    <w:rsid w:val="001E28E4"/>
    <w:rsid w:val="001E2C97"/>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3AF1"/>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2B94"/>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033"/>
    <w:rsid w:val="002208E0"/>
    <w:rsid w:val="002225F0"/>
    <w:rsid w:val="002227C5"/>
    <w:rsid w:val="00222849"/>
    <w:rsid w:val="0022286E"/>
    <w:rsid w:val="00222CF8"/>
    <w:rsid w:val="00223976"/>
    <w:rsid w:val="00224173"/>
    <w:rsid w:val="0022522C"/>
    <w:rsid w:val="00226DCF"/>
    <w:rsid w:val="002300F8"/>
    <w:rsid w:val="0023092C"/>
    <w:rsid w:val="002315DC"/>
    <w:rsid w:val="00231EE7"/>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3AA8"/>
    <w:rsid w:val="00244161"/>
    <w:rsid w:val="00245540"/>
    <w:rsid w:val="00245AE9"/>
    <w:rsid w:val="002466DC"/>
    <w:rsid w:val="00246B53"/>
    <w:rsid w:val="00247220"/>
    <w:rsid w:val="002500BA"/>
    <w:rsid w:val="0025027C"/>
    <w:rsid w:val="00250953"/>
    <w:rsid w:val="0025100D"/>
    <w:rsid w:val="00251431"/>
    <w:rsid w:val="002515BA"/>
    <w:rsid w:val="00251BF7"/>
    <w:rsid w:val="00251C3C"/>
    <w:rsid w:val="00252E1E"/>
    <w:rsid w:val="00252E95"/>
    <w:rsid w:val="002536E8"/>
    <w:rsid w:val="00253F15"/>
    <w:rsid w:val="00254580"/>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EDF"/>
    <w:rsid w:val="00262F43"/>
    <w:rsid w:val="00263236"/>
    <w:rsid w:val="00263285"/>
    <w:rsid w:val="002632AA"/>
    <w:rsid w:val="00263886"/>
    <w:rsid w:val="00263AD1"/>
    <w:rsid w:val="00264C1B"/>
    <w:rsid w:val="002654F7"/>
    <w:rsid w:val="0026598B"/>
    <w:rsid w:val="002659B3"/>
    <w:rsid w:val="0026667B"/>
    <w:rsid w:val="00266E28"/>
    <w:rsid w:val="0026704A"/>
    <w:rsid w:val="0027005C"/>
    <w:rsid w:val="002702C5"/>
    <w:rsid w:val="0027081F"/>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4397"/>
    <w:rsid w:val="0028644F"/>
    <w:rsid w:val="002869FE"/>
    <w:rsid w:val="00286B8C"/>
    <w:rsid w:val="002873F6"/>
    <w:rsid w:val="00287ADD"/>
    <w:rsid w:val="00287DEA"/>
    <w:rsid w:val="00287E52"/>
    <w:rsid w:val="00290220"/>
    <w:rsid w:val="002905B8"/>
    <w:rsid w:val="00291FF7"/>
    <w:rsid w:val="0029236D"/>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DB6"/>
    <w:rsid w:val="002B6FA8"/>
    <w:rsid w:val="002B74EA"/>
    <w:rsid w:val="002B7721"/>
    <w:rsid w:val="002B7A7B"/>
    <w:rsid w:val="002C186A"/>
    <w:rsid w:val="002C279E"/>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0D1"/>
    <w:rsid w:val="002E033C"/>
    <w:rsid w:val="002E255D"/>
    <w:rsid w:val="002E284E"/>
    <w:rsid w:val="002E343F"/>
    <w:rsid w:val="002E3B4C"/>
    <w:rsid w:val="002E3EDD"/>
    <w:rsid w:val="002E4307"/>
    <w:rsid w:val="002E47FD"/>
    <w:rsid w:val="002E5516"/>
    <w:rsid w:val="002E5EF6"/>
    <w:rsid w:val="002E6157"/>
    <w:rsid w:val="002E7727"/>
    <w:rsid w:val="002F0794"/>
    <w:rsid w:val="002F17A1"/>
    <w:rsid w:val="002F18B0"/>
    <w:rsid w:val="002F192D"/>
    <w:rsid w:val="002F2416"/>
    <w:rsid w:val="002F353D"/>
    <w:rsid w:val="002F3F48"/>
    <w:rsid w:val="002F418E"/>
    <w:rsid w:val="002F503D"/>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4CC9"/>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BE8"/>
    <w:rsid w:val="00343EFB"/>
    <w:rsid w:val="0034480A"/>
    <w:rsid w:val="0034486C"/>
    <w:rsid w:val="00345602"/>
    <w:rsid w:val="003459E4"/>
    <w:rsid w:val="00345B7E"/>
    <w:rsid w:val="003468CB"/>
    <w:rsid w:val="00346DD6"/>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6F8C"/>
    <w:rsid w:val="00357C37"/>
    <w:rsid w:val="00357D72"/>
    <w:rsid w:val="00361059"/>
    <w:rsid w:val="00361352"/>
    <w:rsid w:val="003615A4"/>
    <w:rsid w:val="003626F9"/>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1F97"/>
    <w:rsid w:val="00372A5F"/>
    <w:rsid w:val="00372EE6"/>
    <w:rsid w:val="003734B2"/>
    <w:rsid w:val="003749DC"/>
    <w:rsid w:val="00374A88"/>
    <w:rsid w:val="003755D5"/>
    <w:rsid w:val="00375EF7"/>
    <w:rsid w:val="00375F53"/>
    <w:rsid w:val="003760BC"/>
    <w:rsid w:val="00376767"/>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A56"/>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B1C"/>
    <w:rsid w:val="003D1D04"/>
    <w:rsid w:val="003D24DF"/>
    <w:rsid w:val="003D28DE"/>
    <w:rsid w:val="003D2A23"/>
    <w:rsid w:val="003D2AD2"/>
    <w:rsid w:val="003D2B49"/>
    <w:rsid w:val="003D312A"/>
    <w:rsid w:val="003D36E8"/>
    <w:rsid w:val="003D46B1"/>
    <w:rsid w:val="003D4AC7"/>
    <w:rsid w:val="003D5529"/>
    <w:rsid w:val="003D63B1"/>
    <w:rsid w:val="003D7EED"/>
    <w:rsid w:val="003E029C"/>
    <w:rsid w:val="003E0776"/>
    <w:rsid w:val="003E0802"/>
    <w:rsid w:val="003E1D8B"/>
    <w:rsid w:val="003E1E32"/>
    <w:rsid w:val="003E2071"/>
    <w:rsid w:val="003E311F"/>
    <w:rsid w:val="003E316C"/>
    <w:rsid w:val="003E40FC"/>
    <w:rsid w:val="003E4850"/>
    <w:rsid w:val="003E6AE7"/>
    <w:rsid w:val="003E6D3E"/>
    <w:rsid w:val="003E6EF5"/>
    <w:rsid w:val="003E6F37"/>
    <w:rsid w:val="003E7508"/>
    <w:rsid w:val="003E7EF7"/>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09B5"/>
    <w:rsid w:val="00411725"/>
    <w:rsid w:val="00411A18"/>
    <w:rsid w:val="0041227F"/>
    <w:rsid w:val="004127F2"/>
    <w:rsid w:val="00412E37"/>
    <w:rsid w:val="00413133"/>
    <w:rsid w:val="00413256"/>
    <w:rsid w:val="004133D4"/>
    <w:rsid w:val="0041372C"/>
    <w:rsid w:val="00413A35"/>
    <w:rsid w:val="00414F4A"/>
    <w:rsid w:val="00415DC2"/>
    <w:rsid w:val="004165E2"/>
    <w:rsid w:val="0041725F"/>
    <w:rsid w:val="00417883"/>
    <w:rsid w:val="00417AFB"/>
    <w:rsid w:val="0042014D"/>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5E3"/>
    <w:rsid w:val="0044567C"/>
    <w:rsid w:val="004457DF"/>
    <w:rsid w:val="004461CC"/>
    <w:rsid w:val="00447990"/>
    <w:rsid w:val="004503D3"/>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4FA5"/>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419"/>
    <w:rsid w:val="004A0827"/>
    <w:rsid w:val="004A088A"/>
    <w:rsid w:val="004A0D9A"/>
    <w:rsid w:val="004A18A1"/>
    <w:rsid w:val="004A19C9"/>
    <w:rsid w:val="004A21A4"/>
    <w:rsid w:val="004A22AF"/>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4F42"/>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089C"/>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07DDA"/>
    <w:rsid w:val="00510FC5"/>
    <w:rsid w:val="00511D6B"/>
    <w:rsid w:val="005121FF"/>
    <w:rsid w:val="005131A6"/>
    <w:rsid w:val="00513F5B"/>
    <w:rsid w:val="005149BC"/>
    <w:rsid w:val="00514C12"/>
    <w:rsid w:val="00515EC7"/>
    <w:rsid w:val="005165B0"/>
    <w:rsid w:val="00516D84"/>
    <w:rsid w:val="00517D17"/>
    <w:rsid w:val="00517F47"/>
    <w:rsid w:val="00520530"/>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93A"/>
    <w:rsid w:val="00536FF6"/>
    <w:rsid w:val="00537117"/>
    <w:rsid w:val="005372C8"/>
    <w:rsid w:val="00540D31"/>
    <w:rsid w:val="00540D57"/>
    <w:rsid w:val="005414EE"/>
    <w:rsid w:val="005416FC"/>
    <w:rsid w:val="00542074"/>
    <w:rsid w:val="0054229A"/>
    <w:rsid w:val="00543B56"/>
    <w:rsid w:val="00544C82"/>
    <w:rsid w:val="0054510C"/>
    <w:rsid w:val="005452E2"/>
    <w:rsid w:val="00545368"/>
    <w:rsid w:val="00545CFB"/>
    <w:rsid w:val="00545EA1"/>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44E"/>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5646"/>
    <w:rsid w:val="00566B02"/>
    <w:rsid w:val="00566CF4"/>
    <w:rsid w:val="00566FD1"/>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0D"/>
    <w:rsid w:val="005811DE"/>
    <w:rsid w:val="005811F8"/>
    <w:rsid w:val="00581A3B"/>
    <w:rsid w:val="0058237B"/>
    <w:rsid w:val="0058270A"/>
    <w:rsid w:val="00583FF6"/>
    <w:rsid w:val="00584C4E"/>
    <w:rsid w:val="00584D87"/>
    <w:rsid w:val="0058526E"/>
    <w:rsid w:val="0058692E"/>
    <w:rsid w:val="00586E57"/>
    <w:rsid w:val="005872C0"/>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AE0"/>
    <w:rsid w:val="005A5F75"/>
    <w:rsid w:val="005A6626"/>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725"/>
    <w:rsid w:val="005B49E5"/>
    <w:rsid w:val="005B5BCF"/>
    <w:rsid w:val="005B605A"/>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5A6"/>
    <w:rsid w:val="005D7985"/>
    <w:rsid w:val="005E0803"/>
    <w:rsid w:val="005E08B3"/>
    <w:rsid w:val="005E095C"/>
    <w:rsid w:val="005E0E8D"/>
    <w:rsid w:val="005E100A"/>
    <w:rsid w:val="005E1144"/>
    <w:rsid w:val="005E1FAE"/>
    <w:rsid w:val="005E2CC0"/>
    <w:rsid w:val="005E4594"/>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8B5"/>
    <w:rsid w:val="00607955"/>
    <w:rsid w:val="00607C38"/>
    <w:rsid w:val="00610029"/>
    <w:rsid w:val="00610B16"/>
    <w:rsid w:val="006114C9"/>
    <w:rsid w:val="0061207A"/>
    <w:rsid w:val="00612FE4"/>
    <w:rsid w:val="00613C1F"/>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84E"/>
    <w:rsid w:val="00646C78"/>
    <w:rsid w:val="00647372"/>
    <w:rsid w:val="00647F1E"/>
    <w:rsid w:val="00647F22"/>
    <w:rsid w:val="006508D8"/>
    <w:rsid w:val="00650DC0"/>
    <w:rsid w:val="006522CF"/>
    <w:rsid w:val="00652366"/>
    <w:rsid w:val="00652BC5"/>
    <w:rsid w:val="0065397A"/>
    <w:rsid w:val="006540AD"/>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2F95"/>
    <w:rsid w:val="00663224"/>
    <w:rsid w:val="006632F5"/>
    <w:rsid w:val="006634E7"/>
    <w:rsid w:val="006655D9"/>
    <w:rsid w:val="00665B77"/>
    <w:rsid w:val="00665EB1"/>
    <w:rsid w:val="0066609B"/>
    <w:rsid w:val="006660C7"/>
    <w:rsid w:val="006668E7"/>
    <w:rsid w:val="00666B90"/>
    <w:rsid w:val="00667107"/>
    <w:rsid w:val="006673D2"/>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436"/>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3FB"/>
    <w:rsid w:val="0069163C"/>
    <w:rsid w:val="006916A8"/>
    <w:rsid w:val="00692C25"/>
    <w:rsid w:val="00695596"/>
    <w:rsid w:val="00695F02"/>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4FE"/>
    <w:rsid w:val="006A5633"/>
    <w:rsid w:val="006A56EE"/>
    <w:rsid w:val="006A5B20"/>
    <w:rsid w:val="006A6062"/>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2AB"/>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0808"/>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682"/>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2E"/>
    <w:rsid w:val="00721296"/>
    <w:rsid w:val="007215B9"/>
    <w:rsid w:val="00723A7B"/>
    <w:rsid w:val="00723D7B"/>
    <w:rsid w:val="00724AC2"/>
    <w:rsid w:val="00724F60"/>
    <w:rsid w:val="00725406"/>
    <w:rsid w:val="007257D0"/>
    <w:rsid w:val="00726016"/>
    <w:rsid w:val="00726078"/>
    <w:rsid w:val="007269C4"/>
    <w:rsid w:val="0072797D"/>
    <w:rsid w:val="00730001"/>
    <w:rsid w:val="00732238"/>
    <w:rsid w:val="00732286"/>
    <w:rsid w:val="0073230B"/>
    <w:rsid w:val="00732829"/>
    <w:rsid w:val="00732AED"/>
    <w:rsid w:val="00732BC8"/>
    <w:rsid w:val="00734735"/>
    <w:rsid w:val="0073495E"/>
    <w:rsid w:val="0073512F"/>
    <w:rsid w:val="0073519E"/>
    <w:rsid w:val="00735638"/>
    <w:rsid w:val="00735CC0"/>
    <w:rsid w:val="00735F2A"/>
    <w:rsid w:val="00741015"/>
    <w:rsid w:val="0074134B"/>
    <w:rsid w:val="00741BCC"/>
    <w:rsid w:val="00741F3A"/>
    <w:rsid w:val="00742395"/>
    <w:rsid w:val="0074261B"/>
    <w:rsid w:val="00743FA4"/>
    <w:rsid w:val="00743FD5"/>
    <w:rsid w:val="0074400B"/>
    <w:rsid w:val="00744392"/>
    <w:rsid w:val="007446AB"/>
    <w:rsid w:val="0074498E"/>
    <w:rsid w:val="00744EF3"/>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0357"/>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3D0"/>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9CB"/>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4EB2"/>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1E2"/>
    <w:rsid w:val="007E381E"/>
    <w:rsid w:val="007E3923"/>
    <w:rsid w:val="007E3FD1"/>
    <w:rsid w:val="007E4034"/>
    <w:rsid w:val="007E4060"/>
    <w:rsid w:val="007E4C7B"/>
    <w:rsid w:val="007E4E1B"/>
    <w:rsid w:val="007E61AD"/>
    <w:rsid w:val="007E663B"/>
    <w:rsid w:val="007E7112"/>
    <w:rsid w:val="007E7789"/>
    <w:rsid w:val="007E7994"/>
    <w:rsid w:val="007E7A09"/>
    <w:rsid w:val="007F2691"/>
    <w:rsid w:val="007F33D7"/>
    <w:rsid w:val="007F453B"/>
    <w:rsid w:val="007F5658"/>
    <w:rsid w:val="007F5ED5"/>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3AE1"/>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37B8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6C80"/>
    <w:rsid w:val="00846F62"/>
    <w:rsid w:val="00847819"/>
    <w:rsid w:val="00850621"/>
    <w:rsid w:val="00850FAB"/>
    <w:rsid w:val="00851FD8"/>
    <w:rsid w:val="00853835"/>
    <w:rsid w:val="008538DD"/>
    <w:rsid w:val="00853CFD"/>
    <w:rsid w:val="00853FC4"/>
    <w:rsid w:val="008540C7"/>
    <w:rsid w:val="00854BD8"/>
    <w:rsid w:val="00855225"/>
    <w:rsid w:val="008560F8"/>
    <w:rsid w:val="00856210"/>
    <w:rsid w:val="00856989"/>
    <w:rsid w:val="00856ECB"/>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391"/>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00"/>
    <w:rsid w:val="008851E3"/>
    <w:rsid w:val="008853C2"/>
    <w:rsid w:val="00885A85"/>
    <w:rsid w:val="00885E4C"/>
    <w:rsid w:val="008862D7"/>
    <w:rsid w:val="00887865"/>
    <w:rsid w:val="00887970"/>
    <w:rsid w:val="008879FF"/>
    <w:rsid w:val="00887C07"/>
    <w:rsid w:val="00887D0B"/>
    <w:rsid w:val="00890D94"/>
    <w:rsid w:val="00891A29"/>
    <w:rsid w:val="00891A2C"/>
    <w:rsid w:val="008925E2"/>
    <w:rsid w:val="008930FF"/>
    <w:rsid w:val="00893836"/>
    <w:rsid w:val="00894600"/>
    <w:rsid w:val="008949FE"/>
    <w:rsid w:val="00895BDE"/>
    <w:rsid w:val="00896068"/>
    <w:rsid w:val="00897BEE"/>
    <w:rsid w:val="008A0772"/>
    <w:rsid w:val="008A089C"/>
    <w:rsid w:val="008A10B7"/>
    <w:rsid w:val="008A117E"/>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CDF"/>
    <w:rsid w:val="008C2DD2"/>
    <w:rsid w:val="008C2E7D"/>
    <w:rsid w:val="008C35ED"/>
    <w:rsid w:val="008C3670"/>
    <w:rsid w:val="008C464A"/>
    <w:rsid w:val="008C4900"/>
    <w:rsid w:val="008C49E4"/>
    <w:rsid w:val="008C4E55"/>
    <w:rsid w:val="008C55BB"/>
    <w:rsid w:val="008C589D"/>
    <w:rsid w:val="008C5958"/>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7C2"/>
    <w:rsid w:val="008E1816"/>
    <w:rsid w:val="008E18FC"/>
    <w:rsid w:val="008E1CCE"/>
    <w:rsid w:val="008E1DB7"/>
    <w:rsid w:val="008E36E4"/>
    <w:rsid w:val="008E37D7"/>
    <w:rsid w:val="008E3A5D"/>
    <w:rsid w:val="008E4BAE"/>
    <w:rsid w:val="008E5F61"/>
    <w:rsid w:val="008E6368"/>
    <w:rsid w:val="008E6C37"/>
    <w:rsid w:val="008E7008"/>
    <w:rsid w:val="008E70EF"/>
    <w:rsid w:val="008E7CA7"/>
    <w:rsid w:val="008F1D1D"/>
    <w:rsid w:val="008F39C0"/>
    <w:rsid w:val="008F44F2"/>
    <w:rsid w:val="008F470F"/>
    <w:rsid w:val="008F5828"/>
    <w:rsid w:val="008F58D3"/>
    <w:rsid w:val="008F5E68"/>
    <w:rsid w:val="008F678C"/>
    <w:rsid w:val="008F6EC8"/>
    <w:rsid w:val="008F77AC"/>
    <w:rsid w:val="008F7915"/>
    <w:rsid w:val="009002A1"/>
    <w:rsid w:val="0090140C"/>
    <w:rsid w:val="009016C4"/>
    <w:rsid w:val="00901FD4"/>
    <w:rsid w:val="0090246B"/>
    <w:rsid w:val="00902C5C"/>
    <w:rsid w:val="00902DA1"/>
    <w:rsid w:val="009037A4"/>
    <w:rsid w:val="0090394A"/>
    <w:rsid w:val="00903A96"/>
    <w:rsid w:val="00903F08"/>
    <w:rsid w:val="00904074"/>
    <w:rsid w:val="009041EA"/>
    <w:rsid w:val="0090442D"/>
    <w:rsid w:val="00904F17"/>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5D1B"/>
    <w:rsid w:val="009162C8"/>
    <w:rsid w:val="00916425"/>
    <w:rsid w:val="009164B0"/>
    <w:rsid w:val="00916706"/>
    <w:rsid w:val="00916F49"/>
    <w:rsid w:val="0091732E"/>
    <w:rsid w:val="00917520"/>
    <w:rsid w:val="00917B3B"/>
    <w:rsid w:val="0092222E"/>
    <w:rsid w:val="00922461"/>
    <w:rsid w:val="0092378C"/>
    <w:rsid w:val="0092521F"/>
    <w:rsid w:val="0092547F"/>
    <w:rsid w:val="00926520"/>
    <w:rsid w:val="00926BE9"/>
    <w:rsid w:val="009270F4"/>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2E2"/>
    <w:rsid w:val="009504E1"/>
    <w:rsid w:val="00950E84"/>
    <w:rsid w:val="00951473"/>
    <w:rsid w:val="00952121"/>
    <w:rsid w:val="009524BA"/>
    <w:rsid w:val="0095297A"/>
    <w:rsid w:val="00952BC2"/>
    <w:rsid w:val="00953029"/>
    <w:rsid w:val="00953749"/>
    <w:rsid w:val="00953B34"/>
    <w:rsid w:val="00954540"/>
    <w:rsid w:val="009551DA"/>
    <w:rsid w:val="0095588A"/>
    <w:rsid w:val="00955EC0"/>
    <w:rsid w:val="00956100"/>
    <w:rsid w:val="009561AD"/>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6E9"/>
    <w:rsid w:val="009679EB"/>
    <w:rsid w:val="009703E8"/>
    <w:rsid w:val="00970462"/>
    <w:rsid w:val="0097075A"/>
    <w:rsid w:val="0097122E"/>
    <w:rsid w:val="0097191F"/>
    <w:rsid w:val="00971D3E"/>
    <w:rsid w:val="00971EEE"/>
    <w:rsid w:val="00971FE7"/>
    <w:rsid w:val="009729B8"/>
    <w:rsid w:val="00973BC4"/>
    <w:rsid w:val="00974A56"/>
    <w:rsid w:val="00974FDE"/>
    <w:rsid w:val="00976030"/>
    <w:rsid w:val="0097680C"/>
    <w:rsid w:val="0098048E"/>
    <w:rsid w:val="00980780"/>
    <w:rsid w:val="00980AA9"/>
    <w:rsid w:val="00981CC3"/>
    <w:rsid w:val="00981F18"/>
    <w:rsid w:val="009826C9"/>
    <w:rsid w:val="00982949"/>
    <w:rsid w:val="00984130"/>
    <w:rsid w:val="00984B73"/>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897"/>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C1E"/>
    <w:rsid w:val="00A10F89"/>
    <w:rsid w:val="00A11F68"/>
    <w:rsid w:val="00A14043"/>
    <w:rsid w:val="00A14499"/>
    <w:rsid w:val="00A1477F"/>
    <w:rsid w:val="00A1573A"/>
    <w:rsid w:val="00A16C8C"/>
    <w:rsid w:val="00A20262"/>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40A"/>
    <w:rsid w:val="00A35576"/>
    <w:rsid w:val="00A369CC"/>
    <w:rsid w:val="00A37175"/>
    <w:rsid w:val="00A376F4"/>
    <w:rsid w:val="00A4029D"/>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13F"/>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5495"/>
    <w:rsid w:val="00A861BD"/>
    <w:rsid w:val="00A86799"/>
    <w:rsid w:val="00A8753F"/>
    <w:rsid w:val="00A87C6B"/>
    <w:rsid w:val="00A91738"/>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A6"/>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54"/>
    <w:rsid w:val="00AC53C4"/>
    <w:rsid w:val="00AC5539"/>
    <w:rsid w:val="00AC55F7"/>
    <w:rsid w:val="00AC5F04"/>
    <w:rsid w:val="00AC6578"/>
    <w:rsid w:val="00AC6CF4"/>
    <w:rsid w:val="00AC6E8C"/>
    <w:rsid w:val="00AC733E"/>
    <w:rsid w:val="00AC7BAA"/>
    <w:rsid w:val="00AC7BF3"/>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192"/>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55F"/>
    <w:rsid w:val="00B17B5B"/>
    <w:rsid w:val="00B203B4"/>
    <w:rsid w:val="00B20AE5"/>
    <w:rsid w:val="00B20BEF"/>
    <w:rsid w:val="00B21AE3"/>
    <w:rsid w:val="00B22834"/>
    <w:rsid w:val="00B22D95"/>
    <w:rsid w:val="00B22E55"/>
    <w:rsid w:val="00B22E69"/>
    <w:rsid w:val="00B240E7"/>
    <w:rsid w:val="00B25355"/>
    <w:rsid w:val="00B254BA"/>
    <w:rsid w:val="00B256C0"/>
    <w:rsid w:val="00B256F3"/>
    <w:rsid w:val="00B2576A"/>
    <w:rsid w:val="00B258DF"/>
    <w:rsid w:val="00B259E4"/>
    <w:rsid w:val="00B266A8"/>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2D"/>
    <w:rsid w:val="00B4456D"/>
    <w:rsid w:val="00B45098"/>
    <w:rsid w:val="00B45287"/>
    <w:rsid w:val="00B46335"/>
    <w:rsid w:val="00B46509"/>
    <w:rsid w:val="00B47E46"/>
    <w:rsid w:val="00B5059B"/>
    <w:rsid w:val="00B50747"/>
    <w:rsid w:val="00B50956"/>
    <w:rsid w:val="00B50A7D"/>
    <w:rsid w:val="00B50C96"/>
    <w:rsid w:val="00B517BF"/>
    <w:rsid w:val="00B5396C"/>
    <w:rsid w:val="00B53DF8"/>
    <w:rsid w:val="00B54641"/>
    <w:rsid w:val="00B54C72"/>
    <w:rsid w:val="00B54F00"/>
    <w:rsid w:val="00B55CE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168"/>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BD1"/>
    <w:rsid w:val="00B96E18"/>
    <w:rsid w:val="00B97288"/>
    <w:rsid w:val="00B97354"/>
    <w:rsid w:val="00B979D6"/>
    <w:rsid w:val="00BA0021"/>
    <w:rsid w:val="00BA110E"/>
    <w:rsid w:val="00BA14FE"/>
    <w:rsid w:val="00BA2C24"/>
    <w:rsid w:val="00BA3D4A"/>
    <w:rsid w:val="00BA4465"/>
    <w:rsid w:val="00BA5714"/>
    <w:rsid w:val="00BA6363"/>
    <w:rsid w:val="00BA6579"/>
    <w:rsid w:val="00BA7730"/>
    <w:rsid w:val="00BA7A4F"/>
    <w:rsid w:val="00BB010A"/>
    <w:rsid w:val="00BB0A5E"/>
    <w:rsid w:val="00BB0EE0"/>
    <w:rsid w:val="00BB1CCC"/>
    <w:rsid w:val="00BB2623"/>
    <w:rsid w:val="00BB2638"/>
    <w:rsid w:val="00BB2DE7"/>
    <w:rsid w:val="00BB2FAB"/>
    <w:rsid w:val="00BB3742"/>
    <w:rsid w:val="00BB3D0A"/>
    <w:rsid w:val="00BB44B7"/>
    <w:rsid w:val="00BB44EA"/>
    <w:rsid w:val="00BB54B3"/>
    <w:rsid w:val="00BB5709"/>
    <w:rsid w:val="00BB57A1"/>
    <w:rsid w:val="00BB5B97"/>
    <w:rsid w:val="00BB62DB"/>
    <w:rsid w:val="00BB7277"/>
    <w:rsid w:val="00BB7915"/>
    <w:rsid w:val="00BB7928"/>
    <w:rsid w:val="00BC1B3A"/>
    <w:rsid w:val="00BC2109"/>
    <w:rsid w:val="00BC2AA8"/>
    <w:rsid w:val="00BC3342"/>
    <w:rsid w:val="00BC3726"/>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4F7F"/>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206"/>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0B7E"/>
    <w:rsid w:val="00C110D6"/>
    <w:rsid w:val="00C11D67"/>
    <w:rsid w:val="00C120E3"/>
    <w:rsid w:val="00C12FB4"/>
    <w:rsid w:val="00C134D2"/>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5D32"/>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7B5"/>
    <w:rsid w:val="00C57E3B"/>
    <w:rsid w:val="00C57E41"/>
    <w:rsid w:val="00C57F33"/>
    <w:rsid w:val="00C60961"/>
    <w:rsid w:val="00C60C69"/>
    <w:rsid w:val="00C61646"/>
    <w:rsid w:val="00C61850"/>
    <w:rsid w:val="00C62238"/>
    <w:rsid w:val="00C6261A"/>
    <w:rsid w:val="00C62A8B"/>
    <w:rsid w:val="00C635D5"/>
    <w:rsid w:val="00C64459"/>
    <w:rsid w:val="00C64896"/>
    <w:rsid w:val="00C64DE7"/>
    <w:rsid w:val="00C659A9"/>
    <w:rsid w:val="00C66184"/>
    <w:rsid w:val="00C669D9"/>
    <w:rsid w:val="00C66BF9"/>
    <w:rsid w:val="00C67434"/>
    <w:rsid w:val="00C67541"/>
    <w:rsid w:val="00C70BEE"/>
    <w:rsid w:val="00C71FBA"/>
    <w:rsid w:val="00C72E57"/>
    <w:rsid w:val="00C736C6"/>
    <w:rsid w:val="00C73E9E"/>
    <w:rsid w:val="00C74388"/>
    <w:rsid w:val="00C74DAB"/>
    <w:rsid w:val="00C75997"/>
    <w:rsid w:val="00C75D10"/>
    <w:rsid w:val="00C75F8F"/>
    <w:rsid w:val="00C7633D"/>
    <w:rsid w:val="00C7657B"/>
    <w:rsid w:val="00C7688D"/>
    <w:rsid w:val="00C77243"/>
    <w:rsid w:val="00C77BC7"/>
    <w:rsid w:val="00C804C3"/>
    <w:rsid w:val="00C805A0"/>
    <w:rsid w:val="00C816B3"/>
    <w:rsid w:val="00C81A16"/>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876C4"/>
    <w:rsid w:val="00C9025D"/>
    <w:rsid w:val="00C90792"/>
    <w:rsid w:val="00C92835"/>
    <w:rsid w:val="00C92C6E"/>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6E47"/>
    <w:rsid w:val="00CA7F42"/>
    <w:rsid w:val="00CB07E5"/>
    <w:rsid w:val="00CB0ABE"/>
    <w:rsid w:val="00CB0CC2"/>
    <w:rsid w:val="00CB1010"/>
    <w:rsid w:val="00CB1582"/>
    <w:rsid w:val="00CB2260"/>
    <w:rsid w:val="00CB240A"/>
    <w:rsid w:val="00CB2C20"/>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C74BA"/>
    <w:rsid w:val="00CD04D2"/>
    <w:rsid w:val="00CD0586"/>
    <w:rsid w:val="00CD070B"/>
    <w:rsid w:val="00CD117B"/>
    <w:rsid w:val="00CD124C"/>
    <w:rsid w:val="00CD27A4"/>
    <w:rsid w:val="00CD2A4E"/>
    <w:rsid w:val="00CD3CBC"/>
    <w:rsid w:val="00CD4619"/>
    <w:rsid w:val="00CD4CD0"/>
    <w:rsid w:val="00CD6044"/>
    <w:rsid w:val="00CD61FE"/>
    <w:rsid w:val="00CD6B11"/>
    <w:rsid w:val="00CD74C7"/>
    <w:rsid w:val="00CD75C4"/>
    <w:rsid w:val="00CD7AA0"/>
    <w:rsid w:val="00CE00A8"/>
    <w:rsid w:val="00CE0866"/>
    <w:rsid w:val="00CE0CEA"/>
    <w:rsid w:val="00CE18DE"/>
    <w:rsid w:val="00CE2042"/>
    <w:rsid w:val="00CE2685"/>
    <w:rsid w:val="00CE33A4"/>
    <w:rsid w:val="00CE36A8"/>
    <w:rsid w:val="00CE37CA"/>
    <w:rsid w:val="00CE460A"/>
    <w:rsid w:val="00CE46AB"/>
    <w:rsid w:val="00CE52D7"/>
    <w:rsid w:val="00CE59A9"/>
    <w:rsid w:val="00CE5C96"/>
    <w:rsid w:val="00CE7C8E"/>
    <w:rsid w:val="00CF1EE2"/>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42CB"/>
    <w:rsid w:val="00D054FD"/>
    <w:rsid w:val="00D05C5C"/>
    <w:rsid w:val="00D064AE"/>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30B3"/>
    <w:rsid w:val="00D35AFF"/>
    <w:rsid w:val="00D35C41"/>
    <w:rsid w:val="00D35E16"/>
    <w:rsid w:val="00D363CE"/>
    <w:rsid w:val="00D36B45"/>
    <w:rsid w:val="00D36C23"/>
    <w:rsid w:val="00D36FDD"/>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58EE"/>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26AE"/>
    <w:rsid w:val="00D83276"/>
    <w:rsid w:val="00D837CB"/>
    <w:rsid w:val="00D8425A"/>
    <w:rsid w:val="00D84458"/>
    <w:rsid w:val="00D84557"/>
    <w:rsid w:val="00D84B46"/>
    <w:rsid w:val="00D851EA"/>
    <w:rsid w:val="00D8661C"/>
    <w:rsid w:val="00D86B66"/>
    <w:rsid w:val="00D86C33"/>
    <w:rsid w:val="00D86C65"/>
    <w:rsid w:val="00D87F49"/>
    <w:rsid w:val="00D90911"/>
    <w:rsid w:val="00D915EF"/>
    <w:rsid w:val="00D91658"/>
    <w:rsid w:val="00D92696"/>
    <w:rsid w:val="00D92B5D"/>
    <w:rsid w:val="00D92D0D"/>
    <w:rsid w:val="00D92F59"/>
    <w:rsid w:val="00D92FE8"/>
    <w:rsid w:val="00D937DA"/>
    <w:rsid w:val="00D9380E"/>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5CA3"/>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0C"/>
    <w:rsid w:val="00DC27EB"/>
    <w:rsid w:val="00DC2C06"/>
    <w:rsid w:val="00DC2E04"/>
    <w:rsid w:val="00DC30F5"/>
    <w:rsid w:val="00DC311C"/>
    <w:rsid w:val="00DC3830"/>
    <w:rsid w:val="00DC3883"/>
    <w:rsid w:val="00DC4A83"/>
    <w:rsid w:val="00DC5548"/>
    <w:rsid w:val="00DC59D0"/>
    <w:rsid w:val="00DC64E4"/>
    <w:rsid w:val="00DC6701"/>
    <w:rsid w:val="00DD0038"/>
    <w:rsid w:val="00DD030D"/>
    <w:rsid w:val="00DD0652"/>
    <w:rsid w:val="00DD0B95"/>
    <w:rsid w:val="00DD0D5A"/>
    <w:rsid w:val="00DD0FFC"/>
    <w:rsid w:val="00DD14F1"/>
    <w:rsid w:val="00DD17C9"/>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6E28"/>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6D4"/>
    <w:rsid w:val="00E1091A"/>
    <w:rsid w:val="00E10FAD"/>
    <w:rsid w:val="00E1121B"/>
    <w:rsid w:val="00E11D6E"/>
    <w:rsid w:val="00E12110"/>
    <w:rsid w:val="00E12277"/>
    <w:rsid w:val="00E1269B"/>
    <w:rsid w:val="00E12A2B"/>
    <w:rsid w:val="00E12A3C"/>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9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376C5"/>
    <w:rsid w:val="00E37CC6"/>
    <w:rsid w:val="00E40101"/>
    <w:rsid w:val="00E4064F"/>
    <w:rsid w:val="00E40BCC"/>
    <w:rsid w:val="00E40EEE"/>
    <w:rsid w:val="00E41710"/>
    <w:rsid w:val="00E41B66"/>
    <w:rsid w:val="00E41FBC"/>
    <w:rsid w:val="00E420BB"/>
    <w:rsid w:val="00E42387"/>
    <w:rsid w:val="00E42A30"/>
    <w:rsid w:val="00E43138"/>
    <w:rsid w:val="00E4376B"/>
    <w:rsid w:val="00E43EF6"/>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02"/>
    <w:rsid w:val="00E53621"/>
    <w:rsid w:val="00E53737"/>
    <w:rsid w:val="00E53978"/>
    <w:rsid w:val="00E53A04"/>
    <w:rsid w:val="00E54ADC"/>
    <w:rsid w:val="00E54F6A"/>
    <w:rsid w:val="00E54F79"/>
    <w:rsid w:val="00E55104"/>
    <w:rsid w:val="00E5536A"/>
    <w:rsid w:val="00E556EA"/>
    <w:rsid w:val="00E5570F"/>
    <w:rsid w:val="00E56068"/>
    <w:rsid w:val="00E5608D"/>
    <w:rsid w:val="00E56721"/>
    <w:rsid w:val="00E56DFB"/>
    <w:rsid w:val="00E57404"/>
    <w:rsid w:val="00E57436"/>
    <w:rsid w:val="00E578D5"/>
    <w:rsid w:val="00E57A53"/>
    <w:rsid w:val="00E60FA6"/>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566"/>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0C27"/>
    <w:rsid w:val="00E91B6C"/>
    <w:rsid w:val="00E925A5"/>
    <w:rsid w:val="00E9282A"/>
    <w:rsid w:val="00E93BE8"/>
    <w:rsid w:val="00E93C2B"/>
    <w:rsid w:val="00E93E23"/>
    <w:rsid w:val="00E93FBB"/>
    <w:rsid w:val="00E941E5"/>
    <w:rsid w:val="00E9470C"/>
    <w:rsid w:val="00E94CA8"/>
    <w:rsid w:val="00E951CC"/>
    <w:rsid w:val="00E958ED"/>
    <w:rsid w:val="00E96DF4"/>
    <w:rsid w:val="00E96F13"/>
    <w:rsid w:val="00E97B0B"/>
    <w:rsid w:val="00EA04CC"/>
    <w:rsid w:val="00EA2045"/>
    <w:rsid w:val="00EA21E1"/>
    <w:rsid w:val="00EA2BF7"/>
    <w:rsid w:val="00EA31A1"/>
    <w:rsid w:val="00EA3344"/>
    <w:rsid w:val="00EA3CD6"/>
    <w:rsid w:val="00EA46B5"/>
    <w:rsid w:val="00EA46F3"/>
    <w:rsid w:val="00EA7044"/>
    <w:rsid w:val="00EA77E7"/>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0552"/>
    <w:rsid w:val="00EC0A09"/>
    <w:rsid w:val="00EC119B"/>
    <w:rsid w:val="00EC1EAF"/>
    <w:rsid w:val="00EC234E"/>
    <w:rsid w:val="00EC2391"/>
    <w:rsid w:val="00EC2C35"/>
    <w:rsid w:val="00EC42C0"/>
    <w:rsid w:val="00EC443A"/>
    <w:rsid w:val="00EC49FB"/>
    <w:rsid w:val="00EC4C28"/>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2FEB"/>
    <w:rsid w:val="00F1343C"/>
    <w:rsid w:val="00F1355A"/>
    <w:rsid w:val="00F13B34"/>
    <w:rsid w:val="00F13E2B"/>
    <w:rsid w:val="00F1502E"/>
    <w:rsid w:val="00F15A1A"/>
    <w:rsid w:val="00F16459"/>
    <w:rsid w:val="00F17133"/>
    <w:rsid w:val="00F172ED"/>
    <w:rsid w:val="00F179CC"/>
    <w:rsid w:val="00F208FD"/>
    <w:rsid w:val="00F20E98"/>
    <w:rsid w:val="00F20FDA"/>
    <w:rsid w:val="00F21A24"/>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6DB8"/>
    <w:rsid w:val="00F46E95"/>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5D4"/>
    <w:rsid w:val="00F5681F"/>
    <w:rsid w:val="00F56B29"/>
    <w:rsid w:val="00F57065"/>
    <w:rsid w:val="00F57746"/>
    <w:rsid w:val="00F60DC8"/>
    <w:rsid w:val="00F61364"/>
    <w:rsid w:val="00F61472"/>
    <w:rsid w:val="00F6170E"/>
    <w:rsid w:val="00F61CD5"/>
    <w:rsid w:val="00F621F0"/>
    <w:rsid w:val="00F6221F"/>
    <w:rsid w:val="00F627AB"/>
    <w:rsid w:val="00F63CFA"/>
    <w:rsid w:val="00F64E31"/>
    <w:rsid w:val="00F64E69"/>
    <w:rsid w:val="00F64EBB"/>
    <w:rsid w:val="00F65090"/>
    <w:rsid w:val="00F65E3E"/>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CEF"/>
    <w:rsid w:val="00F77DC7"/>
    <w:rsid w:val="00F80701"/>
    <w:rsid w:val="00F8140C"/>
    <w:rsid w:val="00F81AB1"/>
    <w:rsid w:val="00F81E38"/>
    <w:rsid w:val="00F82036"/>
    <w:rsid w:val="00F82F48"/>
    <w:rsid w:val="00F8353F"/>
    <w:rsid w:val="00F83555"/>
    <w:rsid w:val="00F837AF"/>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3DA7"/>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6D3"/>
    <w:rsid w:val="00FA7CA7"/>
    <w:rsid w:val="00FA7DA0"/>
    <w:rsid w:val="00FB12A3"/>
    <w:rsid w:val="00FB1605"/>
    <w:rsid w:val="00FB2CE1"/>
    <w:rsid w:val="00FB3160"/>
    <w:rsid w:val="00FB380A"/>
    <w:rsid w:val="00FB3C42"/>
    <w:rsid w:val="00FB50BC"/>
    <w:rsid w:val="00FB6785"/>
    <w:rsid w:val="00FB68FA"/>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30"/>
    <w:rsid w:val="00FD17C4"/>
    <w:rsid w:val="00FD1F2F"/>
    <w:rsid w:val="00FD2846"/>
    <w:rsid w:val="00FD2855"/>
    <w:rsid w:val="00FD2F74"/>
    <w:rsid w:val="00FD3761"/>
    <w:rsid w:val="00FD37B1"/>
    <w:rsid w:val="00FD37BD"/>
    <w:rsid w:val="00FD39A4"/>
    <w:rsid w:val="00FD4333"/>
    <w:rsid w:val="00FD4E5E"/>
    <w:rsid w:val="00FD5B02"/>
    <w:rsid w:val="00FD629C"/>
    <w:rsid w:val="00FD63B4"/>
    <w:rsid w:val="00FD7104"/>
    <w:rsid w:val="00FD72DD"/>
    <w:rsid w:val="00FD768B"/>
    <w:rsid w:val="00FE004B"/>
    <w:rsid w:val="00FE03C6"/>
    <w:rsid w:val="00FE0674"/>
    <w:rsid w:val="00FE11CB"/>
    <w:rsid w:val="00FE1320"/>
    <w:rsid w:val="00FE1A04"/>
    <w:rsid w:val="00FE20C1"/>
    <w:rsid w:val="00FE32D7"/>
    <w:rsid w:val="00FE3374"/>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29">
      <w:bodyDiv w:val="1"/>
      <w:marLeft w:val="0"/>
      <w:marRight w:val="0"/>
      <w:marTop w:val="0"/>
      <w:marBottom w:val="0"/>
      <w:divBdr>
        <w:top w:val="none" w:sz="0" w:space="0" w:color="auto"/>
        <w:left w:val="none" w:sz="0" w:space="0" w:color="auto"/>
        <w:bottom w:val="none" w:sz="0" w:space="0" w:color="auto"/>
        <w:right w:val="none" w:sz="0" w:space="0" w:color="auto"/>
      </w:divBdr>
      <w:divsChild>
        <w:div w:id="927427980">
          <w:marLeft w:val="0"/>
          <w:marRight w:val="0"/>
          <w:marTop w:val="0"/>
          <w:marBottom w:val="0"/>
          <w:divBdr>
            <w:top w:val="none" w:sz="0" w:space="0" w:color="auto"/>
            <w:left w:val="none" w:sz="0" w:space="0" w:color="auto"/>
            <w:bottom w:val="none" w:sz="0" w:space="0" w:color="auto"/>
            <w:right w:val="none" w:sz="0" w:space="0" w:color="auto"/>
          </w:divBdr>
        </w:div>
        <w:div w:id="1846164648">
          <w:marLeft w:val="0"/>
          <w:marRight w:val="0"/>
          <w:marTop w:val="0"/>
          <w:marBottom w:val="0"/>
          <w:divBdr>
            <w:top w:val="none" w:sz="0" w:space="0" w:color="auto"/>
            <w:left w:val="none" w:sz="0" w:space="0" w:color="auto"/>
            <w:bottom w:val="none" w:sz="0" w:space="0" w:color="auto"/>
            <w:right w:val="none" w:sz="0" w:space="0" w:color="auto"/>
          </w:divBdr>
          <w:divsChild>
            <w:div w:id="744110167">
              <w:marLeft w:val="0"/>
              <w:marRight w:val="0"/>
              <w:marTop w:val="0"/>
              <w:marBottom w:val="0"/>
              <w:divBdr>
                <w:top w:val="none" w:sz="0" w:space="0" w:color="auto"/>
                <w:left w:val="none" w:sz="0" w:space="0" w:color="auto"/>
                <w:bottom w:val="none" w:sz="0" w:space="0" w:color="auto"/>
                <w:right w:val="none" w:sz="0" w:space="0" w:color="auto"/>
              </w:divBdr>
            </w:div>
          </w:divsChild>
        </w:div>
        <w:div w:id="294414149">
          <w:marLeft w:val="0"/>
          <w:marRight w:val="0"/>
          <w:marTop w:val="0"/>
          <w:marBottom w:val="0"/>
          <w:divBdr>
            <w:top w:val="none" w:sz="0" w:space="0" w:color="auto"/>
            <w:left w:val="none" w:sz="0" w:space="0" w:color="auto"/>
            <w:bottom w:val="none" w:sz="0" w:space="0" w:color="auto"/>
            <w:right w:val="none" w:sz="0" w:space="0" w:color="auto"/>
          </w:divBdr>
        </w:div>
        <w:div w:id="344719429">
          <w:marLeft w:val="0"/>
          <w:marRight w:val="0"/>
          <w:marTop w:val="0"/>
          <w:marBottom w:val="0"/>
          <w:divBdr>
            <w:top w:val="none" w:sz="0" w:space="0" w:color="auto"/>
            <w:left w:val="none" w:sz="0" w:space="0" w:color="auto"/>
            <w:bottom w:val="none" w:sz="0" w:space="0" w:color="auto"/>
            <w:right w:val="none" w:sz="0" w:space="0" w:color="auto"/>
          </w:divBdr>
          <w:divsChild>
            <w:div w:id="1818300347">
              <w:marLeft w:val="0"/>
              <w:marRight w:val="0"/>
              <w:marTop w:val="0"/>
              <w:marBottom w:val="0"/>
              <w:divBdr>
                <w:top w:val="none" w:sz="0" w:space="0" w:color="auto"/>
                <w:left w:val="none" w:sz="0" w:space="0" w:color="auto"/>
                <w:bottom w:val="none" w:sz="0" w:space="0" w:color="auto"/>
                <w:right w:val="none" w:sz="0" w:space="0" w:color="auto"/>
              </w:divBdr>
            </w:div>
          </w:divsChild>
        </w:div>
        <w:div w:id="1813911668">
          <w:marLeft w:val="0"/>
          <w:marRight w:val="0"/>
          <w:marTop w:val="0"/>
          <w:marBottom w:val="0"/>
          <w:divBdr>
            <w:top w:val="none" w:sz="0" w:space="0" w:color="auto"/>
            <w:left w:val="none" w:sz="0" w:space="0" w:color="auto"/>
            <w:bottom w:val="none" w:sz="0" w:space="0" w:color="auto"/>
            <w:right w:val="none" w:sz="0" w:space="0" w:color="auto"/>
          </w:divBdr>
        </w:div>
        <w:div w:id="526912425">
          <w:marLeft w:val="0"/>
          <w:marRight w:val="0"/>
          <w:marTop w:val="0"/>
          <w:marBottom w:val="0"/>
          <w:divBdr>
            <w:top w:val="none" w:sz="0" w:space="0" w:color="auto"/>
            <w:left w:val="none" w:sz="0" w:space="0" w:color="auto"/>
            <w:bottom w:val="none" w:sz="0" w:space="0" w:color="auto"/>
            <w:right w:val="none" w:sz="0" w:space="0" w:color="auto"/>
          </w:divBdr>
          <w:divsChild>
            <w:div w:id="892152986">
              <w:marLeft w:val="0"/>
              <w:marRight w:val="0"/>
              <w:marTop w:val="0"/>
              <w:marBottom w:val="0"/>
              <w:divBdr>
                <w:top w:val="none" w:sz="0" w:space="0" w:color="auto"/>
                <w:left w:val="none" w:sz="0" w:space="0" w:color="auto"/>
                <w:bottom w:val="none" w:sz="0" w:space="0" w:color="auto"/>
                <w:right w:val="none" w:sz="0" w:space="0" w:color="auto"/>
              </w:divBdr>
            </w:div>
          </w:divsChild>
        </w:div>
        <w:div w:id="1397826187">
          <w:marLeft w:val="0"/>
          <w:marRight w:val="0"/>
          <w:marTop w:val="0"/>
          <w:marBottom w:val="0"/>
          <w:divBdr>
            <w:top w:val="none" w:sz="0" w:space="0" w:color="auto"/>
            <w:left w:val="none" w:sz="0" w:space="0" w:color="auto"/>
            <w:bottom w:val="none" w:sz="0" w:space="0" w:color="auto"/>
            <w:right w:val="none" w:sz="0" w:space="0" w:color="auto"/>
          </w:divBdr>
        </w:div>
        <w:div w:id="68969503">
          <w:marLeft w:val="0"/>
          <w:marRight w:val="0"/>
          <w:marTop w:val="0"/>
          <w:marBottom w:val="0"/>
          <w:divBdr>
            <w:top w:val="none" w:sz="0" w:space="0" w:color="auto"/>
            <w:left w:val="none" w:sz="0" w:space="0" w:color="auto"/>
            <w:bottom w:val="none" w:sz="0" w:space="0" w:color="auto"/>
            <w:right w:val="none" w:sz="0" w:space="0" w:color="auto"/>
          </w:divBdr>
          <w:divsChild>
            <w:div w:id="943075915">
              <w:marLeft w:val="0"/>
              <w:marRight w:val="0"/>
              <w:marTop w:val="0"/>
              <w:marBottom w:val="0"/>
              <w:divBdr>
                <w:top w:val="none" w:sz="0" w:space="0" w:color="auto"/>
                <w:left w:val="none" w:sz="0" w:space="0" w:color="auto"/>
                <w:bottom w:val="none" w:sz="0" w:space="0" w:color="auto"/>
                <w:right w:val="none" w:sz="0" w:space="0" w:color="auto"/>
              </w:divBdr>
            </w:div>
          </w:divsChild>
        </w:div>
        <w:div w:id="457188146">
          <w:marLeft w:val="0"/>
          <w:marRight w:val="0"/>
          <w:marTop w:val="0"/>
          <w:marBottom w:val="0"/>
          <w:divBdr>
            <w:top w:val="none" w:sz="0" w:space="0" w:color="auto"/>
            <w:left w:val="none" w:sz="0" w:space="0" w:color="auto"/>
            <w:bottom w:val="none" w:sz="0" w:space="0" w:color="auto"/>
            <w:right w:val="none" w:sz="0" w:space="0" w:color="auto"/>
          </w:divBdr>
        </w:div>
        <w:div w:id="135610927">
          <w:marLeft w:val="0"/>
          <w:marRight w:val="0"/>
          <w:marTop w:val="0"/>
          <w:marBottom w:val="0"/>
          <w:divBdr>
            <w:top w:val="none" w:sz="0" w:space="0" w:color="auto"/>
            <w:left w:val="none" w:sz="0" w:space="0" w:color="auto"/>
            <w:bottom w:val="none" w:sz="0" w:space="0" w:color="auto"/>
            <w:right w:val="none" w:sz="0" w:space="0" w:color="auto"/>
          </w:divBdr>
          <w:divsChild>
            <w:div w:id="1004825638">
              <w:marLeft w:val="0"/>
              <w:marRight w:val="0"/>
              <w:marTop w:val="0"/>
              <w:marBottom w:val="0"/>
              <w:divBdr>
                <w:top w:val="none" w:sz="0" w:space="0" w:color="auto"/>
                <w:left w:val="none" w:sz="0" w:space="0" w:color="auto"/>
                <w:bottom w:val="none" w:sz="0" w:space="0" w:color="auto"/>
                <w:right w:val="none" w:sz="0" w:space="0" w:color="auto"/>
              </w:divBdr>
            </w:div>
          </w:divsChild>
        </w:div>
        <w:div w:id="836767277">
          <w:marLeft w:val="0"/>
          <w:marRight w:val="0"/>
          <w:marTop w:val="0"/>
          <w:marBottom w:val="0"/>
          <w:divBdr>
            <w:top w:val="none" w:sz="0" w:space="0" w:color="auto"/>
            <w:left w:val="none" w:sz="0" w:space="0" w:color="auto"/>
            <w:bottom w:val="none" w:sz="0" w:space="0" w:color="auto"/>
            <w:right w:val="none" w:sz="0" w:space="0" w:color="auto"/>
          </w:divBdr>
        </w:div>
        <w:div w:id="615186457">
          <w:marLeft w:val="0"/>
          <w:marRight w:val="0"/>
          <w:marTop w:val="0"/>
          <w:marBottom w:val="0"/>
          <w:divBdr>
            <w:top w:val="none" w:sz="0" w:space="0" w:color="auto"/>
            <w:left w:val="none" w:sz="0" w:space="0" w:color="auto"/>
            <w:bottom w:val="none" w:sz="0" w:space="0" w:color="auto"/>
            <w:right w:val="none" w:sz="0" w:space="0" w:color="auto"/>
          </w:divBdr>
          <w:divsChild>
            <w:div w:id="1310091309">
              <w:marLeft w:val="0"/>
              <w:marRight w:val="0"/>
              <w:marTop w:val="0"/>
              <w:marBottom w:val="0"/>
              <w:divBdr>
                <w:top w:val="none" w:sz="0" w:space="0" w:color="auto"/>
                <w:left w:val="none" w:sz="0" w:space="0" w:color="auto"/>
                <w:bottom w:val="none" w:sz="0" w:space="0" w:color="auto"/>
                <w:right w:val="none" w:sz="0" w:space="0" w:color="auto"/>
              </w:divBdr>
            </w:div>
          </w:divsChild>
        </w:div>
        <w:div w:id="1273128127">
          <w:marLeft w:val="0"/>
          <w:marRight w:val="0"/>
          <w:marTop w:val="0"/>
          <w:marBottom w:val="0"/>
          <w:divBdr>
            <w:top w:val="none" w:sz="0" w:space="0" w:color="auto"/>
            <w:left w:val="none" w:sz="0" w:space="0" w:color="auto"/>
            <w:bottom w:val="none" w:sz="0" w:space="0" w:color="auto"/>
            <w:right w:val="none" w:sz="0" w:space="0" w:color="auto"/>
          </w:divBdr>
        </w:div>
        <w:div w:id="576667409">
          <w:marLeft w:val="0"/>
          <w:marRight w:val="0"/>
          <w:marTop w:val="0"/>
          <w:marBottom w:val="0"/>
          <w:divBdr>
            <w:top w:val="none" w:sz="0" w:space="0" w:color="auto"/>
            <w:left w:val="none" w:sz="0" w:space="0" w:color="auto"/>
            <w:bottom w:val="none" w:sz="0" w:space="0" w:color="auto"/>
            <w:right w:val="none" w:sz="0" w:space="0" w:color="auto"/>
          </w:divBdr>
          <w:divsChild>
            <w:div w:id="668489418">
              <w:marLeft w:val="0"/>
              <w:marRight w:val="0"/>
              <w:marTop w:val="0"/>
              <w:marBottom w:val="0"/>
              <w:divBdr>
                <w:top w:val="none" w:sz="0" w:space="0" w:color="auto"/>
                <w:left w:val="none" w:sz="0" w:space="0" w:color="auto"/>
                <w:bottom w:val="none" w:sz="0" w:space="0" w:color="auto"/>
                <w:right w:val="none" w:sz="0" w:space="0" w:color="auto"/>
              </w:divBdr>
            </w:div>
          </w:divsChild>
        </w:div>
        <w:div w:id="1634362364">
          <w:marLeft w:val="0"/>
          <w:marRight w:val="0"/>
          <w:marTop w:val="300"/>
          <w:marBottom w:val="0"/>
          <w:divBdr>
            <w:top w:val="none" w:sz="0" w:space="0" w:color="auto"/>
            <w:left w:val="none" w:sz="0" w:space="0" w:color="auto"/>
            <w:bottom w:val="none" w:sz="0" w:space="0" w:color="auto"/>
            <w:right w:val="none" w:sz="0" w:space="0" w:color="auto"/>
          </w:divBdr>
          <w:divsChild>
            <w:div w:id="575359227">
              <w:marLeft w:val="0"/>
              <w:marRight w:val="0"/>
              <w:marTop w:val="0"/>
              <w:marBottom w:val="0"/>
              <w:divBdr>
                <w:top w:val="none" w:sz="0" w:space="0" w:color="auto"/>
                <w:left w:val="none" w:sz="0" w:space="0" w:color="auto"/>
                <w:bottom w:val="none" w:sz="0" w:space="0" w:color="auto"/>
                <w:right w:val="none" w:sz="0" w:space="0" w:color="auto"/>
              </w:divBdr>
              <w:divsChild>
                <w:div w:id="2046826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303429">
          <w:marLeft w:val="0"/>
          <w:marRight w:val="0"/>
          <w:marTop w:val="300"/>
          <w:marBottom w:val="0"/>
          <w:divBdr>
            <w:top w:val="none" w:sz="0" w:space="0" w:color="auto"/>
            <w:left w:val="none" w:sz="0" w:space="0" w:color="auto"/>
            <w:bottom w:val="none" w:sz="0" w:space="0" w:color="auto"/>
            <w:right w:val="none" w:sz="0" w:space="0" w:color="auto"/>
          </w:divBdr>
          <w:divsChild>
            <w:div w:id="1012073366">
              <w:marLeft w:val="0"/>
              <w:marRight w:val="0"/>
              <w:marTop w:val="0"/>
              <w:marBottom w:val="0"/>
              <w:divBdr>
                <w:top w:val="none" w:sz="0" w:space="0" w:color="auto"/>
                <w:left w:val="none" w:sz="0" w:space="0" w:color="auto"/>
                <w:bottom w:val="none" w:sz="0" w:space="0" w:color="auto"/>
                <w:right w:val="none" w:sz="0" w:space="0" w:color="auto"/>
              </w:divBdr>
              <w:divsChild>
                <w:div w:id="143505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33676">
          <w:marLeft w:val="0"/>
          <w:marRight w:val="0"/>
          <w:marTop w:val="300"/>
          <w:marBottom w:val="0"/>
          <w:divBdr>
            <w:top w:val="none" w:sz="0" w:space="0" w:color="auto"/>
            <w:left w:val="none" w:sz="0" w:space="0" w:color="auto"/>
            <w:bottom w:val="none" w:sz="0" w:space="0" w:color="auto"/>
            <w:right w:val="none" w:sz="0" w:space="0" w:color="auto"/>
          </w:divBdr>
          <w:divsChild>
            <w:div w:id="1504390035">
              <w:marLeft w:val="0"/>
              <w:marRight w:val="0"/>
              <w:marTop w:val="0"/>
              <w:marBottom w:val="0"/>
              <w:divBdr>
                <w:top w:val="none" w:sz="0" w:space="0" w:color="auto"/>
                <w:left w:val="none" w:sz="0" w:space="0" w:color="auto"/>
                <w:bottom w:val="none" w:sz="0" w:space="0" w:color="auto"/>
                <w:right w:val="none" w:sz="0" w:space="0" w:color="auto"/>
              </w:divBdr>
              <w:divsChild>
                <w:div w:id="170709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646269">
          <w:marLeft w:val="0"/>
          <w:marRight w:val="0"/>
          <w:marTop w:val="300"/>
          <w:marBottom w:val="0"/>
          <w:divBdr>
            <w:top w:val="none" w:sz="0" w:space="0" w:color="auto"/>
            <w:left w:val="none" w:sz="0" w:space="0" w:color="auto"/>
            <w:bottom w:val="none" w:sz="0" w:space="0" w:color="auto"/>
            <w:right w:val="none" w:sz="0" w:space="0" w:color="auto"/>
          </w:divBdr>
          <w:divsChild>
            <w:div w:id="261886718">
              <w:marLeft w:val="0"/>
              <w:marRight w:val="0"/>
              <w:marTop w:val="0"/>
              <w:marBottom w:val="0"/>
              <w:divBdr>
                <w:top w:val="none" w:sz="0" w:space="0" w:color="auto"/>
                <w:left w:val="none" w:sz="0" w:space="0" w:color="auto"/>
                <w:bottom w:val="none" w:sz="0" w:space="0" w:color="auto"/>
                <w:right w:val="none" w:sz="0" w:space="0" w:color="auto"/>
              </w:divBdr>
              <w:divsChild>
                <w:div w:id="1394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458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40">
          <w:marLeft w:val="0"/>
          <w:marRight w:val="0"/>
          <w:marTop w:val="0"/>
          <w:marBottom w:val="0"/>
          <w:divBdr>
            <w:top w:val="none" w:sz="0" w:space="0" w:color="auto"/>
            <w:left w:val="none" w:sz="0" w:space="0" w:color="auto"/>
            <w:bottom w:val="none" w:sz="0" w:space="0" w:color="auto"/>
            <w:right w:val="none" w:sz="0" w:space="0" w:color="auto"/>
          </w:divBdr>
        </w:div>
        <w:div w:id="2108310672">
          <w:marLeft w:val="0"/>
          <w:marRight w:val="0"/>
          <w:marTop w:val="0"/>
          <w:marBottom w:val="0"/>
          <w:divBdr>
            <w:top w:val="none" w:sz="0" w:space="0" w:color="auto"/>
            <w:left w:val="none" w:sz="0" w:space="0" w:color="auto"/>
            <w:bottom w:val="none" w:sz="0" w:space="0" w:color="auto"/>
            <w:right w:val="none" w:sz="0" w:space="0" w:color="auto"/>
          </w:divBdr>
          <w:divsChild>
            <w:div w:id="1478719676">
              <w:marLeft w:val="0"/>
              <w:marRight w:val="0"/>
              <w:marTop w:val="0"/>
              <w:marBottom w:val="0"/>
              <w:divBdr>
                <w:top w:val="none" w:sz="0" w:space="0" w:color="auto"/>
                <w:left w:val="none" w:sz="0" w:space="0" w:color="auto"/>
                <w:bottom w:val="none" w:sz="0" w:space="0" w:color="auto"/>
                <w:right w:val="none" w:sz="0" w:space="0" w:color="auto"/>
              </w:divBdr>
            </w:div>
          </w:divsChild>
        </w:div>
        <w:div w:id="1815172531">
          <w:marLeft w:val="0"/>
          <w:marRight w:val="0"/>
          <w:marTop w:val="0"/>
          <w:marBottom w:val="0"/>
          <w:divBdr>
            <w:top w:val="none" w:sz="0" w:space="0" w:color="auto"/>
            <w:left w:val="none" w:sz="0" w:space="0" w:color="auto"/>
            <w:bottom w:val="none" w:sz="0" w:space="0" w:color="auto"/>
            <w:right w:val="none" w:sz="0" w:space="0" w:color="auto"/>
          </w:divBdr>
        </w:div>
        <w:div w:id="904879050">
          <w:marLeft w:val="0"/>
          <w:marRight w:val="0"/>
          <w:marTop w:val="0"/>
          <w:marBottom w:val="0"/>
          <w:divBdr>
            <w:top w:val="none" w:sz="0" w:space="0" w:color="auto"/>
            <w:left w:val="none" w:sz="0" w:space="0" w:color="auto"/>
            <w:bottom w:val="none" w:sz="0" w:space="0" w:color="auto"/>
            <w:right w:val="none" w:sz="0" w:space="0" w:color="auto"/>
          </w:divBdr>
          <w:divsChild>
            <w:div w:id="1562012024">
              <w:marLeft w:val="0"/>
              <w:marRight w:val="0"/>
              <w:marTop w:val="0"/>
              <w:marBottom w:val="0"/>
              <w:divBdr>
                <w:top w:val="none" w:sz="0" w:space="0" w:color="auto"/>
                <w:left w:val="none" w:sz="0" w:space="0" w:color="auto"/>
                <w:bottom w:val="none" w:sz="0" w:space="0" w:color="auto"/>
                <w:right w:val="none" w:sz="0" w:space="0" w:color="auto"/>
              </w:divBdr>
            </w:div>
          </w:divsChild>
        </w:div>
        <w:div w:id="145053163">
          <w:marLeft w:val="0"/>
          <w:marRight w:val="0"/>
          <w:marTop w:val="0"/>
          <w:marBottom w:val="0"/>
          <w:divBdr>
            <w:top w:val="none" w:sz="0" w:space="0" w:color="auto"/>
            <w:left w:val="none" w:sz="0" w:space="0" w:color="auto"/>
            <w:bottom w:val="none" w:sz="0" w:space="0" w:color="auto"/>
            <w:right w:val="none" w:sz="0" w:space="0" w:color="auto"/>
          </w:divBdr>
        </w:div>
        <w:div w:id="1023433058">
          <w:marLeft w:val="0"/>
          <w:marRight w:val="0"/>
          <w:marTop w:val="0"/>
          <w:marBottom w:val="0"/>
          <w:divBdr>
            <w:top w:val="none" w:sz="0" w:space="0" w:color="auto"/>
            <w:left w:val="none" w:sz="0" w:space="0" w:color="auto"/>
            <w:bottom w:val="none" w:sz="0" w:space="0" w:color="auto"/>
            <w:right w:val="none" w:sz="0" w:space="0" w:color="auto"/>
          </w:divBdr>
          <w:divsChild>
            <w:div w:id="1131442692">
              <w:marLeft w:val="0"/>
              <w:marRight w:val="0"/>
              <w:marTop w:val="0"/>
              <w:marBottom w:val="0"/>
              <w:divBdr>
                <w:top w:val="none" w:sz="0" w:space="0" w:color="auto"/>
                <w:left w:val="none" w:sz="0" w:space="0" w:color="auto"/>
                <w:bottom w:val="none" w:sz="0" w:space="0" w:color="auto"/>
                <w:right w:val="none" w:sz="0" w:space="0" w:color="auto"/>
              </w:divBdr>
            </w:div>
          </w:divsChild>
        </w:div>
        <w:div w:id="407462307">
          <w:marLeft w:val="0"/>
          <w:marRight w:val="0"/>
          <w:marTop w:val="0"/>
          <w:marBottom w:val="0"/>
          <w:divBdr>
            <w:top w:val="none" w:sz="0" w:space="0" w:color="auto"/>
            <w:left w:val="none" w:sz="0" w:space="0" w:color="auto"/>
            <w:bottom w:val="none" w:sz="0" w:space="0" w:color="auto"/>
            <w:right w:val="none" w:sz="0" w:space="0" w:color="auto"/>
          </w:divBdr>
        </w:div>
        <w:div w:id="379986342">
          <w:marLeft w:val="0"/>
          <w:marRight w:val="0"/>
          <w:marTop w:val="0"/>
          <w:marBottom w:val="0"/>
          <w:divBdr>
            <w:top w:val="none" w:sz="0" w:space="0" w:color="auto"/>
            <w:left w:val="none" w:sz="0" w:space="0" w:color="auto"/>
            <w:bottom w:val="none" w:sz="0" w:space="0" w:color="auto"/>
            <w:right w:val="none" w:sz="0" w:space="0" w:color="auto"/>
          </w:divBdr>
          <w:divsChild>
            <w:div w:id="1556114500">
              <w:marLeft w:val="0"/>
              <w:marRight w:val="0"/>
              <w:marTop w:val="0"/>
              <w:marBottom w:val="0"/>
              <w:divBdr>
                <w:top w:val="none" w:sz="0" w:space="0" w:color="auto"/>
                <w:left w:val="none" w:sz="0" w:space="0" w:color="auto"/>
                <w:bottom w:val="none" w:sz="0" w:space="0" w:color="auto"/>
                <w:right w:val="none" w:sz="0" w:space="0" w:color="auto"/>
              </w:divBdr>
            </w:div>
          </w:divsChild>
        </w:div>
        <w:div w:id="4015022">
          <w:marLeft w:val="0"/>
          <w:marRight w:val="0"/>
          <w:marTop w:val="0"/>
          <w:marBottom w:val="0"/>
          <w:divBdr>
            <w:top w:val="none" w:sz="0" w:space="0" w:color="auto"/>
            <w:left w:val="none" w:sz="0" w:space="0" w:color="auto"/>
            <w:bottom w:val="none" w:sz="0" w:space="0" w:color="auto"/>
            <w:right w:val="none" w:sz="0" w:space="0" w:color="auto"/>
          </w:divBdr>
        </w:div>
        <w:div w:id="165749147">
          <w:marLeft w:val="0"/>
          <w:marRight w:val="0"/>
          <w:marTop w:val="0"/>
          <w:marBottom w:val="0"/>
          <w:divBdr>
            <w:top w:val="none" w:sz="0" w:space="0" w:color="auto"/>
            <w:left w:val="none" w:sz="0" w:space="0" w:color="auto"/>
            <w:bottom w:val="none" w:sz="0" w:space="0" w:color="auto"/>
            <w:right w:val="none" w:sz="0" w:space="0" w:color="auto"/>
          </w:divBdr>
          <w:divsChild>
            <w:div w:id="396051327">
              <w:marLeft w:val="0"/>
              <w:marRight w:val="0"/>
              <w:marTop w:val="0"/>
              <w:marBottom w:val="0"/>
              <w:divBdr>
                <w:top w:val="none" w:sz="0" w:space="0" w:color="auto"/>
                <w:left w:val="none" w:sz="0" w:space="0" w:color="auto"/>
                <w:bottom w:val="none" w:sz="0" w:space="0" w:color="auto"/>
                <w:right w:val="none" w:sz="0" w:space="0" w:color="auto"/>
              </w:divBdr>
            </w:div>
          </w:divsChild>
        </w:div>
        <w:div w:id="1042631922">
          <w:marLeft w:val="0"/>
          <w:marRight w:val="0"/>
          <w:marTop w:val="0"/>
          <w:marBottom w:val="0"/>
          <w:divBdr>
            <w:top w:val="none" w:sz="0" w:space="0" w:color="auto"/>
            <w:left w:val="none" w:sz="0" w:space="0" w:color="auto"/>
            <w:bottom w:val="none" w:sz="0" w:space="0" w:color="auto"/>
            <w:right w:val="none" w:sz="0" w:space="0" w:color="auto"/>
          </w:divBdr>
        </w:div>
        <w:div w:id="661007012">
          <w:marLeft w:val="0"/>
          <w:marRight w:val="0"/>
          <w:marTop w:val="0"/>
          <w:marBottom w:val="0"/>
          <w:divBdr>
            <w:top w:val="none" w:sz="0" w:space="0" w:color="auto"/>
            <w:left w:val="none" w:sz="0" w:space="0" w:color="auto"/>
            <w:bottom w:val="none" w:sz="0" w:space="0" w:color="auto"/>
            <w:right w:val="none" w:sz="0" w:space="0" w:color="auto"/>
          </w:divBdr>
          <w:divsChild>
            <w:div w:id="271744970">
              <w:marLeft w:val="0"/>
              <w:marRight w:val="0"/>
              <w:marTop w:val="0"/>
              <w:marBottom w:val="0"/>
              <w:divBdr>
                <w:top w:val="none" w:sz="0" w:space="0" w:color="auto"/>
                <w:left w:val="none" w:sz="0" w:space="0" w:color="auto"/>
                <w:bottom w:val="none" w:sz="0" w:space="0" w:color="auto"/>
                <w:right w:val="none" w:sz="0" w:space="0" w:color="auto"/>
              </w:divBdr>
            </w:div>
          </w:divsChild>
        </w:div>
        <w:div w:id="1896114675">
          <w:marLeft w:val="0"/>
          <w:marRight w:val="0"/>
          <w:marTop w:val="0"/>
          <w:marBottom w:val="0"/>
          <w:divBdr>
            <w:top w:val="none" w:sz="0" w:space="0" w:color="auto"/>
            <w:left w:val="none" w:sz="0" w:space="0" w:color="auto"/>
            <w:bottom w:val="none" w:sz="0" w:space="0" w:color="auto"/>
            <w:right w:val="none" w:sz="0" w:space="0" w:color="auto"/>
          </w:divBdr>
        </w:div>
        <w:div w:id="853768515">
          <w:marLeft w:val="0"/>
          <w:marRight w:val="0"/>
          <w:marTop w:val="0"/>
          <w:marBottom w:val="0"/>
          <w:divBdr>
            <w:top w:val="none" w:sz="0" w:space="0" w:color="auto"/>
            <w:left w:val="none" w:sz="0" w:space="0" w:color="auto"/>
            <w:bottom w:val="none" w:sz="0" w:space="0" w:color="auto"/>
            <w:right w:val="none" w:sz="0" w:space="0" w:color="auto"/>
          </w:divBdr>
          <w:divsChild>
            <w:div w:id="1060598870">
              <w:marLeft w:val="0"/>
              <w:marRight w:val="0"/>
              <w:marTop w:val="0"/>
              <w:marBottom w:val="0"/>
              <w:divBdr>
                <w:top w:val="none" w:sz="0" w:space="0" w:color="auto"/>
                <w:left w:val="none" w:sz="0" w:space="0" w:color="auto"/>
                <w:bottom w:val="none" w:sz="0" w:space="0" w:color="auto"/>
                <w:right w:val="none" w:sz="0" w:space="0" w:color="auto"/>
              </w:divBdr>
            </w:div>
          </w:divsChild>
        </w:div>
        <w:div w:id="250354508">
          <w:marLeft w:val="0"/>
          <w:marRight w:val="0"/>
          <w:marTop w:val="300"/>
          <w:marBottom w:val="0"/>
          <w:divBdr>
            <w:top w:val="none" w:sz="0" w:space="0" w:color="auto"/>
            <w:left w:val="none" w:sz="0" w:space="0" w:color="auto"/>
            <w:bottom w:val="none" w:sz="0" w:space="0" w:color="auto"/>
            <w:right w:val="none" w:sz="0" w:space="0" w:color="auto"/>
          </w:divBdr>
          <w:divsChild>
            <w:div w:id="1349257190">
              <w:marLeft w:val="0"/>
              <w:marRight w:val="0"/>
              <w:marTop w:val="0"/>
              <w:marBottom w:val="0"/>
              <w:divBdr>
                <w:top w:val="none" w:sz="0" w:space="0" w:color="auto"/>
                <w:left w:val="none" w:sz="0" w:space="0" w:color="auto"/>
                <w:bottom w:val="none" w:sz="0" w:space="0" w:color="auto"/>
                <w:right w:val="none" w:sz="0" w:space="0" w:color="auto"/>
              </w:divBdr>
              <w:divsChild>
                <w:div w:id="72394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40104">
          <w:marLeft w:val="0"/>
          <w:marRight w:val="0"/>
          <w:marTop w:val="300"/>
          <w:marBottom w:val="0"/>
          <w:divBdr>
            <w:top w:val="none" w:sz="0" w:space="0" w:color="auto"/>
            <w:left w:val="none" w:sz="0" w:space="0" w:color="auto"/>
            <w:bottom w:val="none" w:sz="0" w:space="0" w:color="auto"/>
            <w:right w:val="none" w:sz="0" w:space="0" w:color="auto"/>
          </w:divBdr>
          <w:divsChild>
            <w:div w:id="1156145349">
              <w:marLeft w:val="0"/>
              <w:marRight w:val="0"/>
              <w:marTop w:val="0"/>
              <w:marBottom w:val="0"/>
              <w:divBdr>
                <w:top w:val="none" w:sz="0" w:space="0" w:color="auto"/>
                <w:left w:val="none" w:sz="0" w:space="0" w:color="auto"/>
                <w:bottom w:val="none" w:sz="0" w:space="0" w:color="auto"/>
                <w:right w:val="none" w:sz="0" w:space="0" w:color="auto"/>
              </w:divBdr>
              <w:divsChild>
                <w:div w:id="142599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00094">
          <w:marLeft w:val="0"/>
          <w:marRight w:val="0"/>
          <w:marTop w:val="300"/>
          <w:marBottom w:val="0"/>
          <w:divBdr>
            <w:top w:val="none" w:sz="0" w:space="0" w:color="auto"/>
            <w:left w:val="none" w:sz="0" w:space="0" w:color="auto"/>
            <w:bottom w:val="none" w:sz="0" w:space="0" w:color="auto"/>
            <w:right w:val="none" w:sz="0" w:space="0" w:color="auto"/>
          </w:divBdr>
          <w:divsChild>
            <w:div w:id="791633286">
              <w:marLeft w:val="0"/>
              <w:marRight w:val="0"/>
              <w:marTop w:val="0"/>
              <w:marBottom w:val="0"/>
              <w:divBdr>
                <w:top w:val="none" w:sz="0" w:space="0" w:color="auto"/>
                <w:left w:val="none" w:sz="0" w:space="0" w:color="auto"/>
                <w:bottom w:val="none" w:sz="0" w:space="0" w:color="auto"/>
                <w:right w:val="none" w:sz="0" w:space="0" w:color="auto"/>
              </w:divBdr>
              <w:divsChild>
                <w:div w:id="1712614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5611">
          <w:marLeft w:val="0"/>
          <w:marRight w:val="0"/>
          <w:marTop w:val="300"/>
          <w:marBottom w:val="0"/>
          <w:divBdr>
            <w:top w:val="none" w:sz="0" w:space="0" w:color="auto"/>
            <w:left w:val="none" w:sz="0" w:space="0" w:color="auto"/>
            <w:bottom w:val="none" w:sz="0" w:space="0" w:color="auto"/>
            <w:right w:val="none" w:sz="0" w:space="0" w:color="auto"/>
          </w:divBdr>
          <w:divsChild>
            <w:div w:id="729503660">
              <w:marLeft w:val="0"/>
              <w:marRight w:val="0"/>
              <w:marTop w:val="0"/>
              <w:marBottom w:val="0"/>
              <w:divBdr>
                <w:top w:val="none" w:sz="0" w:space="0" w:color="auto"/>
                <w:left w:val="none" w:sz="0" w:space="0" w:color="auto"/>
                <w:bottom w:val="none" w:sz="0" w:space="0" w:color="auto"/>
                <w:right w:val="none" w:sz="0" w:space="0" w:color="auto"/>
              </w:divBdr>
              <w:divsChild>
                <w:div w:id="10604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6011">
      <w:bodyDiv w:val="1"/>
      <w:marLeft w:val="0"/>
      <w:marRight w:val="0"/>
      <w:marTop w:val="0"/>
      <w:marBottom w:val="0"/>
      <w:divBdr>
        <w:top w:val="none" w:sz="0" w:space="0" w:color="auto"/>
        <w:left w:val="none" w:sz="0" w:space="0" w:color="auto"/>
        <w:bottom w:val="none" w:sz="0" w:space="0" w:color="auto"/>
        <w:right w:val="none" w:sz="0" w:space="0" w:color="auto"/>
      </w:divBdr>
      <w:divsChild>
        <w:div w:id="933631703">
          <w:marLeft w:val="0"/>
          <w:marRight w:val="0"/>
          <w:marTop w:val="0"/>
          <w:marBottom w:val="0"/>
          <w:divBdr>
            <w:top w:val="none" w:sz="0" w:space="0" w:color="auto"/>
            <w:left w:val="none" w:sz="0" w:space="0" w:color="auto"/>
            <w:bottom w:val="none" w:sz="0" w:space="0" w:color="auto"/>
            <w:right w:val="none" w:sz="0" w:space="0" w:color="auto"/>
          </w:divBdr>
        </w:div>
        <w:div w:id="2064478301">
          <w:marLeft w:val="0"/>
          <w:marRight w:val="0"/>
          <w:marTop w:val="0"/>
          <w:marBottom w:val="0"/>
          <w:divBdr>
            <w:top w:val="none" w:sz="0" w:space="0" w:color="auto"/>
            <w:left w:val="none" w:sz="0" w:space="0" w:color="auto"/>
            <w:bottom w:val="none" w:sz="0" w:space="0" w:color="auto"/>
            <w:right w:val="none" w:sz="0" w:space="0" w:color="auto"/>
          </w:divBdr>
          <w:divsChild>
            <w:div w:id="1221945191">
              <w:marLeft w:val="0"/>
              <w:marRight w:val="0"/>
              <w:marTop w:val="0"/>
              <w:marBottom w:val="0"/>
              <w:divBdr>
                <w:top w:val="none" w:sz="0" w:space="0" w:color="auto"/>
                <w:left w:val="none" w:sz="0" w:space="0" w:color="auto"/>
                <w:bottom w:val="none" w:sz="0" w:space="0" w:color="auto"/>
                <w:right w:val="none" w:sz="0" w:space="0" w:color="auto"/>
              </w:divBdr>
            </w:div>
          </w:divsChild>
        </w:div>
        <w:div w:id="1369641402">
          <w:marLeft w:val="0"/>
          <w:marRight w:val="0"/>
          <w:marTop w:val="0"/>
          <w:marBottom w:val="0"/>
          <w:divBdr>
            <w:top w:val="none" w:sz="0" w:space="0" w:color="auto"/>
            <w:left w:val="none" w:sz="0" w:space="0" w:color="auto"/>
            <w:bottom w:val="none" w:sz="0" w:space="0" w:color="auto"/>
            <w:right w:val="none" w:sz="0" w:space="0" w:color="auto"/>
          </w:divBdr>
        </w:div>
        <w:div w:id="2144498864">
          <w:marLeft w:val="0"/>
          <w:marRight w:val="0"/>
          <w:marTop w:val="0"/>
          <w:marBottom w:val="0"/>
          <w:divBdr>
            <w:top w:val="none" w:sz="0" w:space="0" w:color="auto"/>
            <w:left w:val="none" w:sz="0" w:space="0" w:color="auto"/>
            <w:bottom w:val="none" w:sz="0" w:space="0" w:color="auto"/>
            <w:right w:val="none" w:sz="0" w:space="0" w:color="auto"/>
          </w:divBdr>
          <w:divsChild>
            <w:div w:id="148638240">
              <w:marLeft w:val="0"/>
              <w:marRight w:val="0"/>
              <w:marTop w:val="0"/>
              <w:marBottom w:val="0"/>
              <w:divBdr>
                <w:top w:val="none" w:sz="0" w:space="0" w:color="auto"/>
                <w:left w:val="none" w:sz="0" w:space="0" w:color="auto"/>
                <w:bottom w:val="none" w:sz="0" w:space="0" w:color="auto"/>
                <w:right w:val="none" w:sz="0" w:space="0" w:color="auto"/>
              </w:divBdr>
            </w:div>
          </w:divsChild>
        </w:div>
        <w:div w:id="529027526">
          <w:marLeft w:val="0"/>
          <w:marRight w:val="0"/>
          <w:marTop w:val="0"/>
          <w:marBottom w:val="0"/>
          <w:divBdr>
            <w:top w:val="none" w:sz="0" w:space="0" w:color="auto"/>
            <w:left w:val="none" w:sz="0" w:space="0" w:color="auto"/>
            <w:bottom w:val="none" w:sz="0" w:space="0" w:color="auto"/>
            <w:right w:val="none" w:sz="0" w:space="0" w:color="auto"/>
          </w:divBdr>
        </w:div>
        <w:div w:id="348720133">
          <w:marLeft w:val="0"/>
          <w:marRight w:val="0"/>
          <w:marTop w:val="0"/>
          <w:marBottom w:val="0"/>
          <w:divBdr>
            <w:top w:val="none" w:sz="0" w:space="0" w:color="auto"/>
            <w:left w:val="none" w:sz="0" w:space="0" w:color="auto"/>
            <w:bottom w:val="none" w:sz="0" w:space="0" w:color="auto"/>
            <w:right w:val="none" w:sz="0" w:space="0" w:color="auto"/>
          </w:divBdr>
          <w:divsChild>
            <w:div w:id="792097080">
              <w:marLeft w:val="0"/>
              <w:marRight w:val="0"/>
              <w:marTop w:val="0"/>
              <w:marBottom w:val="0"/>
              <w:divBdr>
                <w:top w:val="none" w:sz="0" w:space="0" w:color="auto"/>
                <w:left w:val="none" w:sz="0" w:space="0" w:color="auto"/>
                <w:bottom w:val="none" w:sz="0" w:space="0" w:color="auto"/>
                <w:right w:val="none" w:sz="0" w:space="0" w:color="auto"/>
              </w:divBdr>
            </w:div>
          </w:divsChild>
        </w:div>
        <w:div w:id="548734017">
          <w:marLeft w:val="0"/>
          <w:marRight w:val="0"/>
          <w:marTop w:val="0"/>
          <w:marBottom w:val="0"/>
          <w:divBdr>
            <w:top w:val="none" w:sz="0" w:space="0" w:color="auto"/>
            <w:left w:val="none" w:sz="0" w:space="0" w:color="auto"/>
            <w:bottom w:val="none" w:sz="0" w:space="0" w:color="auto"/>
            <w:right w:val="none" w:sz="0" w:space="0" w:color="auto"/>
          </w:divBdr>
        </w:div>
        <w:div w:id="1315909032">
          <w:marLeft w:val="0"/>
          <w:marRight w:val="0"/>
          <w:marTop w:val="0"/>
          <w:marBottom w:val="0"/>
          <w:divBdr>
            <w:top w:val="none" w:sz="0" w:space="0" w:color="auto"/>
            <w:left w:val="none" w:sz="0" w:space="0" w:color="auto"/>
            <w:bottom w:val="none" w:sz="0" w:space="0" w:color="auto"/>
            <w:right w:val="none" w:sz="0" w:space="0" w:color="auto"/>
          </w:divBdr>
          <w:divsChild>
            <w:div w:id="1250427352">
              <w:marLeft w:val="0"/>
              <w:marRight w:val="0"/>
              <w:marTop w:val="0"/>
              <w:marBottom w:val="0"/>
              <w:divBdr>
                <w:top w:val="none" w:sz="0" w:space="0" w:color="auto"/>
                <w:left w:val="none" w:sz="0" w:space="0" w:color="auto"/>
                <w:bottom w:val="none" w:sz="0" w:space="0" w:color="auto"/>
                <w:right w:val="none" w:sz="0" w:space="0" w:color="auto"/>
              </w:divBdr>
            </w:div>
          </w:divsChild>
        </w:div>
        <w:div w:id="146867275">
          <w:marLeft w:val="0"/>
          <w:marRight w:val="0"/>
          <w:marTop w:val="0"/>
          <w:marBottom w:val="0"/>
          <w:divBdr>
            <w:top w:val="none" w:sz="0" w:space="0" w:color="auto"/>
            <w:left w:val="none" w:sz="0" w:space="0" w:color="auto"/>
            <w:bottom w:val="none" w:sz="0" w:space="0" w:color="auto"/>
            <w:right w:val="none" w:sz="0" w:space="0" w:color="auto"/>
          </w:divBdr>
        </w:div>
        <w:div w:id="109857106">
          <w:marLeft w:val="0"/>
          <w:marRight w:val="0"/>
          <w:marTop w:val="0"/>
          <w:marBottom w:val="0"/>
          <w:divBdr>
            <w:top w:val="none" w:sz="0" w:space="0" w:color="auto"/>
            <w:left w:val="none" w:sz="0" w:space="0" w:color="auto"/>
            <w:bottom w:val="none" w:sz="0" w:space="0" w:color="auto"/>
            <w:right w:val="none" w:sz="0" w:space="0" w:color="auto"/>
          </w:divBdr>
          <w:divsChild>
            <w:div w:id="1061908875">
              <w:marLeft w:val="0"/>
              <w:marRight w:val="0"/>
              <w:marTop w:val="0"/>
              <w:marBottom w:val="0"/>
              <w:divBdr>
                <w:top w:val="none" w:sz="0" w:space="0" w:color="auto"/>
                <w:left w:val="none" w:sz="0" w:space="0" w:color="auto"/>
                <w:bottom w:val="none" w:sz="0" w:space="0" w:color="auto"/>
                <w:right w:val="none" w:sz="0" w:space="0" w:color="auto"/>
              </w:divBdr>
            </w:div>
          </w:divsChild>
        </w:div>
        <w:div w:id="1660958010">
          <w:marLeft w:val="0"/>
          <w:marRight w:val="0"/>
          <w:marTop w:val="0"/>
          <w:marBottom w:val="0"/>
          <w:divBdr>
            <w:top w:val="none" w:sz="0" w:space="0" w:color="auto"/>
            <w:left w:val="none" w:sz="0" w:space="0" w:color="auto"/>
            <w:bottom w:val="none" w:sz="0" w:space="0" w:color="auto"/>
            <w:right w:val="none" w:sz="0" w:space="0" w:color="auto"/>
          </w:divBdr>
        </w:div>
        <w:div w:id="353926255">
          <w:marLeft w:val="0"/>
          <w:marRight w:val="0"/>
          <w:marTop w:val="0"/>
          <w:marBottom w:val="0"/>
          <w:divBdr>
            <w:top w:val="none" w:sz="0" w:space="0" w:color="auto"/>
            <w:left w:val="none" w:sz="0" w:space="0" w:color="auto"/>
            <w:bottom w:val="none" w:sz="0" w:space="0" w:color="auto"/>
            <w:right w:val="none" w:sz="0" w:space="0" w:color="auto"/>
          </w:divBdr>
          <w:divsChild>
            <w:div w:id="460226106">
              <w:marLeft w:val="0"/>
              <w:marRight w:val="0"/>
              <w:marTop w:val="0"/>
              <w:marBottom w:val="0"/>
              <w:divBdr>
                <w:top w:val="none" w:sz="0" w:space="0" w:color="auto"/>
                <w:left w:val="none" w:sz="0" w:space="0" w:color="auto"/>
                <w:bottom w:val="none" w:sz="0" w:space="0" w:color="auto"/>
                <w:right w:val="none" w:sz="0" w:space="0" w:color="auto"/>
              </w:divBdr>
            </w:div>
          </w:divsChild>
        </w:div>
        <w:div w:id="1856116826">
          <w:marLeft w:val="0"/>
          <w:marRight w:val="0"/>
          <w:marTop w:val="0"/>
          <w:marBottom w:val="0"/>
          <w:divBdr>
            <w:top w:val="none" w:sz="0" w:space="0" w:color="auto"/>
            <w:left w:val="none" w:sz="0" w:space="0" w:color="auto"/>
            <w:bottom w:val="none" w:sz="0" w:space="0" w:color="auto"/>
            <w:right w:val="none" w:sz="0" w:space="0" w:color="auto"/>
          </w:divBdr>
        </w:div>
        <w:div w:id="936522633">
          <w:marLeft w:val="0"/>
          <w:marRight w:val="0"/>
          <w:marTop w:val="0"/>
          <w:marBottom w:val="0"/>
          <w:divBdr>
            <w:top w:val="none" w:sz="0" w:space="0" w:color="auto"/>
            <w:left w:val="none" w:sz="0" w:space="0" w:color="auto"/>
            <w:bottom w:val="none" w:sz="0" w:space="0" w:color="auto"/>
            <w:right w:val="none" w:sz="0" w:space="0" w:color="auto"/>
          </w:divBdr>
          <w:divsChild>
            <w:div w:id="884560002">
              <w:marLeft w:val="0"/>
              <w:marRight w:val="0"/>
              <w:marTop w:val="0"/>
              <w:marBottom w:val="0"/>
              <w:divBdr>
                <w:top w:val="none" w:sz="0" w:space="0" w:color="auto"/>
                <w:left w:val="none" w:sz="0" w:space="0" w:color="auto"/>
                <w:bottom w:val="none" w:sz="0" w:space="0" w:color="auto"/>
                <w:right w:val="none" w:sz="0" w:space="0" w:color="auto"/>
              </w:divBdr>
            </w:div>
          </w:divsChild>
        </w:div>
        <w:div w:id="1369723385">
          <w:marLeft w:val="0"/>
          <w:marRight w:val="0"/>
          <w:marTop w:val="300"/>
          <w:marBottom w:val="0"/>
          <w:divBdr>
            <w:top w:val="none" w:sz="0" w:space="0" w:color="auto"/>
            <w:left w:val="none" w:sz="0" w:space="0" w:color="auto"/>
            <w:bottom w:val="none" w:sz="0" w:space="0" w:color="auto"/>
            <w:right w:val="none" w:sz="0" w:space="0" w:color="auto"/>
          </w:divBdr>
          <w:divsChild>
            <w:div w:id="1340037498">
              <w:marLeft w:val="0"/>
              <w:marRight w:val="0"/>
              <w:marTop w:val="0"/>
              <w:marBottom w:val="0"/>
              <w:divBdr>
                <w:top w:val="none" w:sz="0" w:space="0" w:color="auto"/>
                <w:left w:val="none" w:sz="0" w:space="0" w:color="auto"/>
                <w:bottom w:val="none" w:sz="0" w:space="0" w:color="auto"/>
                <w:right w:val="none" w:sz="0" w:space="0" w:color="auto"/>
              </w:divBdr>
              <w:divsChild>
                <w:div w:id="537164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325216">
          <w:marLeft w:val="0"/>
          <w:marRight w:val="0"/>
          <w:marTop w:val="300"/>
          <w:marBottom w:val="0"/>
          <w:divBdr>
            <w:top w:val="none" w:sz="0" w:space="0" w:color="auto"/>
            <w:left w:val="none" w:sz="0" w:space="0" w:color="auto"/>
            <w:bottom w:val="none" w:sz="0" w:space="0" w:color="auto"/>
            <w:right w:val="none" w:sz="0" w:space="0" w:color="auto"/>
          </w:divBdr>
          <w:divsChild>
            <w:div w:id="471291393">
              <w:marLeft w:val="0"/>
              <w:marRight w:val="0"/>
              <w:marTop w:val="0"/>
              <w:marBottom w:val="0"/>
              <w:divBdr>
                <w:top w:val="none" w:sz="0" w:space="0" w:color="auto"/>
                <w:left w:val="none" w:sz="0" w:space="0" w:color="auto"/>
                <w:bottom w:val="none" w:sz="0" w:space="0" w:color="auto"/>
                <w:right w:val="none" w:sz="0" w:space="0" w:color="auto"/>
              </w:divBdr>
              <w:divsChild>
                <w:div w:id="185757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7088">
          <w:marLeft w:val="0"/>
          <w:marRight w:val="0"/>
          <w:marTop w:val="300"/>
          <w:marBottom w:val="0"/>
          <w:divBdr>
            <w:top w:val="none" w:sz="0" w:space="0" w:color="auto"/>
            <w:left w:val="none" w:sz="0" w:space="0" w:color="auto"/>
            <w:bottom w:val="none" w:sz="0" w:space="0" w:color="auto"/>
            <w:right w:val="none" w:sz="0" w:space="0" w:color="auto"/>
          </w:divBdr>
          <w:divsChild>
            <w:div w:id="1403328477">
              <w:marLeft w:val="0"/>
              <w:marRight w:val="0"/>
              <w:marTop w:val="0"/>
              <w:marBottom w:val="0"/>
              <w:divBdr>
                <w:top w:val="none" w:sz="0" w:space="0" w:color="auto"/>
                <w:left w:val="none" w:sz="0" w:space="0" w:color="auto"/>
                <w:bottom w:val="none" w:sz="0" w:space="0" w:color="auto"/>
                <w:right w:val="none" w:sz="0" w:space="0" w:color="auto"/>
              </w:divBdr>
              <w:divsChild>
                <w:div w:id="1393843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2067">
          <w:marLeft w:val="0"/>
          <w:marRight w:val="0"/>
          <w:marTop w:val="300"/>
          <w:marBottom w:val="0"/>
          <w:divBdr>
            <w:top w:val="none" w:sz="0" w:space="0" w:color="auto"/>
            <w:left w:val="none" w:sz="0" w:space="0" w:color="auto"/>
            <w:bottom w:val="none" w:sz="0" w:space="0" w:color="auto"/>
            <w:right w:val="none" w:sz="0" w:space="0" w:color="auto"/>
          </w:divBdr>
          <w:divsChild>
            <w:div w:id="1931815624">
              <w:marLeft w:val="0"/>
              <w:marRight w:val="0"/>
              <w:marTop w:val="0"/>
              <w:marBottom w:val="0"/>
              <w:divBdr>
                <w:top w:val="none" w:sz="0" w:space="0" w:color="auto"/>
                <w:left w:val="none" w:sz="0" w:space="0" w:color="auto"/>
                <w:bottom w:val="none" w:sz="0" w:space="0" w:color="auto"/>
                <w:right w:val="none" w:sz="0" w:space="0" w:color="auto"/>
              </w:divBdr>
              <w:divsChild>
                <w:div w:id="17213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07943">
      <w:bodyDiv w:val="1"/>
      <w:marLeft w:val="0"/>
      <w:marRight w:val="0"/>
      <w:marTop w:val="0"/>
      <w:marBottom w:val="0"/>
      <w:divBdr>
        <w:top w:val="none" w:sz="0" w:space="0" w:color="auto"/>
        <w:left w:val="none" w:sz="0" w:space="0" w:color="auto"/>
        <w:bottom w:val="none" w:sz="0" w:space="0" w:color="auto"/>
        <w:right w:val="none" w:sz="0" w:space="0" w:color="auto"/>
      </w:divBdr>
      <w:divsChild>
        <w:div w:id="1717195389">
          <w:marLeft w:val="0"/>
          <w:marRight w:val="0"/>
          <w:marTop w:val="0"/>
          <w:marBottom w:val="0"/>
          <w:divBdr>
            <w:top w:val="none" w:sz="0" w:space="0" w:color="auto"/>
            <w:left w:val="none" w:sz="0" w:space="0" w:color="auto"/>
            <w:bottom w:val="none" w:sz="0" w:space="0" w:color="auto"/>
            <w:right w:val="none" w:sz="0" w:space="0" w:color="auto"/>
          </w:divBdr>
        </w:div>
        <w:div w:id="1534033297">
          <w:marLeft w:val="0"/>
          <w:marRight w:val="0"/>
          <w:marTop w:val="0"/>
          <w:marBottom w:val="0"/>
          <w:divBdr>
            <w:top w:val="none" w:sz="0" w:space="0" w:color="auto"/>
            <w:left w:val="none" w:sz="0" w:space="0" w:color="auto"/>
            <w:bottom w:val="none" w:sz="0" w:space="0" w:color="auto"/>
            <w:right w:val="none" w:sz="0" w:space="0" w:color="auto"/>
          </w:divBdr>
          <w:divsChild>
            <w:div w:id="555549962">
              <w:marLeft w:val="0"/>
              <w:marRight w:val="0"/>
              <w:marTop w:val="0"/>
              <w:marBottom w:val="0"/>
              <w:divBdr>
                <w:top w:val="none" w:sz="0" w:space="0" w:color="auto"/>
                <w:left w:val="none" w:sz="0" w:space="0" w:color="auto"/>
                <w:bottom w:val="none" w:sz="0" w:space="0" w:color="auto"/>
                <w:right w:val="none" w:sz="0" w:space="0" w:color="auto"/>
              </w:divBdr>
            </w:div>
          </w:divsChild>
        </w:div>
        <w:div w:id="1319503999">
          <w:marLeft w:val="0"/>
          <w:marRight w:val="0"/>
          <w:marTop w:val="0"/>
          <w:marBottom w:val="0"/>
          <w:divBdr>
            <w:top w:val="none" w:sz="0" w:space="0" w:color="auto"/>
            <w:left w:val="none" w:sz="0" w:space="0" w:color="auto"/>
            <w:bottom w:val="none" w:sz="0" w:space="0" w:color="auto"/>
            <w:right w:val="none" w:sz="0" w:space="0" w:color="auto"/>
          </w:divBdr>
        </w:div>
        <w:div w:id="1395273692">
          <w:marLeft w:val="0"/>
          <w:marRight w:val="0"/>
          <w:marTop w:val="0"/>
          <w:marBottom w:val="0"/>
          <w:divBdr>
            <w:top w:val="none" w:sz="0" w:space="0" w:color="auto"/>
            <w:left w:val="none" w:sz="0" w:space="0" w:color="auto"/>
            <w:bottom w:val="none" w:sz="0" w:space="0" w:color="auto"/>
            <w:right w:val="none" w:sz="0" w:space="0" w:color="auto"/>
          </w:divBdr>
          <w:divsChild>
            <w:div w:id="2078166547">
              <w:marLeft w:val="0"/>
              <w:marRight w:val="0"/>
              <w:marTop w:val="0"/>
              <w:marBottom w:val="0"/>
              <w:divBdr>
                <w:top w:val="none" w:sz="0" w:space="0" w:color="auto"/>
                <w:left w:val="none" w:sz="0" w:space="0" w:color="auto"/>
                <w:bottom w:val="none" w:sz="0" w:space="0" w:color="auto"/>
                <w:right w:val="none" w:sz="0" w:space="0" w:color="auto"/>
              </w:divBdr>
            </w:div>
          </w:divsChild>
        </w:div>
        <w:div w:id="580065222">
          <w:marLeft w:val="0"/>
          <w:marRight w:val="0"/>
          <w:marTop w:val="0"/>
          <w:marBottom w:val="0"/>
          <w:divBdr>
            <w:top w:val="none" w:sz="0" w:space="0" w:color="auto"/>
            <w:left w:val="none" w:sz="0" w:space="0" w:color="auto"/>
            <w:bottom w:val="none" w:sz="0" w:space="0" w:color="auto"/>
            <w:right w:val="none" w:sz="0" w:space="0" w:color="auto"/>
          </w:divBdr>
        </w:div>
        <w:div w:id="107969560">
          <w:marLeft w:val="0"/>
          <w:marRight w:val="0"/>
          <w:marTop w:val="0"/>
          <w:marBottom w:val="0"/>
          <w:divBdr>
            <w:top w:val="none" w:sz="0" w:space="0" w:color="auto"/>
            <w:left w:val="none" w:sz="0" w:space="0" w:color="auto"/>
            <w:bottom w:val="none" w:sz="0" w:space="0" w:color="auto"/>
            <w:right w:val="none" w:sz="0" w:space="0" w:color="auto"/>
          </w:divBdr>
          <w:divsChild>
            <w:div w:id="248083981">
              <w:marLeft w:val="0"/>
              <w:marRight w:val="0"/>
              <w:marTop w:val="0"/>
              <w:marBottom w:val="0"/>
              <w:divBdr>
                <w:top w:val="none" w:sz="0" w:space="0" w:color="auto"/>
                <w:left w:val="none" w:sz="0" w:space="0" w:color="auto"/>
                <w:bottom w:val="none" w:sz="0" w:space="0" w:color="auto"/>
                <w:right w:val="none" w:sz="0" w:space="0" w:color="auto"/>
              </w:divBdr>
            </w:div>
          </w:divsChild>
        </w:div>
        <w:div w:id="1676612070">
          <w:marLeft w:val="0"/>
          <w:marRight w:val="0"/>
          <w:marTop w:val="0"/>
          <w:marBottom w:val="0"/>
          <w:divBdr>
            <w:top w:val="none" w:sz="0" w:space="0" w:color="auto"/>
            <w:left w:val="none" w:sz="0" w:space="0" w:color="auto"/>
            <w:bottom w:val="none" w:sz="0" w:space="0" w:color="auto"/>
            <w:right w:val="none" w:sz="0" w:space="0" w:color="auto"/>
          </w:divBdr>
        </w:div>
        <w:div w:id="488181425">
          <w:marLeft w:val="0"/>
          <w:marRight w:val="0"/>
          <w:marTop w:val="0"/>
          <w:marBottom w:val="0"/>
          <w:divBdr>
            <w:top w:val="none" w:sz="0" w:space="0" w:color="auto"/>
            <w:left w:val="none" w:sz="0" w:space="0" w:color="auto"/>
            <w:bottom w:val="none" w:sz="0" w:space="0" w:color="auto"/>
            <w:right w:val="none" w:sz="0" w:space="0" w:color="auto"/>
          </w:divBdr>
          <w:divsChild>
            <w:div w:id="654072372">
              <w:marLeft w:val="0"/>
              <w:marRight w:val="0"/>
              <w:marTop w:val="0"/>
              <w:marBottom w:val="0"/>
              <w:divBdr>
                <w:top w:val="none" w:sz="0" w:space="0" w:color="auto"/>
                <w:left w:val="none" w:sz="0" w:space="0" w:color="auto"/>
                <w:bottom w:val="none" w:sz="0" w:space="0" w:color="auto"/>
                <w:right w:val="none" w:sz="0" w:space="0" w:color="auto"/>
              </w:divBdr>
            </w:div>
          </w:divsChild>
        </w:div>
        <w:div w:id="744766201">
          <w:marLeft w:val="0"/>
          <w:marRight w:val="0"/>
          <w:marTop w:val="0"/>
          <w:marBottom w:val="0"/>
          <w:divBdr>
            <w:top w:val="none" w:sz="0" w:space="0" w:color="auto"/>
            <w:left w:val="none" w:sz="0" w:space="0" w:color="auto"/>
            <w:bottom w:val="none" w:sz="0" w:space="0" w:color="auto"/>
            <w:right w:val="none" w:sz="0" w:space="0" w:color="auto"/>
          </w:divBdr>
        </w:div>
        <w:div w:id="519004842">
          <w:marLeft w:val="0"/>
          <w:marRight w:val="0"/>
          <w:marTop w:val="0"/>
          <w:marBottom w:val="0"/>
          <w:divBdr>
            <w:top w:val="none" w:sz="0" w:space="0" w:color="auto"/>
            <w:left w:val="none" w:sz="0" w:space="0" w:color="auto"/>
            <w:bottom w:val="none" w:sz="0" w:space="0" w:color="auto"/>
            <w:right w:val="none" w:sz="0" w:space="0" w:color="auto"/>
          </w:divBdr>
          <w:divsChild>
            <w:div w:id="22102515">
              <w:marLeft w:val="0"/>
              <w:marRight w:val="0"/>
              <w:marTop w:val="0"/>
              <w:marBottom w:val="0"/>
              <w:divBdr>
                <w:top w:val="none" w:sz="0" w:space="0" w:color="auto"/>
                <w:left w:val="none" w:sz="0" w:space="0" w:color="auto"/>
                <w:bottom w:val="none" w:sz="0" w:space="0" w:color="auto"/>
                <w:right w:val="none" w:sz="0" w:space="0" w:color="auto"/>
              </w:divBdr>
            </w:div>
          </w:divsChild>
        </w:div>
        <w:div w:id="1053774822">
          <w:marLeft w:val="0"/>
          <w:marRight w:val="0"/>
          <w:marTop w:val="0"/>
          <w:marBottom w:val="0"/>
          <w:divBdr>
            <w:top w:val="none" w:sz="0" w:space="0" w:color="auto"/>
            <w:left w:val="none" w:sz="0" w:space="0" w:color="auto"/>
            <w:bottom w:val="none" w:sz="0" w:space="0" w:color="auto"/>
            <w:right w:val="none" w:sz="0" w:space="0" w:color="auto"/>
          </w:divBdr>
        </w:div>
        <w:div w:id="467556424">
          <w:marLeft w:val="0"/>
          <w:marRight w:val="0"/>
          <w:marTop w:val="0"/>
          <w:marBottom w:val="0"/>
          <w:divBdr>
            <w:top w:val="none" w:sz="0" w:space="0" w:color="auto"/>
            <w:left w:val="none" w:sz="0" w:space="0" w:color="auto"/>
            <w:bottom w:val="none" w:sz="0" w:space="0" w:color="auto"/>
            <w:right w:val="none" w:sz="0" w:space="0" w:color="auto"/>
          </w:divBdr>
          <w:divsChild>
            <w:div w:id="1373338810">
              <w:marLeft w:val="0"/>
              <w:marRight w:val="0"/>
              <w:marTop w:val="0"/>
              <w:marBottom w:val="0"/>
              <w:divBdr>
                <w:top w:val="none" w:sz="0" w:space="0" w:color="auto"/>
                <w:left w:val="none" w:sz="0" w:space="0" w:color="auto"/>
                <w:bottom w:val="none" w:sz="0" w:space="0" w:color="auto"/>
                <w:right w:val="none" w:sz="0" w:space="0" w:color="auto"/>
              </w:divBdr>
            </w:div>
          </w:divsChild>
        </w:div>
        <w:div w:id="1759212210">
          <w:marLeft w:val="0"/>
          <w:marRight w:val="0"/>
          <w:marTop w:val="0"/>
          <w:marBottom w:val="0"/>
          <w:divBdr>
            <w:top w:val="none" w:sz="0" w:space="0" w:color="auto"/>
            <w:left w:val="none" w:sz="0" w:space="0" w:color="auto"/>
            <w:bottom w:val="none" w:sz="0" w:space="0" w:color="auto"/>
            <w:right w:val="none" w:sz="0" w:space="0" w:color="auto"/>
          </w:divBdr>
        </w:div>
        <w:div w:id="218135092">
          <w:marLeft w:val="0"/>
          <w:marRight w:val="0"/>
          <w:marTop w:val="0"/>
          <w:marBottom w:val="0"/>
          <w:divBdr>
            <w:top w:val="none" w:sz="0" w:space="0" w:color="auto"/>
            <w:left w:val="none" w:sz="0" w:space="0" w:color="auto"/>
            <w:bottom w:val="none" w:sz="0" w:space="0" w:color="auto"/>
            <w:right w:val="none" w:sz="0" w:space="0" w:color="auto"/>
          </w:divBdr>
          <w:divsChild>
            <w:div w:id="1012025956">
              <w:marLeft w:val="0"/>
              <w:marRight w:val="0"/>
              <w:marTop w:val="0"/>
              <w:marBottom w:val="0"/>
              <w:divBdr>
                <w:top w:val="none" w:sz="0" w:space="0" w:color="auto"/>
                <w:left w:val="none" w:sz="0" w:space="0" w:color="auto"/>
                <w:bottom w:val="none" w:sz="0" w:space="0" w:color="auto"/>
                <w:right w:val="none" w:sz="0" w:space="0" w:color="auto"/>
              </w:divBdr>
            </w:div>
          </w:divsChild>
        </w:div>
        <w:div w:id="1358308729">
          <w:marLeft w:val="0"/>
          <w:marRight w:val="0"/>
          <w:marTop w:val="300"/>
          <w:marBottom w:val="0"/>
          <w:divBdr>
            <w:top w:val="none" w:sz="0" w:space="0" w:color="auto"/>
            <w:left w:val="none" w:sz="0" w:space="0" w:color="auto"/>
            <w:bottom w:val="none" w:sz="0" w:space="0" w:color="auto"/>
            <w:right w:val="none" w:sz="0" w:space="0" w:color="auto"/>
          </w:divBdr>
          <w:divsChild>
            <w:div w:id="2059083493">
              <w:marLeft w:val="0"/>
              <w:marRight w:val="0"/>
              <w:marTop w:val="0"/>
              <w:marBottom w:val="0"/>
              <w:divBdr>
                <w:top w:val="none" w:sz="0" w:space="0" w:color="auto"/>
                <w:left w:val="none" w:sz="0" w:space="0" w:color="auto"/>
                <w:bottom w:val="none" w:sz="0" w:space="0" w:color="auto"/>
                <w:right w:val="none" w:sz="0" w:space="0" w:color="auto"/>
              </w:divBdr>
              <w:divsChild>
                <w:div w:id="148350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542502">
          <w:marLeft w:val="0"/>
          <w:marRight w:val="0"/>
          <w:marTop w:val="300"/>
          <w:marBottom w:val="0"/>
          <w:divBdr>
            <w:top w:val="none" w:sz="0" w:space="0" w:color="auto"/>
            <w:left w:val="none" w:sz="0" w:space="0" w:color="auto"/>
            <w:bottom w:val="none" w:sz="0" w:space="0" w:color="auto"/>
            <w:right w:val="none" w:sz="0" w:space="0" w:color="auto"/>
          </w:divBdr>
          <w:divsChild>
            <w:div w:id="835151303">
              <w:marLeft w:val="0"/>
              <w:marRight w:val="0"/>
              <w:marTop w:val="0"/>
              <w:marBottom w:val="0"/>
              <w:divBdr>
                <w:top w:val="none" w:sz="0" w:space="0" w:color="auto"/>
                <w:left w:val="none" w:sz="0" w:space="0" w:color="auto"/>
                <w:bottom w:val="none" w:sz="0" w:space="0" w:color="auto"/>
                <w:right w:val="none" w:sz="0" w:space="0" w:color="auto"/>
              </w:divBdr>
              <w:divsChild>
                <w:div w:id="72818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83615">
          <w:marLeft w:val="0"/>
          <w:marRight w:val="0"/>
          <w:marTop w:val="300"/>
          <w:marBottom w:val="0"/>
          <w:divBdr>
            <w:top w:val="none" w:sz="0" w:space="0" w:color="auto"/>
            <w:left w:val="none" w:sz="0" w:space="0" w:color="auto"/>
            <w:bottom w:val="none" w:sz="0" w:space="0" w:color="auto"/>
            <w:right w:val="none" w:sz="0" w:space="0" w:color="auto"/>
          </w:divBdr>
          <w:divsChild>
            <w:div w:id="1210460472">
              <w:marLeft w:val="0"/>
              <w:marRight w:val="0"/>
              <w:marTop w:val="0"/>
              <w:marBottom w:val="0"/>
              <w:divBdr>
                <w:top w:val="none" w:sz="0" w:space="0" w:color="auto"/>
                <w:left w:val="none" w:sz="0" w:space="0" w:color="auto"/>
                <w:bottom w:val="none" w:sz="0" w:space="0" w:color="auto"/>
                <w:right w:val="none" w:sz="0" w:space="0" w:color="auto"/>
              </w:divBdr>
              <w:divsChild>
                <w:div w:id="151101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003998">
          <w:marLeft w:val="0"/>
          <w:marRight w:val="0"/>
          <w:marTop w:val="300"/>
          <w:marBottom w:val="0"/>
          <w:divBdr>
            <w:top w:val="none" w:sz="0" w:space="0" w:color="auto"/>
            <w:left w:val="none" w:sz="0" w:space="0" w:color="auto"/>
            <w:bottom w:val="none" w:sz="0" w:space="0" w:color="auto"/>
            <w:right w:val="none" w:sz="0" w:space="0" w:color="auto"/>
          </w:divBdr>
          <w:divsChild>
            <w:div w:id="2082872884">
              <w:marLeft w:val="0"/>
              <w:marRight w:val="0"/>
              <w:marTop w:val="0"/>
              <w:marBottom w:val="0"/>
              <w:divBdr>
                <w:top w:val="none" w:sz="0" w:space="0" w:color="auto"/>
                <w:left w:val="none" w:sz="0" w:space="0" w:color="auto"/>
                <w:bottom w:val="none" w:sz="0" w:space="0" w:color="auto"/>
                <w:right w:val="none" w:sz="0" w:space="0" w:color="auto"/>
              </w:divBdr>
              <w:divsChild>
                <w:div w:id="7527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2097120">
      <w:bodyDiv w:val="1"/>
      <w:marLeft w:val="0"/>
      <w:marRight w:val="0"/>
      <w:marTop w:val="0"/>
      <w:marBottom w:val="0"/>
      <w:divBdr>
        <w:top w:val="none" w:sz="0" w:space="0" w:color="auto"/>
        <w:left w:val="none" w:sz="0" w:space="0" w:color="auto"/>
        <w:bottom w:val="none" w:sz="0" w:space="0" w:color="auto"/>
        <w:right w:val="none" w:sz="0" w:space="0" w:color="auto"/>
      </w:divBdr>
      <w:divsChild>
        <w:div w:id="1687519045">
          <w:marLeft w:val="0"/>
          <w:marRight w:val="0"/>
          <w:marTop w:val="0"/>
          <w:marBottom w:val="0"/>
          <w:divBdr>
            <w:top w:val="none" w:sz="0" w:space="0" w:color="auto"/>
            <w:left w:val="none" w:sz="0" w:space="0" w:color="auto"/>
            <w:bottom w:val="none" w:sz="0" w:space="0" w:color="auto"/>
            <w:right w:val="none" w:sz="0" w:space="0" w:color="auto"/>
          </w:divBdr>
        </w:div>
        <w:div w:id="2067606525">
          <w:marLeft w:val="0"/>
          <w:marRight w:val="0"/>
          <w:marTop w:val="0"/>
          <w:marBottom w:val="0"/>
          <w:divBdr>
            <w:top w:val="none" w:sz="0" w:space="0" w:color="auto"/>
            <w:left w:val="none" w:sz="0" w:space="0" w:color="auto"/>
            <w:bottom w:val="none" w:sz="0" w:space="0" w:color="auto"/>
            <w:right w:val="none" w:sz="0" w:space="0" w:color="auto"/>
          </w:divBdr>
          <w:divsChild>
            <w:div w:id="877857519">
              <w:marLeft w:val="0"/>
              <w:marRight w:val="0"/>
              <w:marTop w:val="0"/>
              <w:marBottom w:val="0"/>
              <w:divBdr>
                <w:top w:val="none" w:sz="0" w:space="0" w:color="auto"/>
                <w:left w:val="none" w:sz="0" w:space="0" w:color="auto"/>
                <w:bottom w:val="none" w:sz="0" w:space="0" w:color="auto"/>
                <w:right w:val="none" w:sz="0" w:space="0" w:color="auto"/>
              </w:divBdr>
            </w:div>
          </w:divsChild>
        </w:div>
        <w:div w:id="720515475">
          <w:marLeft w:val="0"/>
          <w:marRight w:val="0"/>
          <w:marTop w:val="0"/>
          <w:marBottom w:val="0"/>
          <w:divBdr>
            <w:top w:val="none" w:sz="0" w:space="0" w:color="auto"/>
            <w:left w:val="none" w:sz="0" w:space="0" w:color="auto"/>
            <w:bottom w:val="none" w:sz="0" w:space="0" w:color="auto"/>
            <w:right w:val="none" w:sz="0" w:space="0" w:color="auto"/>
          </w:divBdr>
        </w:div>
        <w:div w:id="1221089668">
          <w:marLeft w:val="0"/>
          <w:marRight w:val="0"/>
          <w:marTop w:val="0"/>
          <w:marBottom w:val="0"/>
          <w:divBdr>
            <w:top w:val="none" w:sz="0" w:space="0" w:color="auto"/>
            <w:left w:val="none" w:sz="0" w:space="0" w:color="auto"/>
            <w:bottom w:val="none" w:sz="0" w:space="0" w:color="auto"/>
            <w:right w:val="none" w:sz="0" w:space="0" w:color="auto"/>
          </w:divBdr>
          <w:divsChild>
            <w:div w:id="1892960606">
              <w:marLeft w:val="0"/>
              <w:marRight w:val="0"/>
              <w:marTop w:val="0"/>
              <w:marBottom w:val="0"/>
              <w:divBdr>
                <w:top w:val="none" w:sz="0" w:space="0" w:color="auto"/>
                <w:left w:val="none" w:sz="0" w:space="0" w:color="auto"/>
                <w:bottom w:val="none" w:sz="0" w:space="0" w:color="auto"/>
                <w:right w:val="none" w:sz="0" w:space="0" w:color="auto"/>
              </w:divBdr>
            </w:div>
          </w:divsChild>
        </w:div>
        <w:div w:id="1075979607">
          <w:marLeft w:val="0"/>
          <w:marRight w:val="0"/>
          <w:marTop w:val="0"/>
          <w:marBottom w:val="0"/>
          <w:divBdr>
            <w:top w:val="none" w:sz="0" w:space="0" w:color="auto"/>
            <w:left w:val="none" w:sz="0" w:space="0" w:color="auto"/>
            <w:bottom w:val="none" w:sz="0" w:space="0" w:color="auto"/>
            <w:right w:val="none" w:sz="0" w:space="0" w:color="auto"/>
          </w:divBdr>
        </w:div>
        <w:div w:id="910698677">
          <w:marLeft w:val="0"/>
          <w:marRight w:val="0"/>
          <w:marTop w:val="0"/>
          <w:marBottom w:val="0"/>
          <w:divBdr>
            <w:top w:val="none" w:sz="0" w:space="0" w:color="auto"/>
            <w:left w:val="none" w:sz="0" w:space="0" w:color="auto"/>
            <w:bottom w:val="none" w:sz="0" w:space="0" w:color="auto"/>
            <w:right w:val="none" w:sz="0" w:space="0" w:color="auto"/>
          </w:divBdr>
          <w:divsChild>
            <w:div w:id="247425616">
              <w:marLeft w:val="0"/>
              <w:marRight w:val="0"/>
              <w:marTop w:val="0"/>
              <w:marBottom w:val="0"/>
              <w:divBdr>
                <w:top w:val="none" w:sz="0" w:space="0" w:color="auto"/>
                <w:left w:val="none" w:sz="0" w:space="0" w:color="auto"/>
                <w:bottom w:val="none" w:sz="0" w:space="0" w:color="auto"/>
                <w:right w:val="none" w:sz="0" w:space="0" w:color="auto"/>
              </w:divBdr>
            </w:div>
          </w:divsChild>
        </w:div>
        <w:div w:id="814108641">
          <w:marLeft w:val="0"/>
          <w:marRight w:val="0"/>
          <w:marTop w:val="0"/>
          <w:marBottom w:val="0"/>
          <w:divBdr>
            <w:top w:val="none" w:sz="0" w:space="0" w:color="auto"/>
            <w:left w:val="none" w:sz="0" w:space="0" w:color="auto"/>
            <w:bottom w:val="none" w:sz="0" w:space="0" w:color="auto"/>
            <w:right w:val="none" w:sz="0" w:space="0" w:color="auto"/>
          </w:divBdr>
        </w:div>
        <w:div w:id="322704763">
          <w:marLeft w:val="0"/>
          <w:marRight w:val="0"/>
          <w:marTop w:val="0"/>
          <w:marBottom w:val="0"/>
          <w:divBdr>
            <w:top w:val="none" w:sz="0" w:space="0" w:color="auto"/>
            <w:left w:val="none" w:sz="0" w:space="0" w:color="auto"/>
            <w:bottom w:val="none" w:sz="0" w:space="0" w:color="auto"/>
            <w:right w:val="none" w:sz="0" w:space="0" w:color="auto"/>
          </w:divBdr>
          <w:divsChild>
            <w:div w:id="486215044">
              <w:marLeft w:val="0"/>
              <w:marRight w:val="0"/>
              <w:marTop w:val="0"/>
              <w:marBottom w:val="0"/>
              <w:divBdr>
                <w:top w:val="none" w:sz="0" w:space="0" w:color="auto"/>
                <w:left w:val="none" w:sz="0" w:space="0" w:color="auto"/>
                <w:bottom w:val="none" w:sz="0" w:space="0" w:color="auto"/>
                <w:right w:val="none" w:sz="0" w:space="0" w:color="auto"/>
              </w:divBdr>
            </w:div>
          </w:divsChild>
        </w:div>
        <w:div w:id="394623255">
          <w:marLeft w:val="0"/>
          <w:marRight w:val="0"/>
          <w:marTop w:val="0"/>
          <w:marBottom w:val="0"/>
          <w:divBdr>
            <w:top w:val="none" w:sz="0" w:space="0" w:color="auto"/>
            <w:left w:val="none" w:sz="0" w:space="0" w:color="auto"/>
            <w:bottom w:val="none" w:sz="0" w:space="0" w:color="auto"/>
            <w:right w:val="none" w:sz="0" w:space="0" w:color="auto"/>
          </w:divBdr>
        </w:div>
        <w:div w:id="365984424">
          <w:marLeft w:val="0"/>
          <w:marRight w:val="0"/>
          <w:marTop w:val="0"/>
          <w:marBottom w:val="0"/>
          <w:divBdr>
            <w:top w:val="none" w:sz="0" w:space="0" w:color="auto"/>
            <w:left w:val="none" w:sz="0" w:space="0" w:color="auto"/>
            <w:bottom w:val="none" w:sz="0" w:space="0" w:color="auto"/>
            <w:right w:val="none" w:sz="0" w:space="0" w:color="auto"/>
          </w:divBdr>
          <w:divsChild>
            <w:div w:id="427429189">
              <w:marLeft w:val="0"/>
              <w:marRight w:val="0"/>
              <w:marTop w:val="0"/>
              <w:marBottom w:val="0"/>
              <w:divBdr>
                <w:top w:val="none" w:sz="0" w:space="0" w:color="auto"/>
                <w:left w:val="none" w:sz="0" w:space="0" w:color="auto"/>
                <w:bottom w:val="none" w:sz="0" w:space="0" w:color="auto"/>
                <w:right w:val="none" w:sz="0" w:space="0" w:color="auto"/>
              </w:divBdr>
            </w:div>
          </w:divsChild>
        </w:div>
        <w:div w:id="411581527">
          <w:marLeft w:val="0"/>
          <w:marRight w:val="0"/>
          <w:marTop w:val="0"/>
          <w:marBottom w:val="0"/>
          <w:divBdr>
            <w:top w:val="none" w:sz="0" w:space="0" w:color="auto"/>
            <w:left w:val="none" w:sz="0" w:space="0" w:color="auto"/>
            <w:bottom w:val="none" w:sz="0" w:space="0" w:color="auto"/>
            <w:right w:val="none" w:sz="0" w:space="0" w:color="auto"/>
          </w:divBdr>
        </w:div>
        <w:div w:id="721635362">
          <w:marLeft w:val="0"/>
          <w:marRight w:val="0"/>
          <w:marTop w:val="0"/>
          <w:marBottom w:val="0"/>
          <w:divBdr>
            <w:top w:val="none" w:sz="0" w:space="0" w:color="auto"/>
            <w:left w:val="none" w:sz="0" w:space="0" w:color="auto"/>
            <w:bottom w:val="none" w:sz="0" w:space="0" w:color="auto"/>
            <w:right w:val="none" w:sz="0" w:space="0" w:color="auto"/>
          </w:divBdr>
          <w:divsChild>
            <w:div w:id="1795635392">
              <w:marLeft w:val="0"/>
              <w:marRight w:val="0"/>
              <w:marTop w:val="0"/>
              <w:marBottom w:val="0"/>
              <w:divBdr>
                <w:top w:val="none" w:sz="0" w:space="0" w:color="auto"/>
                <w:left w:val="none" w:sz="0" w:space="0" w:color="auto"/>
                <w:bottom w:val="none" w:sz="0" w:space="0" w:color="auto"/>
                <w:right w:val="none" w:sz="0" w:space="0" w:color="auto"/>
              </w:divBdr>
            </w:div>
          </w:divsChild>
        </w:div>
        <w:div w:id="1476725986">
          <w:marLeft w:val="0"/>
          <w:marRight w:val="0"/>
          <w:marTop w:val="0"/>
          <w:marBottom w:val="0"/>
          <w:divBdr>
            <w:top w:val="none" w:sz="0" w:space="0" w:color="auto"/>
            <w:left w:val="none" w:sz="0" w:space="0" w:color="auto"/>
            <w:bottom w:val="none" w:sz="0" w:space="0" w:color="auto"/>
            <w:right w:val="none" w:sz="0" w:space="0" w:color="auto"/>
          </w:divBdr>
        </w:div>
        <w:div w:id="119689741">
          <w:marLeft w:val="0"/>
          <w:marRight w:val="0"/>
          <w:marTop w:val="0"/>
          <w:marBottom w:val="0"/>
          <w:divBdr>
            <w:top w:val="none" w:sz="0" w:space="0" w:color="auto"/>
            <w:left w:val="none" w:sz="0" w:space="0" w:color="auto"/>
            <w:bottom w:val="none" w:sz="0" w:space="0" w:color="auto"/>
            <w:right w:val="none" w:sz="0" w:space="0" w:color="auto"/>
          </w:divBdr>
          <w:divsChild>
            <w:div w:id="923220486">
              <w:marLeft w:val="0"/>
              <w:marRight w:val="0"/>
              <w:marTop w:val="0"/>
              <w:marBottom w:val="0"/>
              <w:divBdr>
                <w:top w:val="none" w:sz="0" w:space="0" w:color="auto"/>
                <w:left w:val="none" w:sz="0" w:space="0" w:color="auto"/>
                <w:bottom w:val="none" w:sz="0" w:space="0" w:color="auto"/>
                <w:right w:val="none" w:sz="0" w:space="0" w:color="auto"/>
              </w:divBdr>
            </w:div>
          </w:divsChild>
        </w:div>
        <w:div w:id="1806580590">
          <w:marLeft w:val="0"/>
          <w:marRight w:val="0"/>
          <w:marTop w:val="300"/>
          <w:marBottom w:val="0"/>
          <w:divBdr>
            <w:top w:val="none" w:sz="0" w:space="0" w:color="auto"/>
            <w:left w:val="none" w:sz="0" w:space="0" w:color="auto"/>
            <w:bottom w:val="none" w:sz="0" w:space="0" w:color="auto"/>
            <w:right w:val="none" w:sz="0" w:space="0" w:color="auto"/>
          </w:divBdr>
          <w:divsChild>
            <w:div w:id="1293487768">
              <w:marLeft w:val="0"/>
              <w:marRight w:val="0"/>
              <w:marTop w:val="0"/>
              <w:marBottom w:val="0"/>
              <w:divBdr>
                <w:top w:val="none" w:sz="0" w:space="0" w:color="auto"/>
                <w:left w:val="none" w:sz="0" w:space="0" w:color="auto"/>
                <w:bottom w:val="none" w:sz="0" w:space="0" w:color="auto"/>
                <w:right w:val="none" w:sz="0" w:space="0" w:color="auto"/>
              </w:divBdr>
              <w:divsChild>
                <w:div w:id="156028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09105">
          <w:marLeft w:val="0"/>
          <w:marRight w:val="0"/>
          <w:marTop w:val="300"/>
          <w:marBottom w:val="0"/>
          <w:divBdr>
            <w:top w:val="none" w:sz="0" w:space="0" w:color="auto"/>
            <w:left w:val="none" w:sz="0" w:space="0" w:color="auto"/>
            <w:bottom w:val="none" w:sz="0" w:space="0" w:color="auto"/>
            <w:right w:val="none" w:sz="0" w:space="0" w:color="auto"/>
          </w:divBdr>
          <w:divsChild>
            <w:div w:id="1209029822">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785666">
          <w:marLeft w:val="0"/>
          <w:marRight w:val="0"/>
          <w:marTop w:val="300"/>
          <w:marBottom w:val="0"/>
          <w:divBdr>
            <w:top w:val="none" w:sz="0" w:space="0" w:color="auto"/>
            <w:left w:val="none" w:sz="0" w:space="0" w:color="auto"/>
            <w:bottom w:val="none" w:sz="0" w:space="0" w:color="auto"/>
            <w:right w:val="none" w:sz="0" w:space="0" w:color="auto"/>
          </w:divBdr>
          <w:divsChild>
            <w:div w:id="1314486627">
              <w:marLeft w:val="0"/>
              <w:marRight w:val="0"/>
              <w:marTop w:val="0"/>
              <w:marBottom w:val="0"/>
              <w:divBdr>
                <w:top w:val="none" w:sz="0" w:space="0" w:color="auto"/>
                <w:left w:val="none" w:sz="0" w:space="0" w:color="auto"/>
                <w:bottom w:val="none" w:sz="0" w:space="0" w:color="auto"/>
                <w:right w:val="none" w:sz="0" w:space="0" w:color="auto"/>
              </w:divBdr>
              <w:divsChild>
                <w:div w:id="190278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1149">
          <w:marLeft w:val="0"/>
          <w:marRight w:val="0"/>
          <w:marTop w:val="300"/>
          <w:marBottom w:val="0"/>
          <w:divBdr>
            <w:top w:val="none" w:sz="0" w:space="0" w:color="auto"/>
            <w:left w:val="none" w:sz="0" w:space="0" w:color="auto"/>
            <w:bottom w:val="none" w:sz="0" w:space="0" w:color="auto"/>
            <w:right w:val="none" w:sz="0" w:space="0" w:color="auto"/>
          </w:divBdr>
          <w:divsChild>
            <w:div w:id="1462572137">
              <w:marLeft w:val="0"/>
              <w:marRight w:val="0"/>
              <w:marTop w:val="0"/>
              <w:marBottom w:val="0"/>
              <w:divBdr>
                <w:top w:val="none" w:sz="0" w:space="0" w:color="auto"/>
                <w:left w:val="none" w:sz="0" w:space="0" w:color="auto"/>
                <w:bottom w:val="none" w:sz="0" w:space="0" w:color="auto"/>
                <w:right w:val="none" w:sz="0" w:space="0" w:color="auto"/>
              </w:divBdr>
              <w:divsChild>
                <w:div w:id="65812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81477">
      <w:bodyDiv w:val="1"/>
      <w:marLeft w:val="0"/>
      <w:marRight w:val="0"/>
      <w:marTop w:val="0"/>
      <w:marBottom w:val="0"/>
      <w:divBdr>
        <w:top w:val="none" w:sz="0" w:space="0" w:color="auto"/>
        <w:left w:val="none" w:sz="0" w:space="0" w:color="auto"/>
        <w:bottom w:val="none" w:sz="0" w:space="0" w:color="auto"/>
        <w:right w:val="none" w:sz="0" w:space="0" w:color="auto"/>
      </w:divBdr>
      <w:divsChild>
        <w:div w:id="1296912840">
          <w:marLeft w:val="0"/>
          <w:marRight w:val="0"/>
          <w:marTop w:val="0"/>
          <w:marBottom w:val="0"/>
          <w:divBdr>
            <w:top w:val="none" w:sz="0" w:space="0" w:color="auto"/>
            <w:left w:val="none" w:sz="0" w:space="0" w:color="auto"/>
            <w:bottom w:val="none" w:sz="0" w:space="0" w:color="auto"/>
            <w:right w:val="none" w:sz="0" w:space="0" w:color="auto"/>
          </w:divBdr>
        </w:div>
        <w:div w:id="763305859">
          <w:marLeft w:val="0"/>
          <w:marRight w:val="0"/>
          <w:marTop w:val="0"/>
          <w:marBottom w:val="0"/>
          <w:divBdr>
            <w:top w:val="none" w:sz="0" w:space="0" w:color="auto"/>
            <w:left w:val="none" w:sz="0" w:space="0" w:color="auto"/>
            <w:bottom w:val="none" w:sz="0" w:space="0" w:color="auto"/>
            <w:right w:val="none" w:sz="0" w:space="0" w:color="auto"/>
          </w:divBdr>
          <w:divsChild>
            <w:div w:id="343626722">
              <w:marLeft w:val="0"/>
              <w:marRight w:val="0"/>
              <w:marTop w:val="0"/>
              <w:marBottom w:val="0"/>
              <w:divBdr>
                <w:top w:val="none" w:sz="0" w:space="0" w:color="auto"/>
                <w:left w:val="none" w:sz="0" w:space="0" w:color="auto"/>
                <w:bottom w:val="none" w:sz="0" w:space="0" w:color="auto"/>
                <w:right w:val="none" w:sz="0" w:space="0" w:color="auto"/>
              </w:divBdr>
            </w:div>
          </w:divsChild>
        </w:div>
        <w:div w:id="1995716567">
          <w:marLeft w:val="0"/>
          <w:marRight w:val="0"/>
          <w:marTop w:val="0"/>
          <w:marBottom w:val="0"/>
          <w:divBdr>
            <w:top w:val="none" w:sz="0" w:space="0" w:color="auto"/>
            <w:left w:val="none" w:sz="0" w:space="0" w:color="auto"/>
            <w:bottom w:val="none" w:sz="0" w:space="0" w:color="auto"/>
            <w:right w:val="none" w:sz="0" w:space="0" w:color="auto"/>
          </w:divBdr>
        </w:div>
        <w:div w:id="495993478">
          <w:marLeft w:val="0"/>
          <w:marRight w:val="0"/>
          <w:marTop w:val="0"/>
          <w:marBottom w:val="0"/>
          <w:divBdr>
            <w:top w:val="none" w:sz="0" w:space="0" w:color="auto"/>
            <w:left w:val="none" w:sz="0" w:space="0" w:color="auto"/>
            <w:bottom w:val="none" w:sz="0" w:space="0" w:color="auto"/>
            <w:right w:val="none" w:sz="0" w:space="0" w:color="auto"/>
          </w:divBdr>
          <w:divsChild>
            <w:div w:id="1086078551">
              <w:marLeft w:val="0"/>
              <w:marRight w:val="0"/>
              <w:marTop w:val="0"/>
              <w:marBottom w:val="0"/>
              <w:divBdr>
                <w:top w:val="none" w:sz="0" w:space="0" w:color="auto"/>
                <w:left w:val="none" w:sz="0" w:space="0" w:color="auto"/>
                <w:bottom w:val="none" w:sz="0" w:space="0" w:color="auto"/>
                <w:right w:val="none" w:sz="0" w:space="0" w:color="auto"/>
              </w:divBdr>
            </w:div>
          </w:divsChild>
        </w:div>
        <w:div w:id="984549781">
          <w:marLeft w:val="0"/>
          <w:marRight w:val="0"/>
          <w:marTop w:val="0"/>
          <w:marBottom w:val="0"/>
          <w:divBdr>
            <w:top w:val="none" w:sz="0" w:space="0" w:color="auto"/>
            <w:left w:val="none" w:sz="0" w:space="0" w:color="auto"/>
            <w:bottom w:val="none" w:sz="0" w:space="0" w:color="auto"/>
            <w:right w:val="none" w:sz="0" w:space="0" w:color="auto"/>
          </w:divBdr>
        </w:div>
        <w:div w:id="1799493885">
          <w:marLeft w:val="0"/>
          <w:marRight w:val="0"/>
          <w:marTop w:val="0"/>
          <w:marBottom w:val="0"/>
          <w:divBdr>
            <w:top w:val="none" w:sz="0" w:space="0" w:color="auto"/>
            <w:left w:val="none" w:sz="0" w:space="0" w:color="auto"/>
            <w:bottom w:val="none" w:sz="0" w:space="0" w:color="auto"/>
            <w:right w:val="none" w:sz="0" w:space="0" w:color="auto"/>
          </w:divBdr>
          <w:divsChild>
            <w:div w:id="695473053">
              <w:marLeft w:val="0"/>
              <w:marRight w:val="0"/>
              <w:marTop w:val="0"/>
              <w:marBottom w:val="0"/>
              <w:divBdr>
                <w:top w:val="none" w:sz="0" w:space="0" w:color="auto"/>
                <w:left w:val="none" w:sz="0" w:space="0" w:color="auto"/>
                <w:bottom w:val="none" w:sz="0" w:space="0" w:color="auto"/>
                <w:right w:val="none" w:sz="0" w:space="0" w:color="auto"/>
              </w:divBdr>
            </w:div>
          </w:divsChild>
        </w:div>
        <w:div w:id="804198363">
          <w:marLeft w:val="0"/>
          <w:marRight w:val="0"/>
          <w:marTop w:val="0"/>
          <w:marBottom w:val="0"/>
          <w:divBdr>
            <w:top w:val="none" w:sz="0" w:space="0" w:color="auto"/>
            <w:left w:val="none" w:sz="0" w:space="0" w:color="auto"/>
            <w:bottom w:val="none" w:sz="0" w:space="0" w:color="auto"/>
            <w:right w:val="none" w:sz="0" w:space="0" w:color="auto"/>
          </w:divBdr>
        </w:div>
        <w:div w:id="43601523">
          <w:marLeft w:val="0"/>
          <w:marRight w:val="0"/>
          <w:marTop w:val="0"/>
          <w:marBottom w:val="0"/>
          <w:divBdr>
            <w:top w:val="none" w:sz="0" w:space="0" w:color="auto"/>
            <w:left w:val="none" w:sz="0" w:space="0" w:color="auto"/>
            <w:bottom w:val="none" w:sz="0" w:space="0" w:color="auto"/>
            <w:right w:val="none" w:sz="0" w:space="0" w:color="auto"/>
          </w:divBdr>
          <w:divsChild>
            <w:div w:id="1319378629">
              <w:marLeft w:val="0"/>
              <w:marRight w:val="0"/>
              <w:marTop w:val="0"/>
              <w:marBottom w:val="0"/>
              <w:divBdr>
                <w:top w:val="none" w:sz="0" w:space="0" w:color="auto"/>
                <w:left w:val="none" w:sz="0" w:space="0" w:color="auto"/>
                <w:bottom w:val="none" w:sz="0" w:space="0" w:color="auto"/>
                <w:right w:val="none" w:sz="0" w:space="0" w:color="auto"/>
              </w:divBdr>
            </w:div>
          </w:divsChild>
        </w:div>
        <w:div w:id="835997366">
          <w:marLeft w:val="0"/>
          <w:marRight w:val="0"/>
          <w:marTop w:val="0"/>
          <w:marBottom w:val="0"/>
          <w:divBdr>
            <w:top w:val="none" w:sz="0" w:space="0" w:color="auto"/>
            <w:left w:val="none" w:sz="0" w:space="0" w:color="auto"/>
            <w:bottom w:val="none" w:sz="0" w:space="0" w:color="auto"/>
            <w:right w:val="none" w:sz="0" w:space="0" w:color="auto"/>
          </w:divBdr>
        </w:div>
        <w:div w:id="54789806">
          <w:marLeft w:val="0"/>
          <w:marRight w:val="0"/>
          <w:marTop w:val="0"/>
          <w:marBottom w:val="0"/>
          <w:divBdr>
            <w:top w:val="none" w:sz="0" w:space="0" w:color="auto"/>
            <w:left w:val="none" w:sz="0" w:space="0" w:color="auto"/>
            <w:bottom w:val="none" w:sz="0" w:space="0" w:color="auto"/>
            <w:right w:val="none" w:sz="0" w:space="0" w:color="auto"/>
          </w:divBdr>
          <w:divsChild>
            <w:div w:id="709963329">
              <w:marLeft w:val="0"/>
              <w:marRight w:val="0"/>
              <w:marTop w:val="0"/>
              <w:marBottom w:val="0"/>
              <w:divBdr>
                <w:top w:val="none" w:sz="0" w:space="0" w:color="auto"/>
                <w:left w:val="none" w:sz="0" w:space="0" w:color="auto"/>
                <w:bottom w:val="none" w:sz="0" w:space="0" w:color="auto"/>
                <w:right w:val="none" w:sz="0" w:space="0" w:color="auto"/>
              </w:divBdr>
            </w:div>
          </w:divsChild>
        </w:div>
        <w:div w:id="1435787480">
          <w:marLeft w:val="0"/>
          <w:marRight w:val="0"/>
          <w:marTop w:val="0"/>
          <w:marBottom w:val="0"/>
          <w:divBdr>
            <w:top w:val="none" w:sz="0" w:space="0" w:color="auto"/>
            <w:left w:val="none" w:sz="0" w:space="0" w:color="auto"/>
            <w:bottom w:val="none" w:sz="0" w:space="0" w:color="auto"/>
            <w:right w:val="none" w:sz="0" w:space="0" w:color="auto"/>
          </w:divBdr>
        </w:div>
        <w:div w:id="754015511">
          <w:marLeft w:val="0"/>
          <w:marRight w:val="0"/>
          <w:marTop w:val="0"/>
          <w:marBottom w:val="0"/>
          <w:divBdr>
            <w:top w:val="none" w:sz="0" w:space="0" w:color="auto"/>
            <w:left w:val="none" w:sz="0" w:space="0" w:color="auto"/>
            <w:bottom w:val="none" w:sz="0" w:space="0" w:color="auto"/>
            <w:right w:val="none" w:sz="0" w:space="0" w:color="auto"/>
          </w:divBdr>
          <w:divsChild>
            <w:div w:id="1842888039">
              <w:marLeft w:val="0"/>
              <w:marRight w:val="0"/>
              <w:marTop w:val="0"/>
              <w:marBottom w:val="0"/>
              <w:divBdr>
                <w:top w:val="none" w:sz="0" w:space="0" w:color="auto"/>
                <w:left w:val="none" w:sz="0" w:space="0" w:color="auto"/>
                <w:bottom w:val="none" w:sz="0" w:space="0" w:color="auto"/>
                <w:right w:val="none" w:sz="0" w:space="0" w:color="auto"/>
              </w:divBdr>
            </w:div>
          </w:divsChild>
        </w:div>
        <w:div w:id="1404183839">
          <w:marLeft w:val="0"/>
          <w:marRight w:val="0"/>
          <w:marTop w:val="0"/>
          <w:marBottom w:val="0"/>
          <w:divBdr>
            <w:top w:val="none" w:sz="0" w:space="0" w:color="auto"/>
            <w:left w:val="none" w:sz="0" w:space="0" w:color="auto"/>
            <w:bottom w:val="none" w:sz="0" w:space="0" w:color="auto"/>
            <w:right w:val="none" w:sz="0" w:space="0" w:color="auto"/>
          </w:divBdr>
        </w:div>
        <w:div w:id="1943344508">
          <w:marLeft w:val="0"/>
          <w:marRight w:val="0"/>
          <w:marTop w:val="0"/>
          <w:marBottom w:val="0"/>
          <w:divBdr>
            <w:top w:val="none" w:sz="0" w:space="0" w:color="auto"/>
            <w:left w:val="none" w:sz="0" w:space="0" w:color="auto"/>
            <w:bottom w:val="none" w:sz="0" w:space="0" w:color="auto"/>
            <w:right w:val="none" w:sz="0" w:space="0" w:color="auto"/>
          </w:divBdr>
          <w:divsChild>
            <w:div w:id="670181018">
              <w:marLeft w:val="0"/>
              <w:marRight w:val="0"/>
              <w:marTop w:val="0"/>
              <w:marBottom w:val="0"/>
              <w:divBdr>
                <w:top w:val="none" w:sz="0" w:space="0" w:color="auto"/>
                <w:left w:val="none" w:sz="0" w:space="0" w:color="auto"/>
                <w:bottom w:val="none" w:sz="0" w:space="0" w:color="auto"/>
                <w:right w:val="none" w:sz="0" w:space="0" w:color="auto"/>
              </w:divBdr>
            </w:div>
          </w:divsChild>
        </w:div>
        <w:div w:id="700009629">
          <w:marLeft w:val="0"/>
          <w:marRight w:val="0"/>
          <w:marTop w:val="300"/>
          <w:marBottom w:val="0"/>
          <w:divBdr>
            <w:top w:val="none" w:sz="0" w:space="0" w:color="auto"/>
            <w:left w:val="none" w:sz="0" w:space="0" w:color="auto"/>
            <w:bottom w:val="none" w:sz="0" w:space="0" w:color="auto"/>
            <w:right w:val="none" w:sz="0" w:space="0" w:color="auto"/>
          </w:divBdr>
          <w:divsChild>
            <w:div w:id="492183161">
              <w:marLeft w:val="0"/>
              <w:marRight w:val="0"/>
              <w:marTop w:val="0"/>
              <w:marBottom w:val="0"/>
              <w:divBdr>
                <w:top w:val="none" w:sz="0" w:space="0" w:color="auto"/>
                <w:left w:val="none" w:sz="0" w:space="0" w:color="auto"/>
                <w:bottom w:val="none" w:sz="0" w:space="0" w:color="auto"/>
                <w:right w:val="none" w:sz="0" w:space="0" w:color="auto"/>
              </w:divBdr>
              <w:divsChild>
                <w:div w:id="123577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8274">
          <w:marLeft w:val="0"/>
          <w:marRight w:val="0"/>
          <w:marTop w:val="300"/>
          <w:marBottom w:val="0"/>
          <w:divBdr>
            <w:top w:val="none" w:sz="0" w:space="0" w:color="auto"/>
            <w:left w:val="none" w:sz="0" w:space="0" w:color="auto"/>
            <w:bottom w:val="none" w:sz="0" w:space="0" w:color="auto"/>
            <w:right w:val="none" w:sz="0" w:space="0" w:color="auto"/>
          </w:divBdr>
          <w:divsChild>
            <w:div w:id="1300768448">
              <w:marLeft w:val="0"/>
              <w:marRight w:val="0"/>
              <w:marTop w:val="0"/>
              <w:marBottom w:val="0"/>
              <w:divBdr>
                <w:top w:val="none" w:sz="0" w:space="0" w:color="auto"/>
                <w:left w:val="none" w:sz="0" w:space="0" w:color="auto"/>
                <w:bottom w:val="none" w:sz="0" w:space="0" w:color="auto"/>
                <w:right w:val="none" w:sz="0" w:space="0" w:color="auto"/>
              </w:divBdr>
              <w:divsChild>
                <w:div w:id="8042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9296">
          <w:marLeft w:val="0"/>
          <w:marRight w:val="0"/>
          <w:marTop w:val="300"/>
          <w:marBottom w:val="0"/>
          <w:divBdr>
            <w:top w:val="none" w:sz="0" w:space="0" w:color="auto"/>
            <w:left w:val="none" w:sz="0" w:space="0" w:color="auto"/>
            <w:bottom w:val="none" w:sz="0" w:space="0" w:color="auto"/>
            <w:right w:val="none" w:sz="0" w:space="0" w:color="auto"/>
          </w:divBdr>
          <w:divsChild>
            <w:div w:id="553465226">
              <w:marLeft w:val="0"/>
              <w:marRight w:val="0"/>
              <w:marTop w:val="0"/>
              <w:marBottom w:val="0"/>
              <w:divBdr>
                <w:top w:val="none" w:sz="0" w:space="0" w:color="auto"/>
                <w:left w:val="none" w:sz="0" w:space="0" w:color="auto"/>
                <w:bottom w:val="none" w:sz="0" w:space="0" w:color="auto"/>
                <w:right w:val="none" w:sz="0" w:space="0" w:color="auto"/>
              </w:divBdr>
              <w:divsChild>
                <w:div w:id="2098742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897">
          <w:marLeft w:val="0"/>
          <w:marRight w:val="0"/>
          <w:marTop w:val="300"/>
          <w:marBottom w:val="0"/>
          <w:divBdr>
            <w:top w:val="none" w:sz="0" w:space="0" w:color="auto"/>
            <w:left w:val="none" w:sz="0" w:space="0" w:color="auto"/>
            <w:bottom w:val="none" w:sz="0" w:space="0" w:color="auto"/>
            <w:right w:val="none" w:sz="0" w:space="0" w:color="auto"/>
          </w:divBdr>
          <w:divsChild>
            <w:div w:id="1758745623">
              <w:marLeft w:val="0"/>
              <w:marRight w:val="0"/>
              <w:marTop w:val="0"/>
              <w:marBottom w:val="0"/>
              <w:divBdr>
                <w:top w:val="none" w:sz="0" w:space="0" w:color="auto"/>
                <w:left w:val="none" w:sz="0" w:space="0" w:color="auto"/>
                <w:bottom w:val="none" w:sz="0" w:space="0" w:color="auto"/>
                <w:right w:val="none" w:sz="0" w:space="0" w:color="auto"/>
              </w:divBdr>
              <w:divsChild>
                <w:div w:id="199163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0889">
      <w:bodyDiv w:val="1"/>
      <w:marLeft w:val="0"/>
      <w:marRight w:val="0"/>
      <w:marTop w:val="0"/>
      <w:marBottom w:val="0"/>
      <w:divBdr>
        <w:top w:val="none" w:sz="0" w:space="0" w:color="auto"/>
        <w:left w:val="none" w:sz="0" w:space="0" w:color="auto"/>
        <w:bottom w:val="none" w:sz="0" w:space="0" w:color="auto"/>
        <w:right w:val="none" w:sz="0" w:space="0" w:color="auto"/>
      </w:divBdr>
      <w:divsChild>
        <w:div w:id="512884931">
          <w:marLeft w:val="0"/>
          <w:marRight w:val="0"/>
          <w:marTop w:val="0"/>
          <w:marBottom w:val="0"/>
          <w:divBdr>
            <w:top w:val="none" w:sz="0" w:space="0" w:color="auto"/>
            <w:left w:val="none" w:sz="0" w:space="0" w:color="auto"/>
            <w:bottom w:val="none" w:sz="0" w:space="0" w:color="auto"/>
            <w:right w:val="none" w:sz="0" w:space="0" w:color="auto"/>
          </w:divBdr>
        </w:div>
        <w:div w:id="1628046222">
          <w:marLeft w:val="0"/>
          <w:marRight w:val="0"/>
          <w:marTop w:val="0"/>
          <w:marBottom w:val="0"/>
          <w:divBdr>
            <w:top w:val="none" w:sz="0" w:space="0" w:color="auto"/>
            <w:left w:val="none" w:sz="0" w:space="0" w:color="auto"/>
            <w:bottom w:val="none" w:sz="0" w:space="0" w:color="auto"/>
            <w:right w:val="none" w:sz="0" w:space="0" w:color="auto"/>
          </w:divBdr>
          <w:divsChild>
            <w:div w:id="1036587459">
              <w:marLeft w:val="0"/>
              <w:marRight w:val="0"/>
              <w:marTop w:val="0"/>
              <w:marBottom w:val="0"/>
              <w:divBdr>
                <w:top w:val="none" w:sz="0" w:space="0" w:color="auto"/>
                <w:left w:val="none" w:sz="0" w:space="0" w:color="auto"/>
                <w:bottom w:val="none" w:sz="0" w:space="0" w:color="auto"/>
                <w:right w:val="none" w:sz="0" w:space="0" w:color="auto"/>
              </w:divBdr>
            </w:div>
          </w:divsChild>
        </w:div>
        <w:div w:id="1577280066">
          <w:marLeft w:val="0"/>
          <w:marRight w:val="0"/>
          <w:marTop w:val="0"/>
          <w:marBottom w:val="0"/>
          <w:divBdr>
            <w:top w:val="none" w:sz="0" w:space="0" w:color="auto"/>
            <w:left w:val="none" w:sz="0" w:space="0" w:color="auto"/>
            <w:bottom w:val="none" w:sz="0" w:space="0" w:color="auto"/>
            <w:right w:val="none" w:sz="0" w:space="0" w:color="auto"/>
          </w:divBdr>
        </w:div>
        <w:div w:id="1607955278">
          <w:marLeft w:val="0"/>
          <w:marRight w:val="0"/>
          <w:marTop w:val="0"/>
          <w:marBottom w:val="0"/>
          <w:divBdr>
            <w:top w:val="none" w:sz="0" w:space="0" w:color="auto"/>
            <w:left w:val="none" w:sz="0" w:space="0" w:color="auto"/>
            <w:bottom w:val="none" w:sz="0" w:space="0" w:color="auto"/>
            <w:right w:val="none" w:sz="0" w:space="0" w:color="auto"/>
          </w:divBdr>
          <w:divsChild>
            <w:div w:id="678504426">
              <w:marLeft w:val="0"/>
              <w:marRight w:val="0"/>
              <w:marTop w:val="0"/>
              <w:marBottom w:val="0"/>
              <w:divBdr>
                <w:top w:val="none" w:sz="0" w:space="0" w:color="auto"/>
                <w:left w:val="none" w:sz="0" w:space="0" w:color="auto"/>
                <w:bottom w:val="none" w:sz="0" w:space="0" w:color="auto"/>
                <w:right w:val="none" w:sz="0" w:space="0" w:color="auto"/>
              </w:divBdr>
            </w:div>
          </w:divsChild>
        </w:div>
        <w:div w:id="558786466">
          <w:marLeft w:val="0"/>
          <w:marRight w:val="0"/>
          <w:marTop w:val="0"/>
          <w:marBottom w:val="0"/>
          <w:divBdr>
            <w:top w:val="none" w:sz="0" w:space="0" w:color="auto"/>
            <w:left w:val="none" w:sz="0" w:space="0" w:color="auto"/>
            <w:bottom w:val="none" w:sz="0" w:space="0" w:color="auto"/>
            <w:right w:val="none" w:sz="0" w:space="0" w:color="auto"/>
          </w:divBdr>
        </w:div>
        <w:div w:id="1455173927">
          <w:marLeft w:val="0"/>
          <w:marRight w:val="0"/>
          <w:marTop w:val="0"/>
          <w:marBottom w:val="0"/>
          <w:divBdr>
            <w:top w:val="none" w:sz="0" w:space="0" w:color="auto"/>
            <w:left w:val="none" w:sz="0" w:space="0" w:color="auto"/>
            <w:bottom w:val="none" w:sz="0" w:space="0" w:color="auto"/>
            <w:right w:val="none" w:sz="0" w:space="0" w:color="auto"/>
          </w:divBdr>
          <w:divsChild>
            <w:div w:id="1615750413">
              <w:marLeft w:val="0"/>
              <w:marRight w:val="0"/>
              <w:marTop w:val="0"/>
              <w:marBottom w:val="0"/>
              <w:divBdr>
                <w:top w:val="none" w:sz="0" w:space="0" w:color="auto"/>
                <w:left w:val="none" w:sz="0" w:space="0" w:color="auto"/>
                <w:bottom w:val="none" w:sz="0" w:space="0" w:color="auto"/>
                <w:right w:val="none" w:sz="0" w:space="0" w:color="auto"/>
              </w:divBdr>
            </w:div>
          </w:divsChild>
        </w:div>
        <w:div w:id="924074964">
          <w:marLeft w:val="0"/>
          <w:marRight w:val="0"/>
          <w:marTop w:val="0"/>
          <w:marBottom w:val="0"/>
          <w:divBdr>
            <w:top w:val="none" w:sz="0" w:space="0" w:color="auto"/>
            <w:left w:val="none" w:sz="0" w:space="0" w:color="auto"/>
            <w:bottom w:val="none" w:sz="0" w:space="0" w:color="auto"/>
            <w:right w:val="none" w:sz="0" w:space="0" w:color="auto"/>
          </w:divBdr>
        </w:div>
        <w:div w:id="1315139167">
          <w:marLeft w:val="0"/>
          <w:marRight w:val="0"/>
          <w:marTop w:val="0"/>
          <w:marBottom w:val="0"/>
          <w:divBdr>
            <w:top w:val="none" w:sz="0" w:space="0" w:color="auto"/>
            <w:left w:val="none" w:sz="0" w:space="0" w:color="auto"/>
            <w:bottom w:val="none" w:sz="0" w:space="0" w:color="auto"/>
            <w:right w:val="none" w:sz="0" w:space="0" w:color="auto"/>
          </w:divBdr>
          <w:divsChild>
            <w:div w:id="1229069246">
              <w:marLeft w:val="0"/>
              <w:marRight w:val="0"/>
              <w:marTop w:val="0"/>
              <w:marBottom w:val="0"/>
              <w:divBdr>
                <w:top w:val="none" w:sz="0" w:space="0" w:color="auto"/>
                <w:left w:val="none" w:sz="0" w:space="0" w:color="auto"/>
                <w:bottom w:val="none" w:sz="0" w:space="0" w:color="auto"/>
                <w:right w:val="none" w:sz="0" w:space="0" w:color="auto"/>
              </w:divBdr>
            </w:div>
          </w:divsChild>
        </w:div>
        <w:div w:id="1519005689">
          <w:marLeft w:val="0"/>
          <w:marRight w:val="0"/>
          <w:marTop w:val="0"/>
          <w:marBottom w:val="0"/>
          <w:divBdr>
            <w:top w:val="none" w:sz="0" w:space="0" w:color="auto"/>
            <w:left w:val="none" w:sz="0" w:space="0" w:color="auto"/>
            <w:bottom w:val="none" w:sz="0" w:space="0" w:color="auto"/>
            <w:right w:val="none" w:sz="0" w:space="0" w:color="auto"/>
          </w:divBdr>
        </w:div>
        <w:div w:id="1896236961">
          <w:marLeft w:val="0"/>
          <w:marRight w:val="0"/>
          <w:marTop w:val="0"/>
          <w:marBottom w:val="0"/>
          <w:divBdr>
            <w:top w:val="none" w:sz="0" w:space="0" w:color="auto"/>
            <w:left w:val="none" w:sz="0" w:space="0" w:color="auto"/>
            <w:bottom w:val="none" w:sz="0" w:space="0" w:color="auto"/>
            <w:right w:val="none" w:sz="0" w:space="0" w:color="auto"/>
          </w:divBdr>
          <w:divsChild>
            <w:div w:id="2029984262">
              <w:marLeft w:val="0"/>
              <w:marRight w:val="0"/>
              <w:marTop w:val="0"/>
              <w:marBottom w:val="0"/>
              <w:divBdr>
                <w:top w:val="none" w:sz="0" w:space="0" w:color="auto"/>
                <w:left w:val="none" w:sz="0" w:space="0" w:color="auto"/>
                <w:bottom w:val="none" w:sz="0" w:space="0" w:color="auto"/>
                <w:right w:val="none" w:sz="0" w:space="0" w:color="auto"/>
              </w:divBdr>
            </w:div>
          </w:divsChild>
        </w:div>
        <w:div w:id="89007789">
          <w:marLeft w:val="0"/>
          <w:marRight w:val="0"/>
          <w:marTop w:val="0"/>
          <w:marBottom w:val="0"/>
          <w:divBdr>
            <w:top w:val="none" w:sz="0" w:space="0" w:color="auto"/>
            <w:left w:val="none" w:sz="0" w:space="0" w:color="auto"/>
            <w:bottom w:val="none" w:sz="0" w:space="0" w:color="auto"/>
            <w:right w:val="none" w:sz="0" w:space="0" w:color="auto"/>
          </w:divBdr>
        </w:div>
        <w:div w:id="1024556554">
          <w:marLeft w:val="0"/>
          <w:marRight w:val="0"/>
          <w:marTop w:val="0"/>
          <w:marBottom w:val="0"/>
          <w:divBdr>
            <w:top w:val="none" w:sz="0" w:space="0" w:color="auto"/>
            <w:left w:val="none" w:sz="0" w:space="0" w:color="auto"/>
            <w:bottom w:val="none" w:sz="0" w:space="0" w:color="auto"/>
            <w:right w:val="none" w:sz="0" w:space="0" w:color="auto"/>
          </w:divBdr>
          <w:divsChild>
            <w:div w:id="1482579245">
              <w:marLeft w:val="0"/>
              <w:marRight w:val="0"/>
              <w:marTop w:val="0"/>
              <w:marBottom w:val="0"/>
              <w:divBdr>
                <w:top w:val="none" w:sz="0" w:space="0" w:color="auto"/>
                <w:left w:val="none" w:sz="0" w:space="0" w:color="auto"/>
                <w:bottom w:val="none" w:sz="0" w:space="0" w:color="auto"/>
                <w:right w:val="none" w:sz="0" w:space="0" w:color="auto"/>
              </w:divBdr>
            </w:div>
          </w:divsChild>
        </w:div>
        <w:div w:id="1738939912">
          <w:marLeft w:val="0"/>
          <w:marRight w:val="0"/>
          <w:marTop w:val="0"/>
          <w:marBottom w:val="0"/>
          <w:divBdr>
            <w:top w:val="none" w:sz="0" w:space="0" w:color="auto"/>
            <w:left w:val="none" w:sz="0" w:space="0" w:color="auto"/>
            <w:bottom w:val="none" w:sz="0" w:space="0" w:color="auto"/>
            <w:right w:val="none" w:sz="0" w:space="0" w:color="auto"/>
          </w:divBdr>
        </w:div>
        <w:div w:id="317266217">
          <w:marLeft w:val="0"/>
          <w:marRight w:val="0"/>
          <w:marTop w:val="0"/>
          <w:marBottom w:val="0"/>
          <w:divBdr>
            <w:top w:val="none" w:sz="0" w:space="0" w:color="auto"/>
            <w:left w:val="none" w:sz="0" w:space="0" w:color="auto"/>
            <w:bottom w:val="none" w:sz="0" w:space="0" w:color="auto"/>
            <w:right w:val="none" w:sz="0" w:space="0" w:color="auto"/>
          </w:divBdr>
          <w:divsChild>
            <w:div w:id="491138028">
              <w:marLeft w:val="0"/>
              <w:marRight w:val="0"/>
              <w:marTop w:val="0"/>
              <w:marBottom w:val="0"/>
              <w:divBdr>
                <w:top w:val="none" w:sz="0" w:space="0" w:color="auto"/>
                <w:left w:val="none" w:sz="0" w:space="0" w:color="auto"/>
                <w:bottom w:val="none" w:sz="0" w:space="0" w:color="auto"/>
                <w:right w:val="none" w:sz="0" w:space="0" w:color="auto"/>
              </w:divBdr>
            </w:div>
          </w:divsChild>
        </w:div>
        <w:div w:id="1110785354">
          <w:marLeft w:val="0"/>
          <w:marRight w:val="0"/>
          <w:marTop w:val="300"/>
          <w:marBottom w:val="0"/>
          <w:divBdr>
            <w:top w:val="none" w:sz="0" w:space="0" w:color="auto"/>
            <w:left w:val="none" w:sz="0" w:space="0" w:color="auto"/>
            <w:bottom w:val="none" w:sz="0" w:space="0" w:color="auto"/>
            <w:right w:val="none" w:sz="0" w:space="0" w:color="auto"/>
          </w:divBdr>
          <w:divsChild>
            <w:div w:id="1816290296">
              <w:marLeft w:val="0"/>
              <w:marRight w:val="0"/>
              <w:marTop w:val="0"/>
              <w:marBottom w:val="0"/>
              <w:divBdr>
                <w:top w:val="none" w:sz="0" w:space="0" w:color="auto"/>
                <w:left w:val="none" w:sz="0" w:space="0" w:color="auto"/>
                <w:bottom w:val="none" w:sz="0" w:space="0" w:color="auto"/>
                <w:right w:val="none" w:sz="0" w:space="0" w:color="auto"/>
              </w:divBdr>
              <w:divsChild>
                <w:div w:id="1331257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86245">
          <w:marLeft w:val="0"/>
          <w:marRight w:val="0"/>
          <w:marTop w:val="300"/>
          <w:marBottom w:val="0"/>
          <w:divBdr>
            <w:top w:val="none" w:sz="0" w:space="0" w:color="auto"/>
            <w:left w:val="none" w:sz="0" w:space="0" w:color="auto"/>
            <w:bottom w:val="none" w:sz="0" w:space="0" w:color="auto"/>
            <w:right w:val="none" w:sz="0" w:space="0" w:color="auto"/>
          </w:divBdr>
          <w:divsChild>
            <w:div w:id="1964723161">
              <w:marLeft w:val="0"/>
              <w:marRight w:val="0"/>
              <w:marTop w:val="0"/>
              <w:marBottom w:val="0"/>
              <w:divBdr>
                <w:top w:val="none" w:sz="0" w:space="0" w:color="auto"/>
                <w:left w:val="none" w:sz="0" w:space="0" w:color="auto"/>
                <w:bottom w:val="none" w:sz="0" w:space="0" w:color="auto"/>
                <w:right w:val="none" w:sz="0" w:space="0" w:color="auto"/>
              </w:divBdr>
              <w:divsChild>
                <w:div w:id="16184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57321">
          <w:marLeft w:val="0"/>
          <w:marRight w:val="0"/>
          <w:marTop w:val="300"/>
          <w:marBottom w:val="0"/>
          <w:divBdr>
            <w:top w:val="none" w:sz="0" w:space="0" w:color="auto"/>
            <w:left w:val="none" w:sz="0" w:space="0" w:color="auto"/>
            <w:bottom w:val="none" w:sz="0" w:space="0" w:color="auto"/>
            <w:right w:val="none" w:sz="0" w:space="0" w:color="auto"/>
          </w:divBdr>
          <w:divsChild>
            <w:div w:id="1765564368">
              <w:marLeft w:val="0"/>
              <w:marRight w:val="0"/>
              <w:marTop w:val="0"/>
              <w:marBottom w:val="0"/>
              <w:divBdr>
                <w:top w:val="none" w:sz="0" w:space="0" w:color="auto"/>
                <w:left w:val="none" w:sz="0" w:space="0" w:color="auto"/>
                <w:bottom w:val="none" w:sz="0" w:space="0" w:color="auto"/>
                <w:right w:val="none" w:sz="0" w:space="0" w:color="auto"/>
              </w:divBdr>
              <w:divsChild>
                <w:div w:id="163645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90798">
      <w:bodyDiv w:val="1"/>
      <w:marLeft w:val="0"/>
      <w:marRight w:val="0"/>
      <w:marTop w:val="0"/>
      <w:marBottom w:val="0"/>
      <w:divBdr>
        <w:top w:val="none" w:sz="0" w:space="0" w:color="auto"/>
        <w:left w:val="none" w:sz="0" w:space="0" w:color="auto"/>
        <w:bottom w:val="none" w:sz="0" w:space="0" w:color="auto"/>
        <w:right w:val="none" w:sz="0" w:space="0" w:color="auto"/>
      </w:divBdr>
      <w:divsChild>
        <w:div w:id="814371870">
          <w:marLeft w:val="0"/>
          <w:marRight w:val="0"/>
          <w:marTop w:val="0"/>
          <w:marBottom w:val="0"/>
          <w:divBdr>
            <w:top w:val="none" w:sz="0" w:space="0" w:color="auto"/>
            <w:left w:val="none" w:sz="0" w:space="0" w:color="auto"/>
            <w:bottom w:val="none" w:sz="0" w:space="0" w:color="auto"/>
            <w:right w:val="none" w:sz="0" w:space="0" w:color="auto"/>
          </w:divBdr>
        </w:div>
        <w:div w:id="1098718597">
          <w:marLeft w:val="0"/>
          <w:marRight w:val="0"/>
          <w:marTop w:val="0"/>
          <w:marBottom w:val="0"/>
          <w:divBdr>
            <w:top w:val="none" w:sz="0" w:space="0" w:color="auto"/>
            <w:left w:val="none" w:sz="0" w:space="0" w:color="auto"/>
            <w:bottom w:val="none" w:sz="0" w:space="0" w:color="auto"/>
            <w:right w:val="none" w:sz="0" w:space="0" w:color="auto"/>
          </w:divBdr>
          <w:divsChild>
            <w:div w:id="642656190">
              <w:marLeft w:val="0"/>
              <w:marRight w:val="0"/>
              <w:marTop w:val="0"/>
              <w:marBottom w:val="0"/>
              <w:divBdr>
                <w:top w:val="none" w:sz="0" w:space="0" w:color="auto"/>
                <w:left w:val="none" w:sz="0" w:space="0" w:color="auto"/>
                <w:bottom w:val="none" w:sz="0" w:space="0" w:color="auto"/>
                <w:right w:val="none" w:sz="0" w:space="0" w:color="auto"/>
              </w:divBdr>
            </w:div>
          </w:divsChild>
        </w:div>
        <w:div w:id="182982077">
          <w:marLeft w:val="0"/>
          <w:marRight w:val="0"/>
          <w:marTop w:val="0"/>
          <w:marBottom w:val="0"/>
          <w:divBdr>
            <w:top w:val="none" w:sz="0" w:space="0" w:color="auto"/>
            <w:left w:val="none" w:sz="0" w:space="0" w:color="auto"/>
            <w:bottom w:val="none" w:sz="0" w:space="0" w:color="auto"/>
            <w:right w:val="none" w:sz="0" w:space="0" w:color="auto"/>
          </w:divBdr>
        </w:div>
        <w:div w:id="31544920">
          <w:marLeft w:val="0"/>
          <w:marRight w:val="0"/>
          <w:marTop w:val="0"/>
          <w:marBottom w:val="0"/>
          <w:divBdr>
            <w:top w:val="none" w:sz="0" w:space="0" w:color="auto"/>
            <w:left w:val="none" w:sz="0" w:space="0" w:color="auto"/>
            <w:bottom w:val="none" w:sz="0" w:space="0" w:color="auto"/>
            <w:right w:val="none" w:sz="0" w:space="0" w:color="auto"/>
          </w:divBdr>
          <w:divsChild>
            <w:div w:id="147596461">
              <w:marLeft w:val="0"/>
              <w:marRight w:val="0"/>
              <w:marTop w:val="0"/>
              <w:marBottom w:val="0"/>
              <w:divBdr>
                <w:top w:val="none" w:sz="0" w:space="0" w:color="auto"/>
                <w:left w:val="none" w:sz="0" w:space="0" w:color="auto"/>
                <w:bottom w:val="none" w:sz="0" w:space="0" w:color="auto"/>
                <w:right w:val="none" w:sz="0" w:space="0" w:color="auto"/>
              </w:divBdr>
            </w:div>
          </w:divsChild>
        </w:div>
        <w:div w:id="2126995070">
          <w:marLeft w:val="0"/>
          <w:marRight w:val="0"/>
          <w:marTop w:val="0"/>
          <w:marBottom w:val="0"/>
          <w:divBdr>
            <w:top w:val="none" w:sz="0" w:space="0" w:color="auto"/>
            <w:left w:val="none" w:sz="0" w:space="0" w:color="auto"/>
            <w:bottom w:val="none" w:sz="0" w:space="0" w:color="auto"/>
            <w:right w:val="none" w:sz="0" w:space="0" w:color="auto"/>
          </w:divBdr>
        </w:div>
        <w:div w:id="590090218">
          <w:marLeft w:val="0"/>
          <w:marRight w:val="0"/>
          <w:marTop w:val="0"/>
          <w:marBottom w:val="0"/>
          <w:divBdr>
            <w:top w:val="none" w:sz="0" w:space="0" w:color="auto"/>
            <w:left w:val="none" w:sz="0" w:space="0" w:color="auto"/>
            <w:bottom w:val="none" w:sz="0" w:space="0" w:color="auto"/>
            <w:right w:val="none" w:sz="0" w:space="0" w:color="auto"/>
          </w:divBdr>
          <w:divsChild>
            <w:div w:id="630020413">
              <w:marLeft w:val="0"/>
              <w:marRight w:val="0"/>
              <w:marTop w:val="0"/>
              <w:marBottom w:val="0"/>
              <w:divBdr>
                <w:top w:val="none" w:sz="0" w:space="0" w:color="auto"/>
                <w:left w:val="none" w:sz="0" w:space="0" w:color="auto"/>
                <w:bottom w:val="none" w:sz="0" w:space="0" w:color="auto"/>
                <w:right w:val="none" w:sz="0" w:space="0" w:color="auto"/>
              </w:divBdr>
            </w:div>
          </w:divsChild>
        </w:div>
        <w:div w:id="261492864">
          <w:marLeft w:val="0"/>
          <w:marRight w:val="0"/>
          <w:marTop w:val="0"/>
          <w:marBottom w:val="0"/>
          <w:divBdr>
            <w:top w:val="none" w:sz="0" w:space="0" w:color="auto"/>
            <w:left w:val="none" w:sz="0" w:space="0" w:color="auto"/>
            <w:bottom w:val="none" w:sz="0" w:space="0" w:color="auto"/>
            <w:right w:val="none" w:sz="0" w:space="0" w:color="auto"/>
          </w:divBdr>
        </w:div>
        <w:div w:id="1507862416">
          <w:marLeft w:val="0"/>
          <w:marRight w:val="0"/>
          <w:marTop w:val="0"/>
          <w:marBottom w:val="0"/>
          <w:divBdr>
            <w:top w:val="none" w:sz="0" w:space="0" w:color="auto"/>
            <w:left w:val="none" w:sz="0" w:space="0" w:color="auto"/>
            <w:bottom w:val="none" w:sz="0" w:space="0" w:color="auto"/>
            <w:right w:val="none" w:sz="0" w:space="0" w:color="auto"/>
          </w:divBdr>
          <w:divsChild>
            <w:div w:id="378670597">
              <w:marLeft w:val="0"/>
              <w:marRight w:val="0"/>
              <w:marTop w:val="0"/>
              <w:marBottom w:val="0"/>
              <w:divBdr>
                <w:top w:val="none" w:sz="0" w:space="0" w:color="auto"/>
                <w:left w:val="none" w:sz="0" w:space="0" w:color="auto"/>
                <w:bottom w:val="none" w:sz="0" w:space="0" w:color="auto"/>
                <w:right w:val="none" w:sz="0" w:space="0" w:color="auto"/>
              </w:divBdr>
            </w:div>
          </w:divsChild>
        </w:div>
        <w:div w:id="1262110125">
          <w:marLeft w:val="0"/>
          <w:marRight w:val="0"/>
          <w:marTop w:val="0"/>
          <w:marBottom w:val="0"/>
          <w:divBdr>
            <w:top w:val="none" w:sz="0" w:space="0" w:color="auto"/>
            <w:left w:val="none" w:sz="0" w:space="0" w:color="auto"/>
            <w:bottom w:val="none" w:sz="0" w:space="0" w:color="auto"/>
            <w:right w:val="none" w:sz="0" w:space="0" w:color="auto"/>
          </w:divBdr>
        </w:div>
        <w:div w:id="162941644">
          <w:marLeft w:val="0"/>
          <w:marRight w:val="0"/>
          <w:marTop w:val="0"/>
          <w:marBottom w:val="0"/>
          <w:divBdr>
            <w:top w:val="none" w:sz="0" w:space="0" w:color="auto"/>
            <w:left w:val="none" w:sz="0" w:space="0" w:color="auto"/>
            <w:bottom w:val="none" w:sz="0" w:space="0" w:color="auto"/>
            <w:right w:val="none" w:sz="0" w:space="0" w:color="auto"/>
          </w:divBdr>
          <w:divsChild>
            <w:div w:id="713893260">
              <w:marLeft w:val="0"/>
              <w:marRight w:val="0"/>
              <w:marTop w:val="0"/>
              <w:marBottom w:val="0"/>
              <w:divBdr>
                <w:top w:val="none" w:sz="0" w:space="0" w:color="auto"/>
                <w:left w:val="none" w:sz="0" w:space="0" w:color="auto"/>
                <w:bottom w:val="none" w:sz="0" w:space="0" w:color="auto"/>
                <w:right w:val="none" w:sz="0" w:space="0" w:color="auto"/>
              </w:divBdr>
            </w:div>
          </w:divsChild>
        </w:div>
        <w:div w:id="367729349">
          <w:marLeft w:val="0"/>
          <w:marRight w:val="0"/>
          <w:marTop w:val="0"/>
          <w:marBottom w:val="0"/>
          <w:divBdr>
            <w:top w:val="none" w:sz="0" w:space="0" w:color="auto"/>
            <w:left w:val="none" w:sz="0" w:space="0" w:color="auto"/>
            <w:bottom w:val="none" w:sz="0" w:space="0" w:color="auto"/>
            <w:right w:val="none" w:sz="0" w:space="0" w:color="auto"/>
          </w:divBdr>
        </w:div>
        <w:div w:id="2006593212">
          <w:marLeft w:val="0"/>
          <w:marRight w:val="0"/>
          <w:marTop w:val="0"/>
          <w:marBottom w:val="0"/>
          <w:divBdr>
            <w:top w:val="none" w:sz="0" w:space="0" w:color="auto"/>
            <w:left w:val="none" w:sz="0" w:space="0" w:color="auto"/>
            <w:bottom w:val="none" w:sz="0" w:space="0" w:color="auto"/>
            <w:right w:val="none" w:sz="0" w:space="0" w:color="auto"/>
          </w:divBdr>
          <w:divsChild>
            <w:div w:id="2054772445">
              <w:marLeft w:val="0"/>
              <w:marRight w:val="0"/>
              <w:marTop w:val="0"/>
              <w:marBottom w:val="0"/>
              <w:divBdr>
                <w:top w:val="none" w:sz="0" w:space="0" w:color="auto"/>
                <w:left w:val="none" w:sz="0" w:space="0" w:color="auto"/>
                <w:bottom w:val="none" w:sz="0" w:space="0" w:color="auto"/>
                <w:right w:val="none" w:sz="0" w:space="0" w:color="auto"/>
              </w:divBdr>
            </w:div>
          </w:divsChild>
        </w:div>
        <w:div w:id="53702389">
          <w:marLeft w:val="0"/>
          <w:marRight w:val="0"/>
          <w:marTop w:val="0"/>
          <w:marBottom w:val="0"/>
          <w:divBdr>
            <w:top w:val="none" w:sz="0" w:space="0" w:color="auto"/>
            <w:left w:val="none" w:sz="0" w:space="0" w:color="auto"/>
            <w:bottom w:val="none" w:sz="0" w:space="0" w:color="auto"/>
            <w:right w:val="none" w:sz="0" w:space="0" w:color="auto"/>
          </w:divBdr>
        </w:div>
        <w:div w:id="520045575">
          <w:marLeft w:val="0"/>
          <w:marRight w:val="0"/>
          <w:marTop w:val="0"/>
          <w:marBottom w:val="0"/>
          <w:divBdr>
            <w:top w:val="none" w:sz="0" w:space="0" w:color="auto"/>
            <w:left w:val="none" w:sz="0" w:space="0" w:color="auto"/>
            <w:bottom w:val="none" w:sz="0" w:space="0" w:color="auto"/>
            <w:right w:val="none" w:sz="0" w:space="0" w:color="auto"/>
          </w:divBdr>
          <w:divsChild>
            <w:div w:id="1514565664">
              <w:marLeft w:val="0"/>
              <w:marRight w:val="0"/>
              <w:marTop w:val="0"/>
              <w:marBottom w:val="0"/>
              <w:divBdr>
                <w:top w:val="none" w:sz="0" w:space="0" w:color="auto"/>
                <w:left w:val="none" w:sz="0" w:space="0" w:color="auto"/>
                <w:bottom w:val="none" w:sz="0" w:space="0" w:color="auto"/>
                <w:right w:val="none" w:sz="0" w:space="0" w:color="auto"/>
              </w:divBdr>
            </w:div>
          </w:divsChild>
        </w:div>
        <w:div w:id="1304315709">
          <w:marLeft w:val="0"/>
          <w:marRight w:val="0"/>
          <w:marTop w:val="300"/>
          <w:marBottom w:val="0"/>
          <w:divBdr>
            <w:top w:val="none" w:sz="0" w:space="0" w:color="auto"/>
            <w:left w:val="none" w:sz="0" w:space="0" w:color="auto"/>
            <w:bottom w:val="none" w:sz="0" w:space="0" w:color="auto"/>
            <w:right w:val="none" w:sz="0" w:space="0" w:color="auto"/>
          </w:divBdr>
          <w:divsChild>
            <w:div w:id="689337431">
              <w:marLeft w:val="0"/>
              <w:marRight w:val="0"/>
              <w:marTop w:val="0"/>
              <w:marBottom w:val="0"/>
              <w:divBdr>
                <w:top w:val="none" w:sz="0" w:space="0" w:color="auto"/>
                <w:left w:val="none" w:sz="0" w:space="0" w:color="auto"/>
                <w:bottom w:val="none" w:sz="0" w:space="0" w:color="auto"/>
                <w:right w:val="none" w:sz="0" w:space="0" w:color="auto"/>
              </w:divBdr>
              <w:divsChild>
                <w:div w:id="141644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358598">
          <w:marLeft w:val="0"/>
          <w:marRight w:val="0"/>
          <w:marTop w:val="300"/>
          <w:marBottom w:val="0"/>
          <w:divBdr>
            <w:top w:val="none" w:sz="0" w:space="0" w:color="auto"/>
            <w:left w:val="none" w:sz="0" w:space="0" w:color="auto"/>
            <w:bottom w:val="none" w:sz="0" w:space="0" w:color="auto"/>
            <w:right w:val="none" w:sz="0" w:space="0" w:color="auto"/>
          </w:divBdr>
          <w:divsChild>
            <w:div w:id="1287466503">
              <w:marLeft w:val="0"/>
              <w:marRight w:val="0"/>
              <w:marTop w:val="0"/>
              <w:marBottom w:val="0"/>
              <w:divBdr>
                <w:top w:val="none" w:sz="0" w:space="0" w:color="auto"/>
                <w:left w:val="none" w:sz="0" w:space="0" w:color="auto"/>
                <w:bottom w:val="none" w:sz="0" w:space="0" w:color="auto"/>
                <w:right w:val="none" w:sz="0" w:space="0" w:color="auto"/>
              </w:divBdr>
              <w:divsChild>
                <w:div w:id="9132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241336">
          <w:marLeft w:val="0"/>
          <w:marRight w:val="0"/>
          <w:marTop w:val="300"/>
          <w:marBottom w:val="0"/>
          <w:divBdr>
            <w:top w:val="none" w:sz="0" w:space="0" w:color="auto"/>
            <w:left w:val="none" w:sz="0" w:space="0" w:color="auto"/>
            <w:bottom w:val="none" w:sz="0" w:space="0" w:color="auto"/>
            <w:right w:val="none" w:sz="0" w:space="0" w:color="auto"/>
          </w:divBdr>
          <w:divsChild>
            <w:div w:id="1555191597">
              <w:marLeft w:val="0"/>
              <w:marRight w:val="0"/>
              <w:marTop w:val="0"/>
              <w:marBottom w:val="0"/>
              <w:divBdr>
                <w:top w:val="none" w:sz="0" w:space="0" w:color="auto"/>
                <w:left w:val="none" w:sz="0" w:space="0" w:color="auto"/>
                <w:bottom w:val="none" w:sz="0" w:space="0" w:color="auto"/>
                <w:right w:val="none" w:sz="0" w:space="0" w:color="auto"/>
              </w:divBdr>
              <w:divsChild>
                <w:div w:id="203957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92550">
          <w:marLeft w:val="0"/>
          <w:marRight w:val="0"/>
          <w:marTop w:val="300"/>
          <w:marBottom w:val="0"/>
          <w:divBdr>
            <w:top w:val="none" w:sz="0" w:space="0" w:color="auto"/>
            <w:left w:val="none" w:sz="0" w:space="0" w:color="auto"/>
            <w:bottom w:val="none" w:sz="0" w:space="0" w:color="auto"/>
            <w:right w:val="none" w:sz="0" w:space="0" w:color="auto"/>
          </w:divBdr>
          <w:divsChild>
            <w:div w:id="476146553">
              <w:marLeft w:val="0"/>
              <w:marRight w:val="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119709">
      <w:bodyDiv w:val="1"/>
      <w:marLeft w:val="0"/>
      <w:marRight w:val="0"/>
      <w:marTop w:val="0"/>
      <w:marBottom w:val="0"/>
      <w:divBdr>
        <w:top w:val="none" w:sz="0" w:space="0" w:color="auto"/>
        <w:left w:val="none" w:sz="0" w:space="0" w:color="auto"/>
        <w:bottom w:val="none" w:sz="0" w:space="0" w:color="auto"/>
        <w:right w:val="none" w:sz="0" w:space="0" w:color="auto"/>
      </w:divBdr>
      <w:divsChild>
        <w:div w:id="424302234">
          <w:marLeft w:val="0"/>
          <w:marRight w:val="0"/>
          <w:marTop w:val="0"/>
          <w:marBottom w:val="0"/>
          <w:divBdr>
            <w:top w:val="none" w:sz="0" w:space="0" w:color="auto"/>
            <w:left w:val="none" w:sz="0" w:space="0" w:color="auto"/>
            <w:bottom w:val="none" w:sz="0" w:space="0" w:color="auto"/>
            <w:right w:val="none" w:sz="0" w:space="0" w:color="auto"/>
          </w:divBdr>
        </w:div>
        <w:div w:id="2057656513">
          <w:marLeft w:val="0"/>
          <w:marRight w:val="0"/>
          <w:marTop w:val="0"/>
          <w:marBottom w:val="0"/>
          <w:divBdr>
            <w:top w:val="none" w:sz="0" w:space="0" w:color="auto"/>
            <w:left w:val="none" w:sz="0" w:space="0" w:color="auto"/>
            <w:bottom w:val="none" w:sz="0" w:space="0" w:color="auto"/>
            <w:right w:val="none" w:sz="0" w:space="0" w:color="auto"/>
          </w:divBdr>
          <w:divsChild>
            <w:div w:id="1884444624">
              <w:marLeft w:val="0"/>
              <w:marRight w:val="0"/>
              <w:marTop w:val="0"/>
              <w:marBottom w:val="0"/>
              <w:divBdr>
                <w:top w:val="none" w:sz="0" w:space="0" w:color="auto"/>
                <w:left w:val="none" w:sz="0" w:space="0" w:color="auto"/>
                <w:bottom w:val="none" w:sz="0" w:space="0" w:color="auto"/>
                <w:right w:val="none" w:sz="0" w:space="0" w:color="auto"/>
              </w:divBdr>
            </w:div>
          </w:divsChild>
        </w:div>
        <w:div w:id="1937790447">
          <w:marLeft w:val="0"/>
          <w:marRight w:val="0"/>
          <w:marTop w:val="0"/>
          <w:marBottom w:val="0"/>
          <w:divBdr>
            <w:top w:val="none" w:sz="0" w:space="0" w:color="auto"/>
            <w:left w:val="none" w:sz="0" w:space="0" w:color="auto"/>
            <w:bottom w:val="none" w:sz="0" w:space="0" w:color="auto"/>
            <w:right w:val="none" w:sz="0" w:space="0" w:color="auto"/>
          </w:divBdr>
        </w:div>
        <w:div w:id="1621062261">
          <w:marLeft w:val="0"/>
          <w:marRight w:val="0"/>
          <w:marTop w:val="0"/>
          <w:marBottom w:val="0"/>
          <w:divBdr>
            <w:top w:val="none" w:sz="0" w:space="0" w:color="auto"/>
            <w:left w:val="none" w:sz="0" w:space="0" w:color="auto"/>
            <w:bottom w:val="none" w:sz="0" w:space="0" w:color="auto"/>
            <w:right w:val="none" w:sz="0" w:space="0" w:color="auto"/>
          </w:divBdr>
          <w:divsChild>
            <w:div w:id="1491293109">
              <w:marLeft w:val="0"/>
              <w:marRight w:val="0"/>
              <w:marTop w:val="0"/>
              <w:marBottom w:val="0"/>
              <w:divBdr>
                <w:top w:val="none" w:sz="0" w:space="0" w:color="auto"/>
                <w:left w:val="none" w:sz="0" w:space="0" w:color="auto"/>
                <w:bottom w:val="none" w:sz="0" w:space="0" w:color="auto"/>
                <w:right w:val="none" w:sz="0" w:space="0" w:color="auto"/>
              </w:divBdr>
            </w:div>
          </w:divsChild>
        </w:div>
        <w:div w:id="379131129">
          <w:marLeft w:val="0"/>
          <w:marRight w:val="0"/>
          <w:marTop w:val="0"/>
          <w:marBottom w:val="0"/>
          <w:divBdr>
            <w:top w:val="none" w:sz="0" w:space="0" w:color="auto"/>
            <w:left w:val="none" w:sz="0" w:space="0" w:color="auto"/>
            <w:bottom w:val="none" w:sz="0" w:space="0" w:color="auto"/>
            <w:right w:val="none" w:sz="0" w:space="0" w:color="auto"/>
          </w:divBdr>
        </w:div>
        <w:div w:id="1104694578">
          <w:marLeft w:val="0"/>
          <w:marRight w:val="0"/>
          <w:marTop w:val="0"/>
          <w:marBottom w:val="0"/>
          <w:divBdr>
            <w:top w:val="none" w:sz="0" w:space="0" w:color="auto"/>
            <w:left w:val="none" w:sz="0" w:space="0" w:color="auto"/>
            <w:bottom w:val="none" w:sz="0" w:space="0" w:color="auto"/>
            <w:right w:val="none" w:sz="0" w:space="0" w:color="auto"/>
          </w:divBdr>
          <w:divsChild>
            <w:div w:id="339426967">
              <w:marLeft w:val="0"/>
              <w:marRight w:val="0"/>
              <w:marTop w:val="0"/>
              <w:marBottom w:val="0"/>
              <w:divBdr>
                <w:top w:val="none" w:sz="0" w:space="0" w:color="auto"/>
                <w:left w:val="none" w:sz="0" w:space="0" w:color="auto"/>
                <w:bottom w:val="none" w:sz="0" w:space="0" w:color="auto"/>
                <w:right w:val="none" w:sz="0" w:space="0" w:color="auto"/>
              </w:divBdr>
            </w:div>
          </w:divsChild>
        </w:div>
        <w:div w:id="76441780">
          <w:marLeft w:val="0"/>
          <w:marRight w:val="0"/>
          <w:marTop w:val="0"/>
          <w:marBottom w:val="0"/>
          <w:divBdr>
            <w:top w:val="none" w:sz="0" w:space="0" w:color="auto"/>
            <w:left w:val="none" w:sz="0" w:space="0" w:color="auto"/>
            <w:bottom w:val="none" w:sz="0" w:space="0" w:color="auto"/>
            <w:right w:val="none" w:sz="0" w:space="0" w:color="auto"/>
          </w:divBdr>
        </w:div>
        <w:div w:id="85545401">
          <w:marLeft w:val="0"/>
          <w:marRight w:val="0"/>
          <w:marTop w:val="0"/>
          <w:marBottom w:val="0"/>
          <w:divBdr>
            <w:top w:val="none" w:sz="0" w:space="0" w:color="auto"/>
            <w:left w:val="none" w:sz="0" w:space="0" w:color="auto"/>
            <w:bottom w:val="none" w:sz="0" w:space="0" w:color="auto"/>
            <w:right w:val="none" w:sz="0" w:space="0" w:color="auto"/>
          </w:divBdr>
          <w:divsChild>
            <w:div w:id="1699310593">
              <w:marLeft w:val="0"/>
              <w:marRight w:val="0"/>
              <w:marTop w:val="0"/>
              <w:marBottom w:val="0"/>
              <w:divBdr>
                <w:top w:val="none" w:sz="0" w:space="0" w:color="auto"/>
                <w:left w:val="none" w:sz="0" w:space="0" w:color="auto"/>
                <w:bottom w:val="none" w:sz="0" w:space="0" w:color="auto"/>
                <w:right w:val="none" w:sz="0" w:space="0" w:color="auto"/>
              </w:divBdr>
            </w:div>
          </w:divsChild>
        </w:div>
        <w:div w:id="1075199089">
          <w:marLeft w:val="0"/>
          <w:marRight w:val="0"/>
          <w:marTop w:val="0"/>
          <w:marBottom w:val="0"/>
          <w:divBdr>
            <w:top w:val="none" w:sz="0" w:space="0" w:color="auto"/>
            <w:left w:val="none" w:sz="0" w:space="0" w:color="auto"/>
            <w:bottom w:val="none" w:sz="0" w:space="0" w:color="auto"/>
            <w:right w:val="none" w:sz="0" w:space="0" w:color="auto"/>
          </w:divBdr>
        </w:div>
        <w:div w:id="915360318">
          <w:marLeft w:val="0"/>
          <w:marRight w:val="0"/>
          <w:marTop w:val="0"/>
          <w:marBottom w:val="0"/>
          <w:divBdr>
            <w:top w:val="none" w:sz="0" w:space="0" w:color="auto"/>
            <w:left w:val="none" w:sz="0" w:space="0" w:color="auto"/>
            <w:bottom w:val="none" w:sz="0" w:space="0" w:color="auto"/>
            <w:right w:val="none" w:sz="0" w:space="0" w:color="auto"/>
          </w:divBdr>
          <w:divsChild>
            <w:div w:id="1491945078">
              <w:marLeft w:val="0"/>
              <w:marRight w:val="0"/>
              <w:marTop w:val="0"/>
              <w:marBottom w:val="0"/>
              <w:divBdr>
                <w:top w:val="none" w:sz="0" w:space="0" w:color="auto"/>
                <w:left w:val="none" w:sz="0" w:space="0" w:color="auto"/>
                <w:bottom w:val="none" w:sz="0" w:space="0" w:color="auto"/>
                <w:right w:val="none" w:sz="0" w:space="0" w:color="auto"/>
              </w:divBdr>
            </w:div>
          </w:divsChild>
        </w:div>
        <w:div w:id="1071199234">
          <w:marLeft w:val="0"/>
          <w:marRight w:val="0"/>
          <w:marTop w:val="0"/>
          <w:marBottom w:val="0"/>
          <w:divBdr>
            <w:top w:val="none" w:sz="0" w:space="0" w:color="auto"/>
            <w:left w:val="none" w:sz="0" w:space="0" w:color="auto"/>
            <w:bottom w:val="none" w:sz="0" w:space="0" w:color="auto"/>
            <w:right w:val="none" w:sz="0" w:space="0" w:color="auto"/>
          </w:divBdr>
        </w:div>
        <w:div w:id="422536307">
          <w:marLeft w:val="0"/>
          <w:marRight w:val="0"/>
          <w:marTop w:val="0"/>
          <w:marBottom w:val="0"/>
          <w:divBdr>
            <w:top w:val="none" w:sz="0" w:space="0" w:color="auto"/>
            <w:left w:val="none" w:sz="0" w:space="0" w:color="auto"/>
            <w:bottom w:val="none" w:sz="0" w:space="0" w:color="auto"/>
            <w:right w:val="none" w:sz="0" w:space="0" w:color="auto"/>
          </w:divBdr>
          <w:divsChild>
            <w:div w:id="1462069056">
              <w:marLeft w:val="0"/>
              <w:marRight w:val="0"/>
              <w:marTop w:val="0"/>
              <w:marBottom w:val="0"/>
              <w:divBdr>
                <w:top w:val="none" w:sz="0" w:space="0" w:color="auto"/>
                <w:left w:val="none" w:sz="0" w:space="0" w:color="auto"/>
                <w:bottom w:val="none" w:sz="0" w:space="0" w:color="auto"/>
                <w:right w:val="none" w:sz="0" w:space="0" w:color="auto"/>
              </w:divBdr>
            </w:div>
          </w:divsChild>
        </w:div>
        <w:div w:id="929392748">
          <w:marLeft w:val="0"/>
          <w:marRight w:val="0"/>
          <w:marTop w:val="0"/>
          <w:marBottom w:val="0"/>
          <w:divBdr>
            <w:top w:val="none" w:sz="0" w:space="0" w:color="auto"/>
            <w:left w:val="none" w:sz="0" w:space="0" w:color="auto"/>
            <w:bottom w:val="none" w:sz="0" w:space="0" w:color="auto"/>
            <w:right w:val="none" w:sz="0" w:space="0" w:color="auto"/>
          </w:divBdr>
        </w:div>
        <w:div w:id="777986793">
          <w:marLeft w:val="0"/>
          <w:marRight w:val="0"/>
          <w:marTop w:val="0"/>
          <w:marBottom w:val="0"/>
          <w:divBdr>
            <w:top w:val="none" w:sz="0" w:space="0" w:color="auto"/>
            <w:left w:val="none" w:sz="0" w:space="0" w:color="auto"/>
            <w:bottom w:val="none" w:sz="0" w:space="0" w:color="auto"/>
            <w:right w:val="none" w:sz="0" w:space="0" w:color="auto"/>
          </w:divBdr>
          <w:divsChild>
            <w:div w:id="349138396">
              <w:marLeft w:val="0"/>
              <w:marRight w:val="0"/>
              <w:marTop w:val="0"/>
              <w:marBottom w:val="0"/>
              <w:divBdr>
                <w:top w:val="none" w:sz="0" w:space="0" w:color="auto"/>
                <w:left w:val="none" w:sz="0" w:space="0" w:color="auto"/>
                <w:bottom w:val="none" w:sz="0" w:space="0" w:color="auto"/>
                <w:right w:val="none" w:sz="0" w:space="0" w:color="auto"/>
              </w:divBdr>
            </w:div>
          </w:divsChild>
        </w:div>
        <w:div w:id="517816985">
          <w:marLeft w:val="0"/>
          <w:marRight w:val="0"/>
          <w:marTop w:val="300"/>
          <w:marBottom w:val="0"/>
          <w:divBdr>
            <w:top w:val="none" w:sz="0" w:space="0" w:color="auto"/>
            <w:left w:val="none" w:sz="0" w:space="0" w:color="auto"/>
            <w:bottom w:val="none" w:sz="0" w:space="0" w:color="auto"/>
            <w:right w:val="none" w:sz="0" w:space="0" w:color="auto"/>
          </w:divBdr>
          <w:divsChild>
            <w:div w:id="1708211932">
              <w:marLeft w:val="0"/>
              <w:marRight w:val="0"/>
              <w:marTop w:val="0"/>
              <w:marBottom w:val="0"/>
              <w:divBdr>
                <w:top w:val="none" w:sz="0" w:space="0" w:color="auto"/>
                <w:left w:val="none" w:sz="0" w:space="0" w:color="auto"/>
                <w:bottom w:val="none" w:sz="0" w:space="0" w:color="auto"/>
                <w:right w:val="none" w:sz="0" w:space="0" w:color="auto"/>
              </w:divBdr>
              <w:divsChild>
                <w:div w:id="129456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13905">
          <w:marLeft w:val="0"/>
          <w:marRight w:val="0"/>
          <w:marTop w:val="300"/>
          <w:marBottom w:val="0"/>
          <w:divBdr>
            <w:top w:val="none" w:sz="0" w:space="0" w:color="auto"/>
            <w:left w:val="none" w:sz="0" w:space="0" w:color="auto"/>
            <w:bottom w:val="none" w:sz="0" w:space="0" w:color="auto"/>
            <w:right w:val="none" w:sz="0" w:space="0" w:color="auto"/>
          </w:divBdr>
          <w:divsChild>
            <w:div w:id="1040327602">
              <w:marLeft w:val="0"/>
              <w:marRight w:val="0"/>
              <w:marTop w:val="0"/>
              <w:marBottom w:val="0"/>
              <w:divBdr>
                <w:top w:val="none" w:sz="0" w:space="0" w:color="auto"/>
                <w:left w:val="none" w:sz="0" w:space="0" w:color="auto"/>
                <w:bottom w:val="none" w:sz="0" w:space="0" w:color="auto"/>
                <w:right w:val="none" w:sz="0" w:space="0" w:color="auto"/>
              </w:divBdr>
              <w:divsChild>
                <w:div w:id="2095390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6215">
          <w:marLeft w:val="0"/>
          <w:marRight w:val="0"/>
          <w:marTop w:val="300"/>
          <w:marBottom w:val="0"/>
          <w:divBdr>
            <w:top w:val="none" w:sz="0" w:space="0" w:color="auto"/>
            <w:left w:val="none" w:sz="0" w:space="0" w:color="auto"/>
            <w:bottom w:val="none" w:sz="0" w:space="0" w:color="auto"/>
            <w:right w:val="none" w:sz="0" w:space="0" w:color="auto"/>
          </w:divBdr>
          <w:divsChild>
            <w:div w:id="153104429">
              <w:marLeft w:val="0"/>
              <w:marRight w:val="0"/>
              <w:marTop w:val="0"/>
              <w:marBottom w:val="0"/>
              <w:divBdr>
                <w:top w:val="none" w:sz="0" w:space="0" w:color="auto"/>
                <w:left w:val="none" w:sz="0" w:space="0" w:color="auto"/>
                <w:bottom w:val="none" w:sz="0" w:space="0" w:color="auto"/>
                <w:right w:val="none" w:sz="0" w:space="0" w:color="auto"/>
              </w:divBdr>
              <w:divsChild>
                <w:div w:id="181108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39582">
          <w:marLeft w:val="0"/>
          <w:marRight w:val="0"/>
          <w:marTop w:val="300"/>
          <w:marBottom w:val="0"/>
          <w:divBdr>
            <w:top w:val="none" w:sz="0" w:space="0" w:color="auto"/>
            <w:left w:val="none" w:sz="0" w:space="0" w:color="auto"/>
            <w:bottom w:val="none" w:sz="0" w:space="0" w:color="auto"/>
            <w:right w:val="none" w:sz="0" w:space="0" w:color="auto"/>
          </w:divBdr>
          <w:divsChild>
            <w:div w:id="593628455">
              <w:marLeft w:val="0"/>
              <w:marRight w:val="0"/>
              <w:marTop w:val="0"/>
              <w:marBottom w:val="0"/>
              <w:divBdr>
                <w:top w:val="none" w:sz="0" w:space="0" w:color="auto"/>
                <w:left w:val="none" w:sz="0" w:space="0" w:color="auto"/>
                <w:bottom w:val="none" w:sz="0" w:space="0" w:color="auto"/>
                <w:right w:val="none" w:sz="0" w:space="0" w:color="auto"/>
              </w:divBdr>
              <w:divsChild>
                <w:div w:id="17392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31665">
      <w:bodyDiv w:val="1"/>
      <w:marLeft w:val="0"/>
      <w:marRight w:val="0"/>
      <w:marTop w:val="0"/>
      <w:marBottom w:val="0"/>
      <w:divBdr>
        <w:top w:val="none" w:sz="0" w:space="0" w:color="auto"/>
        <w:left w:val="none" w:sz="0" w:space="0" w:color="auto"/>
        <w:bottom w:val="none" w:sz="0" w:space="0" w:color="auto"/>
        <w:right w:val="none" w:sz="0" w:space="0" w:color="auto"/>
      </w:divBdr>
      <w:divsChild>
        <w:div w:id="1204753699">
          <w:marLeft w:val="0"/>
          <w:marRight w:val="0"/>
          <w:marTop w:val="0"/>
          <w:marBottom w:val="0"/>
          <w:divBdr>
            <w:top w:val="none" w:sz="0" w:space="0" w:color="auto"/>
            <w:left w:val="none" w:sz="0" w:space="0" w:color="auto"/>
            <w:bottom w:val="none" w:sz="0" w:space="0" w:color="auto"/>
            <w:right w:val="none" w:sz="0" w:space="0" w:color="auto"/>
          </w:divBdr>
        </w:div>
        <w:div w:id="1852334965">
          <w:marLeft w:val="0"/>
          <w:marRight w:val="0"/>
          <w:marTop w:val="0"/>
          <w:marBottom w:val="0"/>
          <w:divBdr>
            <w:top w:val="none" w:sz="0" w:space="0" w:color="auto"/>
            <w:left w:val="none" w:sz="0" w:space="0" w:color="auto"/>
            <w:bottom w:val="none" w:sz="0" w:space="0" w:color="auto"/>
            <w:right w:val="none" w:sz="0" w:space="0" w:color="auto"/>
          </w:divBdr>
          <w:divsChild>
            <w:div w:id="1978029598">
              <w:marLeft w:val="0"/>
              <w:marRight w:val="0"/>
              <w:marTop w:val="0"/>
              <w:marBottom w:val="0"/>
              <w:divBdr>
                <w:top w:val="none" w:sz="0" w:space="0" w:color="auto"/>
                <w:left w:val="none" w:sz="0" w:space="0" w:color="auto"/>
                <w:bottom w:val="none" w:sz="0" w:space="0" w:color="auto"/>
                <w:right w:val="none" w:sz="0" w:space="0" w:color="auto"/>
              </w:divBdr>
            </w:div>
          </w:divsChild>
        </w:div>
        <w:div w:id="534463695">
          <w:marLeft w:val="0"/>
          <w:marRight w:val="0"/>
          <w:marTop w:val="0"/>
          <w:marBottom w:val="0"/>
          <w:divBdr>
            <w:top w:val="none" w:sz="0" w:space="0" w:color="auto"/>
            <w:left w:val="none" w:sz="0" w:space="0" w:color="auto"/>
            <w:bottom w:val="none" w:sz="0" w:space="0" w:color="auto"/>
            <w:right w:val="none" w:sz="0" w:space="0" w:color="auto"/>
          </w:divBdr>
        </w:div>
        <w:div w:id="1438717725">
          <w:marLeft w:val="0"/>
          <w:marRight w:val="0"/>
          <w:marTop w:val="0"/>
          <w:marBottom w:val="0"/>
          <w:divBdr>
            <w:top w:val="none" w:sz="0" w:space="0" w:color="auto"/>
            <w:left w:val="none" w:sz="0" w:space="0" w:color="auto"/>
            <w:bottom w:val="none" w:sz="0" w:space="0" w:color="auto"/>
            <w:right w:val="none" w:sz="0" w:space="0" w:color="auto"/>
          </w:divBdr>
          <w:divsChild>
            <w:div w:id="1402824547">
              <w:marLeft w:val="0"/>
              <w:marRight w:val="0"/>
              <w:marTop w:val="0"/>
              <w:marBottom w:val="0"/>
              <w:divBdr>
                <w:top w:val="none" w:sz="0" w:space="0" w:color="auto"/>
                <w:left w:val="none" w:sz="0" w:space="0" w:color="auto"/>
                <w:bottom w:val="none" w:sz="0" w:space="0" w:color="auto"/>
                <w:right w:val="none" w:sz="0" w:space="0" w:color="auto"/>
              </w:divBdr>
            </w:div>
          </w:divsChild>
        </w:div>
        <w:div w:id="849370178">
          <w:marLeft w:val="0"/>
          <w:marRight w:val="0"/>
          <w:marTop w:val="0"/>
          <w:marBottom w:val="0"/>
          <w:divBdr>
            <w:top w:val="none" w:sz="0" w:space="0" w:color="auto"/>
            <w:left w:val="none" w:sz="0" w:space="0" w:color="auto"/>
            <w:bottom w:val="none" w:sz="0" w:space="0" w:color="auto"/>
            <w:right w:val="none" w:sz="0" w:space="0" w:color="auto"/>
          </w:divBdr>
        </w:div>
        <w:div w:id="354874">
          <w:marLeft w:val="0"/>
          <w:marRight w:val="0"/>
          <w:marTop w:val="0"/>
          <w:marBottom w:val="0"/>
          <w:divBdr>
            <w:top w:val="none" w:sz="0" w:space="0" w:color="auto"/>
            <w:left w:val="none" w:sz="0" w:space="0" w:color="auto"/>
            <w:bottom w:val="none" w:sz="0" w:space="0" w:color="auto"/>
            <w:right w:val="none" w:sz="0" w:space="0" w:color="auto"/>
          </w:divBdr>
          <w:divsChild>
            <w:div w:id="1621109676">
              <w:marLeft w:val="0"/>
              <w:marRight w:val="0"/>
              <w:marTop w:val="0"/>
              <w:marBottom w:val="0"/>
              <w:divBdr>
                <w:top w:val="none" w:sz="0" w:space="0" w:color="auto"/>
                <w:left w:val="none" w:sz="0" w:space="0" w:color="auto"/>
                <w:bottom w:val="none" w:sz="0" w:space="0" w:color="auto"/>
                <w:right w:val="none" w:sz="0" w:space="0" w:color="auto"/>
              </w:divBdr>
            </w:div>
          </w:divsChild>
        </w:div>
        <w:div w:id="1312709862">
          <w:marLeft w:val="0"/>
          <w:marRight w:val="0"/>
          <w:marTop w:val="0"/>
          <w:marBottom w:val="0"/>
          <w:divBdr>
            <w:top w:val="none" w:sz="0" w:space="0" w:color="auto"/>
            <w:left w:val="none" w:sz="0" w:space="0" w:color="auto"/>
            <w:bottom w:val="none" w:sz="0" w:space="0" w:color="auto"/>
            <w:right w:val="none" w:sz="0" w:space="0" w:color="auto"/>
          </w:divBdr>
        </w:div>
        <w:div w:id="1529641681">
          <w:marLeft w:val="0"/>
          <w:marRight w:val="0"/>
          <w:marTop w:val="0"/>
          <w:marBottom w:val="0"/>
          <w:divBdr>
            <w:top w:val="none" w:sz="0" w:space="0" w:color="auto"/>
            <w:left w:val="none" w:sz="0" w:space="0" w:color="auto"/>
            <w:bottom w:val="none" w:sz="0" w:space="0" w:color="auto"/>
            <w:right w:val="none" w:sz="0" w:space="0" w:color="auto"/>
          </w:divBdr>
          <w:divsChild>
            <w:div w:id="402528687">
              <w:marLeft w:val="0"/>
              <w:marRight w:val="0"/>
              <w:marTop w:val="0"/>
              <w:marBottom w:val="0"/>
              <w:divBdr>
                <w:top w:val="none" w:sz="0" w:space="0" w:color="auto"/>
                <w:left w:val="none" w:sz="0" w:space="0" w:color="auto"/>
                <w:bottom w:val="none" w:sz="0" w:space="0" w:color="auto"/>
                <w:right w:val="none" w:sz="0" w:space="0" w:color="auto"/>
              </w:divBdr>
            </w:div>
          </w:divsChild>
        </w:div>
        <w:div w:id="1131097733">
          <w:marLeft w:val="0"/>
          <w:marRight w:val="0"/>
          <w:marTop w:val="0"/>
          <w:marBottom w:val="0"/>
          <w:divBdr>
            <w:top w:val="none" w:sz="0" w:space="0" w:color="auto"/>
            <w:left w:val="none" w:sz="0" w:space="0" w:color="auto"/>
            <w:bottom w:val="none" w:sz="0" w:space="0" w:color="auto"/>
            <w:right w:val="none" w:sz="0" w:space="0" w:color="auto"/>
          </w:divBdr>
        </w:div>
        <w:div w:id="246038521">
          <w:marLeft w:val="0"/>
          <w:marRight w:val="0"/>
          <w:marTop w:val="0"/>
          <w:marBottom w:val="0"/>
          <w:divBdr>
            <w:top w:val="none" w:sz="0" w:space="0" w:color="auto"/>
            <w:left w:val="none" w:sz="0" w:space="0" w:color="auto"/>
            <w:bottom w:val="none" w:sz="0" w:space="0" w:color="auto"/>
            <w:right w:val="none" w:sz="0" w:space="0" w:color="auto"/>
          </w:divBdr>
          <w:divsChild>
            <w:div w:id="715852658">
              <w:marLeft w:val="0"/>
              <w:marRight w:val="0"/>
              <w:marTop w:val="0"/>
              <w:marBottom w:val="0"/>
              <w:divBdr>
                <w:top w:val="none" w:sz="0" w:space="0" w:color="auto"/>
                <w:left w:val="none" w:sz="0" w:space="0" w:color="auto"/>
                <w:bottom w:val="none" w:sz="0" w:space="0" w:color="auto"/>
                <w:right w:val="none" w:sz="0" w:space="0" w:color="auto"/>
              </w:divBdr>
            </w:div>
          </w:divsChild>
        </w:div>
        <w:div w:id="1135871135">
          <w:marLeft w:val="0"/>
          <w:marRight w:val="0"/>
          <w:marTop w:val="0"/>
          <w:marBottom w:val="0"/>
          <w:divBdr>
            <w:top w:val="none" w:sz="0" w:space="0" w:color="auto"/>
            <w:left w:val="none" w:sz="0" w:space="0" w:color="auto"/>
            <w:bottom w:val="none" w:sz="0" w:space="0" w:color="auto"/>
            <w:right w:val="none" w:sz="0" w:space="0" w:color="auto"/>
          </w:divBdr>
        </w:div>
        <w:div w:id="1476071777">
          <w:marLeft w:val="0"/>
          <w:marRight w:val="0"/>
          <w:marTop w:val="0"/>
          <w:marBottom w:val="0"/>
          <w:divBdr>
            <w:top w:val="none" w:sz="0" w:space="0" w:color="auto"/>
            <w:left w:val="none" w:sz="0" w:space="0" w:color="auto"/>
            <w:bottom w:val="none" w:sz="0" w:space="0" w:color="auto"/>
            <w:right w:val="none" w:sz="0" w:space="0" w:color="auto"/>
          </w:divBdr>
          <w:divsChild>
            <w:div w:id="1148130905">
              <w:marLeft w:val="0"/>
              <w:marRight w:val="0"/>
              <w:marTop w:val="0"/>
              <w:marBottom w:val="0"/>
              <w:divBdr>
                <w:top w:val="none" w:sz="0" w:space="0" w:color="auto"/>
                <w:left w:val="none" w:sz="0" w:space="0" w:color="auto"/>
                <w:bottom w:val="none" w:sz="0" w:space="0" w:color="auto"/>
                <w:right w:val="none" w:sz="0" w:space="0" w:color="auto"/>
              </w:divBdr>
            </w:div>
          </w:divsChild>
        </w:div>
        <w:div w:id="964700092">
          <w:marLeft w:val="0"/>
          <w:marRight w:val="0"/>
          <w:marTop w:val="0"/>
          <w:marBottom w:val="0"/>
          <w:divBdr>
            <w:top w:val="none" w:sz="0" w:space="0" w:color="auto"/>
            <w:left w:val="none" w:sz="0" w:space="0" w:color="auto"/>
            <w:bottom w:val="none" w:sz="0" w:space="0" w:color="auto"/>
            <w:right w:val="none" w:sz="0" w:space="0" w:color="auto"/>
          </w:divBdr>
        </w:div>
        <w:div w:id="742489312">
          <w:marLeft w:val="0"/>
          <w:marRight w:val="0"/>
          <w:marTop w:val="0"/>
          <w:marBottom w:val="0"/>
          <w:divBdr>
            <w:top w:val="none" w:sz="0" w:space="0" w:color="auto"/>
            <w:left w:val="none" w:sz="0" w:space="0" w:color="auto"/>
            <w:bottom w:val="none" w:sz="0" w:space="0" w:color="auto"/>
            <w:right w:val="none" w:sz="0" w:space="0" w:color="auto"/>
          </w:divBdr>
          <w:divsChild>
            <w:div w:id="1883905250">
              <w:marLeft w:val="0"/>
              <w:marRight w:val="0"/>
              <w:marTop w:val="0"/>
              <w:marBottom w:val="0"/>
              <w:divBdr>
                <w:top w:val="none" w:sz="0" w:space="0" w:color="auto"/>
                <w:left w:val="none" w:sz="0" w:space="0" w:color="auto"/>
                <w:bottom w:val="none" w:sz="0" w:space="0" w:color="auto"/>
                <w:right w:val="none" w:sz="0" w:space="0" w:color="auto"/>
              </w:divBdr>
            </w:div>
          </w:divsChild>
        </w:div>
        <w:div w:id="2067491403">
          <w:marLeft w:val="0"/>
          <w:marRight w:val="0"/>
          <w:marTop w:val="300"/>
          <w:marBottom w:val="0"/>
          <w:divBdr>
            <w:top w:val="none" w:sz="0" w:space="0" w:color="auto"/>
            <w:left w:val="none" w:sz="0" w:space="0" w:color="auto"/>
            <w:bottom w:val="none" w:sz="0" w:space="0" w:color="auto"/>
            <w:right w:val="none" w:sz="0" w:space="0" w:color="auto"/>
          </w:divBdr>
          <w:divsChild>
            <w:div w:id="1066030459">
              <w:marLeft w:val="0"/>
              <w:marRight w:val="0"/>
              <w:marTop w:val="0"/>
              <w:marBottom w:val="0"/>
              <w:divBdr>
                <w:top w:val="none" w:sz="0" w:space="0" w:color="auto"/>
                <w:left w:val="none" w:sz="0" w:space="0" w:color="auto"/>
                <w:bottom w:val="none" w:sz="0" w:space="0" w:color="auto"/>
                <w:right w:val="none" w:sz="0" w:space="0" w:color="auto"/>
              </w:divBdr>
              <w:divsChild>
                <w:div w:id="107165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889430">
          <w:marLeft w:val="0"/>
          <w:marRight w:val="0"/>
          <w:marTop w:val="300"/>
          <w:marBottom w:val="0"/>
          <w:divBdr>
            <w:top w:val="none" w:sz="0" w:space="0" w:color="auto"/>
            <w:left w:val="none" w:sz="0" w:space="0" w:color="auto"/>
            <w:bottom w:val="none" w:sz="0" w:space="0" w:color="auto"/>
            <w:right w:val="none" w:sz="0" w:space="0" w:color="auto"/>
          </w:divBdr>
          <w:divsChild>
            <w:div w:id="367341691">
              <w:marLeft w:val="0"/>
              <w:marRight w:val="0"/>
              <w:marTop w:val="0"/>
              <w:marBottom w:val="0"/>
              <w:divBdr>
                <w:top w:val="none" w:sz="0" w:space="0" w:color="auto"/>
                <w:left w:val="none" w:sz="0" w:space="0" w:color="auto"/>
                <w:bottom w:val="none" w:sz="0" w:space="0" w:color="auto"/>
                <w:right w:val="none" w:sz="0" w:space="0" w:color="auto"/>
              </w:divBdr>
              <w:divsChild>
                <w:div w:id="172976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5638">
          <w:marLeft w:val="0"/>
          <w:marRight w:val="0"/>
          <w:marTop w:val="300"/>
          <w:marBottom w:val="0"/>
          <w:divBdr>
            <w:top w:val="none" w:sz="0" w:space="0" w:color="auto"/>
            <w:left w:val="none" w:sz="0" w:space="0" w:color="auto"/>
            <w:bottom w:val="none" w:sz="0" w:space="0" w:color="auto"/>
            <w:right w:val="none" w:sz="0" w:space="0" w:color="auto"/>
          </w:divBdr>
          <w:divsChild>
            <w:div w:id="1389259187">
              <w:marLeft w:val="0"/>
              <w:marRight w:val="0"/>
              <w:marTop w:val="0"/>
              <w:marBottom w:val="0"/>
              <w:divBdr>
                <w:top w:val="none" w:sz="0" w:space="0" w:color="auto"/>
                <w:left w:val="none" w:sz="0" w:space="0" w:color="auto"/>
                <w:bottom w:val="none" w:sz="0" w:space="0" w:color="auto"/>
                <w:right w:val="none" w:sz="0" w:space="0" w:color="auto"/>
              </w:divBdr>
              <w:divsChild>
                <w:div w:id="5242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183743">
          <w:marLeft w:val="0"/>
          <w:marRight w:val="0"/>
          <w:marTop w:val="300"/>
          <w:marBottom w:val="0"/>
          <w:divBdr>
            <w:top w:val="none" w:sz="0" w:space="0" w:color="auto"/>
            <w:left w:val="none" w:sz="0" w:space="0" w:color="auto"/>
            <w:bottom w:val="none" w:sz="0" w:space="0" w:color="auto"/>
            <w:right w:val="none" w:sz="0" w:space="0" w:color="auto"/>
          </w:divBdr>
          <w:divsChild>
            <w:div w:id="2046130602">
              <w:marLeft w:val="0"/>
              <w:marRight w:val="0"/>
              <w:marTop w:val="0"/>
              <w:marBottom w:val="0"/>
              <w:divBdr>
                <w:top w:val="none" w:sz="0" w:space="0" w:color="auto"/>
                <w:left w:val="none" w:sz="0" w:space="0" w:color="auto"/>
                <w:bottom w:val="none" w:sz="0" w:space="0" w:color="auto"/>
                <w:right w:val="none" w:sz="0" w:space="0" w:color="auto"/>
              </w:divBdr>
              <w:divsChild>
                <w:div w:id="129086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996106">
      <w:bodyDiv w:val="1"/>
      <w:marLeft w:val="0"/>
      <w:marRight w:val="0"/>
      <w:marTop w:val="0"/>
      <w:marBottom w:val="0"/>
      <w:divBdr>
        <w:top w:val="none" w:sz="0" w:space="0" w:color="auto"/>
        <w:left w:val="none" w:sz="0" w:space="0" w:color="auto"/>
        <w:bottom w:val="none" w:sz="0" w:space="0" w:color="auto"/>
        <w:right w:val="none" w:sz="0" w:space="0" w:color="auto"/>
      </w:divBdr>
      <w:divsChild>
        <w:div w:id="2137484216">
          <w:marLeft w:val="0"/>
          <w:marRight w:val="0"/>
          <w:marTop w:val="0"/>
          <w:marBottom w:val="0"/>
          <w:divBdr>
            <w:top w:val="none" w:sz="0" w:space="0" w:color="auto"/>
            <w:left w:val="none" w:sz="0" w:space="0" w:color="auto"/>
            <w:bottom w:val="none" w:sz="0" w:space="0" w:color="auto"/>
            <w:right w:val="none" w:sz="0" w:space="0" w:color="auto"/>
          </w:divBdr>
        </w:div>
        <w:div w:id="116144899">
          <w:marLeft w:val="0"/>
          <w:marRight w:val="0"/>
          <w:marTop w:val="0"/>
          <w:marBottom w:val="0"/>
          <w:divBdr>
            <w:top w:val="none" w:sz="0" w:space="0" w:color="auto"/>
            <w:left w:val="none" w:sz="0" w:space="0" w:color="auto"/>
            <w:bottom w:val="none" w:sz="0" w:space="0" w:color="auto"/>
            <w:right w:val="none" w:sz="0" w:space="0" w:color="auto"/>
          </w:divBdr>
          <w:divsChild>
            <w:div w:id="438718299">
              <w:marLeft w:val="0"/>
              <w:marRight w:val="0"/>
              <w:marTop w:val="0"/>
              <w:marBottom w:val="0"/>
              <w:divBdr>
                <w:top w:val="none" w:sz="0" w:space="0" w:color="auto"/>
                <w:left w:val="none" w:sz="0" w:space="0" w:color="auto"/>
                <w:bottom w:val="none" w:sz="0" w:space="0" w:color="auto"/>
                <w:right w:val="none" w:sz="0" w:space="0" w:color="auto"/>
              </w:divBdr>
            </w:div>
          </w:divsChild>
        </w:div>
        <w:div w:id="2015767836">
          <w:marLeft w:val="0"/>
          <w:marRight w:val="0"/>
          <w:marTop w:val="0"/>
          <w:marBottom w:val="0"/>
          <w:divBdr>
            <w:top w:val="none" w:sz="0" w:space="0" w:color="auto"/>
            <w:left w:val="none" w:sz="0" w:space="0" w:color="auto"/>
            <w:bottom w:val="none" w:sz="0" w:space="0" w:color="auto"/>
            <w:right w:val="none" w:sz="0" w:space="0" w:color="auto"/>
          </w:divBdr>
        </w:div>
        <w:div w:id="639503001">
          <w:marLeft w:val="0"/>
          <w:marRight w:val="0"/>
          <w:marTop w:val="0"/>
          <w:marBottom w:val="0"/>
          <w:divBdr>
            <w:top w:val="none" w:sz="0" w:space="0" w:color="auto"/>
            <w:left w:val="none" w:sz="0" w:space="0" w:color="auto"/>
            <w:bottom w:val="none" w:sz="0" w:space="0" w:color="auto"/>
            <w:right w:val="none" w:sz="0" w:space="0" w:color="auto"/>
          </w:divBdr>
          <w:divsChild>
            <w:div w:id="679312440">
              <w:marLeft w:val="0"/>
              <w:marRight w:val="0"/>
              <w:marTop w:val="0"/>
              <w:marBottom w:val="0"/>
              <w:divBdr>
                <w:top w:val="none" w:sz="0" w:space="0" w:color="auto"/>
                <w:left w:val="none" w:sz="0" w:space="0" w:color="auto"/>
                <w:bottom w:val="none" w:sz="0" w:space="0" w:color="auto"/>
                <w:right w:val="none" w:sz="0" w:space="0" w:color="auto"/>
              </w:divBdr>
            </w:div>
          </w:divsChild>
        </w:div>
        <w:div w:id="567426467">
          <w:marLeft w:val="0"/>
          <w:marRight w:val="0"/>
          <w:marTop w:val="0"/>
          <w:marBottom w:val="0"/>
          <w:divBdr>
            <w:top w:val="none" w:sz="0" w:space="0" w:color="auto"/>
            <w:left w:val="none" w:sz="0" w:space="0" w:color="auto"/>
            <w:bottom w:val="none" w:sz="0" w:space="0" w:color="auto"/>
            <w:right w:val="none" w:sz="0" w:space="0" w:color="auto"/>
          </w:divBdr>
        </w:div>
        <w:div w:id="1333141896">
          <w:marLeft w:val="0"/>
          <w:marRight w:val="0"/>
          <w:marTop w:val="0"/>
          <w:marBottom w:val="0"/>
          <w:divBdr>
            <w:top w:val="none" w:sz="0" w:space="0" w:color="auto"/>
            <w:left w:val="none" w:sz="0" w:space="0" w:color="auto"/>
            <w:bottom w:val="none" w:sz="0" w:space="0" w:color="auto"/>
            <w:right w:val="none" w:sz="0" w:space="0" w:color="auto"/>
          </w:divBdr>
          <w:divsChild>
            <w:div w:id="694813231">
              <w:marLeft w:val="0"/>
              <w:marRight w:val="0"/>
              <w:marTop w:val="0"/>
              <w:marBottom w:val="0"/>
              <w:divBdr>
                <w:top w:val="none" w:sz="0" w:space="0" w:color="auto"/>
                <w:left w:val="none" w:sz="0" w:space="0" w:color="auto"/>
                <w:bottom w:val="none" w:sz="0" w:space="0" w:color="auto"/>
                <w:right w:val="none" w:sz="0" w:space="0" w:color="auto"/>
              </w:divBdr>
            </w:div>
          </w:divsChild>
        </w:div>
        <w:div w:id="1996907729">
          <w:marLeft w:val="0"/>
          <w:marRight w:val="0"/>
          <w:marTop w:val="0"/>
          <w:marBottom w:val="0"/>
          <w:divBdr>
            <w:top w:val="none" w:sz="0" w:space="0" w:color="auto"/>
            <w:left w:val="none" w:sz="0" w:space="0" w:color="auto"/>
            <w:bottom w:val="none" w:sz="0" w:space="0" w:color="auto"/>
            <w:right w:val="none" w:sz="0" w:space="0" w:color="auto"/>
          </w:divBdr>
        </w:div>
        <w:div w:id="940920066">
          <w:marLeft w:val="0"/>
          <w:marRight w:val="0"/>
          <w:marTop w:val="0"/>
          <w:marBottom w:val="0"/>
          <w:divBdr>
            <w:top w:val="none" w:sz="0" w:space="0" w:color="auto"/>
            <w:left w:val="none" w:sz="0" w:space="0" w:color="auto"/>
            <w:bottom w:val="none" w:sz="0" w:space="0" w:color="auto"/>
            <w:right w:val="none" w:sz="0" w:space="0" w:color="auto"/>
          </w:divBdr>
          <w:divsChild>
            <w:div w:id="1303728999">
              <w:marLeft w:val="0"/>
              <w:marRight w:val="0"/>
              <w:marTop w:val="0"/>
              <w:marBottom w:val="0"/>
              <w:divBdr>
                <w:top w:val="none" w:sz="0" w:space="0" w:color="auto"/>
                <w:left w:val="none" w:sz="0" w:space="0" w:color="auto"/>
                <w:bottom w:val="none" w:sz="0" w:space="0" w:color="auto"/>
                <w:right w:val="none" w:sz="0" w:space="0" w:color="auto"/>
              </w:divBdr>
            </w:div>
          </w:divsChild>
        </w:div>
        <w:div w:id="1558315302">
          <w:marLeft w:val="0"/>
          <w:marRight w:val="0"/>
          <w:marTop w:val="0"/>
          <w:marBottom w:val="0"/>
          <w:divBdr>
            <w:top w:val="none" w:sz="0" w:space="0" w:color="auto"/>
            <w:left w:val="none" w:sz="0" w:space="0" w:color="auto"/>
            <w:bottom w:val="none" w:sz="0" w:space="0" w:color="auto"/>
            <w:right w:val="none" w:sz="0" w:space="0" w:color="auto"/>
          </w:divBdr>
        </w:div>
        <w:div w:id="1440644684">
          <w:marLeft w:val="0"/>
          <w:marRight w:val="0"/>
          <w:marTop w:val="0"/>
          <w:marBottom w:val="0"/>
          <w:divBdr>
            <w:top w:val="none" w:sz="0" w:space="0" w:color="auto"/>
            <w:left w:val="none" w:sz="0" w:space="0" w:color="auto"/>
            <w:bottom w:val="none" w:sz="0" w:space="0" w:color="auto"/>
            <w:right w:val="none" w:sz="0" w:space="0" w:color="auto"/>
          </w:divBdr>
          <w:divsChild>
            <w:div w:id="490222211">
              <w:marLeft w:val="0"/>
              <w:marRight w:val="0"/>
              <w:marTop w:val="0"/>
              <w:marBottom w:val="0"/>
              <w:divBdr>
                <w:top w:val="none" w:sz="0" w:space="0" w:color="auto"/>
                <w:left w:val="none" w:sz="0" w:space="0" w:color="auto"/>
                <w:bottom w:val="none" w:sz="0" w:space="0" w:color="auto"/>
                <w:right w:val="none" w:sz="0" w:space="0" w:color="auto"/>
              </w:divBdr>
            </w:div>
          </w:divsChild>
        </w:div>
        <w:div w:id="1523782974">
          <w:marLeft w:val="0"/>
          <w:marRight w:val="0"/>
          <w:marTop w:val="0"/>
          <w:marBottom w:val="0"/>
          <w:divBdr>
            <w:top w:val="none" w:sz="0" w:space="0" w:color="auto"/>
            <w:left w:val="none" w:sz="0" w:space="0" w:color="auto"/>
            <w:bottom w:val="none" w:sz="0" w:space="0" w:color="auto"/>
            <w:right w:val="none" w:sz="0" w:space="0" w:color="auto"/>
          </w:divBdr>
        </w:div>
        <w:div w:id="1391539264">
          <w:marLeft w:val="0"/>
          <w:marRight w:val="0"/>
          <w:marTop w:val="0"/>
          <w:marBottom w:val="0"/>
          <w:divBdr>
            <w:top w:val="none" w:sz="0" w:space="0" w:color="auto"/>
            <w:left w:val="none" w:sz="0" w:space="0" w:color="auto"/>
            <w:bottom w:val="none" w:sz="0" w:space="0" w:color="auto"/>
            <w:right w:val="none" w:sz="0" w:space="0" w:color="auto"/>
          </w:divBdr>
          <w:divsChild>
            <w:div w:id="1982417100">
              <w:marLeft w:val="0"/>
              <w:marRight w:val="0"/>
              <w:marTop w:val="0"/>
              <w:marBottom w:val="0"/>
              <w:divBdr>
                <w:top w:val="none" w:sz="0" w:space="0" w:color="auto"/>
                <w:left w:val="none" w:sz="0" w:space="0" w:color="auto"/>
                <w:bottom w:val="none" w:sz="0" w:space="0" w:color="auto"/>
                <w:right w:val="none" w:sz="0" w:space="0" w:color="auto"/>
              </w:divBdr>
            </w:div>
          </w:divsChild>
        </w:div>
        <w:div w:id="370544416">
          <w:marLeft w:val="0"/>
          <w:marRight w:val="0"/>
          <w:marTop w:val="0"/>
          <w:marBottom w:val="0"/>
          <w:divBdr>
            <w:top w:val="none" w:sz="0" w:space="0" w:color="auto"/>
            <w:left w:val="none" w:sz="0" w:space="0" w:color="auto"/>
            <w:bottom w:val="none" w:sz="0" w:space="0" w:color="auto"/>
            <w:right w:val="none" w:sz="0" w:space="0" w:color="auto"/>
          </w:divBdr>
        </w:div>
        <w:div w:id="1653294766">
          <w:marLeft w:val="0"/>
          <w:marRight w:val="0"/>
          <w:marTop w:val="0"/>
          <w:marBottom w:val="0"/>
          <w:divBdr>
            <w:top w:val="none" w:sz="0" w:space="0" w:color="auto"/>
            <w:left w:val="none" w:sz="0" w:space="0" w:color="auto"/>
            <w:bottom w:val="none" w:sz="0" w:space="0" w:color="auto"/>
            <w:right w:val="none" w:sz="0" w:space="0" w:color="auto"/>
          </w:divBdr>
          <w:divsChild>
            <w:div w:id="1278827632">
              <w:marLeft w:val="0"/>
              <w:marRight w:val="0"/>
              <w:marTop w:val="0"/>
              <w:marBottom w:val="0"/>
              <w:divBdr>
                <w:top w:val="none" w:sz="0" w:space="0" w:color="auto"/>
                <w:left w:val="none" w:sz="0" w:space="0" w:color="auto"/>
                <w:bottom w:val="none" w:sz="0" w:space="0" w:color="auto"/>
                <w:right w:val="none" w:sz="0" w:space="0" w:color="auto"/>
              </w:divBdr>
            </w:div>
          </w:divsChild>
        </w:div>
        <w:div w:id="1081177764">
          <w:marLeft w:val="0"/>
          <w:marRight w:val="0"/>
          <w:marTop w:val="300"/>
          <w:marBottom w:val="0"/>
          <w:divBdr>
            <w:top w:val="none" w:sz="0" w:space="0" w:color="auto"/>
            <w:left w:val="none" w:sz="0" w:space="0" w:color="auto"/>
            <w:bottom w:val="none" w:sz="0" w:space="0" w:color="auto"/>
            <w:right w:val="none" w:sz="0" w:space="0" w:color="auto"/>
          </w:divBdr>
          <w:divsChild>
            <w:div w:id="2073043582">
              <w:marLeft w:val="0"/>
              <w:marRight w:val="0"/>
              <w:marTop w:val="0"/>
              <w:marBottom w:val="0"/>
              <w:divBdr>
                <w:top w:val="none" w:sz="0" w:space="0" w:color="auto"/>
                <w:left w:val="none" w:sz="0" w:space="0" w:color="auto"/>
                <w:bottom w:val="none" w:sz="0" w:space="0" w:color="auto"/>
                <w:right w:val="none" w:sz="0" w:space="0" w:color="auto"/>
              </w:divBdr>
              <w:divsChild>
                <w:div w:id="7450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660775">
          <w:marLeft w:val="0"/>
          <w:marRight w:val="0"/>
          <w:marTop w:val="300"/>
          <w:marBottom w:val="0"/>
          <w:divBdr>
            <w:top w:val="none" w:sz="0" w:space="0" w:color="auto"/>
            <w:left w:val="none" w:sz="0" w:space="0" w:color="auto"/>
            <w:bottom w:val="none" w:sz="0" w:space="0" w:color="auto"/>
            <w:right w:val="none" w:sz="0" w:space="0" w:color="auto"/>
          </w:divBdr>
          <w:divsChild>
            <w:div w:id="1191260843">
              <w:marLeft w:val="0"/>
              <w:marRight w:val="0"/>
              <w:marTop w:val="0"/>
              <w:marBottom w:val="0"/>
              <w:divBdr>
                <w:top w:val="none" w:sz="0" w:space="0" w:color="auto"/>
                <w:left w:val="none" w:sz="0" w:space="0" w:color="auto"/>
                <w:bottom w:val="none" w:sz="0" w:space="0" w:color="auto"/>
                <w:right w:val="none" w:sz="0" w:space="0" w:color="auto"/>
              </w:divBdr>
              <w:divsChild>
                <w:div w:id="2518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20888">
          <w:marLeft w:val="0"/>
          <w:marRight w:val="0"/>
          <w:marTop w:val="300"/>
          <w:marBottom w:val="0"/>
          <w:divBdr>
            <w:top w:val="none" w:sz="0" w:space="0" w:color="auto"/>
            <w:left w:val="none" w:sz="0" w:space="0" w:color="auto"/>
            <w:bottom w:val="none" w:sz="0" w:space="0" w:color="auto"/>
            <w:right w:val="none" w:sz="0" w:space="0" w:color="auto"/>
          </w:divBdr>
          <w:divsChild>
            <w:div w:id="970133012">
              <w:marLeft w:val="0"/>
              <w:marRight w:val="0"/>
              <w:marTop w:val="0"/>
              <w:marBottom w:val="0"/>
              <w:divBdr>
                <w:top w:val="none" w:sz="0" w:space="0" w:color="auto"/>
                <w:left w:val="none" w:sz="0" w:space="0" w:color="auto"/>
                <w:bottom w:val="none" w:sz="0" w:space="0" w:color="auto"/>
                <w:right w:val="none" w:sz="0" w:space="0" w:color="auto"/>
              </w:divBdr>
              <w:divsChild>
                <w:div w:id="121500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88097">
          <w:marLeft w:val="0"/>
          <w:marRight w:val="0"/>
          <w:marTop w:val="300"/>
          <w:marBottom w:val="0"/>
          <w:divBdr>
            <w:top w:val="none" w:sz="0" w:space="0" w:color="auto"/>
            <w:left w:val="none" w:sz="0" w:space="0" w:color="auto"/>
            <w:bottom w:val="none" w:sz="0" w:space="0" w:color="auto"/>
            <w:right w:val="none" w:sz="0" w:space="0" w:color="auto"/>
          </w:divBdr>
          <w:divsChild>
            <w:div w:id="1693873055">
              <w:marLeft w:val="0"/>
              <w:marRight w:val="0"/>
              <w:marTop w:val="0"/>
              <w:marBottom w:val="0"/>
              <w:divBdr>
                <w:top w:val="none" w:sz="0" w:space="0" w:color="auto"/>
                <w:left w:val="none" w:sz="0" w:space="0" w:color="auto"/>
                <w:bottom w:val="none" w:sz="0" w:space="0" w:color="auto"/>
                <w:right w:val="none" w:sz="0" w:space="0" w:color="auto"/>
              </w:divBdr>
              <w:divsChild>
                <w:div w:id="173847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7193">
      <w:bodyDiv w:val="1"/>
      <w:marLeft w:val="0"/>
      <w:marRight w:val="0"/>
      <w:marTop w:val="0"/>
      <w:marBottom w:val="0"/>
      <w:divBdr>
        <w:top w:val="none" w:sz="0" w:space="0" w:color="auto"/>
        <w:left w:val="none" w:sz="0" w:space="0" w:color="auto"/>
        <w:bottom w:val="none" w:sz="0" w:space="0" w:color="auto"/>
        <w:right w:val="none" w:sz="0" w:space="0" w:color="auto"/>
      </w:divBdr>
      <w:divsChild>
        <w:div w:id="1541164200">
          <w:marLeft w:val="0"/>
          <w:marRight w:val="0"/>
          <w:marTop w:val="0"/>
          <w:marBottom w:val="0"/>
          <w:divBdr>
            <w:top w:val="none" w:sz="0" w:space="0" w:color="auto"/>
            <w:left w:val="none" w:sz="0" w:space="0" w:color="auto"/>
            <w:bottom w:val="none" w:sz="0" w:space="0" w:color="auto"/>
            <w:right w:val="none" w:sz="0" w:space="0" w:color="auto"/>
          </w:divBdr>
        </w:div>
        <w:div w:id="1405487419">
          <w:marLeft w:val="0"/>
          <w:marRight w:val="0"/>
          <w:marTop w:val="0"/>
          <w:marBottom w:val="0"/>
          <w:divBdr>
            <w:top w:val="none" w:sz="0" w:space="0" w:color="auto"/>
            <w:left w:val="none" w:sz="0" w:space="0" w:color="auto"/>
            <w:bottom w:val="none" w:sz="0" w:space="0" w:color="auto"/>
            <w:right w:val="none" w:sz="0" w:space="0" w:color="auto"/>
          </w:divBdr>
          <w:divsChild>
            <w:div w:id="1720014773">
              <w:marLeft w:val="0"/>
              <w:marRight w:val="0"/>
              <w:marTop w:val="0"/>
              <w:marBottom w:val="0"/>
              <w:divBdr>
                <w:top w:val="none" w:sz="0" w:space="0" w:color="auto"/>
                <w:left w:val="none" w:sz="0" w:space="0" w:color="auto"/>
                <w:bottom w:val="none" w:sz="0" w:space="0" w:color="auto"/>
                <w:right w:val="none" w:sz="0" w:space="0" w:color="auto"/>
              </w:divBdr>
            </w:div>
          </w:divsChild>
        </w:div>
        <w:div w:id="869340403">
          <w:marLeft w:val="0"/>
          <w:marRight w:val="0"/>
          <w:marTop w:val="0"/>
          <w:marBottom w:val="0"/>
          <w:divBdr>
            <w:top w:val="none" w:sz="0" w:space="0" w:color="auto"/>
            <w:left w:val="none" w:sz="0" w:space="0" w:color="auto"/>
            <w:bottom w:val="none" w:sz="0" w:space="0" w:color="auto"/>
            <w:right w:val="none" w:sz="0" w:space="0" w:color="auto"/>
          </w:divBdr>
        </w:div>
        <w:div w:id="873465083">
          <w:marLeft w:val="0"/>
          <w:marRight w:val="0"/>
          <w:marTop w:val="0"/>
          <w:marBottom w:val="0"/>
          <w:divBdr>
            <w:top w:val="none" w:sz="0" w:space="0" w:color="auto"/>
            <w:left w:val="none" w:sz="0" w:space="0" w:color="auto"/>
            <w:bottom w:val="none" w:sz="0" w:space="0" w:color="auto"/>
            <w:right w:val="none" w:sz="0" w:space="0" w:color="auto"/>
          </w:divBdr>
          <w:divsChild>
            <w:div w:id="965769793">
              <w:marLeft w:val="0"/>
              <w:marRight w:val="0"/>
              <w:marTop w:val="0"/>
              <w:marBottom w:val="0"/>
              <w:divBdr>
                <w:top w:val="none" w:sz="0" w:space="0" w:color="auto"/>
                <w:left w:val="none" w:sz="0" w:space="0" w:color="auto"/>
                <w:bottom w:val="none" w:sz="0" w:space="0" w:color="auto"/>
                <w:right w:val="none" w:sz="0" w:space="0" w:color="auto"/>
              </w:divBdr>
            </w:div>
          </w:divsChild>
        </w:div>
        <w:div w:id="531962937">
          <w:marLeft w:val="0"/>
          <w:marRight w:val="0"/>
          <w:marTop w:val="0"/>
          <w:marBottom w:val="0"/>
          <w:divBdr>
            <w:top w:val="none" w:sz="0" w:space="0" w:color="auto"/>
            <w:left w:val="none" w:sz="0" w:space="0" w:color="auto"/>
            <w:bottom w:val="none" w:sz="0" w:space="0" w:color="auto"/>
            <w:right w:val="none" w:sz="0" w:space="0" w:color="auto"/>
          </w:divBdr>
        </w:div>
        <w:div w:id="673261758">
          <w:marLeft w:val="0"/>
          <w:marRight w:val="0"/>
          <w:marTop w:val="0"/>
          <w:marBottom w:val="0"/>
          <w:divBdr>
            <w:top w:val="none" w:sz="0" w:space="0" w:color="auto"/>
            <w:left w:val="none" w:sz="0" w:space="0" w:color="auto"/>
            <w:bottom w:val="none" w:sz="0" w:space="0" w:color="auto"/>
            <w:right w:val="none" w:sz="0" w:space="0" w:color="auto"/>
          </w:divBdr>
          <w:divsChild>
            <w:div w:id="1298488441">
              <w:marLeft w:val="0"/>
              <w:marRight w:val="0"/>
              <w:marTop w:val="0"/>
              <w:marBottom w:val="0"/>
              <w:divBdr>
                <w:top w:val="none" w:sz="0" w:space="0" w:color="auto"/>
                <w:left w:val="none" w:sz="0" w:space="0" w:color="auto"/>
                <w:bottom w:val="none" w:sz="0" w:space="0" w:color="auto"/>
                <w:right w:val="none" w:sz="0" w:space="0" w:color="auto"/>
              </w:divBdr>
            </w:div>
          </w:divsChild>
        </w:div>
        <w:div w:id="439032966">
          <w:marLeft w:val="0"/>
          <w:marRight w:val="0"/>
          <w:marTop w:val="0"/>
          <w:marBottom w:val="0"/>
          <w:divBdr>
            <w:top w:val="none" w:sz="0" w:space="0" w:color="auto"/>
            <w:left w:val="none" w:sz="0" w:space="0" w:color="auto"/>
            <w:bottom w:val="none" w:sz="0" w:space="0" w:color="auto"/>
            <w:right w:val="none" w:sz="0" w:space="0" w:color="auto"/>
          </w:divBdr>
        </w:div>
        <w:div w:id="567493119">
          <w:marLeft w:val="0"/>
          <w:marRight w:val="0"/>
          <w:marTop w:val="0"/>
          <w:marBottom w:val="0"/>
          <w:divBdr>
            <w:top w:val="none" w:sz="0" w:space="0" w:color="auto"/>
            <w:left w:val="none" w:sz="0" w:space="0" w:color="auto"/>
            <w:bottom w:val="none" w:sz="0" w:space="0" w:color="auto"/>
            <w:right w:val="none" w:sz="0" w:space="0" w:color="auto"/>
          </w:divBdr>
          <w:divsChild>
            <w:div w:id="1655136741">
              <w:marLeft w:val="0"/>
              <w:marRight w:val="0"/>
              <w:marTop w:val="0"/>
              <w:marBottom w:val="0"/>
              <w:divBdr>
                <w:top w:val="none" w:sz="0" w:space="0" w:color="auto"/>
                <w:left w:val="none" w:sz="0" w:space="0" w:color="auto"/>
                <w:bottom w:val="none" w:sz="0" w:space="0" w:color="auto"/>
                <w:right w:val="none" w:sz="0" w:space="0" w:color="auto"/>
              </w:divBdr>
            </w:div>
          </w:divsChild>
        </w:div>
        <w:div w:id="1789350256">
          <w:marLeft w:val="0"/>
          <w:marRight w:val="0"/>
          <w:marTop w:val="0"/>
          <w:marBottom w:val="0"/>
          <w:divBdr>
            <w:top w:val="none" w:sz="0" w:space="0" w:color="auto"/>
            <w:left w:val="none" w:sz="0" w:space="0" w:color="auto"/>
            <w:bottom w:val="none" w:sz="0" w:space="0" w:color="auto"/>
            <w:right w:val="none" w:sz="0" w:space="0" w:color="auto"/>
          </w:divBdr>
        </w:div>
        <w:div w:id="808741745">
          <w:marLeft w:val="0"/>
          <w:marRight w:val="0"/>
          <w:marTop w:val="0"/>
          <w:marBottom w:val="0"/>
          <w:divBdr>
            <w:top w:val="none" w:sz="0" w:space="0" w:color="auto"/>
            <w:left w:val="none" w:sz="0" w:space="0" w:color="auto"/>
            <w:bottom w:val="none" w:sz="0" w:space="0" w:color="auto"/>
            <w:right w:val="none" w:sz="0" w:space="0" w:color="auto"/>
          </w:divBdr>
          <w:divsChild>
            <w:div w:id="1601715252">
              <w:marLeft w:val="0"/>
              <w:marRight w:val="0"/>
              <w:marTop w:val="0"/>
              <w:marBottom w:val="0"/>
              <w:divBdr>
                <w:top w:val="none" w:sz="0" w:space="0" w:color="auto"/>
                <w:left w:val="none" w:sz="0" w:space="0" w:color="auto"/>
                <w:bottom w:val="none" w:sz="0" w:space="0" w:color="auto"/>
                <w:right w:val="none" w:sz="0" w:space="0" w:color="auto"/>
              </w:divBdr>
            </w:div>
          </w:divsChild>
        </w:div>
        <w:div w:id="1820222036">
          <w:marLeft w:val="0"/>
          <w:marRight w:val="0"/>
          <w:marTop w:val="0"/>
          <w:marBottom w:val="0"/>
          <w:divBdr>
            <w:top w:val="none" w:sz="0" w:space="0" w:color="auto"/>
            <w:left w:val="none" w:sz="0" w:space="0" w:color="auto"/>
            <w:bottom w:val="none" w:sz="0" w:space="0" w:color="auto"/>
            <w:right w:val="none" w:sz="0" w:space="0" w:color="auto"/>
          </w:divBdr>
        </w:div>
        <w:div w:id="1213227913">
          <w:marLeft w:val="0"/>
          <w:marRight w:val="0"/>
          <w:marTop w:val="0"/>
          <w:marBottom w:val="0"/>
          <w:divBdr>
            <w:top w:val="none" w:sz="0" w:space="0" w:color="auto"/>
            <w:left w:val="none" w:sz="0" w:space="0" w:color="auto"/>
            <w:bottom w:val="none" w:sz="0" w:space="0" w:color="auto"/>
            <w:right w:val="none" w:sz="0" w:space="0" w:color="auto"/>
          </w:divBdr>
          <w:divsChild>
            <w:div w:id="1722829291">
              <w:marLeft w:val="0"/>
              <w:marRight w:val="0"/>
              <w:marTop w:val="0"/>
              <w:marBottom w:val="0"/>
              <w:divBdr>
                <w:top w:val="none" w:sz="0" w:space="0" w:color="auto"/>
                <w:left w:val="none" w:sz="0" w:space="0" w:color="auto"/>
                <w:bottom w:val="none" w:sz="0" w:space="0" w:color="auto"/>
                <w:right w:val="none" w:sz="0" w:space="0" w:color="auto"/>
              </w:divBdr>
            </w:div>
          </w:divsChild>
        </w:div>
        <w:div w:id="702898710">
          <w:marLeft w:val="0"/>
          <w:marRight w:val="0"/>
          <w:marTop w:val="0"/>
          <w:marBottom w:val="0"/>
          <w:divBdr>
            <w:top w:val="none" w:sz="0" w:space="0" w:color="auto"/>
            <w:left w:val="none" w:sz="0" w:space="0" w:color="auto"/>
            <w:bottom w:val="none" w:sz="0" w:space="0" w:color="auto"/>
            <w:right w:val="none" w:sz="0" w:space="0" w:color="auto"/>
          </w:divBdr>
        </w:div>
        <w:div w:id="133716042">
          <w:marLeft w:val="0"/>
          <w:marRight w:val="0"/>
          <w:marTop w:val="0"/>
          <w:marBottom w:val="0"/>
          <w:divBdr>
            <w:top w:val="none" w:sz="0" w:space="0" w:color="auto"/>
            <w:left w:val="none" w:sz="0" w:space="0" w:color="auto"/>
            <w:bottom w:val="none" w:sz="0" w:space="0" w:color="auto"/>
            <w:right w:val="none" w:sz="0" w:space="0" w:color="auto"/>
          </w:divBdr>
          <w:divsChild>
            <w:div w:id="264777791">
              <w:marLeft w:val="0"/>
              <w:marRight w:val="0"/>
              <w:marTop w:val="0"/>
              <w:marBottom w:val="0"/>
              <w:divBdr>
                <w:top w:val="none" w:sz="0" w:space="0" w:color="auto"/>
                <w:left w:val="none" w:sz="0" w:space="0" w:color="auto"/>
                <w:bottom w:val="none" w:sz="0" w:space="0" w:color="auto"/>
                <w:right w:val="none" w:sz="0" w:space="0" w:color="auto"/>
              </w:divBdr>
            </w:div>
          </w:divsChild>
        </w:div>
        <w:div w:id="2110158553">
          <w:marLeft w:val="0"/>
          <w:marRight w:val="0"/>
          <w:marTop w:val="300"/>
          <w:marBottom w:val="0"/>
          <w:divBdr>
            <w:top w:val="none" w:sz="0" w:space="0" w:color="auto"/>
            <w:left w:val="none" w:sz="0" w:space="0" w:color="auto"/>
            <w:bottom w:val="none" w:sz="0" w:space="0" w:color="auto"/>
            <w:right w:val="none" w:sz="0" w:space="0" w:color="auto"/>
          </w:divBdr>
          <w:divsChild>
            <w:div w:id="1066488637">
              <w:marLeft w:val="0"/>
              <w:marRight w:val="0"/>
              <w:marTop w:val="0"/>
              <w:marBottom w:val="0"/>
              <w:divBdr>
                <w:top w:val="none" w:sz="0" w:space="0" w:color="auto"/>
                <w:left w:val="none" w:sz="0" w:space="0" w:color="auto"/>
                <w:bottom w:val="none" w:sz="0" w:space="0" w:color="auto"/>
                <w:right w:val="none" w:sz="0" w:space="0" w:color="auto"/>
              </w:divBdr>
              <w:divsChild>
                <w:div w:id="11416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7763">
          <w:marLeft w:val="0"/>
          <w:marRight w:val="0"/>
          <w:marTop w:val="300"/>
          <w:marBottom w:val="0"/>
          <w:divBdr>
            <w:top w:val="none" w:sz="0" w:space="0" w:color="auto"/>
            <w:left w:val="none" w:sz="0" w:space="0" w:color="auto"/>
            <w:bottom w:val="none" w:sz="0" w:space="0" w:color="auto"/>
            <w:right w:val="none" w:sz="0" w:space="0" w:color="auto"/>
          </w:divBdr>
          <w:divsChild>
            <w:div w:id="1518497522">
              <w:marLeft w:val="0"/>
              <w:marRight w:val="0"/>
              <w:marTop w:val="0"/>
              <w:marBottom w:val="0"/>
              <w:divBdr>
                <w:top w:val="none" w:sz="0" w:space="0" w:color="auto"/>
                <w:left w:val="none" w:sz="0" w:space="0" w:color="auto"/>
                <w:bottom w:val="none" w:sz="0" w:space="0" w:color="auto"/>
                <w:right w:val="none" w:sz="0" w:space="0" w:color="auto"/>
              </w:divBdr>
              <w:divsChild>
                <w:div w:id="209311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7430">
          <w:marLeft w:val="0"/>
          <w:marRight w:val="0"/>
          <w:marTop w:val="300"/>
          <w:marBottom w:val="0"/>
          <w:divBdr>
            <w:top w:val="none" w:sz="0" w:space="0" w:color="auto"/>
            <w:left w:val="none" w:sz="0" w:space="0" w:color="auto"/>
            <w:bottom w:val="none" w:sz="0" w:space="0" w:color="auto"/>
            <w:right w:val="none" w:sz="0" w:space="0" w:color="auto"/>
          </w:divBdr>
          <w:divsChild>
            <w:div w:id="1886017146">
              <w:marLeft w:val="0"/>
              <w:marRight w:val="0"/>
              <w:marTop w:val="0"/>
              <w:marBottom w:val="0"/>
              <w:divBdr>
                <w:top w:val="none" w:sz="0" w:space="0" w:color="auto"/>
                <w:left w:val="none" w:sz="0" w:space="0" w:color="auto"/>
                <w:bottom w:val="none" w:sz="0" w:space="0" w:color="auto"/>
                <w:right w:val="none" w:sz="0" w:space="0" w:color="auto"/>
              </w:divBdr>
              <w:divsChild>
                <w:div w:id="4684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5410">
          <w:marLeft w:val="0"/>
          <w:marRight w:val="0"/>
          <w:marTop w:val="300"/>
          <w:marBottom w:val="0"/>
          <w:divBdr>
            <w:top w:val="none" w:sz="0" w:space="0" w:color="auto"/>
            <w:left w:val="none" w:sz="0" w:space="0" w:color="auto"/>
            <w:bottom w:val="none" w:sz="0" w:space="0" w:color="auto"/>
            <w:right w:val="none" w:sz="0" w:space="0" w:color="auto"/>
          </w:divBdr>
          <w:divsChild>
            <w:div w:id="699625864">
              <w:marLeft w:val="0"/>
              <w:marRight w:val="0"/>
              <w:marTop w:val="0"/>
              <w:marBottom w:val="0"/>
              <w:divBdr>
                <w:top w:val="none" w:sz="0" w:space="0" w:color="auto"/>
                <w:left w:val="none" w:sz="0" w:space="0" w:color="auto"/>
                <w:bottom w:val="none" w:sz="0" w:space="0" w:color="auto"/>
                <w:right w:val="none" w:sz="0" w:space="0" w:color="auto"/>
              </w:divBdr>
              <w:divsChild>
                <w:div w:id="68848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30748">
      <w:bodyDiv w:val="1"/>
      <w:marLeft w:val="0"/>
      <w:marRight w:val="0"/>
      <w:marTop w:val="0"/>
      <w:marBottom w:val="0"/>
      <w:divBdr>
        <w:top w:val="none" w:sz="0" w:space="0" w:color="auto"/>
        <w:left w:val="none" w:sz="0" w:space="0" w:color="auto"/>
        <w:bottom w:val="none" w:sz="0" w:space="0" w:color="auto"/>
        <w:right w:val="none" w:sz="0" w:space="0" w:color="auto"/>
      </w:divBdr>
      <w:divsChild>
        <w:div w:id="473911082">
          <w:marLeft w:val="0"/>
          <w:marRight w:val="0"/>
          <w:marTop w:val="0"/>
          <w:marBottom w:val="0"/>
          <w:divBdr>
            <w:top w:val="none" w:sz="0" w:space="0" w:color="auto"/>
            <w:left w:val="none" w:sz="0" w:space="0" w:color="auto"/>
            <w:bottom w:val="none" w:sz="0" w:space="0" w:color="auto"/>
            <w:right w:val="none" w:sz="0" w:space="0" w:color="auto"/>
          </w:divBdr>
        </w:div>
        <w:div w:id="2049140735">
          <w:marLeft w:val="0"/>
          <w:marRight w:val="0"/>
          <w:marTop w:val="0"/>
          <w:marBottom w:val="0"/>
          <w:divBdr>
            <w:top w:val="none" w:sz="0" w:space="0" w:color="auto"/>
            <w:left w:val="none" w:sz="0" w:space="0" w:color="auto"/>
            <w:bottom w:val="none" w:sz="0" w:space="0" w:color="auto"/>
            <w:right w:val="none" w:sz="0" w:space="0" w:color="auto"/>
          </w:divBdr>
          <w:divsChild>
            <w:div w:id="781921630">
              <w:marLeft w:val="0"/>
              <w:marRight w:val="0"/>
              <w:marTop w:val="0"/>
              <w:marBottom w:val="0"/>
              <w:divBdr>
                <w:top w:val="none" w:sz="0" w:space="0" w:color="auto"/>
                <w:left w:val="none" w:sz="0" w:space="0" w:color="auto"/>
                <w:bottom w:val="none" w:sz="0" w:space="0" w:color="auto"/>
                <w:right w:val="none" w:sz="0" w:space="0" w:color="auto"/>
              </w:divBdr>
            </w:div>
          </w:divsChild>
        </w:div>
        <w:div w:id="1385445740">
          <w:marLeft w:val="0"/>
          <w:marRight w:val="0"/>
          <w:marTop w:val="0"/>
          <w:marBottom w:val="0"/>
          <w:divBdr>
            <w:top w:val="none" w:sz="0" w:space="0" w:color="auto"/>
            <w:left w:val="none" w:sz="0" w:space="0" w:color="auto"/>
            <w:bottom w:val="none" w:sz="0" w:space="0" w:color="auto"/>
            <w:right w:val="none" w:sz="0" w:space="0" w:color="auto"/>
          </w:divBdr>
        </w:div>
        <w:div w:id="115415535">
          <w:marLeft w:val="0"/>
          <w:marRight w:val="0"/>
          <w:marTop w:val="0"/>
          <w:marBottom w:val="0"/>
          <w:divBdr>
            <w:top w:val="none" w:sz="0" w:space="0" w:color="auto"/>
            <w:left w:val="none" w:sz="0" w:space="0" w:color="auto"/>
            <w:bottom w:val="none" w:sz="0" w:space="0" w:color="auto"/>
            <w:right w:val="none" w:sz="0" w:space="0" w:color="auto"/>
          </w:divBdr>
          <w:divsChild>
            <w:div w:id="244265901">
              <w:marLeft w:val="0"/>
              <w:marRight w:val="0"/>
              <w:marTop w:val="0"/>
              <w:marBottom w:val="0"/>
              <w:divBdr>
                <w:top w:val="none" w:sz="0" w:space="0" w:color="auto"/>
                <w:left w:val="none" w:sz="0" w:space="0" w:color="auto"/>
                <w:bottom w:val="none" w:sz="0" w:space="0" w:color="auto"/>
                <w:right w:val="none" w:sz="0" w:space="0" w:color="auto"/>
              </w:divBdr>
            </w:div>
          </w:divsChild>
        </w:div>
        <w:div w:id="1808162254">
          <w:marLeft w:val="0"/>
          <w:marRight w:val="0"/>
          <w:marTop w:val="0"/>
          <w:marBottom w:val="0"/>
          <w:divBdr>
            <w:top w:val="none" w:sz="0" w:space="0" w:color="auto"/>
            <w:left w:val="none" w:sz="0" w:space="0" w:color="auto"/>
            <w:bottom w:val="none" w:sz="0" w:space="0" w:color="auto"/>
            <w:right w:val="none" w:sz="0" w:space="0" w:color="auto"/>
          </w:divBdr>
        </w:div>
        <w:div w:id="1340474101">
          <w:marLeft w:val="0"/>
          <w:marRight w:val="0"/>
          <w:marTop w:val="0"/>
          <w:marBottom w:val="0"/>
          <w:divBdr>
            <w:top w:val="none" w:sz="0" w:space="0" w:color="auto"/>
            <w:left w:val="none" w:sz="0" w:space="0" w:color="auto"/>
            <w:bottom w:val="none" w:sz="0" w:space="0" w:color="auto"/>
            <w:right w:val="none" w:sz="0" w:space="0" w:color="auto"/>
          </w:divBdr>
          <w:divsChild>
            <w:div w:id="1236667348">
              <w:marLeft w:val="0"/>
              <w:marRight w:val="0"/>
              <w:marTop w:val="0"/>
              <w:marBottom w:val="0"/>
              <w:divBdr>
                <w:top w:val="none" w:sz="0" w:space="0" w:color="auto"/>
                <w:left w:val="none" w:sz="0" w:space="0" w:color="auto"/>
                <w:bottom w:val="none" w:sz="0" w:space="0" w:color="auto"/>
                <w:right w:val="none" w:sz="0" w:space="0" w:color="auto"/>
              </w:divBdr>
            </w:div>
          </w:divsChild>
        </w:div>
        <w:div w:id="2119593819">
          <w:marLeft w:val="0"/>
          <w:marRight w:val="0"/>
          <w:marTop w:val="0"/>
          <w:marBottom w:val="0"/>
          <w:divBdr>
            <w:top w:val="none" w:sz="0" w:space="0" w:color="auto"/>
            <w:left w:val="none" w:sz="0" w:space="0" w:color="auto"/>
            <w:bottom w:val="none" w:sz="0" w:space="0" w:color="auto"/>
            <w:right w:val="none" w:sz="0" w:space="0" w:color="auto"/>
          </w:divBdr>
        </w:div>
        <w:div w:id="1625305397">
          <w:marLeft w:val="0"/>
          <w:marRight w:val="0"/>
          <w:marTop w:val="0"/>
          <w:marBottom w:val="0"/>
          <w:divBdr>
            <w:top w:val="none" w:sz="0" w:space="0" w:color="auto"/>
            <w:left w:val="none" w:sz="0" w:space="0" w:color="auto"/>
            <w:bottom w:val="none" w:sz="0" w:space="0" w:color="auto"/>
            <w:right w:val="none" w:sz="0" w:space="0" w:color="auto"/>
          </w:divBdr>
          <w:divsChild>
            <w:div w:id="204027383">
              <w:marLeft w:val="0"/>
              <w:marRight w:val="0"/>
              <w:marTop w:val="0"/>
              <w:marBottom w:val="0"/>
              <w:divBdr>
                <w:top w:val="none" w:sz="0" w:space="0" w:color="auto"/>
                <w:left w:val="none" w:sz="0" w:space="0" w:color="auto"/>
                <w:bottom w:val="none" w:sz="0" w:space="0" w:color="auto"/>
                <w:right w:val="none" w:sz="0" w:space="0" w:color="auto"/>
              </w:divBdr>
            </w:div>
          </w:divsChild>
        </w:div>
        <w:div w:id="1211460197">
          <w:marLeft w:val="0"/>
          <w:marRight w:val="0"/>
          <w:marTop w:val="0"/>
          <w:marBottom w:val="0"/>
          <w:divBdr>
            <w:top w:val="none" w:sz="0" w:space="0" w:color="auto"/>
            <w:left w:val="none" w:sz="0" w:space="0" w:color="auto"/>
            <w:bottom w:val="none" w:sz="0" w:space="0" w:color="auto"/>
            <w:right w:val="none" w:sz="0" w:space="0" w:color="auto"/>
          </w:divBdr>
        </w:div>
        <w:div w:id="216354975">
          <w:marLeft w:val="0"/>
          <w:marRight w:val="0"/>
          <w:marTop w:val="0"/>
          <w:marBottom w:val="0"/>
          <w:divBdr>
            <w:top w:val="none" w:sz="0" w:space="0" w:color="auto"/>
            <w:left w:val="none" w:sz="0" w:space="0" w:color="auto"/>
            <w:bottom w:val="none" w:sz="0" w:space="0" w:color="auto"/>
            <w:right w:val="none" w:sz="0" w:space="0" w:color="auto"/>
          </w:divBdr>
          <w:divsChild>
            <w:div w:id="1382048135">
              <w:marLeft w:val="0"/>
              <w:marRight w:val="0"/>
              <w:marTop w:val="0"/>
              <w:marBottom w:val="0"/>
              <w:divBdr>
                <w:top w:val="none" w:sz="0" w:space="0" w:color="auto"/>
                <w:left w:val="none" w:sz="0" w:space="0" w:color="auto"/>
                <w:bottom w:val="none" w:sz="0" w:space="0" w:color="auto"/>
                <w:right w:val="none" w:sz="0" w:space="0" w:color="auto"/>
              </w:divBdr>
            </w:div>
          </w:divsChild>
        </w:div>
        <w:div w:id="311760012">
          <w:marLeft w:val="0"/>
          <w:marRight w:val="0"/>
          <w:marTop w:val="0"/>
          <w:marBottom w:val="0"/>
          <w:divBdr>
            <w:top w:val="none" w:sz="0" w:space="0" w:color="auto"/>
            <w:left w:val="none" w:sz="0" w:space="0" w:color="auto"/>
            <w:bottom w:val="none" w:sz="0" w:space="0" w:color="auto"/>
            <w:right w:val="none" w:sz="0" w:space="0" w:color="auto"/>
          </w:divBdr>
        </w:div>
        <w:div w:id="1050374364">
          <w:marLeft w:val="0"/>
          <w:marRight w:val="0"/>
          <w:marTop w:val="0"/>
          <w:marBottom w:val="0"/>
          <w:divBdr>
            <w:top w:val="none" w:sz="0" w:space="0" w:color="auto"/>
            <w:left w:val="none" w:sz="0" w:space="0" w:color="auto"/>
            <w:bottom w:val="none" w:sz="0" w:space="0" w:color="auto"/>
            <w:right w:val="none" w:sz="0" w:space="0" w:color="auto"/>
          </w:divBdr>
          <w:divsChild>
            <w:div w:id="1504707032">
              <w:marLeft w:val="0"/>
              <w:marRight w:val="0"/>
              <w:marTop w:val="0"/>
              <w:marBottom w:val="0"/>
              <w:divBdr>
                <w:top w:val="none" w:sz="0" w:space="0" w:color="auto"/>
                <w:left w:val="none" w:sz="0" w:space="0" w:color="auto"/>
                <w:bottom w:val="none" w:sz="0" w:space="0" w:color="auto"/>
                <w:right w:val="none" w:sz="0" w:space="0" w:color="auto"/>
              </w:divBdr>
            </w:div>
          </w:divsChild>
        </w:div>
        <w:div w:id="1486435450">
          <w:marLeft w:val="0"/>
          <w:marRight w:val="0"/>
          <w:marTop w:val="0"/>
          <w:marBottom w:val="0"/>
          <w:divBdr>
            <w:top w:val="none" w:sz="0" w:space="0" w:color="auto"/>
            <w:left w:val="none" w:sz="0" w:space="0" w:color="auto"/>
            <w:bottom w:val="none" w:sz="0" w:space="0" w:color="auto"/>
            <w:right w:val="none" w:sz="0" w:space="0" w:color="auto"/>
          </w:divBdr>
        </w:div>
        <w:div w:id="711421780">
          <w:marLeft w:val="0"/>
          <w:marRight w:val="0"/>
          <w:marTop w:val="0"/>
          <w:marBottom w:val="0"/>
          <w:divBdr>
            <w:top w:val="none" w:sz="0" w:space="0" w:color="auto"/>
            <w:left w:val="none" w:sz="0" w:space="0" w:color="auto"/>
            <w:bottom w:val="none" w:sz="0" w:space="0" w:color="auto"/>
            <w:right w:val="none" w:sz="0" w:space="0" w:color="auto"/>
          </w:divBdr>
          <w:divsChild>
            <w:div w:id="1146312151">
              <w:marLeft w:val="0"/>
              <w:marRight w:val="0"/>
              <w:marTop w:val="0"/>
              <w:marBottom w:val="0"/>
              <w:divBdr>
                <w:top w:val="none" w:sz="0" w:space="0" w:color="auto"/>
                <w:left w:val="none" w:sz="0" w:space="0" w:color="auto"/>
                <w:bottom w:val="none" w:sz="0" w:space="0" w:color="auto"/>
                <w:right w:val="none" w:sz="0" w:space="0" w:color="auto"/>
              </w:divBdr>
            </w:div>
          </w:divsChild>
        </w:div>
        <w:div w:id="1968925107">
          <w:marLeft w:val="0"/>
          <w:marRight w:val="0"/>
          <w:marTop w:val="300"/>
          <w:marBottom w:val="0"/>
          <w:divBdr>
            <w:top w:val="none" w:sz="0" w:space="0" w:color="auto"/>
            <w:left w:val="none" w:sz="0" w:space="0" w:color="auto"/>
            <w:bottom w:val="none" w:sz="0" w:space="0" w:color="auto"/>
            <w:right w:val="none" w:sz="0" w:space="0" w:color="auto"/>
          </w:divBdr>
          <w:divsChild>
            <w:div w:id="681854217">
              <w:marLeft w:val="0"/>
              <w:marRight w:val="0"/>
              <w:marTop w:val="0"/>
              <w:marBottom w:val="0"/>
              <w:divBdr>
                <w:top w:val="none" w:sz="0" w:space="0" w:color="auto"/>
                <w:left w:val="none" w:sz="0" w:space="0" w:color="auto"/>
                <w:bottom w:val="none" w:sz="0" w:space="0" w:color="auto"/>
                <w:right w:val="none" w:sz="0" w:space="0" w:color="auto"/>
              </w:divBdr>
              <w:divsChild>
                <w:div w:id="3853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76784">
          <w:marLeft w:val="0"/>
          <w:marRight w:val="0"/>
          <w:marTop w:val="300"/>
          <w:marBottom w:val="0"/>
          <w:divBdr>
            <w:top w:val="none" w:sz="0" w:space="0" w:color="auto"/>
            <w:left w:val="none" w:sz="0" w:space="0" w:color="auto"/>
            <w:bottom w:val="none" w:sz="0" w:space="0" w:color="auto"/>
            <w:right w:val="none" w:sz="0" w:space="0" w:color="auto"/>
          </w:divBdr>
          <w:divsChild>
            <w:div w:id="1776707472">
              <w:marLeft w:val="0"/>
              <w:marRight w:val="0"/>
              <w:marTop w:val="0"/>
              <w:marBottom w:val="0"/>
              <w:divBdr>
                <w:top w:val="none" w:sz="0" w:space="0" w:color="auto"/>
                <w:left w:val="none" w:sz="0" w:space="0" w:color="auto"/>
                <w:bottom w:val="none" w:sz="0" w:space="0" w:color="auto"/>
                <w:right w:val="none" w:sz="0" w:space="0" w:color="auto"/>
              </w:divBdr>
              <w:divsChild>
                <w:div w:id="77988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166414">
          <w:marLeft w:val="0"/>
          <w:marRight w:val="0"/>
          <w:marTop w:val="300"/>
          <w:marBottom w:val="0"/>
          <w:divBdr>
            <w:top w:val="none" w:sz="0" w:space="0" w:color="auto"/>
            <w:left w:val="none" w:sz="0" w:space="0" w:color="auto"/>
            <w:bottom w:val="none" w:sz="0" w:space="0" w:color="auto"/>
            <w:right w:val="none" w:sz="0" w:space="0" w:color="auto"/>
          </w:divBdr>
          <w:divsChild>
            <w:div w:id="60492147">
              <w:marLeft w:val="0"/>
              <w:marRight w:val="0"/>
              <w:marTop w:val="0"/>
              <w:marBottom w:val="0"/>
              <w:divBdr>
                <w:top w:val="none" w:sz="0" w:space="0" w:color="auto"/>
                <w:left w:val="none" w:sz="0" w:space="0" w:color="auto"/>
                <w:bottom w:val="none" w:sz="0" w:space="0" w:color="auto"/>
                <w:right w:val="none" w:sz="0" w:space="0" w:color="auto"/>
              </w:divBdr>
              <w:divsChild>
                <w:div w:id="1001661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390939">
          <w:marLeft w:val="0"/>
          <w:marRight w:val="0"/>
          <w:marTop w:val="300"/>
          <w:marBottom w:val="0"/>
          <w:divBdr>
            <w:top w:val="none" w:sz="0" w:space="0" w:color="auto"/>
            <w:left w:val="none" w:sz="0" w:space="0" w:color="auto"/>
            <w:bottom w:val="none" w:sz="0" w:space="0" w:color="auto"/>
            <w:right w:val="none" w:sz="0" w:space="0" w:color="auto"/>
          </w:divBdr>
          <w:divsChild>
            <w:div w:id="958296010">
              <w:marLeft w:val="0"/>
              <w:marRight w:val="0"/>
              <w:marTop w:val="0"/>
              <w:marBottom w:val="0"/>
              <w:divBdr>
                <w:top w:val="none" w:sz="0" w:space="0" w:color="auto"/>
                <w:left w:val="none" w:sz="0" w:space="0" w:color="auto"/>
                <w:bottom w:val="none" w:sz="0" w:space="0" w:color="auto"/>
                <w:right w:val="none" w:sz="0" w:space="0" w:color="auto"/>
              </w:divBdr>
              <w:divsChild>
                <w:div w:id="48097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325102">
      <w:bodyDiv w:val="1"/>
      <w:marLeft w:val="0"/>
      <w:marRight w:val="0"/>
      <w:marTop w:val="0"/>
      <w:marBottom w:val="0"/>
      <w:divBdr>
        <w:top w:val="none" w:sz="0" w:space="0" w:color="auto"/>
        <w:left w:val="none" w:sz="0" w:space="0" w:color="auto"/>
        <w:bottom w:val="none" w:sz="0" w:space="0" w:color="auto"/>
        <w:right w:val="none" w:sz="0" w:space="0" w:color="auto"/>
      </w:divBdr>
      <w:divsChild>
        <w:div w:id="1942908780">
          <w:marLeft w:val="0"/>
          <w:marRight w:val="0"/>
          <w:marTop w:val="0"/>
          <w:marBottom w:val="0"/>
          <w:divBdr>
            <w:top w:val="none" w:sz="0" w:space="0" w:color="auto"/>
            <w:left w:val="none" w:sz="0" w:space="0" w:color="auto"/>
            <w:bottom w:val="none" w:sz="0" w:space="0" w:color="auto"/>
            <w:right w:val="none" w:sz="0" w:space="0" w:color="auto"/>
          </w:divBdr>
        </w:div>
        <w:div w:id="1204512664">
          <w:marLeft w:val="0"/>
          <w:marRight w:val="0"/>
          <w:marTop w:val="0"/>
          <w:marBottom w:val="0"/>
          <w:divBdr>
            <w:top w:val="none" w:sz="0" w:space="0" w:color="auto"/>
            <w:left w:val="none" w:sz="0" w:space="0" w:color="auto"/>
            <w:bottom w:val="none" w:sz="0" w:space="0" w:color="auto"/>
            <w:right w:val="none" w:sz="0" w:space="0" w:color="auto"/>
          </w:divBdr>
          <w:divsChild>
            <w:div w:id="854423656">
              <w:marLeft w:val="0"/>
              <w:marRight w:val="0"/>
              <w:marTop w:val="0"/>
              <w:marBottom w:val="0"/>
              <w:divBdr>
                <w:top w:val="none" w:sz="0" w:space="0" w:color="auto"/>
                <w:left w:val="none" w:sz="0" w:space="0" w:color="auto"/>
                <w:bottom w:val="none" w:sz="0" w:space="0" w:color="auto"/>
                <w:right w:val="none" w:sz="0" w:space="0" w:color="auto"/>
              </w:divBdr>
            </w:div>
          </w:divsChild>
        </w:div>
        <w:div w:id="1536042999">
          <w:marLeft w:val="0"/>
          <w:marRight w:val="0"/>
          <w:marTop w:val="0"/>
          <w:marBottom w:val="0"/>
          <w:divBdr>
            <w:top w:val="none" w:sz="0" w:space="0" w:color="auto"/>
            <w:left w:val="none" w:sz="0" w:space="0" w:color="auto"/>
            <w:bottom w:val="none" w:sz="0" w:space="0" w:color="auto"/>
            <w:right w:val="none" w:sz="0" w:space="0" w:color="auto"/>
          </w:divBdr>
        </w:div>
        <w:div w:id="1087727981">
          <w:marLeft w:val="0"/>
          <w:marRight w:val="0"/>
          <w:marTop w:val="0"/>
          <w:marBottom w:val="0"/>
          <w:divBdr>
            <w:top w:val="none" w:sz="0" w:space="0" w:color="auto"/>
            <w:left w:val="none" w:sz="0" w:space="0" w:color="auto"/>
            <w:bottom w:val="none" w:sz="0" w:space="0" w:color="auto"/>
            <w:right w:val="none" w:sz="0" w:space="0" w:color="auto"/>
          </w:divBdr>
          <w:divsChild>
            <w:div w:id="805855143">
              <w:marLeft w:val="0"/>
              <w:marRight w:val="0"/>
              <w:marTop w:val="0"/>
              <w:marBottom w:val="0"/>
              <w:divBdr>
                <w:top w:val="none" w:sz="0" w:space="0" w:color="auto"/>
                <w:left w:val="none" w:sz="0" w:space="0" w:color="auto"/>
                <w:bottom w:val="none" w:sz="0" w:space="0" w:color="auto"/>
                <w:right w:val="none" w:sz="0" w:space="0" w:color="auto"/>
              </w:divBdr>
            </w:div>
          </w:divsChild>
        </w:div>
        <w:div w:id="797573830">
          <w:marLeft w:val="0"/>
          <w:marRight w:val="0"/>
          <w:marTop w:val="0"/>
          <w:marBottom w:val="0"/>
          <w:divBdr>
            <w:top w:val="none" w:sz="0" w:space="0" w:color="auto"/>
            <w:left w:val="none" w:sz="0" w:space="0" w:color="auto"/>
            <w:bottom w:val="none" w:sz="0" w:space="0" w:color="auto"/>
            <w:right w:val="none" w:sz="0" w:space="0" w:color="auto"/>
          </w:divBdr>
        </w:div>
        <w:div w:id="1747726623">
          <w:marLeft w:val="0"/>
          <w:marRight w:val="0"/>
          <w:marTop w:val="0"/>
          <w:marBottom w:val="0"/>
          <w:divBdr>
            <w:top w:val="none" w:sz="0" w:space="0" w:color="auto"/>
            <w:left w:val="none" w:sz="0" w:space="0" w:color="auto"/>
            <w:bottom w:val="none" w:sz="0" w:space="0" w:color="auto"/>
            <w:right w:val="none" w:sz="0" w:space="0" w:color="auto"/>
          </w:divBdr>
          <w:divsChild>
            <w:div w:id="1748647689">
              <w:marLeft w:val="0"/>
              <w:marRight w:val="0"/>
              <w:marTop w:val="0"/>
              <w:marBottom w:val="0"/>
              <w:divBdr>
                <w:top w:val="none" w:sz="0" w:space="0" w:color="auto"/>
                <w:left w:val="none" w:sz="0" w:space="0" w:color="auto"/>
                <w:bottom w:val="none" w:sz="0" w:space="0" w:color="auto"/>
                <w:right w:val="none" w:sz="0" w:space="0" w:color="auto"/>
              </w:divBdr>
            </w:div>
          </w:divsChild>
        </w:div>
        <w:div w:id="53310158">
          <w:marLeft w:val="0"/>
          <w:marRight w:val="0"/>
          <w:marTop w:val="0"/>
          <w:marBottom w:val="0"/>
          <w:divBdr>
            <w:top w:val="none" w:sz="0" w:space="0" w:color="auto"/>
            <w:left w:val="none" w:sz="0" w:space="0" w:color="auto"/>
            <w:bottom w:val="none" w:sz="0" w:space="0" w:color="auto"/>
            <w:right w:val="none" w:sz="0" w:space="0" w:color="auto"/>
          </w:divBdr>
        </w:div>
        <w:div w:id="2026442143">
          <w:marLeft w:val="0"/>
          <w:marRight w:val="0"/>
          <w:marTop w:val="0"/>
          <w:marBottom w:val="0"/>
          <w:divBdr>
            <w:top w:val="none" w:sz="0" w:space="0" w:color="auto"/>
            <w:left w:val="none" w:sz="0" w:space="0" w:color="auto"/>
            <w:bottom w:val="none" w:sz="0" w:space="0" w:color="auto"/>
            <w:right w:val="none" w:sz="0" w:space="0" w:color="auto"/>
          </w:divBdr>
          <w:divsChild>
            <w:div w:id="2134277572">
              <w:marLeft w:val="0"/>
              <w:marRight w:val="0"/>
              <w:marTop w:val="0"/>
              <w:marBottom w:val="0"/>
              <w:divBdr>
                <w:top w:val="none" w:sz="0" w:space="0" w:color="auto"/>
                <w:left w:val="none" w:sz="0" w:space="0" w:color="auto"/>
                <w:bottom w:val="none" w:sz="0" w:space="0" w:color="auto"/>
                <w:right w:val="none" w:sz="0" w:space="0" w:color="auto"/>
              </w:divBdr>
            </w:div>
          </w:divsChild>
        </w:div>
        <w:div w:id="666445887">
          <w:marLeft w:val="0"/>
          <w:marRight w:val="0"/>
          <w:marTop w:val="0"/>
          <w:marBottom w:val="0"/>
          <w:divBdr>
            <w:top w:val="none" w:sz="0" w:space="0" w:color="auto"/>
            <w:left w:val="none" w:sz="0" w:space="0" w:color="auto"/>
            <w:bottom w:val="none" w:sz="0" w:space="0" w:color="auto"/>
            <w:right w:val="none" w:sz="0" w:space="0" w:color="auto"/>
          </w:divBdr>
        </w:div>
        <w:div w:id="632828774">
          <w:marLeft w:val="0"/>
          <w:marRight w:val="0"/>
          <w:marTop w:val="0"/>
          <w:marBottom w:val="0"/>
          <w:divBdr>
            <w:top w:val="none" w:sz="0" w:space="0" w:color="auto"/>
            <w:left w:val="none" w:sz="0" w:space="0" w:color="auto"/>
            <w:bottom w:val="none" w:sz="0" w:space="0" w:color="auto"/>
            <w:right w:val="none" w:sz="0" w:space="0" w:color="auto"/>
          </w:divBdr>
          <w:divsChild>
            <w:div w:id="473912453">
              <w:marLeft w:val="0"/>
              <w:marRight w:val="0"/>
              <w:marTop w:val="0"/>
              <w:marBottom w:val="0"/>
              <w:divBdr>
                <w:top w:val="none" w:sz="0" w:space="0" w:color="auto"/>
                <w:left w:val="none" w:sz="0" w:space="0" w:color="auto"/>
                <w:bottom w:val="none" w:sz="0" w:space="0" w:color="auto"/>
                <w:right w:val="none" w:sz="0" w:space="0" w:color="auto"/>
              </w:divBdr>
            </w:div>
          </w:divsChild>
        </w:div>
        <w:div w:id="1851948461">
          <w:marLeft w:val="0"/>
          <w:marRight w:val="0"/>
          <w:marTop w:val="0"/>
          <w:marBottom w:val="0"/>
          <w:divBdr>
            <w:top w:val="none" w:sz="0" w:space="0" w:color="auto"/>
            <w:left w:val="none" w:sz="0" w:space="0" w:color="auto"/>
            <w:bottom w:val="none" w:sz="0" w:space="0" w:color="auto"/>
            <w:right w:val="none" w:sz="0" w:space="0" w:color="auto"/>
          </w:divBdr>
        </w:div>
        <w:div w:id="1485587021">
          <w:marLeft w:val="0"/>
          <w:marRight w:val="0"/>
          <w:marTop w:val="0"/>
          <w:marBottom w:val="0"/>
          <w:divBdr>
            <w:top w:val="none" w:sz="0" w:space="0" w:color="auto"/>
            <w:left w:val="none" w:sz="0" w:space="0" w:color="auto"/>
            <w:bottom w:val="none" w:sz="0" w:space="0" w:color="auto"/>
            <w:right w:val="none" w:sz="0" w:space="0" w:color="auto"/>
          </w:divBdr>
          <w:divsChild>
            <w:div w:id="233973905">
              <w:marLeft w:val="0"/>
              <w:marRight w:val="0"/>
              <w:marTop w:val="0"/>
              <w:marBottom w:val="0"/>
              <w:divBdr>
                <w:top w:val="none" w:sz="0" w:space="0" w:color="auto"/>
                <w:left w:val="none" w:sz="0" w:space="0" w:color="auto"/>
                <w:bottom w:val="none" w:sz="0" w:space="0" w:color="auto"/>
                <w:right w:val="none" w:sz="0" w:space="0" w:color="auto"/>
              </w:divBdr>
            </w:div>
          </w:divsChild>
        </w:div>
        <w:div w:id="231241342">
          <w:marLeft w:val="0"/>
          <w:marRight w:val="0"/>
          <w:marTop w:val="0"/>
          <w:marBottom w:val="0"/>
          <w:divBdr>
            <w:top w:val="none" w:sz="0" w:space="0" w:color="auto"/>
            <w:left w:val="none" w:sz="0" w:space="0" w:color="auto"/>
            <w:bottom w:val="none" w:sz="0" w:space="0" w:color="auto"/>
            <w:right w:val="none" w:sz="0" w:space="0" w:color="auto"/>
          </w:divBdr>
        </w:div>
        <w:div w:id="190460310">
          <w:marLeft w:val="0"/>
          <w:marRight w:val="0"/>
          <w:marTop w:val="0"/>
          <w:marBottom w:val="0"/>
          <w:divBdr>
            <w:top w:val="none" w:sz="0" w:space="0" w:color="auto"/>
            <w:left w:val="none" w:sz="0" w:space="0" w:color="auto"/>
            <w:bottom w:val="none" w:sz="0" w:space="0" w:color="auto"/>
            <w:right w:val="none" w:sz="0" w:space="0" w:color="auto"/>
          </w:divBdr>
          <w:divsChild>
            <w:div w:id="1942831499">
              <w:marLeft w:val="0"/>
              <w:marRight w:val="0"/>
              <w:marTop w:val="0"/>
              <w:marBottom w:val="0"/>
              <w:divBdr>
                <w:top w:val="none" w:sz="0" w:space="0" w:color="auto"/>
                <w:left w:val="none" w:sz="0" w:space="0" w:color="auto"/>
                <w:bottom w:val="none" w:sz="0" w:space="0" w:color="auto"/>
                <w:right w:val="none" w:sz="0" w:space="0" w:color="auto"/>
              </w:divBdr>
            </w:div>
          </w:divsChild>
        </w:div>
        <w:div w:id="1320691844">
          <w:marLeft w:val="0"/>
          <w:marRight w:val="0"/>
          <w:marTop w:val="300"/>
          <w:marBottom w:val="0"/>
          <w:divBdr>
            <w:top w:val="none" w:sz="0" w:space="0" w:color="auto"/>
            <w:left w:val="none" w:sz="0" w:space="0" w:color="auto"/>
            <w:bottom w:val="none" w:sz="0" w:space="0" w:color="auto"/>
            <w:right w:val="none" w:sz="0" w:space="0" w:color="auto"/>
          </w:divBdr>
          <w:divsChild>
            <w:div w:id="986931863">
              <w:marLeft w:val="0"/>
              <w:marRight w:val="0"/>
              <w:marTop w:val="0"/>
              <w:marBottom w:val="0"/>
              <w:divBdr>
                <w:top w:val="none" w:sz="0" w:space="0" w:color="auto"/>
                <w:left w:val="none" w:sz="0" w:space="0" w:color="auto"/>
                <w:bottom w:val="none" w:sz="0" w:space="0" w:color="auto"/>
                <w:right w:val="none" w:sz="0" w:space="0" w:color="auto"/>
              </w:divBdr>
              <w:divsChild>
                <w:div w:id="169175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119">
          <w:marLeft w:val="0"/>
          <w:marRight w:val="0"/>
          <w:marTop w:val="300"/>
          <w:marBottom w:val="0"/>
          <w:divBdr>
            <w:top w:val="none" w:sz="0" w:space="0" w:color="auto"/>
            <w:left w:val="none" w:sz="0" w:space="0" w:color="auto"/>
            <w:bottom w:val="none" w:sz="0" w:space="0" w:color="auto"/>
            <w:right w:val="none" w:sz="0" w:space="0" w:color="auto"/>
          </w:divBdr>
          <w:divsChild>
            <w:div w:id="1627198769">
              <w:marLeft w:val="0"/>
              <w:marRight w:val="0"/>
              <w:marTop w:val="0"/>
              <w:marBottom w:val="0"/>
              <w:divBdr>
                <w:top w:val="none" w:sz="0" w:space="0" w:color="auto"/>
                <w:left w:val="none" w:sz="0" w:space="0" w:color="auto"/>
                <w:bottom w:val="none" w:sz="0" w:space="0" w:color="auto"/>
                <w:right w:val="none" w:sz="0" w:space="0" w:color="auto"/>
              </w:divBdr>
              <w:divsChild>
                <w:div w:id="150339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895936">
          <w:marLeft w:val="0"/>
          <w:marRight w:val="0"/>
          <w:marTop w:val="300"/>
          <w:marBottom w:val="0"/>
          <w:divBdr>
            <w:top w:val="none" w:sz="0" w:space="0" w:color="auto"/>
            <w:left w:val="none" w:sz="0" w:space="0" w:color="auto"/>
            <w:bottom w:val="none" w:sz="0" w:space="0" w:color="auto"/>
            <w:right w:val="none" w:sz="0" w:space="0" w:color="auto"/>
          </w:divBdr>
          <w:divsChild>
            <w:div w:id="1207645910">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1258">
          <w:marLeft w:val="0"/>
          <w:marRight w:val="0"/>
          <w:marTop w:val="300"/>
          <w:marBottom w:val="0"/>
          <w:divBdr>
            <w:top w:val="none" w:sz="0" w:space="0" w:color="auto"/>
            <w:left w:val="none" w:sz="0" w:space="0" w:color="auto"/>
            <w:bottom w:val="none" w:sz="0" w:space="0" w:color="auto"/>
            <w:right w:val="none" w:sz="0" w:space="0" w:color="auto"/>
          </w:divBdr>
          <w:divsChild>
            <w:div w:id="1923030912">
              <w:marLeft w:val="0"/>
              <w:marRight w:val="0"/>
              <w:marTop w:val="0"/>
              <w:marBottom w:val="0"/>
              <w:divBdr>
                <w:top w:val="none" w:sz="0" w:space="0" w:color="auto"/>
                <w:left w:val="none" w:sz="0" w:space="0" w:color="auto"/>
                <w:bottom w:val="none" w:sz="0" w:space="0" w:color="auto"/>
                <w:right w:val="none" w:sz="0" w:space="0" w:color="auto"/>
              </w:divBdr>
              <w:divsChild>
                <w:div w:id="169962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881">
      <w:bodyDiv w:val="1"/>
      <w:marLeft w:val="0"/>
      <w:marRight w:val="0"/>
      <w:marTop w:val="0"/>
      <w:marBottom w:val="0"/>
      <w:divBdr>
        <w:top w:val="none" w:sz="0" w:space="0" w:color="auto"/>
        <w:left w:val="none" w:sz="0" w:space="0" w:color="auto"/>
        <w:bottom w:val="none" w:sz="0" w:space="0" w:color="auto"/>
        <w:right w:val="none" w:sz="0" w:space="0" w:color="auto"/>
      </w:divBdr>
      <w:divsChild>
        <w:div w:id="1565682547">
          <w:marLeft w:val="0"/>
          <w:marRight w:val="0"/>
          <w:marTop w:val="0"/>
          <w:marBottom w:val="0"/>
          <w:divBdr>
            <w:top w:val="none" w:sz="0" w:space="0" w:color="auto"/>
            <w:left w:val="none" w:sz="0" w:space="0" w:color="auto"/>
            <w:bottom w:val="none" w:sz="0" w:space="0" w:color="auto"/>
            <w:right w:val="none" w:sz="0" w:space="0" w:color="auto"/>
          </w:divBdr>
        </w:div>
        <w:div w:id="1925066689">
          <w:marLeft w:val="0"/>
          <w:marRight w:val="0"/>
          <w:marTop w:val="0"/>
          <w:marBottom w:val="0"/>
          <w:divBdr>
            <w:top w:val="none" w:sz="0" w:space="0" w:color="auto"/>
            <w:left w:val="none" w:sz="0" w:space="0" w:color="auto"/>
            <w:bottom w:val="none" w:sz="0" w:space="0" w:color="auto"/>
            <w:right w:val="none" w:sz="0" w:space="0" w:color="auto"/>
          </w:divBdr>
          <w:divsChild>
            <w:div w:id="890581392">
              <w:marLeft w:val="0"/>
              <w:marRight w:val="0"/>
              <w:marTop w:val="0"/>
              <w:marBottom w:val="0"/>
              <w:divBdr>
                <w:top w:val="none" w:sz="0" w:space="0" w:color="auto"/>
                <w:left w:val="none" w:sz="0" w:space="0" w:color="auto"/>
                <w:bottom w:val="none" w:sz="0" w:space="0" w:color="auto"/>
                <w:right w:val="none" w:sz="0" w:space="0" w:color="auto"/>
              </w:divBdr>
            </w:div>
          </w:divsChild>
        </w:div>
        <w:div w:id="20036067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sChild>
            <w:div w:id="985939807">
              <w:marLeft w:val="0"/>
              <w:marRight w:val="0"/>
              <w:marTop w:val="0"/>
              <w:marBottom w:val="0"/>
              <w:divBdr>
                <w:top w:val="none" w:sz="0" w:space="0" w:color="auto"/>
                <w:left w:val="none" w:sz="0" w:space="0" w:color="auto"/>
                <w:bottom w:val="none" w:sz="0" w:space="0" w:color="auto"/>
                <w:right w:val="none" w:sz="0" w:space="0" w:color="auto"/>
              </w:divBdr>
            </w:div>
          </w:divsChild>
        </w:div>
        <w:div w:id="1940411955">
          <w:marLeft w:val="0"/>
          <w:marRight w:val="0"/>
          <w:marTop w:val="0"/>
          <w:marBottom w:val="0"/>
          <w:divBdr>
            <w:top w:val="none" w:sz="0" w:space="0" w:color="auto"/>
            <w:left w:val="none" w:sz="0" w:space="0" w:color="auto"/>
            <w:bottom w:val="none" w:sz="0" w:space="0" w:color="auto"/>
            <w:right w:val="none" w:sz="0" w:space="0" w:color="auto"/>
          </w:divBdr>
        </w:div>
        <w:div w:id="70736701">
          <w:marLeft w:val="0"/>
          <w:marRight w:val="0"/>
          <w:marTop w:val="0"/>
          <w:marBottom w:val="0"/>
          <w:divBdr>
            <w:top w:val="none" w:sz="0" w:space="0" w:color="auto"/>
            <w:left w:val="none" w:sz="0" w:space="0" w:color="auto"/>
            <w:bottom w:val="none" w:sz="0" w:space="0" w:color="auto"/>
            <w:right w:val="none" w:sz="0" w:space="0" w:color="auto"/>
          </w:divBdr>
          <w:divsChild>
            <w:div w:id="21829901">
              <w:marLeft w:val="0"/>
              <w:marRight w:val="0"/>
              <w:marTop w:val="0"/>
              <w:marBottom w:val="0"/>
              <w:divBdr>
                <w:top w:val="none" w:sz="0" w:space="0" w:color="auto"/>
                <w:left w:val="none" w:sz="0" w:space="0" w:color="auto"/>
                <w:bottom w:val="none" w:sz="0" w:space="0" w:color="auto"/>
                <w:right w:val="none" w:sz="0" w:space="0" w:color="auto"/>
              </w:divBdr>
            </w:div>
          </w:divsChild>
        </w:div>
        <w:div w:id="1138375874">
          <w:marLeft w:val="0"/>
          <w:marRight w:val="0"/>
          <w:marTop w:val="0"/>
          <w:marBottom w:val="0"/>
          <w:divBdr>
            <w:top w:val="none" w:sz="0" w:space="0" w:color="auto"/>
            <w:left w:val="none" w:sz="0" w:space="0" w:color="auto"/>
            <w:bottom w:val="none" w:sz="0" w:space="0" w:color="auto"/>
            <w:right w:val="none" w:sz="0" w:space="0" w:color="auto"/>
          </w:divBdr>
        </w:div>
        <w:div w:id="96142767">
          <w:marLeft w:val="0"/>
          <w:marRight w:val="0"/>
          <w:marTop w:val="0"/>
          <w:marBottom w:val="0"/>
          <w:divBdr>
            <w:top w:val="none" w:sz="0" w:space="0" w:color="auto"/>
            <w:left w:val="none" w:sz="0" w:space="0" w:color="auto"/>
            <w:bottom w:val="none" w:sz="0" w:space="0" w:color="auto"/>
            <w:right w:val="none" w:sz="0" w:space="0" w:color="auto"/>
          </w:divBdr>
          <w:divsChild>
            <w:div w:id="1779718367">
              <w:marLeft w:val="0"/>
              <w:marRight w:val="0"/>
              <w:marTop w:val="0"/>
              <w:marBottom w:val="0"/>
              <w:divBdr>
                <w:top w:val="none" w:sz="0" w:space="0" w:color="auto"/>
                <w:left w:val="none" w:sz="0" w:space="0" w:color="auto"/>
                <w:bottom w:val="none" w:sz="0" w:space="0" w:color="auto"/>
                <w:right w:val="none" w:sz="0" w:space="0" w:color="auto"/>
              </w:divBdr>
            </w:div>
          </w:divsChild>
        </w:div>
        <w:div w:id="211506333">
          <w:marLeft w:val="0"/>
          <w:marRight w:val="0"/>
          <w:marTop w:val="0"/>
          <w:marBottom w:val="0"/>
          <w:divBdr>
            <w:top w:val="none" w:sz="0" w:space="0" w:color="auto"/>
            <w:left w:val="none" w:sz="0" w:space="0" w:color="auto"/>
            <w:bottom w:val="none" w:sz="0" w:space="0" w:color="auto"/>
            <w:right w:val="none" w:sz="0" w:space="0" w:color="auto"/>
          </w:divBdr>
        </w:div>
        <w:div w:id="47458520">
          <w:marLeft w:val="0"/>
          <w:marRight w:val="0"/>
          <w:marTop w:val="0"/>
          <w:marBottom w:val="0"/>
          <w:divBdr>
            <w:top w:val="none" w:sz="0" w:space="0" w:color="auto"/>
            <w:left w:val="none" w:sz="0" w:space="0" w:color="auto"/>
            <w:bottom w:val="none" w:sz="0" w:space="0" w:color="auto"/>
            <w:right w:val="none" w:sz="0" w:space="0" w:color="auto"/>
          </w:divBdr>
          <w:divsChild>
            <w:div w:id="977952665">
              <w:marLeft w:val="0"/>
              <w:marRight w:val="0"/>
              <w:marTop w:val="0"/>
              <w:marBottom w:val="0"/>
              <w:divBdr>
                <w:top w:val="none" w:sz="0" w:space="0" w:color="auto"/>
                <w:left w:val="none" w:sz="0" w:space="0" w:color="auto"/>
                <w:bottom w:val="none" w:sz="0" w:space="0" w:color="auto"/>
                <w:right w:val="none" w:sz="0" w:space="0" w:color="auto"/>
              </w:divBdr>
            </w:div>
          </w:divsChild>
        </w:div>
        <w:div w:id="1749183196">
          <w:marLeft w:val="0"/>
          <w:marRight w:val="0"/>
          <w:marTop w:val="0"/>
          <w:marBottom w:val="0"/>
          <w:divBdr>
            <w:top w:val="none" w:sz="0" w:space="0" w:color="auto"/>
            <w:left w:val="none" w:sz="0" w:space="0" w:color="auto"/>
            <w:bottom w:val="none" w:sz="0" w:space="0" w:color="auto"/>
            <w:right w:val="none" w:sz="0" w:space="0" w:color="auto"/>
          </w:divBdr>
        </w:div>
        <w:div w:id="1394356935">
          <w:marLeft w:val="0"/>
          <w:marRight w:val="0"/>
          <w:marTop w:val="0"/>
          <w:marBottom w:val="0"/>
          <w:divBdr>
            <w:top w:val="none" w:sz="0" w:space="0" w:color="auto"/>
            <w:left w:val="none" w:sz="0" w:space="0" w:color="auto"/>
            <w:bottom w:val="none" w:sz="0" w:space="0" w:color="auto"/>
            <w:right w:val="none" w:sz="0" w:space="0" w:color="auto"/>
          </w:divBdr>
          <w:divsChild>
            <w:div w:id="256864446">
              <w:marLeft w:val="0"/>
              <w:marRight w:val="0"/>
              <w:marTop w:val="0"/>
              <w:marBottom w:val="0"/>
              <w:divBdr>
                <w:top w:val="none" w:sz="0" w:space="0" w:color="auto"/>
                <w:left w:val="none" w:sz="0" w:space="0" w:color="auto"/>
                <w:bottom w:val="none" w:sz="0" w:space="0" w:color="auto"/>
                <w:right w:val="none" w:sz="0" w:space="0" w:color="auto"/>
              </w:divBdr>
            </w:div>
          </w:divsChild>
        </w:div>
        <w:div w:id="113714604">
          <w:marLeft w:val="0"/>
          <w:marRight w:val="0"/>
          <w:marTop w:val="0"/>
          <w:marBottom w:val="0"/>
          <w:divBdr>
            <w:top w:val="none" w:sz="0" w:space="0" w:color="auto"/>
            <w:left w:val="none" w:sz="0" w:space="0" w:color="auto"/>
            <w:bottom w:val="none" w:sz="0" w:space="0" w:color="auto"/>
            <w:right w:val="none" w:sz="0" w:space="0" w:color="auto"/>
          </w:divBdr>
        </w:div>
        <w:div w:id="440225367">
          <w:marLeft w:val="0"/>
          <w:marRight w:val="0"/>
          <w:marTop w:val="0"/>
          <w:marBottom w:val="0"/>
          <w:divBdr>
            <w:top w:val="none" w:sz="0" w:space="0" w:color="auto"/>
            <w:left w:val="none" w:sz="0" w:space="0" w:color="auto"/>
            <w:bottom w:val="none" w:sz="0" w:space="0" w:color="auto"/>
            <w:right w:val="none" w:sz="0" w:space="0" w:color="auto"/>
          </w:divBdr>
          <w:divsChild>
            <w:div w:id="1204058041">
              <w:marLeft w:val="0"/>
              <w:marRight w:val="0"/>
              <w:marTop w:val="0"/>
              <w:marBottom w:val="0"/>
              <w:divBdr>
                <w:top w:val="none" w:sz="0" w:space="0" w:color="auto"/>
                <w:left w:val="none" w:sz="0" w:space="0" w:color="auto"/>
                <w:bottom w:val="none" w:sz="0" w:space="0" w:color="auto"/>
                <w:right w:val="none" w:sz="0" w:space="0" w:color="auto"/>
              </w:divBdr>
            </w:div>
          </w:divsChild>
        </w:div>
        <w:div w:id="395666152">
          <w:marLeft w:val="0"/>
          <w:marRight w:val="0"/>
          <w:marTop w:val="300"/>
          <w:marBottom w:val="0"/>
          <w:divBdr>
            <w:top w:val="none" w:sz="0" w:space="0" w:color="auto"/>
            <w:left w:val="none" w:sz="0" w:space="0" w:color="auto"/>
            <w:bottom w:val="none" w:sz="0" w:space="0" w:color="auto"/>
            <w:right w:val="none" w:sz="0" w:space="0" w:color="auto"/>
          </w:divBdr>
          <w:divsChild>
            <w:div w:id="903030110">
              <w:marLeft w:val="0"/>
              <w:marRight w:val="0"/>
              <w:marTop w:val="0"/>
              <w:marBottom w:val="0"/>
              <w:divBdr>
                <w:top w:val="none" w:sz="0" w:space="0" w:color="auto"/>
                <w:left w:val="none" w:sz="0" w:space="0" w:color="auto"/>
                <w:bottom w:val="none" w:sz="0" w:space="0" w:color="auto"/>
                <w:right w:val="none" w:sz="0" w:space="0" w:color="auto"/>
              </w:divBdr>
              <w:divsChild>
                <w:div w:id="183580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859514">
          <w:marLeft w:val="0"/>
          <w:marRight w:val="0"/>
          <w:marTop w:val="300"/>
          <w:marBottom w:val="0"/>
          <w:divBdr>
            <w:top w:val="none" w:sz="0" w:space="0" w:color="auto"/>
            <w:left w:val="none" w:sz="0" w:space="0" w:color="auto"/>
            <w:bottom w:val="none" w:sz="0" w:space="0" w:color="auto"/>
            <w:right w:val="none" w:sz="0" w:space="0" w:color="auto"/>
          </w:divBdr>
          <w:divsChild>
            <w:div w:id="74204734">
              <w:marLeft w:val="0"/>
              <w:marRight w:val="0"/>
              <w:marTop w:val="0"/>
              <w:marBottom w:val="0"/>
              <w:divBdr>
                <w:top w:val="none" w:sz="0" w:space="0" w:color="auto"/>
                <w:left w:val="none" w:sz="0" w:space="0" w:color="auto"/>
                <w:bottom w:val="none" w:sz="0" w:space="0" w:color="auto"/>
                <w:right w:val="none" w:sz="0" w:space="0" w:color="auto"/>
              </w:divBdr>
              <w:divsChild>
                <w:div w:id="37442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81830">
          <w:marLeft w:val="0"/>
          <w:marRight w:val="0"/>
          <w:marTop w:val="300"/>
          <w:marBottom w:val="0"/>
          <w:divBdr>
            <w:top w:val="none" w:sz="0" w:space="0" w:color="auto"/>
            <w:left w:val="none" w:sz="0" w:space="0" w:color="auto"/>
            <w:bottom w:val="none" w:sz="0" w:space="0" w:color="auto"/>
            <w:right w:val="none" w:sz="0" w:space="0" w:color="auto"/>
          </w:divBdr>
          <w:divsChild>
            <w:div w:id="1272317185">
              <w:marLeft w:val="0"/>
              <w:marRight w:val="0"/>
              <w:marTop w:val="0"/>
              <w:marBottom w:val="0"/>
              <w:divBdr>
                <w:top w:val="none" w:sz="0" w:space="0" w:color="auto"/>
                <w:left w:val="none" w:sz="0" w:space="0" w:color="auto"/>
                <w:bottom w:val="none" w:sz="0" w:space="0" w:color="auto"/>
                <w:right w:val="none" w:sz="0" w:space="0" w:color="auto"/>
              </w:divBdr>
              <w:divsChild>
                <w:div w:id="126769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60720">
          <w:marLeft w:val="0"/>
          <w:marRight w:val="0"/>
          <w:marTop w:val="300"/>
          <w:marBottom w:val="0"/>
          <w:divBdr>
            <w:top w:val="none" w:sz="0" w:space="0" w:color="auto"/>
            <w:left w:val="none" w:sz="0" w:space="0" w:color="auto"/>
            <w:bottom w:val="none" w:sz="0" w:space="0" w:color="auto"/>
            <w:right w:val="none" w:sz="0" w:space="0" w:color="auto"/>
          </w:divBdr>
          <w:divsChild>
            <w:div w:id="1076243493">
              <w:marLeft w:val="0"/>
              <w:marRight w:val="0"/>
              <w:marTop w:val="0"/>
              <w:marBottom w:val="0"/>
              <w:divBdr>
                <w:top w:val="none" w:sz="0" w:space="0" w:color="auto"/>
                <w:left w:val="none" w:sz="0" w:space="0" w:color="auto"/>
                <w:bottom w:val="none" w:sz="0" w:space="0" w:color="auto"/>
                <w:right w:val="none" w:sz="0" w:space="0" w:color="auto"/>
              </w:divBdr>
              <w:divsChild>
                <w:div w:id="10472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922388">
      <w:bodyDiv w:val="1"/>
      <w:marLeft w:val="0"/>
      <w:marRight w:val="0"/>
      <w:marTop w:val="0"/>
      <w:marBottom w:val="0"/>
      <w:divBdr>
        <w:top w:val="none" w:sz="0" w:space="0" w:color="auto"/>
        <w:left w:val="none" w:sz="0" w:space="0" w:color="auto"/>
        <w:bottom w:val="none" w:sz="0" w:space="0" w:color="auto"/>
        <w:right w:val="none" w:sz="0" w:space="0" w:color="auto"/>
      </w:divBdr>
      <w:divsChild>
        <w:div w:id="588927127">
          <w:marLeft w:val="0"/>
          <w:marRight w:val="0"/>
          <w:marTop w:val="0"/>
          <w:marBottom w:val="0"/>
          <w:divBdr>
            <w:top w:val="none" w:sz="0" w:space="0" w:color="auto"/>
            <w:left w:val="none" w:sz="0" w:space="0" w:color="auto"/>
            <w:bottom w:val="none" w:sz="0" w:space="0" w:color="auto"/>
            <w:right w:val="none" w:sz="0" w:space="0" w:color="auto"/>
          </w:divBdr>
        </w:div>
        <w:div w:id="230772005">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 w:id="296184731">
          <w:marLeft w:val="0"/>
          <w:marRight w:val="0"/>
          <w:marTop w:val="0"/>
          <w:marBottom w:val="0"/>
          <w:divBdr>
            <w:top w:val="none" w:sz="0" w:space="0" w:color="auto"/>
            <w:left w:val="none" w:sz="0" w:space="0" w:color="auto"/>
            <w:bottom w:val="none" w:sz="0" w:space="0" w:color="auto"/>
            <w:right w:val="none" w:sz="0" w:space="0" w:color="auto"/>
          </w:divBdr>
        </w:div>
        <w:div w:id="582960397">
          <w:marLeft w:val="0"/>
          <w:marRight w:val="0"/>
          <w:marTop w:val="0"/>
          <w:marBottom w:val="0"/>
          <w:divBdr>
            <w:top w:val="none" w:sz="0" w:space="0" w:color="auto"/>
            <w:left w:val="none" w:sz="0" w:space="0" w:color="auto"/>
            <w:bottom w:val="none" w:sz="0" w:space="0" w:color="auto"/>
            <w:right w:val="none" w:sz="0" w:space="0" w:color="auto"/>
          </w:divBdr>
          <w:divsChild>
            <w:div w:id="968248156">
              <w:marLeft w:val="0"/>
              <w:marRight w:val="0"/>
              <w:marTop w:val="0"/>
              <w:marBottom w:val="0"/>
              <w:divBdr>
                <w:top w:val="none" w:sz="0" w:space="0" w:color="auto"/>
                <w:left w:val="none" w:sz="0" w:space="0" w:color="auto"/>
                <w:bottom w:val="none" w:sz="0" w:space="0" w:color="auto"/>
                <w:right w:val="none" w:sz="0" w:space="0" w:color="auto"/>
              </w:divBdr>
            </w:div>
          </w:divsChild>
        </w:div>
        <w:div w:id="249776953">
          <w:marLeft w:val="0"/>
          <w:marRight w:val="0"/>
          <w:marTop w:val="0"/>
          <w:marBottom w:val="0"/>
          <w:divBdr>
            <w:top w:val="none" w:sz="0" w:space="0" w:color="auto"/>
            <w:left w:val="none" w:sz="0" w:space="0" w:color="auto"/>
            <w:bottom w:val="none" w:sz="0" w:space="0" w:color="auto"/>
            <w:right w:val="none" w:sz="0" w:space="0" w:color="auto"/>
          </w:divBdr>
        </w:div>
        <w:div w:id="46538101">
          <w:marLeft w:val="0"/>
          <w:marRight w:val="0"/>
          <w:marTop w:val="0"/>
          <w:marBottom w:val="0"/>
          <w:divBdr>
            <w:top w:val="none" w:sz="0" w:space="0" w:color="auto"/>
            <w:left w:val="none" w:sz="0" w:space="0" w:color="auto"/>
            <w:bottom w:val="none" w:sz="0" w:space="0" w:color="auto"/>
            <w:right w:val="none" w:sz="0" w:space="0" w:color="auto"/>
          </w:divBdr>
          <w:divsChild>
            <w:div w:id="1776747854">
              <w:marLeft w:val="0"/>
              <w:marRight w:val="0"/>
              <w:marTop w:val="0"/>
              <w:marBottom w:val="0"/>
              <w:divBdr>
                <w:top w:val="none" w:sz="0" w:space="0" w:color="auto"/>
                <w:left w:val="none" w:sz="0" w:space="0" w:color="auto"/>
                <w:bottom w:val="none" w:sz="0" w:space="0" w:color="auto"/>
                <w:right w:val="none" w:sz="0" w:space="0" w:color="auto"/>
              </w:divBdr>
            </w:div>
          </w:divsChild>
        </w:div>
        <w:div w:id="784807627">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sChild>
            <w:div w:id="528108697">
              <w:marLeft w:val="0"/>
              <w:marRight w:val="0"/>
              <w:marTop w:val="0"/>
              <w:marBottom w:val="0"/>
              <w:divBdr>
                <w:top w:val="none" w:sz="0" w:space="0" w:color="auto"/>
                <w:left w:val="none" w:sz="0" w:space="0" w:color="auto"/>
                <w:bottom w:val="none" w:sz="0" w:space="0" w:color="auto"/>
                <w:right w:val="none" w:sz="0" w:space="0" w:color="auto"/>
              </w:divBdr>
            </w:div>
          </w:divsChild>
        </w:div>
        <w:div w:id="1866795240">
          <w:marLeft w:val="0"/>
          <w:marRight w:val="0"/>
          <w:marTop w:val="0"/>
          <w:marBottom w:val="0"/>
          <w:divBdr>
            <w:top w:val="none" w:sz="0" w:space="0" w:color="auto"/>
            <w:left w:val="none" w:sz="0" w:space="0" w:color="auto"/>
            <w:bottom w:val="none" w:sz="0" w:space="0" w:color="auto"/>
            <w:right w:val="none" w:sz="0" w:space="0" w:color="auto"/>
          </w:divBdr>
        </w:div>
        <w:div w:id="1133331687">
          <w:marLeft w:val="0"/>
          <w:marRight w:val="0"/>
          <w:marTop w:val="0"/>
          <w:marBottom w:val="0"/>
          <w:divBdr>
            <w:top w:val="none" w:sz="0" w:space="0" w:color="auto"/>
            <w:left w:val="none" w:sz="0" w:space="0" w:color="auto"/>
            <w:bottom w:val="none" w:sz="0" w:space="0" w:color="auto"/>
            <w:right w:val="none" w:sz="0" w:space="0" w:color="auto"/>
          </w:divBdr>
          <w:divsChild>
            <w:div w:id="855997914">
              <w:marLeft w:val="0"/>
              <w:marRight w:val="0"/>
              <w:marTop w:val="0"/>
              <w:marBottom w:val="0"/>
              <w:divBdr>
                <w:top w:val="none" w:sz="0" w:space="0" w:color="auto"/>
                <w:left w:val="none" w:sz="0" w:space="0" w:color="auto"/>
                <w:bottom w:val="none" w:sz="0" w:space="0" w:color="auto"/>
                <w:right w:val="none" w:sz="0" w:space="0" w:color="auto"/>
              </w:divBdr>
            </w:div>
          </w:divsChild>
        </w:div>
        <w:div w:id="2089840822">
          <w:marLeft w:val="0"/>
          <w:marRight w:val="0"/>
          <w:marTop w:val="0"/>
          <w:marBottom w:val="0"/>
          <w:divBdr>
            <w:top w:val="none" w:sz="0" w:space="0" w:color="auto"/>
            <w:left w:val="none" w:sz="0" w:space="0" w:color="auto"/>
            <w:bottom w:val="none" w:sz="0" w:space="0" w:color="auto"/>
            <w:right w:val="none" w:sz="0" w:space="0" w:color="auto"/>
          </w:divBdr>
        </w:div>
        <w:div w:id="42944891">
          <w:marLeft w:val="0"/>
          <w:marRight w:val="0"/>
          <w:marTop w:val="0"/>
          <w:marBottom w:val="0"/>
          <w:divBdr>
            <w:top w:val="none" w:sz="0" w:space="0" w:color="auto"/>
            <w:left w:val="none" w:sz="0" w:space="0" w:color="auto"/>
            <w:bottom w:val="none" w:sz="0" w:space="0" w:color="auto"/>
            <w:right w:val="none" w:sz="0" w:space="0" w:color="auto"/>
          </w:divBdr>
          <w:divsChild>
            <w:div w:id="232936060">
              <w:marLeft w:val="0"/>
              <w:marRight w:val="0"/>
              <w:marTop w:val="0"/>
              <w:marBottom w:val="0"/>
              <w:divBdr>
                <w:top w:val="none" w:sz="0" w:space="0" w:color="auto"/>
                <w:left w:val="none" w:sz="0" w:space="0" w:color="auto"/>
                <w:bottom w:val="none" w:sz="0" w:space="0" w:color="auto"/>
                <w:right w:val="none" w:sz="0" w:space="0" w:color="auto"/>
              </w:divBdr>
            </w:div>
          </w:divsChild>
        </w:div>
        <w:div w:id="530580816">
          <w:marLeft w:val="0"/>
          <w:marRight w:val="0"/>
          <w:marTop w:val="0"/>
          <w:marBottom w:val="0"/>
          <w:divBdr>
            <w:top w:val="none" w:sz="0" w:space="0" w:color="auto"/>
            <w:left w:val="none" w:sz="0" w:space="0" w:color="auto"/>
            <w:bottom w:val="none" w:sz="0" w:space="0" w:color="auto"/>
            <w:right w:val="none" w:sz="0" w:space="0" w:color="auto"/>
          </w:divBdr>
        </w:div>
        <w:div w:id="1384984400">
          <w:marLeft w:val="0"/>
          <w:marRight w:val="0"/>
          <w:marTop w:val="0"/>
          <w:marBottom w:val="0"/>
          <w:divBdr>
            <w:top w:val="none" w:sz="0" w:space="0" w:color="auto"/>
            <w:left w:val="none" w:sz="0" w:space="0" w:color="auto"/>
            <w:bottom w:val="none" w:sz="0" w:space="0" w:color="auto"/>
            <w:right w:val="none" w:sz="0" w:space="0" w:color="auto"/>
          </w:divBdr>
          <w:divsChild>
            <w:div w:id="1662614675">
              <w:marLeft w:val="0"/>
              <w:marRight w:val="0"/>
              <w:marTop w:val="0"/>
              <w:marBottom w:val="0"/>
              <w:divBdr>
                <w:top w:val="none" w:sz="0" w:space="0" w:color="auto"/>
                <w:left w:val="none" w:sz="0" w:space="0" w:color="auto"/>
                <w:bottom w:val="none" w:sz="0" w:space="0" w:color="auto"/>
                <w:right w:val="none" w:sz="0" w:space="0" w:color="auto"/>
              </w:divBdr>
            </w:div>
          </w:divsChild>
        </w:div>
        <w:div w:id="653030173">
          <w:marLeft w:val="0"/>
          <w:marRight w:val="0"/>
          <w:marTop w:val="300"/>
          <w:marBottom w:val="0"/>
          <w:divBdr>
            <w:top w:val="none" w:sz="0" w:space="0" w:color="auto"/>
            <w:left w:val="none" w:sz="0" w:space="0" w:color="auto"/>
            <w:bottom w:val="none" w:sz="0" w:space="0" w:color="auto"/>
            <w:right w:val="none" w:sz="0" w:space="0" w:color="auto"/>
          </w:divBdr>
          <w:divsChild>
            <w:div w:id="984356306">
              <w:marLeft w:val="0"/>
              <w:marRight w:val="0"/>
              <w:marTop w:val="0"/>
              <w:marBottom w:val="0"/>
              <w:divBdr>
                <w:top w:val="none" w:sz="0" w:space="0" w:color="auto"/>
                <w:left w:val="none" w:sz="0" w:space="0" w:color="auto"/>
                <w:bottom w:val="none" w:sz="0" w:space="0" w:color="auto"/>
                <w:right w:val="none" w:sz="0" w:space="0" w:color="auto"/>
              </w:divBdr>
              <w:divsChild>
                <w:div w:id="62292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33257">
          <w:marLeft w:val="0"/>
          <w:marRight w:val="0"/>
          <w:marTop w:val="300"/>
          <w:marBottom w:val="0"/>
          <w:divBdr>
            <w:top w:val="none" w:sz="0" w:space="0" w:color="auto"/>
            <w:left w:val="none" w:sz="0" w:space="0" w:color="auto"/>
            <w:bottom w:val="none" w:sz="0" w:space="0" w:color="auto"/>
            <w:right w:val="none" w:sz="0" w:space="0" w:color="auto"/>
          </w:divBdr>
          <w:divsChild>
            <w:div w:id="1879660686">
              <w:marLeft w:val="0"/>
              <w:marRight w:val="0"/>
              <w:marTop w:val="0"/>
              <w:marBottom w:val="0"/>
              <w:divBdr>
                <w:top w:val="none" w:sz="0" w:space="0" w:color="auto"/>
                <w:left w:val="none" w:sz="0" w:space="0" w:color="auto"/>
                <w:bottom w:val="none" w:sz="0" w:space="0" w:color="auto"/>
                <w:right w:val="none" w:sz="0" w:space="0" w:color="auto"/>
              </w:divBdr>
              <w:divsChild>
                <w:div w:id="1006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0145">
          <w:marLeft w:val="0"/>
          <w:marRight w:val="0"/>
          <w:marTop w:val="300"/>
          <w:marBottom w:val="0"/>
          <w:divBdr>
            <w:top w:val="none" w:sz="0" w:space="0" w:color="auto"/>
            <w:left w:val="none" w:sz="0" w:space="0" w:color="auto"/>
            <w:bottom w:val="none" w:sz="0" w:space="0" w:color="auto"/>
            <w:right w:val="none" w:sz="0" w:space="0" w:color="auto"/>
          </w:divBdr>
          <w:divsChild>
            <w:div w:id="11148598">
              <w:marLeft w:val="0"/>
              <w:marRight w:val="0"/>
              <w:marTop w:val="0"/>
              <w:marBottom w:val="0"/>
              <w:divBdr>
                <w:top w:val="none" w:sz="0" w:space="0" w:color="auto"/>
                <w:left w:val="none" w:sz="0" w:space="0" w:color="auto"/>
                <w:bottom w:val="none" w:sz="0" w:space="0" w:color="auto"/>
                <w:right w:val="none" w:sz="0" w:space="0" w:color="auto"/>
              </w:divBdr>
              <w:divsChild>
                <w:div w:id="2067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574174">
          <w:marLeft w:val="0"/>
          <w:marRight w:val="0"/>
          <w:marTop w:val="300"/>
          <w:marBottom w:val="0"/>
          <w:divBdr>
            <w:top w:val="none" w:sz="0" w:space="0" w:color="auto"/>
            <w:left w:val="none" w:sz="0" w:space="0" w:color="auto"/>
            <w:bottom w:val="none" w:sz="0" w:space="0" w:color="auto"/>
            <w:right w:val="none" w:sz="0" w:space="0" w:color="auto"/>
          </w:divBdr>
          <w:divsChild>
            <w:div w:id="361900821">
              <w:marLeft w:val="0"/>
              <w:marRight w:val="0"/>
              <w:marTop w:val="0"/>
              <w:marBottom w:val="0"/>
              <w:divBdr>
                <w:top w:val="none" w:sz="0" w:space="0" w:color="auto"/>
                <w:left w:val="none" w:sz="0" w:space="0" w:color="auto"/>
                <w:bottom w:val="none" w:sz="0" w:space="0" w:color="auto"/>
                <w:right w:val="none" w:sz="0" w:space="0" w:color="auto"/>
              </w:divBdr>
              <w:divsChild>
                <w:div w:id="200173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604">
      <w:bodyDiv w:val="1"/>
      <w:marLeft w:val="0"/>
      <w:marRight w:val="0"/>
      <w:marTop w:val="0"/>
      <w:marBottom w:val="0"/>
      <w:divBdr>
        <w:top w:val="none" w:sz="0" w:space="0" w:color="auto"/>
        <w:left w:val="none" w:sz="0" w:space="0" w:color="auto"/>
        <w:bottom w:val="none" w:sz="0" w:space="0" w:color="auto"/>
        <w:right w:val="none" w:sz="0" w:space="0" w:color="auto"/>
      </w:divBdr>
      <w:divsChild>
        <w:div w:id="853880601">
          <w:marLeft w:val="0"/>
          <w:marRight w:val="0"/>
          <w:marTop w:val="0"/>
          <w:marBottom w:val="0"/>
          <w:divBdr>
            <w:top w:val="none" w:sz="0" w:space="0" w:color="auto"/>
            <w:left w:val="none" w:sz="0" w:space="0" w:color="auto"/>
            <w:bottom w:val="none" w:sz="0" w:space="0" w:color="auto"/>
            <w:right w:val="none" w:sz="0" w:space="0" w:color="auto"/>
          </w:divBdr>
        </w:div>
        <w:div w:id="79568129">
          <w:marLeft w:val="0"/>
          <w:marRight w:val="0"/>
          <w:marTop w:val="0"/>
          <w:marBottom w:val="0"/>
          <w:divBdr>
            <w:top w:val="none" w:sz="0" w:space="0" w:color="auto"/>
            <w:left w:val="none" w:sz="0" w:space="0" w:color="auto"/>
            <w:bottom w:val="none" w:sz="0" w:space="0" w:color="auto"/>
            <w:right w:val="none" w:sz="0" w:space="0" w:color="auto"/>
          </w:divBdr>
          <w:divsChild>
            <w:div w:id="1775595181">
              <w:marLeft w:val="0"/>
              <w:marRight w:val="0"/>
              <w:marTop w:val="0"/>
              <w:marBottom w:val="0"/>
              <w:divBdr>
                <w:top w:val="none" w:sz="0" w:space="0" w:color="auto"/>
                <w:left w:val="none" w:sz="0" w:space="0" w:color="auto"/>
                <w:bottom w:val="none" w:sz="0" w:space="0" w:color="auto"/>
                <w:right w:val="none" w:sz="0" w:space="0" w:color="auto"/>
              </w:divBdr>
            </w:div>
          </w:divsChild>
        </w:div>
        <w:div w:id="992568645">
          <w:marLeft w:val="0"/>
          <w:marRight w:val="0"/>
          <w:marTop w:val="0"/>
          <w:marBottom w:val="0"/>
          <w:divBdr>
            <w:top w:val="none" w:sz="0" w:space="0" w:color="auto"/>
            <w:left w:val="none" w:sz="0" w:space="0" w:color="auto"/>
            <w:bottom w:val="none" w:sz="0" w:space="0" w:color="auto"/>
            <w:right w:val="none" w:sz="0" w:space="0" w:color="auto"/>
          </w:divBdr>
        </w:div>
        <w:div w:id="576746636">
          <w:marLeft w:val="0"/>
          <w:marRight w:val="0"/>
          <w:marTop w:val="0"/>
          <w:marBottom w:val="0"/>
          <w:divBdr>
            <w:top w:val="none" w:sz="0" w:space="0" w:color="auto"/>
            <w:left w:val="none" w:sz="0" w:space="0" w:color="auto"/>
            <w:bottom w:val="none" w:sz="0" w:space="0" w:color="auto"/>
            <w:right w:val="none" w:sz="0" w:space="0" w:color="auto"/>
          </w:divBdr>
          <w:divsChild>
            <w:div w:id="464003555">
              <w:marLeft w:val="0"/>
              <w:marRight w:val="0"/>
              <w:marTop w:val="0"/>
              <w:marBottom w:val="0"/>
              <w:divBdr>
                <w:top w:val="none" w:sz="0" w:space="0" w:color="auto"/>
                <w:left w:val="none" w:sz="0" w:space="0" w:color="auto"/>
                <w:bottom w:val="none" w:sz="0" w:space="0" w:color="auto"/>
                <w:right w:val="none" w:sz="0" w:space="0" w:color="auto"/>
              </w:divBdr>
            </w:div>
          </w:divsChild>
        </w:div>
        <w:div w:id="1265765007">
          <w:marLeft w:val="0"/>
          <w:marRight w:val="0"/>
          <w:marTop w:val="0"/>
          <w:marBottom w:val="0"/>
          <w:divBdr>
            <w:top w:val="none" w:sz="0" w:space="0" w:color="auto"/>
            <w:left w:val="none" w:sz="0" w:space="0" w:color="auto"/>
            <w:bottom w:val="none" w:sz="0" w:space="0" w:color="auto"/>
            <w:right w:val="none" w:sz="0" w:space="0" w:color="auto"/>
          </w:divBdr>
        </w:div>
        <w:div w:id="1284965746">
          <w:marLeft w:val="0"/>
          <w:marRight w:val="0"/>
          <w:marTop w:val="0"/>
          <w:marBottom w:val="0"/>
          <w:divBdr>
            <w:top w:val="none" w:sz="0" w:space="0" w:color="auto"/>
            <w:left w:val="none" w:sz="0" w:space="0" w:color="auto"/>
            <w:bottom w:val="none" w:sz="0" w:space="0" w:color="auto"/>
            <w:right w:val="none" w:sz="0" w:space="0" w:color="auto"/>
          </w:divBdr>
          <w:divsChild>
            <w:div w:id="255479011">
              <w:marLeft w:val="0"/>
              <w:marRight w:val="0"/>
              <w:marTop w:val="0"/>
              <w:marBottom w:val="0"/>
              <w:divBdr>
                <w:top w:val="none" w:sz="0" w:space="0" w:color="auto"/>
                <w:left w:val="none" w:sz="0" w:space="0" w:color="auto"/>
                <w:bottom w:val="none" w:sz="0" w:space="0" w:color="auto"/>
                <w:right w:val="none" w:sz="0" w:space="0" w:color="auto"/>
              </w:divBdr>
            </w:div>
          </w:divsChild>
        </w:div>
        <w:div w:id="1923292539">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sChild>
            <w:div w:id="103117058">
              <w:marLeft w:val="0"/>
              <w:marRight w:val="0"/>
              <w:marTop w:val="0"/>
              <w:marBottom w:val="0"/>
              <w:divBdr>
                <w:top w:val="none" w:sz="0" w:space="0" w:color="auto"/>
                <w:left w:val="none" w:sz="0" w:space="0" w:color="auto"/>
                <w:bottom w:val="none" w:sz="0" w:space="0" w:color="auto"/>
                <w:right w:val="none" w:sz="0" w:space="0" w:color="auto"/>
              </w:divBdr>
            </w:div>
          </w:divsChild>
        </w:div>
        <w:div w:id="277877562">
          <w:marLeft w:val="0"/>
          <w:marRight w:val="0"/>
          <w:marTop w:val="0"/>
          <w:marBottom w:val="0"/>
          <w:divBdr>
            <w:top w:val="none" w:sz="0" w:space="0" w:color="auto"/>
            <w:left w:val="none" w:sz="0" w:space="0" w:color="auto"/>
            <w:bottom w:val="none" w:sz="0" w:space="0" w:color="auto"/>
            <w:right w:val="none" w:sz="0" w:space="0" w:color="auto"/>
          </w:divBdr>
        </w:div>
        <w:div w:id="630476840">
          <w:marLeft w:val="0"/>
          <w:marRight w:val="0"/>
          <w:marTop w:val="0"/>
          <w:marBottom w:val="0"/>
          <w:divBdr>
            <w:top w:val="none" w:sz="0" w:space="0" w:color="auto"/>
            <w:left w:val="none" w:sz="0" w:space="0" w:color="auto"/>
            <w:bottom w:val="none" w:sz="0" w:space="0" w:color="auto"/>
            <w:right w:val="none" w:sz="0" w:space="0" w:color="auto"/>
          </w:divBdr>
          <w:divsChild>
            <w:div w:id="813301831">
              <w:marLeft w:val="0"/>
              <w:marRight w:val="0"/>
              <w:marTop w:val="0"/>
              <w:marBottom w:val="0"/>
              <w:divBdr>
                <w:top w:val="none" w:sz="0" w:space="0" w:color="auto"/>
                <w:left w:val="none" w:sz="0" w:space="0" w:color="auto"/>
                <w:bottom w:val="none" w:sz="0" w:space="0" w:color="auto"/>
                <w:right w:val="none" w:sz="0" w:space="0" w:color="auto"/>
              </w:divBdr>
            </w:div>
          </w:divsChild>
        </w:div>
        <w:div w:id="919945334">
          <w:marLeft w:val="0"/>
          <w:marRight w:val="0"/>
          <w:marTop w:val="0"/>
          <w:marBottom w:val="0"/>
          <w:divBdr>
            <w:top w:val="none" w:sz="0" w:space="0" w:color="auto"/>
            <w:left w:val="none" w:sz="0" w:space="0" w:color="auto"/>
            <w:bottom w:val="none" w:sz="0" w:space="0" w:color="auto"/>
            <w:right w:val="none" w:sz="0" w:space="0" w:color="auto"/>
          </w:divBdr>
        </w:div>
        <w:div w:id="1324354237">
          <w:marLeft w:val="0"/>
          <w:marRight w:val="0"/>
          <w:marTop w:val="0"/>
          <w:marBottom w:val="0"/>
          <w:divBdr>
            <w:top w:val="none" w:sz="0" w:space="0" w:color="auto"/>
            <w:left w:val="none" w:sz="0" w:space="0" w:color="auto"/>
            <w:bottom w:val="none" w:sz="0" w:space="0" w:color="auto"/>
            <w:right w:val="none" w:sz="0" w:space="0" w:color="auto"/>
          </w:divBdr>
          <w:divsChild>
            <w:div w:id="2008551864">
              <w:marLeft w:val="0"/>
              <w:marRight w:val="0"/>
              <w:marTop w:val="0"/>
              <w:marBottom w:val="0"/>
              <w:divBdr>
                <w:top w:val="none" w:sz="0" w:space="0" w:color="auto"/>
                <w:left w:val="none" w:sz="0" w:space="0" w:color="auto"/>
                <w:bottom w:val="none" w:sz="0" w:space="0" w:color="auto"/>
                <w:right w:val="none" w:sz="0" w:space="0" w:color="auto"/>
              </w:divBdr>
            </w:div>
          </w:divsChild>
        </w:div>
        <w:div w:id="1981378001">
          <w:marLeft w:val="0"/>
          <w:marRight w:val="0"/>
          <w:marTop w:val="0"/>
          <w:marBottom w:val="0"/>
          <w:divBdr>
            <w:top w:val="none" w:sz="0" w:space="0" w:color="auto"/>
            <w:left w:val="none" w:sz="0" w:space="0" w:color="auto"/>
            <w:bottom w:val="none" w:sz="0" w:space="0" w:color="auto"/>
            <w:right w:val="none" w:sz="0" w:space="0" w:color="auto"/>
          </w:divBdr>
        </w:div>
        <w:div w:id="1213078798">
          <w:marLeft w:val="0"/>
          <w:marRight w:val="0"/>
          <w:marTop w:val="0"/>
          <w:marBottom w:val="0"/>
          <w:divBdr>
            <w:top w:val="none" w:sz="0" w:space="0" w:color="auto"/>
            <w:left w:val="none" w:sz="0" w:space="0" w:color="auto"/>
            <w:bottom w:val="none" w:sz="0" w:space="0" w:color="auto"/>
            <w:right w:val="none" w:sz="0" w:space="0" w:color="auto"/>
          </w:divBdr>
          <w:divsChild>
            <w:div w:id="292567973">
              <w:marLeft w:val="0"/>
              <w:marRight w:val="0"/>
              <w:marTop w:val="0"/>
              <w:marBottom w:val="0"/>
              <w:divBdr>
                <w:top w:val="none" w:sz="0" w:space="0" w:color="auto"/>
                <w:left w:val="none" w:sz="0" w:space="0" w:color="auto"/>
                <w:bottom w:val="none" w:sz="0" w:space="0" w:color="auto"/>
                <w:right w:val="none" w:sz="0" w:space="0" w:color="auto"/>
              </w:divBdr>
            </w:div>
          </w:divsChild>
        </w:div>
        <w:div w:id="1436828257">
          <w:marLeft w:val="0"/>
          <w:marRight w:val="0"/>
          <w:marTop w:val="300"/>
          <w:marBottom w:val="0"/>
          <w:divBdr>
            <w:top w:val="none" w:sz="0" w:space="0" w:color="auto"/>
            <w:left w:val="none" w:sz="0" w:space="0" w:color="auto"/>
            <w:bottom w:val="none" w:sz="0" w:space="0" w:color="auto"/>
            <w:right w:val="none" w:sz="0" w:space="0" w:color="auto"/>
          </w:divBdr>
          <w:divsChild>
            <w:div w:id="451442729">
              <w:marLeft w:val="0"/>
              <w:marRight w:val="0"/>
              <w:marTop w:val="0"/>
              <w:marBottom w:val="0"/>
              <w:divBdr>
                <w:top w:val="none" w:sz="0" w:space="0" w:color="auto"/>
                <w:left w:val="none" w:sz="0" w:space="0" w:color="auto"/>
                <w:bottom w:val="none" w:sz="0" w:space="0" w:color="auto"/>
                <w:right w:val="none" w:sz="0" w:space="0" w:color="auto"/>
              </w:divBdr>
              <w:divsChild>
                <w:div w:id="93837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569614">
          <w:marLeft w:val="0"/>
          <w:marRight w:val="0"/>
          <w:marTop w:val="300"/>
          <w:marBottom w:val="0"/>
          <w:divBdr>
            <w:top w:val="none" w:sz="0" w:space="0" w:color="auto"/>
            <w:left w:val="none" w:sz="0" w:space="0" w:color="auto"/>
            <w:bottom w:val="none" w:sz="0" w:space="0" w:color="auto"/>
            <w:right w:val="none" w:sz="0" w:space="0" w:color="auto"/>
          </w:divBdr>
          <w:divsChild>
            <w:div w:id="1515806626">
              <w:marLeft w:val="0"/>
              <w:marRight w:val="0"/>
              <w:marTop w:val="0"/>
              <w:marBottom w:val="0"/>
              <w:divBdr>
                <w:top w:val="none" w:sz="0" w:space="0" w:color="auto"/>
                <w:left w:val="none" w:sz="0" w:space="0" w:color="auto"/>
                <w:bottom w:val="none" w:sz="0" w:space="0" w:color="auto"/>
                <w:right w:val="none" w:sz="0" w:space="0" w:color="auto"/>
              </w:divBdr>
              <w:divsChild>
                <w:div w:id="69634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29056">
          <w:marLeft w:val="0"/>
          <w:marRight w:val="0"/>
          <w:marTop w:val="300"/>
          <w:marBottom w:val="0"/>
          <w:divBdr>
            <w:top w:val="none" w:sz="0" w:space="0" w:color="auto"/>
            <w:left w:val="none" w:sz="0" w:space="0" w:color="auto"/>
            <w:bottom w:val="none" w:sz="0" w:space="0" w:color="auto"/>
            <w:right w:val="none" w:sz="0" w:space="0" w:color="auto"/>
          </w:divBdr>
          <w:divsChild>
            <w:div w:id="1397438427">
              <w:marLeft w:val="0"/>
              <w:marRight w:val="0"/>
              <w:marTop w:val="0"/>
              <w:marBottom w:val="0"/>
              <w:divBdr>
                <w:top w:val="none" w:sz="0" w:space="0" w:color="auto"/>
                <w:left w:val="none" w:sz="0" w:space="0" w:color="auto"/>
                <w:bottom w:val="none" w:sz="0" w:space="0" w:color="auto"/>
                <w:right w:val="none" w:sz="0" w:space="0" w:color="auto"/>
              </w:divBdr>
              <w:divsChild>
                <w:div w:id="71338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02313">
      <w:bodyDiv w:val="1"/>
      <w:marLeft w:val="0"/>
      <w:marRight w:val="0"/>
      <w:marTop w:val="0"/>
      <w:marBottom w:val="0"/>
      <w:divBdr>
        <w:top w:val="none" w:sz="0" w:space="0" w:color="auto"/>
        <w:left w:val="none" w:sz="0" w:space="0" w:color="auto"/>
        <w:bottom w:val="none" w:sz="0" w:space="0" w:color="auto"/>
        <w:right w:val="none" w:sz="0" w:space="0" w:color="auto"/>
      </w:divBdr>
      <w:divsChild>
        <w:div w:id="464548785">
          <w:marLeft w:val="0"/>
          <w:marRight w:val="0"/>
          <w:marTop w:val="0"/>
          <w:marBottom w:val="0"/>
          <w:divBdr>
            <w:top w:val="none" w:sz="0" w:space="0" w:color="auto"/>
            <w:left w:val="none" w:sz="0" w:space="0" w:color="auto"/>
            <w:bottom w:val="none" w:sz="0" w:space="0" w:color="auto"/>
            <w:right w:val="none" w:sz="0" w:space="0" w:color="auto"/>
          </w:divBdr>
        </w:div>
        <w:div w:id="1585801994">
          <w:marLeft w:val="0"/>
          <w:marRight w:val="0"/>
          <w:marTop w:val="0"/>
          <w:marBottom w:val="0"/>
          <w:divBdr>
            <w:top w:val="none" w:sz="0" w:space="0" w:color="auto"/>
            <w:left w:val="none" w:sz="0" w:space="0" w:color="auto"/>
            <w:bottom w:val="none" w:sz="0" w:space="0" w:color="auto"/>
            <w:right w:val="none" w:sz="0" w:space="0" w:color="auto"/>
          </w:divBdr>
          <w:divsChild>
            <w:div w:id="1738091042">
              <w:marLeft w:val="0"/>
              <w:marRight w:val="0"/>
              <w:marTop w:val="0"/>
              <w:marBottom w:val="0"/>
              <w:divBdr>
                <w:top w:val="none" w:sz="0" w:space="0" w:color="auto"/>
                <w:left w:val="none" w:sz="0" w:space="0" w:color="auto"/>
                <w:bottom w:val="none" w:sz="0" w:space="0" w:color="auto"/>
                <w:right w:val="none" w:sz="0" w:space="0" w:color="auto"/>
              </w:divBdr>
            </w:div>
          </w:divsChild>
        </w:div>
        <w:div w:id="173150907">
          <w:marLeft w:val="0"/>
          <w:marRight w:val="0"/>
          <w:marTop w:val="0"/>
          <w:marBottom w:val="0"/>
          <w:divBdr>
            <w:top w:val="none" w:sz="0" w:space="0" w:color="auto"/>
            <w:left w:val="none" w:sz="0" w:space="0" w:color="auto"/>
            <w:bottom w:val="none" w:sz="0" w:space="0" w:color="auto"/>
            <w:right w:val="none" w:sz="0" w:space="0" w:color="auto"/>
          </w:divBdr>
        </w:div>
        <w:div w:id="1172376902">
          <w:marLeft w:val="0"/>
          <w:marRight w:val="0"/>
          <w:marTop w:val="0"/>
          <w:marBottom w:val="0"/>
          <w:divBdr>
            <w:top w:val="none" w:sz="0" w:space="0" w:color="auto"/>
            <w:left w:val="none" w:sz="0" w:space="0" w:color="auto"/>
            <w:bottom w:val="none" w:sz="0" w:space="0" w:color="auto"/>
            <w:right w:val="none" w:sz="0" w:space="0" w:color="auto"/>
          </w:divBdr>
          <w:divsChild>
            <w:div w:id="360018106">
              <w:marLeft w:val="0"/>
              <w:marRight w:val="0"/>
              <w:marTop w:val="0"/>
              <w:marBottom w:val="0"/>
              <w:divBdr>
                <w:top w:val="none" w:sz="0" w:space="0" w:color="auto"/>
                <w:left w:val="none" w:sz="0" w:space="0" w:color="auto"/>
                <w:bottom w:val="none" w:sz="0" w:space="0" w:color="auto"/>
                <w:right w:val="none" w:sz="0" w:space="0" w:color="auto"/>
              </w:divBdr>
            </w:div>
          </w:divsChild>
        </w:div>
        <w:div w:id="1126391381">
          <w:marLeft w:val="0"/>
          <w:marRight w:val="0"/>
          <w:marTop w:val="0"/>
          <w:marBottom w:val="0"/>
          <w:divBdr>
            <w:top w:val="none" w:sz="0" w:space="0" w:color="auto"/>
            <w:left w:val="none" w:sz="0" w:space="0" w:color="auto"/>
            <w:bottom w:val="none" w:sz="0" w:space="0" w:color="auto"/>
            <w:right w:val="none" w:sz="0" w:space="0" w:color="auto"/>
          </w:divBdr>
        </w:div>
        <w:div w:id="583610312">
          <w:marLeft w:val="0"/>
          <w:marRight w:val="0"/>
          <w:marTop w:val="0"/>
          <w:marBottom w:val="0"/>
          <w:divBdr>
            <w:top w:val="none" w:sz="0" w:space="0" w:color="auto"/>
            <w:left w:val="none" w:sz="0" w:space="0" w:color="auto"/>
            <w:bottom w:val="none" w:sz="0" w:space="0" w:color="auto"/>
            <w:right w:val="none" w:sz="0" w:space="0" w:color="auto"/>
          </w:divBdr>
          <w:divsChild>
            <w:div w:id="2140104605">
              <w:marLeft w:val="0"/>
              <w:marRight w:val="0"/>
              <w:marTop w:val="0"/>
              <w:marBottom w:val="0"/>
              <w:divBdr>
                <w:top w:val="none" w:sz="0" w:space="0" w:color="auto"/>
                <w:left w:val="none" w:sz="0" w:space="0" w:color="auto"/>
                <w:bottom w:val="none" w:sz="0" w:space="0" w:color="auto"/>
                <w:right w:val="none" w:sz="0" w:space="0" w:color="auto"/>
              </w:divBdr>
            </w:div>
          </w:divsChild>
        </w:div>
        <w:div w:id="303243930">
          <w:marLeft w:val="0"/>
          <w:marRight w:val="0"/>
          <w:marTop w:val="0"/>
          <w:marBottom w:val="0"/>
          <w:divBdr>
            <w:top w:val="none" w:sz="0" w:space="0" w:color="auto"/>
            <w:left w:val="none" w:sz="0" w:space="0" w:color="auto"/>
            <w:bottom w:val="none" w:sz="0" w:space="0" w:color="auto"/>
            <w:right w:val="none" w:sz="0" w:space="0" w:color="auto"/>
          </w:divBdr>
        </w:div>
        <w:div w:id="352807333">
          <w:marLeft w:val="0"/>
          <w:marRight w:val="0"/>
          <w:marTop w:val="0"/>
          <w:marBottom w:val="0"/>
          <w:divBdr>
            <w:top w:val="none" w:sz="0" w:space="0" w:color="auto"/>
            <w:left w:val="none" w:sz="0" w:space="0" w:color="auto"/>
            <w:bottom w:val="none" w:sz="0" w:space="0" w:color="auto"/>
            <w:right w:val="none" w:sz="0" w:space="0" w:color="auto"/>
          </w:divBdr>
          <w:divsChild>
            <w:div w:id="1925919221">
              <w:marLeft w:val="0"/>
              <w:marRight w:val="0"/>
              <w:marTop w:val="0"/>
              <w:marBottom w:val="0"/>
              <w:divBdr>
                <w:top w:val="none" w:sz="0" w:space="0" w:color="auto"/>
                <w:left w:val="none" w:sz="0" w:space="0" w:color="auto"/>
                <w:bottom w:val="none" w:sz="0" w:space="0" w:color="auto"/>
                <w:right w:val="none" w:sz="0" w:space="0" w:color="auto"/>
              </w:divBdr>
            </w:div>
          </w:divsChild>
        </w:div>
        <w:div w:id="385640348">
          <w:marLeft w:val="0"/>
          <w:marRight w:val="0"/>
          <w:marTop w:val="0"/>
          <w:marBottom w:val="0"/>
          <w:divBdr>
            <w:top w:val="none" w:sz="0" w:space="0" w:color="auto"/>
            <w:left w:val="none" w:sz="0" w:space="0" w:color="auto"/>
            <w:bottom w:val="none" w:sz="0" w:space="0" w:color="auto"/>
            <w:right w:val="none" w:sz="0" w:space="0" w:color="auto"/>
          </w:divBdr>
        </w:div>
        <w:div w:id="1174421832">
          <w:marLeft w:val="0"/>
          <w:marRight w:val="0"/>
          <w:marTop w:val="0"/>
          <w:marBottom w:val="0"/>
          <w:divBdr>
            <w:top w:val="none" w:sz="0" w:space="0" w:color="auto"/>
            <w:left w:val="none" w:sz="0" w:space="0" w:color="auto"/>
            <w:bottom w:val="none" w:sz="0" w:space="0" w:color="auto"/>
            <w:right w:val="none" w:sz="0" w:space="0" w:color="auto"/>
          </w:divBdr>
          <w:divsChild>
            <w:div w:id="2064522337">
              <w:marLeft w:val="0"/>
              <w:marRight w:val="0"/>
              <w:marTop w:val="0"/>
              <w:marBottom w:val="0"/>
              <w:divBdr>
                <w:top w:val="none" w:sz="0" w:space="0" w:color="auto"/>
                <w:left w:val="none" w:sz="0" w:space="0" w:color="auto"/>
                <w:bottom w:val="none" w:sz="0" w:space="0" w:color="auto"/>
                <w:right w:val="none" w:sz="0" w:space="0" w:color="auto"/>
              </w:divBdr>
            </w:div>
          </w:divsChild>
        </w:div>
        <w:div w:id="265238187">
          <w:marLeft w:val="0"/>
          <w:marRight w:val="0"/>
          <w:marTop w:val="0"/>
          <w:marBottom w:val="0"/>
          <w:divBdr>
            <w:top w:val="none" w:sz="0" w:space="0" w:color="auto"/>
            <w:left w:val="none" w:sz="0" w:space="0" w:color="auto"/>
            <w:bottom w:val="none" w:sz="0" w:space="0" w:color="auto"/>
            <w:right w:val="none" w:sz="0" w:space="0" w:color="auto"/>
          </w:divBdr>
        </w:div>
        <w:div w:id="557591743">
          <w:marLeft w:val="0"/>
          <w:marRight w:val="0"/>
          <w:marTop w:val="0"/>
          <w:marBottom w:val="0"/>
          <w:divBdr>
            <w:top w:val="none" w:sz="0" w:space="0" w:color="auto"/>
            <w:left w:val="none" w:sz="0" w:space="0" w:color="auto"/>
            <w:bottom w:val="none" w:sz="0" w:space="0" w:color="auto"/>
            <w:right w:val="none" w:sz="0" w:space="0" w:color="auto"/>
          </w:divBdr>
          <w:divsChild>
            <w:div w:id="1401833621">
              <w:marLeft w:val="0"/>
              <w:marRight w:val="0"/>
              <w:marTop w:val="0"/>
              <w:marBottom w:val="0"/>
              <w:divBdr>
                <w:top w:val="none" w:sz="0" w:space="0" w:color="auto"/>
                <w:left w:val="none" w:sz="0" w:space="0" w:color="auto"/>
                <w:bottom w:val="none" w:sz="0" w:space="0" w:color="auto"/>
                <w:right w:val="none" w:sz="0" w:space="0" w:color="auto"/>
              </w:divBdr>
            </w:div>
          </w:divsChild>
        </w:div>
        <w:div w:id="990980408">
          <w:marLeft w:val="0"/>
          <w:marRight w:val="0"/>
          <w:marTop w:val="0"/>
          <w:marBottom w:val="0"/>
          <w:divBdr>
            <w:top w:val="none" w:sz="0" w:space="0" w:color="auto"/>
            <w:left w:val="none" w:sz="0" w:space="0" w:color="auto"/>
            <w:bottom w:val="none" w:sz="0" w:space="0" w:color="auto"/>
            <w:right w:val="none" w:sz="0" w:space="0" w:color="auto"/>
          </w:divBdr>
        </w:div>
        <w:div w:id="65878249">
          <w:marLeft w:val="0"/>
          <w:marRight w:val="0"/>
          <w:marTop w:val="0"/>
          <w:marBottom w:val="0"/>
          <w:divBdr>
            <w:top w:val="none" w:sz="0" w:space="0" w:color="auto"/>
            <w:left w:val="none" w:sz="0" w:space="0" w:color="auto"/>
            <w:bottom w:val="none" w:sz="0" w:space="0" w:color="auto"/>
            <w:right w:val="none" w:sz="0" w:space="0" w:color="auto"/>
          </w:divBdr>
          <w:divsChild>
            <w:div w:id="1332877524">
              <w:marLeft w:val="0"/>
              <w:marRight w:val="0"/>
              <w:marTop w:val="0"/>
              <w:marBottom w:val="0"/>
              <w:divBdr>
                <w:top w:val="none" w:sz="0" w:space="0" w:color="auto"/>
                <w:left w:val="none" w:sz="0" w:space="0" w:color="auto"/>
                <w:bottom w:val="none" w:sz="0" w:space="0" w:color="auto"/>
                <w:right w:val="none" w:sz="0" w:space="0" w:color="auto"/>
              </w:divBdr>
            </w:div>
          </w:divsChild>
        </w:div>
        <w:div w:id="1278367436">
          <w:marLeft w:val="0"/>
          <w:marRight w:val="0"/>
          <w:marTop w:val="300"/>
          <w:marBottom w:val="0"/>
          <w:divBdr>
            <w:top w:val="none" w:sz="0" w:space="0" w:color="auto"/>
            <w:left w:val="none" w:sz="0" w:space="0" w:color="auto"/>
            <w:bottom w:val="none" w:sz="0" w:space="0" w:color="auto"/>
            <w:right w:val="none" w:sz="0" w:space="0" w:color="auto"/>
          </w:divBdr>
          <w:divsChild>
            <w:div w:id="825164258">
              <w:marLeft w:val="0"/>
              <w:marRight w:val="0"/>
              <w:marTop w:val="0"/>
              <w:marBottom w:val="0"/>
              <w:divBdr>
                <w:top w:val="none" w:sz="0" w:space="0" w:color="auto"/>
                <w:left w:val="none" w:sz="0" w:space="0" w:color="auto"/>
                <w:bottom w:val="none" w:sz="0" w:space="0" w:color="auto"/>
                <w:right w:val="none" w:sz="0" w:space="0" w:color="auto"/>
              </w:divBdr>
              <w:divsChild>
                <w:div w:id="171376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3792">
          <w:marLeft w:val="0"/>
          <w:marRight w:val="0"/>
          <w:marTop w:val="300"/>
          <w:marBottom w:val="0"/>
          <w:divBdr>
            <w:top w:val="none" w:sz="0" w:space="0" w:color="auto"/>
            <w:left w:val="none" w:sz="0" w:space="0" w:color="auto"/>
            <w:bottom w:val="none" w:sz="0" w:space="0" w:color="auto"/>
            <w:right w:val="none" w:sz="0" w:space="0" w:color="auto"/>
          </w:divBdr>
          <w:divsChild>
            <w:div w:id="1282033694">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88524">
          <w:marLeft w:val="0"/>
          <w:marRight w:val="0"/>
          <w:marTop w:val="300"/>
          <w:marBottom w:val="0"/>
          <w:divBdr>
            <w:top w:val="none" w:sz="0" w:space="0" w:color="auto"/>
            <w:left w:val="none" w:sz="0" w:space="0" w:color="auto"/>
            <w:bottom w:val="none" w:sz="0" w:space="0" w:color="auto"/>
            <w:right w:val="none" w:sz="0" w:space="0" w:color="auto"/>
          </w:divBdr>
          <w:divsChild>
            <w:div w:id="1948544026">
              <w:marLeft w:val="0"/>
              <w:marRight w:val="0"/>
              <w:marTop w:val="0"/>
              <w:marBottom w:val="0"/>
              <w:divBdr>
                <w:top w:val="none" w:sz="0" w:space="0" w:color="auto"/>
                <w:left w:val="none" w:sz="0" w:space="0" w:color="auto"/>
                <w:bottom w:val="none" w:sz="0" w:space="0" w:color="auto"/>
                <w:right w:val="none" w:sz="0" w:space="0" w:color="auto"/>
              </w:divBdr>
              <w:divsChild>
                <w:div w:id="11356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217114">
          <w:marLeft w:val="0"/>
          <w:marRight w:val="0"/>
          <w:marTop w:val="300"/>
          <w:marBottom w:val="0"/>
          <w:divBdr>
            <w:top w:val="none" w:sz="0" w:space="0" w:color="auto"/>
            <w:left w:val="none" w:sz="0" w:space="0" w:color="auto"/>
            <w:bottom w:val="none" w:sz="0" w:space="0" w:color="auto"/>
            <w:right w:val="none" w:sz="0" w:space="0" w:color="auto"/>
          </w:divBdr>
          <w:divsChild>
            <w:div w:id="1183980339">
              <w:marLeft w:val="0"/>
              <w:marRight w:val="0"/>
              <w:marTop w:val="0"/>
              <w:marBottom w:val="0"/>
              <w:divBdr>
                <w:top w:val="none" w:sz="0" w:space="0" w:color="auto"/>
                <w:left w:val="none" w:sz="0" w:space="0" w:color="auto"/>
                <w:bottom w:val="none" w:sz="0" w:space="0" w:color="auto"/>
                <w:right w:val="none" w:sz="0" w:space="0" w:color="auto"/>
              </w:divBdr>
              <w:divsChild>
                <w:div w:id="79321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87629">
      <w:bodyDiv w:val="1"/>
      <w:marLeft w:val="0"/>
      <w:marRight w:val="0"/>
      <w:marTop w:val="0"/>
      <w:marBottom w:val="0"/>
      <w:divBdr>
        <w:top w:val="none" w:sz="0" w:space="0" w:color="auto"/>
        <w:left w:val="none" w:sz="0" w:space="0" w:color="auto"/>
        <w:bottom w:val="none" w:sz="0" w:space="0" w:color="auto"/>
        <w:right w:val="none" w:sz="0" w:space="0" w:color="auto"/>
      </w:divBdr>
      <w:divsChild>
        <w:div w:id="1857453646">
          <w:marLeft w:val="0"/>
          <w:marRight w:val="0"/>
          <w:marTop w:val="0"/>
          <w:marBottom w:val="0"/>
          <w:divBdr>
            <w:top w:val="none" w:sz="0" w:space="0" w:color="auto"/>
            <w:left w:val="none" w:sz="0" w:space="0" w:color="auto"/>
            <w:bottom w:val="none" w:sz="0" w:space="0" w:color="auto"/>
            <w:right w:val="none" w:sz="0" w:space="0" w:color="auto"/>
          </w:divBdr>
        </w:div>
        <w:div w:id="590042212">
          <w:marLeft w:val="0"/>
          <w:marRight w:val="0"/>
          <w:marTop w:val="0"/>
          <w:marBottom w:val="0"/>
          <w:divBdr>
            <w:top w:val="none" w:sz="0" w:space="0" w:color="auto"/>
            <w:left w:val="none" w:sz="0" w:space="0" w:color="auto"/>
            <w:bottom w:val="none" w:sz="0" w:space="0" w:color="auto"/>
            <w:right w:val="none" w:sz="0" w:space="0" w:color="auto"/>
          </w:divBdr>
          <w:divsChild>
            <w:div w:id="493187074">
              <w:marLeft w:val="0"/>
              <w:marRight w:val="0"/>
              <w:marTop w:val="0"/>
              <w:marBottom w:val="0"/>
              <w:divBdr>
                <w:top w:val="none" w:sz="0" w:space="0" w:color="auto"/>
                <w:left w:val="none" w:sz="0" w:space="0" w:color="auto"/>
                <w:bottom w:val="none" w:sz="0" w:space="0" w:color="auto"/>
                <w:right w:val="none" w:sz="0" w:space="0" w:color="auto"/>
              </w:divBdr>
            </w:div>
          </w:divsChild>
        </w:div>
        <w:div w:id="609507031">
          <w:marLeft w:val="0"/>
          <w:marRight w:val="0"/>
          <w:marTop w:val="0"/>
          <w:marBottom w:val="0"/>
          <w:divBdr>
            <w:top w:val="none" w:sz="0" w:space="0" w:color="auto"/>
            <w:left w:val="none" w:sz="0" w:space="0" w:color="auto"/>
            <w:bottom w:val="none" w:sz="0" w:space="0" w:color="auto"/>
            <w:right w:val="none" w:sz="0" w:space="0" w:color="auto"/>
          </w:divBdr>
        </w:div>
        <w:div w:id="479425631">
          <w:marLeft w:val="0"/>
          <w:marRight w:val="0"/>
          <w:marTop w:val="0"/>
          <w:marBottom w:val="0"/>
          <w:divBdr>
            <w:top w:val="none" w:sz="0" w:space="0" w:color="auto"/>
            <w:left w:val="none" w:sz="0" w:space="0" w:color="auto"/>
            <w:bottom w:val="none" w:sz="0" w:space="0" w:color="auto"/>
            <w:right w:val="none" w:sz="0" w:space="0" w:color="auto"/>
          </w:divBdr>
          <w:divsChild>
            <w:div w:id="98264252">
              <w:marLeft w:val="0"/>
              <w:marRight w:val="0"/>
              <w:marTop w:val="0"/>
              <w:marBottom w:val="0"/>
              <w:divBdr>
                <w:top w:val="none" w:sz="0" w:space="0" w:color="auto"/>
                <w:left w:val="none" w:sz="0" w:space="0" w:color="auto"/>
                <w:bottom w:val="none" w:sz="0" w:space="0" w:color="auto"/>
                <w:right w:val="none" w:sz="0" w:space="0" w:color="auto"/>
              </w:divBdr>
            </w:div>
          </w:divsChild>
        </w:div>
        <w:div w:id="291978492">
          <w:marLeft w:val="0"/>
          <w:marRight w:val="0"/>
          <w:marTop w:val="0"/>
          <w:marBottom w:val="0"/>
          <w:divBdr>
            <w:top w:val="none" w:sz="0" w:space="0" w:color="auto"/>
            <w:left w:val="none" w:sz="0" w:space="0" w:color="auto"/>
            <w:bottom w:val="none" w:sz="0" w:space="0" w:color="auto"/>
            <w:right w:val="none" w:sz="0" w:space="0" w:color="auto"/>
          </w:divBdr>
        </w:div>
        <w:div w:id="742068162">
          <w:marLeft w:val="0"/>
          <w:marRight w:val="0"/>
          <w:marTop w:val="0"/>
          <w:marBottom w:val="0"/>
          <w:divBdr>
            <w:top w:val="none" w:sz="0" w:space="0" w:color="auto"/>
            <w:left w:val="none" w:sz="0" w:space="0" w:color="auto"/>
            <w:bottom w:val="none" w:sz="0" w:space="0" w:color="auto"/>
            <w:right w:val="none" w:sz="0" w:space="0" w:color="auto"/>
          </w:divBdr>
          <w:divsChild>
            <w:div w:id="521551410">
              <w:marLeft w:val="0"/>
              <w:marRight w:val="0"/>
              <w:marTop w:val="0"/>
              <w:marBottom w:val="0"/>
              <w:divBdr>
                <w:top w:val="none" w:sz="0" w:space="0" w:color="auto"/>
                <w:left w:val="none" w:sz="0" w:space="0" w:color="auto"/>
                <w:bottom w:val="none" w:sz="0" w:space="0" w:color="auto"/>
                <w:right w:val="none" w:sz="0" w:space="0" w:color="auto"/>
              </w:divBdr>
            </w:div>
          </w:divsChild>
        </w:div>
        <w:div w:id="529297672">
          <w:marLeft w:val="0"/>
          <w:marRight w:val="0"/>
          <w:marTop w:val="0"/>
          <w:marBottom w:val="0"/>
          <w:divBdr>
            <w:top w:val="none" w:sz="0" w:space="0" w:color="auto"/>
            <w:left w:val="none" w:sz="0" w:space="0" w:color="auto"/>
            <w:bottom w:val="none" w:sz="0" w:space="0" w:color="auto"/>
            <w:right w:val="none" w:sz="0" w:space="0" w:color="auto"/>
          </w:divBdr>
        </w:div>
        <w:div w:id="685442233">
          <w:marLeft w:val="0"/>
          <w:marRight w:val="0"/>
          <w:marTop w:val="0"/>
          <w:marBottom w:val="0"/>
          <w:divBdr>
            <w:top w:val="none" w:sz="0" w:space="0" w:color="auto"/>
            <w:left w:val="none" w:sz="0" w:space="0" w:color="auto"/>
            <w:bottom w:val="none" w:sz="0" w:space="0" w:color="auto"/>
            <w:right w:val="none" w:sz="0" w:space="0" w:color="auto"/>
          </w:divBdr>
          <w:divsChild>
            <w:div w:id="1768848604">
              <w:marLeft w:val="0"/>
              <w:marRight w:val="0"/>
              <w:marTop w:val="0"/>
              <w:marBottom w:val="0"/>
              <w:divBdr>
                <w:top w:val="none" w:sz="0" w:space="0" w:color="auto"/>
                <w:left w:val="none" w:sz="0" w:space="0" w:color="auto"/>
                <w:bottom w:val="none" w:sz="0" w:space="0" w:color="auto"/>
                <w:right w:val="none" w:sz="0" w:space="0" w:color="auto"/>
              </w:divBdr>
            </w:div>
          </w:divsChild>
        </w:div>
        <w:div w:id="726613553">
          <w:marLeft w:val="0"/>
          <w:marRight w:val="0"/>
          <w:marTop w:val="0"/>
          <w:marBottom w:val="0"/>
          <w:divBdr>
            <w:top w:val="none" w:sz="0" w:space="0" w:color="auto"/>
            <w:left w:val="none" w:sz="0" w:space="0" w:color="auto"/>
            <w:bottom w:val="none" w:sz="0" w:space="0" w:color="auto"/>
            <w:right w:val="none" w:sz="0" w:space="0" w:color="auto"/>
          </w:divBdr>
        </w:div>
        <w:div w:id="1882398879">
          <w:marLeft w:val="0"/>
          <w:marRight w:val="0"/>
          <w:marTop w:val="0"/>
          <w:marBottom w:val="0"/>
          <w:divBdr>
            <w:top w:val="none" w:sz="0" w:space="0" w:color="auto"/>
            <w:left w:val="none" w:sz="0" w:space="0" w:color="auto"/>
            <w:bottom w:val="none" w:sz="0" w:space="0" w:color="auto"/>
            <w:right w:val="none" w:sz="0" w:space="0" w:color="auto"/>
          </w:divBdr>
          <w:divsChild>
            <w:div w:id="1734505666">
              <w:marLeft w:val="0"/>
              <w:marRight w:val="0"/>
              <w:marTop w:val="0"/>
              <w:marBottom w:val="0"/>
              <w:divBdr>
                <w:top w:val="none" w:sz="0" w:space="0" w:color="auto"/>
                <w:left w:val="none" w:sz="0" w:space="0" w:color="auto"/>
                <w:bottom w:val="none" w:sz="0" w:space="0" w:color="auto"/>
                <w:right w:val="none" w:sz="0" w:space="0" w:color="auto"/>
              </w:divBdr>
            </w:div>
          </w:divsChild>
        </w:div>
        <w:div w:id="259263372">
          <w:marLeft w:val="0"/>
          <w:marRight w:val="0"/>
          <w:marTop w:val="0"/>
          <w:marBottom w:val="0"/>
          <w:divBdr>
            <w:top w:val="none" w:sz="0" w:space="0" w:color="auto"/>
            <w:left w:val="none" w:sz="0" w:space="0" w:color="auto"/>
            <w:bottom w:val="none" w:sz="0" w:space="0" w:color="auto"/>
            <w:right w:val="none" w:sz="0" w:space="0" w:color="auto"/>
          </w:divBdr>
        </w:div>
        <w:div w:id="613902600">
          <w:marLeft w:val="0"/>
          <w:marRight w:val="0"/>
          <w:marTop w:val="0"/>
          <w:marBottom w:val="0"/>
          <w:divBdr>
            <w:top w:val="none" w:sz="0" w:space="0" w:color="auto"/>
            <w:left w:val="none" w:sz="0" w:space="0" w:color="auto"/>
            <w:bottom w:val="none" w:sz="0" w:space="0" w:color="auto"/>
            <w:right w:val="none" w:sz="0" w:space="0" w:color="auto"/>
          </w:divBdr>
          <w:divsChild>
            <w:div w:id="234247205">
              <w:marLeft w:val="0"/>
              <w:marRight w:val="0"/>
              <w:marTop w:val="0"/>
              <w:marBottom w:val="0"/>
              <w:divBdr>
                <w:top w:val="none" w:sz="0" w:space="0" w:color="auto"/>
                <w:left w:val="none" w:sz="0" w:space="0" w:color="auto"/>
                <w:bottom w:val="none" w:sz="0" w:space="0" w:color="auto"/>
                <w:right w:val="none" w:sz="0" w:space="0" w:color="auto"/>
              </w:divBdr>
            </w:div>
          </w:divsChild>
        </w:div>
        <w:div w:id="78067183">
          <w:marLeft w:val="0"/>
          <w:marRight w:val="0"/>
          <w:marTop w:val="0"/>
          <w:marBottom w:val="0"/>
          <w:divBdr>
            <w:top w:val="none" w:sz="0" w:space="0" w:color="auto"/>
            <w:left w:val="none" w:sz="0" w:space="0" w:color="auto"/>
            <w:bottom w:val="none" w:sz="0" w:space="0" w:color="auto"/>
            <w:right w:val="none" w:sz="0" w:space="0" w:color="auto"/>
          </w:divBdr>
        </w:div>
        <w:div w:id="1926920253">
          <w:marLeft w:val="0"/>
          <w:marRight w:val="0"/>
          <w:marTop w:val="0"/>
          <w:marBottom w:val="0"/>
          <w:divBdr>
            <w:top w:val="none" w:sz="0" w:space="0" w:color="auto"/>
            <w:left w:val="none" w:sz="0" w:space="0" w:color="auto"/>
            <w:bottom w:val="none" w:sz="0" w:space="0" w:color="auto"/>
            <w:right w:val="none" w:sz="0" w:space="0" w:color="auto"/>
          </w:divBdr>
          <w:divsChild>
            <w:div w:id="852450056">
              <w:marLeft w:val="0"/>
              <w:marRight w:val="0"/>
              <w:marTop w:val="0"/>
              <w:marBottom w:val="0"/>
              <w:divBdr>
                <w:top w:val="none" w:sz="0" w:space="0" w:color="auto"/>
                <w:left w:val="none" w:sz="0" w:space="0" w:color="auto"/>
                <w:bottom w:val="none" w:sz="0" w:space="0" w:color="auto"/>
                <w:right w:val="none" w:sz="0" w:space="0" w:color="auto"/>
              </w:divBdr>
            </w:div>
          </w:divsChild>
        </w:div>
        <w:div w:id="1573154398">
          <w:marLeft w:val="0"/>
          <w:marRight w:val="0"/>
          <w:marTop w:val="300"/>
          <w:marBottom w:val="0"/>
          <w:divBdr>
            <w:top w:val="none" w:sz="0" w:space="0" w:color="auto"/>
            <w:left w:val="none" w:sz="0" w:space="0" w:color="auto"/>
            <w:bottom w:val="none" w:sz="0" w:space="0" w:color="auto"/>
            <w:right w:val="none" w:sz="0" w:space="0" w:color="auto"/>
          </w:divBdr>
          <w:divsChild>
            <w:div w:id="351878304">
              <w:marLeft w:val="0"/>
              <w:marRight w:val="0"/>
              <w:marTop w:val="0"/>
              <w:marBottom w:val="0"/>
              <w:divBdr>
                <w:top w:val="none" w:sz="0" w:space="0" w:color="auto"/>
                <w:left w:val="none" w:sz="0" w:space="0" w:color="auto"/>
                <w:bottom w:val="none" w:sz="0" w:space="0" w:color="auto"/>
                <w:right w:val="none" w:sz="0" w:space="0" w:color="auto"/>
              </w:divBdr>
              <w:divsChild>
                <w:div w:id="1733431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086634">
          <w:marLeft w:val="0"/>
          <w:marRight w:val="0"/>
          <w:marTop w:val="300"/>
          <w:marBottom w:val="0"/>
          <w:divBdr>
            <w:top w:val="none" w:sz="0" w:space="0" w:color="auto"/>
            <w:left w:val="none" w:sz="0" w:space="0" w:color="auto"/>
            <w:bottom w:val="none" w:sz="0" w:space="0" w:color="auto"/>
            <w:right w:val="none" w:sz="0" w:space="0" w:color="auto"/>
          </w:divBdr>
          <w:divsChild>
            <w:div w:id="1375302496">
              <w:marLeft w:val="0"/>
              <w:marRight w:val="0"/>
              <w:marTop w:val="0"/>
              <w:marBottom w:val="0"/>
              <w:divBdr>
                <w:top w:val="none" w:sz="0" w:space="0" w:color="auto"/>
                <w:left w:val="none" w:sz="0" w:space="0" w:color="auto"/>
                <w:bottom w:val="none" w:sz="0" w:space="0" w:color="auto"/>
                <w:right w:val="none" w:sz="0" w:space="0" w:color="auto"/>
              </w:divBdr>
              <w:divsChild>
                <w:div w:id="877744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651230">
          <w:marLeft w:val="0"/>
          <w:marRight w:val="0"/>
          <w:marTop w:val="300"/>
          <w:marBottom w:val="0"/>
          <w:divBdr>
            <w:top w:val="none" w:sz="0" w:space="0" w:color="auto"/>
            <w:left w:val="none" w:sz="0" w:space="0" w:color="auto"/>
            <w:bottom w:val="none" w:sz="0" w:space="0" w:color="auto"/>
            <w:right w:val="none" w:sz="0" w:space="0" w:color="auto"/>
          </w:divBdr>
          <w:divsChild>
            <w:div w:id="1843005438">
              <w:marLeft w:val="0"/>
              <w:marRight w:val="0"/>
              <w:marTop w:val="0"/>
              <w:marBottom w:val="0"/>
              <w:divBdr>
                <w:top w:val="none" w:sz="0" w:space="0" w:color="auto"/>
                <w:left w:val="none" w:sz="0" w:space="0" w:color="auto"/>
                <w:bottom w:val="none" w:sz="0" w:space="0" w:color="auto"/>
                <w:right w:val="none" w:sz="0" w:space="0" w:color="auto"/>
              </w:divBdr>
              <w:divsChild>
                <w:div w:id="1060441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29946">
      <w:bodyDiv w:val="1"/>
      <w:marLeft w:val="0"/>
      <w:marRight w:val="0"/>
      <w:marTop w:val="0"/>
      <w:marBottom w:val="0"/>
      <w:divBdr>
        <w:top w:val="none" w:sz="0" w:space="0" w:color="auto"/>
        <w:left w:val="none" w:sz="0" w:space="0" w:color="auto"/>
        <w:bottom w:val="none" w:sz="0" w:space="0" w:color="auto"/>
        <w:right w:val="none" w:sz="0" w:space="0" w:color="auto"/>
      </w:divBdr>
      <w:divsChild>
        <w:div w:id="769862174">
          <w:marLeft w:val="0"/>
          <w:marRight w:val="0"/>
          <w:marTop w:val="0"/>
          <w:marBottom w:val="0"/>
          <w:divBdr>
            <w:top w:val="none" w:sz="0" w:space="0" w:color="auto"/>
            <w:left w:val="none" w:sz="0" w:space="0" w:color="auto"/>
            <w:bottom w:val="none" w:sz="0" w:space="0" w:color="auto"/>
            <w:right w:val="none" w:sz="0" w:space="0" w:color="auto"/>
          </w:divBdr>
        </w:div>
        <w:div w:id="767583159">
          <w:marLeft w:val="0"/>
          <w:marRight w:val="0"/>
          <w:marTop w:val="0"/>
          <w:marBottom w:val="0"/>
          <w:divBdr>
            <w:top w:val="none" w:sz="0" w:space="0" w:color="auto"/>
            <w:left w:val="none" w:sz="0" w:space="0" w:color="auto"/>
            <w:bottom w:val="none" w:sz="0" w:space="0" w:color="auto"/>
            <w:right w:val="none" w:sz="0" w:space="0" w:color="auto"/>
          </w:divBdr>
          <w:divsChild>
            <w:div w:id="1121874866">
              <w:marLeft w:val="0"/>
              <w:marRight w:val="0"/>
              <w:marTop w:val="0"/>
              <w:marBottom w:val="0"/>
              <w:divBdr>
                <w:top w:val="none" w:sz="0" w:space="0" w:color="auto"/>
                <w:left w:val="none" w:sz="0" w:space="0" w:color="auto"/>
                <w:bottom w:val="none" w:sz="0" w:space="0" w:color="auto"/>
                <w:right w:val="none" w:sz="0" w:space="0" w:color="auto"/>
              </w:divBdr>
            </w:div>
          </w:divsChild>
        </w:div>
        <w:div w:id="100610050">
          <w:marLeft w:val="0"/>
          <w:marRight w:val="0"/>
          <w:marTop w:val="0"/>
          <w:marBottom w:val="0"/>
          <w:divBdr>
            <w:top w:val="none" w:sz="0" w:space="0" w:color="auto"/>
            <w:left w:val="none" w:sz="0" w:space="0" w:color="auto"/>
            <w:bottom w:val="none" w:sz="0" w:space="0" w:color="auto"/>
            <w:right w:val="none" w:sz="0" w:space="0" w:color="auto"/>
          </w:divBdr>
        </w:div>
        <w:div w:id="774593233">
          <w:marLeft w:val="0"/>
          <w:marRight w:val="0"/>
          <w:marTop w:val="0"/>
          <w:marBottom w:val="0"/>
          <w:divBdr>
            <w:top w:val="none" w:sz="0" w:space="0" w:color="auto"/>
            <w:left w:val="none" w:sz="0" w:space="0" w:color="auto"/>
            <w:bottom w:val="none" w:sz="0" w:space="0" w:color="auto"/>
            <w:right w:val="none" w:sz="0" w:space="0" w:color="auto"/>
          </w:divBdr>
          <w:divsChild>
            <w:div w:id="1640916867">
              <w:marLeft w:val="0"/>
              <w:marRight w:val="0"/>
              <w:marTop w:val="0"/>
              <w:marBottom w:val="0"/>
              <w:divBdr>
                <w:top w:val="none" w:sz="0" w:space="0" w:color="auto"/>
                <w:left w:val="none" w:sz="0" w:space="0" w:color="auto"/>
                <w:bottom w:val="none" w:sz="0" w:space="0" w:color="auto"/>
                <w:right w:val="none" w:sz="0" w:space="0" w:color="auto"/>
              </w:divBdr>
            </w:div>
          </w:divsChild>
        </w:div>
        <w:div w:id="850099246">
          <w:marLeft w:val="0"/>
          <w:marRight w:val="0"/>
          <w:marTop w:val="0"/>
          <w:marBottom w:val="0"/>
          <w:divBdr>
            <w:top w:val="none" w:sz="0" w:space="0" w:color="auto"/>
            <w:left w:val="none" w:sz="0" w:space="0" w:color="auto"/>
            <w:bottom w:val="none" w:sz="0" w:space="0" w:color="auto"/>
            <w:right w:val="none" w:sz="0" w:space="0" w:color="auto"/>
          </w:divBdr>
        </w:div>
        <w:div w:id="521482627">
          <w:marLeft w:val="0"/>
          <w:marRight w:val="0"/>
          <w:marTop w:val="0"/>
          <w:marBottom w:val="0"/>
          <w:divBdr>
            <w:top w:val="none" w:sz="0" w:space="0" w:color="auto"/>
            <w:left w:val="none" w:sz="0" w:space="0" w:color="auto"/>
            <w:bottom w:val="none" w:sz="0" w:space="0" w:color="auto"/>
            <w:right w:val="none" w:sz="0" w:space="0" w:color="auto"/>
          </w:divBdr>
          <w:divsChild>
            <w:div w:id="654384464">
              <w:marLeft w:val="0"/>
              <w:marRight w:val="0"/>
              <w:marTop w:val="0"/>
              <w:marBottom w:val="0"/>
              <w:divBdr>
                <w:top w:val="none" w:sz="0" w:space="0" w:color="auto"/>
                <w:left w:val="none" w:sz="0" w:space="0" w:color="auto"/>
                <w:bottom w:val="none" w:sz="0" w:space="0" w:color="auto"/>
                <w:right w:val="none" w:sz="0" w:space="0" w:color="auto"/>
              </w:divBdr>
            </w:div>
          </w:divsChild>
        </w:div>
        <w:div w:id="286201816">
          <w:marLeft w:val="0"/>
          <w:marRight w:val="0"/>
          <w:marTop w:val="0"/>
          <w:marBottom w:val="0"/>
          <w:divBdr>
            <w:top w:val="none" w:sz="0" w:space="0" w:color="auto"/>
            <w:left w:val="none" w:sz="0" w:space="0" w:color="auto"/>
            <w:bottom w:val="none" w:sz="0" w:space="0" w:color="auto"/>
            <w:right w:val="none" w:sz="0" w:space="0" w:color="auto"/>
          </w:divBdr>
        </w:div>
        <w:div w:id="1911379404">
          <w:marLeft w:val="0"/>
          <w:marRight w:val="0"/>
          <w:marTop w:val="0"/>
          <w:marBottom w:val="0"/>
          <w:divBdr>
            <w:top w:val="none" w:sz="0" w:space="0" w:color="auto"/>
            <w:left w:val="none" w:sz="0" w:space="0" w:color="auto"/>
            <w:bottom w:val="none" w:sz="0" w:space="0" w:color="auto"/>
            <w:right w:val="none" w:sz="0" w:space="0" w:color="auto"/>
          </w:divBdr>
          <w:divsChild>
            <w:div w:id="1474249599">
              <w:marLeft w:val="0"/>
              <w:marRight w:val="0"/>
              <w:marTop w:val="0"/>
              <w:marBottom w:val="0"/>
              <w:divBdr>
                <w:top w:val="none" w:sz="0" w:space="0" w:color="auto"/>
                <w:left w:val="none" w:sz="0" w:space="0" w:color="auto"/>
                <w:bottom w:val="none" w:sz="0" w:space="0" w:color="auto"/>
                <w:right w:val="none" w:sz="0" w:space="0" w:color="auto"/>
              </w:divBdr>
            </w:div>
          </w:divsChild>
        </w:div>
        <w:div w:id="619916671">
          <w:marLeft w:val="0"/>
          <w:marRight w:val="0"/>
          <w:marTop w:val="0"/>
          <w:marBottom w:val="0"/>
          <w:divBdr>
            <w:top w:val="none" w:sz="0" w:space="0" w:color="auto"/>
            <w:left w:val="none" w:sz="0" w:space="0" w:color="auto"/>
            <w:bottom w:val="none" w:sz="0" w:space="0" w:color="auto"/>
            <w:right w:val="none" w:sz="0" w:space="0" w:color="auto"/>
          </w:divBdr>
        </w:div>
        <w:div w:id="1756168359">
          <w:marLeft w:val="0"/>
          <w:marRight w:val="0"/>
          <w:marTop w:val="0"/>
          <w:marBottom w:val="0"/>
          <w:divBdr>
            <w:top w:val="none" w:sz="0" w:space="0" w:color="auto"/>
            <w:left w:val="none" w:sz="0" w:space="0" w:color="auto"/>
            <w:bottom w:val="none" w:sz="0" w:space="0" w:color="auto"/>
            <w:right w:val="none" w:sz="0" w:space="0" w:color="auto"/>
          </w:divBdr>
          <w:divsChild>
            <w:div w:id="96142582">
              <w:marLeft w:val="0"/>
              <w:marRight w:val="0"/>
              <w:marTop w:val="0"/>
              <w:marBottom w:val="0"/>
              <w:divBdr>
                <w:top w:val="none" w:sz="0" w:space="0" w:color="auto"/>
                <w:left w:val="none" w:sz="0" w:space="0" w:color="auto"/>
                <w:bottom w:val="none" w:sz="0" w:space="0" w:color="auto"/>
                <w:right w:val="none" w:sz="0" w:space="0" w:color="auto"/>
              </w:divBdr>
            </w:div>
          </w:divsChild>
        </w:div>
        <w:div w:id="194315436">
          <w:marLeft w:val="0"/>
          <w:marRight w:val="0"/>
          <w:marTop w:val="0"/>
          <w:marBottom w:val="0"/>
          <w:divBdr>
            <w:top w:val="none" w:sz="0" w:space="0" w:color="auto"/>
            <w:left w:val="none" w:sz="0" w:space="0" w:color="auto"/>
            <w:bottom w:val="none" w:sz="0" w:space="0" w:color="auto"/>
            <w:right w:val="none" w:sz="0" w:space="0" w:color="auto"/>
          </w:divBdr>
        </w:div>
        <w:div w:id="1817337330">
          <w:marLeft w:val="0"/>
          <w:marRight w:val="0"/>
          <w:marTop w:val="0"/>
          <w:marBottom w:val="0"/>
          <w:divBdr>
            <w:top w:val="none" w:sz="0" w:space="0" w:color="auto"/>
            <w:left w:val="none" w:sz="0" w:space="0" w:color="auto"/>
            <w:bottom w:val="none" w:sz="0" w:space="0" w:color="auto"/>
            <w:right w:val="none" w:sz="0" w:space="0" w:color="auto"/>
          </w:divBdr>
          <w:divsChild>
            <w:div w:id="834224732">
              <w:marLeft w:val="0"/>
              <w:marRight w:val="0"/>
              <w:marTop w:val="0"/>
              <w:marBottom w:val="0"/>
              <w:divBdr>
                <w:top w:val="none" w:sz="0" w:space="0" w:color="auto"/>
                <w:left w:val="none" w:sz="0" w:space="0" w:color="auto"/>
                <w:bottom w:val="none" w:sz="0" w:space="0" w:color="auto"/>
                <w:right w:val="none" w:sz="0" w:space="0" w:color="auto"/>
              </w:divBdr>
            </w:div>
          </w:divsChild>
        </w:div>
        <w:div w:id="524366854">
          <w:marLeft w:val="0"/>
          <w:marRight w:val="0"/>
          <w:marTop w:val="0"/>
          <w:marBottom w:val="0"/>
          <w:divBdr>
            <w:top w:val="none" w:sz="0" w:space="0" w:color="auto"/>
            <w:left w:val="none" w:sz="0" w:space="0" w:color="auto"/>
            <w:bottom w:val="none" w:sz="0" w:space="0" w:color="auto"/>
            <w:right w:val="none" w:sz="0" w:space="0" w:color="auto"/>
          </w:divBdr>
        </w:div>
        <w:div w:id="252133612">
          <w:marLeft w:val="0"/>
          <w:marRight w:val="0"/>
          <w:marTop w:val="0"/>
          <w:marBottom w:val="0"/>
          <w:divBdr>
            <w:top w:val="none" w:sz="0" w:space="0" w:color="auto"/>
            <w:left w:val="none" w:sz="0" w:space="0" w:color="auto"/>
            <w:bottom w:val="none" w:sz="0" w:space="0" w:color="auto"/>
            <w:right w:val="none" w:sz="0" w:space="0" w:color="auto"/>
          </w:divBdr>
          <w:divsChild>
            <w:div w:id="1689601690">
              <w:marLeft w:val="0"/>
              <w:marRight w:val="0"/>
              <w:marTop w:val="0"/>
              <w:marBottom w:val="0"/>
              <w:divBdr>
                <w:top w:val="none" w:sz="0" w:space="0" w:color="auto"/>
                <w:left w:val="none" w:sz="0" w:space="0" w:color="auto"/>
                <w:bottom w:val="none" w:sz="0" w:space="0" w:color="auto"/>
                <w:right w:val="none" w:sz="0" w:space="0" w:color="auto"/>
              </w:divBdr>
            </w:div>
          </w:divsChild>
        </w:div>
        <w:div w:id="1621254266">
          <w:marLeft w:val="0"/>
          <w:marRight w:val="0"/>
          <w:marTop w:val="300"/>
          <w:marBottom w:val="0"/>
          <w:divBdr>
            <w:top w:val="none" w:sz="0" w:space="0" w:color="auto"/>
            <w:left w:val="none" w:sz="0" w:space="0" w:color="auto"/>
            <w:bottom w:val="none" w:sz="0" w:space="0" w:color="auto"/>
            <w:right w:val="none" w:sz="0" w:space="0" w:color="auto"/>
          </w:divBdr>
          <w:divsChild>
            <w:div w:id="141507400">
              <w:marLeft w:val="0"/>
              <w:marRight w:val="0"/>
              <w:marTop w:val="0"/>
              <w:marBottom w:val="0"/>
              <w:divBdr>
                <w:top w:val="none" w:sz="0" w:space="0" w:color="auto"/>
                <w:left w:val="none" w:sz="0" w:space="0" w:color="auto"/>
                <w:bottom w:val="none" w:sz="0" w:space="0" w:color="auto"/>
                <w:right w:val="none" w:sz="0" w:space="0" w:color="auto"/>
              </w:divBdr>
              <w:divsChild>
                <w:div w:id="98338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2634">
          <w:marLeft w:val="0"/>
          <w:marRight w:val="0"/>
          <w:marTop w:val="300"/>
          <w:marBottom w:val="0"/>
          <w:divBdr>
            <w:top w:val="none" w:sz="0" w:space="0" w:color="auto"/>
            <w:left w:val="none" w:sz="0" w:space="0" w:color="auto"/>
            <w:bottom w:val="none" w:sz="0" w:space="0" w:color="auto"/>
            <w:right w:val="none" w:sz="0" w:space="0" w:color="auto"/>
          </w:divBdr>
          <w:divsChild>
            <w:div w:id="1824151743">
              <w:marLeft w:val="0"/>
              <w:marRight w:val="0"/>
              <w:marTop w:val="0"/>
              <w:marBottom w:val="0"/>
              <w:divBdr>
                <w:top w:val="none" w:sz="0" w:space="0" w:color="auto"/>
                <w:left w:val="none" w:sz="0" w:space="0" w:color="auto"/>
                <w:bottom w:val="none" w:sz="0" w:space="0" w:color="auto"/>
                <w:right w:val="none" w:sz="0" w:space="0" w:color="auto"/>
              </w:divBdr>
              <w:divsChild>
                <w:div w:id="1192184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1489">
          <w:marLeft w:val="0"/>
          <w:marRight w:val="0"/>
          <w:marTop w:val="300"/>
          <w:marBottom w:val="0"/>
          <w:divBdr>
            <w:top w:val="none" w:sz="0" w:space="0" w:color="auto"/>
            <w:left w:val="none" w:sz="0" w:space="0" w:color="auto"/>
            <w:bottom w:val="none" w:sz="0" w:space="0" w:color="auto"/>
            <w:right w:val="none" w:sz="0" w:space="0" w:color="auto"/>
          </w:divBdr>
          <w:divsChild>
            <w:div w:id="181481908">
              <w:marLeft w:val="0"/>
              <w:marRight w:val="0"/>
              <w:marTop w:val="0"/>
              <w:marBottom w:val="0"/>
              <w:divBdr>
                <w:top w:val="none" w:sz="0" w:space="0" w:color="auto"/>
                <w:left w:val="none" w:sz="0" w:space="0" w:color="auto"/>
                <w:bottom w:val="none" w:sz="0" w:space="0" w:color="auto"/>
                <w:right w:val="none" w:sz="0" w:space="0" w:color="auto"/>
              </w:divBdr>
              <w:divsChild>
                <w:div w:id="1658651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7324">
          <w:marLeft w:val="0"/>
          <w:marRight w:val="0"/>
          <w:marTop w:val="300"/>
          <w:marBottom w:val="0"/>
          <w:divBdr>
            <w:top w:val="none" w:sz="0" w:space="0" w:color="auto"/>
            <w:left w:val="none" w:sz="0" w:space="0" w:color="auto"/>
            <w:bottom w:val="none" w:sz="0" w:space="0" w:color="auto"/>
            <w:right w:val="none" w:sz="0" w:space="0" w:color="auto"/>
          </w:divBdr>
          <w:divsChild>
            <w:div w:id="1088234462">
              <w:marLeft w:val="0"/>
              <w:marRight w:val="0"/>
              <w:marTop w:val="0"/>
              <w:marBottom w:val="0"/>
              <w:divBdr>
                <w:top w:val="none" w:sz="0" w:space="0" w:color="auto"/>
                <w:left w:val="none" w:sz="0" w:space="0" w:color="auto"/>
                <w:bottom w:val="none" w:sz="0" w:space="0" w:color="auto"/>
                <w:right w:val="none" w:sz="0" w:space="0" w:color="auto"/>
              </w:divBdr>
              <w:divsChild>
                <w:div w:id="170455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99932">
      <w:bodyDiv w:val="1"/>
      <w:marLeft w:val="0"/>
      <w:marRight w:val="0"/>
      <w:marTop w:val="0"/>
      <w:marBottom w:val="0"/>
      <w:divBdr>
        <w:top w:val="none" w:sz="0" w:space="0" w:color="auto"/>
        <w:left w:val="none" w:sz="0" w:space="0" w:color="auto"/>
        <w:bottom w:val="none" w:sz="0" w:space="0" w:color="auto"/>
        <w:right w:val="none" w:sz="0" w:space="0" w:color="auto"/>
      </w:divBdr>
      <w:divsChild>
        <w:div w:id="961302927">
          <w:marLeft w:val="0"/>
          <w:marRight w:val="0"/>
          <w:marTop w:val="0"/>
          <w:marBottom w:val="0"/>
          <w:divBdr>
            <w:top w:val="none" w:sz="0" w:space="0" w:color="auto"/>
            <w:left w:val="none" w:sz="0" w:space="0" w:color="auto"/>
            <w:bottom w:val="none" w:sz="0" w:space="0" w:color="auto"/>
            <w:right w:val="none" w:sz="0" w:space="0" w:color="auto"/>
          </w:divBdr>
        </w:div>
        <w:div w:id="1845901750">
          <w:marLeft w:val="0"/>
          <w:marRight w:val="0"/>
          <w:marTop w:val="0"/>
          <w:marBottom w:val="0"/>
          <w:divBdr>
            <w:top w:val="none" w:sz="0" w:space="0" w:color="auto"/>
            <w:left w:val="none" w:sz="0" w:space="0" w:color="auto"/>
            <w:bottom w:val="none" w:sz="0" w:space="0" w:color="auto"/>
            <w:right w:val="none" w:sz="0" w:space="0" w:color="auto"/>
          </w:divBdr>
          <w:divsChild>
            <w:div w:id="108009670">
              <w:marLeft w:val="0"/>
              <w:marRight w:val="0"/>
              <w:marTop w:val="0"/>
              <w:marBottom w:val="0"/>
              <w:divBdr>
                <w:top w:val="none" w:sz="0" w:space="0" w:color="auto"/>
                <w:left w:val="none" w:sz="0" w:space="0" w:color="auto"/>
                <w:bottom w:val="none" w:sz="0" w:space="0" w:color="auto"/>
                <w:right w:val="none" w:sz="0" w:space="0" w:color="auto"/>
              </w:divBdr>
            </w:div>
          </w:divsChild>
        </w:div>
        <w:div w:id="479729482">
          <w:marLeft w:val="0"/>
          <w:marRight w:val="0"/>
          <w:marTop w:val="0"/>
          <w:marBottom w:val="0"/>
          <w:divBdr>
            <w:top w:val="none" w:sz="0" w:space="0" w:color="auto"/>
            <w:left w:val="none" w:sz="0" w:space="0" w:color="auto"/>
            <w:bottom w:val="none" w:sz="0" w:space="0" w:color="auto"/>
            <w:right w:val="none" w:sz="0" w:space="0" w:color="auto"/>
          </w:divBdr>
        </w:div>
        <w:div w:id="1342047625">
          <w:marLeft w:val="0"/>
          <w:marRight w:val="0"/>
          <w:marTop w:val="0"/>
          <w:marBottom w:val="0"/>
          <w:divBdr>
            <w:top w:val="none" w:sz="0" w:space="0" w:color="auto"/>
            <w:left w:val="none" w:sz="0" w:space="0" w:color="auto"/>
            <w:bottom w:val="none" w:sz="0" w:space="0" w:color="auto"/>
            <w:right w:val="none" w:sz="0" w:space="0" w:color="auto"/>
          </w:divBdr>
          <w:divsChild>
            <w:div w:id="2007126417">
              <w:marLeft w:val="0"/>
              <w:marRight w:val="0"/>
              <w:marTop w:val="0"/>
              <w:marBottom w:val="0"/>
              <w:divBdr>
                <w:top w:val="none" w:sz="0" w:space="0" w:color="auto"/>
                <w:left w:val="none" w:sz="0" w:space="0" w:color="auto"/>
                <w:bottom w:val="none" w:sz="0" w:space="0" w:color="auto"/>
                <w:right w:val="none" w:sz="0" w:space="0" w:color="auto"/>
              </w:divBdr>
            </w:div>
          </w:divsChild>
        </w:div>
        <w:div w:id="1536842794">
          <w:marLeft w:val="0"/>
          <w:marRight w:val="0"/>
          <w:marTop w:val="0"/>
          <w:marBottom w:val="0"/>
          <w:divBdr>
            <w:top w:val="none" w:sz="0" w:space="0" w:color="auto"/>
            <w:left w:val="none" w:sz="0" w:space="0" w:color="auto"/>
            <w:bottom w:val="none" w:sz="0" w:space="0" w:color="auto"/>
            <w:right w:val="none" w:sz="0" w:space="0" w:color="auto"/>
          </w:divBdr>
        </w:div>
        <w:div w:id="1688167947">
          <w:marLeft w:val="0"/>
          <w:marRight w:val="0"/>
          <w:marTop w:val="0"/>
          <w:marBottom w:val="0"/>
          <w:divBdr>
            <w:top w:val="none" w:sz="0" w:space="0" w:color="auto"/>
            <w:left w:val="none" w:sz="0" w:space="0" w:color="auto"/>
            <w:bottom w:val="none" w:sz="0" w:space="0" w:color="auto"/>
            <w:right w:val="none" w:sz="0" w:space="0" w:color="auto"/>
          </w:divBdr>
          <w:divsChild>
            <w:div w:id="1494486740">
              <w:marLeft w:val="0"/>
              <w:marRight w:val="0"/>
              <w:marTop w:val="0"/>
              <w:marBottom w:val="0"/>
              <w:divBdr>
                <w:top w:val="none" w:sz="0" w:space="0" w:color="auto"/>
                <w:left w:val="none" w:sz="0" w:space="0" w:color="auto"/>
                <w:bottom w:val="none" w:sz="0" w:space="0" w:color="auto"/>
                <w:right w:val="none" w:sz="0" w:space="0" w:color="auto"/>
              </w:divBdr>
            </w:div>
          </w:divsChild>
        </w:div>
        <w:div w:id="1694771339">
          <w:marLeft w:val="0"/>
          <w:marRight w:val="0"/>
          <w:marTop w:val="0"/>
          <w:marBottom w:val="0"/>
          <w:divBdr>
            <w:top w:val="none" w:sz="0" w:space="0" w:color="auto"/>
            <w:left w:val="none" w:sz="0" w:space="0" w:color="auto"/>
            <w:bottom w:val="none" w:sz="0" w:space="0" w:color="auto"/>
            <w:right w:val="none" w:sz="0" w:space="0" w:color="auto"/>
          </w:divBdr>
        </w:div>
        <w:div w:id="1390230611">
          <w:marLeft w:val="0"/>
          <w:marRight w:val="0"/>
          <w:marTop w:val="0"/>
          <w:marBottom w:val="0"/>
          <w:divBdr>
            <w:top w:val="none" w:sz="0" w:space="0" w:color="auto"/>
            <w:left w:val="none" w:sz="0" w:space="0" w:color="auto"/>
            <w:bottom w:val="none" w:sz="0" w:space="0" w:color="auto"/>
            <w:right w:val="none" w:sz="0" w:space="0" w:color="auto"/>
          </w:divBdr>
          <w:divsChild>
            <w:div w:id="1747608562">
              <w:marLeft w:val="0"/>
              <w:marRight w:val="0"/>
              <w:marTop w:val="0"/>
              <w:marBottom w:val="0"/>
              <w:divBdr>
                <w:top w:val="none" w:sz="0" w:space="0" w:color="auto"/>
                <w:left w:val="none" w:sz="0" w:space="0" w:color="auto"/>
                <w:bottom w:val="none" w:sz="0" w:space="0" w:color="auto"/>
                <w:right w:val="none" w:sz="0" w:space="0" w:color="auto"/>
              </w:divBdr>
            </w:div>
          </w:divsChild>
        </w:div>
        <w:div w:id="1456023174">
          <w:marLeft w:val="0"/>
          <w:marRight w:val="0"/>
          <w:marTop w:val="0"/>
          <w:marBottom w:val="0"/>
          <w:divBdr>
            <w:top w:val="none" w:sz="0" w:space="0" w:color="auto"/>
            <w:left w:val="none" w:sz="0" w:space="0" w:color="auto"/>
            <w:bottom w:val="none" w:sz="0" w:space="0" w:color="auto"/>
            <w:right w:val="none" w:sz="0" w:space="0" w:color="auto"/>
          </w:divBdr>
        </w:div>
        <w:div w:id="1632637683">
          <w:marLeft w:val="0"/>
          <w:marRight w:val="0"/>
          <w:marTop w:val="0"/>
          <w:marBottom w:val="0"/>
          <w:divBdr>
            <w:top w:val="none" w:sz="0" w:space="0" w:color="auto"/>
            <w:left w:val="none" w:sz="0" w:space="0" w:color="auto"/>
            <w:bottom w:val="none" w:sz="0" w:space="0" w:color="auto"/>
            <w:right w:val="none" w:sz="0" w:space="0" w:color="auto"/>
          </w:divBdr>
          <w:divsChild>
            <w:div w:id="1758281161">
              <w:marLeft w:val="0"/>
              <w:marRight w:val="0"/>
              <w:marTop w:val="0"/>
              <w:marBottom w:val="0"/>
              <w:divBdr>
                <w:top w:val="none" w:sz="0" w:space="0" w:color="auto"/>
                <w:left w:val="none" w:sz="0" w:space="0" w:color="auto"/>
                <w:bottom w:val="none" w:sz="0" w:space="0" w:color="auto"/>
                <w:right w:val="none" w:sz="0" w:space="0" w:color="auto"/>
              </w:divBdr>
            </w:div>
          </w:divsChild>
        </w:div>
        <w:div w:id="1940410707">
          <w:marLeft w:val="0"/>
          <w:marRight w:val="0"/>
          <w:marTop w:val="0"/>
          <w:marBottom w:val="0"/>
          <w:divBdr>
            <w:top w:val="none" w:sz="0" w:space="0" w:color="auto"/>
            <w:left w:val="none" w:sz="0" w:space="0" w:color="auto"/>
            <w:bottom w:val="none" w:sz="0" w:space="0" w:color="auto"/>
            <w:right w:val="none" w:sz="0" w:space="0" w:color="auto"/>
          </w:divBdr>
        </w:div>
        <w:div w:id="95249721">
          <w:marLeft w:val="0"/>
          <w:marRight w:val="0"/>
          <w:marTop w:val="0"/>
          <w:marBottom w:val="0"/>
          <w:divBdr>
            <w:top w:val="none" w:sz="0" w:space="0" w:color="auto"/>
            <w:left w:val="none" w:sz="0" w:space="0" w:color="auto"/>
            <w:bottom w:val="none" w:sz="0" w:space="0" w:color="auto"/>
            <w:right w:val="none" w:sz="0" w:space="0" w:color="auto"/>
          </w:divBdr>
          <w:divsChild>
            <w:div w:id="2070298582">
              <w:marLeft w:val="0"/>
              <w:marRight w:val="0"/>
              <w:marTop w:val="0"/>
              <w:marBottom w:val="0"/>
              <w:divBdr>
                <w:top w:val="none" w:sz="0" w:space="0" w:color="auto"/>
                <w:left w:val="none" w:sz="0" w:space="0" w:color="auto"/>
                <w:bottom w:val="none" w:sz="0" w:space="0" w:color="auto"/>
                <w:right w:val="none" w:sz="0" w:space="0" w:color="auto"/>
              </w:divBdr>
            </w:div>
          </w:divsChild>
        </w:div>
        <w:div w:id="1382291408">
          <w:marLeft w:val="0"/>
          <w:marRight w:val="0"/>
          <w:marTop w:val="0"/>
          <w:marBottom w:val="0"/>
          <w:divBdr>
            <w:top w:val="none" w:sz="0" w:space="0" w:color="auto"/>
            <w:left w:val="none" w:sz="0" w:space="0" w:color="auto"/>
            <w:bottom w:val="none" w:sz="0" w:space="0" w:color="auto"/>
            <w:right w:val="none" w:sz="0" w:space="0" w:color="auto"/>
          </w:divBdr>
        </w:div>
        <w:div w:id="1026831096">
          <w:marLeft w:val="0"/>
          <w:marRight w:val="0"/>
          <w:marTop w:val="0"/>
          <w:marBottom w:val="0"/>
          <w:divBdr>
            <w:top w:val="none" w:sz="0" w:space="0" w:color="auto"/>
            <w:left w:val="none" w:sz="0" w:space="0" w:color="auto"/>
            <w:bottom w:val="none" w:sz="0" w:space="0" w:color="auto"/>
            <w:right w:val="none" w:sz="0" w:space="0" w:color="auto"/>
          </w:divBdr>
          <w:divsChild>
            <w:div w:id="613246901">
              <w:marLeft w:val="0"/>
              <w:marRight w:val="0"/>
              <w:marTop w:val="0"/>
              <w:marBottom w:val="0"/>
              <w:divBdr>
                <w:top w:val="none" w:sz="0" w:space="0" w:color="auto"/>
                <w:left w:val="none" w:sz="0" w:space="0" w:color="auto"/>
                <w:bottom w:val="none" w:sz="0" w:space="0" w:color="auto"/>
                <w:right w:val="none" w:sz="0" w:space="0" w:color="auto"/>
              </w:divBdr>
            </w:div>
          </w:divsChild>
        </w:div>
        <w:div w:id="1917472637">
          <w:marLeft w:val="0"/>
          <w:marRight w:val="0"/>
          <w:marTop w:val="300"/>
          <w:marBottom w:val="0"/>
          <w:divBdr>
            <w:top w:val="none" w:sz="0" w:space="0" w:color="auto"/>
            <w:left w:val="none" w:sz="0" w:space="0" w:color="auto"/>
            <w:bottom w:val="none" w:sz="0" w:space="0" w:color="auto"/>
            <w:right w:val="none" w:sz="0" w:space="0" w:color="auto"/>
          </w:divBdr>
          <w:divsChild>
            <w:div w:id="852721612">
              <w:marLeft w:val="0"/>
              <w:marRight w:val="0"/>
              <w:marTop w:val="0"/>
              <w:marBottom w:val="0"/>
              <w:divBdr>
                <w:top w:val="none" w:sz="0" w:space="0" w:color="auto"/>
                <w:left w:val="none" w:sz="0" w:space="0" w:color="auto"/>
                <w:bottom w:val="none" w:sz="0" w:space="0" w:color="auto"/>
                <w:right w:val="none" w:sz="0" w:space="0" w:color="auto"/>
              </w:divBdr>
              <w:divsChild>
                <w:div w:id="188397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8831">
      <w:bodyDiv w:val="1"/>
      <w:marLeft w:val="0"/>
      <w:marRight w:val="0"/>
      <w:marTop w:val="0"/>
      <w:marBottom w:val="0"/>
      <w:divBdr>
        <w:top w:val="none" w:sz="0" w:space="0" w:color="auto"/>
        <w:left w:val="none" w:sz="0" w:space="0" w:color="auto"/>
        <w:bottom w:val="none" w:sz="0" w:space="0" w:color="auto"/>
        <w:right w:val="none" w:sz="0" w:space="0" w:color="auto"/>
      </w:divBdr>
      <w:divsChild>
        <w:div w:id="1704329384">
          <w:marLeft w:val="0"/>
          <w:marRight w:val="0"/>
          <w:marTop w:val="0"/>
          <w:marBottom w:val="0"/>
          <w:divBdr>
            <w:top w:val="none" w:sz="0" w:space="0" w:color="auto"/>
            <w:left w:val="none" w:sz="0" w:space="0" w:color="auto"/>
            <w:bottom w:val="none" w:sz="0" w:space="0" w:color="auto"/>
            <w:right w:val="none" w:sz="0" w:space="0" w:color="auto"/>
          </w:divBdr>
        </w:div>
        <w:div w:id="1443570969">
          <w:marLeft w:val="0"/>
          <w:marRight w:val="0"/>
          <w:marTop w:val="0"/>
          <w:marBottom w:val="0"/>
          <w:divBdr>
            <w:top w:val="none" w:sz="0" w:space="0" w:color="auto"/>
            <w:left w:val="none" w:sz="0" w:space="0" w:color="auto"/>
            <w:bottom w:val="none" w:sz="0" w:space="0" w:color="auto"/>
            <w:right w:val="none" w:sz="0" w:space="0" w:color="auto"/>
          </w:divBdr>
          <w:divsChild>
            <w:div w:id="1127552544">
              <w:marLeft w:val="0"/>
              <w:marRight w:val="0"/>
              <w:marTop w:val="0"/>
              <w:marBottom w:val="0"/>
              <w:divBdr>
                <w:top w:val="none" w:sz="0" w:space="0" w:color="auto"/>
                <w:left w:val="none" w:sz="0" w:space="0" w:color="auto"/>
                <w:bottom w:val="none" w:sz="0" w:space="0" w:color="auto"/>
                <w:right w:val="none" w:sz="0" w:space="0" w:color="auto"/>
              </w:divBdr>
            </w:div>
          </w:divsChild>
        </w:div>
        <w:div w:id="845052452">
          <w:marLeft w:val="0"/>
          <w:marRight w:val="0"/>
          <w:marTop w:val="0"/>
          <w:marBottom w:val="0"/>
          <w:divBdr>
            <w:top w:val="none" w:sz="0" w:space="0" w:color="auto"/>
            <w:left w:val="none" w:sz="0" w:space="0" w:color="auto"/>
            <w:bottom w:val="none" w:sz="0" w:space="0" w:color="auto"/>
            <w:right w:val="none" w:sz="0" w:space="0" w:color="auto"/>
          </w:divBdr>
        </w:div>
        <w:div w:id="31653923">
          <w:marLeft w:val="0"/>
          <w:marRight w:val="0"/>
          <w:marTop w:val="0"/>
          <w:marBottom w:val="0"/>
          <w:divBdr>
            <w:top w:val="none" w:sz="0" w:space="0" w:color="auto"/>
            <w:left w:val="none" w:sz="0" w:space="0" w:color="auto"/>
            <w:bottom w:val="none" w:sz="0" w:space="0" w:color="auto"/>
            <w:right w:val="none" w:sz="0" w:space="0" w:color="auto"/>
          </w:divBdr>
          <w:divsChild>
            <w:div w:id="1800032038">
              <w:marLeft w:val="0"/>
              <w:marRight w:val="0"/>
              <w:marTop w:val="0"/>
              <w:marBottom w:val="0"/>
              <w:divBdr>
                <w:top w:val="none" w:sz="0" w:space="0" w:color="auto"/>
                <w:left w:val="none" w:sz="0" w:space="0" w:color="auto"/>
                <w:bottom w:val="none" w:sz="0" w:space="0" w:color="auto"/>
                <w:right w:val="none" w:sz="0" w:space="0" w:color="auto"/>
              </w:divBdr>
            </w:div>
          </w:divsChild>
        </w:div>
        <w:div w:id="1462459322">
          <w:marLeft w:val="0"/>
          <w:marRight w:val="0"/>
          <w:marTop w:val="0"/>
          <w:marBottom w:val="0"/>
          <w:divBdr>
            <w:top w:val="none" w:sz="0" w:space="0" w:color="auto"/>
            <w:left w:val="none" w:sz="0" w:space="0" w:color="auto"/>
            <w:bottom w:val="none" w:sz="0" w:space="0" w:color="auto"/>
            <w:right w:val="none" w:sz="0" w:space="0" w:color="auto"/>
          </w:divBdr>
        </w:div>
        <w:div w:id="467556218">
          <w:marLeft w:val="0"/>
          <w:marRight w:val="0"/>
          <w:marTop w:val="0"/>
          <w:marBottom w:val="0"/>
          <w:divBdr>
            <w:top w:val="none" w:sz="0" w:space="0" w:color="auto"/>
            <w:left w:val="none" w:sz="0" w:space="0" w:color="auto"/>
            <w:bottom w:val="none" w:sz="0" w:space="0" w:color="auto"/>
            <w:right w:val="none" w:sz="0" w:space="0" w:color="auto"/>
          </w:divBdr>
          <w:divsChild>
            <w:div w:id="95491911">
              <w:marLeft w:val="0"/>
              <w:marRight w:val="0"/>
              <w:marTop w:val="0"/>
              <w:marBottom w:val="0"/>
              <w:divBdr>
                <w:top w:val="none" w:sz="0" w:space="0" w:color="auto"/>
                <w:left w:val="none" w:sz="0" w:space="0" w:color="auto"/>
                <w:bottom w:val="none" w:sz="0" w:space="0" w:color="auto"/>
                <w:right w:val="none" w:sz="0" w:space="0" w:color="auto"/>
              </w:divBdr>
            </w:div>
          </w:divsChild>
        </w:div>
        <w:div w:id="109518635">
          <w:marLeft w:val="0"/>
          <w:marRight w:val="0"/>
          <w:marTop w:val="0"/>
          <w:marBottom w:val="0"/>
          <w:divBdr>
            <w:top w:val="none" w:sz="0" w:space="0" w:color="auto"/>
            <w:left w:val="none" w:sz="0" w:space="0" w:color="auto"/>
            <w:bottom w:val="none" w:sz="0" w:space="0" w:color="auto"/>
            <w:right w:val="none" w:sz="0" w:space="0" w:color="auto"/>
          </w:divBdr>
        </w:div>
        <w:div w:id="2112698849">
          <w:marLeft w:val="0"/>
          <w:marRight w:val="0"/>
          <w:marTop w:val="0"/>
          <w:marBottom w:val="0"/>
          <w:divBdr>
            <w:top w:val="none" w:sz="0" w:space="0" w:color="auto"/>
            <w:left w:val="none" w:sz="0" w:space="0" w:color="auto"/>
            <w:bottom w:val="none" w:sz="0" w:space="0" w:color="auto"/>
            <w:right w:val="none" w:sz="0" w:space="0" w:color="auto"/>
          </w:divBdr>
          <w:divsChild>
            <w:div w:id="1186405518">
              <w:marLeft w:val="0"/>
              <w:marRight w:val="0"/>
              <w:marTop w:val="0"/>
              <w:marBottom w:val="0"/>
              <w:divBdr>
                <w:top w:val="none" w:sz="0" w:space="0" w:color="auto"/>
                <w:left w:val="none" w:sz="0" w:space="0" w:color="auto"/>
                <w:bottom w:val="none" w:sz="0" w:space="0" w:color="auto"/>
                <w:right w:val="none" w:sz="0" w:space="0" w:color="auto"/>
              </w:divBdr>
            </w:div>
          </w:divsChild>
        </w:div>
        <w:div w:id="87849819">
          <w:marLeft w:val="0"/>
          <w:marRight w:val="0"/>
          <w:marTop w:val="0"/>
          <w:marBottom w:val="0"/>
          <w:divBdr>
            <w:top w:val="none" w:sz="0" w:space="0" w:color="auto"/>
            <w:left w:val="none" w:sz="0" w:space="0" w:color="auto"/>
            <w:bottom w:val="none" w:sz="0" w:space="0" w:color="auto"/>
            <w:right w:val="none" w:sz="0" w:space="0" w:color="auto"/>
          </w:divBdr>
        </w:div>
        <w:div w:id="376201846">
          <w:marLeft w:val="0"/>
          <w:marRight w:val="0"/>
          <w:marTop w:val="0"/>
          <w:marBottom w:val="0"/>
          <w:divBdr>
            <w:top w:val="none" w:sz="0" w:space="0" w:color="auto"/>
            <w:left w:val="none" w:sz="0" w:space="0" w:color="auto"/>
            <w:bottom w:val="none" w:sz="0" w:space="0" w:color="auto"/>
            <w:right w:val="none" w:sz="0" w:space="0" w:color="auto"/>
          </w:divBdr>
          <w:divsChild>
            <w:div w:id="1911620439">
              <w:marLeft w:val="0"/>
              <w:marRight w:val="0"/>
              <w:marTop w:val="0"/>
              <w:marBottom w:val="0"/>
              <w:divBdr>
                <w:top w:val="none" w:sz="0" w:space="0" w:color="auto"/>
                <w:left w:val="none" w:sz="0" w:space="0" w:color="auto"/>
                <w:bottom w:val="none" w:sz="0" w:space="0" w:color="auto"/>
                <w:right w:val="none" w:sz="0" w:space="0" w:color="auto"/>
              </w:divBdr>
            </w:div>
          </w:divsChild>
        </w:div>
        <w:div w:id="1594313162">
          <w:marLeft w:val="0"/>
          <w:marRight w:val="0"/>
          <w:marTop w:val="0"/>
          <w:marBottom w:val="0"/>
          <w:divBdr>
            <w:top w:val="none" w:sz="0" w:space="0" w:color="auto"/>
            <w:left w:val="none" w:sz="0" w:space="0" w:color="auto"/>
            <w:bottom w:val="none" w:sz="0" w:space="0" w:color="auto"/>
            <w:right w:val="none" w:sz="0" w:space="0" w:color="auto"/>
          </w:divBdr>
        </w:div>
        <w:div w:id="93794662">
          <w:marLeft w:val="0"/>
          <w:marRight w:val="0"/>
          <w:marTop w:val="0"/>
          <w:marBottom w:val="0"/>
          <w:divBdr>
            <w:top w:val="none" w:sz="0" w:space="0" w:color="auto"/>
            <w:left w:val="none" w:sz="0" w:space="0" w:color="auto"/>
            <w:bottom w:val="none" w:sz="0" w:space="0" w:color="auto"/>
            <w:right w:val="none" w:sz="0" w:space="0" w:color="auto"/>
          </w:divBdr>
          <w:divsChild>
            <w:div w:id="1801800105">
              <w:marLeft w:val="0"/>
              <w:marRight w:val="0"/>
              <w:marTop w:val="0"/>
              <w:marBottom w:val="0"/>
              <w:divBdr>
                <w:top w:val="none" w:sz="0" w:space="0" w:color="auto"/>
                <w:left w:val="none" w:sz="0" w:space="0" w:color="auto"/>
                <w:bottom w:val="none" w:sz="0" w:space="0" w:color="auto"/>
                <w:right w:val="none" w:sz="0" w:space="0" w:color="auto"/>
              </w:divBdr>
            </w:div>
          </w:divsChild>
        </w:div>
        <w:div w:id="967203520">
          <w:marLeft w:val="0"/>
          <w:marRight w:val="0"/>
          <w:marTop w:val="0"/>
          <w:marBottom w:val="0"/>
          <w:divBdr>
            <w:top w:val="none" w:sz="0" w:space="0" w:color="auto"/>
            <w:left w:val="none" w:sz="0" w:space="0" w:color="auto"/>
            <w:bottom w:val="none" w:sz="0" w:space="0" w:color="auto"/>
            <w:right w:val="none" w:sz="0" w:space="0" w:color="auto"/>
          </w:divBdr>
        </w:div>
        <w:div w:id="410348850">
          <w:marLeft w:val="0"/>
          <w:marRight w:val="0"/>
          <w:marTop w:val="0"/>
          <w:marBottom w:val="0"/>
          <w:divBdr>
            <w:top w:val="none" w:sz="0" w:space="0" w:color="auto"/>
            <w:left w:val="none" w:sz="0" w:space="0" w:color="auto"/>
            <w:bottom w:val="none" w:sz="0" w:space="0" w:color="auto"/>
            <w:right w:val="none" w:sz="0" w:space="0" w:color="auto"/>
          </w:divBdr>
          <w:divsChild>
            <w:div w:id="446510838">
              <w:marLeft w:val="0"/>
              <w:marRight w:val="0"/>
              <w:marTop w:val="0"/>
              <w:marBottom w:val="0"/>
              <w:divBdr>
                <w:top w:val="none" w:sz="0" w:space="0" w:color="auto"/>
                <w:left w:val="none" w:sz="0" w:space="0" w:color="auto"/>
                <w:bottom w:val="none" w:sz="0" w:space="0" w:color="auto"/>
                <w:right w:val="none" w:sz="0" w:space="0" w:color="auto"/>
              </w:divBdr>
            </w:div>
          </w:divsChild>
        </w:div>
        <w:div w:id="442116807">
          <w:marLeft w:val="0"/>
          <w:marRight w:val="0"/>
          <w:marTop w:val="300"/>
          <w:marBottom w:val="0"/>
          <w:divBdr>
            <w:top w:val="none" w:sz="0" w:space="0" w:color="auto"/>
            <w:left w:val="none" w:sz="0" w:space="0" w:color="auto"/>
            <w:bottom w:val="none" w:sz="0" w:space="0" w:color="auto"/>
            <w:right w:val="none" w:sz="0" w:space="0" w:color="auto"/>
          </w:divBdr>
          <w:divsChild>
            <w:div w:id="530652937">
              <w:marLeft w:val="0"/>
              <w:marRight w:val="0"/>
              <w:marTop w:val="0"/>
              <w:marBottom w:val="0"/>
              <w:divBdr>
                <w:top w:val="none" w:sz="0" w:space="0" w:color="auto"/>
                <w:left w:val="none" w:sz="0" w:space="0" w:color="auto"/>
                <w:bottom w:val="none" w:sz="0" w:space="0" w:color="auto"/>
                <w:right w:val="none" w:sz="0" w:space="0" w:color="auto"/>
              </w:divBdr>
              <w:divsChild>
                <w:div w:id="122830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603610">
          <w:marLeft w:val="0"/>
          <w:marRight w:val="0"/>
          <w:marTop w:val="300"/>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sChild>
                <w:div w:id="944262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949385">
          <w:marLeft w:val="0"/>
          <w:marRight w:val="0"/>
          <w:marTop w:val="300"/>
          <w:marBottom w:val="0"/>
          <w:divBdr>
            <w:top w:val="none" w:sz="0" w:space="0" w:color="auto"/>
            <w:left w:val="none" w:sz="0" w:space="0" w:color="auto"/>
            <w:bottom w:val="none" w:sz="0" w:space="0" w:color="auto"/>
            <w:right w:val="none" w:sz="0" w:space="0" w:color="auto"/>
          </w:divBdr>
          <w:divsChild>
            <w:div w:id="916593177">
              <w:marLeft w:val="0"/>
              <w:marRight w:val="0"/>
              <w:marTop w:val="0"/>
              <w:marBottom w:val="0"/>
              <w:divBdr>
                <w:top w:val="none" w:sz="0" w:space="0" w:color="auto"/>
                <w:left w:val="none" w:sz="0" w:space="0" w:color="auto"/>
                <w:bottom w:val="none" w:sz="0" w:space="0" w:color="auto"/>
                <w:right w:val="none" w:sz="0" w:space="0" w:color="auto"/>
              </w:divBdr>
              <w:divsChild>
                <w:div w:id="16890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89273">
          <w:marLeft w:val="0"/>
          <w:marRight w:val="0"/>
          <w:marTop w:val="300"/>
          <w:marBottom w:val="0"/>
          <w:divBdr>
            <w:top w:val="none" w:sz="0" w:space="0" w:color="auto"/>
            <w:left w:val="none" w:sz="0" w:space="0" w:color="auto"/>
            <w:bottom w:val="none" w:sz="0" w:space="0" w:color="auto"/>
            <w:right w:val="none" w:sz="0" w:space="0" w:color="auto"/>
          </w:divBdr>
          <w:divsChild>
            <w:div w:id="1888376791">
              <w:marLeft w:val="0"/>
              <w:marRight w:val="0"/>
              <w:marTop w:val="0"/>
              <w:marBottom w:val="0"/>
              <w:divBdr>
                <w:top w:val="none" w:sz="0" w:space="0" w:color="auto"/>
                <w:left w:val="none" w:sz="0" w:space="0" w:color="auto"/>
                <w:bottom w:val="none" w:sz="0" w:space="0" w:color="auto"/>
                <w:right w:val="none" w:sz="0" w:space="0" w:color="auto"/>
              </w:divBdr>
              <w:divsChild>
                <w:div w:id="30691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4483">
      <w:bodyDiv w:val="1"/>
      <w:marLeft w:val="0"/>
      <w:marRight w:val="0"/>
      <w:marTop w:val="0"/>
      <w:marBottom w:val="0"/>
      <w:divBdr>
        <w:top w:val="none" w:sz="0" w:space="0" w:color="auto"/>
        <w:left w:val="none" w:sz="0" w:space="0" w:color="auto"/>
        <w:bottom w:val="none" w:sz="0" w:space="0" w:color="auto"/>
        <w:right w:val="none" w:sz="0" w:space="0" w:color="auto"/>
      </w:divBdr>
      <w:divsChild>
        <w:div w:id="1153639210">
          <w:marLeft w:val="0"/>
          <w:marRight w:val="0"/>
          <w:marTop w:val="0"/>
          <w:marBottom w:val="0"/>
          <w:divBdr>
            <w:top w:val="none" w:sz="0" w:space="0" w:color="auto"/>
            <w:left w:val="none" w:sz="0" w:space="0" w:color="auto"/>
            <w:bottom w:val="none" w:sz="0" w:space="0" w:color="auto"/>
            <w:right w:val="none" w:sz="0" w:space="0" w:color="auto"/>
          </w:divBdr>
        </w:div>
        <w:div w:id="1365710394">
          <w:marLeft w:val="0"/>
          <w:marRight w:val="0"/>
          <w:marTop w:val="0"/>
          <w:marBottom w:val="0"/>
          <w:divBdr>
            <w:top w:val="none" w:sz="0" w:space="0" w:color="auto"/>
            <w:left w:val="none" w:sz="0" w:space="0" w:color="auto"/>
            <w:bottom w:val="none" w:sz="0" w:space="0" w:color="auto"/>
            <w:right w:val="none" w:sz="0" w:space="0" w:color="auto"/>
          </w:divBdr>
          <w:divsChild>
            <w:div w:id="473445752">
              <w:marLeft w:val="0"/>
              <w:marRight w:val="0"/>
              <w:marTop w:val="0"/>
              <w:marBottom w:val="0"/>
              <w:divBdr>
                <w:top w:val="none" w:sz="0" w:space="0" w:color="auto"/>
                <w:left w:val="none" w:sz="0" w:space="0" w:color="auto"/>
                <w:bottom w:val="none" w:sz="0" w:space="0" w:color="auto"/>
                <w:right w:val="none" w:sz="0" w:space="0" w:color="auto"/>
              </w:divBdr>
            </w:div>
          </w:divsChild>
        </w:div>
        <w:div w:id="757403639">
          <w:marLeft w:val="0"/>
          <w:marRight w:val="0"/>
          <w:marTop w:val="0"/>
          <w:marBottom w:val="0"/>
          <w:divBdr>
            <w:top w:val="none" w:sz="0" w:space="0" w:color="auto"/>
            <w:left w:val="none" w:sz="0" w:space="0" w:color="auto"/>
            <w:bottom w:val="none" w:sz="0" w:space="0" w:color="auto"/>
            <w:right w:val="none" w:sz="0" w:space="0" w:color="auto"/>
          </w:divBdr>
        </w:div>
        <w:div w:id="1502432811">
          <w:marLeft w:val="0"/>
          <w:marRight w:val="0"/>
          <w:marTop w:val="0"/>
          <w:marBottom w:val="0"/>
          <w:divBdr>
            <w:top w:val="none" w:sz="0" w:space="0" w:color="auto"/>
            <w:left w:val="none" w:sz="0" w:space="0" w:color="auto"/>
            <w:bottom w:val="none" w:sz="0" w:space="0" w:color="auto"/>
            <w:right w:val="none" w:sz="0" w:space="0" w:color="auto"/>
          </w:divBdr>
          <w:divsChild>
            <w:div w:id="253250471">
              <w:marLeft w:val="0"/>
              <w:marRight w:val="0"/>
              <w:marTop w:val="0"/>
              <w:marBottom w:val="0"/>
              <w:divBdr>
                <w:top w:val="none" w:sz="0" w:space="0" w:color="auto"/>
                <w:left w:val="none" w:sz="0" w:space="0" w:color="auto"/>
                <w:bottom w:val="none" w:sz="0" w:space="0" w:color="auto"/>
                <w:right w:val="none" w:sz="0" w:space="0" w:color="auto"/>
              </w:divBdr>
            </w:div>
          </w:divsChild>
        </w:div>
        <w:div w:id="1783837364">
          <w:marLeft w:val="0"/>
          <w:marRight w:val="0"/>
          <w:marTop w:val="0"/>
          <w:marBottom w:val="0"/>
          <w:divBdr>
            <w:top w:val="none" w:sz="0" w:space="0" w:color="auto"/>
            <w:left w:val="none" w:sz="0" w:space="0" w:color="auto"/>
            <w:bottom w:val="none" w:sz="0" w:space="0" w:color="auto"/>
            <w:right w:val="none" w:sz="0" w:space="0" w:color="auto"/>
          </w:divBdr>
        </w:div>
        <w:div w:id="1431466537">
          <w:marLeft w:val="0"/>
          <w:marRight w:val="0"/>
          <w:marTop w:val="0"/>
          <w:marBottom w:val="0"/>
          <w:divBdr>
            <w:top w:val="none" w:sz="0" w:space="0" w:color="auto"/>
            <w:left w:val="none" w:sz="0" w:space="0" w:color="auto"/>
            <w:bottom w:val="none" w:sz="0" w:space="0" w:color="auto"/>
            <w:right w:val="none" w:sz="0" w:space="0" w:color="auto"/>
          </w:divBdr>
          <w:divsChild>
            <w:div w:id="774637397">
              <w:marLeft w:val="0"/>
              <w:marRight w:val="0"/>
              <w:marTop w:val="0"/>
              <w:marBottom w:val="0"/>
              <w:divBdr>
                <w:top w:val="none" w:sz="0" w:space="0" w:color="auto"/>
                <w:left w:val="none" w:sz="0" w:space="0" w:color="auto"/>
                <w:bottom w:val="none" w:sz="0" w:space="0" w:color="auto"/>
                <w:right w:val="none" w:sz="0" w:space="0" w:color="auto"/>
              </w:divBdr>
            </w:div>
          </w:divsChild>
        </w:div>
        <w:div w:id="936333028">
          <w:marLeft w:val="0"/>
          <w:marRight w:val="0"/>
          <w:marTop w:val="0"/>
          <w:marBottom w:val="0"/>
          <w:divBdr>
            <w:top w:val="none" w:sz="0" w:space="0" w:color="auto"/>
            <w:left w:val="none" w:sz="0" w:space="0" w:color="auto"/>
            <w:bottom w:val="none" w:sz="0" w:space="0" w:color="auto"/>
            <w:right w:val="none" w:sz="0" w:space="0" w:color="auto"/>
          </w:divBdr>
        </w:div>
        <w:div w:id="2084907525">
          <w:marLeft w:val="0"/>
          <w:marRight w:val="0"/>
          <w:marTop w:val="0"/>
          <w:marBottom w:val="0"/>
          <w:divBdr>
            <w:top w:val="none" w:sz="0" w:space="0" w:color="auto"/>
            <w:left w:val="none" w:sz="0" w:space="0" w:color="auto"/>
            <w:bottom w:val="none" w:sz="0" w:space="0" w:color="auto"/>
            <w:right w:val="none" w:sz="0" w:space="0" w:color="auto"/>
          </w:divBdr>
          <w:divsChild>
            <w:div w:id="376197112">
              <w:marLeft w:val="0"/>
              <w:marRight w:val="0"/>
              <w:marTop w:val="0"/>
              <w:marBottom w:val="0"/>
              <w:divBdr>
                <w:top w:val="none" w:sz="0" w:space="0" w:color="auto"/>
                <w:left w:val="none" w:sz="0" w:space="0" w:color="auto"/>
                <w:bottom w:val="none" w:sz="0" w:space="0" w:color="auto"/>
                <w:right w:val="none" w:sz="0" w:space="0" w:color="auto"/>
              </w:divBdr>
            </w:div>
          </w:divsChild>
        </w:div>
        <w:div w:id="73479474">
          <w:marLeft w:val="0"/>
          <w:marRight w:val="0"/>
          <w:marTop w:val="0"/>
          <w:marBottom w:val="0"/>
          <w:divBdr>
            <w:top w:val="none" w:sz="0" w:space="0" w:color="auto"/>
            <w:left w:val="none" w:sz="0" w:space="0" w:color="auto"/>
            <w:bottom w:val="none" w:sz="0" w:space="0" w:color="auto"/>
            <w:right w:val="none" w:sz="0" w:space="0" w:color="auto"/>
          </w:divBdr>
        </w:div>
        <w:div w:id="1964187314">
          <w:marLeft w:val="0"/>
          <w:marRight w:val="0"/>
          <w:marTop w:val="0"/>
          <w:marBottom w:val="0"/>
          <w:divBdr>
            <w:top w:val="none" w:sz="0" w:space="0" w:color="auto"/>
            <w:left w:val="none" w:sz="0" w:space="0" w:color="auto"/>
            <w:bottom w:val="none" w:sz="0" w:space="0" w:color="auto"/>
            <w:right w:val="none" w:sz="0" w:space="0" w:color="auto"/>
          </w:divBdr>
          <w:divsChild>
            <w:div w:id="1241325843">
              <w:marLeft w:val="0"/>
              <w:marRight w:val="0"/>
              <w:marTop w:val="0"/>
              <w:marBottom w:val="0"/>
              <w:divBdr>
                <w:top w:val="none" w:sz="0" w:space="0" w:color="auto"/>
                <w:left w:val="none" w:sz="0" w:space="0" w:color="auto"/>
                <w:bottom w:val="none" w:sz="0" w:space="0" w:color="auto"/>
                <w:right w:val="none" w:sz="0" w:space="0" w:color="auto"/>
              </w:divBdr>
            </w:div>
          </w:divsChild>
        </w:div>
        <w:div w:id="322783849">
          <w:marLeft w:val="0"/>
          <w:marRight w:val="0"/>
          <w:marTop w:val="0"/>
          <w:marBottom w:val="0"/>
          <w:divBdr>
            <w:top w:val="none" w:sz="0" w:space="0" w:color="auto"/>
            <w:left w:val="none" w:sz="0" w:space="0" w:color="auto"/>
            <w:bottom w:val="none" w:sz="0" w:space="0" w:color="auto"/>
            <w:right w:val="none" w:sz="0" w:space="0" w:color="auto"/>
          </w:divBdr>
        </w:div>
        <w:div w:id="1348600086">
          <w:marLeft w:val="0"/>
          <w:marRight w:val="0"/>
          <w:marTop w:val="0"/>
          <w:marBottom w:val="0"/>
          <w:divBdr>
            <w:top w:val="none" w:sz="0" w:space="0" w:color="auto"/>
            <w:left w:val="none" w:sz="0" w:space="0" w:color="auto"/>
            <w:bottom w:val="none" w:sz="0" w:space="0" w:color="auto"/>
            <w:right w:val="none" w:sz="0" w:space="0" w:color="auto"/>
          </w:divBdr>
          <w:divsChild>
            <w:div w:id="818304605">
              <w:marLeft w:val="0"/>
              <w:marRight w:val="0"/>
              <w:marTop w:val="0"/>
              <w:marBottom w:val="0"/>
              <w:divBdr>
                <w:top w:val="none" w:sz="0" w:space="0" w:color="auto"/>
                <w:left w:val="none" w:sz="0" w:space="0" w:color="auto"/>
                <w:bottom w:val="none" w:sz="0" w:space="0" w:color="auto"/>
                <w:right w:val="none" w:sz="0" w:space="0" w:color="auto"/>
              </w:divBdr>
            </w:div>
          </w:divsChild>
        </w:div>
        <w:div w:id="987591904">
          <w:marLeft w:val="0"/>
          <w:marRight w:val="0"/>
          <w:marTop w:val="0"/>
          <w:marBottom w:val="0"/>
          <w:divBdr>
            <w:top w:val="none" w:sz="0" w:space="0" w:color="auto"/>
            <w:left w:val="none" w:sz="0" w:space="0" w:color="auto"/>
            <w:bottom w:val="none" w:sz="0" w:space="0" w:color="auto"/>
            <w:right w:val="none" w:sz="0" w:space="0" w:color="auto"/>
          </w:divBdr>
        </w:div>
        <w:div w:id="610212983">
          <w:marLeft w:val="0"/>
          <w:marRight w:val="0"/>
          <w:marTop w:val="0"/>
          <w:marBottom w:val="0"/>
          <w:divBdr>
            <w:top w:val="none" w:sz="0" w:space="0" w:color="auto"/>
            <w:left w:val="none" w:sz="0" w:space="0" w:color="auto"/>
            <w:bottom w:val="none" w:sz="0" w:space="0" w:color="auto"/>
            <w:right w:val="none" w:sz="0" w:space="0" w:color="auto"/>
          </w:divBdr>
          <w:divsChild>
            <w:div w:id="1402677422">
              <w:marLeft w:val="0"/>
              <w:marRight w:val="0"/>
              <w:marTop w:val="0"/>
              <w:marBottom w:val="0"/>
              <w:divBdr>
                <w:top w:val="none" w:sz="0" w:space="0" w:color="auto"/>
                <w:left w:val="none" w:sz="0" w:space="0" w:color="auto"/>
                <w:bottom w:val="none" w:sz="0" w:space="0" w:color="auto"/>
                <w:right w:val="none" w:sz="0" w:space="0" w:color="auto"/>
              </w:divBdr>
            </w:div>
          </w:divsChild>
        </w:div>
        <w:div w:id="1179852400">
          <w:marLeft w:val="0"/>
          <w:marRight w:val="0"/>
          <w:marTop w:val="300"/>
          <w:marBottom w:val="0"/>
          <w:divBdr>
            <w:top w:val="none" w:sz="0" w:space="0" w:color="auto"/>
            <w:left w:val="none" w:sz="0" w:space="0" w:color="auto"/>
            <w:bottom w:val="none" w:sz="0" w:space="0" w:color="auto"/>
            <w:right w:val="none" w:sz="0" w:space="0" w:color="auto"/>
          </w:divBdr>
          <w:divsChild>
            <w:div w:id="1361204869">
              <w:marLeft w:val="0"/>
              <w:marRight w:val="0"/>
              <w:marTop w:val="0"/>
              <w:marBottom w:val="0"/>
              <w:divBdr>
                <w:top w:val="none" w:sz="0" w:space="0" w:color="auto"/>
                <w:left w:val="none" w:sz="0" w:space="0" w:color="auto"/>
                <w:bottom w:val="none" w:sz="0" w:space="0" w:color="auto"/>
                <w:right w:val="none" w:sz="0" w:space="0" w:color="auto"/>
              </w:divBdr>
              <w:divsChild>
                <w:div w:id="536428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08408">
          <w:marLeft w:val="0"/>
          <w:marRight w:val="0"/>
          <w:marTop w:val="300"/>
          <w:marBottom w:val="0"/>
          <w:divBdr>
            <w:top w:val="none" w:sz="0" w:space="0" w:color="auto"/>
            <w:left w:val="none" w:sz="0" w:space="0" w:color="auto"/>
            <w:bottom w:val="none" w:sz="0" w:space="0" w:color="auto"/>
            <w:right w:val="none" w:sz="0" w:space="0" w:color="auto"/>
          </w:divBdr>
          <w:divsChild>
            <w:div w:id="928125834">
              <w:marLeft w:val="0"/>
              <w:marRight w:val="0"/>
              <w:marTop w:val="0"/>
              <w:marBottom w:val="0"/>
              <w:divBdr>
                <w:top w:val="none" w:sz="0" w:space="0" w:color="auto"/>
                <w:left w:val="none" w:sz="0" w:space="0" w:color="auto"/>
                <w:bottom w:val="none" w:sz="0" w:space="0" w:color="auto"/>
                <w:right w:val="none" w:sz="0" w:space="0" w:color="auto"/>
              </w:divBdr>
              <w:divsChild>
                <w:div w:id="101407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704851">
          <w:marLeft w:val="0"/>
          <w:marRight w:val="0"/>
          <w:marTop w:val="300"/>
          <w:marBottom w:val="0"/>
          <w:divBdr>
            <w:top w:val="none" w:sz="0" w:space="0" w:color="auto"/>
            <w:left w:val="none" w:sz="0" w:space="0" w:color="auto"/>
            <w:bottom w:val="none" w:sz="0" w:space="0" w:color="auto"/>
            <w:right w:val="none" w:sz="0" w:space="0" w:color="auto"/>
          </w:divBdr>
          <w:divsChild>
            <w:div w:id="1646204442">
              <w:marLeft w:val="0"/>
              <w:marRight w:val="0"/>
              <w:marTop w:val="0"/>
              <w:marBottom w:val="0"/>
              <w:divBdr>
                <w:top w:val="none" w:sz="0" w:space="0" w:color="auto"/>
                <w:left w:val="none" w:sz="0" w:space="0" w:color="auto"/>
                <w:bottom w:val="none" w:sz="0" w:space="0" w:color="auto"/>
                <w:right w:val="none" w:sz="0" w:space="0" w:color="auto"/>
              </w:divBdr>
              <w:divsChild>
                <w:div w:id="188864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90346">
          <w:marLeft w:val="0"/>
          <w:marRight w:val="0"/>
          <w:marTop w:val="300"/>
          <w:marBottom w:val="0"/>
          <w:divBdr>
            <w:top w:val="none" w:sz="0" w:space="0" w:color="auto"/>
            <w:left w:val="none" w:sz="0" w:space="0" w:color="auto"/>
            <w:bottom w:val="none" w:sz="0" w:space="0" w:color="auto"/>
            <w:right w:val="none" w:sz="0" w:space="0" w:color="auto"/>
          </w:divBdr>
          <w:divsChild>
            <w:div w:id="20716055">
              <w:marLeft w:val="0"/>
              <w:marRight w:val="0"/>
              <w:marTop w:val="0"/>
              <w:marBottom w:val="0"/>
              <w:divBdr>
                <w:top w:val="none" w:sz="0" w:space="0" w:color="auto"/>
                <w:left w:val="none" w:sz="0" w:space="0" w:color="auto"/>
                <w:bottom w:val="none" w:sz="0" w:space="0" w:color="auto"/>
                <w:right w:val="none" w:sz="0" w:space="0" w:color="auto"/>
              </w:divBdr>
              <w:divsChild>
                <w:div w:id="127621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20760">
      <w:bodyDiv w:val="1"/>
      <w:marLeft w:val="0"/>
      <w:marRight w:val="0"/>
      <w:marTop w:val="0"/>
      <w:marBottom w:val="0"/>
      <w:divBdr>
        <w:top w:val="none" w:sz="0" w:space="0" w:color="auto"/>
        <w:left w:val="none" w:sz="0" w:space="0" w:color="auto"/>
        <w:bottom w:val="none" w:sz="0" w:space="0" w:color="auto"/>
        <w:right w:val="none" w:sz="0" w:space="0" w:color="auto"/>
      </w:divBdr>
      <w:divsChild>
        <w:div w:id="1656377806">
          <w:marLeft w:val="0"/>
          <w:marRight w:val="0"/>
          <w:marTop w:val="0"/>
          <w:marBottom w:val="0"/>
          <w:divBdr>
            <w:top w:val="none" w:sz="0" w:space="0" w:color="auto"/>
            <w:left w:val="none" w:sz="0" w:space="0" w:color="auto"/>
            <w:bottom w:val="none" w:sz="0" w:space="0" w:color="auto"/>
            <w:right w:val="none" w:sz="0" w:space="0" w:color="auto"/>
          </w:divBdr>
        </w:div>
        <w:div w:id="1210266995">
          <w:marLeft w:val="0"/>
          <w:marRight w:val="0"/>
          <w:marTop w:val="0"/>
          <w:marBottom w:val="0"/>
          <w:divBdr>
            <w:top w:val="none" w:sz="0" w:space="0" w:color="auto"/>
            <w:left w:val="none" w:sz="0" w:space="0" w:color="auto"/>
            <w:bottom w:val="none" w:sz="0" w:space="0" w:color="auto"/>
            <w:right w:val="none" w:sz="0" w:space="0" w:color="auto"/>
          </w:divBdr>
        </w:div>
        <w:div w:id="320695845">
          <w:marLeft w:val="0"/>
          <w:marRight w:val="0"/>
          <w:marTop w:val="0"/>
          <w:marBottom w:val="0"/>
          <w:divBdr>
            <w:top w:val="none" w:sz="0" w:space="0" w:color="auto"/>
            <w:left w:val="none" w:sz="0" w:space="0" w:color="auto"/>
            <w:bottom w:val="none" w:sz="0" w:space="0" w:color="auto"/>
            <w:right w:val="none" w:sz="0" w:space="0" w:color="auto"/>
          </w:divBdr>
          <w:divsChild>
            <w:div w:id="49109622">
              <w:marLeft w:val="0"/>
              <w:marRight w:val="0"/>
              <w:marTop w:val="0"/>
              <w:marBottom w:val="0"/>
              <w:divBdr>
                <w:top w:val="none" w:sz="0" w:space="0" w:color="auto"/>
                <w:left w:val="none" w:sz="0" w:space="0" w:color="auto"/>
                <w:bottom w:val="none" w:sz="0" w:space="0" w:color="auto"/>
                <w:right w:val="none" w:sz="0" w:space="0" w:color="auto"/>
              </w:divBdr>
            </w:div>
          </w:divsChild>
        </w:div>
        <w:div w:id="389546585">
          <w:marLeft w:val="0"/>
          <w:marRight w:val="0"/>
          <w:marTop w:val="0"/>
          <w:marBottom w:val="0"/>
          <w:divBdr>
            <w:top w:val="none" w:sz="0" w:space="0" w:color="auto"/>
            <w:left w:val="none" w:sz="0" w:space="0" w:color="auto"/>
            <w:bottom w:val="none" w:sz="0" w:space="0" w:color="auto"/>
            <w:right w:val="none" w:sz="0" w:space="0" w:color="auto"/>
          </w:divBdr>
        </w:div>
        <w:div w:id="1265963790">
          <w:marLeft w:val="0"/>
          <w:marRight w:val="0"/>
          <w:marTop w:val="0"/>
          <w:marBottom w:val="0"/>
          <w:divBdr>
            <w:top w:val="none" w:sz="0" w:space="0" w:color="auto"/>
            <w:left w:val="none" w:sz="0" w:space="0" w:color="auto"/>
            <w:bottom w:val="none" w:sz="0" w:space="0" w:color="auto"/>
            <w:right w:val="none" w:sz="0" w:space="0" w:color="auto"/>
          </w:divBdr>
          <w:divsChild>
            <w:div w:id="588850310">
              <w:marLeft w:val="0"/>
              <w:marRight w:val="0"/>
              <w:marTop w:val="0"/>
              <w:marBottom w:val="0"/>
              <w:divBdr>
                <w:top w:val="none" w:sz="0" w:space="0" w:color="auto"/>
                <w:left w:val="none" w:sz="0" w:space="0" w:color="auto"/>
                <w:bottom w:val="none" w:sz="0" w:space="0" w:color="auto"/>
                <w:right w:val="none" w:sz="0" w:space="0" w:color="auto"/>
              </w:divBdr>
            </w:div>
          </w:divsChild>
        </w:div>
        <w:div w:id="76944600">
          <w:marLeft w:val="0"/>
          <w:marRight w:val="0"/>
          <w:marTop w:val="0"/>
          <w:marBottom w:val="0"/>
          <w:divBdr>
            <w:top w:val="none" w:sz="0" w:space="0" w:color="auto"/>
            <w:left w:val="none" w:sz="0" w:space="0" w:color="auto"/>
            <w:bottom w:val="none" w:sz="0" w:space="0" w:color="auto"/>
            <w:right w:val="none" w:sz="0" w:space="0" w:color="auto"/>
          </w:divBdr>
        </w:div>
        <w:div w:id="1015502342">
          <w:marLeft w:val="0"/>
          <w:marRight w:val="0"/>
          <w:marTop w:val="0"/>
          <w:marBottom w:val="0"/>
          <w:divBdr>
            <w:top w:val="none" w:sz="0" w:space="0" w:color="auto"/>
            <w:left w:val="none" w:sz="0" w:space="0" w:color="auto"/>
            <w:bottom w:val="none" w:sz="0" w:space="0" w:color="auto"/>
            <w:right w:val="none" w:sz="0" w:space="0" w:color="auto"/>
          </w:divBdr>
          <w:divsChild>
            <w:div w:id="1048451933">
              <w:marLeft w:val="0"/>
              <w:marRight w:val="0"/>
              <w:marTop w:val="0"/>
              <w:marBottom w:val="0"/>
              <w:divBdr>
                <w:top w:val="none" w:sz="0" w:space="0" w:color="auto"/>
                <w:left w:val="none" w:sz="0" w:space="0" w:color="auto"/>
                <w:bottom w:val="none" w:sz="0" w:space="0" w:color="auto"/>
                <w:right w:val="none" w:sz="0" w:space="0" w:color="auto"/>
              </w:divBdr>
            </w:div>
          </w:divsChild>
        </w:div>
        <w:div w:id="1491555700">
          <w:marLeft w:val="0"/>
          <w:marRight w:val="0"/>
          <w:marTop w:val="0"/>
          <w:marBottom w:val="0"/>
          <w:divBdr>
            <w:top w:val="none" w:sz="0" w:space="0" w:color="auto"/>
            <w:left w:val="none" w:sz="0" w:space="0" w:color="auto"/>
            <w:bottom w:val="none" w:sz="0" w:space="0" w:color="auto"/>
            <w:right w:val="none" w:sz="0" w:space="0" w:color="auto"/>
          </w:divBdr>
        </w:div>
        <w:div w:id="407968138">
          <w:marLeft w:val="0"/>
          <w:marRight w:val="0"/>
          <w:marTop w:val="0"/>
          <w:marBottom w:val="0"/>
          <w:divBdr>
            <w:top w:val="none" w:sz="0" w:space="0" w:color="auto"/>
            <w:left w:val="none" w:sz="0" w:space="0" w:color="auto"/>
            <w:bottom w:val="none" w:sz="0" w:space="0" w:color="auto"/>
            <w:right w:val="none" w:sz="0" w:space="0" w:color="auto"/>
          </w:divBdr>
          <w:divsChild>
            <w:div w:id="1406606582">
              <w:marLeft w:val="0"/>
              <w:marRight w:val="0"/>
              <w:marTop w:val="0"/>
              <w:marBottom w:val="0"/>
              <w:divBdr>
                <w:top w:val="none" w:sz="0" w:space="0" w:color="auto"/>
                <w:left w:val="none" w:sz="0" w:space="0" w:color="auto"/>
                <w:bottom w:val="none" w:sz="0" w:space="0" w:color="auto"/>
                <w:right w:val="none" w:sz="0" w:space="0" w:color="auto"/>
              </w:divBdr>
            </w:div>
          </w:divsChild>
        </w:div>
        <w:div w:id="1367020667">
          <w:marLeft w:val="0"/>
          <w:marRight w:val="0"/>
          <w:marTop w:val="0"/>
          <w:marBottom w:val="0"/>
          <w:divBdr>
            <w:top w:val="none" w:sz="0" w:space="0" w:color="auto"/>
            <w:left w:val="none" w:sz="0" w:space="0" w:color="auto"/>
            <w:bottom w:val="none" w:sz="0" w:space="0" w:color="auto"/>
            <w:right w:val="none" w:sz="0" w:space="0" w:color="auto"/>
          </w:divBdr>
        </w:div>
        <w:div w:id="1605378869">
          <w:marLeft w:val="0"/>
          <w:marRight w:val="0"/>
          <w:marTop w:val="0"/>
          <w:marBottom w:val="0"/>
          <w:divBdr>
            <w:top w:val="none" w:sz="0" w:space="0" w:color="auto"/>
            <w:left w:val="none" w:sz="0" w:space="0" w:color="auto"/>
            <w:bottom w:val="none" w:sz="0" w:space="0" w:color="auto"/>
            <w:right w:val="none" w:sz="0" w:space="0" w:color="auto"/>
          </w:divBdr>
          <w:divsChild>
            <w:div w:id="957491082">
              <w:marLeft w:val="0"/>
              <w:marRight w:val="0"/>
              <w:marTop w:val="0"/>
              <w:marBottom w:val="0"/>
              <w:divBdr>
                <w:top w:val="none" w:sz="0" w:space="0" w:color="auto"/>
                <w:left w:val="none" w:sz="0" w:space="0" w:color="auto"/>
                <w:bottom w:val="none" w:sz="0" w:space="0" w:color="auto"/>
                <w:right w:val="none" w:sz="0" w:space="0" w:color="auto"/>
              </w:divBdr>
            </w:div>
          </w:divsChild>
        </w:div>
        <w:div w:id="1120027518">
          <w:marLeft w:val="0"/>
          <w:marRight w:val="0"/>
          <w:marTop w:val="0"/>
          <w:marBottom w:val="0"/>
          <w:divBdr>
            <w:top w:val="none" w:sz="0" w:space="0" w:color="auto"/>
            <w:left w:val="none" w:sz="0" w:space="0" w:color="auto"/>
            <w:bottom w:val="none" w:sz="0" w:space="0" w:color="auto"/>
            <w:right w:val="none" w:sz="0" w:space="0" w:color="auto"/>
          </w:divBdr>
        </w:div>
        <w:div w:id="1012756319">
          <w:marLeft w:val="0"/>
          <w:marRight w:val="0"/>
          <w:marTop w:val="0"/>
          <w:marBottom w:val="0"/>
          <w:divBdr>
            <w:top w:val="none" w:sz="0" w:space="0" w:color="auto"/>
            <w:left w:val="none" w:sz="0" w:space="0" w:color="auto"/>
            <w:bottom w:val="none" w:sz="0" w:space="0" w:color="auto"/>
            <w:right w:val="none" w:sz="0" w:space="0" w:color="auto"/>
          </w:divBdr>
          <w:divsChild>
            <w:div w:id="1724213140">
              <w:marLeft w:val="0"/>
              <w:marRight w:val="0"/>
              <w:marTop w:val="0"/>
              <w:marBottom w:val="0"/>
              <w:divBdr>
                <w:top w:val="none" w:sz="0" w:space="0" w:color="auto"/>
                <w:left w:val="none" w:sz="0" w:space="0" w:color="auto"/>
                <w:bottom w:val="none" w:sz="0" w:space="0" w:color="auto"/>
                <w:right w:val="none" w:sz="0" w:space="0" w:color="auto"/>
              </w:divBdr>
            </w:div>
          </w:divsChild>
        </w:div>
        <w:div w:id="1514879780">
          <w:marLeft w:val="0"/>
          <w:marRight w:val="0"/>
          <w:marTop w:val="300"/>
          <w:marBottom w:val="0"/>
          <w:divBdr>
            <w:top w:val="none" w:sz="0" w:space="0" w:color="auto"/>
            <w:left w:val="none" w:sz="0" w:space="0" w:color="auto"/>
            <w:bottom w:val="none" w:sz="0" w:space="0" w:color="auto"/>
            <w:right w:val="none" w:sz="0" w:space="0" w:color="auto"/>
          </w:divBdr>
          <w:divsChild>
            <w:div w:id="1347252064">
              <w:marLeft w:val="0"/>
              <w:marRight w:val="0"/>
              <w:marTop w:val="0"/>
              <w:marBottom w:val="0"/>
              <w:divBdr>
                <w:top w:val="none" w:sz="0" w:space="0" w:color="auto"/>
                <w:left w:val="none" w:sz="0" w:space="0" w:color="auto"/>
                <w:bottom w:val="none" w:sz="0" w:space="0" w:color="auto"/>
                <w:right w:val="none" w:sz="0" w:space="0" w:color="auto"/>
              </w:divBdr>
              <w:divsChild>
                <w:div w:id="7341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86961">
          <w:marLeft w:val="0"/>
          <w:marRight w:val="0"/>
          <w:marTop w:val="300"/>
          <w:marBottom w:val="0"/>
          <w:divBdr>
            <w:top w:val="none" w:sz="0" w:space="0" w:color="auto"/>
            <w:left w:val="none" w:sz="0" w:space="0" w:color="auto"/>
            <w:bottom w:val="none" w:sz="0" w:space="0" w:color="auto"/>
            <w:right w:val="none" w:sz="0" w:space="0" w:color="auto"/>
          </w:divBdr>
          <w:divsChild>
            <w:div w:id="1670862831">
              <w:marLeft w:val="0"/>
              <w:marRight w:val="0"/>
              <w:marTop w:val="0"/>
              <w:marBottom w:val="0"/>
              <w:divBdr>
                <w:top w:val="none" w:sz="0" w:space="0" w:color="auto"/>
                <w:left w:val="none" w:sz="0" w:space="0" w:color="auto"/>
                <w:bottom w:val="none" w:sz="0" w:space="0" w:color="auto"/>
                <w:right w:val="none" w:sz="0" w:space="0" w:color="auto"/>
              </w:divBdr>
              <w:divsChild>
                <w:div w:id="193142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187008">
          <w:marLeft w:val="0"/>
          <w:marRight w:val="0"/>
          <w:marTop w:val="300"/>
          <w:marBottom w:val="0"/>
          <w:divBdr>
            <w:top w:val="none" w:sz="0" w:space="0" w:color="auto"/>
            <w:left w:val="none" w:sz="0" w:space="0" w:color="auto"/>
            <w:bottom w:val="none" w:sz="0" w:space="0" w:color="auto"/>
            <w:right w:val="none" w:sz="0" w:space="0" w:color="auto"/>
          </w:divBdr>
          <w:divsChild>
            <w:div w:id="126972354">
              <w:marLeft w:val="0"/>
              <w:marRight w:val="0"/>
              <w:marTop w:val="0"/>
              <w:marBottom w:val="0"/>
              <w:divBdr>
                <w:top w:val="none" w:sz="0" w:space="0" w:color="auto"/>
                <w:left w:val="none" w:sz="0" w:space="0" w:color="auto"/>
                <w:bottom w:val="none" w:sz="0" w:space="0" w:color="auto"/>
                <w:right w:val="none" w:sz="0" w:space="0" w:color="auto"/>
              </w:divBdr>
              <w:divsChild>
                <w:div w:id="43706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56378">
          <w:marLeft w:val="0"/>
          <w:marRight w:val="0"/>
          <w:marTop w:val="300"/>
          <w:marBottom w:val="0"/>
          <w:divBdr>
            <w:top w:val="none" w:sz="0" w:space="0" w:color="auto"/>
            <w:left w:val="none" w:sz="0" w:space="0" w:color="auto"/>
            <w:bottom w:val="none" w:sz="0" w:space="0" w:color="auto"/>
            <w:right w:val="none" w:sz="0" w:space="0" w:color="auto"/>
          </w:divBdr>
          <w:divsChild>
            <w:div w:id="1743603364">
              <w:marLeft w:val="0"/>
              <w:marRight w:val="0"/>
              <w:marTop w:val="0"/>
              <w:marBottom w:val="0"/>
              <w:divBdr>
                <w:top w:val="none" w:sz="0" w:space="0" w:color="auto"/>
                <w:left w:val="none" w:sz="0" w:space="0" w:color="auto"/>
                <w:bottom w:val="none" w:sz="0" w:space="0" w:color="auto"/>
                <w:right w:val="none" w:sz="0" w:space="0" w:color="auto"/>
              </w:divBdr>
              <w:divsChild>
                <w:div w:id="1567495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9168824">
      <w:bodyDiv w:val="1"/>
      <w:marLeft w:val="0"/>
      <w:marRight w:val="0"/>
      <w:marTop w:val="0"/>
      <w:marBottom w:val="0"/>
      <w:divBdr>
        <w:top w:val="none" w:sz="0" w:space="0" w:color="auto"/>
        <w:left w:val="none" w:sz="0" w:space="0" w:color="auto"/>
        <w:bottom w:val="none" w:sz="0" w:space="0" w:color="auto"/>
        <w:right w:val="none" w:sz="0" w:space="0" w:color="auto"/>
      </w:divBdr>
      <w:divsChild>
        <w:div w:id="1454128928">
          <w:marLeft w:val="0"/>
          <w:marRight w:val="0"/>
          <w:marTop w:val="0"/>
          <w:marBottom w:val="0"/>
          <w:divBdr>
            <w:top w:val="none" w:sz="0" w:space="0" w:color="auto"/>
            <w:left w:val="none" w:sz="0" w:space="0" w:color="auto"/>
            <w:bottom w:val="none" w:sz="0" w:space="0" w:color="auto"/>
            <w:right w:val="none" w:sz="0" w:space="0" w:color="auto"/>
          </w:divBdr>
        </w:div>
        <w:div w:id="583144047">
          <w:marLeft w:val="0"/>
          <w:marRight w:val="0"/>
          <w:marTop w:val="0"/>
          <w:marBottom w:val="0"/>
          <w:divBdr>
            <w:top w:val="none" w:sz="0" w:space="0" w:color="auto"/>
            <w:left w:val="none" w:sz="0" w:space="0" w:color="auto"/>
            <w:bottom w:val="none" w:sz="0" w:space="0" w:color="auto"/>
            <w:right w:val="none" w:sz="0" w:space="0" w:color="auto"/>
          </w:divBdr>
          <w:divsChild>
            <w:div w:id="1472941089">
              <w:marLeft w:val="0"/>
              <w:marRight w:val="0"/>
              <w:marTop w:val="0"/>
              <w:marBottom w:val="0"/>
              <w:divBdr>
                <w:top w:val="none" w:sz="0" w:space="0" w:color="auto"/>
                <w:left w:val="none" w:sz="0" w:space="0" w:color="auto"/>
                <w:bottom w:val="none" w:sz="0" w:space="0" w:color="auto"/>
                <w:right w:val="none" w:sz="0" w:space="0" w:color="auto"/>
              </w:divBdr>
            </w:div>
          </w:divsChild>
        </w:div>
        <w:div w:id="648944910">
          <w:marLeft w:val="0"/>
          <w:marRight w:val="0"/>
          <w:marTop w:val="0"/>
          <w:marBottom w:val="0"/>
          <w:divBdr>
            <w:top w:val="none" w:sz="0" w:space="0" w:color="auto"/>
            <w:left w:val="none" w:sz="0" w:space="0" w:color="auto"/>
            <w:bottom w:val="none" w:sz="0" w:space="0" w:color="auto"/>
            <w:right w:val="none" w:sz="0" w:space="0" w:color="auto"/>
          </w:divBdr>
        </w:div>
        <w:div w:id="1370883106">
          <w:marLeft w:val="0"/>
          <w:marRight w:val="0"/>
          <w:marTop w:val="0"/>
          <w:marBottom w:val="0"/>
          <w:divBdr>
            <w:top w:val="none" w:sz="0" w:space="0" w:color="auto"/>
            <w:left w:val="none" w:sz="0" w:space="0" w:color="auto"/>
            <w:bottom w:val="none" w:sz="0" w:space="0" w:color="auto"/>
            <w:right w:val="none" w:sz="0" w:space="0" w:color="auto"/>
          </w:divBdr>
          <w:divsChild>
            <w:div w:id="1085689860">
              <w:marLeft w:val="0"/>
              <w:marRight w:val="0"/>
              <w:marTop w:val="0"/>
              <w:marBottom w:val="0"/>
              <w:divBdr>
                <w:top w:val="none" w:sz="0" w:space="0" w:color="auto"/>
                <w:left w:val="none" w:sz="0" w:space="0" w:color="auto"/>
                <w:bottom w:val="none" w:sz="0" w:space="0" w:color="auto"/>
                <w:right w:val="none" w:sz="0" w:space="0" w:color="auto"/>
              </w:divBdr>
            </w:div>
          </w:divsChild>
        </w:div>
        <w:div w:id="319818365">
          <w:marLeft w:val="0"/>
          <w:marRight w:val="0"/>
          <w:marTop w:val="0"/>
          <w:marBottom w:val="0"/>
          <w:divBdr>
            <w:top w:val="none" w:sz="0" w:space="0" w:color="auto"/>
            <w:left w:val="none" w:sz="0" w:space="0" w:color="auto"/>
            <w:bottom w:val="none" w:sz="0" w:space="0" w:color="auto"/>
            <w:right w:val="none" w:sz="0" w:space="0" w:color="auto"/>
          </w:divBdr>
        </w:div>
        <w:div w:id="1014570431">
          <w:marLeft w:val="0"/>
          <w:marRight w:val="0"/>
          <w:marTop w:val="0"/>
          <w:marBottom w:val="0"/>
          <w:divBdr>
            <w:top w:val="none" w:sz="0" w:space="0" w:color="auto"/>
            <w:left w:val="none" w:sz="0" w:space="0" w:color="auto"/>
            <w:bottom w:val="none" w:sz="0" w:space="0" w:color="auto"/>
            <w:right w:val="none" w:sz="0" w:space="0" w:color="auto"/>
          </w:divBdr>
          <w:divsChild>
            <w:div w:id="1980839194">
              <w:marLeft w:val="0"/>
              <w:marRight w:val="0"/>
              <w:marTop w:val="0"/>
              <w:marBottom w:val="0"/>
              <w:divBdr>
                <w:top w:val="none" w:sz="0" w:space="0" w:color="auto"/>
                <w:left w:val="none" w:sz="0" w:space="0" w:color="auto"/>
                <w:bottom w:val="none" w:sz="0" w:space="0" w:color="auto"/>
                <w:right w:val="none" w:sz="0" w:space="0" w:color="auto"/>
              </w:divBdr>
            </w:div>
          </w:divsChild>
        </w:div>
        <w:div w:id="687221600">
          <w:marLeft w:val="0"/>
          <w:marRight w:val="0"/>
          <w:marTop w:val="0"/>
          <w:marBottom w:val="0"/>
          <w:divBdr>
            <w:top w:val="none" w:sz="0" w:space="0" w:color="auto"/>
            <w:left w:val="none" w:sz="0" w:space="0" w:color="auto"/>
            <w:bottom w:val="none" w:sz="0" w:space="0" w:color="auto"/>
            <w:right w:val="none" w:sz="0" w:space="0" w:color="auto"/>
          </w:divBdr>
        </w:div>
        <w:div w:id="296106452">
          <w:marLeft w:val="0"/>
          <w:marRight w:val="0"/>
          <w:marTop w:val="0"/>
          <w:marBottom w:val="0"/>
          <w:divBdr>
            <w:top w:val="none" w:sz="0" w:space="0" w:color="auto"/>
            <w:left w:val="none" w:sz="0" w:space="0" w:color="auto"/>
            <w:bottom w:val="none" w:sz="0" w:space="0" w:color="auto"/>
            <w:right w:val="none" w:sz="0" w:space="0" w:color="auto"/>
          </w:divBdr>
          <w:divsChild>
            <w:div w:id="630983791">
              <w:marLeft w:val="0"/>
              <w:marRight w:val="0"/>
              <w:marTop w:val="0"/>
              <w:marBottom w:val="0"/>
              <w:divBdr>
                <w:top w:val="none" w:sz="0" w:space="0" w:color="auto"/>
                <w:left w:val="none" w:sz="0" w:space="0" w:color="auto"/>
                <w:bottom w:val="none" w:sz="0" w:space="0" w:color="auto"/>
                <w:right w:val="none" w:sz="0" w:space="0" w:color="auto"/>
              </w:divBdr>
            </w:div>
          </w:divsChild>
        </w:div>
        <w:div w:id="414865130">
          <w:marLeft w:val="0"/>
          <w:marRight w:val="0"/>
          <w:marTop w:val="0"/>
          <w:marBottom w:val="0"/>
          <w:divBdr>
            <w:top w:val="none" w:sz="0" w:space="0" w:color="auto"/>
            <w:left w:val="none" w:sz="0" w:space="0" w:color="auto"/>
            <w:bottom w:val="none" w:sz="0" w:space="0" w:color="auto"/>
            <w:right w:val="none" w:sz="0" w:space="0" w:color="auto"/>
          </w:divBdr>
        </w:div>
        <w:div w:id="1860850592">
          <w:marLeft w:val="0"/>
          <w:marRight w:val="0"/>
          <w:marTop w:val="0"/>
          <w:marBottom w:val="0"/>
          <w:divBdr>
            <w:top w:val="none" w:sz="0" w:space="0" w:color="auto"/>
            <w:left w:val="none" w:sz="0" w:space="0" w:color="auto"/>
            <w:bottom w:val="none" w:sz="0" w:space="0" w:color="auto"/>
            <w:right w:val="none" w:sz="0" w:space="0" w:color="auto"/>
          </w:divBdr>
          <w:divsChild>
            <w:div w:id="1600679209">
              <w:marLeft w:val="0"/>
              <w:marRight w:val="0"/>
              <w:marTop w:val="0"/>
              <w:marBottom w:val="0"/>
              <w:divBdr>
                <w:top w:val="none" w:sz="0" w:space="0" w:color="auto"/>
                <w:left w:val="none" w:sz="0" w:space="0" w:color="auto"/>
                <w:bottom w:val="none" w:sz="0" w:space="0" w:color="auto"/>
                <w:right w:val="none" w:sz="0" w:space="0" w:color="auto"/>
              </w:divBdr>
            </w:div>
          </w:divsChild>
        </w:div>
        <w:div w:id="935864290">
          <w:marLeft w:val="0"/>
          <w:marRight w:val="0"/>
          <w:marTop w:val="0"/>
          <w:marBottom w:val="0"/>
          <w:divBdr>
            <w:top w:val="none" w:sz="0" w:space="0" w:color="auto"/>
            <w:left w:val="none" w:sz="0" w:space="0" w:color="auto"/>
            <w:bottom w:val="none" w:sz="0" w:space="0" w:color="auto"/>
            <w:right w:val="none" w:sz="0" w:space="0" w:color="auto"/>
          </w:divBdr>
        </w:div>
        <w:div w:id="1663465623">
          <w:marLeft w:val="0"/>
          <w:marRight w:val="0"/>
          <w:marTop w:val="0"/>
          <w:marBottom w:val="0"/>
          <w:divBdr>
            <w:top w:val="none" w:sz="0" w:space="0" w:color="auto"/>
            <w:left w:val="none" w:sz="0" w:space="0" w:color="auto"/>
            <w:bottom w:val="none" w:sz="0" w:space="0" w:color="auto"/>
            <w:right w:val="none" w:sz="0" w:space="0" w:color="auto"/>
          </w:divBdr>
          <w:divsChild>
            <w:div w:id="429476511">
              <w:marLeft w:val="0"/>
              <w:marRight w:val="0"/>
              <w:marTop w:val="0"/>
              <w:marBottom w:val="0"/>
              <w:divBdr>
                <w:top w:val="none" w:sz="0" w:space="0" w:color="auto"/>
                <w:left w:val="none" w:sz="0" w:space="0" w:color="auto"/>
                <w:bottom w:val="none" w:sz="0" w:space="0" w:color="auto"/>
                <w:right w:val="none" w:sz="0" w:space="0" w:color="auto"/>
              </w:divBdr>
            </w:div>
          </w:divsChild>
        </w:div>
        <w:div w:id="1676808845">
          <w:marLeft w:val="0"/>
          <w:marRight w:val="0"/>
          <w:marTop w:val="0"/>
          <w:marBottom w:val="0"/>
          <w:divBdr>
            <w:top w:val="none" w:sz="0" w:space="0" w:color="auto"/>
            <w:left w:val="none" w:sz="0" w:space="0" w:color="auto"/>
            <w:bottom w:val="none" w:sz="0" w:space="0" w:color="auto"/>
            <w:right w:val="none" w:sz="0" w:space="0" w:color="auto"/>
          </w:divBdr>
        </w:div>
        <w:div w:id="87701051">
          <w:marLeft w:val="0"/>
          <w:marRight w:val="0"/>
          <w:marTop w:val="0"/>
          <w:marBottom w:val="0"/>
          <w:divBdr>
            <w:top w:val="none" w:sz="0" w:space="0" w:color="auto"/>
            <w:left w:val="none" w:sz="0" w:space="0" w:color="auto"/>
            <w:bottom w:val="none" w:sz="0" w:space="0" w:color="auto"/>
            <w:right w:val="none" w:sz="0" w:space="0" w:color="auto"/>
          </w:divBdr>
          <w:divsChild>
            <w:div w:id="986282446">
              <w:marLeft w:val="0"/>
              <w:marRight w:val="0"/>
              <w:marTop w:val="0"/>
              <w:marBottom w:val="0"/>
              <w:divBdr>
                <w:top w:val="none" w:sz="0" w:space="0" w:color="auto"/>
                <w:left w:val="none" w:sz="0" w:space="0" w:color="auto"/>
                <w:bottom w:val="none" w:sz="0" w:space="0" w:color="auto"/>
                <w:right w:val="none" w:sz="0" w:space="0" w:color="auto"/>
              </w:divBdr>
            </w:div>
          </w:divsChild>
        </w:div>
        <w:div w:id="1395280202">
          <w:marLeft w:val="0"/>
          <w:marRight w:val="0"/>
          <w:marTop w:val="300"/>
          <w:marBottom w:val="0"/>
          <w:divBdr>
            <w:top w:val="none" w:sz="0" w:space="0" w:color="auto"/>
            <w:left w:val="none" w:sz="0" w:space="0" w:color="auto"/>
            <w:bottom w:val="none" w:sz="0" w:space="0" w:color="auto"/>
            <w:right w:val="none" w:sz="0" w:space="0" w:color="auto"/>
          </w:divBdr>
          <w:divsChild>
            <w:div w:id="138306319">
              <w:marLeft w:val="0"/>
              <w:marRight w:val="0"/>
              <w:marTop w:val="0"/>
              <w:marBottom w:val="0"/>
              <w:divBdr>
                <w:top w:val="none" w:sz="0" w:space="0" w:color="auto"/>
                <w:left w:val="none" w:sz="0" w:space="0" w:color="auto"/>
                <w:bottom w:val="none" w:sz="0" w:space="0" w:color="auto"/>
                <w:right w:val="none" w:sz="0" w:space="0" w:color="auto"/>
              </w:divBdr>
              <w:divsChild>
                <w:div w:id="367612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376240">
          <w:marLeft w:val="0"/>
          <w:marRight w:val="0"/>
          <w:marTop w:val="300"/>
          <w:marBottom w:val="0"/>
          <w:divBdr>
            <w:top w:val="none" w:sz="0" w:space="0" w:color="auto"/>
            <w:left w:val="none" w:sz="0" w:space="0" w:color="auto"/>
            <w:bottom w:val="none" w:sz="0" w:space="0" w:color="auto"/>
            <w:right w:val="none" w:sz="0" w:space="0" w:color="auto"/>
          </w:divBdr>
          <w:divsChild>
            <w:div w:id="468135320">
              <w:marLeft w:val="0"/>
              <w:marRight w:val="0"/>
              <w:marTop w:val="0"/>
              <w:marBottom w:val="0"/>
              <w:divBdr>
                <w:top w:val="none" w:sz="0" w:space="0" w:color="auto"/>
                <w:left w:val="none" w:sz="0" w:space="0" w:color="auto"/>
                <w:bottom w:val="none" w:sz="0" w:space="0" w:color="auto"/>
                <w:right w:val="none" w:sz="0" w:space="0" w:color="auto"/>
              </w:divBdr>
              <w:divsChild>
                <w:div w:id="109231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366950">
          <w:marLeft w:val="0"/>
          <w:marRight w:val="0"/>
          <w:marTop w:val="300"/>
          <w:marBottom w:val="0"/>
          <w:divBdr>
            <w:top w:val="none" w:sz="0" w:space="0" w:color="auto"/>
            <w:left w:val="none" w:sz="0" w:space="0" w:color="auto"/>
            <w:bottom w:val="none" w:sz="0" w:space="0" w:color="auto"/>
            <w:right w:val="none" w:sz="0" w:space="0" w:color="auto"/>
          </w:divBdr>
          <w:divsChild>
            <w:div w:id="535385907">
              <w:marLeft w:val="0"/>
              <w:marRight w:val="0"/>
              <w:marTop w:val="0"/>
              <w:marBottom w:val="0"/>
              <w:divBdr>
                <w:top w:val="none" w:sz="0" w:space="0" w:color="auto"/>
                <w:left w:val="none" w:sz="0" w:space="0" w:color="auto"/>
                <w:bottom w:val="none" w:sz="0" w:space="0" w:color="auto"/>
                <w:right w:val="none" w:sz="0" w:space="0" w:color="auto"/>
              </w:divBdr>
              <w:divsChild>
                <w:div w:id="136867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998">
          <w:marLeft w:val="0"/>
          <w:marRight w:val="0"/>
          <w:marTop w:val="300"/>
          <w:marBottom w:val="0"/>
          <w:divBdr>
            <w:top w:val="none" w:sz="0" w:space="0" w:color="auto"/>
            <w:left w:val="none" w:sz="0" w:space="0" w:color="auto"/>
            <w:bottom w:val="none" w:sz="0" w:space="0" w:color="auto"/>
            <w:right w:val="none" w:sz="0" w:space="0" w:color="auto"/>
          </w:divBdr>
          <w:divsChild>
            <w:div w:id="43528145">
              <w:marLeft w:val="0"/>
              <w:marRight w:val="0"/>
              <w:marTop w:val="0"/>
              <w:marBottom w:val="0"/>
              <w:divBdr>
                <w:top w:val="none" w:sz="0" w:space="0" w:color="auto"/>
                <w:left w:val="none" w:sz="0" w:space="0" w:color="auto"/>
                <w:bottom w:val="none" w:sz="0" w:space="0" w:color="auto"/>
                <w:right w:val="none" w:sz="0" w:space="0" w:color="auto"/>
              </w:divBdr>
              <w:divsChild>
                <w:div w:id="1821190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2844">
      <w:bodyDiv w:val="1"/>
      <w:marLeft w:val="0"/>
      <w:marRight w:val="0"/>
      <w:marTop w:val="0"/>
      <w:marBottom w:val="0"/>
      <w:divBdr>
        <w:top w:val="none" w:sz="0" w:space="0" w:color="auto"/>
        <w:left w:val="none" w:sz="0" w:space="0" w:color="auto"/>
        <w:bottom w:val="none" w:sz="0" w:space="0" w:color="auto"/>
        <w:right w:val="none" w:sz="0" w:space="0" w:color="auto"/>
      </w:divBdr>
      <w:divsChild>
        <w:div w:id="1317537746">
          <w:marLeft w:val="0"/>
          <w:marRight w:val="0"/>
          <w:marTop w:val="0"/>
          <w:marBottom w:val="0"/>
          <w:divBdr>
            <w:top w:val="none" w:sz="0" w:space="0" w:color="auto"/>
            <w:left w:val="none" w:sz="0" w:space="0" w:color="auto"/>
            <w:bottom w:val="none" w:sz="0" w:space="0" w:color="auto"/>
            <w:right w:val="none" w:sz="0" w:space="0" w:color="auto"/>
          </w:divBdr>
        </w:div>
        <w:div w:id="274143482">
          <w:marLeft w:val="0"/>
          <w:marRight w:val="0"/>
          <w:marTop w:val="0"/>
          <w:marBottom w:val="0"/>
          <w:divBdr>
            <w:top w:val="none" w:sz="0" w:space="0" w:color="auto"/>
            <w:left w:val="none" w:sz="0" w:space="0" w:color="auto"/>
            <w:bottom w:val="none" w:sz="0" w:space="0" w:color="auto"/>
            <w:right w:val="none" w:sz="0" w:space="0" w:color="auto"/>
          </w:divBdr>
          <w:divsChild>
            <w:div w:id="307831344">
              <w:marLeft w:val="0"/>
              <w:marRight w:val="0"/>
              <w:marTop w:val="0"/>
              <w:marBottom w:val="0"/>
              <w:divBdr>
                <w:top w:val="none" w:sz="0" w:space="0" w:color="auto"/>
                <w:left w:val="none" w:sz="0" w:space="0" w:color="auto"/>
                <w:bottom w:val="none" w:sz="0" w:space="0" w:color="auto"/>
                <w:right w:val="none" w:sz="0" w:space="0" w:color="auto"/>
              </w:divBdr>
            </w:div>
          </w:divsChild>
        </w:div>
        <w:div w:id="1157108283">
          <w:marLeft w:val="0"/>
          <w:marRight w:val="0"/>
          <w:marTop w:val="0"/>
          <w:marBottom w:val="0"/>
          <w:divBdr>
            <w:top w:val="none" w:sz="0" w:space="0" w:color="auto"/>
            <w:left w:val="none" w:sz="0" w:space="0" w:color="auto"/>
            <w:bottom w:val="none" w:sz="0" w:space="0" w:color="auto"/>
            <w:right w:val="none" w:sz="0" w:space="0" w:color="auto"/>
          </w:divBdr>
        </w:div>
        <w:div w:id="1947344015">
          <w:marLeft w:val="0"/>
          <w:marRight w:val="0"/>
          <w:marTop w:val="0"/>
          <w:marBottom w:val="0"/>
          <w:divBdr>
            <w:top w:val="none" w:sz="0" w:space="0" w:color="auto"/>
            <w:left w:val="none" w:sz="0" w:space="0" w:color="auto"/>
            <w:bottom w:val="none" w:sz="0" w:space="0" w:color="auto"/>
            <w:right w:val="none" w:sz="0" w:space="0" w:color="auto"/>
          </w:divBdr>
          <w:divsChild>
            <w:div w:id="1997297600">
              <w:marLeft w:val="0"/>
              <w:marRight w:val="0"/>
              <w:marTop w:val="0"/>
              <w:marBottom w:val="0"/>
              <w:divBdr>
                <w:top w:val="none" w:sz="0" w:space="0" w:color="auto"/>
                <w:left w:val="none" w:sz="0" w:space="0" w:color="auto"/>
                <w:bottom w:val="none" w:sz="0" w:space="0" w:color="auto"/>
                <w:right w:val="none" w:sz="0" w:space="0" w:color="auto"/>
              </w:divBdr>
            </w:div>
          </w:divsChild>
        </w:div>
        <w:div w:id="840509298">
          <w:marLeft w:val="0"/>
          <w:marRight w:val="0"/>
          <w:marTop w:val="0"/>
          <w:marBottom w:val="0"/>
          <w:divBdr>
            <w:top w:val="none" w:sz="0" w:space="0" w:color="auto"/>
            <w:left w:val="none" w:sz="0" w:space="0" w:color="auto"/>
            <w:bottom w:val="none" w:sz="0" w:space="0" w:color="auto"/>
            <w:right w:val="none" w:sz="0" w:space="0" w:color="auto"/>
          </w:divBdr>
        </w:div>
        <w:div w:id="770512434">
          <w:marLeft w:val="0"/>
          <w:marRight w:val="0"/>
          <w:marTop w:val="0"/>
          <w:marBottom w:val="0"/>
          <w:divBdr>
            <w:top w:val="none" w:sz="0" w:space="0" w:color="auto"/>
            <w:left w:val="none" w:sz="0" w:space="0" w:color="auto"/>
            <w:bottom w:val="none" w:sz="0" w:space="0" w:color="auto"/>
            <w:right w:val="none" w:sz="0" w:space="0" w:color="auto"/>
          </w:divBdr>
          <w:divsChild>
            <w:div w:id="1173226724">
              <w:marLeft w:val="0"/>
              <w:marRight w:val="0"/>
              <w:marTop w:val="0"/>
              <w:marBottom w:val="0"/>
              <w:divBdr>
                <w:top w:val="none" w:sz="0" w:space="0" w:color="auto"/>
                <w:left w:val="none" w:sz="0" w:space="0" w:color="auto"/>
                <w:bottom w:val="none" w:sz="0" w:space="0" w:color="auto"/>
                <w:right w:val="none" w:sz="0" w:space="0" w:color="auto"/>
              </w:divBdr>
            </w:div>
          </w:divsChild>
        </w:div>
        <w:div w:id="2090733824">
          <w:marLeft w:val="0"/>
          <w:marRight w:val="0"/>
          <w:marTop w:val="0"/>
          <w:marBottom w:val="0"/>
          <w:divBdr>
            <w:top w:val="none" w:sz="0" w:space="0" w:color="auto"/>
            <w:left w:val="none" w:sz="0" w:space="0" w:color="auto"/>
            <w:bottom w:val="none" w:sz="0" w:space="0" w:color="auto"/>
            <w:right w:val="none" w:sz="0" w:space="0" w:color="auto"/>
          </w:divBdr>
        </w:div>
        <w:div w:id="1202862687">
          <w:marLeft w:val="0"/>
          <w:marRight w:val="0"/>
          <w:marTop w:val="0"/>
          <w:marBottom w:val="0"/>
          <w:divBdr>
            <w:top w:val="none" w:sz="0" w:space="0" w:color="auto"/>
            <w:left w:val="none" w:sz="0" w:space="0" w:color="auto"/>
            <w:bottom w:val="none" w:sz="0" w:space="0" w:color="auto"/>
            <w:right w:val="none" w:sz="0" w:space="0" w:color="auto"/>
          </w:divBdr>
          <w:divsChild>
            <w:div w:id="848908622">
              <w:marLeft w:val="0"/>
              <w:marRight w:val="0"/>
              <w:marTop w:val="0"/>
              <w:marBottom w:val="0"/>
              <w:divBdr>
                <w:top w:val="none" w:sz="0" w:space="0" w:color="auto"/>
                <w:left w:val="none" w:sz="0" w:space="0" w:color="auto"/>
                <w:bottom w:val="none" w:sz="0" w:space="0" w:color="auto"/>
                <w:right w:val="none" w:sz="0" w:space="0" w:color="auto"/>
              </w:divBdr>
            </w:div>
          </w:divsChild>
        </w:div>
        <w:div w:id="2030400963">
          <w:marLeft w:val="0"/>
          <w:marRight w:val="0"/>
          <w:marTop w:val="0"/>
          <w:marBottom w:val="0"/>
          <w:divBdr>
            <w:top w:val="none" w:sz="0" w:space="0" w:color="auto"/>
            <w:left w:val="none" w:sz="0" w:space="0" w:color="auto"/>
            <w:bottom w:val="none" w:sz="0" w:space="0" w:color="auto"/>
            <w:right w:val="none" w:sz="0" w:space="0" w:color="auto"/>
          </w:divBdr>
        </w:div>
        <w:div w:id="122576952">
          <w:marLeft w:val="0"/>
          <w:marRight w:val="0"/>
          <w:marTop w:val="0"/>
          <w:marBottom w:val="0"/>
          <w:divBdr>
            <w:top w:val="none" w:sz="0" w:space="0" w:color="auto"/>
            <w:left w:val="none" w:sz="0" w:space="0" w:color="auto"/>
            <w:bottom w:val="none" w:sz="0" w:space="0" w:color="auto"/>
            <w:right w:val="none" w:sz="0" w:space="0" w:color="auto"/>
          </w:divBdr>
          <w:divsChild>
            <w:div w:id="1838887252">
              <w:marLeft w:val="0"/>
              <w:marRight w:val="0"/>
              <w:marTop w:val="0"/>
              <w:marBottom w:val="0"/>
              <w:divBdr>
                <w:top w:val="none" w:sz="0" w:space="0" w:color="auto"/>
                <w:left w:val="none" w:sz="0" w:space="0" w:color="auto"/>
                <w:bottom w:val="none" w:sz="0" w:space="0" w:color="auto"/>
                <w:right w:val="none" w:sz="0" w:space="0" w:color="auto"/>
              </w:divBdr>
            </w:div>
          </w:divsChild>
        </w:div>
        <w:div w:id="1676960767">
          <w:marLeft w:val="0"/>
          <w:marRight w:val="0"/>
          <w:marTop w:val="0"/>
          <w:marBottom w:val="0"/>
          <w:divBdr>
            <w:top w:val="none" w:sz="0" w:space="0" w:color="auto"/>
            <w:left w:val="none" w:sz="0" w:space="0" w:color="auto"/>
            <w:bottom w:val="none" w:sz="0" w:space="0" w:color="auto"/>
            <w:right w:val="none" w:sz="0" w:space="0" w:color="auto"/>
          </w:divBdr>
        </w:div>
        <w:div w:id="61217076">
          <w:marLeft w:val="0"/>
          <w:marRight w:val="0"/>
          <w:marTop w:val="0"/>
          <w:marBottom w:val="0"/>
          <w:divBdr>
            <w:top w:val="none" w:sz="0" w:space="0" w:color="auto"/>
            <w:left w:val="none" w:sz="0" w:space="0" w:color="auto"/>
            <w:bottom w:val="none" w:sz="0" w:space="0" w:color="auto"/>
            <w:right w:val="none" w:sz="0" w:space="0" w:color="auto"/>
          </w:divBdr>
          <w:divsChild>
            <w:div w:id="1340548222">
              <w:marLeft w:val="0"/>
              <w:marRight w:val="0"/>
              <w:marTop w:val="0"/>
              <w:marBottom w:val="0"/>
              <w:divBdr>
                <w:top w:val="none" w:sz="0" w:space="0" w:color="auto"/>
                <w:left w:val="none" w:sz="0" w:space="0" w:color="auto"/>
                <w:bottom w:val="none" w:sz="0" w:space="0" w:color="auto"/>
                <w:right w:val="none" w:sz="0" w:space="0" w:color="auto"/>
              </w:divBdr>
            </w:div>
          </w:divsChild>
        </w:div>
        <w:div w:id="1635940400">
          <w:marLeft w:val="0"/>
          <w:marRight w:val="0"/>
          <w:marTop w:val="0"/>
          <w:marBottom w:val="0"/>
          <w:divBdr>
            <w:top w:val="none" w:sz="0" w:space="0" w:color="auto"/>
            <w:left w:val="none" w:sz="0" w:space="0" w:color="auto"/>
            <w:bottom w:val="none" w:sz="0" w:space="0" w:color="auto"/>
            <w:right w:val="none" w:sz="0" w:space="0" w:color="auto"/>
          </w:divBdr>
        </w:div>
        <w:div w:id="567037534">
          <w:marLeft w:val="0"/>
          <w:marRight w:val="0"/>
          <w:marTop w:val="0"/>
          <w:marBottom w:val="0"/>
          <w:divBdr>
            <w:top w:val="none" w:sz="0" w:space="0" w:color="auto"/>
            <w:left w:val="none" w:sz="0" w:space="0" w:color="auto"/>
            <w:bottom w:val="none" w:sz="0" w:space="0" w:color="auto"/>
            <w:right w:val="none" w:sz="0" w:space="0" w:color="auto"/>
          </w:divBdr>
          <w:divsChild>
            <w:div w:id="122581718">
              <w:marLeft w:val="0"/>
              <w:marRight w:val="0"/>
              <w:marTop w:val="0"/>
              <w:marBottom w:val="0"/>
              <w:divBdr>
                <w:top w:val="none" w:sz="0" w:space="0" w:color="auto"/>
                <w:left w:val="none" w:sz="0" w:space="0" w:color="auto"/>
                <w:bottom w:val="none" w:sz="0" w:space="0" w:color="auto"/>
                <w:right w:val="none" w:sz="0" w:space="0" w:color="auto"/>
              </w:divBdr>
            </w:div>
          </w:divsChild>
        </w:div>
        <w:div w:id="300305875">
          <w:marLeft w:val="0"/>
          <w:marRight w:val="0"/>
          <w:marTop w:val="300"/>
          <w:marBottom w:val="0"/>
          <w:divBdr>
            <w:top w:val="none" w:sz="0" w:space="0" w:color="auto"/>
            <w:left w:val="none" w:sz="0" w:space="0" w:color="auto"/>
            <w:bottom w:val="none" w:sz="0" w:space="0" w:color="auto"/>
            <w:right w:val="none" w:sz="0" w:space="0" w:color="auto"/>
          </w:divBdr>
          <w:divsChild>
            <w:div w:id="214201983">
              <w:marLeft w:val="0"/>
              <w:marRight w:val="0"/>
              <w:marTop w:val="0"/>
              <w:marBottom w:val="0"/>
              <w:divBdr>
                <w:top w:val="none" w:sz="0" w:space="0" w:color="auto"/>
                <w:left w:val="none" w:sz="0" w:space="0" w:color="auto"/>
                <w:bottom w:val="none" w:sz="0" w:space="0" w:color="auto"/>
                <w:right w:val="none" w:sz="0" w:space="0" w:color="auto"/>
              </w:divBdr>
              <w:divsChild>
                <w:div w:id="209447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059812">
          <w:marLeft w:val="0"/>
          <w:marRight w:val="0"/>
          <w:marTop w:val="300"/>
          <w:marBottom w:val="0"/>
          <w:divBdr>
            <w:top w:val="none" w:sz="0" w:space="0" w:color="auto"/>
            <w:left w:val="none" w:sz="0" w:space="0" w:color="auto"/>
            <w:bottom w:val="none" w:sz="0" w:space="0" w:color="auto"/>
            <w:right w:val="none" w:sz="0" w:space="0" w:color="auto"/>
          </w:divBdr>
          <w:divsChild>
            <w:div w:id="1986082882">
              <w:marLeft w:val="0"/>
              <w:marRight w:val="0"/>
              <w:marTop w:val="0"/>
              <w:marBottom w:val="0"/>
              <w:divBdr>
                <w:top w:val="none" w:sz="0" w:space="0" w:color="auto"/>
                <w:left w:val="none" w:sz="0" w:space="0" w:color="auto"/>
                <w:bottom w:val="none" w:sz="0" w:space="0" w:color="auto"/>
                <w:right w:val="none" w:sz="0" w:space="0" w:color="auto"/>
              </w:divBdr>
              <w:divsChild>
                <w:div w:id="957106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98669">
          <w:marLeft w:val="0"/>
          <w:marRight w:val="0"/>
          <w:marTop w:val="300"/>
          <w:marBottom w:val="0"/>
          <w:divBdr>
            <w:top w:val="none" w:sz="0" w:space="0" w:color="auto"/>
            <w:left w:val="none" w:sz="0" w:space="0" w:color="auto"/>
            <w:bottom w:val="none" w:sz="0" w:space="0" w:color="auto"/>
            <w:right w:val="none" w:sz="0" w:space="0" w:color="auto"/>
          </w:divBdr>
          <w:divsChild>
            <w:div w:id="1868134369">
              <w:marLeft w:val="0"/>
              <w:marRight w:val="0"/>
              <w:marTop w:val="0"/>
              <w:marBottom w:val="0"/>
              <w:divBdr>
                <w:top w:val="none" w:sz="0" w:space="0" w:color="auto"/>
                <w:left w:val="none" w:sz="0" w:space="0" w:color="auto"/>
                <w:bottom w:val="none" w:sz="0" w:space="0" w:color="auto"/>
                <w:right w:val="none" w:sz="0" w:space="0" w:color="auto"/>
              </w:divBdr>
              <w:divsChild>
                <w:div w:id="16266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95121">
          <w:marLeft w:val="0"/>
          <w:marRight w:val="0"/>
          <w:marTop w:val="300"/>
          <w:marBottom w:val="0"/>
          <w:divBdr>
            <w:top w:val="none" w:sz="0" w:space="0" w:color="auto"/>
            <w:left w:val="none" w:sz="0" w:space="0" w:color="auto"/>
            <w:bottom w:val="none" w:sz="0" w:space="0" w:color="auto"/>
            <w:right w:val="none" w:sz="0" w:space="0" w:color="auto"/>
          </w:divBdr>
          <w:divsChild>
            <w:div w:id="1591691660">
              <w:marLeft w:val="0"/>
              <w:marRight w:val="0"/>
              <w:marTop w:val="0"/>
              <w:marBottom w:val="0"/>
              <w:divBdr>
                <w:top w:val="none" w:sz="0" w:space="0" w:color="auto"/>
                <w:left w:val="none" w:sz="0" w:space="0" w:color="auto"/>
                <w:bottom w:val="none" w:sz="0" w:space="0" w:color="auto"/>
                <w:right w:val="none" w:sz="0" w:space="0" w:color="auto"/>
              </w:divBdr>
              <w:divsChild>
                <w:div w:id="201228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1986435">
      <w:bodyDiv w:val="1"/>
      <w:marLeft w:val="0"/>
      <w:marRight w:val="0"/>
      <w:marTop w:val="0"/>
      <w:marBottom w:val="0"/>
      <w:divBdr>
        <w:top w:val="none" w:sz="0" w:space="0" w:color="auto"/>
        <w:left w:val="none" w:sz="0" w:space="0" w:color="auto"/>
        <w:bottom w:val="none" w:sz="0" w:space="0" w:color="auto"/>
        <w:right w:val="none" w:sz="0" w:space="0" w:color="auto"/>
      </w:divBdr>
      <w:divsChild>
        <w:div w:id="1520118756">
          <w:marLeft w:val="0"/>
          <w:marRight w:val="0"/>
          <w:marTop w:val="0"/>
          <w:marBottom w:val="0"/>
          <w:divBdr>
            <w:top w:val="none" w:sz="0" w:space="0" w:color="auto"/>
            <w:left w:val="none" w:sz="0" w:space="0" w:color="auto"/>
            <w:bottom w:val="none" w:sz="0" w:space="0" w:color="auto"/>
            <w:right w:val="none" w:sz="0" w:space="0" w:color="auto"/>
          </w:divBdr>
        </w:div>
        <w:div w:id="1081024522">
          <w:marLeft w:val="0"/>
          <w:marRight w:val="0"/>
          <w:marTop w:val="0"/>
          <w:marBottom w:val="0"/>
          <w:divBdr>
            <w:top w:val="none" w:sz="0" w:space="0" w:color="auto"/>
            <w:left w:val="none" w:sz="0" w:space="0" w:color="auto"/>
            <w:bottom w:val="none" w:sz="0" w:space="0" w:color="auto"/>
            <w:right w:val="none" w:sz="0" w:space="0" w:color="auto"/>
          </w:divBdr>
          <w:divsChild>
            <w:div w:id="1418553870">
              <w:marLeft w:val="0"/>
              <w:marRight w:val="0"/>
              <w:marTop w:val="0"/>
              <w:marBottom w:val="0"/>
              <w:divBdr>
                <w:top w:val="none" w:sz="0" w:space="0" w:color="auto"/>
                <w:left w:val="none" w:sz="0" w:space="0" w:color="auto"/>
                <w:bottom w:val="none" w:sz="0" w:space="0" w:color="auto"/>
                <w:right w:val="none" w:sz="0" w:space="0" w:color="auto"/>
              </w:divBdr>
            </w:div>
          </w:divsChild>
        </w:div>
        <w:div w:id="955331937">
          <w:marLeft w:val="0"/>
          <w:marRight w:val="0"/>
          <w:marTop w:val="0"/>
          <w:marBottom w:val="0"/>
          <w:divBdr>
            <w:top w:val="none" w:sz="0" w:space="0" w:color="auto"/>
            <w:left w:val="none" w:sz="0" w:space="0" w:color="auto"/>
            <w:bottom w:val="none" w:sz="0" w:space="0" w:color="auto"/>
            <w:right w:val="none" w:sz="0" w:space="0" w:color="auto"/>
          </w:divBdr>
        </w:div>
        <w:div w:id="1074206712">
          <w:marLeft w:val="0"/>
          <w:marRight w:val="0"/>
          <w:marTop w:val="0"/>
          <w:marBottom w:val="0"/>
          <w:divBdr>
            <w:top w:val="none" w:sz="0" w:space="0" w:color="auto"/>
            <w:left w:val="none" w:sz="0" w:space="0" w:color="auto"/>
            <w:bottom w:val="none" w:sz="0" w:space="0" w:color="auto"/>
            <w:right w:val="none" w:sz="0" w:space="0" w:color="auto"/>
          </w:divBdr>
          <w:divsChild>
            <w:div w:id="1781072167">
              <w:marLeft w:val="0"/>
              <w:marRight w:val="0"/>
              <w:marTop w:val="0"/>
              <w:marBottom w:val="0"/>
              <w:divBdr>
                <w:top w:val="none" w:sz="0" w:space="0" w:color="auto"/>
                <w:left w:val="none" w:sz="0" w:space="0" w:color="auto"/>
                <w:bottom w:val="none" w:sz="0" w:space="0" w:color="auto"/>
                <w:right w:val="none" w:sz="0" w:space="0" w:color="auto"/>
              </w:divBdr>
            </w:div>
          </w:divsChild>
        </w:div>
        <w:div w:id="257448036">
          <w:marLeft w:val="0"/>
          <w:marRight w:val="0"/>
          <w:marTop w:val="0"/>
          <w:marBottom w:val="0"/>
          <w:divBdr>
            <w:top w:val="none" w:sz="0" w:space="0" w:color="auto"/>
            <w:left w:val="none" w:sz="0" w:space="0" w:color="auto"/>
            <w:bottom w:val="none" w:sz="0" w:space="0" w:color="auto"/>
            <w:right w:val="none" w:sz="0" w:space="0" w:color="auto"/>
          </w:divBdr>
        </w:div>
        <w:div w:id="272638867">
          <w:marLeft w:val="0"/>
          <w:marRight w:val="0"/>
          <w:marTop w:val="0"/>
          <w:marBottom w:val="0"/>
          <w:divBdr>
            <w:top w:val="none" w:sz="0" w:space="0" w:color="auto"/>
            <w:left w:val="none" w:sz="0" w:space="0" w:color="auto"/>
            <w:bottom w:val="none" w:sz="0" w:space="0" w:color="auto"/>
            <w:right w:val="none" w:sz="0" w:space="0" w:color="auto"/>
          </w:divBdr>
          <w:divsChild>
            <w:div w:id="536163238">
              <w:marLeft w:val="0"/>
              <w:marRight w:val="0"/>
              <w:marTop w:val="0"/>
              <w:marBottom w:val="0"/>
              <w:divBdr>
                <w:top w:val="none" w:sz="0" w:space="0" w:color="auto"/>
                <w:left w:val="none" w:sz="0" w:space="0" w:color="auto"/>
                <w:bottom w:val="none" w:sz="0" w:space="0" w:color="auto"/>
                <w:right w:val="none" w:sz="0" w:space="0" w:color="auto"/>
              </w:divBdr>
            </w:div>
          </w:divsChild>
        </w:div>
        <w:div w:id="1340228791">
          <w:marLeft w:val="0"/>
          <w:marRight w:val="0"/>
          <w:marTop w:val="0"/>
          <w:marBottom w:val="0"/>
          <w:divBdr>
            <w:top w:val="none" w:sz="0" w:space="0" w:color="auto"/>
            <w:left w:val="none" w:sz="0" w:space="0" w:color="auto"/>
            <w:bottom w:val="none" w:sz="0" w:space="0" w:color="auto"/>
            <w:right w:val="none" w:sz="0" w:space="0" w:color="auto"/>
          </w:divBdr>
        </w:div>
        <w:div w:id="599947039">
          <w:marLeft w:val="0"/>
          <w:marRight w:val="0"/>
          <w:marTop w:val="0"/>
          <w:marBottom w:val="0"/>
          <w:divBdr>
            <w:top w:val="none" w:sz="0" w:space="0" w:color="auto"/>
            <w:left w:val="none" w:sz="0" w:space="0" w:color="auto"/>
            <w:bottom w:val="none" w:sz="0" w:space="0" w:color="auto"/>
            <w:right w:val="none" w:sz="0" w:space="0" w:color="auto"/>
          </w:divBdr>
          <w:divsChild>
            <w:div w:id="964195033">
              <w:marLeft w:val="0"/>
              <w:marRight w:val="0"/>
              <w:marTop w:val="0"/>
              <w:marBottom w:val="0"/>
              <w:divBdr>
                <w:top w:val="none" w:sz="0" w:space="0" w:color="auto"/>
                <w:left w:val="none" w:sz="0" w:space="0" w:color="auto"/>
                <w:bottom w:val="none" w:sz="0" w:space="0" w:color="auto"/>
                <w:right w:val="none" w:sz="0" w:space="0" w:color="auto"/>
              </w:divBdr>
            </w:div>
          </w:divsChild>
        </w:div>
        <w:div w:id="2090422464">
          <w:marLeft w:val="0"/>
          <w:marRight w:val="0"/>
          <w:marTop w:val="0"/>
          <w:marBottom w:val="0"/>
          <w:divBdr>
            <w:top w:val="none" w:sz="0" w:space="0" w:color="auto"/>
            <w:left w:val="none" w:sz="0" w:space="0" w:color="auto"/>
            <w:bottom w:val="none" w:sz="0" w:space="0" w:color="auto"/>
            <w:right w:val="none" w:sz="0" w:space="0" w:color="auto"/>
          </w:divBdr>
        </w:div>
        <w:div w:id="1680693948">
          <w:marLeft w:val="0"/>
          <w:marRight w:val="0"/>
          <w:marTop w:val="0"/>
          <w:marBottom w:val="0"/>
          <w:divBdr>
            <w:top w:val="none" w:sz="0" w:space="0" w:color="auto"/>
            <w:left w:val="none" w:sz="0" w:space="0" w:color="auto"/>
            <w:bottom w:val="none" w:sz="0" w:space="0" w:color="auto"/>
            <w:right w:val="none" w:sz="0" w:space="0" w:color="auto"/>
          </w:divBdr>
          <w:divsChild>
            <w:div w:id="22170989">
              <w:marLeft w:val="0"/>
              <w:marRight w:val="0"/>
              <w:marTop w:val="0"/>
              <w:marBottom w:val="0"/>
              <w:divBdr>
                <w:top w:val="none" w:sz="0" w:space="0" w:color="auto"/>
                <w:left w:val="none" w:sz="0" w:space="0" w:color="auto"/>
                <w:bottom w:val="none" w:sz="0" w:space="0" w:color="auto"/>
                <w:right w:val="none" w:sz="0" w:space="0" w:color="auto"/>
              </w:divBdr>
            </w:div>
          </w:divsChild>
        </w:div>
        <w:div w:id="202056104">
          <w:marLeft w:val="0"/>
          <w:marRight w:val="0"/>
          <w:marTop w:val="0"/>
          <w:marBottom w:val="0"/>
          <w:divBdr>
            <w:top w:val="none" w:sz="0" w:space="0" w:color="auto"/>
            <w:left w:val="none" w:sz="0" w:space="0" w:color="auto"/>
            <w:bottom w:val="none" w:sz="0" w:space="0" w:color="auto"/>
            <w:right w:val="none" w:sz="0" w:space="0" w:color="auto"/>
          </w:divBdr>
        </w:div>
        <w:div w:id="1914732249">
          <w:marLeft w:val="0"/>
          <w:marRight w:val="0"/>
          <w:marTop w:val="0"/>
          <w:marBottom w:val="0"/>
          <w:divBdr>
            <w:top w:val="none" w:sz="0" w:space="0" w:color="auto"/>
            <w:left w:val="none" w:sz="0" w:space="0" w:color="auto"/>
            <w:bottom w:val="none" w:sz="0" w:space="0" w:color="auto"/>
            <w:right w:val="none" w:sz="0" w:space="0" w:color="auto"/>
          </w:divBdr>
          <w:divsChild>
            <w:div w:id="944650003">
              <w:marLeft w:val="0"/>
              <w:marRight w:val="0"/>
              <w:marTop w:val="0"/>
              <w:marBottom w:val="0"/>
              <w:divBdr>
                <w:top w:val="none" w:sz="0" w:space="0" w:color="auto"/>
                <w:left w:val="none" w:sz="0" w:space="0" w:color="auto"/>
                <w:bottom w:val="none" w:sz="0" w:space="0" w:color="auto"/>
                <w:right w:val="none" w:sz="0" w:space="0" w:color="auto"/>
              </w:divBdr>
            </w:div>
          </w:divsChild>
        </w:div>
        <w:div w:id="1968194916">
          <w:marLeft w:val="0"/>
          <w:marRight w:val="0"/>
          <w:marTop w:val="0"/>
          <w:marBottom w:val="0"/>
          <w:divBdr>
            <w:top w:val="none" w:sz="0" w:space="0" w:color="auto"/>
            <w:left w:val="none" w:sz="0" w:space="0" w:color="auto"/>
            <w:bottom w:val="none" w:sz="0" w:space="0" w:color="auto"/>
            <w:right w:val="none" w:sz="0" w:space="0" w:color="auto"/>
          </w:divBdr>
        </w:div>
        <w:div w:id="336082591">
          <w:marLeft w:val="0"/>
          <w:marRight w:val="0"/>
          <w:marTop w:val="0"/>
          <w:marBottom w:val="0"/>
          <w:divBdr>
            <w:top w:val="none" w:sz="0" w:space="0" w:color="auto"/>
            <w:left w:val="none" w:sz="0" w:space="0" w:color="auto"/>
            <w:bottom w:val="none" w:sz="0" w:space="0" w:color="auto"/>
            <w:right w:val="none" w:sz="0" w:space="0" w:color="auto"/>
          </w:divBdr>
          <w:divsChild>
            <w:div w:id="638538031">
              <w:marLeft w:val="0"/>
              <w:marRight w:val="0"/>
              <w:marTop w:val="0"/>
              <w:marBottom w:val="0"/>
              <w:divBdr>
                <w:top w:val="none" w:sz="0" w:space="0" w:color="auto"/>
                <w:left w:val="none" w:sz="0" w:space="0" w:color="auto"/>
                <w:bottom w:val="none" w:sz="0" w:space="0" w:color="auto"/>
                <w:right w:val="none" w:sz="0" w:space="0" w:color="auto"/>
              </w:divBdr>
            </w:div>
          </w:divsChild>
        </w:div>
        <w:div w:id="1703937871">
          <w:marLeft w:val="0"/>
          <w:marRight w:val="0"/>
          <w:marTop w:val="300"/>
          <w:marBottom w:val="0"/>
          <w:divBdr>
            <w:top w:val="none" w:sz="0" w:space="0" w:color="auto"/>
            <w:left w:val="none" w:sz="0" w:space="0" w:color="auto"/>
            <w:bottom w:val="none" w:sz="0" w:space="0" w:color="auto"/>
            <w:right w:val="none" w:sz="0" w:space="0" w:color="auto"/>
          </w:divBdr>
          <w:divsChild>
            <w:div w:id="937371653">
              <w:marLeft w:val="0"/>
              <w:marRight w:val="0"/>
              <w:marTop w:val="0"/>
              <w:marBottom w:val="0"/>
              <w:divBdr>
                <w:top w:val="none" w:sz="0" w:space="0" w:color="auto"/>
                <w:left w:val="none" w:sz="0" w:space="0" w:color="auto"/>
                <w:bottom w:val="none" w:sz="0" w:space="0" w:color="auto"/>
                <w:right w:val="none" w:sz="0" w:space="0" w:color="auto"/>
              </w:divBdr>
              <w:divsChild>
                <w:div w:id="39670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430040">
          <w:marLeft w:val="0"/>
          <w:marRight w:val="0"/>
          <w:marTop w:val="300"/>
          <w:marBottom w:val="0"/>
          <w:divBdr>
            <w:top w:val="none" w:sz="0" w:space="0" w:color="auto"/>
            <w:left w:val="none" w:sz="0" w:space="0" w:color="auto"/>
            <w:bottom w:val="none" w:sz="0" w:space="0" w:color="auto"/>
            <w:right w:val="none" w:sz="0" w:space="0" w:color="auto"/>
          </w:divBdr>
          <w:divsChild>
            <w:div w:id="2143647162">
              <w:marLeft w:val="0"/>
              <w:marRight w:val="0"/>
              <w:marTop w:val="0"/>
              <w:marBottom w:val="0"/>
              <w:divBdr>
                <w:top w:val="none" w:sz="0" w:space="0" w:color="auto"/>
                <w:left w:val="none" w:sz="0" w:space="0" w:color="auto"/>
                <w:bottom w:val="none" w:sz="0" w:space="0" w:color="auto"/>
                <w:right w:val="none" w:sz="0" w:space="0" w:color="auto"/>
              </w:divBdr>
              <w:divsChild>
                <w:div w:id="204393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55408">
          <w:marLeft w:val="0"/>
          <w:marRight w:val="0"/>
          <w:marTop w:val="300"/>
          <w:marBottom w:val="0"/>
          <w:divBdr>
            <w:top w:val="none" w:sz="0" w:space="0" w:color="auto"/>
            <w:left w:val="none" w:sz="0" w:space="0" w:color="auto"/>
            <w:bottom w:val="none" w:sz="0" w:space="0" w:color="auto"/>
            <w:right w:val="none" w:sz="0" w:space="0" w:color="auto"/>
          </w:divBdr>
          <w:divsChild>
            <w:div w:id="495414880">
              <w:marLeft w:val="0"/>
              <w:marRight w:val="0"/>
              <w:marTop w:val="0"/>
              <w:marBottom w:val="0"/>
              <w:divBdr>
                <w:top w:val="none" w:sz="0" w:space="0" w:color="auto"/>
                <w:left w:val="none" w:sz="0" w:space="0" w:color="auto"/>
                <w:bottom w:val="none" w:sz="0" w:space="0" w:color="auto"/>
                <w:right w:val="none" w:sz="0" w:space="0" w:color="auto"/>
              </w:divBdr>
              <w:divsChild>
                <w:div w:id="142056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521300">
          <w:marLeft w:val="0"/>
          <w:marRight w:val="0"/>
          <w:marTop w:val="300"/>
          <w:marBottom w:val="0"/>
          <w:divBdr>
            <w:top w:val="none" w:sz="0" w:space="0" w:color="auto"/>
            <w:left w:val="none" w:sz="0" w:space="0" w:color="auto"/>
            <w:bottom w:val="none" w:sz="0" w:space="0" w:color="auto"/>
            <w:right w:val="none" w:sz="0" w:space="0" w:color="auto"/>
          </w:divBdr>
          <w:divsChild>
            <w:div w:id="386220254">
              <w:marLeft w:val="0"/>
              <w:marRight w:val="0"/>
              <w:marTop w:val="0"/>
              <w:marBottom w:val="0"/>
              <w:divBdr>
                <w:top w:val="none" w:sz="0" w:space="0" w:color="auto"/>
                <w:left w:val="none" w:sz="0" w:space="0" w:color="auto"/>
                <w:bottom w:val="none" w:sz="0" w:space="0" w:color="auto"/>
                <w:right w:val="none" w:sz="0" w:space="0" w:color="auto"/>
              </w:divBdr>
              <w:divsChild>
                <w:div w:id="408624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260757">
      <w:bodyDiv w:val="1"/>
      <w:marLeft w:val="0"/>
      <w:marRight w:val="0"/>
      <w:marTop w:val="0"/>
      <w:marBottom w:val="0"/>
      <w:divBdr>
        <w:top w:val="none" w:sz="0" w:space="0" w:color="auto"/>
        <w:left w:val="none" w:sz="0" w:space="0" w:color="auto"/>
        <w:bottom w:val="none" w:sz="0" w:space="0" w:color="auto"/>
        <w:right w:val="none" w:sz="0" w:space="0" w:color="auto"/>
      </w:divBdr>
      <w:divsChild>
        <w:div w:id="1909995125">
          <w:marLeft w:val="0"/>
          <w:marRight w:val="0"/>
          <w:marTop w:val="0"/>
          <w:marBottom w:val="0"/>
          <w:divBdr>
            <w:top w:val="none" w:sz="0" w:space="0" w:color="auto"/>
            <w:left w:val="none" w:sz="0" w:space="0" w:color="auto"/>
            <w:bottom w:val="none" w:sz="0" w:space="0" w:color="auto"/>
            <w:right w:val="none" w:sz="0" w:space="0" w:color="auto"/>
          </w:divBdr>
        </w:div>
        <w:div w:id="942108605">
          <w:marLeft w:val="0"/>
          <w:marRight w:val="0"/>
          <w:marTop w:val="0"/>
          <w:marBottom w:val="0"/>
          <w:divBdr>
            <w:top w:val="none" w:sz="0" w:space="0" w:color="auto"/>
            <w:left w:val="none" w:sz="0" w:space="0" w:color="auto"/>
            <w:bottom w:val="none" w:sz="0" w:space="0" w:color="auto"/>
            <w:right w:val="none" w:sz="0" w:space="0" w:color="auto"/>
          </w:divBdr>
          <w:divsChild>
            <w:div w:id="1005790238">
              <w:marLeft w:val="0"/>
              <w:marRight w:val="0"/>
              <w:marTop w:val="0"/>
              <w:marBottom w:val="0"/>
              <w:divBdr>
                <w:top w:val="none" w:sz="0" w:space="0" w:color="auto"/>
                <w:left w:val="none" w:sz="0" w:space="0" w:color="auto"/>
                <w:bottom w:val="none" w:sz="0" w:space="0" w:color="auto"/>
                <w:right w:val="none" w:sz="0" w:space="0" w:color="auto"/>
              </w:divBdr>
            </w:div>
          </w:divsChild>
        </w:div>
        <w:div w:id="1355958047">
          <w:marLeft w:val="0"/>
          <w:marRight w:val="0"/>
          <w:marTop w:val="0"/>
          <w:marBottom w:val="0"/>
          <w:divBdr>
            <w:top w:val="none" w:sz="0" w:space="0" w:color="auto"/>
            <w:left w:val="none" w:sz="0" w:space="0" w:color="auto"/>
            <w:bottom w:val="none" w:sz="0" w:space="0" w:color="auto"/>
            <w:right w:val="none" w:sz="0" w:space="0" w:color="auto"/>
          </w:divBdr>
        </w:div>
        <w:div w:id="1518275797">
          <w:marLeft w:val="0"/>
          <w:marRight w:val="0"/>
          <w:marTop w:val="0"/>
          <w:marBottom w:val="0"/>
          <w:divBdr>
            <w:top w:val="none" w:sz="0" w:space="0" w:color="auto"/>
            <w:left w:val="none" w:sz="0" w:space="0" w:color="auto"/>
            <w:bottom w:val="none" w:sz="0" w:space="0" w:color="auto"/>
            <w:right w:val="none" w:sz="0" w:space="0" w:color="auto"/>
          </w:divBdr>
          <w:divsChild>
            <w:div w:id="510681627">
              <w:marLeft w:val="0"/>
              <w:marRight w:val="0"/>
              <w:marTop w:val="0"/>
              <w:marBottom w:val="0"/>
              <w:divBdr>
                <w:top w:val="none" w:sz="0" w:space="0" w:color="auto"/>
                <w:left w:val="none" w:sz="0" w:space="0" w:color="auto"/>
                <w:bottom w:val="none" w:sz="0" w:space="0" w:color="auto"/>
                <w:right w:val="none" w:sz="0" w:space="0" w:color="auto"/>
              </w:divBdr>
            </w:div>
          </w:divsChild>
        </w:div>
        <w:div w:id="1507869292">
          <w:marLeft w:val="0"/>
          <w:marRight w:val="0"/>
          <w:marTop w:val="0"/>
          <w:marBottom w:val="0"/>
          <w:divBdr>
            <w:top w:val="none" w:sz="0" w:space="0" w:color="auto"/>
            <w:left w:val="none" w:sz="0" w:space="0" w:color="auto"/>
            <w:bottom w:val="none" w:sz="0" w:space="0" w:color="auto"/>
            <w:right w:val="none" w:sz="0" w:space="0" w:color="auto"/>
          </w:divBdr>
        </w:div>
        <w:div w:id="1460683344">
          <w:marLeft w:val="0"/>
          <w:marRight w:val="0"/>
          <w:marTop w:val="0"/>
          <w:marBottom w:val="0"/>
          <w:divBdr>
            <w:top w:val="none" w:sz="0" w:space="0" w:color="auto"/>
            <w:left w:val="none" w:sz="0" w:space="0" w:color="auto"/>
            <w:bottom w:val="none" w:sz="0" w:space="0" w:color="auto"/>
            <w:right w:val="none" w:sz="0" w:space="0" w:color="auto"/>
          </w:divBdr>
          <w:divsChild>
            <w:div w:id="980495902">
              <w:marLeft w:val="0"/>
              <w:marRight w:val="0"/>
              <w:marTop w:val="0"/>
              <w:marBottom w:val="0"/>
              <w:divBdr>
                <w:top w:val="none" w:sz="0" w:space="0" w:color="auto"/>
                <w:left w:val="none" w:sz="0" w:space="0" w:color="auto"/>
                <w:bottom w:val="none" w:sz="0" w:space="0" w:color="auto"/>
                <w:right w:val="none" w:sz="0" w:space="0" w:color="auto"/>
              </w:divBdr>
            </w:div>
          </w:divsChild>
        </w:div>
        <w:div w:id="606693928">
          <w:marLeft w:val="0"/>
          <w:marRight w:val="0"/>
          <w:marTop w:val="0"/>
          <w:marBottom w:val="0"/>
          <w:divBdr>
            <w:top w:val="none" w:sz="0" w:space="0" w:color="auto"/>
            <w:left w:val="none" w:sz="0" w:space="0" w:color="auto"/>
            <w:bottom w:val="none" w:sz="0" w:space="0" w:color="auto"/>
            <w:right w:val="none" w:sz="0" w:space="0" w:color="auto"/>
          </w:divBdr>
        </w:div>
        <w:div w:id="1995912043">
          <w:marLeft w:val="0"/>
          <w:marRight w:val="0"/>
          <w:marTop w:val="0"/>
          <w:marBottom w:val="0"/>
          <w:divBdr>
            <w:top w:val="none" w:sz="0" w:space="0" w:color="auto"/>
            <w:left w:val="none" w:sz="0" w:space="0" w:color="auto"/>
            <w:bottom w:val="none" w:sz="0" w:space="0" w:color="auto"/>
            <w:right w:val="none" w:sz="0" w:space="0" w:color="auto"/>
          </w:divBdr>
          <w:divsChild>
            <w:div w:id="392117709">
              <w:marLeft w:val="0"/>
              <w:marRight w:val="0"/>
              <w:marTop w:val="0"/>
              <w:marBottom w:val="0"/>
              <w:divBdr>
                <w:top w:val="none" w:sz="0" w:space="0" w:color="auto"/>
                <w:left w:val="none" w:sz="0" w:space="0" w:color="auto"/>
                <w:bottom w:val="none" w:sz="0" w:space="0" w:color="auto"/>
                <w:right w:val="none" w:sz="0" w:space="0" w:color="auto"/>
              </w:divBdr>
            </w:div>
          </w:divsChild>
        </w:div>
        <w:div w:id="797992240">
          <w:marLeft w:val="0"/>
          <w:marRight w:val="0"/>
          <w:marTop w:val="0"/>
          <w:marBottom w:val="0"/>
          <w:divBdr>
            <w:top w:val="none" w:sz="0" w:space="0" w:color="auto"/>
            <w:left w:val="none" w:sz="0" w:space="0" w:color="auto"/>
            <w:bottom w:val="none" w:sz="0" w:space="0" w:color="auto"/>
            <w:right w:val="none" w:sz="0" w:space="0" w:color="auto"/>
          </w:divBdr>
        </w:div>
        <w:div w:id="1727607141">
          <w:marLeft w:val="0"/>
          <w:marRight w:val="0"/>
          <w:marTop w:val="0"/>
          <w:marBottom w:val="0"/>
          <w:divBdr>
            <w:top w:val="none" w:sz="0" w:space="0" w:color="auto"/>
            <w:left w:val="none" w:sz="0" w:space="0" w:color="auto"/>
            <w:bottom w:val="none" w:sz="0" w:space="0" w:color="auto"/>
            <w:right w:val="none" w:sz="0" w:space="0" w:color="auto"/>
          </w:divBdr>
          <w:divsChild>
            <w:div w:id="2146268948">
              <w:marLeft w:val="0"/>
              <w:marRight w:val="0"/>
              <w:marTop w:val="0"/>
              <w:marBottom w:val="0"/>
              <w:divBdr>
                <w:top w:val="none" w:sz="0" w:space="0" w:color="auto"/>
                <w:left w:val="none" w:sz="0" w:space="0" w:color="auto"/>
                <w:bottom w:val="none" w:sz="0" w:space="0" w:color="auto"/>
                <w:right w:val="none" w:sz="0" w:space="0" w:color="auto"/>
              </w:divBdr>
            </w:div>
          </w:divsChild>
        </w:div>
        <w:div w:id="2070221480">
          <w:marLeft w:val="0"/>
          <w:marRight w:val="0"/>
          <w:marTop w:val="0"/>
          <w:marBottom w:val="0"/>
          <w:divBdr>
            <w:top w:val="none" w:sz="0" w:space="0" w:color="auto"/>
            <w:left w:val="none" w:sz="0" w:space="0" w:color="auto"/>
            <w:bottom w:val="none" w:sz="0" w:space="0" w:color="auto"/>
            <w:right w:val="none" w:sz="0" w:space="0" w:color="auto"/>
          </w:divBdr>
        </w:div>
        <w:div w:id="1953782480">
          <w:marLeft w:val="0"/>
          <w:marRight w:val="0"/>
          <w:marTop w:val="0"/>
          <w:marBottom w:val="0"/>
          <w:divBdr>
            <w:top w:val="none" w:sz="0" w:space="0" w:color="auto"/>
            <w:left w:val="none" w:sz="0" w:space="0" w:color="auto"/>
            <w:bottom w:val="none" w:sz="0" w:space="0" w:color="auto"/>
            <w:right w:val="none" w:sz="0" w:space="0" w:color="auto"/>
          </w:divBdr>
          <w:divsChild>
            <w:div w:id="1034504247">
              <w:marLeft w:val="0"/>
              <w:marRight w:val="0"/>
              <w:marTop w:val="0"/>
              <w:marBottom w:val="0"/>
              <w:divBdr>
                <w:top w:val="none" w:sz="0" w:space="0" w:color="auto"/>
                <w:left w:val="none" w:sz="0" w:space="0" w:color="auto"/>
                <w:bottom w:val="none" w:sz="0" w:space="0" w:color="auto"/>
                <w:right w:val="none" w:sz="0" w:space="0" w:color="auto"/>
              </w:divBdr>
            </w:div>
          </w:divsChild>
        </w:div>
        <w:div w:id="21128042">
          <w:marLeft w:val="0"/>
          <w:marRight w:val="0"/>
          <w:marTop w:val="0"/>
          <w:marBottom w:val="0"/>
          <w:divBdr>
            <w:top w:val="none" w:sz="0" w:space="0" w:color="auto"/>
            <w:left w:val="none" w:sz="0" w:space="0" w:color="auto"/>
            <w:bottom w:val="none" w:sz="0" w:space="0" w:color="auto"/>
            <w:right w:val="none" w:sz="0" w:space="0" w:color="auto"/>
          </w:divBdr>
        </w:div>
        <w:div w:id="306008015">
          <w:marLeft w:val="0"/>
          <w:marRight w:val="0"/>
          <w:marTop w:val="0"/>
          <w:marBottom w:val="0"/>
          <w:divBdr>
            <w:top w:val="none" w:sz="0" w:space="0" w:color="auto"/>
            <w:left w:val="none" w:sz="0" w:space="0" w:color="auto"/>
            <w:bottom w:val="none" w:sz="0" w:space="0" w:color="auto"/>
            <w:right w:val="none" w:sz="0" w:space="0" w:color="auto"/>
          </w:divBdr>
          <w:divsChild>
            <w:div w:id="228225469">
              <w:marLeft w:val="0"/>
              <w:marRight w:val="0"/>
              <w:marTop w:val="0"/>
              <w:marBottom w:val="0"/>
              <w:divBdr>
                <w:top w:val="none" w:sz="0" w:space="0" w:color="auto"/>
                <w:left w:val="none" w:sz="0" w:space="0" w:color="auto"/>
                <w:bottom w:val="none" w:sz="0" w:space="0" w:color="auto"/>
                <w:right w:val="none" w:sz="0" w:space="0" w:color="auto"/>
              </w:divBdr>
            </w:div>
          </w:divsChild>
        </w:div>
        <w:div w:id="1408726082">
          <w:marLeft w:val="0"/>
          <w:marRight w:val="0"/>
          <w:marTop w:val="300"/>
          <w:marBottom w:val="0"/>
          <w:divBdr>
            <w:top w:val="none" w:sz="0" w:space="0" w:color="auto"/>
            <w:left w:val="none" w:sz="0" w:space="0" w:color="auto"/>
            <w:bottom w:val="none" w:sz="0" w:space="0" w:color="auto"/>
            <w:right w:val="none" w:sz="0" w:space="0" w:color="auto"/>
          </w:divBdr>
          <w:divsChild>
            <w:div w:id="1031997880">
              <w:marLeft w:val="0"/>
              <w:marRight w:val="0"/>
              <w:marTop w:val="0"/>
              <w:marBottom w:val="0"/>
              <w:divBdr>
                <w:top w:val="none" w:sz="0" w:space="0" w:color="auto"/>
                <w:left w:val="none" w:sz="0" w:space="0" w:color="auto"/>
                <w:bottom w:val="none" w:sz="0" w:space="0" w:color="auto"/>
                <w:right w:val="none" w:sz="0" w:space="0" w:color="auto"/>
              </w:divBdr>
              <w:divsChild>
                <w:div w:id="173207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204822">
          <w:marLeft w:val="0"/>
          <w:marRight w:val="0"/>
          <w:marTop w:val="300"/>
          <w:marBottom w:val="0"/>
          <w:divBdr>
            <w:top w:val="none" w:sz="0" w:space="0" w:color="auto"/>
            <w:left w:val="none" w:sz="0" w:space="0" w:color="auto"/>
            <w:bottom w:val="none" w:sz="0" w:space="0" w:color="auto"/>
            <w:right w:val="none" w:sz="0" w:space="0" w:color="auto"/>
          </w:divBdr>
          <w:divsChild>
            <w:div w:id="512501254">
              <w:marLeft w:val="0"/>
              <w:marRight w:val="0"/>
              <w:marTop w:val="0"/>
              <w:marBottom w:val="0"/>
              <w:divBdr>
                <w:top w:val="none" w:sz="0" w:space="0" w:color="auto"/>
                <w:left w:val="none" w:sz="0" w:space="0" w:color="auto"/>
                <w:bottom w:val="none" w:sz="0" w:space="0" w:color="auto"/>
                <w:right w:val="none" w:sz="0" w:space="0" w:color="auto"/>
              </w:divBdr>
              <w:divsChild>
                <w:div w:id="63768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90930">
          <w:marLeft w:val="0"/>
          <w:marRight w:val="0"/>
          <w:marTop w:val="300"/>
          <w:marBottom w:val="0"/>
          <w:divBdr>
            <w:top w:val="none" w:sz="0" w:space="0" w:color="auto"/>
            <w:left w:val="none" w:sz="0" w:space="0" w:color="auto"/>
            <w:bottom w:val="none" w:sz="0" w:space="0" w:color="auto"/>
            <w:right w:val="none" w:sz="0" w:space="0" w:color="auto"/>
          </w:divBdr>
          <w:divsChild>
            <w:div w:id="1594194600">
              <w:marLeft w:val="0"/>
              <w:marRight w:val="0"/>
              <w:marTop w:val="0"/>
              <w:marBottom w:val="0"/>
              <w:divBdr>
                <w:top w:val="none" w:sz="0" w:space="0" w:color="auto"/>
                <w:left w:val="none" w:sz="0" w:space="0" w:color="auto"/>
                <w:bottom w:val="none" w:sz="0" w:space="0" w:color="auto"/>
                <w:right w:val="none" w:sz="0" w:space="0" w:color="auto"/>
              </w:divBdr>
              <w:divsChild>
                <w:div w:id="9995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94261">
          <w:marLeft w:val="0"/>
          <w:marRight w:val="0"/>
          <w:marTop w:val="300"/>
          <w:marBottom w:val="0"/>
          <w:divBdr>
            <w:top w:val="none" w:sz="0" w:space="0" w:color="auto"/>
            <w:left w:val="none" w:sz="0" w:space="0" w:color="auto"/>
            <w:bottom w:val="none" w:sz="0" w:space="0" w:color="auto"/>
            <w:right w:val="none" w:sz="0" w:space="0" w:color="auto"/>
          </w:divBdr>
          <w:divsChild>
            <w:div w:id="785082921">
              <w:marLeft w:val="0"/>
              <w:marRight w:val="0"/>
              <w:marTop w:val="0"/>
              <w:marBottom w:val="0"/>
              <w:divBdr>
                <w:top w:val="none" w:sz="0" w:space="0" w:color="auto"/>
                <w:left w:val="none" w:sz="0" w:space="0" w:color="auto"/>
                <w:bottom w:val="none" w:sz="0" w:space="0" w:color="auto"/>
                <w:right w:val="none" w:sz="0" w:space="0" w:color="auto"/>
              </w:divBdr>
              <w:divsChild>
                <w:div w:id="127887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904295">
      <w:bodyDiv w:val="1"/>
      <w:marLeft w:val="0"/>
      <w:marRight w:val="0"/>
      <w:marTop w:val="0"/>
      <w:marBottom w:val="0"/>
      <w:divBdr>
        <w:top w:val="none" w:sz="0" w:space="0" w:color="auto"/>
        <w:left w:val="none" w:sz="0" w:space="0" w:color="auto"/>
        <w:bottom w:val="none" w:sz="0" w:space="0" w:color="auto"/>
        <w:right w:val="none" w:sz="0" w:space="0" w:color="auto"/>
      </w:divBdr>
      <w:divsChild>
        <w:div w:id="1339503343">
          <w:marLeft w:val="0"/>
          <w:marRight w:val="0"/>
          <w:marTop w:val="0"/>
          <w:marBottom w:val="0"/>
          <w:divBdr>
            <w:top w:val="none" w:sz="0" w:space="0" w:color="auto"/>
            <w:left w:val="none" w:sz="0" w:space="0" w:color="auto"/>
            <w:bottom w:val="none" w:sz="0" w:space="0" w:color="auto"/>
            <w:right w:val="none" w:sz="0" w:space="0" w:color="auto"/>
          </w:divBdr>
        </w:div>
        <w:div w:id="891891916">
          <w:marLeft w:val="0"/>
          <w:marRight w:val="0"/>
          <w:marTop w:val="0"/>
          <w:marBottom w:val="0"/>
          <w:divBdr>
            <w:top w:val="none" w:sz="0" w:space="0" w:color="auto"/>
            <w:left w:val="none" w:sz="0" w:space="0" w:color="auto"/>
            <w:bottom w:val="none" w:sz="0" w:space="0" w:color="auto"/>
            <w:right w:val="none" w:sz="0" w:space="0" w:color="auto"/>
          </w:divBdr>
          <w:divsChild>
            <w:div w:id="404036691">
              <w:marLeft w:val="0"/>
              <w:marRight w:val="0"/>
              <w:marTop w:val="0"/>
              <w:marBottom w:val="0"/>
              <w:divBdr>
                <w:top w:val="none" w:sz="0" w:space="0" w:color="auto"/>
                <w:left w:val="none" w:sz="0" w:space="0" w:color="auto"/>
                <w:bottom w:val="none" w:sz="0" w:space="0" w:color="auto"/>
                <w:right w:val="none" w:sz="0" w:space="0" w:color="auto"/>
              </w:divBdr>
            </w:div>
          </w:divsChild>
        </w:div>
        <w:div w:id="508838512">
          <w:marLeft w:val="0"/>
          <w:marRight w:val="0"/>
          <w:marTop w:val="0"/>
          <w:marBottom w:val="0"/>
          <w:divBdr>
            <w:top w:val="none" w:sz="0" w:space="0" w:color="auto"/>
            <w:left w:val="none" w:sz="0" w:space="0" w:color="auto"/>
            <w:bottom w:val="none" w:sz="0" w:space="0" w:color="auto"/>
            <w:right w:val="none" w:sz="0" w:space="0" w:color="auto"/>
          </w:divBdr>
        </w:div>
        <w:div w:id="1206723604">
          <w:marLeft w:val="0"/>
          <w:marRight w:val="0"/>
          <w:marTop w:val="0"/>
          <w:marBottom w:val="0"/>
          <w:divBdr>
            <w:top w:val="none" w:sz="0" w:space="0" w:color="auto"/>
            <w:left w:val="none" w:sz="0" w:space="0" w:color="auto"/>
            <w:bottom w:val="none" w:sz="0" w:space="0" w:color="auto"/>
            <w:right w:val="none" w:sz="0" w:space="0" w:color="auto"/>
          </w:divBdr>
          <w:divsChild>
            <w:div w:id="1724789822">
              <w:marLeft w:val="0"/>
              <w:marRight w:val="0"/>
              <w:marTop w:val="0"/>
              <w:marBottom w:val="0"/>
              <w:divBdr>
                <w:top w:val="none" w:sz="0" w:space="0" w:color="auto"/>
                <w:left w:val="none" w:sz="0" w:space="0" w:color="auto"/>
                <w:bottom w:val="none" w:sz="0" w:space="0" w:color="auto"/>
                <w:right w:val="none" w:sz="0" w:space="0" w:color="auto"/>
              </w:divBdr>
            </w:div>
          </w:divsChild>
        </w:div>
        <w:div w:id="456267450">
          <w:marLeft w:val="0"/>
          <w:marRight w:val="0"/>
          <w:marTop w:val="0"/>
          <w:marBottom w:val="0"/>
          <w:divBdr>
            <w:top w:val="none" w:sz="0" w:space="0" w:color="auto"/>
            <w:left w:val="none" w:sz="0" w:space="0" w:color="auto"/>
            <w:bottom w:val="none" w:sz="0" w:space="0" w:color="auto"/>
            <w:right w:val="none" w:sz="0" w:space="0" w:color="auto"/>
          </w:divBdr>
        </w:div>
        <w:div w:id="14043566">
          <w:marLeft w:val="0"/>
          <w:marRight w:val="0"/>
          <w:marTop w:val="0"/>
          <w:marBottom w:val="0"/>
          <w:divBdr>
            <w:top w:val="none" w:sz="0" w:space="0" w:color="auto"/>
            <w:left w:val="none" w:sz="0" w:space="0" w:color="auto"/>
            <w:bottom w:val="none" w:sz="0" w:space="0" w:color="auto"/>
            <w:right w:val="none" w:sz="0" w:space="0" w:color="auto"/>
          </w:divBdr>
          <w:divsChild>
            <w:div w:id="2115175531">
              <w:marLeft w:val="0"/>
              <w:marRight w:val="0"/>
              <w:marTop w:val="0"/>
              <w:marBottom w:val="0"/>
              <w:divBdr>
                <w:top w:val="none" w:sz="0" w:space="0" w:color="auto"/>
                <w:left w:val="none" w:sz="0" w:space="0" w:color="auto"/>
                <w:bottom w:val="none" w:sz="0" w:space="0" w:color="auto"/>
                <w:right w:val="none" w:sz="0" w:space="0" w:color="auto"/>
              </w:divBdr>
            </w:div>
          </w:divsChild>
        </w:div>
        <w:div w:id="985822672">
          <w:marLeft w:val="0"/>
          <w:marRight w:val="0"/>
          <w:marTop w:val="0"/>
          <w:marBottom w:val="0"/>
          <w:divBdr>
            <w:top w:val="none" w:sz="0" w:space="0" w:color="auto"/>
            <w:left w:val="none" w:sz="0" w:space="0" w:color="auto"/>
            <w:bottom w:val="none" w:sz="0" w:space="0" w:color="auto"/>
            <w:right w:val="none" w:sz="0" w:space="0" w:color="auto"/>
          </w:divBdr>
        </w:div>
        <w:div w:id="392630845">
          <w:marLeft w:val="0"/>
          <w:marRight w:val="0"/>
          <w:marTop w:val="0"/>
          <w:marBottom w:val="0"/>
          <w:divBdr>
            <w:top w:val="none" w:sz="0" w:space="0" w:color="auto"/>
            <w:left w:val="none" w:sz="0" w:space="0" w:color="auto"/>
            <w:bottom w:val="none" w:sz="0" w:space="0" w:color="auto"/>
            <w:right w:val="none" w:sz="0" w:space="0" w:color="auto"/>
          </w:divBdr>
          <w:divsChild>
            <w:div w:id="1220940198">
              <w:marLeft w:val="0"/>
              <w:marRight w:val="0"/>
              <w:marTop w:val="0"/>
              <w:marBottom w:val="0"/>
              <w:divBdr>
                <w:top w:val="none" w:sz="0" w:space="0" w:color="auto"/>
                <w:left w:val="none" w:sz="0" w:space="0" w:color="auto"/>
                <w:bottom w:val="none" w:sz="0" w:space="0" w:color="auto"/>
                <w:right w:val="none" w:sz="0" w:space="0" w:color="auto"/>
              </w:divBdr>
            </w:div>
          </w:divsChild>
        </w:div>
        <w:div w:id="1256128825">
          <w:marLeft w:val="0"/>
          <w:marRight w:val="0"/>
          <w:marTop w:val="0"/>
          <w:marBottom w:val="0"/>
          <w:divBdr>
            <w:top w:val="none" w:sz="0" w:space="0" w:color="auto"/>
            <w:left w:val="none" w:sz="0" w:space="0" w:color="auto"/>
            <w:bottom w:val="none" w:sz="0" w:space="0" w:color="auto"/>
            <w:right w:val="none" w:sz="0" w:space="0" w:color="auto"/>
          </w:divBdr>
        </w:div>
        <w:div w:id="1313951522">
          <w:marLeft w:val="0"/>
          <w:marRight w:val="0"/>
          <w:marTop w:val="0"/>
          <w:marBottom w:val="0"/>
          <w:divBdr>
            <w:top w:val="none" w:sz="0" w:space="0" w:color="auto"/>
            <w:left w:val="none" w:sz="0" w:space="0" w:color="auto"/>
            <w:bottom w:val="none" w:sz="0" w:space="0" w:color="auto"/>
            <w:right w:val="none" w:sz="0" w:space="0" w:color="auto"/>
          </w:divBdr>
          <w:divsChild>
            <w:div w:id="1748304191">
              <w:marLeft w:val="0"/>
              <w:marRight w:val="0"/>
              <w:marTop w:val="0"/>
              <w:marBottom w:val="0"/>
              <w:divBdr>
                <w:top w:val="none" w:sz="0" w:space="0" w:color="auto"/>
                <w:left w:val="none" w:sz="0" w:space="0" w:color="auto"/>
                <w:bottom w:val="none" w:sz="0" w:space="0" w:color="auto"/>
                <w:right w:val="none" w:sz="0" w:space="0" w:color="auto"/>
              </w:divBdr>
            </w:div>
          </w:divsChild>
        </w:div>
        <w:div w:id="1963732616">
          <w:marLeft w:val="0"/>
          <w:marRight w:val="0"/>
          <w:marTop w:val="0"/>
          <w:marBottom w:val="0"/>
          <w:divBdr>
            <w:top w:val="none" w:sz="0" w:space="0" w:color="auto"/>
            <w:left w:val="none" w:sz="0" w:space="0" w:color="auto"/>
            <w:bottom w:val="none" w:sz="0" w:space="0" w:color="auto"/>
            <w:right w:val="none" w:sz="0" w:space="0" w:color="auto"/>
          </w:divBdr>
        </w:div>
        <w:div w:id="1228145615">
          <w:marLeft w:val="0"/>
          <w:marRight w:val="0"/>
          <w:marTop w:val="0"/>
          <w:marBottom w:val="0"/>
          <w:divBdr>
            <w:top w:val="none" w:sz="0" w:space="0" w:color="auto"/>
            <w:left w:val="none" w:sz="0" w:space="0" w:color="auto"/>
            <w:bottom w:val="none" w:sz="0" w:space="0" w:color="auto"/>
            <w:right w:val="none" w:sz="0" w:space="0" w:color="auto"/>
          </w:divBdr>
          <w:divsChild>
            <w:div w:id="895817538">
              <w:marLeft w:val="0"/>
              <w:marRight w:val="0"/>
              <w:marTop w:val="0"/>
              <w:marBottom w:val="0"/>
              <w:divBdr>
                <w:top w:val="none" w:sz="0" w:space="0" w:color="auto"/>
                <w:left w:val="none" w:sz="0" w:space="0" w:color="auto"/>
                <w:bottom w:val="none" w:sz="0" w:space="0" w:color="auto"/>
                <w:right w:val="none" w:sz="0" w:space="0" w:color="auto"/>
              </w:divBdr>
            </w:div>
          </w:divsChild>
        </w:div>
        <w:div w:id="351539224">
          <w:marLeft w:val="0"/>
          <w:marRight w:val="0"/>
          <w:marTop w:val="0"/>
          <w:marBottom w:val="0"/>
          <w:divBdr>
            <w:top w:val="none" w:sz="0" w:space="0" w:color="auto"/>
            <w:left w:val="none" w:sz="0" w:space="0" w:color="auto"/>
            <w:bottom w:val="none" w:sz="0" w:space="0" w:color="auto"/>
            <w:right w:val="none" w:sz="0" w:space="0" w:color="auto"/>
          </w:divBdr>
        </w:div>
        <w:div w:id="275526857">
          <w:marLeft w:val="0"/>
          <w:marRight w:val="0"/>
          <w:marTop w:val="0"/>
          <w:marBottom w:val="0"/>
          <w:divBdr>
            <w:top w:val="none" w:sz="0" w:space="0" w:color="auto"/>
            <w:left w:val="none" w:sz="0" w:space="0" w:color="auto"/>
            <w:bottom w:val="none" w:sz="0" w:space="0" w:color="auto"/>
            <w:right w:val="none" w:sz="0" w:space="0" w:color="auto"/>
          </w:divBdr>
          <w:divsChild>
            <w:div w:id="2142383968">
              <w:marLeft w:val="0"/>
              <w:marRight w:val="0"/>
              <w:marTop w:val="0"/>
              <w:marBottom w:val="0"/>
              <w:divBdr>
                <w:top w:val="none" w:sz="0" w:space="0" w:color="auto"/>
                <w:left w:val="none" w:sz="0" w:space="0" w:color="auto"/>
                <w:bottom w:val="none" w:sz="0" w:space="0" w:color="auto"/>
                <w:right w:val="none" w:sz="0" w:space="0" w:color="auto"/>
              </w:divBdr>
            </w:div>
          </w:divsChild>
        </w:div>
        <w:div w:id="1342776105">
          <w:marLeft w:val="0"/>
          <w:marRight w:val="0"/>
          <w:marTop w:val="300"/>
          <w:marBottom w:val="0"/>
          <w:divBdr>
            <w:top w:val="none" w:sz="0" w:space="0" w:color="auto"/>
            <w:left w:val="none" w:sz="0" w:space="0" w:color="auto"/>
            <w:bottom w:val="none" w:sz="0" w:space="0" w:color="auto"/>
            <w:right w:val="none" w:sz="0" w:space="0" w:color="auto"/>
          </w:divBdr>
          <w:divsChild>
            <w:div w:id="1186947094">
              <w:marLeft w:val="0"/>
              <w:marRight w:val="0"/>
              <w:marTop w:val="0"/>
              <w:marBottom w:val="0"/>
              <w:divBdr>
                <w:top w:val="none" w:sz="0" w:space="0" w:color="auto"/>
                <w:left w:val="none" w:sz="0" w:space="0" w:color="auto"/>
                <w:bottom w:val="none" w:sz="0" w:space="0" w:color="auto"/>
                <w:right w:val="none" w:sz="0" w:space="0" w:color="auto"/>
              </w:divBdr>
              <w:divsChild>
                <w:div w:id="55208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79562">
          <w:marLeft w:val="0"/>
          <w:marRight w:val="0"/>
          <w:marTop w:val="300"/>
          <w:marBottom w:val="0"/>
          <w:divBdr>
            <w:top w:val="none" w:sz="0" w:space="0" w:color="auto"/>
            <w:left w:val="none" w:sz="0" w:space="0" w:color="auto"/>
            <w:bottom w:val="none" w:sz="0" w:space="0" w:color="auto"/>
            <w:right w:val="none" w:sz="0" w:space="0" w:color="auto"/>
          </w:divBdr>
          <w:divsChild>
            <w:div w:id="104347692">
              <w:marLeft w:val="0"/>
              <w:marRight w:val="0"/>
              <w:marTop w:val="0"/>
              <w:marBottom w:val="0"/>
              <w:divBdr>
                <w:top w:val="none" w:sz="0" w:space="0" w:color="auto"/>
                <w:left w:val="none" w:sz="0" w:space="0" w:color="auto"/>
                <w:bottom w:val="none" w:sz="0" w:space="0" w:color="auto"/>
                <w:right w:val="none" w:sz="0" w:space="0" w:color="auto"/>
              </w:divBdr>
              <w:divsChild>
                <w:div w:id="214619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8550">
          <w:marLeft w:val="0"/>
          <w:marRight w:val="0"/>
          <w:marTop w:val="300"/>
          <w:marBottom w:val="0"/>
          <w:divBdr>
            <w:top w:val="none" w:sz="0" w:space="0" w:color="auto"/>
            <w:left w:val="none" w:sz="0" w:space="0" w:color="auto"/>
            <w:bottom w:val="none" w:sz="0" w:space="0" w:color="auto"/>
            <w:right w:val="none" w:sz="0" w:space="0" w:color="auto"/>
          </w:divBdr>
          <w:divsChild>
            <w:div w:id="1588731138">
              <w:marLeft w:val="0"/>
              <w:marRight w:val="0"/>
              <w:marTop w:val="0"/>
              <w:marBottom w:val="0"/>
              <w:divBdr>
                <w:top w:val="none" w:sz="0" w:space="0" w:color="auto"/>
                <w:left w:val="none" w:sz="0" w:space="0" w:color="auto"/>
                <w:bottom w:val="none" w:sz="0" w:space="0" w:color="auto"/>
                <w:right w:val="none" w:sz="0" w:space="0" w:color="auto"/>
              </w:divBdr>
              <w:divsChild>
                <w:div w:id="91921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341109">
          <w:marLeft w:val="0"/>
          <w:marRight w:val="0"/>
          <w:marTop w:val="300"/>
          <w:marBottom w:val="0"/>
          <w:divBdr>
            <w:top w:val="none" w:sz="0" w:space="0" w:color="auto"/>
            <w:left w:val="none" w:sz="0" w:space="0" w:color="auto"/>
            <w:bottom w:val="none" w:sz="0" w:space="0" w:color="auto"/>
            <w:right w:val="none" w:sz="0" w:space="0" w:color="auto"/>
          </w:divBdr>
          <w:divsChild>
            <w:div w:id="1814788287">
              <w:marLeft w:val="0"/>
              <w:marRight w:val="0"/>
              <w:marTop w:val="0"/>
              <w:marBottom w:val="0"/>
              <w:divBdr>
                <w:top w:val="none" w:sz="0" w:space="0" w:color="auto"/>
                <w:left w:val="none" w:sz="0" w:space="0" w:color="auto"/>
                <w:bottom w:val="none" w:sz="0" w:space="0" w:color="auto"/>
                <w:right w:val="none" w:sz="0" w:space="0" w:color="auto"/>
              </w:divBdr>
              <w:divsChild>
                <w:div w:id="110573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94306">
      <w:bodyDiv w:val="1"/>
      <w:marLeft w:val="0"/>
      <w:marRight w:val="0"/>
      <w:marTop w:val="0"/>
      <w:marBottom w:val="0"/>
      <w:divBdr>
        <w:top w:val="none" w:sz="0" w:space="0" w:color="auto"/>
        <w:left w:val="none" w:sz="0" w:space="0" w:color="auto"/>
        <w:bottom w:val="none" w:sz="0" w:space="0" w:color="auto"/>
        <w:right w:val="none" w:sz="0" w:space="0" w:color="auto"/>
      </w:divBdr>
      <w:divsChild>
        <w:div w:id="300160926">
          <w:marLeft w:val="0"/>
          <w:marRight w:val="0"/>
          <w:marTop w:val="0"/>
          <w:marBottom w:val="0"/>
          <w:divBdr>
            <w:top w:val="none" w:sz="0" w:space="0" w:color="auto"/>
            <w:left w:val="none" w:sz="0" w:space="0" w:color="auto"/>
            <w:bottom w:val="none" w:sz="0" w:space="0" w:color="auto"/>
            <w:right w:val="none" w:sz="0" w:space="0" w:color="auto"/>
          </w:divBdr>
        </w:div>
        <w:div w:id="1017197322">
          <w:marLeft w:val="0"/>
          <w:marRight w:val="0"/>
          <w:marTop w:val="0"/>
          <w:marBottom w:val="0"/>
          <w:divBdr>
            <w:top w:val="none" w:sz="0" w:space="0" w:color="auto"/>
            <w:left w:val="none" w:sz="0" w:space="0" w:color="auto"/>
            <w:bottom w:val="none" w:sz="0" w:space="0" w:color="auto"/>
            <w:right w:val="none" w:sz="0" w:space="0" w:color="auto"/>
          </w:divBdr>
          <w:divsChild>
            <w:div w:id="512232597">
              <w:marLeft w:val="0"/>
              <w:marRight w:val="0"/>
              <w:marTop w:val="0"/>
              <w:marBottom w:val="0"/>
              <w:divBdr>
                <w:top w:val="none" w:sz="0" w:space="0" w:color="auto"/>
                <w:left w:val="none" w:sz="0" w:space="0" w:color="auto"/>
                <w:bottom w:val="none" w:sz="0" w:space="0" w:color="auto"/>
                <w:right w:val="none" w:sz="0" w:space="0" w:color="auto"/>
              </w:divBdr>
            </w:div>
          </w:divsChild>
        </w:div>
        <w:div w:id="316300680">
          <w:marLeft w:val="0"/>
          <w:marRight w:val="0"/>
          <w:marTop w:val="0"/>
          <w:marBottom w:val="0"/>
          <w:divBdr>
            <w:top w:val="none" w:sz="0" w:space="0" w:color="auto"/>
            <w:left w:val="none" w:sz="0" w:space="0" w:color="auto"/>
            <w:bottom w:val="none" w:sz="0" w:space="0" w:color="auto"/>
            <w:right w:val="none" w:sz="0" w:space="0" w:color="auto"/>
          </w:divBdr>
        </w:div>
        <w:div w:id="1636715716">
          <w:marLeft w:val="0"/>
          <w:marRight w:val="0"/>
          <w:marTop w:val="0"/>
          <w:marBottom w:val="0"/>
          <w:divBdr>
            <w:top w:val="none" w:sz="0" w:space="0" w:color="auto"/>
            <w:left w:val="none" w:sz="0" w:space="0" w:color="auto"/>
            <w:bottom w:val="none" w:sz="0" w:space="0" w:color="auto"/>
            <w:right w:val="none" w:sz="0" w:space="0" w:color="auto"/>
          </w:divBdr>
          <w:divsChild>
            <w:div w:id="1161656077">
              <w:marLeft w:val="0"/>
              <w:marRight w:val="0"/>
              <w:marTop w:val="0"/>
              <w:marBottom w:val="0"/>
              <w:divBdr>
                <w:top w:val="none" w:sz="0" w:space="0" w:color="auto"/>
                <w:left w:val="none" w:sz="0" w:space="0" w:color="auto"/>
                <w:bottom w:val="none" w:sz="0" w:space="0" w:color="auto"/>
                <w:right w:val="none" w:sz="0" w:space="0" w:color="auto"/>
              </w:divBdr>
            </w:div>
          </w:divsChild>
        </w:div>
        <w:div w:id="208109240">
          <w:marLeft w:val="0"/>
          <w:marRight w:val="0"/>
          <w:marTop w:val="0"/>
          <w:marBottom w:val="0"/>
          <w:divBdr>
            <w:top w:val="none" w:sz="0" w:space="0" w:color="auto"/>
            <w:left w:val="none" w:sz="0" w:space="0" w:color="auto"/>
            <w:bottom w:val="none" w:sz="0" w:space="0" w:color="auto"/>
            <w:right w:val="none" w:sz="0" w:space="0" w:color="auto"/>
          </w:divBdr>
        </w:div>
        <w:div w:id="1262448886">
          <w:marLeft w:val="0"/>
          <w:marRight w:val="0"/>
          <w:marTop w:val="0"/>
          <w:marBottom w:val="0"/>
          <w:divBdr>
            <w:top w:val="none" w:sz="0" w:space="0" w:color="auto"/>
            <w:left w:val="none" w:sz="0" w:space="0" w:color="auto"/>
            <w:bottom w:val="none" w:sz="0" w:space="0" w:color="auto"/>
            <w:right w:val="none" w:sz="0" w:space="0" w:color="auto"/>
          </w:divBdr>
          <w:divsChild>
            <w:div w:id="2013215410">
              <w:marLeft w:val="0"/>
              <w:marRight w:val="0"/>
              <w:marTop w:val="0"/>
              <w:marBottom w:val="0"/>
              <w:divBdr>
                <w:top w:val="none" w:sz="0" w:space="0" w:color="auto"/>
                <w:left w:val="none" w:sz="0" w:space="0" w:color="auto"/>
                <w:bottom w:val="none" w:sz="0" w:space="0" w:color="auto"/>
                <w:right w:val="none" w:sz="0" w:space="0" w:color="auto"/>
              </w:divBdr>
            </w:div>
          </w:divsChild>
        </w:div>
        <w:div w:id="670908422">
          <w:marLeft w:val="0"/>
          <w:marRight w:val="0"/>
          <w:marTop w:val="0"/>
          <w:marBottom w:val="0"/>
          <w:divBdr>
            <w:top w:val="none" w:sz="0" w:space="0" w:color="auto"/>
            <w:left w:val="none" w:sz="0" w:space="0" w:color="auto"/>
            <w:bottom w:val="none" w:sz="0" w:space="0" w:color="auto"/>
            <w:right w:val="none" w:sz="0" w:space="0" w:color="auto"/>
          </w:divBdr>
        </w:div>
        <w:div w:id="1601181212">
          <w:marLeft w:val="0"/>
          <w:marRight w:val="0"/>
          <w:marTop w:val="0"/>
          <w:marBottom w:val="0"/>
          <w:divBdr>
            <w:top w:val="none" w:sz="0" w:space="0" w:color="auto"/>
            <w:left w:val="none" w:sz="0" w:space="0" w:color="auto"/>
            <w:bottom w:val="none" w:sz="0" w:space="0" w:color="auto"/>
            <w:right w:val="none" w:sz="0" w:space="0" w:color="auto"/>
          </w:divBdr>
          <w:divsChild>
            <w:div w:id="1416122359">
              <w:marLeft w:val="0"/>
              <w:marRight w:val="0"/>
              <w:marTop w:val="0"/>
              <w:marBottom w:val="0"/>
              <w:divBdr>
                <w:top w:val="none" w:sz="0" w:space="0" w:color="auto"/>
                <w:left w:val="none" w:sz="0" w:space="0" w:color="auto"/>
                <w:bottom w:val="none" w:sz="0" w:space="0" w:color="auto"/>
                <w:right w:val="none" w:sz="0" w:space="0" w:color="auto"/>
              </w:divBdr>
            </w:div>
          </w:divsChild>
        </w:div>
        <w:div w:id="1279336856">
          <w:marLeft w:val="0"/>
          <w:marRight w:val="0"/>
          <w:marTop w:val="0"/>
          <w:marBottom w:val="0"/>
          <w:divBdr>
            <w:top w:val="none" w:sz="0" w:space="0" w:color="auto"/>
            <w:left w:val="none" w:sz="0" w:space="0" w:color="auto"/>
            <w:bottom w:val="none" w:sz="0" w:space="0" w:color="auto"/>
            <w:right w:val="none" w:sz="0" w:space="0" w:color="auto"/>
          </w:divBdr>
        </w:div>
        <w:div w:id="1725762139">
          <w:marLeft w:val="0"/>
          <w:marRight w:val="0"/>
          <w:marTop w:val="0"/>
          <w:marBottom w:val="0"/>
          <w:divBdr>
            <w:top w:val="none" w:sz="0" w:space="0" w:color="auto"/>
            <w:left w:val="none" w:sz="0" w:space="0" w:color="auto"/>
            <w:bottom w:val="none" w:sz="0" w:space="0" w:color="auto"/>
            <w:right w:val="none" w:sz="0" w:space="0" w:color="auto"/>
          </w:divBdr>
          <w:divsChild>
            <w:div w:id="1150246951">
              <w:marLeft w:val="0"/>
              <w:marRight w:val="0"/>
              <w:marTop w:val="0"/>
              <w:marBottom w:val="0"/>
              <w:divBdr>
                <w:top w:val="none" w:sz="0" w:space="0" w:color="auto"/>
                <w:left w:val="none" w:sz="0" w:space="0" w:color="auto"/>
                <w:bottom w:val="none" w:sz="0" w:space="0" w:color="auto"/>
                <w:right w:val="none" w:sz="0" w:space="0" w:color="auto"/>
              </w:divBdr>
            </w:div>
          </w:divsChild>
        </w:div>
        <w:div w:id="1253465349">
          <w:marLeft w:val="0"/>
          <w:marRight w:val="0"/>
          <w:marTop w:val="0"/>
          <w:marBottom w:val="0"/>
          <w:divBdr>
            <w:top w:val="none" w:sz="0" w:space="0" w:color="auto"/>
            <w:left w:val="none" w:sz="0" w:space="0" w:color="auto"/>
            <w:bottom w:val="none" w:sz="0" w:space="0" w:color="auto"/>
            <w:right w:val="none" w:sz="0" w:space="0" w:color="auto"/>
          </w:divBdr>
        </w:div>
        <w:div w:id="2129350445">
          <w:marLeft w:val="0"/>
          <w:marRight w:val="0"/>
          <w:marTop w:val="0"/>
          <w:marBottom w:val="0"/>
          <w:divBdr>
            <w:top w:val="none" w:sz="0" w:space="0" w:color="auto"/>
            <w:left w:val="none" w:sz="0" w:space="0" w:color="auto"/>
            <w:bottom w:val="none" w:sz="0" w:space="0" w:color="auto"/>
            <w:right w:val="none" w:sz="0" w:space="0" w:color="auto"/>
          </w:divBdr>
          <w:divsChild>
            <w:div w:id="651370098">
              <w:marLeft w:val="0"/>
              <w:marRight w:val="0"/>
              <w:marTop w:val="0"/>
              <w:marBottom w:val="0"/>
              <w:divBdr>
                <w:top w:val="none" w:sz="0" w:space="0" w:color="auto"/>
                <w:left w:val="none" w:sz="0" w:space="0" w:color="auto"/>
                <w:bottom w:val="none" w:sz="0" w:space="0" w:color="auto"/>
                <w:right w:val="none" w:sz="0" w:space="0" w:color="auto"/>
              </w:divBdr>
            </w:div>
          </w:divsChild>
        </w:div>
        <w:div w:id="577518373">
          <w:marLeft w:val="0"/>
          <w:marRight w:val="0"/>
          <w:marTop w:val="0"/>
          <w:marBottom w:val="0"/>
          <w:divBdr>
            <w:top w:val="none" w:sz="0" w:space="0" w:color="auto"/>
            <w:left w:val="none" w:sz="0" w:space="0" w:color="auto"/>
            <w:bottom w:val="none" w:sz="0" w:space="0" w:color="auto"/>
            <w:right w:val="none" w:sz="0" w:space="0" w:color="auto"/>
          </w:divBdr>
        </w:div>
        <w:div w:id="937062418">
          <w:marLeft w:val="0"/>
          <w:marRight w:val="0"/>
          <w:marTop w:val="0"/>
          <w:marBottom w:val="0"/>
          <w:divBdr>
            <w:top w:val="none" w:sz="0" w:space="0" w:color="auto"/>
            <w:left w:val="none" w:sz="0" w:space="0" w:color="auto"/>
            <w:bottom w:val="none" w:sz="0" w:space="0" w:color="auto"/>
            <w:right w:val="none" w:sz="0" w:space="0" w:color="auto"/>
          </w:divBdr>
          <w:divsChild>
            <w:div w:id="471757476">
              <w:marLeft w:val="0"/>
              <w:marRight w:val="0"/>
              <w:marTop w:val="0"/>
              <w:marBottom w:val="0"/>
              <w:divBdr>
                <w:top w:val="none" w:sz="0" w:space="0" w:color="auto"/>
                <w:left w:val="none" w:sz="0" w:space="0" w:color="auto"/>
                <w:bottom w:val="none" w:sz="0" w:space="0" w:color="auto"/>
                <w:right w:val="none" w:sz="0" w:space="0" w:color="auto"/>
              </w:divBdr>
            </w:div>
          </w:divsChild>
        </w:div>
        <w:div w:id="718552830">
          <w:marLeft w:val="0"/>
          <w:marRight w:val="0"/>
          <w:marTop w:val="300"/>
          <w:marBottom w:val="0"/>
          <w:divBdr>
            <w:top w:val="none" w:sz="0" w:space="0" w:color="auto"/>
            <w:left w:val="none" w:sz="0" w:space="0" w:color="auto"/>
            <w:bottom w:val="none" w:sz="0" w:space="0" w:color="auto"/>
            <w:right w:val="none" w:sz="0" w:space="0" w:color="auto"/>
          </w:divBdr>
          <w:divsChild>
            <w:div w:id="460853684">
              <w:marLeft w:val="0"/>
              <w:marRight w:val="0"/>
              <w:marTop w:val="0"/>
              <w:marBottom w:val="0"/>
              <w:divBdr>
                <w:top w:val="none" w:sz="0" w:space="0" w:color="auto"/>
                <w:left w:val="none" w:sz="0" w:space="0" w:color="auto"/>
                <w:bottom w:val="none" w:sz="0" w:space="0" w:color="auto"/>
                <w:right w:val="none" w:sz="0" w:space="0" w:color="auto"/>
              </w:divBdr>
              <w:divsChild>
                <w:div w:id="2027168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768">
          <w:marLeft w:val="0"/>
          <w:marRight w:val="0"/>
          <w:marTop w:val="300"/>
          <w:marBottom w:val="0"/>
          <w:divBdr>
            <w:top w:val="none" w:sz="0" w:space="0" w:color="auto"/>
            <w:left w:val="none" w:sz="0" w:space="0" w:color="auto"/>
            <w:bottom w:val="none" w:sz="0" w:space="0" w:color="auto"/>
            <w:right w:val="none" w:sz="0" w:space="0" w:color="auto"/>
          </w:divBdr>
          <w:divsChild>
            <w:div w:id="616135319">
              <w:marLeft w:val="0"/>
              <w:marRight w:val="0"/>
              <w:marTop w:val="0"/>
              <w:marBottom w:val="0"/>
              <w:divBdr>
                <w:top w:val="none" w:sz="0" w:space="0" w:color="auto"/>
                <w:left w:val="none" w:sz="0" w:space="0" w:color="auto"/>
                <w:bottom w:val="none" w:sz="0" w:space="0" w:color="auto"/>
                <w:right w:val="none" w:sz="0" w:space="0" w:color="auto"/>
              </w:divBdr>
              <w:divsChild>
                <w:div w:id="72989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76781">
          <w:marLeft w:val="0"/>
          <w:marRight w:val="0"/>
          <w:marTop w:val="300"/>
          <w:marBottom w:val="0"/>
          <w:divBdr>
            <w:top w:val="none" w:sz="0" w:space="0" w:color="auto"/>
            <w:left w:val="none" w:sz="0" w:space="0" w:color="auto"/>
            <w:bottom w:val="none" w:sz="0" w:space="0" w:color="auto"/>
            <w:right w:val="none" w:sz="0" w:space="0" w:color="auto"/>
          </w:divBdr>
          <w:divsChild>
            <w:div w:id="1774596333">
              <w:marLeft w:val="0"/>
              <w:marRight w:val="0"/>
              <w:marTop w:val="0"/>
              <w:marBottom w:val="0"/>
              <w:divBdr>
                <w:top w:val="none" w:sz="0" w:space="0" w:color="auto"/>
                <w:left w:val="none" w:sz="0" w:space="0" w:color="auto"/>
                <w:bottom w:val="none" w:sz="0" w:space="0" w:color="auto"/>
                <w:right w:val="none" w:sz="0" w:space="0" w:color="auto"/>
              </w:divBdr>
              <w:divsChild>
                <w:div w:id="928662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021954">
          <w:marLeft w:val="0"/>
          <w:marRight w:val="0"/>
          <w:marTop w:val="300"/>
          <w:marBottom w:val="0"/>
          <w:divBdr>
            <w:top w:val="none" w:sz="0" w:space="0" w:color="auto"/>
            <w:left w:val="none" w:sz="0" w:space="0" w:color="auto"/>
            <w:bottom w:val="none" w:sz="0" w:space="0" w:color="auto"/>
            <w:right w:val="none" w:sz="0" w:space="0" w:color="auto"/>
          </w:divBdr>
          <w:divsChild>
            <w:div w:id="167256498">
              <w:marLeft w:val="0"/>
              <w:marRight w:val="0"/>
              <w:marTop w:val="0"/>
              <w:marBottom w:val="0"/>
              <w:divBdr>
                <w:top w:val="none" w:sz="0" w:space="0" w:color="auto"/>
                <w:left w:val="none" w:sz="0" w:space="0" w:color="auto"/>
                <w:bottom w:val="none" w:sz="0" w:space="0" w:color="auto"/>
                <w:right w:val="none" w:sz="0" w:space="0" w:color="auto"/>
              </w:divBdr>
              <w:divsChild>
                <w:div w:id="127108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733540">
      <w:bodyDiv w:val="1"/>
      <w:marLeft w:val="0"/>
      <w:marRight w:val="0"/>
      <w:marTop w:val="0"/>
      <w:marBottom w:val="0"/>
      <w:divBdr>
        <w:top w:val="none" w:sz="0" w:space="0" w:color="auto"/>
        <w:left w:val="none" w:sz="0" w:space="0" w:color="auto"/>
        <w:bottom w:val="none" w:sz="0" w:space="0" w:color="auto"/>
        <w:right w:val="none" w:sz="0" w:space="0" w:color="auto"/>
      </w:divBdr>
      <w:divsChild>
        <w:div w:id="1096823003">
          <w:marLeft w:val="0"/>
          <w:marRight w:val="0"/>
          <w:marTop w:val="0"/>
          <w:marBottom w:val="0"/>
          <w:divBdr>
            <w:top w:val="none" w:sz="0" w:space="0" w:color="auto"/>
            <w:left w:val="none" w:sz="0" w:space="0" w:color="auto"/>
            <w:bottom w:val="none" w:sz="0" w:space="0" w:color="auto"/>
            <w:right w:val="none" w:sz="0" w:space="0" w:color="auto"/>
          </w:divBdr>
        </w:div>
        <w:div w:id="2004428707">
          <w:marLeft w:val="0"/>
          <w:marRight w:val="0"/>
          <w:marTop w:val="0"/>
          <w:marBottom w:val="0"/>
          <w:divBdr>
            <w:top w:val="none" w:sz="0" w:space="0" w:color="auto"/>
            <w:left w:val="none" w:sz="0" w:space="0" w:color="auto"/>
            <w:bottom w:val="none" w:sz="0" w:space="0" w:color="auto"/>
            <w:right w:val="none" w:sz="0" w:space="0" w:color="auto"/>
          </w:divBdr>
          <w:divsChild>
            <w:div w:id="1193953265">
              <w:marLeft w:val="0"/>
              <w:marRight w:val="0"/>
              <w:marTop w:val="0"/>
              <w:marBottom w:val="0"/>
              <w:divBdr>
                <w:top w:val="none" w:sz="0" w:space="0" w:color="auto"/>
                <w:left w:val="none" w:sz="0" w:space="0" w:color="auto"/>
                <w:bottom w:val="none" w:sz="0" w:space="0" w:color="auto"/>
                <w:right w:val="none" w:sz="0" w:space="0" w:color="auto"/>
              </w:divBdr>
            </w:div>
          </w:divsChild>
        </w:div>
        <w:div w:id="738096550">
          <w:marLeft w:val="0"/>
          <w:marRight w:val="0"/>
          <w:marTop w:val="0"/>
          <w:marBottom w:val="0"/>
          <w:divBdr>
            <w:top w:val="none" w:sz="0" w:space="0" w:color="auto"/>
            <w:left w:val="none" w:sz="0" w:space="0" w:color="auto"/>
            <w:bottom w:val="none" w:sz="0" w:space="0" w:color="auto"/>
            <w:right w:val="none" w:sz="0" w:space="0" w:color="auto"/>
          </w:divBdr>
        </w:div>
        <w:div w:id="1796171474">
          <w:marLeft w:val="0"/>
          <w:marRight w:val="0"/>
          <w:marTop w:val="0"/>
          <w:marBottom w:val="0"/>
          <w:divBdr>
            <w:top w:val="none" w:sz="0" w:space="0" w:color="auto"/>
            <w:left w:val="none" w:sz="0" w:space="0" w:color="auto"/>
            <w:bottom w:val="none" w:sz="0" w:space="0" w:color="auto"/>
            <w:right w:val="none" w:sz="0" w:space="0" w:color="auto"/>
          </w:divBdr>
          <w:divsChild>
            <w:div w:id="78451429">
              <w:marLeft w:val="0"/>
              <w:marRight w:val="0"/>
              <w:marTop w:val="0"/>
              <w:marBottom w:val="0"/>
              <w:divBdr>
                <w:top w:val="none" w:sz="0" w:space="0" w:color="auto"/>
                <w:left w:val="none" w:sz="0" w:space="0" w:color="auto"/>
                <w:bottom w:val="none" w:sz="0" w:space="0" w:color="auto"/>
                <w:right w:val="none" w:sz="0" w:space="0" w:color="auto"/>
              </w:divBdr>
            </w:div>
          </w:divsChild>
        </w:div>
        <w:div w:id="1024867045">
          <w:marLeft w:val="0"/>
          <w:marRight w:val="0"/>
          <w:marTop w:val="0"/>
          <w:marBottom w:val="0"/>
          <w:divBdr>
            <w:top w:val="none" w:sz="0" w:space="0" w:color="auto"/>
            <w:left w:val="none" w:sz="0" w:space="0" w:color="auto"/>
            <w:bottom w:val="none" w:sz="0" w:space="0" w:color="auto"/>
            <w:right w:val="none" w:sz="0" w:space="0" w:color="auto"/>
          </w:divBdr>
        </w:div>
        <w:div w:id="1405759333">
          <w:marLeft w:val="0"/>
          <w:marRight w:val="0"/>
          <w:marTop w:val="0"/>
          <w:marBottom w:val="0"/>
          <w:divBdr>
            <w:top w:val="none" w:sz="0" w:space="0" w:color="auto"/>
            <w:left w:val="none" w:sz="0" w:space="0" w:color="auto"/>
            <w:bottom w:val="none" w:sz="0" w:space="0" w:color="auto"/>
            <w:right w:val="none" w:sz="0" w:space="0" w:color="auto"/>
          </w:divBdr>
          <w:divsChild>
            <w:div w:id="92871127">
              <w:marLeft w:val="0"/>
              <w:marRight w:val="0"/>
              <w:marTop w:val="0"/>
              <w:marBottom w:val="0"/>
              <w:divBdr>
                <w:top w:val="none" w:sz="0" w:space="0" w:color="auto"/>
                <w:left w:val="none" w:sz="0" w:space="0" w:color="auto"/>
                <w:bottom w:val="none" w:sz="0" w:space="0" w:color="auto"/>
                <w:right w:val="none" w:sz="0" w:space="0" w:color="auto"/>
              </w:divBdr>
            </w:div>
          </w:divsChild>
        </w:div>
        <w:div w:id="1293173283">
          <w:marLeft w:val="0"/>
          <w:marRight w:val="0"/>
          <w:marTop w:val="0"/>
          <w:marBottom w:val="0"/>
          <w:divBdr>
            <w:top w:val="none" w:sz="0" w:space="0" w:color="auto"/>
            <w:left w:val="none" w:sz="0" w:space="0" w:color="auto"/>
            <w:bottom w:val="none" w:sz="0" w:space="0" w:color="auto"/>
            <w:right w:val="none" w:sz="0" w:space="0" w:color="auto"/>
          </w:divBdr>
        </w:div>
        <w:div w:id="1182429328">
          <w:marLeft w:val="0"/>
          <w:marRight w:val="0"/>
          <w:marTop w:val="0"/>
          <w:marBottom w:val="0"/>
          <w:divBdr>
            <w:top w:val="none" w:sz="0" w:space="0" w:color="auto"/>
            <w:left w:val="none" w:sz="0" w:space="0" w:color="auto"/>
            <w:bottom w:val="none" w:sz="0" w:space="0" w:color="auto"/>
            <w:right w:val="none" w:sz="0" w:space="0" w:color="auto"/>
          </w:divBdr>
          <w:divsChild>
            <w:div w:id="1398894772">
              <w:marLeft w:val="0"/>
              <w:marRight w:val="0"/>
              <w:marTop w:val="0"/>
              <w:marBottom w:val="0"/>
              <w:divBdr>
                <w:top w:val="none" w:sz="0" w:space="0" w:color="auto"/>
                <w:left w:val="none" w:sz="0" w:space="0" w:color="auto"/>
                <w:bottom w:val="none" w:sz="0" w:space="0" w:color="auto"/>
                <w:right w:val="none" w:sz="0" w:space="0" w:color="auto"/>
              </w:divBdr>
            </w:div>
          </w:divsChild>
        </w:div>
        <w:div w:id="1578202973">
          <w:marLeft w:val="0"/>
          <w:marRight w:val="0"/>
          <w:marTop w:val="0"/>
          <w:marBottom w:val="0"/>
          <w:divBdr>
            <w:top w:val="none" w:sz="0" w:space="0" w:color="auto"/>
            <w:left w:val="none" w:sz="0" w:space="0" w:color="auto"/>
            <w:bottom w:val="none" w:sz="0" w:space="0" w:color="auto"/>
            <w:right w:val="none" w:sz="0" w:space="0" w:color="auto"/>
          </w:divBdr>
        </w:div>
        <w:div w:id="998264744">
          <w:marLeft w:val="0"/>
          <w:marRight w:val="0"/>
          <w:marTop w:val="0"/>
          <w:marBottom w:val="0"/>
          <w:divBdr>
            <w:top w:val="none" w:sz="0" w:space="0" w:color="auto"/>
            <w:left w:val="none" w:sz="0" w:space="0" w:color="auto"/>
            <w:bottom w:val="none" w:sz="0" w:space="0" w:color="auto"/>
            <w:right w:val="none" w:sz="0" w:space="0" w:color="auto"/>
          </w:divBdr>
          <w:divsChild>
            <w:div w:id="1733432496">
              <w:marLeft w:val="0"/>
              <w:marRight w:val="0"/>
              <w:marTop w:val="0"/>
              <w:marBottom w:val="0"/>
              <w:divBdr>
                <w:top w:val="none" w:sz="0" w:space="0" w:color="auto"/>
                <w:left w:val="none" w:sz="0" w:space="0" w:color="auto"/>
                <w:bottom w:val="none" w:sz="0" w:space="0" w:color="auto"/>
                <w:right w:val="none" w:sz="0" w:space="0" w:color="auto"/>
              </w:divBdr>
            </w:div>
          </w:divsChild>
        </w:div>
        <w:div w:id="2072730405">
          <w:marLeft w:val="0"/>
          <w:marRight w:val="0"/>
          <w:marTop w:val="0"/>
          <w:marBottom w:val="0"/>
          <w:divBdr>
            <w:top w:val="none" w:sz="0" w:space="0" w:color="auto"/>
            <w:left w:val="none" w:sz="0" w:space="0" w:color="auto"/>
            <w:bottom w:val="none" w:sz="0" w:space="0" w:color="auto"/>
            <w:right w:val="none" w:sz="0" w:space="0" w:color="auto"/>
          </w:divBdr>
        </w:div>
        <w:div w:id="613555847">
          <w:marLeft w:val="0"/>
          <w:marRight w:val="0"/>
          <w:marTop w:val="0"/>
          <w:marBottom w:val="0"/>
          <w:divBdr>
            <w:top w:val="none" w:sz="0" w:space="0" w:color="auto"/>
            <w:left w:val="none" w:sz="0" w:space="0" w:color="auto"/>
            <w:bottom w:val="none" w:sz="0" w:space="0" w:color="auto"/>
            <w:right w:val="none" w:sz="0" w:space="0" w:color="auto"/>
          </w:divBdr>
          <w:divsChild>
            <w:div w:id="957954246">
              <w:marLeft w:val="0"/>
              <w:marRight w:val="0"/>
              <w:marTop w:val="0"/>
              <w:marBottom w:val="0"/>
              <w:divBdr>
                <w:top w:val="none" w:sz="0" w:space="0" w:color="auto"/>
                <w:left w:val="none" w:sz="0" w:space="0" w:color="auto"/>
                <w:bottom w:val="none" w:sz="0" w:space="0" w:color="auto"/>
                <w:right w:val="none" w:sz="0" w:space="0" w:color="auto"/>
              </w:divBdr>
            </w:div>
          </w:divsChild>
        </w:div>
        <w:div w:id="566763464">
          <w:marLeft w:val="0"/>
          <w:marRight w:val="0"/>
          <w:marTop w:val="0"/>
          <w:marBottom w:val="0"/>
          <w:divBdr>
            <w:top w:val="none" w:sz="0" w:space="0" w:color="auto"/>
            <w:left w:val="none" w:sz="0" w:space="0" w:color="auto"/>
            <w:bottom w:val="none" w:sz="0" w:space="0" w:color="auto"/>
            <w:right w:val="none" w:sz="0" w:space="0" w:color="auto"/>
          </w:divBdr>
        </w:div>
        <w:div w:id="1140197015">
          <w:marLeft w:val="0"/>
          <w:marRight w:val="0"/>
          <w:marTop w:val="0"/>
          <w:marBottom w:val="0"/>
          <w:divBdr>
            <w:top w:val="none" w:sz="0" w:space="0" w:color="auto"/>
            <w:left w:val="none" w:sz="0" w:space="0" w:color="auto"/>
            <w:bottom w:val="none" w:sz="0" w:space="0" w:color="auto"/>
            <w:right w:val="none" w:sz="0" w:space="0" w:color="auto"/>
          </w:divBdr>
          <w:divsChild>
            <w:div w:id="1608539601">
              <w:marLeft w:val="0"/>
              <w:marRight w:val="0"/>
              <w:marTop w:val="0"/>
              <w:marBottom w:val="0"/>
              <w:divBdr>
                <w:top w:val="none" w:sz="0" w:space="0" w:color="auto"/>
                <w:left w:val="none" w:sz="0" w:space="0" w:color="auto"/>
                <w:bottom w:val="none" w:sz="0" w:space="0" w:color="auto"/>
                <w:right w:val="none" w:sz="0" w:space="0" w:color="auto"/>
              </w:divBdr>
            </w:div>
          </w:divsChild>
        </w:div>
        <w:div w:id="2046321934">
          <w:marLeft w:val="0"/>
          <w:marRight w:val="0"/>
          <w:marTop w:val="300"/>
          <w:marBottom w:val="0"/>
          <w:divBdr>
            <w:top w:val="none" w:sz="0" w:space="0" w:color="auto"/>
            <w:left w:val="none" w:sz="0" w:space="0" w:color="auto"/>
            <w:bottom w:val="none" w:sz="0" w:space="0" w:color="auto"/>
            <w:right w:val="none" w:sz="0" w:space="0" w:color="auto"/>
          </w:divBdr>
          <w:divsChild>
            <w:div w:id="1953319484">
              <w:marLeft w:val="0"/>
              <w:marRight w:val="0"/>
              <w:marTop w:val="0"/>
              <w:marBottom w:val="0"/>
              <w:divBdr>
                <w:top w:val="none" w:sz="0" w:space="0" w:color="auto"/>
                <w:left w:val="none" w:sz="0" w:space="0" w:color="auto"/>
                <w:bottom w:val="none" w:sz="0" w:space="0" w:color="auto"/>
                <w:right w:val="none" w:sz="0" w:space="0" w:color="auto"/>
              </w:divBdr>
              <w:divsChild>
                <w:div w:id="149834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8888">
          <w:marLeft w:val="0"/>
          <w:marRight w:val="0"/>
          <w:marTop w:val="300"/>
          <w:marBottom w:val="0"/>
          <w:divBdr>
            <w:top w:val="none" w:sz="0" w:space="0" w:color="auto"/>
            <w:left w:val="none" w:sz="0" w:space="0" w:color="auto"/>
            <w:bottom w:val="none" w:sz="0" w:space="0" w:color="auto"/>
            <w:right w:val="none" w:sz="0" w:space="0" w:color="auto"/>
          </w:divBdr>
          <w:divsChild>
            <w:div w:id="359014973">
              <w:marLeft w:val="0"/>
              <w:marRight w:val="0"/>
              <w:marTop w:val="0"/>
              <w:marBottom w:val="0"/>
              <w:divBdr>
                <w:top w:val="none" w:sz="0" w:space="0" w:color="auto"/>
                <w:left w:val="none" w:sz="0" w:space="0" w:color="auto"/>
                <w:bottom w:val="none" w:sz="0" w:space="0" w:color="auto"/>
                <w:right w:val="none" w:sz="0" w:space="0" w:color="auto"/>
              </w:divBdr>
              <w:divsChild>
                <w:div w:id="20385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909631">
          <w:marLeft w:val="0"/>
          <w:marRight w:val="0"/>
          <w:marTop w:val="300"/>
          <w:marBottom w:val="0"/>
          <w:divBdr>
            <w:top w:val="none" w:sz="0" w:space="0" w:color="auto"/>
            <w:left w:val="none" w:sz="0" w:space="0" w:color="auto"/>
            <w:bottom w:val="none" w:sz="0" w:space="0" w:color="auto"/>
            <w:right w:val="none" w:sz="0" w:space="0" w:color="auto"/>
          </w:divBdr>
          <w:divsChild>
            <w:div w:id="865337996">
              <w:marLeft w:val="0"/>
              <w:marRight w:val="0"/>
              <w:marTop w:val="0"/>
              <w:marBottom w:val="0"/>
              <w:divBdr>
                <w:top w:val="none" w:sz="0" w:space="0" w:color="auto"/>
                <w:left w:val="none" w:sz="0" w:space="0" w:color="auto"/>
                <w:bottom w:val="none" w:sz="0" w:space="0" w:color="auto"/>
                <w:right w:val="none" w:sz="0" w:space="0" w:color="auto"/>
              </w:divBdr>
              <w:divsChild>
                <w:div w:id="7321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9520">
          <w:marLeft w:val="0"/>
          <w:marRight w:val="0"/>
          <w:marTop w:val="300"/>
          <w:marBottom w:val="0"/>
          <w:divBdr>
            <w:top w:val="none" w:sz="0" w:space="0" w:color="auto"/>
            <w:left w:val="none" w:sz="0" w:space="0" w:color="auto"/>
            <w:bottom w:val="none" w:sz="0" w:space="0" w:color="auto"/>
            <w:right w:val="none" w:sz="0" w:space="0" w:color="auto"/>
          </w:divBdr>
          <w:divsChild>
            <w:div w:id="1285228692">
              <w:marLeft w:val="0"/>
              <w:marRight w:val="0"/>
              <w:marTop w:val="0"/>
              <w:marBottom w:val="0"/>
              <w:divBdr>
                <w:top w:val="none" w:sz="0" w:space="0" w:color="auto"/>
                <w:left w:val="none" w:sz="0" w:space="0" w:color="auto"/>
                <w:bottom w:val="none" w:sz="0" w:space="0" w:color="auto"/>
                <w:right w:val="none" w:sz="0" w:space="0" w:color="auto"/>
              </w:divBdr>
              <w:divsChild>
                <w:div w:id="21336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471868">
      <w:bodyDiv w:val="1"/>
      <w:marLeft w:val="0"/>
      <w:marRight w:val="0"/>
      <w:marTop w:val="0"/>
      <w:marBottom w:val="0"/>
      <w:divBdr>
        <w:top w:val="none" w:sz="0" w:space="0" w:color="auto"/>
        <w:left w:val="none" w:sz="0" w:space="0" w:color="auto"/>
        <w:bottom w:val="none" w:sz="0" w:space="0" w:color="auto"/>
        <w:right w:val="none" w:sz="0" w:space="0" w:color="auto"/>
      </w:divBdr>
      <w:divsChild>
        <w:div w:id="1945723106">
          <w:marLeft w:val="0"/>
          <w:marRight w:val="0"/>
          <w:marTop w:val="0"/>
          <w:marBottom w:val="0"/>
          <w:divBdr>
            <w:top w:val="none" w:sz="0" w:space="0" w:color="auto"/>
            <w:left w:val="none" w:sz="0" w:space="0" w:color="auto"/>
            <w:bottom w:val="none" w:sz="0" w:space="0" w:color="auto"/>
            <w:right w:val="none" w:sz="0" w:space="0" w:color="auto"/>
          </w:divBdr>
        </w:div>
        <w:div w:id="709840692">
          <w:marLeft w:val="0"/>
          <w:marRight w:val="0"/>
          <w:marTop w:val="0"/>
          <w:marBottom w:val="0"/>
          <w:divBdr>
            <w:top w:val="none" w:sz="0" w:space="0" w:color="auto"/>
            <w:left w:val="none" w:sz="0" w:space="0" w:color="auto"/>
            <w:bottom w:val="none" w:sz="0" w:space="0" w:color="auto"/>
            <w:right w:val="none" w:sz="0" w:space="0" w:color="auto"/>
          </w:divBdr>
          <w:divsChild>
            <w:div w:id="1804272651">
              <w:marLeft w:val="0"/>
              <w:marRight w:val="0"/>
              <w:marTop w:val="0"/>
              <w:marBottom w:val="0"/>
              <w:divBdr>
                <w:top w:val="none" w:sz="0" w:space="0" w:color="auto"/>
                <w:left w:val="none" w:sz="0" w:space="0" w:color="auto"/>
                <w:bottom w:val="none" w:sz="0" w:space="0" w:color="auto"/>
                <w:right w:val="none" w:sz="0" w:space="0" w:color="auto"/>
              </w:divBdr>
            </w:div>
          </w:divsChild>
        </w:div>
        <w:div w:id="507792571">
          <w:marLeft w:val="0"/>
          <w:marRight w:val="0"/>
          <w:marTop w:val="0"/>
          <w:marBottom w:val="0"/>
          <w:divBdr>
            <w:top w:val="none" w:sz="0" w:space="0" w:color="auto"/>
            <w:left w:val="none" w:sz="0" w:space="0" w:color="auto"/>
            <w:bottom w:val="none" w:sz="0" w:space="0" w:color="auto"/>
            <w:right w:val="none" w:sz="0" w:space="0" w:color="auto"/>
          </w:divBdr>
        </w:div>
        <w:div w:id="1885554427">
          <w:marLeft w:val="0"/>
          <w:marRight w:val="0"/>
          <w:marTop w:val="0"/>
          <w:marBottom w:val="0"/>
          <w:divBdr>
            <w:top w:val="none" w:sz="0" w:space="0" w:color="auto"/>
            <w:left w:val="none" w:sz="0" w:space="0" w:color="auto"/>
            <w:bottom w:val="none" w:sz="0" w:space="0" w:color="auto"/>
            <w:right w:val="none" w:sz="0" w:space="0" w:color="auto"/>
          </w:divBdr>
          <w:divsChild>
            <w:div w:id="777023889">
              <w:marLeft w:val="0"/>
              <w:marRight w:val="0"/>
              <w:marTop w:val="0"/>
              <w:marBottom w:val="0"/>
              <w:divBdr>
                <w:top w:val="none" w:sz="0" w:space="0" w:color="auto"/>
                <w:left w:val="none" w:sz="0" w:space="0" w:color="auto"/>
                <w:bottom w:val="none" w:sz="0" w:space="0" w:color="auto"/>
                <w:right w:val="none" w:sz="0" w:space="0" w:color="auto"/>
              </w:divBdr>
            </w:div>
          </w:divsChild>
        </w:div>
        <w:div w:id="866332263">
          <w:marLeft w:val="0"/>
          <w:marRight w:val="0"/>
          <w:marTop w:val="0"/>
          <w:marBottom w:val="0"/>
          <w:divBdr>
            <w:top w:val="none" w:sz="0" w:space="0" w:color="auto"/>
            <w:left w:val="none" w:sz="0" w:space="0" w:color="auto"/>
            <w:bottom w:val="none" w:sz="0" w:space="0" w:color="auto"/>
            <w:right w:val="none" w:sz="0" w:space="0" w:color="auto"/>
          </w:divBdr>
        </w:div>
        <w:div w:id="1871842971">
          <w:marLeft w:val="0"/>
          <w:marRight w:val="0"/>
          <w:marTop w:val="0"/>
          <w:marBottom w:val="0"/>
          <w:divBdr>
            <w:top w:val="none" w:sz="0" w:space="0" w:color="auto"/>
            <w:left w:val="none" w:sz="0" w:space="0" w:color="auto"/>
            <w:bottom w:val="none" w:sz="0" w:space="0" w:color="auto"/>
            <w:right w:val="none" w:sz="0" w:space="0" w:color="auto"/>
          </w:divBdr>
          <w:divsChild>
            <w:div w:id="806170707">
              <w:marLeft w:val="0"/>
              <w:marRight w:val="0"/>
              <w:marTop w:val="0"/>
              <w:marBottom w:val="0"/>
              <w:divBdr>
                <w:top w:val="none" w:sz="0" w:space="0" w:color="auto"/>
                <w:left w:val="none" w:sz="0" w:space="0" w:color="auto"/>
                <w:bottom w:val="none" w:sz="0" w:space="0" w:color="auto"/>
                <w:right w:val="none" w:sz="0" w:space="0" w:color="auto"/>
              </w:divBdr>
            </w:div>
          </w:divsChild>
        </w:div>
        <w:div w:id="1491826152">
          <w:marLeft w:val="0"/>
          <w:marRight w:val="0"/>
          <w:marTop w:val="0"/>
          <w:marBottom w:val="0"/>
          <w:divBdr>
            <w:top w:val="none" w:sz="0" w:space="0" w:color="auto"/>
            <w:left w:val="none" w:sz="0" w:space="0" w:color="auto"/>
            <w:bottom w:val="none" w:sz="0" w:space="0" w:color="auto"/>
            <w:right w:val="none" w:sz="0" w:space="0" w:color="auto"/>
          </w:divBdr>
        </w:div>
        <w:div w:id="561454315">
          <w:marLeft w:val="0"/>
          <w:marRight w:val="0"/>
          <w:marTop w:val="0"/>
          <w:marBottom w:val="0"/>
          <w:divBdr>
            <w:top w:val="none" w:sz="0" w:space="0" w:color="auto"/>
            <w:left w:val="none" w:sz="0" w:space="0" w:color="auto"/>
            <w:bottom w:val="none" w:sz="0" w:space="0" w:color="auto"/>
            <w:right w:val="none" w:sz="0" w:space="0" w:color="auto"/>
          </w:divBdr>
          <w:divsChild>
            <w:div w:id="1989623450">
              <w:marLeft w:val="0"/>
              <w:marRight w:val="0"/>
              <w:marTop w:val="0"/>
              <w:marBottom w:val="0"/>
              <w:divBdr>
                <w:top w:val="none" w:sz="0" w:space="0" w:color="auto"/>
                <w:left w:val="none" w:sz="0" w:space="0" w:color="auto"/>
                <w:bottom w:val="none" w:sz="0" w:space="0" w:color="auto"/>
                <w:right w:val="none" w:sz="0" w:space="0" w:color="auto"/>
              </w:divBdr>
            </w:div>
          </w:divsChild>
        </w:div>
        <w:div w:id="1925455301">
          <w:marLeft w:val="0"/>
          <w:marRight w:val="0"/>
          <w:marTop w:val="0"/>
          <w:marBottom w:val="0"/>
          <w:divBdr>
            <w:top w:val="none" w:sz="0" w:space="0" w:color="auto"/>
            <w:left w:val="none" w:sz="0" w:space="0" w:color="auto"/>
            <w:bottom w:val="none" w:sz="0" w:space="0" w:color="auto"/>
            <w:right w:val="none" w:sz="0" w:space="0" w:color="auto"/>
          </w:divBdr>
        </w:div>
        <w:div w:id="1618755029">
          <w:marLeft w:val="0"/>
          <w:marRight w:val="0"/>
          <w:marTop w:val="0"/>
          <w:marBottom w:val="0"/>
          <w:divBdr>
            <w:top w:val="none" w:sz="0" w:space="0" w:color="auto"/>
            <w:left w:val="none" w:sz="0" w:space="0" w:color="auto"/>
            <w:bottom w:val="none" w:sz="0" w:space="0" w:color="auto"/>
            <w:right w:val="none" w:sz="0" w:space="0" w:color="auto"/>
          </w:divBdr>
          <w:divsChild>
            <w:div w:id="309021136">
              <w:marLeft w:val="0"/>
              <w:marRight w:val="0"/>
              <w:marTop w:val="0"/>
              <w:marBottom w:val="0"/>
              <w:divBdr>
                <w:top w:val="none" w:sz="0" w:space="0" w:color="auto"/>
                <w:left w:val="none" w:sz="0" w:space="0" w:color="auto"/>
                <w:bottom w:val="none" w:sz="0" w:space="0" w:color="auto"/>
                <w:right w:val="none" w:sz="0" w:space="0" w:color="auto"/>
              </w:divBdr>
            </w:div>
          </w:divsChild>
        </w:div>
        <w:div w:id="674919695">
          <w:marLeft w:val="0"/>
          <w:marRight w:val="0"/>
          <w:marTop w:val="0"/>
          <w:marBottom w:val="0"/>
          <w:divBdr>
            <w:top w:val="none" w:sz="0" w:space="0" w:color="auto"/>
            <w:left w:val="none" w:sz="0" w:space="0" w:color="auto"/>
            <w:bottom w:val="none" w:sz="0" w:space="0" w:color="auto"/>
            <w:right w:val="none" w:sz="0" w:space="0" w:color="auto"/>
          </w:divBdr>
        </w:div>
        <w:div w:id="220866179">
          <w:marLeft w:val="0"/>
          <w:marRight w:val="0"/>
          <w:marTop w:val="0"/>
          <w:marBottom w:val="0"/>
          <w:divBdr>
            <w:top w:val="none" w:sz="0" w:space="0" w:color="auto"/>
            <w:left w:val="none" w:sz="0" w:space="0" w:color="auto"/>
            <w:bottom w:val="none" w:sz="0" w:space="0" w:color="auto"/>
            <w:right w:val="none" w:sz="0" w:space="0" w:color="auto"/>
          </w:divBdr>
          <w:divsChild>
            <w:div w:id="2092577472">
              <w:marLeft w:val="0"/>
              <w:marRight w:val="0"/>
              <w:marTop w:val="0"/>
              <w:marBottom w:val="0"/>
              <w:divBdr>
                <w:top w:val="none" w:sz="0" w:space="0" w:color="auto"/>
                <w:left w:val="none" w:sz="0" w:space="0" w:color="auto"/>
                <w:bottom w:val="none" w:sz="0" w:space="0" w:color="auto"/>
                <w:right w:val="none" w:sz="0" w:space="0" w:color="auto"/>
              </w:divBdr>
            </w:div>
          </w:divsChild>
        </w:div>
        <w:div w:id="57289399">
          <w:marLeft w:val="0"/>
          <w:marRight w:val="0"/>
          <w:marTop w:val="0"/>
          <w:marBottom w:val="0"/>
          <w:divBdr>
            <w:top w:val="none" w:sz="0" w:space="0" w:color="auto"/>
            <w:left w:val="none" w:sz="0" w:space="0" w:color="auto"/>
            <w:bottom w:val="none" w:sz="0" w:space="0" w:color="auto"/>
            <w:right w:val="none" w:sz="0" w:space="0" w:color="auto"/>
          </w:divBdr>
        </w:div>
        <w:div w:id="456602839">
          <w:marLeft w:val="0"/>
          <w:marRight w:val="0"/>
          <w:marTop w:val="0"/>
          <w:marBottom w:val="0"/>
          <w:divBdr>
            <w:top w:val="none" w:sz="0" w:space="0" w:color="auto"/>
            <w:left w:val="none" w:sz="0" w:space="0" w:color="auto"/>
            <w:bottom w:val="none" w:sz="0" w:space="0" w:color="auto"/>
            <w:right w:val="none" w:sz="0" w:space="0" w:color="auto"/>
          </w:divBdr>
          <w:divsChild>
            <w:div w:id="1367028123">
              <w:marLeft w:val="0"/>
              <w:marRight w:val="0"/>
              <w:marTop w:val="0"/>
              <w:marBottom w:val="0"/>
              <w:divBdr>
                <w:top w:val="none" w:sz="0" w:space="0" w:color="auto"/>
                <w:left w:val="none" w:sz="0" w:space="0" w:color="auto"/>
                <w:bottom w:val="none" w:sz="0" w:space="0" w:color="auto"/>
                <w:right w:val="none" w:sz="0" w:space="0" w:color="auto"/>
              </w:divBdr>
            </w:div>
          </w:divsChild>
        </w:div>
        <w:div w:id="1674994846">
          <w:marLeft w:val="0"/>
          <w:marRight w:val="0"/>
          <w:marTop w:val="300"/>
          <w:marBottom w:val="0"/>
          <w:divBdr>
            <w:top w:val="none" w:sz="0" w:space="0" w:color="auto"/>
            <w:left w:val="none" w:sz="0" w:space="0" w:color="auto"/>
            <w:bottom w:val="none" w:sz="0" w:space="0" w:color="auto"/>
            <w:right w:val="none" w:sz="0" w:space="0" w:color="auto"/>
          </w:divBdr>
          <w:divsChild>
            <w:div w:id="603656749">
              <w:marLeft w:val="0"/>
              <w:marRight w:val="0"/>
              <w:marTop w:val="0"/>
              <w:marBottom w:val="0"/>
              <w:divBdr>
                <w:top w:val="none" w:sz="0" w:space="0" w:color="auto"/>
                <w:left w:val="none" w:sz="0" w:space="0" w:color="auto"/>
                <w:bottom w:val="none" w:sz="0" w:space="0" w:color="auto"/>
                <w:right w:val="none" w:sz="0" w:space="0" w:color="auto"/>
              </w:divBdr>
              <w:divsChild>
                <w:div w:id="84941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232729">
          <w:marLeft w:val="0"/>
          <w:marRight w:val="0"/>
          <w:marTop w:val="300"/>
          <w:marBottom w:val="0"/>
          <w:divBdr>
            <w:top w:val="none" w:sz="0" w:space="0" w:color="auto"/>
            <w:left w:val="none" w:sz="0" w:space="0" w:color="auto"/>
            <w:bottom w:val="none" w:sz="0" w:space="0" w:color="auto"/>
            <w:right w:val="none" w:sz="0" w:space="0" w:color="auto"/>
          </w:divBdr>
          <w:divsChild>
            <w:div w:id="1919560682">
              <w:marLeft w:val="0"/>
              <w:marRight w:val="0"/>
              <w:marTop w:val="0"/>
              <w:marBottom w:val="0"/>
              <w:divBdr>
                <w:top w:val="none" w:sz="0" w:space="0" w:color="auto"/>
                <w:left w:val="none" w:sz="0" w:space="0" w:color="auto"/>
                <w:bottom w:val="none" w:sz="0" w:space="0" w:color="auto"/>
                <w:right w:val="none" w:sz="0" w:space="0" w:color="auto"/>
              </w:divBdr>
              <w:divsChild>
                <w:div w:id="88586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88808">
          <w:marLeft w:val="0"/>
          <w:marRight w:val="0"/>
          <w:marTop w:val="300"/>
          <w:marBottom w:val="0"/>
          <w:divBdr>
            <w:top w:val="none" w:sz="0" w:space="0" w:color="auto"/>
            <w:left w:val="none" w:sz="0" w:space="0" w:color="auto"/>
            <w:bottom w:val="none" w:sz="0" w:space="0" w:color="auto"/>
            <w:right w:val="none" w:sz="0" w:space="0" w:color="auto"/>
          </w:divBdr>
          <w:divsChild>
            <w:div w:id="1990012162">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26496">
          <w:marLeft w:val="0"/>
          <w:marRight w:val="0"/>
          <w:marTop w:val="300"/>
          <w:marBottom w:val="0"/>
          <w:divBdr>
            <w:top w:val="none" w:sz="0" w:space="0" w:color="auto"/>
            <w:left w:val="none" w:sz="0" w:space="0" w:color="auto"/>
            <w:bottom w:val="none" w:sz="0" w:space="0" w:color="auto"/>
            <w:right w:val="none" w:sz="0" w:space="0" w:color="auto"/>
          </w:divBdr>
          <w:divsChild>
            <w:div w:id="863448103">
              <w:marLeft w:val="0"/>
              <w:marRight w:val="0"/>
              <w:marTop w:val="0"/>
              <w:marBottom w:val="0"/>
              <w:divBdr>
                <w:top w:val="none" w:sz="0" w:space="0" w:color="auto"/>
                <w:left w:val="none" w:sz="0" w:space="0" w:color="auto"/>
                <w:bottom w:val="none" w:sz="0" w:space="0" w:color="auto"/>
                <w:right w:val="none" w:sz="0" w:space="0" w:color="auto"/>
              </w:divBdr>
              <w:divsChild>
                <w:div w:id="73952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44923767">
          <w:marLeft w:val="0"/>
          <w:marRight w:val="0"/>
          <w:marTop w:val="0"/>
          <w:marBottom w:val="0"/>
          <w:divBdr>
            <w:top w:val="none" w:sz="0" w:space="0" w:color="auto"/>
            <w:left w:val="none" w:sz="0" w:space="0" w:color="auto"/>
            <w:bottom w:val="none" w:sz="0" w:space="0" w:color="auto"/>
            <w:right w:val="none" w:sz="0" w:space="0" w:color="auto"/>
          </w:divBdr>
        </w:div>
        <w:div w:id="160045810">
          <w:marLeft w:val="0"/>
          <w:marRight w:val="0"/>
          <w:marTop w:val="0"/>
          <w:marBottom w:val="0"/>
          <w:divBdr>
            <w:top w:val="none" w:sz="0" w:space="0" w:color="auto"/>
            <w:left w:val="none" w:sz="0" w:space="0" w:color="auto"/>
            <w:bottom w:val="none" w:sz="0" w:space="0" w:color="auto"/>
            <w:right w:val="none" w:sz="0" w:space="0" w:color="auto"/>
          </w:divBdr>
          <w:divsChild>
            <w:div w:id="592587519">
              <w:marLeft w:val="0"/>
              <w:marRight w:val="0"/>
              <w:marTop w:val="0"/>
              <w:marBottom w:val="0"/>
              <w:divBdr>
                <w:top w:val="none" w:sz="0" w:space="0" w:color="auto"/>
                <w:left w:val="none" w:sz="0" w:space="0" w:color="auto"/>
                <w:bottom w:val="none" w:sz="0" w:space="0" w:color="auto"/>
                <w:right w:val="none" w:sz="0" w:space="0" w:color="auto"/>
              </w:divBdr>
            </w:div>
          </w:divsChild>
        </w:div>
        <w:div w:id="988049658">
          <w:marLeft w:val="0"/>
          <w:marRight w:val="0"/>
          <w:marTop w:val="0"/>
          <w:marBottom w:val="0"/>
          <w:divBdr>
            <w:top w:val="none" w:sz="0" w:space="0" w:color="auto"/>
            <w:left w:val="none" w:sz="0" w:space="0" w:color="auto"/>
            <w:bottom w:val="none" w:sz="0" w:space="0" w:color="auto"/>
            <w:right w:val="none" w:sz="0" w:space="0" w:color="auto"/>
          </w:divBdr>
        </w:div>
        <w:div w:id="540363969">
          <w:marLeft w:val="0"/>
          <w:marRight w:val="0"/>
          <w:marTop w:val="0"/>
          <w:marBottom w:val="0"/>
          <w:divBdr>
            <w:top w:val="none" w:sz="0" w:space="0" w:color="auto"/>
            <w:left w:val="none" w:sz="0" w:space="0" w:color="auto"/>
            <w:bottom w:val="none" w:sz="0" w:space="0" w:color="auto"/>
            <w:right w:val="none" w:sz="0" w:space="0" w:color="auto"/>
          </w:divBdr>
          <w:divsChild>
            <w:div w:id="1158686693">
              <w:marLeft w:val="0"/>
              <w:marRight w:val="0"/>
              <w:marTop w:val="0"/>
              <w:marBottom w:val="0"/>
              <w:divBdr>
                <w:top w:val="none" w:sz="0" w:space="0" w:color="auto"/>
                <w:left w:val="none" w:sz="0" w:space="0" w:color="auto"/>
                <w:bottom w:val="none" w:sz="0" w:space="0" w:color="auto"/>
                <w:right w:val="none" w:sz="0" w:space="0" w:color="auto"/>
              </w:divBdr>
            </w:div>
          </w:divsChild>
        </w:div>
        <w:div w:id="505443046">
          <w:marLeft w:val="0"/>
          <w:marRight w:val="0"/>
          <w:marTop w:val="0"/>
          <w:marBottom w:val="0"/>
          <w:divBdr>
            <w:top w:val="none" w:sz="0" w:space="0" w:color="auto"/>
            <w:left w:val="none" w:sz="0" w:space="0" w:color="auto"/>
            <w:bottom w:val="none" w:sz="0" w:space="0" w:color="auto"/>
            <w:right w:val="none" w:sz="0" w:space="0" w:color="auto"/>
          </w:divBdr>
        </w:div>
        <w:div w:id="692879029">
          <w:marLeft w:val="0"/>
          <w:marRight w:val="0"/>
          <w:marTop w:val="0"/>
          <w:marBottom w:val="0"/>
          <w:divBdr>
            <w:top w:val="none" w:sz="0" w:space="0" w:color="auto"/>
            <w:left w:val="none" w:sz="0" w:space="0" w:color="auto"/>
            <w:bottom w:val="none" w:sz="0" w:space="0" w:color="auto"/>
            <w:right w:val="none" w:sz="0" w:space="0" w:color="auto"/>
          </w:divBdr>
          <w:divsChild>
            <w:div w:id="2124032778">
              <w:marLeft w:val="0"/>
              <w:marRight w:val="0"/>
              <w:marTop w:val="0"/>
              <w:marBottom w:val="0"/>
              <w:divBdr>
                <w:top w:val="none" w:sz="0" w:space="0" w:color="auto"/>
                <w:left w:val="none" w:sz="0" w:space="0" w:color="auto"/>
                <w:bottom w:val="none" w:sz="0" w:space="0" w:color="auto"/>
                <w:right w:val="none" w:sz="0" w:space="0" w:color="auto"/>
              </w:divBdr>
            </w:div>
          </w:divsChild>
        </w:div>
        <w:div w:id="622465201">
          <w:marLeft w:val="0"/>
          <w:marRight w:val="0"/>
          <w:marTop w:val="0"/>
          <w:marBottom w:val="0"/>
          <w:divBdr>
            <w:top w:val="none" w:sz="0" w:space="0" w:color="auto"/>
            <w:left w:val="none" w:sz="0" w:space="0" w:color="auto"/>
            <w:bottom w:val="none" w:sz="0" w:space="0" w:color="auto"/>
            <w:right w:val="none" w:sz="0" w:space="0" w:color="auto"/>
          </w:divBdr>
        </w:div>
        <w:div w:id="103039297">
          <w:marLeft w:val="0"/>
          <w:marRight w:val="0"/>
          <w:marTop w:val="0"/>
          <w:marBottom w:val="0"/>
          <w:divBdr>
            <w:top w:val="none" w:sz="0" w:space="0" w:color="auto"/>
            <w:left w:val="none" w:sz="0" w:space="0" w:color="auto"/>
            <w:bottom w:val="none" w:sz="0" w:space="0" w:color="auto"/>
            <w:right w:val="none" w:sz="0" w:space="0" w:color="auto"/>
          </w:divBdr>
          <w:divsChild>
            <w:div w:id="1908875887">
              <w:marLeft w:val="0"/>
              <w:marRight w:val="0"/>
              <w:marTop w:val="0"/>
              <w:marBottom w:val="0"/>
              <w:divBdr>
                <w:top w:val="none" w:sz="0" w:space="0" w:color="auto"/>
                <w:left w:val="none" w:sz="0" w:space="0" w:color="auto"/>
                <w:bottom w:val="none" w:sz="0" w:space="0" w:color="auto"/>
                <w:right w:val="none" w:sz="0" w:space="0" w:color="auto"/>
              </w:divBdr>
            </w:div>
          </w:divsChild>
        </w:div>
        <w:div w:id="47805349">
          <w:marLeft w:val="0"/>
          <w:marRight w:val="0"/>
          <w:marTop w:val="0"/>
          <w:marBottom w:val="0"/>
          <w:divBdr>
            <w:top w:val="none" w:sz="0" w:space="0" w:color="auto"/>
            <w:left w:val="none" w:sz="0" w:space="0" w:color="auto"/>
            <w:bottom w:val="none" w:sz="0" w:space="0" w:color="auto"/>
            <w:right w:val="none" w:sz="0" w:space="0" w:color="auto"/>
          </w:divBdr>
        </w:div>
        <w:div w:id="1333678736">
          <w:marLeft w:val="0"/>
          <w:marRight w:val="0"/>
          <w:marTop w:val="0"/>
          <w:marBottom w:val="0"/>
          <w:divBdr>
            <w:top w:val="none" w:sz="0" w:space="0" w:color="auto"/>
            <w:left w:val="none" w:sz="0" w:space="0" w:color="auto"/>
            <w:bottom w:val="none" w:sz="0" w:space="0" w:color="auto"/>
            <w:right w:val="none" w:sz="0" w:space="0" w:color="auto"/>
          </w:divBdr>
          <w:divsChild>
            <w:div w:id="771822525">
              <w:marLeft w:val="0"/>
              <w:marRight w:val="0"/>
              <w:marTop w:val="0"/>
              <w:marBottom w:val="0"/>
              <w:divBdr>
                <w:top w:val="none" w:sz="0" w:space="0" w:color="auto"/>
                <w:left w:val="none" w:sz="0" w:space="0" w:color="auto"/>
                <w:bottom w:val="none" w:sz="0" w:space="0" w:color="auto"/>
                <w:right w:val="none" w:sz="0" w:space="0" w:color="auto"/>
              </w:divBdr>
            </w:div>
          </w:divsChild>
        </w:div>
        <w:div w:id="1942568438">
          <w:marLeft w:val="0"/>
          <w:marRight w:val="0"/>
          <w:marTop w:val="0"/>
          <w:marBottom w:val="0"/>
          <w:divBdr>
            <w:top w:val="none" w:sz="0" w:space="0" w:color="auto"/>
            <w:left w:val="none" w:sz="0" w:space="0" w:color="auto"/>
            <w:bottom w:val="none" w:sz="0" w:space="0" w:color="auto"/>
            <w:right w:val="none" w:sz="0" w:space="0" w:color="auto"/>
          </w:divBdr>
        </w:div>
        <w:div w:id="157693100">
          <w:marLeft w:val="0"/>
          <w:marRight w:val="0"/>
          <w:marTop w:val="0"/>
          <w:marBottom w:val="0"/>
          <w:divBdr>
            <w:top w:val="none" w:sz="0" w:space="0" w:color="auto"/>
            <w:left w:val="none" w:sz="0" w:space="0" w:color="auto"/>
            <w:bottom w:val="none" w:sz="0" w:space="0" w:color="auto"/>
            <w:right w:val="none" w:sz="0" w:space="0" w:color="auto"/>
          </w:divBdr>
          <w:divsChild>
            <w:div w:id="701981953">
              <w:marLeft w:val="0"/>
              <w:marRight w:val="0"/>
              <w:marTop w:val="0"/>
              <w:marBottom w:val="0"/>
              <w:divBdr>
                <w:top w:val="none" w:sz="0" w:space="0" w:color="auto"/>
                <w:left w:val="none" w:sz="0" w:space="0" w:color="auto"/>
                <w:bottom w:val="none" w:sz="0" w:space="0" w:color="auto"/>
                <w:right w:val="none" w:sz="0" w:space="0" w:color="auto"/>
              </w:divBdr>
            </w:div>
          </w:divsChild>
        </w:div>
        <w:div w:id="1382824475">
          <w:marLeft w:val="0"/>
          <w:marRight w:val="0"/>
          <w:marTop w:val="0"/>
          <w:marBottom w:val="0"/>
          <w:divBdr>
            <w:top w:val="none" w:sz="0" w:space="0" w:color="auto"/>
            <w:left w:val="none" w:sz="0" w:space="0" w:color="auto"/>
            <w:bottom w:val="none" w:sz="0" w:space="0" w:color="auto"/>
            <w:right w:val="none" w:sz="0" w:space="0" w:color="auto"/>
          </w:divBdr>
        </w:div>
        <w:div w:id="1859152491">
          <w:marLeft w:val="0"/>
          <w:marRight w:val="0"/>
          <w:marTop w:val="0"/>
          <w:marBottom w:val="0"/>
          <w:divBdr>
            <w:top w:val="none" w:sz="0" w:space="0" w:color="auto"/>
            <w:left w:val="none" w:sz="0" w:space="0" w:color="auto"/>
            <w:bottom w:val="none" w:sz="0" w:space="0" w:color="auto"/>
            <w:right w:val="none" w:sz="0" w:space="0" w:color="auto"/>
          </w:divBdr>
          <w:divsChild>
            <w:div w:id="698313298">
              <w:marLeft w:val="0"/>
              <w:marRight w:val="0"/>
              <w:marTop w:val="0"/>
              <w:marBottom w:val="0"/>
              <w:divBdr>
                <w:top w:val="none" w:sz="0" w:space="0" w:color="auto"/>
                <w:left w:val="none" w:sz="0" w:space="0" w:color="auto"/>
                <w:bottom w:val="none" w:sz="0" w:space="0" w:color="auto"/>
                <w:right w:val="none" w:sz="0" w:space="0" w:color="auto"/>
              </w:divBdr>
            </w:div>
          </w:divsChild>
        </w:div>
        <w:div w:id="671371941">
          <w:marLeft w:val="0"/>
          <w:marRight w:val="0"/>
          <w:marTop w:val="300"/>
          <w:marBottom w:val="0"/>
          <w:divBdr>
            <w:top w:val="none" w:sz="0" w:space="0" w:color="auto"/>
            <w:left w:val="none" w:sz="0" w:space="0" w:color="auto"/>
            <w:bottom w:val="none" w:sz="0" w:space="0" w:color="auto"/>
            <w:right w:val="none" w:sz="0" w:space="0" w:color="auto"/>
          </w:divBdr>
          <w:divsChild>
            <w:div w:id="229317181">
              <w:marLeft w:val="0"/>
              <w:marRight w:val="0"/>
              <w:marTop w:val="0"/>
              <w:marBottom w:val="0"/>
              <w:divBdr>
                <w:top w:val="none" w:sz="0" w:space="0" w:color="auto"/>
                <w:left w:val="none" w:sz="0" w:space="0" w:color="auto"/>
                <w:bottom w:val="none" w:sz="0" w:space="0" w:color="auto"/>
                <w:right w:val="none" w:sz="0" w:space="0" w:color="auto"/>
              </w:divBdr>
              <w:divsChild>
                <w:div w:id="665590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302210">
          <w:marLeft w:val="0"/>
          <w:marRight w:val="0"/>
          <w:marTop w:val="300"/>
          <w:marBottom w:val="0"/>
          <w:divBdr>
            <w:top w:val="none" w:sz="0" w:space="0" w:color="auto"/>
            <w:left w:val="none" w:sz="0" w:space="0" w:color="auto"/>
            <w:bottom w:val="none" w:sz="0" w:space="0" w:color="auto"/>
            <w:right w:val="none" w:sz="0" w:space="0" w:color="auto"/>
          </w:divBdr>
          <w:divsChild>
            <w:div w:id="361706343">
              <w:marLeft w:val="0"/>
              <w:marRight w:val="0"/>
              <w:marTop w:val="0"/>
              <w:marBottom w:val="0"/>
              <w:divBdr>
                <w:top w:val="none" w:sz="0" w:space="0" w:color="auto"/>
                <w:left w:val="none" w:sz="0" w:space="0" w:color="auto"/>
                <w:bottom w:val="none" w:sz="0" w:space="0" w:color="auto"/>
                <w:right w:val="none" w:sz="0" w:space="0" w:color="auto"/>
              </w:divBdr>
              <w:divsChild>
                <w:div w:id="5905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1297">
          <w:marLeft w:val="0"/>
          <w:marRight w:val="0"/>
          <w:marTop w:val="300"/>
          <w:marBottom w:val="0"/>
          <w:divBdr>
            <w:top w:val="none" w:sz="0" w:space="0" w:color="auto"/>
            <w:left w:val="none" w:sz="0" w:space="0" w:color="auto"/>
            <w:bottom w:val="none" w:sz="0" w:space="0" w:color="auto"/>
            <w:right w:val="none" w:sz="0" w:space="0" w:color="auto"/>
          </w:divBdr>
          <w:divsChild>
            <w:div w:id="281228493">
              <w:marLeft w:val="0"/>
              <w:marRight w:val="0"/>
              <w:marTop w:val="0"/>
              <w:marBottom w:val="0"/>
              <w:divBdr>
                <w:top w:val="none" w:sz="0" w:space="0" w:color="auto"/>
                <w:left w:val="none" w:sz="0" w:space="0" w:color="auto"/>
                <w:bottom w:val="none" w:sz="0" w:space="0" w:color="auto"/>
                <w:right w:val="none" w:sz="0" w:space="0" w:color="auto"/>
              </w:divBdr>
              <w:divsChild>
                <w:div w:id="79823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00272">
          <w:marLeft w:val="0"/>
          <w:marRight w:val="0"/>
          <w:marTop w:val="300"/>
          <w:marBottom w:val="0"/>
          <w:divBdr>
            <w:top w:val="none" w:sz="0" w:space="0" w:color="auto"/>
            <w:left w:val="none" w:sz="0" w:space="0" w:color="auto"/>
            <w:bottom w:val="none" w:sz="0" w:space="0" w:color="auto"/>
            <w:right w:val="none" w:sz="0" w:space="0" w:color="auto"/>
          </w:divBdr>
          <w:divsChild>
            <w:div w:id="1288048928">
              <w:marLeft w:val="0"/>
              <w:marRight w:val="0"/>
              <w:marTop w:val="0"/>
              <w:marBottom w:val="0"/>
              <w:divBdr>
                <w:top w:val="none" w:sz="0" w:space="0" w:color="auto"/>
                <w:left w:val="none" w:sz="0" w:space="0" w:color="auto"/>
                <w:bottom w:val="none" w:sz="0" w:space="0" w:color="auto"/>
                <w:right w:val="none" w:sz="0" w:space="0" w:color="auto"/>
              </w:divBdr>
              <w:divsChild>
                <w:div w:id="46231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131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191">
          <w:marLeft w:val="0"/>
          <w:marRight w:val="0"/>
          <w:marTop w:val="0"/>
          <w:marBottom w:val="0"/>
          <w:divBdr>
            <w:top w:val="none" w:sz="0" w:space="0" w:color="auto"/>
            <w:left w:val="none" w:sz="0" w:space="0" w:color="auto"/>
            <w:bottom w:val="none" w:sz="0" w:space="0" w:color="auto"/>
            <w:right w:val="none" w:sz="0" w:space="0" w:color="auto"/>
          </w:divBdr>
        </w:div>
        <w:div w:id="743064266">
          <w:marLeft w:val="0"/>
          <w:marRight w:val="0"/>
          <w:marTop w:val="0"/>
          <w:marBottom w:val="0"/>
          <w:divBdr>
            <w:top w:val="none" w:sz="0" w:space="0" w:color="auto"/>
            <w:left w:val="none" w:sz="0" w:space="0" w:color="auto"/>
            <w:bottom w:val="none" w:sz="0" w:space="0" w:color="auto"/>
            <w:right w:val="none" w:sz="0" w:space="0" w:color="auto"/>
          </w:divBdr>
          <w:divsChild>
            <w:div w:id="2019311338">
              <w:marLeft w:val="0"/>
              <w:marRight w:val="0"/>
              <w:marTop w:val="0"/>
              <w:marBottom w:val="0"/>
              <w:divBdr>
                <w:top w:val="none" w:sz="0" w:space="0" w:color="auto"/>
                <w:left w:val="none" w:sz="0" w:space="0" w:color="auto"/>
                <w:bottom w:val="none" w:sz="0" w:space="0" w:color="auto"/>
                <w:right w:val="none" w:sz="0" w:space="0" w:color="auto"/>
              </w:divBdr>
            </w:div>
          </w:divsChild>
        </w:div>
        <w:div w:id="1497648854">
          <w:marLeft w:val="0"/>
          <w:marRight w:val="0"/>
          <w:marTop w:val="0"/>
          <w:marBottom w:val="0"/>
          <w:divBdr>
            <w:top w:val="none" w:sz="0" w:space="0" w:color="auto"/>
            <w:left w:val="none" w:sz="0" w:space="0" w:color="auto"/>
            <w:bottom w:val="none" w:sz="0" w:space="0" w:color="auto"/>
            <w:right w:val="none" w:sz="0" w:space="0" w:color="auto"/>
          </w:divBdr>
        </w:div>
        <w:div w:id="1092624349">
          <w:marLeft w:val="0"/>
          <w:marRight w:val="0"/>
          <w:marTop w:val="0"/>
          <w:marBottom w:val="0"/>
          <w:divBdr>
            <w:top w:val="none" w:sz="0" w:space="0" w:color="auto"/>
            <w:left w:val="none" w:sz="0" w:space="0" w:color="auto"/>
            <w:bottom w:val="none" w:sz="0" w:space="0" w:color="auto"/>
            <w:right w:val="none" w:sz="0" w:space="0" w:color="auto"/>
          </w:divBdr>
          <w:divsChild>
            <w:div w:id="279921450">
              <w:marLeft w:val="0"/>
              <w:marRight w:val="0"/>
              <w:marTop w:val="0"/>
              <w:marBottom w:val="0"/>
              <w:divBdr>
                <w:top w:val="none" w:sz="0" w:space="0" w:color="auto"/>
                <w:left w:val="none" w:sz="0" w:space="0" w:color="auto"/>
                <w:bottom w:val="none" w:sz="0" w:space="0" w:color="auto"/>
                <w:right w:val="none" w:sz="0" w:space="0" w:color="auto"/>
              </w:divBdr>
            </w:div>
          </w:divsChild>
        </w:div>
        <w:div w:id="1633748102">
          <w:marLeft w:val="0"/>
          <w:marRight w:val="0"/>
          <w:marTop w:val="0"/>
          <w:marBottom w:val="0"/>
          <w:divBdr>
            <w:top w:val="none" w:sz="0" w:space="0" w:color="auto"/>
            <w:left w:val="none" w:sz="0" w:space="0" w:color="auto"/>
            <w:bottom w:val="none" w:sz="0" w:space="0" w:color="auto"/>
            <w:right w:val="none" w:sz="0" w:space="0" w:color="auto"/>
          </w:divBdr>
        </w:div>
        <w:div w:id="1927376570">
          <w:marLeft w:val="0"/>
          <w:marRight w:val="0"/>
          <w:marTop w:val="0"/>
          <w:marBottom w:val="0"/>
          <w:divBdr>
            <w:top w:val="none" w:sz="0" w:space="0" w:color="auto"/>
            <w:left w:val="none" w:sz="0" w:space="0" w:color="auto"/>
            <w:bottom w:val="none" w:sz="0" w:space="0" w:color="auto"/>
            <w:right w:val="none" w:sz="0" w:space="0" w:color="auto"/>
          </w:divBdr>
          <w:divsChild>
            <w:div w:id="34040882">
              <w:marLeft w:val="0"/>
              <w:marRight w:val="0"/>
              <w:marTop w:val="0"/>
              <w:marBottom w:val="0"/>
              <w:divBdr>
                <w:top w:val="none" w:sz="0" w:space="0" w:color="auto"/>
                <w:left w:val="none" w:sz="0" w:space="0" w:color="auto"/>
                <w:bottom w:val="none" w:sz="0" w:space="0" w:color="auto"/>
                <w:right w:val="none" w:sz="0" w:space="0" w:color="auto"/>
              </w:divBdr>
            </w:div>
          </w:divsChild>
        </w:div>
        <w:div w:id="223032756">
          <w:marLeft w:val="0"/>
          <w:marRight w:val="0"/>
          <w:marTop w:val="0"/>
          <w:marBottom w:val="0"/>
          <w:divBdr>
            <w:top w:val="none" w:sz="0" w:space="0" w:color="auto"/>
            <w:left w:val="none" w:sz="0" w:space="0" w:color="auto"/>
            <w:bottom w:val="none" w:sz="0" w:space="0" w:color="auto"/>
            <w:right w:val="none" w:sz="0" w:space="0" w:color="auto"/>
          </w:divBdr>
        </w:div>
        <w:div w:id="419255666">
          <w:marLeft w:val="0"/>
          <w:marRight w:val="0"/>
          <w:marTop w:val="0"/>
          <w:marBottom w:val="0"/>
          <w:divBdr>
            <w:top w:val="none" w:sz="0" w:space="0" w:color="auto"/>
            <w:left w:val="none" w:sz="0" w:space="0" w:color="auto"/>
            <w:bottom w:val="none" w:sz="0" w:space="0" w:color="auto"/>
            <w:right w:val="none" w:sz="0" w:space="0" w:color="auto"/>
          </w:divBdr>
          <w:divsChild>
            <w:div w:id="1059939876">
              <w:marLeft w:val="0"/>
              <w:marRight w:val="0"/>
              <w:marTop w:val="0"/>
              <w:marBottom w:val="0"/>
              <w:divBdr>
                <w:top w:val="none" w:sz="0" w:space="0" w:color="auto"/>
                <w:left w:val="none" w:sz="0" w:space="0" w:color="auto"/>
                <w:bottom w:val="none" w:sz="0" w:space="0" w:color="auto"/>
                <w:right w:val="none" w:sz="0" w:space="0" w:color="auto"/>
              </w:divBdr>
            </w:div>
          </w:divsChild>
        </w:div>
        <w:div w:id="530651364">
          <w:marLeft w:val="0"/>
          <w:marRight w:val="0"/>
          <w:marTop w:val="0"/>
          <w:marBottom w:val="0"/>
          <w:divBdr>
            <w:top w:val="none" w:sz="0" w:space="0" w:color="auto"/>
            <w:left w:val="none" w:sz="0" w:space="0" w:color="auto"/>
            <w:bottom w:val="none" w:sz="0" w:space="0" w:color="auto"/>
            <w:right w:val="none" w:sz="0" w:space="0" w:color="auto"/>
          </w:divBdr>
        </w:div>
        <w:div w:id="967273482">
          <w:marLeft w:val="0"/>
          <w:marRight w:val="0"/>
          <w:marTop w:val="0"/>
          <w:marBottom w:val="0"/>
          <w:divBdr>
            <w:top w:val="none" w:sz="0" w:space="0" w:color="auto"/>
            <w:left w:val="none" w:sz="0" w:space="0" w:color="auto"/>
            <w:bottom w:val="none" w:sz="0" w:space="0" w:color="auto"/>
            <w:right w:val="none" w:sz="0" w:space="0" w:color="auto"/>
          </w:divBdr>
          <w:divsChild>
            <w:div w:id="2010982127">
              <w:marLeft w:val="0"/>
              <w:marRight w:val="0"/>
              <w:marTop w:val="0"/>
              <w:marBottom w:val="0"/>
              <w:divBdr>
                <w:top w:val="none" w:sz="0" w:space="0" w:color="auto"/>
                <w:left w:val="none" w:sz="0" w:space="0" w:color="auto"/>
                <w:bottom w:val="none" w:sz="0" w:space="0" w:color="auto"/>
                <w:right w:val="none" w:sz="0" w:space="0" w:color="auto"/>
              </w:divBdr>
            </w:div>
          </w:divsChild>
        </w:div>
        <w:div w:id="1637878840">
          <w:marLeft w:val="0"/>
          <w:marRight w:val="0"/>
          <w:marTop w:val="0"/>
          <w:marBottom w:val="0"/>
          <w:divBdr>
            <w:top w:val="none" w:sz="0" w:space="0" w:color="auto"/>
            <w:left w:val="none" w:sz="0" w:space="0" w:color="auto"/>
            <w:bottom w:val="none" w:sz="0" w:space="0" w:color="auto"/>
            <w:right w:val="none" w:sz="0" w:space="0" w:color="auto"/>
          </w:divBdr>
        </w:div>
        <w:div w:id="1800537945">
          <w:marLeft w:val="0"/>
          <w:marRight w:val="0"/>
          <w:marTop w:val="0"/>
          <w:marBottom w:val="0"/>
          <w:divBdr>
            <w:top w:val="none" w:sz="0" w:space="0" w:color="auto"/>
            <w:left w:val="none" w:sz="0" w:space="0" w:color="auto"/>
            <w:bottom w:val="none" w:sz="0" w:space="0" w:color="auto"/>
            <w:right w:val="none" w:sz="0" w:space="0" w:color="auto"/>
          </w:divBdr>
          <w:divsChild>
            <w:div w:id="1204370419">
              <w:marLeft w:val="0"/>
              <w:marRight w:val="0"/>
              <w:marTop w:val="0"/>
              <w:marBottom w:val="0"/>
              <w:divBdr>
                <w:top w:val="none" w:sz="0" w:space="0" w:color="auto"/>
                <w:left w:val="none" w:sz="0" w:space="0" w:color="auto"/>
                <w:bottom w:val="none" w:sz="0" w:space="0" w:color="auto"/>
                <w:right w:val="none" w:sz="0" w:space="0" w:color="auto"/>
              </w:divBdr>
            </w:div>
          </w:divsChild>
        </w:div>
        <w:div w:id="1826629656">
          <w:marLeft w:val="0"/>
          <w:marRight w:val="0"/>
          <w:marTop w:val="0"/>
          <w:marBottom w:val="0"/>
          <w:divBdr>
            <w:top w:val="none" w:sz="0" w:space="0" w:color="auto"/>
            <w:left w:val="none" w:sz="0" w:space="0" w:color="auto"/>
            <w:bottom w:val="none" w:sz="0" w:space="0" w:color="auto"/>
            <w:right w:val="none" w:sz="0" w:space="0" w:color="auto"/>
          </w:divBdr>
        </w:div>
        <w:div w:id="435251907">
          <w:marLeft w:val="0"/>
          <w:marRight w:val="0"/>
          <w:marTop w:val="0"/>
          <w:marBottom w:val="0"/>
          <w:divBdr>
            <w:top w:val="none" w:sz="0" w:space="0" w:color="auto"/>
            <w:left w:val="none" w:sz="0" w:space="0" w:color="auto"/>
            <w:bottom w:val="none" w:sz="0" w:space="0" w:color="auto"/>
            <w:right w:val="none" w:sz="0" w:space="0" w:color="auto"/>
          </w:divBdr>
          <w:divsChild>
            <w:div w:id="648707401">
              <w:marLeft w:val="0"/>
              <w:marRight w:val="0"/>
              <w:marTop w:val="0"/>
              <w:marBottom w:val="0"/>
              <w:divBdr>
                <w:top w:val="none" w:sz="0" w:space="0" w:color="auto"/>
                <w:left w:val="none" w:sz="0" w:space="0" w:color="auto"/>
                <w:bottom w:val="none" w:sz="0" w:space="0" w:color="auto"/>
                <w:right w:val="none" w:sz="0" w:space="0" w:color="auto"/>
              </w:divBdr>
            </w:div>
          </w:divsChild>
        </w:div>
        <w:div w:id="979846173">
          <w:marLeft w:val="0"/>
          <w:marRight w:val="0"/>
          <w:marTop w:val="300"/>
          <w:marBottom w:val="0"/>
          <w:divBdr>
            <w:top w:val="none" w:sz="0" w:space="0" w:color="auto"/>
            <w:left w:val="none" w:sz="0" w:space="0" w:color="auto"/>
            <w:bottom w:val="none" w:sz="0" w:space="0" w:color="auto"/>
            <w:right w:val="none" w:sz="0" w:space="0" w:color="auto"/>
          </w:divBdr>
          <w:divsChild>
            <w:div w:id="792291977">
              <w:marLeft w:val="0"/>
              <w:marRight w:val="0"/>
              <w:marTop w:val="0"/>
              <w:marBottom w:val="0"/>
              <w:divBdr>
                <w:top w:val="none" w:sz="0" w:space="0" w:color="auto"/>
                <w:left w:val="none" w:sz="0" w:space="0" w:color="auto"/>
                <w:bottom w:val="none" w:sz="0" w:space="0" w:color="auto"/>
                <w:right w:val="none" w:sz="0" w:space="0" w:color="auto"/>
              </w:divBdr>
              <w:divsChild>
                <w:div w:id="17331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711025">
          <w:marLeft w:val="0"/>
          <w:marRight w:val="0"/>
          <w:marTop w:val="300"/>
          <w:marBottom w:val="0"/>
          <w:divBdr>
            <w:top w:val="none" w:sz="0" w:space="0" w:color="auto"/>
            <w:left w:val="none" w:sz="0" w:space="0" w:color="auto"/>
            <w:bottom w:val="none" w:sz="0" w:space="0" w:color="auto"/>
            <w:right w:val="none" w:sz="0" w:space="0" w:color="auto"/>
          </w:divBdr>
          <w:divsChild>
            <w:div w:id="588274672">
              <w:marLeft w:val="0"/>
              <w:marRight w:val="0"/>
              <w:marTop w:val="0"/>
              <w:marBottom w:val="0"/>
              <w:divBdr>
                <w:top w:val="none" w:sz="0" w:space="0" w:color="auto"/>
                <w:left w:val="none" w:sz="0" w:space="0" w:color="auto"/>
                <w:bottom w:val="none" w:sz="0" w:space="0" w:color="auto"/>
                <w:right w:val="none" w:sz="0" w:space="0" w:color="auto"/>
              </w:divBdr>
              <w:divsChild>
                <w:div w:id="7156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4435">
          <w:marLeft w:val="0"/>
          <w:marRight w:val="0"/>
          <w:marTop w:val="30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sChild>
                <w:div w:id="19929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613353">
          <w:marLeft w:val="0"/>
          <w:marRight w:val="0"/>
          <w:marTop w:val="300"/>
          <w:marBottom w:val="0"/>
          <w:divBdr>
            <w:top w:val="none" w:sz="0" w:space="0" w:color="auto"/>
            <w:left w:val="none" w:sz="0" w:space="0" w:color="auto"/>
            <w:bottom w:val="none" w:sz="0" w:space="0" w:color="auto"/>
            <w:right w:val="none" w:sz="0" w:space="0" w:color="auto"/>
          </w:divBdr>
          <w:divsChild>
            <w:div w:id="455569067">
              <w:marLeft w:val="0"/>
              <w:marRight w:val="0"/>
              <w:marTop w:val="0"/>
              <w:marBottom w:val="0"/>
              <w:divBdr>
                <w:top w:val="none" w:sz="0" w:space="0" w:color="auto"/>
                <w:left w:val="none" w:sz="0" w:space="0" w:color="auto"/>
                <w:bottom w:val="none" w:sz="0" w:space="0" w:color="auto"/>
                <w:right w:val="none" w:sz="0" w:space="0" w:color="auto"/>
              </w:divBdr>
              <w:divsChild>
                <w:div w:id="10296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020768">
      <w:bodyDiv w:val="1"/>
      <w:marLeft w:val="0"/>
      <w:marRight w:val="0"/>
      <w:marTop w:val="0"/>
      <w:marBottom w:val="0"/>
      <w:divBdr>
        <w:top w:val="none" w:sz="0" w:space="0" w:color="auto"/>
        <w:left w:val="none" w:sz="0" w:space="0" w:color="auto"/>
        <w:bottom w:val="none" w:sz="0" w:space="0" w:color="auto"/>
        <w:right w:val="none" w:sz="0" w:space="0" w:color="auto"/>
      </w:divBdr>
      <w:divsChild>
        <w:div w:id="552813444">
          <w:marLeft w:val="0"/>
          <w:marRight w:val="0"/>
          <w:marTop w:val="0"/>
          <w:marBottom w:val="0"/>
          <w:divBdr>
            <w:top w:val="none" w:sz="0" w:space="0" w:color="auto"/>
            <w:left w:val="none" w:sz="0" w:space="0" w:color="auto"/>
            <w:bottom w:val="none" w:sz="0" w:space="0" w:color="auto"/>
            <w:right w:val="none" w:sz="0" w:space="0" w:color="auto"/>
          </w:divBdr>
        </w:div>
        <w:div w:id="1130590789">
          <w:marLeft w:val="0"/>
          <w:marRight w:val="0"/>
          <w:marTop w:val="0"/>
          <w:marBottom w:val="0"/>
          <w:divBdr>
            <w:top w:val="none" w:sz="0" w:space="0" w:color="auto"/>
            <w:left w:val="none" w:sz="0" w:space="0" w:color="auto"/>
            <w:bottom w:val="none" w:sz="0" w:space="0" w:color="auto"/>
            <w:right w:val="none" w:sz="0" w:space="0" w:color="auto"/>
          </w:divBdr>
          <w:divsChild>
            <w:div w:id="1018893128">
              <w:marLeft w:val="0"/>
              <w:marRight w:val="0"/>
              <w:marTop w:val="0"/>
              <w:marBottom w:val="0"/>
              <w:divBdr>
                <w:top w:val="none" w:sz="0" w:space="0" w:color="auto"/>
                <w:left w:val="none" w:sz="0" w:space="0" w:color="auto"/>
                <w:bottom w:val="none" w:sz="0" w:space="0" w:color="auto"/>
                <w:right w:val="none" w:sz="0" w:space="0" w:color="auto"/>
              </w:divBdr>
            </w:div>
          </w:divsChild>
        </w:div>
        <w:div w:id="1792703579">
          <w:marLeft w:val="0"/>
          <w:marRight w:val="0"/>
          <w:marTop w:val="0"/>
          <w:marBottom w:val="0"/>
          <w:divBdr>
            <w:top w:val="none" w:sz="0" w:space="0" w:color="auto"/>
            <w:left w:val="none" w:sz="0" w:space="0" w:color="auto"/>
            <w:bottom w:val="none" w:sz="0" w:space="0" w:color="auto"/>
            <w:right w:val="none" w:sz="0" w:space="0" w:color="auto"/>
          </w:divBdr>
        </w:div>
        <w:div w:id="594479943">
          <w:marLeft w:val="0"/>
          <w:marRight w:val="0"/>
          <w:marTop w:val="0"/>
          <w:marBottom w:val="0"/>
          <w:divBdr>
            <w:top w:val="none" w:sz="0" w:space="0" w:color="auto"/>
            <w:left w:val="none" w:sz="0" w:space="0" w:color="auto"/>
            <w:bottom w:val="none" w:sz="0" w:space="0" w:color="auto"/>
            <w:right w:val="none" w:sz="0" w:space="0" w:color="auto"/>
          </w:divBdr>
          <w:divsChild>
            <w:div w:id="1848013166">
              <w:marLeft w:val="0"/>
              <w:marRight w:val="0"/>
              <w:marTop w:val="0"/>
              <w:marBottom w:val="0"/>
              <w:divBdr>
                <w:top w:val="none" w:sz="0" w:space="0" w:color="auto"/>
                <w:left w:val="none" w:sz="0" w:space="0" w:color="auto"/>
                <w:bottom w:val="none" w:sz="0" w:space="0" w:color="auto"/>
                <w:right w:val="none" w:sz="0" w:space="0" w:color="auto"/>
              </w:divBdr>
            </w:div>
          </w:divsChild>
        </w:div>
        <w:div w:id="735129347">
          <w:marLeft w:val="0"/>
          <w:marRight w:val="0"/>
          <w:marTop w:val="0"/>
          <w:marBottom w:val="0"/>
          <w:divBdr>
            <w:top w:val="none" w:sz="0" w:space="0" w:color="auto"/>
            <w:left w:val="none" w:sz="0" w:space="0" w:color="auto"/>
            <w:bottom w:val="none" w:sz="0" w:space="0" w:color="auto"/>
            <w:right w:val="none" w:sz="0" w:space="0" w:color="auto"/>
          </w:divBdr>
        </w:div>
        <w:div w:id="1371488894">
          <w:marLeft w:val="0"/>
          <w:marRight w:val="0"/>
          <w:marTop w:val="0"/>
          <w:marBottom w:val="0"/>
          <w:divBdr>
            <w:top w:val="none" w:sz="0" w:space="0" w:color="auto"/>
            <w:left w:val="none" w:sz="0" w:space="0" w:color="auto"/>
            <w:bottom w:val="none" w:sz="0" w:space="0" w:color="auto"/>
            <w:right w:val="none" w:sz="0" w:space="0" w:color="auto"/>
          </w:divBdr>
          <w:divsChild>
            <w:div w:id="639651587">
              <w:marLeft w:val="0"/>
              <w:marRight w:val="0"/>
              <w:marTop w:val="0"/>
              <w:marBottom w:val="0"/>
              <w:divBdr>
                <w:top w:val="none" w:sz="0" w:space="0" w:color="auto"/>
                <w:left w:val="none" w:sz="0" w:space="0" w:color="auto"/>
                <w:bottom w:val="none" w:sz="0" w:space="0" w:color="auto"/>
                <w:right w:val="none" w:sz="0" w:space="0" w:color="auto"/>
              </w:divBdr>
            </w:div>
          </w:divsChild>
        </w:div>
        <w:div w:id="48497360">
          <w:marLeft w:val="0"/>
          <w:marRight w:val="0"/>
          <w:marTop w:val="0"/>
          <w:marBottom w:val="0"/>
          <w:divBdr>
            <w:top w:val="none" w:sz="0" w:space="0" w:color="auto"/>
            <w:left w:val="none" w:sz="0" w:space="0" w:color="auto"/>
            <w:bottom w:val="none" w:sz="0" w:space="0" w:color="auto"/>
            <w:right w:val="none" w:sz="0" w:space="0" w:color="auto"/>
          </w:divBdr>
        </w:div>
        <w:div w:id="217934991">
          <w:marLeft w:val="0"/>
          <w:marRight w:val="0"/>
          <w:marTop w:val="0"/>
          <w:marBottom w:val="0"/>
          <w:divBdr>
            <w:top w:val="none" w:sz="0" w:space="0" w:color="auto"/>
            <w:left w:val="none" w:sz="0" w:space="0" w:color="auto"/>
            <w:bottom w:val="none" w:sz="0" w:space="0" w:color="auto"/>
            <w:right w:val="none" w:sz="0" w:space="0" w:color="auto"/>
          </w:divBdr>
          <w:divsChild>
            <w:div w:id="2000889308">
              <w:marLeft w:val="0"/>
              <w:marRight w:val="0"/>
              <w:marTop w:val="0"/>
              <w:marBottom w:val="0"/>
              <w:divBdr>
                <w:top w:val="none" w:sz="0" w:space="0" w:color="auto"/>
                <w:left w:val="none" w:sz="0" w:space="0" w:color="auto"/>
                <w:bottom w:val="none" w:sz="0" w:space="0" w:color="auto"/>
                <w:right w:val="none" w:sz="0" w:space="0" w:color="auto"/>
              </w:divBdr>
            </w:div>
          </w:divsChild>
        </w:div>
        <w:div w:id="1475442262">
          <w:marLeft w:val="0"/>
          <w:marRight w:val="0"/>
          <w:marTop w:val="0"/>
          <w:marBottom w:val="0"/>
          <w:divBdr>
            <w:top w:val="none" w:sz="0" w:space="0" w:color="auto"/>
            <w:left w:val="none" w:sz="0" w:space="0" w:color="auto"/>
            <w:bottom w:val="none" w:sz="0" w:space="0" w:color="auto"/>
            <w:right w:val="none" w:sz="0" w:space="0" w:color="auto"/>
          </w:divBdr>
        </w:div>
        <w:div w:id="2039433387">
          <w:marLeft w:val="0"/>
          <w:marRight w:val="0"/>
          <w:marTop w:val="0"/>
          <w:marBottom w:val="0"/>
          <w:divBdr>
            <w:top w:val="none" w:sz="0" w:space="0" w:color="auto"/>
            <w:left w:val="none" w:sz="0" w:space="0" w:color="auto"/>
            <w:bottom w:val="none" w:sz="0" w:space="0" w:color="auto"/>
            <w:right w:val="none" w:sz="0" w:space="0" w:color="auto"/>
          </w:divBdr>
          <w:divsChild>
            <w:div w:id="1837381372">
              <w:marLeft w:val="0"/>
              <w:marRight w:val="0"/>
              <w:marTop w:val="0"/>
              <w:marBottom w:val="0"/>
              <w:divBdr>
                <w:top w:val="none" w:sz="0" w:space="0" w:color="auto"/>
                <w:left w:val="none" w:sz="0" w:space="0" w:color="auto"/>
                <w:bottom w:val="none" w:sz="0" w:space="0" w:color="auto"/>
                <w:right w:val="none" w:sz="0" w:space="0" w:color="auto"/>
              </w:divBdr>
            </w:div>
          </w:divsChild>
        </w:div>
        <w:div w:id="1392116937">
          <w:marLeft w:val="0"/>
          <w:marRight w:val="0"/>
          <w:marTop w:val="0"/>
          <w:marBottom w:val="0"/>
          <w:divBdr>
            <w:top w:val="none" w:sz="0" w:space="0" w:color="auto"/>
            <w:left w:val="none" w:sz="0" w:space="0" w:color="auto"/>
            <w:bottom w:val="none" w:sz="0" w:space="0" w:color="auto"/>
            <w:right w:val="none" w:sz="0" w:space="0" w:color="auto"/>
          </w:divBdr>
        </w:div>
        <w:div w:id="856314046">
          <w:marLeft w:val="0"/>
          <w:marRight w:val="0"/>
          <w:marTop w:val="0"/>
          <w:marBottom w:val="0"/>
          <w:divBdr>
            <w:top w:val="none" w:sz="0" w:space="0" w:color="auto"/>
            <w:left w:val="none" w:sz="0" w:space="0" w:color="auto"/>
            <w:bottom w:val="none" w:sz="0" w:space="0" w:color="auto"/>
            <w:right w:val="none" w:sz="0" w:space="0" w:color="auto"/>
          </w:divBdr>
          <w:divsChild>
            <w:div w:id="611205606">
              <w:marLeft w:val="0"/>
              <w:marRight w:val="0"/>
              <w:marTop w:val="0"/>
              <w:marBottom w:val="0"/>
              <w:divBdr>
                <w:top w:val="none" w:sz="0" w:space="0" w:color="auto"/>
                <w:left w:val="none" w:sz="0" w:space="0" w:color="auto"/>
                <w:bottom w:val="none" w:sz="0" w:space="0" w:color="auto"/>
                <w:right w:val="none" w:sz="0" w:space="0" w:color="auto"/>
              </w:divBdr>
            </w:div>
          </w:divsChild>
        </w:div>
        <w:div w:id="505947029">
          <w:marLeft w:val="0"/>
          <w:marRight w:val="0"/>
          <w:marTop w:val="0"/>
          <w:marBottom w:val="0"/>
          <w:divBdr>
            <w:top w:val="none" w:sz="0" w:space="0" w:color="auto"/>
            <w:left w:val="none" w:sz="0" w:space="0" w:color="auto"/>
            <w:bottom w:val="none" w:sz="0" w:space="0" w:color="auto"/>
            <w:right w:val="none" w:sz="0" w:space="0" w:color="auto"/>
          </w:divBdr>
        </w:div>
        <w:div w:id="578368935">
          <w:marLeft w:val="0"/>
          <w:marRight w:val="0"/>
          <w:marTop w:val="0"/>
          <w:marBottom w:val="0"/>
          <w:divBdr>
            <w:top w:val="none" w:sz="0" w:space="0" w:color="auto"/>
            <w:left w:val="none" w:sz="0" w:space="0" w:color="auto"/>
            <w:bottom w:val="none" w:sz="0" w:space="0" w:color="auto"/>
            <w:right w:val="none" w:sz="0" w:space="0" w:color="auto"/>
          </w:divBdr>
          <w:divsChild>
            <w:div w:id="721708694">
              <w:marLeft w:val="0"/>
              <w:marRight w:val="0"/>
              <w:marTop w:val="0"/>
              <w:marBottom w:val="0"/>
              <w:divBdr>
                <w:top w:val="none" w:sz="0" w:space="0" w:color="auto"/>
                <w:left w:val="none" w:sz="0" w:space="0" w:color="auto"/>
                <w:bottom w:val="none" w:sz="0" w:space="0" w:color="auto"/>
                <w:right w:val="none" w:sz="0" w:space="0" w:color="auto"/>
              </w:divBdr>
            </w:div>
          </w:divsChild>
        </w:div>
        <w:div w:id="2032490952">
          <w:marLeft w:val="0"/>
          <w:marRight w:val="0"/>
          <w:marTop w:val="300"/>
          <w:marBottom w:val="0"/>
          <w:divBdr>
            <w:top w:val="none" w:sz="0" w:space="0" w:color="auto"/>
            <w:left w:val="none" w:sz="0" w:space="0" w:color="auto"/>
            <w:bottom w:val="none" w:sz="0" w:space="0" w:color="auto"/>
            <w:right w:val="none" w:sz="0" w:space="0" w:color="auto"/>
          </w:divBdr>
          <w:divsChild>
            <w:div w:id="640303428">
              <w:marLeft w:val="0"/>
              <w:marRight w:val="0"/>
              <w:marTop w:val="0"/>
              <w:marBottom w:val="0"/>
              <w:divBdr>
                <w:top w:val="none" w:sz="0" w:space="0" w:color="auto"/>
                <w:left w:val="none" w:sz="0" w:space="0" w:color="auto"/>
                <w:bottom w:val="none" w:sz="0" w:space="0" w:color="auto"/>
                <w:right w:val="none" w:sz="0" w:space="0" w:color="auto"/>
              </w:divBdr>
              <w:divsChild>
                <w:div w:id="159621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393173">
          <w:marLeft w:val="0"/>
          <w:marRight w:val="0"/>
          <w:marTop w:val="300"/>
          <w:marBottom w:val="0"/>
          <w:divBdr>
            <w:top w:val="none" w:sz="0" w:space="0" w:color="auto"/>
            <w:left w:val="none" w:sz="0" w:space="0" w:color="auto"/>
            <w:bottom w:val="none" w:sz="0" w:space="0" w:color="auto"/>
            <w:right w:val="none" w:sz="0" w:space="0" w:color="auto"/>
          </w:divBdr>
          <w:divsChild>
            <w:div w:id="811948774">
              <w:marLeft w:val="0"/>
              <w:marRight w:val="0"/>
              <w:marTop w:val="0"/>
              <w:marBottom w:val="0"/>
              <w:divBdr>
                <w:top w:val="none" w:sz="0" w:space="0" w:color="auto"/>
                <w:left w:val="none" w:sz="0" w:space="0" w:color="auto"/>
                <w:bottom w:val="none" w:sz="0" w:space="0" w:color="auto"/>
                <w:right w:val="none" w:sz="0" w:space="0" w:color="auto"/>
              </w:divBdr>
              <w:divsChild>
                <w:div w:id="210032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84595">
          <w:marLeft w:val="0"/>
          <w:marRight w:val="0"/>
          <w:marTop w:val="300"/>
          <w:marBottom w:val="0"/>
          <w:divBdr>
            <w:top w:val="none" w:sz="0" w:space="0" w:color="auto"/>
            <w:left w:val="none" w:sz="0" w:space="0" w:color="auto"/>
            <w:bottom w:val="none" w:sz="0" w:space="0" w:color="auto"/>
            <w:right w:val="none" w:sz="0" w:space="0" w:color="auto"/>
          </w:divBdr>
          <w:divsChild>
            <w:div w:id="310015590">
              <w:marLeft w:val="0"/>
              <w:marRight w:val="0"/>
              <w:marTop w:val="0"/>
              <w:marBottom w:val="0"/>
              <w:divBdr>
                <w:top w:val="none" w:sz="0" w:space="0" w:color="auto"/>
                <w:left w:val="none" w:sz="0" w:space="0" w:color="auto"/>
                <w:bottom w:val="none" w:sz="0" w:space="0" w:color="auto"/>
                <w:right w:val="none" w:sz="0" w:space="0" w:color="auto"/>
              </w:divBdr>
              <w:divsChild>
                <w:div w:id="148971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92464">
          <w:marLeft w:val="0"/>
          <w:marRight w:val="0"/>
          <w:marTop w:val="300"/>
          <w:marBottom w:val="0"/>
          <w:divBdr>
            <w:top w:val="none" w:sz="0" w:space="0" w:color="auto"/>
            <w:left w:val="none" w:sz="0" w:space="0" w:color="auto"/>
            <w:bottom w:val="none" w:sz="0" w:space="0" w:color="auto"/>
            <w:right w:val="none" w:sz="0" w:space="0" w:color="auto"/>
          </w:divBdr>
          <w:divsChild>
            <w:div w:id="2146242068">
              <w:marLeft w:val="0"/>
              <w:marRight w:val="0"/>
              <w:marTop w:val="0"/>
              <w:marBottom w:val="0"/>
              <w:divBdr>
                <w:top w:val="none" w:sz="0" w:space="0" w:color="auto"/>
                <w:left w:val="none" w:sz="0" w:space="0" w:color="auto"/>
                <w:bottom w:val="none" w:sz="0" w:space="0" w:color="auto"/>
                <w:right w:val="none" w:sz="0" w:space="0" w:color="auto"/>
              </w:divBdr>
              <w:divsChild>
                <w:div w:id="118038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306533">
      <w:bodyDiv w:val="1"/>
      <w:marLeft w:val="0"/>
      <w:marRight w:val="0"/>
      <w:marTop w:val="0"/>
      <w:marBottom w:val="0"/>
      <w:divBdr>
        <w:top w:val="none" w:sz="0" w:space="0" w:color="auto"/>
        <w:left w:val="none" w:sz="0" w:space="0" w:color="auto"/>
        <w:bottom w:val="none" w:sz="0" w:space="0" w:color="auto"/>
        <w:right w:val="none" w:sz="0" w:space="0" w:color="auto"/>
      </w:divBdr>
      <w:divsChild>
        <w:div w:id="1331058863">
          <w:marLeft w:val="0"/>
          <w:marRight w:val="0"/>
          <w:marTop w:val="0"/>
          <w:marBottom w:val="0"/>
          <w:divBdr>
            <w:top w:val="none" w:sz="0" w:space="0" w:color="auto"/>
            <w:left w:val="none" w:sz="0" w:space="0" w:color="auto"/>
            <w:bottom w:val="none" w:sz="0" w:space="0" w:color="auto"/>
            <w:right w:val="none" w:sz="0" w:space="0" w:color="auto"/>
          </w:divBdr>
        </w:div>
        <w:div w:id="1258172574">
          <w:marLeft w:val="0"/>
          <w:marRight w:val="0"/>
          <w:marTop w:val="0"/>
          <w:marBottom w:val="0"/>
          <w:divBdr>
            <w:top w:val="none" w:sz="0" w:space="0" w:color="auto"/>
            <w:left w:val="none" w:sz="0" w:space="0" w:color="auto"/>
            <w:bottom w:val="none" w:sz="0" w:space="0" w:color="auto"/>
            <w:right w:val="none" w:sz="0" w:space="0" w:color="auto"/>
          </w:divBdr>
          <w:divsChild>
            <w:div w:id="1278486065">
              <w:marLeft w:val="0"/>
              <w:marRight w:val="0"/>
              <w:marTop w:val="0"/>
              <w:marBottom w:val="0"/>
              <w:divBdr>
                <w:top w:val="none" w:sz="0" w:space="0" w:color="auto"/>
                <w:left w:val="none" w:sz="0" w:space="0" w:color="auto"/>
                <w:bottom w:val="none" w:sz="0" w:space="0" w:color="auto"/>
                <w:right w:val="none" w:sz="0" w:space="0" w:color="auto"/>
              </w:divBdr>
            </w:div>
          </w:divsChild>
        </w:div>
        <w:div w:id="925265990">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sChild>
            <w:div w:id="1168254811">
              <w:marLeft w:val="0"/>
              <w:marRight w:val="0"/>
              <w:marTop w:val="0"/>
              <w:marBottom w:val="0"/>
              <w:divBdr>
                <w:top w:val="none" w:sz="0" w:space="0" w:color="auto"/>
                <w:left w:val="none" w:sz="0" w:space="0" w:color="auto"/>
                <w:bottom w:val="none" w:sz="0" w:space="0" w:color="auto"/>
                <w:right w:val="none" w:sz="0" w:space="0" w:color="auto"/>
              </w:divBdr>
            </w:div>
          </w:divsChild>
        </w:div>
        <w:div w:id="377896240">
          <w:marLeft w:val="0"/>
          <w:marRight w:val="0"/>
          <w:marTop w:val="0"/>
          <w:marBottom w:val="0"/>
          <w:divBdr>
            <w:top w:val="none" w:sz="0" w:space="0" w:color="auto"/>
            <w:left w:val="none" w:sz="0" w:space="0" w:color="auto"/>
            <w:bottom w:val="none" w:sz="0" w:space="0" w:color="auto"/>
            <w:right w:val="none" w:sz="0" w:space="0" w:color="auto"/>
          </w:divBdr>
        </w:div>
        <w:div w:id="814376239">
          <w:marLeft w:val="0"/>
          <w:marRight w:val="0"/>
          <w:marTop w:val="0"/>
          <w:marBottom w:val="0"/>
          <w:divBdr>
            <w:top w:val="none" w:sz="0" w:space="0" w:color="auto"/>
            <w:left w:val="none" w:sz="0" w:space="0" w:color="auto"/>
            <w:bottom w:val="none" w:sz="0" w:space="0" w:color="auto"/>
            <w:right w:val="none" w:sz="0" w:space="0" w:color="auto"/>
          </w:divBdr>
          <w:divsChild>
            <w:div w:id="2052262046">
              <w:marLeft w:val="0"/>
              <w:marRight w:val="0"/>
              <w:marTop w:val="0"/>
              <w:marBottom w:val="0"/>
              <w:divBdr>
                <w:top w:val="none" w:sz="0" w:space="0" w:color="auto"/>
                <w:left w:val="none" w:sz="0" w:space="0" w:color="auto"/>
                <w:bottom w:val="none" w:sz="0" w:space="0" w:color="auto"/>
                <w:right w:val="none" w:sz="0" w:space="0" w:color="auto"/>
              </w:divBdr>
            </w:div>
          </w:divsChild>
        </w:div>
        <w:div w:id="1902711295">
          <w:marLeft w:val="0"/>
          <w:marRight w:val="0"/>
          <w:marTop w:val="0"/>
          <w:marBottom w:val="0"/>
          <w:divBdr>
            <w:top w:val="none" w:sz="0" w:space="0" w:color="auto"/>
            <w:left w:val="none" w:sz="0" w:space="0" w:color="auto"/>
            <w:bottom w:val="none" w:sz="0" w:space="0" w:color="auto"/>
            <w:right w:val="none" w:sz="0" w:space="0" w:color="auto"/>
          </w:divBdr>
        </w:div>
        <w:div w:id="332682905">
          <w:marLeft w:val="0"/>
          <w:marRight w:val="0"/>
          <w:marTop w:val="0"/>
          <w:marBottom w:val="0"/>
          <w:divBdr>
            <w:top w:val="none" w:sz="0" w:space="0" w:color="auto"/>
            <w:left w:val="none" w:sz="0" w:space="0" w:color="auto"/>
            <w:bottom w:val="none" w:sz="0" w:space="0" w:color="auto"/>
            <w:right w:val="none" w:sz="0" w:space="0" w:color="auto"/>
          </w:divBdr>
          <w:divsChild>
            <w:div w:id="2015841756">
              <w:marLeft w:val="0"/>
              <w:marRight w:val="0"/>
              <w:marTop w:val="0"/>
              <w:marBottom w:val="0"/>
              <w:divBdr>
                <w:top w:val="none" w:sz="0" w:space="0" w:color="auto"/>
                <w:left w:val="none" w:sz="0" w:space="0" w:color="auto"/>
                <w:bottom w:val="none" w:sz="0" w:space="0" w:color="auto"/>
                <w:right w:val="none" w:sz="0" w:space="0" w:color="auto"/>
              </w:divBdr>
            </w:div>
          </w:divsChild>
        </w:div>
        <w:div w:id="1466509537">
          <w:marLeft w:val="0"/>
          <w:marRight w:val="0"/>
          <w:marTop w:val="0"/>
          <w:marBottom w:val="0"/>
          <w:divBdr>
            <w:top w:val="none" w:sz="0" w:space="0" w:color="auto"/>
            <w:left w:val="none" w:sz="0" w:space="0" w:color="auto"/>
            <w:bottom w:val="none" w:sz="0" w:space="0" w:color="auto"/>
            <w:right w:val="none" w:sz="0" w:space="0" w:color="auto"/>
          </w:divBdr>
        </w:div>
        <w:div w:id="731850025">
          <w:marLeft w:val="0"/>
          <w:marRight w:val="0"/>
          <w:marTop w:val="0"/>
          <w:marBottom w:val="0"/>
          <w:divBdr>
            <w:top w:val="none" w:sz="0" w:space="0" w:color="auto"/>
            <w:left w:val="none" w:sz="0" w:space="0" w:color="auto"/>
            <w:bottom w:val="none" w:sz="0" w:space="0" w:color="auto"/>
            <w:right w:val="none" w:sz="0" w:space="0" w:color="auto"/>
          </w:divBdr>
          <w:divsChild>
            <w:div w:id="1685814805">
              <w:marLeft w:val="0"/>
              <w:marRight w:val="0"/>
              <w:marTop w:val="0"/>
              <w:marBottom w:val="0"/>
              <w:divBdr>
                <w:top w:val="none" w:sz="0" w:space="0" w:color="auto"/>
                <w:left w:val="none" w:sz="0" w:space="0" w:color="auto"/>
                <w:bottom w:val="none" w:sz="0" w:space="0" w:color="auto"/>
                <w:right w:val="none" w:sz="0" w:space="0" w:color="auto"/>
              </w:divBdr>
            </w:div>
          </w:divsChild>
        </w:div>
        <w:div w:id="547684699">
          <w:marLeft w:val="0"/>
          <w:marRight w:val="0"/>
          <w:marTop w:val="0"/>
          <w:marBottom w:val="0"/>
          <w:divBdr>
            <w:top w:val="none" w:sz="0" w:space="0" w:color="auto"/>
            <w:left w:val="none" w:sz="0" w:space="0" w:color="auto"/>
            <w:bottom w:val="none" w:sz="0" w:space="0" w:color="auto"/>
            <w:right w:val="none" w:sz="0" w:space="0" w:color="auto"/>
          </w:divBdr>
        </w:div>
        <w:div w:id="231627189">
          <w:marLeft w:val="0"/>
          <w:marRight w:val="0"/>
          <w:marTop w:val="0"/>
          <w:marBottom w:val="0"/>
          <w:divBdr>
            <w:top w:val="none" w:sz="0" w:space="0" w:color="auto"/>
            <w:left w:val="none" w:sz="0" w:space="0" w:color="auto"/>
            <w:bottom w:val="none" w:sz="0" w:space="0" w:color="auto"/>
            <w:right w:val="none" w:sz="0" w:space="0" w:color="auto"/>
          </w:divBdr>
          <w:divsChild>
            <w:div w:id="139542703">
              <w:marLeft w:val="0"/>
              <w:marRight w:val="0"/>
              <w:marTop w:val="0"/>
              <w:marBottom w:val="0"/>
              <w:divBdr>
                <w:top w:val="none" w:sz="0" w:space="0" w:color="auto"/>
                <w:left w:val="none" w:sz="0" w:space="0" w:color="auto"/>
                <w:bottom w:val="none" w:sz="0" w:space="0" w:color="auto"/>
                <w:right w:val="none" w:sz="0" w:space="0" w:color="auto"/>
              </w:divBdr>
            </w:div>
          </w:divsChild>
        </w:div>
        <w:div w:id="356198572">
          <w:marLeft w:val="0"/>
          <w:marRight w:val="0"/>
          <w:marTop w:val="0"/>
          <w:marBottom w:val="0"/>
          <w:divBdr>
            <w:top w:val="none" w:sz="0" w:space="0" w:color="auto"/>
            <w:left w:val="none" w:sz="0" w:space="0" w:color="auto"/>
            <w:bottom w:val="none" w:sz="0" w:space="0" w:color="auto"/>
            <w:right w:val="none" w:sz="0" w:space="0" w:color="auto"/>
          </w:divBdr>
        </w:div>
        <w:div w:id="227232806">
          <w:marLeft w:val="0"/>
          <w:marRight w:val="0"/>
          <w:marTop w:val="0"/>
          <w:marBottom w:val="0"/>
          <w:divBdr>
            <w:top w:val="none" w:sz="0" w:space="0" w:color="auto"/>
            <w:left w:val="none" w:sz="0" w:space="0" w:color="auto"/>
            <w:bottom w:val="none" w:sz="0" w:space="0" w:color="auto"/>
            <w:right w:val="none" w:sz="0" w:space="0" w:color="auto"/>
          </w:divBdr>
          <w:divsChild>
            <w:div w:id="1450129095">
              <w:marLeft w:val="0"/>
              <w:marRight w:val="0"/>
              <w:marTop w:val="0"/>
              <w:marBottom w:val="0"/>
              <w:divBdr>
                <w:top w:val="none" w:sz="0" w:space="0" w:color="auto"/>
                <w:left w:val="none" w:sz="0" w:space="0" w:color="auto"/>
                <w:bottom w:val="none" w:sz="0" w:space="0" w:color="auto"/>
                <w:right w:val="none" w:sz="0" w:space="0" w:color="auto"/>
              </w:divBdr>
            </w:div>
          </w:divsChild>
        </w:div>
        <w:div w:id="1045837169">
          <w:marLeft w:val="0"/>
          <w:marRight w:val="0"/>
          <w:marTop w:val="300"/>
          <w:marBottom w:val="0"/>
          <w:divBdr>
            <w:top w:val="none" w:sz="0" w:space="0" w:color="auto"/>
            <w:left w:val="none" w:sz="0" w:space="0" w:color="auto"/>
            <w:bottom w:val="none" w:sz="0" w:space="0" w:color="auto"/>
            <w:right w:val="none" w:sz="0" w:space="0" w:color="auto"/>
          </w:divBdr>
          <w:divsChild>
            <w:div w:id="1202982768">
              <w:marLeft w:val="0"/>
              <w:marRight w:val="0"/>
              <w:marTop w:val="0"/>
              <w:marBottom w:val="0"/>
              <w:divBdr>
                <w:top w:val="none" w:sz="0" w:space="0" w:color="auto"/>
                <w:left w:val="none" w:sz="0" w:space="0" w:color="auto"/>
                <w:bottom w:val="none" w:sz="0" w:space="0" w:color="auto"/>
                <w:right w:val="none" w:sz="0" w:space="0" w:color="auto"/>
              </w:divBdr>
              <w:divsChild>
                <w:div w:id="177570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668">
          <w:marLeft w:val="0"/>
          <w:marRight w:val="0"/>
          <w:marTop w:val="300"/>
          <w:marBottom w:val="0"/>
          <w:divBdr>
            <w:top w:val="none" w:sz="0" w:space="0" w:color="auto"/>
            <w:left w:val="none" w:sz="0" w:space="0" w:color="auto"/>
            <w:bottom w:val="none" w:sz="0" w:space="0" w:color="auto"/>
            <w:right w:val="none" w:sz="0" w:space="0" w:color="auto"/>
          </w:divBdr>
          <w:divsChild>
            <w:div w:id="1125273512">
              <w:marLeft w:val="0"/>
              <w:marRight w:val="0"/>
              <w:marTop w:val="0"/>
              <w:marBottom w:val="0"/>
              <w:divBdr>
                <w:top w:val="none" w:sz="0" w:space="0" w:color="auto"/>
                <w:left w:val="none" w:sz="0" w:space="0" w:color="auto"/>
                <w:bottom w:val="none" w:sz="0" w:space="0" w:color="auto"/>
                <w:right w:val="none" w:sz="0" w:space="0" w:color="auto"/>
              </w:divBdr>
              <w:divsChild>
                <w:div w:id="10632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2069">
          <w:marLeft w:val="0"/>
          <w:marRight w:val="0"/>
          <w:marTop w:val="300"/>
          <w:marBottom w:val="0"/>
          <w:divBdr>
            <w:top w:val="none" w:sz="0" w:space="0" w:color="auto"/>
            <w:left w:val="none" w:sz="0" w:space="0" w:color="auto"/>
            <w:bottom w:val="none" w:sz="0" w:space="0" w:color="auto"/>
            <w:right w:val="none" w:sz="0" w:space="0" w:color="auto"/>
          </w:divBdr>
          <w:divsChild>
            <w:div w:id="341133017">
              <w:marLeft w:val="0"/>
              <w:marRight w:val="0"/>
              <w:marTop w:val="0"/>
              <w:marBottom w:val="0"/>
              <w:divBdr>
                <w:top w:val="none" w:sz="0" w:space="0" w:color="auto"/>
                <w:left w:val="none" w:sz="0" w:space="0" w:color="auto"/>
                <w:bottom w:val="none" w:sz="0" w:space="0" w:color="auto"/>
                <w:right w:val="none" w:sz="0" w:space="0" w:color="auto"/>
              </w:divBdr>
              <w:divsChild>
                <w:div w:id="100205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5424">
          <w:marLeft w:val="0"/>
          <w:marRight w:val="0"/>
          <w:marTop w:val="300"/>
          <w:marBottom w:val="0"/>
          <w:divBdr>
            <w:top w:val="none" w:sz="0" w:space="0" w:color="auto"/>
            <w:left w:val="none" w:sz="0" w:space="0" w:color="auto"/>
            <w:bottom w:val="none" w:sz="0" w:space="0" w:color="auto"/>
            <w:right w:val="none" w:sz="0" w:space="0" w:color="auto"/>
          </w:divBdr>
          <w:divsChild>
            <w:div w:id="183180022">
              <w:marLeft w:val="0"/>
              <w:marRight w:val="0"/>
              <w:marTop w:val="0"/>
              <w:marBottom w:val="0"/>
              <w:divBdr>
                <w:top w:val="none" w:sz="0" w:space="0" w:color="auto"/>
                <w:left w:val="none" w:sz="0" w:space="0" w:color="auto"/>
                <w:bottom w:val="none" w:sz="0" w:space="0" w:color="auto"/>
                <w:right w:val="none" w:sz="0" w:space="0" w:color="auto"/>
              </w:divBdr>
              <w:divsChild>
                <w:div w:id="113082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276073">
      <w:bodyDiv w:val="1"/>
      <w:marLeft w:val="0"/>
      <w:marRight w:val="0"/>
      <w:marTop w:val="0"/>
      <w:marBottom w:val="0"/>
      <w:divBdr>
        <w:top w:val="none" w:sz="0" w:space="0" w:color="auto"/>
        <w:left w:val="none" w:sz="0" w:space="0" w:color="auto"/>
        <w:bottom w:val="none" w:sz="0" w:space="0" w:color="auto"/>
        <w:right w:val="none" w:sz="0" w:space="0" w:color="auto"/>
      </w:divBdr>
      <w:divsChild>
        <w:div w:id="731392821">
          <w:marLeft w:val="0"/>
          <w:marRight w:val="0"/>
          <w:marTop w:val="0"/>
          <w:marBottom w:val="0"/>
          <w:divBdr>
            <w:top w:val="none" w:sz="0" w:space="0" w:color="auto"/>
            <w:left w:val="none" w:sz="0" w:space="0" w:color="auto"/>
            <w:bottom w:val="none" w:sz="0" w:space="0" w:color="auto"/>
            <w:right w:val="none" w:sz="0" w:space="0" w:color="auto"/>
          </w:divBdr>
        </w:div>
        <w:div w:id="1243026462">
          <w:marLeft w:val="0"/>
          <w:marRight w:val="0"/>
          <w:marTop w:val="0"/>
          <w:marBottom w:val="0"/>
          <w:divBdr>
            <w:top w:val="none" w:sz="0" w:space="0" w:color="auto"/>
            <w:left w:val="none" w:sz="0" w:space="0" w:color="auto"/>
            <w:bottom w:val="none" w:sz="0" w:space="0" w:color="auto"/>
            <w:right w:val="none" w:sz="0" w:space="0" w:color="auto"/>
          </w:divBdr>
          <w:divsChild>
            <w:div w:id="780995687">
              <w:marLeft w:val="0"/>
              <w:marRight w:val="0"/>
              <w:marTop w:val="0"/>
              <w:marBottom w:val="0"/>
              <w:divBdr>
                <w:top w:val="none" w:sz="0" w:space="0" w:color="auto"/>
                <w:left w:val="none" w:sz="0" w:space="0" w:color="auto"/>
                <w:bottom w:val="none" w:sz="0" w:space="0" w:color="auto"/>
                <w:right w:val="none" w:sz="0" w:space="0" w:color="auto"/>
              </w:divBdr>
            </w:div>
          </w:divsChild>
        </w:div>
        <w:div w:id="1056319675">
          <w:marLeft w:val="0"/>
          <w:marRight w:val="0"/>
          <w:marTop w:val="0"/>
          <w:marBottom w:val="0"/>
          <w:divBdr>
            <w:top w:val="none" w:sz="0" w:space="0" w:color="auto"/>
            <w:left w:val="none" w:sz="0" w:space="0" w:color="auto"/>
            <w:bottom w:val="none" w:sz="0" w:space="0" w:color="auto"/>
            <w:right w:val="none" w:sz="0" w:space="0" w:color="auto"/>
          </w:divBdr>
        </w:div>
        <w:div w:id="517430768">
          <w:marLeft w:val="0"/>
          <w:marRight w:val="0"/>
          <w:marTop w:val="0"/>
          <w:marBottom w:val="0"/>
          <w:divBdr>
            <w:top w:val="none" w:sz="0" w:space="0" w:color="auto"/>
            <w:left w:val="none" w:sz="0" w:space="0" w:color="auto"/>
            <w:bottom w:val="none" w:sz="0" w:space="0" w:color="auto"/>
            <w:right w:val="none" w:sz="0" w:space="0" w:color="auto"/>
          </w:divBdr>
          <w:divsChild>
            <w:div w:id="465589575">
              <w:marLeft w:val="0"/>
              <w:marRight w:val="0"/>
              <w:marTop w:val="0"/>
              <w:marBottom w:val="0"/>
              <w:divBdr>
                <w:top w:val="none" w:sz="0" w:space="0" w:color="auto"/>
                <w:left w:val="none" w:sz="0" w:space="0" w:color="auto"/>
                <w:bottom w:val="none" w:sz="0" w:space="0" w:color="auto"/>
                <w:right w:val="none" w:sz="0" w:space="0" w:color="auto"/>
              </w:divBdr>
            </w:div>
          </w:divsChild>
        </w:div>
        <w:div w:id="1957834412">
          <w:marLeft w:val="0"/>
          <w:marRight w:val="0"/>
          <w:marTop w:val="0"/>
          <w:marBottom w:val="0"/>
          <w:divBdr>
            <w:top w:val="none" w:sz="0" w:space="0" w:color="auto"/>
            <w:left w:val="none" w:sz="0" w:space="0" w:color="auto"/>
            <w:bottom w:val="none" w:sz="0" w:space="0" w:color="auto"/>
            <w:right w:val="none" w:sz="0" w:space="0" w:color="auto"/>
          </w:divBdr>
        </w:div>
        <w:div w:id="306007907">
          <w:marLeft w:val="0"/>
          <w:marRight w:val="0"/>
          <w:marTop w:val="0"/>
          <w:marBottom w:val="0"/>
          <w:divBdr>
            <w:top w:val="none" w:sz="0" w:space="0" w:color="auto"/>
            <w:left w:val="none" w:sz="0" w:space="0" w:color="auto"/>
            <w:bottom w:val="none" w:sz="0" w:space="0" w:color="auto"/>
            <w:right w:val="none" w:sz="0" w:space="0" w:color="auto"/>
          </w:divBdr>
          <w:divsChild>
            <w:div w:id="500319337">
              <w:marLeft w:val="0"/>
              <w:marRight w:val="0"/>
              <w:marTop w:val="0"/>
              <w:marBottom w:val="0"/>
              <w:divBdr>
                <w:top w:val="none" w:sz="0" w:space="0" w:color="auto"/>
                <w:left w:val="none" w:sz="0" w:space="0" w:color="auto"/>
                <w:bottom w:val="none" w:sz="0" w:space="0" w:color="auto"/>
                <w:right w:val="none" w:sz="0" w:space="0" w:color="auto"/>
              </w:divBdr>
            </w:div>
          </w:divsChild>
        </w:div>
        <w:div w:id="1000306143">
          <w:marLeft w:val="0"/>
          <w:marRight w:val="0"/>
          <w:marTop w:val="0"/>
          <w:marBottom w:val="0"/>
          <w:divBdr>
            <w:top w:val="none" w:sz="0" w:space="0" w:color="auto"/>
            <w:left w:val="none" w:sz="0" w:space="0" w:color="auto"/>
            <w:bottom w:val="none" w:sz="0" w:space="0" w:color="auto"/>
            <w:right w:val="none" w:sz="0" w:space="0" w:color="auto"/>
          </w:divBdr>
        </w:div>
        <w:div w:id="1463763495">
          <w:marLeft w:val="0"/>
          <w:marRight w:val="0"/>
          <w:marTop w:val="0"/>
          <w:marBottom w:val="0"/>
          <w:divBdr>
            <w:top w:val="none" w:sz="0" w:space="0" w:color="auto"/>
            <w:left w:val="none" w:sz="0" w:space="0" w:color="auto"/>
            <w:bottom w:val="none" w:sz="0" w:space="0" w:color="auto"/>
            <w:right w:val="none" w:sz="0" w:space="0" w:color="auto"/>
          </w:divBdr>
          <w:divsChild>
            <w:div w:id="337772746">
              <w:marLeft w:val="0"/>
              <w:marRight w:val="0"/>
              <w:marTop w:val="0"/>
              <w:marBottom w:val="0"/>
              <w:divBdr>
                <w:top w:val="none" w:sz="0" w:space="0" w:color="auto"/>
                <w:left w:val="none" w:sz="0" w:space="0" w:color="auto"/>
                <w:bottom w:val="none" w:sz="0" w:space="0" w:color="auto"/>
                <w:right w:val="none" w:sz="0" w:space="0" w:color="auto"/>
              </w:divBdr>
            </w:div>
          </w:divsChild>
        </w:div>
        <w:div w:id="1706516057">
          <w:marLeft w:val="0"/>
          <w:marRight w:val="0"/>
          <w:marTop w:val="0"/>
          <w:marBottom w:val="0"/>
          <w:divBdr>
            <w:top w:val="none" w:sz="0" w:space="0" w:color="auto"/>
            <w:left w:val="none" w:sz="0" w:space="0" w:color="auto"/>
            <w:bottom w:val="none" w:sz="0" w:space="0" w:color="auto"/>
            <w:right w:val="none" w:sz="0" w:space="0" w:color="auto"/>
          </w:divBdr>
        </w:div>
        <w:div w:id="1970360545">
          <w:marLeft w:val="0"/>
          <w:marRight w:val="0"/>
          <w:marTop w:val="0"/>
          <w:marBottom w:val="0"/>
          <w:divBdr>
            <w:top w:val="none" w:sz="0" w:space="0" w:color="auto"/>
            <w:left w:val="none" w:sz="0" w:space="0" w:color="auto"/>
            <w:bottom w:val="none" w:sz="0" w:space="0" w:color="auto"/>
            <w:right w:val="none" w:sz="0" w:space="0" w:color="auto"/>
          </w:divBdr>
          <w:divsChild>
            <w:div w:id="423495126">
              <w:marLeft w:val="0"/>
              <w:marRight w:val="0"/>
              <w:marTop w:val="0"/>
              <w:marBottom w:val="0"/>
              <w:divBdr>
                <w:top w:val="none" w:sz="0" w:space="0" w:color="auto"/>
                <w:left w:val="none" w:sz="0" w:space="0" w:color="auto"/>
                <w:bottom w:val="none" w:sz="0" w:space="0" w:color="auto"/>
                <w:right w:val="none" w:sz="0" w:space="0" w:color="auto"/>
              </w:divBdr>
            </w:div>
          </w:divsChild>
        </w:div>
        <w:div w:id="1433090579">
          <w:marLeft w:val="0"/>
          <w:marRight w:val="0"/>
          <w:marTop w:val="0"/>
          <w:marBottom w:val="0"/>
          <w:divBdr>
            <w:top w:val="none" w:sz="0" w:space="0" w:color="auto"/>
            <w:left w:val="none" w:sz="0" w:space="0" w:color="auto"/>
            <w:bottom w:val="none" w:sz="0" w:space="0" w:color="auto"/>
            <w:right w:val="none" w:sz="0" w:space="0" w:color="auto"/>
          </w:divBdr>
        </w:div>
        <w:div w:id="64882789">
          <w:marLeft w:val="0"/>
          <w:marRight w:val="0"/>
          <w:marTop w:val="0"/>
          <w:marBottom w:val="0"/>
          <w:divBdr>
            <w:top w:val="none" w:sz="0" w:space="0" w:color="auto"/>
            <w:left w:val="none" w:sz="0" w:space="0" w:color="auto"/>
            <w:bottom w:val="none" w:sz="0" w:space="0" w:color="auto"/>
            <w:right w:val="none" w:sz="0" w:space="0" w:color="auto"/>
          </w:divBdr>
          <w:divsChild>
            <w:div w:id="2120832296">
              <w:marLeft w:val="0"/>
              <w:marRight w:val="0"/>
              <w:marTop w:val="0"/>
              <w:marBottom w:val="0"/>
              <w:divBdr>
                <w:top w:val="none" w:sz="0" w:space="0" w:color="auto"/>
                <w:left w:val="none" w:sz="0" w:space="0" w:color="auto"/>
                <w:bottom w:val="none" w:sz="0" w:space="0" w:color="auto"/>
                <w:right w:val="none" w:sz="0" w:space="0" w:color="auto"/>
              </w:divBdr>
            </w:div>
          </w:divsChild>
        </w:div>
        <w:div w:id="70667406">
          <w:marLeft w:val="0"/>
          <w:marRight w:val="0"/>
          <w:marTop w:val="0"/>
          <w:marBottom w:val="0"/>
          <w:divBdr>
            <w:top w:val="none" w:sz="0" w:space="0" w:color="auto"/>
            <w:left w:val="none" w:sz="0" w:space="0" w:color="auto"/>
            <w:bottom w:val="none" w:sz="0" w:space="0" w:color="auto"/>
            <w:right w:val="none" w:sz="0" w:space="0" w:color="auto"/>
          </w:divBdr>
        </w:div>
        <w:div w:id="474883409">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
          </w:divsChild>
        </w:div>
        <w:div w:id="853416568">
          <w:marLeft w:val="0"/>
          <w:marRight w:val="0"/>
          <w:marTop w:val="300"/>
          <w:marBottom w:val="0"/>
          <w:divBdr>
            <w:top w:val="none" w:sz="0" w:space="0" w:color="auto"/>
            <w:left w:val="none" w:sz="0" w:space="0" w:color="auto"/>
            <w:bottom w:val="none" w:sz="0" w:space="0" w:color="auto"/>
            <w:right w:val="none" w:sz="0" w:space="0" w:color="auto"/>
          </w:divBdr>
          <w:divsChild>
            <w:div w:id="1599487699">
              <w:marLeft w:val="0"/>
              <w:marRight w:val="0"/>
              <w:marTop w:val="0"/>
              <w:marBottom w:val="0"/>
              <w:divBdr>
                <w:top w:val="none" w:sz="0" w:space="0" w:color="auto"/>
                <w:left w:val="none" w:sz="0" w:space="0" w:color="auto"/>
                <w:bottom w:val="none" w:sz="0" w:space="0" w:color="auto"/>
                <w:right w:val="none" w:sz="0" w:space="0" w:color="auto"/>
              </w:divBdr>
              <w:divsChild>
                <w:div w:id="561910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04427">
          <w:marLeft w:val="0"/>
          <w:marRight w:val="0"/>
          <w:marTop w:val="300"/>
          <w:marBottom w:val="0"/>
          <w:divBdr>
            <w:top w:val="none" w:sz="0" w:space="0" w:color="auto"/>
            <w:left w:val="none" w:sz="0" w:space="0" w:color="auto"/>
            <w:bottom w:val="none" w:sz="0" w:space="0" w:color="auto"/>
            <w:right w:val="none" w:sz="0" w:space="0" w:color="auto"/>
          </w:divBdr>
          <w:divsChild>
            <w:div w:id="1639532262">
              <w:marLeft w:val="0"/>
              <w:marRight w:val="0"/>
              <w:marTop w:val="0"/>
              <w:marBottom w:val="0"/>
              <w:divBdr>
                <w:top w:val="none" w:sz="0" w:space="0" w:color="auto"/>
                <w:left w:val="none" w:sz="0" w:space="0" w:color="auto"/>
                <w:bottom w:val="none" w:sz="0" w:space="0" w:color="auto"/>
                <w:right w:val="none" w:sz="0" w:space="0" w:color="auto"/>
              </w:divBdr>
              <w:divsChild>
                <w:div w:id="211805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45">
          <w:marLeft w:val="0"/>
          <w:marRight w:val="0"/>
          <w:marTop w:val="300"/>
          <w:marBottom w:val="0"/>
          <w:divBdr>
            <w:top w:val="none" w:sz="0" w:space="0" w:color="auto"/>
            <w:left w:val="none" w:sz="0" w:space="0" w:color="auto"/>
            <w:bottom w:val="none" w:sz="0" w:space="0" w:color="auto"/>
            <w:right w:val="none" w:sz="0" w:space="0" w:color="auto"/>
          </w:divBdr>
          <w:divsChild>
            <w:div w:id="1854832217">
              <w:marLeft w:val="0"/>
              <w:marRight w:val="0"/>
              <w:marTop w:val="0"/>
              <w:marBottom w:val="0"/>
              <w:divBdr>
                <w:top w:val="none" w:sz="0" w:space="0" w:color="auto"/>
                <w:left w:val="none" w:sz="0" w:space="0" w:color="auto"/>
                <w:bottom w:val="none" w:sz="0" w:space="0" w:color="auto"/>
                <w:right w:val="none" w:sz="0" w:space="0" w:color="auto"/>
              </w:divBdr>
              <w:divsChild>
                <w:div w:id="83657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16655">
          <w:marLeft w:val="0"/>
          <w:marRight w:val="0"/>
          <w:marTop w:val="300"/>
          <w:marBottom w:val="0"/>
          <w:divBdr>
            <w:top w:val="none" w:sz="0" w:space="0" w:color="auto"/>
            <w:left w:val="none" w:sz="0" w:space="0" w:color="auto"/>
            <w:bottom w:val="none" w:sz="0" w:space="0" w:color="auto"/>
            <w:right w:val="none" w:sz="0" w:space="0" w:color="auto"/>
          </w:divBdr>
          <w:divsChild>
            <w:div w:id="67046199">
              <w:marLeft w:val="0"/>
              <w:marRight w:val="0"/>
              <w:marTop w:val="0"/>
              <w:marBottom w:val="0"/>
              <w:divBdr>
                <w:top w:val="none" w:sz="0" w:space="0" w:color="auto"/>
                <w:left w:val="none" w:sz="0" w:space="0" w:color="auto"/>
                <w:bottom w:val="none" w:sz="0" w:space="0" w:color="auto"/>
                <w:right w:val="none" w:sz="0" w:space="0" w:color="auto"/>
              </w:divBdr>
              <w:divsChild>
                <w:div w:id="75497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2834411">
      <w:bodyDiv w:val="1"/>
      <w:marLeft w:val="0"/>
      <w:marRight w:val="0"/>
      <w:marTop w:val="0"/>
      <w:marBottom w:val="0"/>
      <w:divBdr>
        <w:top w:val="none" w:sz="0" w:space="0" w:color="auto"/>
        <w:left w:val="none" w:sz="0" w:space="0" w:color="auto"/>
        <w:bottom w:val="none" w:sz="0" w:space="0" w:color="auto"/>
        <w:right w:val="none" w:sz="0" w:space="0" w:color="auto"/>
      </w:divBdr>
      <w:divsChild>
        <w:div w:id="957025468">
          <w:marLeft w:val="0"/>
          <w:marRight w:val="0"/>
          <w:marTop w:val="0"/>
          <w:marBottom w:val="0"/>
          <w:divBdr>
            <w:top w:val="none" w:sz="0" w:space="0" w:color="auto"/>
            <w:left w:val="none" w:sz="0" w:space="0" w:color="auto"/>
            <w:bottom w:val="none" w:sz="0" w:space="0" w:color="auto"/>
            <w:right w:val="none" w:sz="0" w:space="0" w:color="auto"/>
          </w:divBdr>
        </w:div>
        <w:div w:id="1528908804">
          <w:marLeft w:val="0"/>
          <w:marRight w:val="0"/>
          <w:marTop w:val="0"/>
          <w:marBottom w:val="0"/>
          <w:divBdr>
            <w:top w:val="none" w:sz="0" w:space="0" w:color="auto"/>
            <w:left w:val="none" w:sz="0" w:space="0" w:color="auto"/>
            <w:bottom w:val="none" w:sz="0" w:space="0" w:color="auto"/>
            <w:right w:val="none" w:sz="0" w:space="0" w:color="auto"/>
          </w:divBdr>
          <w:divsChild>
            <w:div w:id="103769631">
              <w:marLeft w:val="0"/>
              <w:marRight w:val="0"/>
              <w:marTop w:val="0"/>
              <w:marBottom w:val="0"/>
              <w:divBdr>
                <w:top w:val="none" w:sz="0" w:space="0" w:color="auto"/>
                <w:left w:val="none" w:sz="0" w:space="0" w:color="auto"/>
                <w:bottom w:val="none" w:sz="0" w:space="0" w:color="auto"/>
                <w:right w:val="none" w:sz="0" w:space="0" w:color="auto"/>
              </w:divBdr>
            </w:div>
          </w:divsChild>
        </w:div>
        <w:div w:id="1648978229">
          <w:marLeft w:val="0"/>
          <w:marRight w:val="0"/>
          <w:marTop w:val="0"/>
          <w:marBottom w:val="0"/>
          <w:divBdr>
            <w:top w:val="none" w:sz="0" w:space="0" w:color="auto"/>
            <w:left w:val="none" w:sz="0" w:space="0" w:color="auto"/>
            <w:bottom w:val="none" w:sz="0" w:space="0" w:color="auto"/>
            <w:right w:val="none" w:sz="0" w:space="0" w:color="auto"/>
          </w:divBdr>
        </w:div>
        <w:div w:id="2106071151">
          <w:marLeft w:val="0"/>
          <w:marRight w:val="0"/>
          <w:marTop w:val="0"/>
          <w:marBottom w:val="0"/>
          <w:divBdr>
            <w:top w:val="none" w:sz="0" w:space="0" w:color="auto"/>
            <w:left w:val="none" w:sz="0" w:space="0" w:color="auto"/>
            <w:bottom w:val="none" w:sz="0" w:space="0" w:color="auto"/>
            <w:right w:val="none" w:sz="0" w:space="0" w:color="auto"/>
          </w:divBdr>
          <w:divsChild>
            <w:div w:id="1206260190">
              <w:marLeft w:val="0"/>
              <w:marRight w:val="0"/>
              <w:marTop w:val="0"/>
              <w:marBottom w:val="0"/>
              <w:divBdr>
                <w:top w:val="none" w:sz="0" w:space="0" w:color="auto"/>
                <w:left w:val="none" w:sz="0" w:space="0" w:color="auto"/>
                <w:bottom w:val="none" w:sz="0" w:space="0" w:color="auto"/>
                <w:right w:val="none" w:sz="0" w:space="0" w:color="auto"/>
              </w:divBdr>
            </w:div>
          </w:divsChild>
        </w:div>
        <w:div w:id="1717730323">
          <w:marLeft w:val="0"/>
          <w:marRight w:val="0"/>
          <w:marTop w:val="0"/>
          <w:marBottom w:val="0"/>
          <w:divBdr>
            <w:top w:val="none" w:sz="0" w:space="0" w:color="auto"/>
            <w:left w:val="none" w:sz="0" w:space="0" w:color="auto"/>
            <w:bottom w:val="none" w:sz="0" w:space="0" w:color="auto"/>
            <w:right w:val="none" w:sz="0" w:space="0" w:color="auto"/>
          </w:divBdr>
        </w:div>
        <w:div w:id="169150746">
          <w:marLeft w:val="0"/>
          <w:marRight w:val="0"/>
          <w:marTop w:val="0"/>
          <w:marBottom w:val="0"/>
          <w:divBdr>
            <w:top w:val="none" w:sz="0" w:space="0" w:color="auto"/>
            <w:left w:val="none" w:sz="0" w:space="0" w:color="auto"/>
            <w:bottom w:val="none" w:sz="0" w:space="0" w:color="auto"/>
            <w:right w:val="none" w:sz="0" w:space="0" w:color="auto"/>
          </w:divBdr>
          <w:divsChild>
            <w:div w:id="249698403">
              <w:marLeft w:val="0"/>
              <w:marRight w:val="0"/>
              <w:marTop w:val="0"/>
              <w:marBottom w:val="0"/>
              <w:divBdr>
                <w:top w:val="none" w:sz="0" w:space="0" w:color="auto"/>
                <w:left w:val="none" w:sz="0" w:space="0" w:color="auto"/>
                <w:bottom w:val="none" w:sz="0" w:space="0" w:color="auto"/>
                <w:right w:val="none" w:sz="0" w:space="0" w:color="auto"/>
              </w:divBdr>
            </w:div>
          </w:divsChild>
        </w:div>
        <w:div w:id="1111972385">
          <w:marLeft w:val="0"/>
          <w:marRight w:val="0"/>
          <w:marTop w:val="0"/>
          <w:marBottom w:val="0"/>
          <w:divBdr>
            <w:top w:val="none" w:sz="0" w:space="0" w:color="auto"/>
            <w:left w:val="none" w:sz="0" w:space="0" w:color="auto"/>
            <w:bottom w:val="none" w:sz="0" w:space="0" w:color="auto"/>
            <w:right w:val="none" w:sz="0" w:space="0" w:color="auto"/>
          </w:divBdr>
        </w:div>
        <w:div w:id="745495487">
          <w:marLeft w:val="0"/>
          <w:marRight w:val="0"/>
          <w:marTop w:val="0"/>
          <w:marBottom w:val="0"/>
          <w:divBdr>
            <w:top w:val="none" w:sz="0" w:space="0" w:color="auto"/>
            <w:left w:val="none" w:sz="0" w:space="0" w:color="auto"/>
            <w:bottom w:val="none" w:sz="0" w:space="0" w:color="auto"/>
            <w:right w:val="none" w:sz="0" w:space="0" w:color="auto"/>
          </w:divBdr>
          <w:divsChild>
            <w:div w:id="1032151388">
              <w:marLeft w:val="0"/>
              <w:marRight w:val="0"/>
              <w:marTop w:val="0"/>
              <w:marBottom w:val="0"/>
              <w:divBdr>
                <w:top w:val="none" w:sz="0" w:space="0" w:color="auto"/>
                <w:left w:val="none" w:sz="0" w:space="0" w:color="auto"/>
                <w:bottom w:val="none" w:sz="0" w:space="0" w:color="auto"/>
                <w:right w:val="none" w:sz="0" w:space="0" w:color="auto"/>
              </w:divBdr>
            </w:div>
          </w:divsChild>
        </w:div>
        <w:div w:id="1263337638">
          <w:marLeft w:val="0"/>
          <w:marRight w:val="0"/>
          <w:marTop w:val="0"/>
          <w:marBottom w:val="0"/>
          <w:divBdr>
            <w:top w:val="none" w:sz="0" w:space="0" w:color="auto"/>
            <w:left w:val="none" w:sz="0" w:space="0" w:color="auto"/>
            <w:bottom w:val="none" w:sz="0" w:space="0" w:color="auto"/>
            <w:right w:val="none" w:sz="0" w:space="0" w:color="auto"/>
          </w:divBdr>
        </w:div>
        <w:div w:id="1426682179">
          <w:marLeft w:val="0"/>
          <w:marRight w:val="0"/>
          <w:marTop w:val="0"/>
          <w:marBottom w:val="0"/>
          <w:divBdr>
            <w:top w:val="none" w:sz="0" w:space="0" w:color="auto"/>
            <w:left w:val="none" w:sz="0" w:space="0" w:color="auto"/>
            <w:bottom w:val="none" w:sz="0" w:space="0" w:color="auto"/>
            <w:right w:val="none" w:sz="0" w:space="0" w:color="auto"/>
          </w:divBdr>
          <w:divsChild>
            <w:div w:id="2005281694">
              <w:marLeft w:val="0"/>
              <w:marRight w:val="0"/>
              <w:marTop w:val="0"/>
              <w:marBottom w:val="0"/>
              <w:divBdr>
                <w:top w:val="none" w:sz="0" w:space="0" w:color="auto"/>
                <w:left w:val="none" w:sz="0" w:space="0" w:color="auto"/>
                <w:bottom w:val="none" w:sz="0" w:space="0" w:color="auto"/>
                <w:right w:val="none" w:sz="0" w:space="0" w:color="auto"/>
              </w:divBdr>
            </w:div>
          </w:divsChild>
        </w:div>
        <w:div w:id="1294363599">
          <w:marLeft w:val="0"/>
          <w:marRight w:val="0"/>
          <w:marTop w:val="0"/>
          <w:marBottom w:val="0"/>
          <w:divBdr>
            <w:top w:val="none" w:sz="0" w:space="0" w:color="auto"/>
            <w:left w:val="none" w:sz="0" w:space="0" w:color="auto"/>
            <w:bottom w:val="none" w:sz="0" w:space="0" w:color="auto"/>
            <w:right w:val="none" w:sz="0" w:space="0" w:color="auto"/>
          </w:divBdr>
        </w:div>
        <w:div w:id="1629319435">
          <w:marLeft w:val="0"/>
          <w:marRight w:val="0"/>
          <w:marTop w:val="0"/>
          <w:marBottom w:val="0"/>
          <w:divBdr>
            <w:top w:val="none" w:sz="0" w:space="0" w:color="auto"/>
            <w:left w:val="none" w:sz="0" w:space="0" w:color="auto"/>
            <w:bottom w:val="none" w:sz="0" w:space="0" w:color="auto"/>
            <w:right w:val="none" w:sz="0" w:space="0" w:color="auto"/>
          </w:divBdr>
          <w:divsChild>
            <w:div w:id="365570764">
              <w:marLeft w:val="0"/>
              <w:marRight w:val="0"/>
              <w:marTop w:val="0"/>
              <w:marBottom w:val="0"/>
              <w:divBdr>
                <w:top w:val="none" w:sz="0" w:space="0" w:color="auto"/>
                <w:left w:val="none" w:sz="0" w:space="0" w:color="auto"/>
                <w:bottom w:val="none" w:sz="0" w:space="0" w:color="auto"/>
                <w:right w:val="none" w:sz="0" w:space="0" w:color="auto"/>
              </w:divBdr>
            </w:div>
          </w:divsChild>
        </w:div>
        <w:div w:id="1320377944">
          <w:marLeft w:val="0"/>
          <w:marRight w:val="0"/>
          <w:marTop w:val="0"/>
          <w:marBottom w:val="0"/>
          <w:divBdr>
            <w:top w:val="none" w:sz="0" w:space="0" w:color="auto"/>
            <w:left w:val="none" w:sz="0" w:space="0" w:color="auto"/>
            <w:bottom w:val="none" w:sz="0" w:space="0" w:color="auto"/>
            <w:right w:val="none" w:sz="0" w:space="0" w:color="auto"/>
          </w:divBdr>
        </w:div>
        <w:div w:id="1234199368">
          <w:marLeft w:val="0"/>
          <w:marRight w:val="0"/>
          <w:marTop w:val="0"/>
          <w:marBottom w:val="0"/>
          <w:divBdr>
            <w:top w:val="none" w:sz="0" w:space="0" w:color="auto"/>
            <w:left w:val="none" w:sz="0" w:space="0" w:color="auto"/>
            <w:bottom w:val="none" w:sz="0" w:space="0" w:color="auto"/>
            <w:right w:val="none" w:sz="0" w:space="0" w:color="auto"/>
          </w:divBdr>
          <w:divsChild>
            <w:div w:id="112213482">
              <w:marLeft w:val="0"/>
              <w:marRight w:val="0"/>
              <w:marTop w:val="0"/>
              <w:marBottom w:val="0"/>
              <w:divBdr>
                <w:top w:val="none" w:sz="0" w:space="0" w:color="auto"/>
                <w:left w:val="none" w:sz="0" w:space="0" w:color="auto"/>
                <w:bottom w:val="none" w:sz="0" w:space="0" w:color="auto"/>
                <w:right w:val="none" w:sz="0" w:space="0" w:color="auto"/>
              </w:divBdr>
            </w:div>
          </w:divsChild>
        </w:div>
        <w:div w:id="166485841">
          <w:marLeft w:val="0"/>
          <w:marRight w:val="0"/>
          <w:marTop w:val="300"/>
          <w:marBottom w:val="0"/>
          <w:divBdr>
            <w:top w:val="none" w:sz="0" w:space="0" w:color="auto"/>
            <w:left w:val="none" w:sz="0" w:space="0" w:color="auto"/>
            <w:bottom w:val="none" w:sz="0" w:space="0" w:color="auto"/>
            <w:right w:val="none" w:sz="0" w:space="0" w:color="auto"/>
          </w:divBdr>
          <w:divsChild>
            <w:div w:id="1407189910">
              <w:marLeft w:val="0"/>
              <w:marRight w:val="0"/>
              <w:marTop w:val="0"/>
              <w:marBottom w:val="0"/>
              <w:divBdr>
                <w:top w:val="none" w:sz="0" w:space="0" w:color="auto"/>
                <w:left w:val="none" w:sz="0" w:space="0" w:color="auto"/>
                <w:bottom w:val="none" w:sz="0" w:space="0" w:color="auto"/>
                <w:right w:val="none" w:sz="0" w:space="0" w:color="auto"/>
              </w:divBdr>
              <w:divsChild>
                <w:div w:id="153487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414483">
          <w:marLeft w:val="0"/>
          <w:marRight w:val="0"/>
          <w:marTop w:val="300"/>
          <w:marBottom w:val="0"/>
          <w:divBdr>
            <w:top w:val="none" w:sz="0" w:space="0" w:color="auto"/>
            <w:left w:val="none" w:sz="0" w:space="0" w:color="auto"/>
            <w:bottom w:val="none" w:sz="0" w:space="0" w:color="auto"/>
            <w:right w:val="none" w:sz="0" w:space="0" w:color="auto"/>
          </w:divBdr>
          <w:divsChild>
            <w:div w:id="1223827955">
              <w:marLeft w:val="0"/>
              <w:marRight w:val="0"/>
              <w:marTop w:val="0"/>
              <w:marBottom w:val="0"/>
              <w:divBdr>
                <w:top w:val="none" w:sz="0" w:space="0" w:color="auto"/>
                <w:left w:val="none" w:sz="0" w:space="0" w:color="auto"/>
                <w:bottom w:val="none" w:sz="0" w:space="0" w:color="auto"/>
                <w:right w:val="none" w:sz="0" w:space="0" w:color="auto"/>
              </w:divBdr>
              <w:divsChild>
                <w:div w:id="156548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700763">
          <w:marLeft w:val="0"/>
          <w:marRight w:val="0"/>
          <w:marTop w:val="300"/>
          <w:marBottom w:val="0"/>
          <w:divBdr>
            <w:top w:val="none" w:sz="0" w:space="0" w:color="auto"/>
            <w:left w:val="none" w:sz="0" w:space="0" w:color="auto"/>
            <w:bottom w:val="none" w:sz="0" w:space="0" w:color="auto"/>
            <w:right w:val="none" w:sz="0" w:space="0" w:color="auto"/>
          </w:divBdr>
          <w:divsChild>
            <w:div w:id="233898115">
              <w:marLeft w:val="0"/>
              <w:marRight w:val="0"/>
              <w:marTop w:val="0"/>
              <w:marBottom w:val="0"/>
              <w:divBdr>
                <w:top w:val="none" w:sz="0" w:space="0" w:color="auto"/>
                <w:left w:val="none" w:sz="0" w:space="0" w:color="auto"/>
                <w:bottom w:val="none" w:sz="0" w:space="0" w:color="auto"/>
                <w:right w:val="none" w:sz="0" w:space="0" w:color="auto"/>
              </w:divBdr>
              <w:divsChild>
                <w:div w:id="217669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3860">
          <w:marLeft w:val="0"/>
          <w:marRight w:val="0"/>
          <w:marTop w:val="300"/>
          <w:marBottom w:val="0"/>
          <w:divBdr>
            <w:top w:val="none" w:sz="0" w:space="0" w:color="auto"/>
            <w:left w:val="none" w:sz="0" w:space="0" w:color="auto"/>
            <w:bottom w:val="none" w:sz="0" w:space="0" w:color="auto"/>
            <w:right w:val="none" w:sz="0" w:space="0" w:color="auto"/>
          </w:divBdr>
          <w:divsChild>
            <w:div w:id="259608535">
              <w:marLeft w:val="0"/>
              <w:marRight w:val="0"/>
              <w:marTop w:val="0"/>
              <w:marBottom w:val="0"/>
              <w:divBdr>
                <w:top w:val="none" w:sz="0" w:space="0" w:color="auto"/>
                <w:left w:val="none" w:sz="0" w:space="0" w:color="auto"/>
                <w:bottom w:val="none" w:sz="0" w:space="0" w:color="auto"/>
                <w:right w:val="none" w:sz="0" w:space="0" w:color="auto"/>
              </w:divBdr>
              <w:divsChild>
                <w:div w:id="20051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6850">
      <w:bodyDiv w:val="1"/>
      <w:marLeft w:val="0"/>
      <w:marRight w:val="0"/>
      <w:marTop w:val="0"/>
      <w:marBottom w:val="0"/>
      <w:divBdr>
        <w:top w:val="none" w:sz="0" w:space="0" w:color="auto"/>
        <w:left w:val="none" w:sz="0" w:space="0" w:color="auto"/>
        <w:bottom w:val="none" w:sz="0" w:space="0" w:color="auto"/>
        <w:right w:val="none" w:sz="0" w:space="0" w:color="auto"/>
      </w:divBdr>
      <w:divsChild>
        <w:div w:id="330448195">
          <w:marLeft w:val="0"/>
          <w:marRight w:val="0"/>
          <w:marTop w:val="0"/>
          <w:marBottom w:val="0"/>
          <w:divBdr>
            <w:top w:val="none" w:sz="0" w:space="0" w:color="auto"/>
            <w:left w:val="none" w:sz="0" w:space="0" w:color="auto"/>
            <w:bottom w:val="none" w:sz="0" w:space="0" w:color="auto"/>
            <w:right w:val="none" w:sz="0" w:space="0" w:color="auto"/>
          </w:divBdr>
        </w:div>
        <w:div w:id="991762515">
          <w:marLeft w:val="0"/>
          <w:marRight w:val="0"/>
          <w:marTop w:val="0"/>
          <w:marBottom w:val="0"/>
          <w:divBdr>
            <w:top w:val="none" w:sz="0" w:space="0" w:color="auto"/>
            <w:left w:val="none" w:sz="0" w:space="0" w:color="auto"/>
            <w:bottom w:val="none" w:sz="0" w:space="0" w:color="auto"/>
            <w:right w:val="none" w:sz="0" w:space="0" w:color="auto"/>
          </w:divBdr>
          <w:divsChild>
            <w:div w:id="1389723071">
              <w:marLeft w:val="0"/>
              <w:marRight w:val="0"/>
              <w:marTop w:val="0"/>
              <w:marBottom w:val="0"/>
              <w:divBdr>
                <w:top w:val="none" w:sz="0" w:space="0" w:color="auto"/>
                <w:left w:val="none" w:sz="0" w:space="0" w:color="auto"/>
                <w:bottom w:val="none" w:sz="0" w:space="0" w:color="auto"/>
                <w:right w:val="none" w:sz="0" w:space="0" w:color="auto"/>
              </w:divBdr>
            </w:div>
          </w:divsChild>
        </w:div>
        <w:div w:id="1248274132">
          <w:marLeft w:val="0"/>
          <w:marRight w:val="0"/>
          <w:marTop w:val="0"/>
          <w:marBottom w:val="0"/>
          <w:divBdr>
            <w:top w:val="none" w:sz="0" w:space="0" w:color="auto"/>
            <w:left w:val="none" w:sz="0" w:space="0" w:color="auto"/>
            <w:bottom w:val="none" w:sz="0" w:space="0" w:color="auto"/>
            <w:right w:val="none" w:sz="0" w:space="0" w:color="auto"/>
          </w:divBdr>
        </w:div>
        <w:div w:id="1703283330">
          <w:marLeft w:val="0"/>
          <w:marRight w:val="0"/>
          <w:marTop w:val="0"/>
          <w:marBottom w:val="0"/>
          <w:divBdr>
            <w:top w:val="none" w:sz="0" w:space="0" w:color="auto"/>
            <w:left w:val="none" w:sz="0" w:space="0" w:color="auto"/>
            <w:bottom w:val="none" w:sz="0" w:space="0" w:color="auto"/>
            <w:right w:val="none" w:sz="0" w:space="0" w:color="auto"/>
          </w:divBdr>
          <w:divsChild>
            <w:div w:id="356394893">
              <w:marLeft w:val="0"/>
              <w:marRight w:val="0"/>
              <w:marTop w:val="0"/>
              <w:marBottom w:val="0"/>
              <w:divBdr>
                <w:top w:val="none" w:sz="0" w:space="0" w:color="auto"/>
                <w:left w:val="none" w:sz="0" w:space="0" w:color="auto"/>
                <w:bottom w:val="none" w:sz="0" w:space="0" w:color="auto"/>
                <w:right w:val="none" w:sz="0" w:space="0" w:color="auto"/>
              </w:divBdr>
            </w:div>
          </w:divsChild>
        </w:div>
        <w:div w:id="850267097">
          <w:marLeft w:val="0"/>
          <w:marRight w:val="0"/>
          <w:marTop w:val="0"/>
          <w:marBottom w:val="0"/>
          <w:divBdr>
            <w:top w:val="none" w:sz="0" w:space="0" w:color="auto"/>
            <w:left w:val="none" w:sz="0" w:space="0" w:color="auto"/>
            <w:bottom w:val="none" w:sz="0" w:space="0" w:color="auto"/>
            <w:right w:val="none" w:sz="0" w:space="0" w:color="auto"/>
          </w:divBdr>
        </w:div>
        <w:div w:id="1481381097">
          <w:marLeft w:val="0"/>
          <w:marRight w:val="0"/>
          <w:marTop w:val="0"/>
          <w:marBottom w:val="0"/>
          <w:divBdr>
            <w:top w:val="none" w:sz="0" w:space="0" w:color="auto"/>
            <w:left w:val="none" w:sz="0" w:space="0" w:color="auto"/>
            <w:bottom w:val="none" w:sz="0" w:space="0" w:color="auto"/>
            <w:right w:val="none" w:sz="0" w:space="0" w:color="auto"/>
          </w:divBdr>
          <w:divsChild>
            <w:div w:id="47262725">
              <w:marLeft w:val="0"/>
              <w:marRight w:val="0"/>
              <w:marTop w:val="0"/>
              <w:marBottom w:val="0"/>
              <w:divBdr>
                <w:top w:val="none" w:sz="0" w:space="0" w:color="auto"/>
                <w:left w:val="none" w:sz="0" w:space="0" w:color="auto"/>
                <w:bottom w:val="none" w:sz="0" w:space="0" w:color="auto"/>
                <w:right w:val="none" w:sz="0" w:space="0" w:color="auto"/>
              </w:divBdr>
            </w:div>
          </w:divsChild>
        </w:div>
        <w:div w:id="1077091980">
          <w:marLeft w:val="0"/>
          <w:marRight w:val="0"/>
          <w:marTop w:val="0"/>
          <w:marBottom w:val="0"/>
          <w:divBdr>
            <w:top w:val="none" w:sz="0" w:space="0" w:color="auto"/>
            <w:left w:val="none" w:sz="0" w:space="0" w:color="auto"/>
            <w:bottom w:val="none" w:sz="0" w:space="0" w:color="auto"/>
            <w:right w:val="none" w:sz="0" w:space="0" w:color="auto"/>
          </w:divBdr>
        </w:div>
        <w:div w:id="1146357621">
          <w:marLeft w:val="0"/>
          <w:marRight w:val="0"/>
          <w:marTop w:val="0"/>
          <w:marBottom w:val="0"/>
          <w:divBdr>
            <w:top w:val="none" w:sz="0" w:space="0" w:color="auto"/>
            <w:left w:val="none" w:sz="0" w:space="0" w:color="auto"/>
            <w:bottom w:val="none" w:sz="0" w:space="0" w:color="auto"/>
            <w:right w:val="none" w:sz="0" w:space="0" w:color="auto"/>
          </w:divBdr>
          <w:divsChild>
            <w:div w:id="4865884">
              <w:marLeft w:val="0"/>
              <w:marRight w:val="0"/>
              <w:marTop w:val="0"/>
              <w:marBottom w:val="0"/>
              <w:divBdr>
                <w:top w:val="none" w:sz="0" w:space="0" w:color="auto"/>
                <w:left w:val="none" w:sz="0" w:space="0" w:color="auto"/>
                <w:bottom w:val="none" w:sz="0" w:space="0" w:color="auto"/>
                <w:right w:val="none" w:sz="0" w:space="0" w:color="auto"/>
              </w:divBdr>
            </w:div>
          </w:divsChild>
        </w:div>
        <w:div w:id="182940220">
          <w:marLeft w:val="0"/>
          <w:marRight w:val="0"/>
          <w:marTop w:val="0"/>
          <w:marBottom w:val="0"/>
          <w:divBdr>
            <w:top w:val="none" w:sz="0" w:space="0" w:color="auto"/>
            <w:left w:val="none" w:sz="0" w:space="0" w:color="auto"/>
            <w:bottom w:val="none" w:sz="0" w:space="0" w:color="auto"/>
            <w:right w:val="none" w:sz="0" w:space="0" w:color="auto"/>
          </w:divBdr>
        </w:div>
        <w:div w:id="245267250">
          <w:marLeft w:val="0"/>
          <w:marRight w:val="0"/>
          <w:marTop w:val="0"/>
          <w:marBottom w:val="0"/>
          <w:divBdr>
            <w:top w:val="none" w:sz="0" w:space="0" w:color="auto"/>
            <w:left w:val="none" w:sz="0" w:space="0" w:color="auto"/>
            <w:bottom w:val="none" w:sz="0" w:space="0" w:color="auto"/>
            <w:right w:val="none" w:sz="0" w:space="0" w:color="auto"/>
          </w:divBdr>
          <w:divsChild>
            <w:div w:id="31926589">
              <w:marLeft w:val="0"/>
              <w:marRight w:val="0"/>
              <w:marTop w:val="0"/>
              <w:marBottom w:val="0"/>
              <w:divBdr>
                <w:top w:val="none" w:sz="0" w:space="0" w:color="auto"/>
                <w:left w:val="none" w:sz="0" w:space="0" w:color="auto"/>
                <w:bottom w:val="none" w:sz="0" w:space="0" w:color="auto"/>
                <w:right w:val="none" w:sz="0" w:space="0" w:color="auto"/>
              </w:divBdr>
            </w:div>
          </w:divsChild>
        </w:div>
        <w:div w:id="1749843477">
          <w:marLeft w:val="0"/>
          <w:marRight w:val="0"/>
          <w:marTop w:val="0"/>
          <w:marBottom w:val="0"/>
          <w:divBdr>
            <w:top w:val="none" w:sz="0" w:space="0" w:color="auto"/>
            <w:left w:val="none" w:sz="0" w:space="0" w:color="auto"/>
            <w:bottom w:val="none" w:sz="0" w:space="0" w:color="auto"/>
            <w:right w:val="none" w:sz="0" w:space="0" w:color="auto"/>
          </w:divBdr>
        </w:div>
        <w:div w:id="953828302">
          <w:marLeft w:val="0"/>
          <w:marRight w:val="0"/>
          <w:marTop w:val="0"/>
          <w:marBottom w:val="0"/>
          <w:divBdr>
            <w:top w:val="none" w:sz="0" w:space="0" w:color="auto"/>
            <w:left w:val="none" w:sz="0" w:space="0" w:color="auto"/>
            <w:bottom w:val="none" w:sz="0" w:space="0" w:color="auto"/>
            <w:right w:val="none" w:sz="0" w:space="0" w:color="auto"/>
          </w:divBdr>
          <w:divsChild>
            <w:div w:id="446778365">
              <w:marLeft w:val="0"/>
              <w:marRight w:val="0"/>
              <w:marTop w:val="0"/>
              <w:marBottom w:val="0"/>
              <w:divBdr>
                <w:top w:val="none" w:sz="0" w:space="0" w:color="auto"/>
                <w:left w:val="none" w:sz="0" w:space="0" w:color="auto"/>
                <w:bottom w:val="none" w:sz="0" w:space="0" w:color="auto"/>
                <w:right w:val="none" w:sz="0" w:space="0" w:color="auto"/>
              </w:divBdr>
            </w:div>
          </w:divsChild>
        </w:div>
        <w:div w:id="1536387219">
          <w:marLeft w:val="0"/>
          <w:marRight w:val="0"/>
          <w:marTop w:val="0"/>
          <w:marBottom w:val="0"/>
          <w:divBdr>
            <w:top w:val="none" w:sz="0" w:space="0" w:color="auto"/>
            <w:left w:val="none" w:sz="0" w:space="0" w:color="auto"/>
            <w:bottom w:val="none" w:sz="0" w:space="0" w:color="auto"/>
            <w:right w:val="none" w:sz="0" w:space="0" w:color="auto"/>
          </w:divBdr>
        </w:div>
        <w:div w:id="1508903856">
          <w:marLeft w:val="0"/>
          <w:marRight w:val="0"/>
          <w:marTop w:val="0"/>
          <w:marBottom w:val="0"/>
          <w:divBdr>
            <w:top w:val="none" w:sz="0" w:space="0" w:color="auto"/>
            <w:left w:val="none" w:sz="0" w:space="0" w:color="auto"/>
            <w:bottom w:val="none" w:sz="0" w:space="0" w:color="auto"/>
            <w:right w:val="none" w:sz="0" w:space="0" w:color="auto"/>
          </w:divBdr>
          <w:divsChild>
            <w:div w:id="1904828595">
              <w:marLeft w:val="0"/>
              <w:marRight w:val="0"/>
              <w:marTop w:val="0"/>
              <w:marBottom w:val="0"/>
              <w:divBdr>
                <w:top w:val="none" w:sz="0" w:space="0" w:color="auto"/>
                <w:left w:val="none" w:sz="0" w:space="0" w:color="auto"/>
                <w:bottom w:val="none" w:sz="0" w:space="0" w:color="auto"/>
                <w:right w:val="none" w:sz="0" w:space="0" w:color="auto"/>
              </w:divBdr>
            </w:div>
          </w:divsChild>
        </w:div>
        <w:div w:id="1614823180">
          <w:marLeft w:val="0"/>
          <w:marRight w:val="0"/>
          <w:marTop w:val="300"/>
          <w:marBottom w:val="0"/>
          <w:divBdr>
            <w:top w:val="none" w:sz="0" w:space="0" w:color="auto"/>
            <w:left w:val="none" w:sz="0" w:space="0" w:color="auto"/>
            <w:bottom w:val="none" w:sz="0" w:space="0" w:color="auto"/>
            <w:right w:val="none" w:sz="0" w:space="0" w:color="auto"/>
          </w:divBdr>
          <w:divsChild>
            <w:div w:id="1005984415">
              <w:marLeft w:val="0"/>
              <w:marRight w:val="0"/>
              <w:marTop w:val="0"/>
              <w:marBottom w:val="0"/>
              <w:divBdr>
                <w:top w:val="none" w:sz="0" w:space="0" w:color="auto"/>
                <w:left w:val="none" w:sz="0" w:space="0" w:color="auto"/>
                <w:bottom w:val="none" w:sz="0" w:space="0" w:color="auto"/>
                <w:right w:val="none" w:sz="0" w:space="0" w:color="auto"/>
              </w:divBdr>
              <w:divsChild>
                <w:div w:id="1789932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80598">
          <w:marLeft w:val="0"/>
          <w:marRight w:val="0"/>
          <w:marTop w:val="300"/>
          <w:marBottom w:val="0"/>
          <w:divBdr>
            <w:top w:val="none" w:sz="0" w:space="0" w:color="auto"/>
            <w:left w:val="none" w:sz="0" w:space="0" w:color="auto"/>
            <w:bottom w:val="none" w:sz="0" w:space="0" w:color="auto"/>
            <w:right w:val="none" w:sz="0" w:space="0" w:color="auto"/>
          </w:divBdr>
          <w:divsChild>
            <w:div w:id="2046712452">
              <w:marLeft w:val="0"/>
              <w:marRight w:val="0"/>
              <w:marTop w:val="0"/>
              <w:marBottom w:val="0"/>
              <w:divBdr>
                <w:top w:val="none" w:sz="0" w:space="0" w:color="auto"/>
                <w:left w:val="none" w:sz="0" w:space="0" w:color="auto"/>
                <w:bottom w:val="none" w:sz="0" w:space="0" w:color="auto"/>
                <w:right w:val="none" w:sz="0" w:space="0" w:color="auto"/>
              </w:divBdr>
              <w:divsChild>
                <w:div w:id="134042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75873">
          <w:marLeft w:val="0"/>
          <w:marRight w:val="0"/>
          <w:marTop w:val="300"/>
          <w:marBottom w:val="0"/>
          <w:divBdr>
            <w:top w:val="none" w:sz="0" w:space="0" w:color="auto"/>
            <w:left w:val="none" w:sz="0" w:space="0" w:color="auto"/>
            <w:bottom w:val="none" w:sz="0" w:space="0" w:color="auto"/>
            <w:right w:val="none" w:sz="0" w:space="0" w:color="auto"/>
          </w:divBdr>
          <w:divsChild>
            <w:div w:id="120002625">
              <w:marLeft w:val="0"/>
              <w:marRight w:val="0"/>
              <w:marTop w:val="0"/>
              <w:marBottom w:val="0"/>
              <w:divBdr>
                <w:top w:val="none" w:sz="0" w:space="0" w:color="auto"/>
                <w:left w:val="none" w:sz="0" w:space="0" w:color="auto"/>
                <w:bottom w:val="none" w:sz="0" w:space="0" w:color="auto"/>
                <w:right w:val="none" w:sz="0" w:space="0" w:color="auto"/>
              </w:divBdr>
              <w:divsChild>
                <w:div w:id="17800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454439">
          <w:marLeft w:val="0"/>
          <w:marRight w:val="0"/>
          <w:marTop w:val="300"/>
          <w:marBottom w:val="0"/>
          <w:divBdr>
            <w:top w:val="none" w:sz="0" w:space="0" w:color="auto"/>
            <w:left w:val="none" w:sz="0" w:space="0" w:color="auto"/>
            <w:bottom w:val="none" w:sz="0" w:space="0" w:color="auto"/>
            <w:right w:val="none" w:sz="0" w:space="0" w:color="auto"/>
          </w:divBdr>
          <w:divsChild>
            <w:div w:id="982078436">
              <w:marLeft w:val="0"/>
              <w:marRight w:val="0"/>
              <w:marTop w:val="0"/>
              <w:marBottom w:val="0"/>
              <w:divBdr>
                <w:top w:val="none" w:sz="0" w:space="0" w:color="auto"/>
                <w:left w:val="none" w:sz="0" w:space="0" w:color="auto"/>
                <w:bottom w:val="none" w:sz="0" w:space="0" w:color="auto"/>
                <w:right w:val="none" w:sz="0" w:space="0" w:color="auto"/>
              </w:divBdr>
              <w:divsChild>
                <w:div w:id="1801146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94079">
      <w:bodyDiv w:val="1"/>
      <w:marLeft w:val="0"/>
      <w:marRight w:val="0"/>
      <w:marTop w:val="0"/>
      <w:marBottom w:val="0"/>
      <w:divBdr>
        <w:top w:val="none" w:sz="0" w:space="0" w:color="auto"/>
        <w:left w:val="none" w:sz="0" w:space="0" w:color="auto"/>
        <w:bottom w:val="none" w:sz="0" w:space="0" w:color="auto"/>
        <w:right w:val="none" w:sz="0" w:space="0" w:color="auto"/>
      </w:divBdr>
      <w:divsChild>
        <w:div w:id="770585620">
          <w:marLeft w:val="0"/>
          <w:marRight w:val="0"/>
          <w:marTop w:val="0"/>
          <w:marBottom w:val="0"/>
          <w:divBdr>
            <w:top w:val="none" w:sz="0" w:space="0" w:color="auto"/>
            <w:left w:val="none" w:sz="0" w:space="0" w:color="auto"/>
            <w:bottom w:val="none" w:sz="0" w:space="0" w:color="auto"/>
            <w:right w:val="none" w:sz="0" w:space="0" w:color="auto"/>
          </w:divBdr>
        </w:div>
        <w:div w:id="925723511">
          <w:marLeft w:val="0"/>
          <w:marRight w:val="0"/>
          <w:marTop w:val="0"/>
          <w:marBottom w:val="0"/>
          <w:divBdr>
            <w:top w:val="none" w:sz="0" w:space="0" w:color="auto"/>
            <w:left w:val="none" w:sz="0" w:space="0" w:color="auto"/>
            <w:bottom w:val="none" w:sz="0" w:space="0" w:color="auto"/>
            <w:right w:val="none" w:sz="0" w:space="0" w:color="auto"/>
          </w:divBdr>
          <w:divsChild>
            <w:div w:id="109859624">
              <w:marLeft w:val="0"/>
              <w:marRight w:val="0"/>
              <w:marTop w:val="0"/>
              <w:marBottom w:val="0"/>
              <w:divBdr>
                <w:top w:val="none" w:sz="0" w:space="0" w:color="auto"/>
                <w:left w:val="none" w:sz="0" w:space="0" w:color="auto"/>
                <w:bottom w:val="none" w:sz="0" w:space="0" w:color="auto"/>
                <w:right w:val="none" w:sz="0" w:space="0" w:color="auto"/>
              </w:divBdr>
            </w:div>
          </w:divsChild>
        </w:div>
        <w:div w:id="1344092962">
          <w:marLeft w:val="0"/>
          <w:marRight w:val="0"/>
          <w:marTop w:val="0"/>
          <w:marBottom w:val="0"/>
          <w:divBdr>
            <w:top w:val="none" w:sz="0" w:space="0" w:color="auto"/>
            <w:left w:val="none" w:sz="0" w:space="0" w:color="auto"/>
            <w:bottom w:val="none" w:sz="0" w:space="0" w:color="auto"/>
            <w:right w:val="none" w:sz="0" w:space="0" w:color="auto"/>
          </w:divBdr>
        </w:div>
        <w:div w:id="851838036">
          <w:marLeft w:val="0"/>
          <w:marRight w:val="0"/>
          <w:marTop w:val="0"/>
          <w:marBottom w:val="0"/>
          <w:divBdr>
            <w:top w:val="none" w:sz="0" w:space="0" w:color="auto"/>
            <w:left w:val="none" w:sz="0" w:space="0" w:color="auto"/>
            <w:bottom w:val="none" w:sz="0" w:space="0" w:color="auto"/>
            <w:right w:val="none" w:sz="0" w:space="0" w:color="auto"/>
          </w:divBdr>
          <w:divsChild>
            <w:div w:id="240676583">
              <w:marLeft w:val="0"/>
              <w:marRight w:val="0"/>
              <w:marTop w:val="0"/>
              <w:marBottom w:val="0"/>
              <w:divBdr>
                <w:top w:val="none" w:sz="0" w:space="0" w:color="auto"/>
                <w:left w:val="none" w:sz="0" w:space="0" w:color="auto"/>
                <w:bottom w:val="none" w:sz="0" w:space="0" w:color="auto"/>
                <w:right w:val="none" w:sz="0" w:space="0" w:color="auto"/>
              </w:divBdr>
            </w:div>
          </w:divsChild>
        </w:div>
        <w:div w:id="307172277">
          <w:marLeft w:val="0"/>
          <w:marRight w:val="0"/>
          <w:marTop w:val="0"/>
          <w:marBottom w:val="0"/>
          <w:divBdr>
            <w:top w:val="none" w:sz="0" w:space="0" w:color="auto"/>
            <w:left w:val="none" w:sz="0" w:space="0" w:color="auto"/>
            <w:bottom w:val="none" w:sz="0" w:space="0" w:color="auto"/>
            <w:right w:val="none" w:sz="0" w:space="0" w:color="auto"/>
          </w:divBdr>
        </w:div>
        <w:div w:id="1858225605">
          <w:marLeft w:val="0"/>
          <w:marRight w:val="0"/>
          <w:marTop w:val="0"/>
          <w:marBottom w:val="0"/>
          <w:divBdr>
            <w:top w:val="none" w:sz="0" w:space="0" w:color="auto"/>
            <w:left w:val="none" w:sz="0" w:space="0" w:color="auto"/>
            <w:bottom w:val="none" w:sz="0" w:space="0" w:color="auto"/>
            <w:right w:val="none" w:sz="0" w:space="0" w:color="auto"/>
          </w:divBdr>
          <w:divsChild>
            <w:div w:id="127557845">
              <w:marLeft w:val="0"/>
              <w:marRight w:val="0"/>
              <w:marTop w:val="0"/>
              <w:marBottom w:val="0"/>
              <w:divBdr>
                <w:top w:val="none" w:sz="0" w:space="0" w:color="auto"/>
                <w:left w:val="none" w:sz="0" w:space="0" w:color="auto"/>
                <w:bottom w:val="none" w:sz="0" w:space="0" w:color="auto"/>
                <w:right w:val="none" w:sz="0" w:space="0" w:color="auto"/>
              </w:divBdr>
            </w:div>
          </w:divsChild>
        </w:div>
        <w:div w:id="1073894281">
          <w:marLeft w:val="0"/>
          <w:marRight w:val="0"/>
          <w:marTop w:val="0"/>
          <w:marBottom w:val="0"/>
          <w:divBdr>
            <w:top w:val="none" w:sz="0" w:space="0" w:color="auto"/>
            <w:left w:val="none" w:sz="0" w:space="0" w:color="auto"/>
            <w:bottom w:val="none" w:sz="0" w:space="0" w:color="auto"/>
            <w:right w:val="none" w:sz="0" w:space="0" w:color="auto"/>
          </w:divBdr>
        </w:div>
        <w:div w:id="359480620">
          <w:marLeft w:val="0"/>
          <w:marRight w:val="0"/>
          <w:marTop w:val="0"/>
          <w:marBottom w:val="0"/>
          <w:divBdr>
            <w:top w:val="none" w:sz="0" w:space="0" w:color="auto"/>
            <w:left w:val="none" w:sz="0" w:space="0" w:color="auto"/>
            <w:bottom w:val="none" w:sz="0" w:space="0" w:color="auto"/>
            <w:right w:val="none" w:sz="0" w:space="0" w:color="auto"/>
          </w:divBdr>
          <w:divsChild>
            <w:div w:id="1127428327">
              <w:marLeft w:val="0"/>
              <w:marRight w:val="0"/>
              <w:marTop w:val="0"/>
              <w:marBottom w:val="0"/>
              <w:divBdr>
                <w:top w:val="none" w:sz="0" w:space="0" w:color="auto"/>
                <w:left w:val="none" w:sz="0" w:space="0" w:color="auto"/>
                <w:bottom w:val="none" w:sz="0" w:space="0" w:color="auto"/>
                <w:right w:val="none" w:sz="0" w:space="0" w:color="auto"/>
              </w:divBdr>
            </w:div>
          </w:divsChild>
        </w:div>
        <w:div w:id="1582179588">
          <w:marLeft w:val="0"/>
          <w:marRight w:val="0"/>
          <w:marTop w:val="0"/>
          <w:marBottom w:val="0"/>
          <w:divBdr>
            <w:top w:val="none" w:sz="0" w:space="0" w:color="auto"/>
            <w:left w:val="none" w:sz="0" w:space="0" w:color="auto"/>
            <w:bottom w:val="none" w:sz="0" w:space="0" w:color="auto"/>
            <w:right w:val="none" w:sz="0" w:space="0" w:color="auto"/>
          </w:divBdr>
        </w:div>
        <w:div w:id="583032734">
          <w:marLeft w:val="0"/>
          <w:marRight w:val="0"/>
          <w:marTop w:val="0"/>
          <w:marBottom w:val="0"/>
          <w:divBdr>
            <w:top w:val="none" w:sz="0" w:space="0" w:color="auto"/>
            <w:left w:val="none" w:sz="0" w:space="0" w:color="auto"/>
            <w:bottom w:val="none" w:sz="0" w:space="0" w:color="auto"/>
            <w:right w:val="none" w:sz="0" w:space="0" w:color="auto"/>
          </w:divBdr>
          <w:divsChild>
            <w:div w:id="298922665">
              <w:marLeft w:val="0"/>
              <w:marRight w:val="0"/>
              <w:marTop w:val="0"/>
              <w:marBottom w:val="0"/>
              <w:divBdr>
                <w:top w:val="none" w:sz="0" w:space="0" w:color="auto"/>
                <w:left w:val="none" w:sz="0" w:space="0" w:color="auto"/>
                <w:bottom w:val="none" w:sz="0" w:space="0" w:color="auto"/>
                <w:right w:val="none" w:sz="0" w:space="0" w:color="auto"/>
              </w:divBdr>
            </w:div>
          </w:divsChild>
        </w:div>
        <w:div w:id="1446533649">
          <w:marLeft w:val="0"/>
          <w:marRight w:val="0"/>
          <w:marTop w:val="0"/>
          <w:marBottom w:val="0"/>
          <w:divBdr>
            <w:top w:val="none" w:sz="0" w:space="0" w:color="auto"/>
            <w:left w:val="none" w:sz="0" w:space="0" w:color="auto"/>
            <w:bottom w:val="none" w:sz="0" w:space="0" w:color="auto"/>
            <w:right w:val="none" w:sz="0" w:space="0" w:color="auto"/>
          </w:divBdr>
        </w:div>
        <w:div w:id="237785755">
          <w:marLeft w:val="0"/>
          <w:marRight w:val="0"/>
          <w:marTop w:val="0"/>
          <w:marBottom w:val="0"/>
          <w:divBdr>
            <w:top w:val="none" w:sz="0" w:space="0" w:color="auto"/>
            <w:left w:val="none" w:sz="0" w:space="0" w:color="auto"/>
            <w:bottom w:val="none" w:sz="0" w:space="0" w:color="auto"/>
            <w:right w:val="none" w:sz="0" w:space="0" w:color="auto"/>
          </w:divBdr>
          <w:divsChild>
            <w:div w:id="1499350652">
              <w:marLeft w:val="0"/>
              <w:marRight w:val="0"/>
              <w:marTop w:val="0"/>
              <w:marBottom w:val="0"/>
              <w:divBdr>
                <w:top w:val="none" w:sz="0" w:space="0" w:color="auto"/>
                <w:left w:val="none" w:sz="0" w:space="0" w:color="auto"/>
                <w:bottom w:val="none" w:sz="0" w:space="0" w:color="auto"/>
                <w:right w:val="none" w:sz="0" w:space="0" w:color="auto"/>
              </w:divBdr>
            </w:div>
          </w:divsChild>
        </w:div>
        <w:div w:id="407192022">
          <w:marLeft w:val="0"/>
          <w:marRight w:val="0"/>
          <w:marTop w:val="0"/>
          <w:marBottom w:val="0"/>
          <w:divBdr>
            <w:top w:val="none" w:sz="0" w:space="0" w:color="auto"/>
            <w:left w:val="none" w:sz="0" w:space="0" w:color="auto"/>
            <w:bottom w:val="none" w:sz="0" w:space="0" w:color="auto"/>
            <w:right w:val="none" w:sz="0" w:space="0" w:color="auto"/>
          </w:divBdr>
        </w:div>
        <w:div w:id="1339888216">
          <w:marLeft w:val="0"/>
          <w:marRight w:val="0"/>
          <w:marTop w:val="0"/>
          <w:marBottom w:val="0"/>
          <w:divBdr>
            <w:top w:val="none" w:sz="0" w:space="0" w:color="auto"/>
            <w:left w:val="none" w:sz="0" w:space="0" w:color="auto"/>
            <w:bottom w:val="none" w:sz="0" w:space="0" w:color="auto"/>
            <w:right w:val="none" w:sz="0" w:space="0" w:color="auto"/>
          </w:divBdr>
          <w:divsChild>
            <w:div w:id="1062484374">
              <w:marLeft w:val="0"/>
              <w:marRight w:val="0"/>
              <w:marTop w:val="0"/>
              <w:marBottom w:val="0"/>
              <w:divBdr>
                <w:top w:val="none" w:sz="0" w:space="0" w:color="auto"/>
                <w:left w:val="none" w:sz="0" w:space="0" w:color="auto"/>
                <w:bottom w:val="none" w:sz="0" w:space="0" w:color="auto"/>
                <w:right w:val="none" w:sz="0" w:space="0" w:color="auto"/>
              </w:divBdr>
            </w:div>
          </w:divsChild>
        </w:div>
        <w:div w:id="1885285557">
          <w:marLeft w:val="0"/>
          <w:marRight w:val="0"/>
          <w:marTop w:val="300"/>
          <w:marBottom w:val="0"/>
          <w:divBdr>
            <w:top w:val="none" w:sz="0" w:space="0" w:color="auto"/>
            <w:left w:val="none" w:sz="0" w:space="0" w:color="auto"/>
            <w:bottom w:val="none" w:sz="0" w:space="0" w:color="auto"/>
            <w:right w:val="none" w:sz="0" w:space="0" w:color="auto"/>
          </w:divBdr>
          <w:divsChild>
            <w:div w:id="1608347205">
              <w:marLeft w:val="0"/>
              <w:marRight w:val="0"/>
              <w:marTop w:val="0"/>
              <w:marBottom w:val="0"/>
              <w:divBdr>
                <w:top w:val="none" w:sz="0" w:space="0" w:color="auto"/>
                <w:left w:val="none" w:sz="0" w:space="0" w:color="auto"/>
                <w:bottom w:val="none" w:sz="0" w:space="0" w:color="auto"/>
                <w:right w:val="none" w:sz="0" w:space="0" w:color="auto"/>
              </w:divBdr>
              <w:divsChild>
                <w:div w:id="148893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505815">
          <w:marLeft w:val="0"/>
          <w:marRight w:val="0"/>
          <w:marTop w:val="300"/>
          <w:marBottom w:val="0"/>
          <w:divBdr>
            <w:top w:val="none" w:sz="0" w:space="0" w:color="auto"/>
            <w:left w:val="none" w:sz="0" w:space="0" w:color="auto"/>
            <w:bottom w:val="none" w:sz="0" w:space="0" w:color="auto"/>
            <w:right w:val="none" w:sz="0" w:space="0" w:color="auto"/>
          </w:divBdr>
          <w:divsChild>
            <w:div w:id="1645501359">
              <w:marLeft w:val="0"/>
              <w:marRight w:val="0"/>
              <w:marTop w:val="0"/>
              <w:marBottom w:val="0"/>
              <w:divBdr>
                <w:top w:val="none" w:sz="0" w:space="0" w:color="auto"/>
                <w:left w:val="none" w:sz="0" w:space="0" w:color="auto"/>
                <w:bottom w:val="none" w:sz="0" w:space="0" w:color="auto"/>
                <w:right w:val="none" w:sz="0" w:space="0" w:color="auto"/>
              </w:divBdr>
              <w:divsChild>
                <w:div w:id="10249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42956">
          <w:marLeft w:val="0"/>
          <w:marRight w:val="0"/>
          <w:marTop w:val="300"/>
          <w:marBottom w:val="0"/>
          <w:divBdr>
            <w:top w:val="none" w:sz="0" w:space="0" w:color="auto"/>
            <w:left w:val="none" w:sz="0" w:space="0" w:color="auto"/>
            <w:bottom w:val="none" w:sz="0" w:space="0" w:color="auto"/>
            <w:right w:val="none" w:sz="0" w:space="0" w:color="auto"/>
          </w:divBdr>
          <w:divsChild>
            <w:div w:id="925529031">
              <w:marLeft w:val="0"/>
              <w:marRight w:val="0"/>
              <w:marTop w:val="0"/>
              <w:marBottom w:val="0"/>
              <w:divBdr>
                <w:top w:val="none" w:sz="0" w:space="0" w:color="auto"/>
                <w:left w:val="none" w:sz="0" w:space="0" w:color="auto"/>
                <w:bottom w:val="none" w:sz="0" w:space="0" w:color="auto"/>
                <w:right w:val="none" w:sz="0" w:space="0" w:color="auto"/>
              </w:divBdr>
              <w:divsChild>
                <w:div w:id="205064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5686">
          <w:marLeft w:val="0"/>
          <w:marRight w:val="0"/>
          <w:marTop w:val="300"/>
          <w:marBottom w:val="0"/>
          <w:divBdr>
            <w:top w:val="none" w:sz="0" w:space="0" w:color="auto"/>
            <w:left w:val="none" w:sz="0" w:space="0" w:color="auto"/>
            <w:bottom w:val="none" w:sz="0" w:space="0" w:color="auto"/>
            <w:right w:val="none" w:sz="0" w:space="0" w:color="auto"/>
          </w:divBdr>
          <w:divsChild>
            <w:div w:id="1856118356">
              <w:marLeft w:val="0"/>
              <w:marRight w:val="0"/>
              <w:marTop w:val="0"/>
              <w:marBottom w:val="0"/>
              <w:divBdr>
                <w:top w:val="none" w:sz="0" w:space="0" w:color="auto"/>
                <w:left w:val="none" w:sz="0" w:space="0" w:color="auto"/>
                <w:bottom w:val="none" w:sz="0" w:space="0" w:color="auto"/>
                <w:right w:val="none" w:sz="0" w:space="0" w:color="auto"/>
              </w:divBdr>
              <w:divsChild>
                <w:div w:id="1300766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85448">
      <w:bodyDiv w:val="1"/>
      <w:marLeft w:val="0"/>
      <w:marRight w:val="0"/>
      <w:marTop w:val="0"/>
      <w:marBottom w:val="0"/>
      <w:divBdr>
        <w:top w:val="none" w:sz="0" w:space="0" w:color="auto"/>
        <w:left w:val="none" w:sz="0" w:space="0" w:color="auto"/>
        <w:bottom w:val="none" w:sz="0" w:space="0" w:color="auto"/>
        <w:right w:val="none" w:sz="0" w:space="0" w:color="auto"/>
      </w:divBdr>
      <w:divsChild>
        <w:div w:id="951593015">
          <w:marLeft w:val="0"/>
          <w:marRight w:val="0"/>
          <w:marTop w:val="0"/>
          <w:marBottom w:val="0"/>
          <w:divBdr>
            <w:top w:val="none" w:sz="0" w:space="0" w:color="auto"/>
            <w:left w:val="none" w:sz="0" w:space="0" w:color="auto"/>
            <w:bottom w:val="none" w:sz="0" w:space="0" w:color="auto"/>
            <w:right w:val="none" w:sz="0" w:space="0" w:color="auto"/>
          </w:divBdr>
        </w:div>
        <w:div w:id="1692296010">
          <w:marLeft w:val="0"/>
          <w:marRight w:val="0"/>
          <w:marTop w:val="0"/>
          <w:marBottom w:val="0"/>
          <w:divBdr>
            <w:top w:val="none" w:sz="0" w:space="0" w:color="auto"/>
            <w:left w:val="none" w:sz="0" w:space="0" w:color="auto"/>
            <w:bottom w:val="none" w:sz="0" w:space="0" w:color="auto"/>
            <w:right w:val="none" w:sz="0" w:space="0" w:color="auto"/>
          </w:divBdr>
          <w:divsChild>
            <w:div w:id="1282569594">
              <w:marLeft w:val="0"/>
              <w:marRight w:val="0"/>
              <w:marTop w:val="0"/>
              <w:marBottom w:val="0"/>
              <w:divBdr>
                <w:top w:val="none" w:sz="0" w:space="0" w:color="auto"/>
                <w:left w:val="none" w:sz="0" w:space="0" w:color="auto"/>
                <w:bottom w:val="none" w:sz="0" w:space="0" w:color="auto"/>
                <w:right w:val="none" w:sz="0" w:space="0" w:color="auto"/>
              </w:divBdr>
            </w:div>
          </w:divsChild>
        </w:div>
        <w:div w:id="860897158">
          <w:marLeft w:val="0"/>
          <w:marRight w:val="0"/>
          <w:marTop w:val="0"/>
          <w:marBottom w:val="0"/>
          <w:divBdr>
            <w:top w:val="none" w:sz="0" w:space="0" w:color="auto"/>
            <w:left w:val="none" w:sz="0" w:space="0" w:color="auto"/>
            <w:bottom w:val="none" w:sz="0" w:space="0" w:color="auto"/>
            <w:right w:val="none" w:sz="0" w:space="0" w:color="auto"/>
          </w:divBdr>
        </w:div>
        <w:div w:id="928390262">
          <w:marLeft w:val="0"/>
          <w:marRight w:val="0"/>
          <w:marTop w:val="0"/>
          <w:marBottom w:val="0"/>
          <w:divBdr>
            <w:top w:val="none" w:sz="0" w:space="0" w:color="auto"/>
            <w:left w:val="none" w:sz="0" w:space="0" w:color="auto"/>
            <w:bottom w:val="none" w:sz="0" w:space="0" w:color="auto"/>
            <w:right w:val="none" w:sz="0" w:space="0" w:color="auto"/>
          </w:divBdr>
          <w:divsChild>
            <w:div w:id="513808317">
              <w:marLeft w:val="0"/>
              <w:marRight w:val="0"/>
              <w:marTop w:val="0"/>
              <w:marBottom w:val="0"/>
              <w:divBdr>
                <w:top w:val="none" w:sz="0" w:space="0" w:color="auto"/>
                <w:left w:val="none" w:sz="0" w:space="0" w:color="auto"/>
                <w:bottom w:val="none" w:sz="0" w:space="0" w:color="auto"/>
                <w:right w:val="none" w:sz="0" w:space="0" w:color="auto"/>
              </w:divBdr>
            </w:div>
          </w:divsChild>
        </w:div>
        <w:div w:id="1902864321">
          <w:marLeft w:val="0"/>
          <w:marRight w:val="0"/>
          <w:marTop w:val="0"/>
          <w:marBottom w:val="0"/>
          <w:divBdr>
            <w:top w:val="none" w:sz="0" w:space="0" w:color="auto"/>
            <w:left w:val="none" w:sz="0" w:space="0" w:color="auto"/>
            <w:bottom w:val="none" w:sz="0" w:space="0" w:color="auto"/>
            <w:right w:val="none" w:sz="0" w:space="0" w:color="auto"/>
          </w:divBdr>
        </w:div>
        <w:div w:id="1387409035">
          <w:marLeft w:val="0"/>
          <w:marRight w:val="0"/>
          <w:marTop w:val="0"/>
          <w:marBottom w:val="0"/>
          <w:divBdr>
            <w:top w:val="none" w:sz="0" w:space="0" w:color="auto"/>
            <w:left w:val="none" w:sz="0" w:space="0" w:color="auto"/>
            <w:bottom w:val="none" w:sz="0" w:space="0" w:color="auto"/>
            <w:right w:val="none" w:sz="0" w:space="0" w:color="auto"/>
          </w:divBdr>
          <w:divsChild>
            <w:div w:id="1830055579">
              <w:marLeft w:val="0"/>
              <w:marRight w:val="0"/>
              <w:marTop w:val="0"/>
              <w:marBottom w:val="0"/>
              <w:divBdr>
                <w:top w:val="none" w:sz="0" w:space="0" w:color="auto"/>
                <w:left w:val="none" w:sz="0" w:space="0" w:color="auto"/>
                <w:bottom w:val="none" w:sz="0" w:space="0" w:color="auto"/>
                <w:right w:val="none" w:sz="0" w:space="0" w:color="auto"/>
              </w:divBdr>
            </w:div>
          </w:divsChild>
        </w:div>
        <w:div w:id="241840783">
          <w:marLeft w:val="0"/>
          <w:marRight w:val="0"/>
          <w:marTop w:val="0"/>
          <w:marBottom w:val="0"/>
          <w:divBdr>
            <w:top w:val="none" w:sz="0" w:space="0" w:color="auto"/>
            <w:left w:val="none" w:sz="0" w:space="0" w:color="auto"/>
            <w:bottom w:val="none" w:sz="0" w:space="0" w:color="auto"/>
            <w:right w:val="none" w:sz="0" w:space="0" w:color="auto"/>
          </w:divBdr>
        </w:div>
        <w:div w:id="464584805">
          <w:marLeft w:val="0"/>
          <w:marRight w:val="0"/>
          <w:marTop w:val="0"/>
          <w:marBottom w:val="0"/>
          <w:divBdr>
            <w:top w:val="none" w:sz="0" w:space="0" w:color="auto"/>
            <w:left w:val="none" w:sz="0" w:space="0" w:color="auto"/>
            <w:bottom w:val="none" w:sz="0" w:space="0" w:color="auto"/>
            <w:right w:val="none" w:sz="0" w:space="0" w:color="auto"/>
          </w:divBdr>
          <w:divsChild>
            <w:div w:id="976253754">
              <w:marLeft w:val="0"/>
              <w:marRight w:val="0"/>
              <w:marTop w:val="0"/>
              <w:marBottom w:val="0"/>
              <w:divBdr>
                <w:top w:val="none" w:sz="0" w:space="0" w:color="auto"/>
                <w:left w:val="none" w:sz="0" w:space="0" w:color="auto"/>
                <w:bottom w:val="none" w:sz="0" w:space="0" w:color="auto"/>
                <w:right w:val="none" w:sz="0" w:space="0" w:color="auto"/>
              </w:divBdr>
            </w:div>
          </w:divsChild>
        </w:div>
        <w:div w:id="510099016">
          <w:marLeft w:val="0"/>
          <w:marRight w:val="0"/>
          <w:marTop w:val="0"/>
          <w:marBottom w:val="0"/>
          <w:divBdr>
            <w:top w:val="none" w:sz="0" w:space="0" w:color="auto"/>
            <w:left w:val="none" w:sz="0" w:space="0" w:color="auto"/>
            <w:bottom w:val="none" w:sz="0" w:space="0" w:color="auto"/>
            <w:right w:val="none" w:sz="0" w:space="0" w:color="auto"/>
          </w:divBdr>
        </w:div>
        <w:div w:id="1887982904">
          <w:marLeft w:val="0"/>
          <w:marRight w:val="0"/>
          <w:marTop w:val="0"/>
          <w:marBottom w:val="0"/>
          <w:divBdr>
            <w:top w:val="none" w:sz="0" w:space="0" w:color="auto"/>
            <w:left w:val="none" w:sz="0" w:space="0" w:color="auto"/>
            <w:bottom w:val="none" w:sz="0" w:space="0" w:color="auto"/>
            <w:right w:val="none" w:sz="0" w:space="0" w:color="auto"/>
          </w:divBdr>
          <w:divsChild>
            <w:div w:id="903027260">
              <w:marLeft w:val="0"/>
              <w:marRight w:val="0"/>
              <w:marTop w:val="0"/>
              <w:marBottom w:val="0"/>
              <w:divBdr>
                <w:top w:val="none" w:sz="0" w:space="0" w:color="auto"/>
                <w:left w:val="none" w:sz="0" w:space="0" w:color="auto"/>
                <w:bottom w:val="none" w:sz="0" w:space="0" w:color="auto"/>
                <w:right w:val="none" w:sz="0" w:space="0" w:color="auto"/>
              </w:divBdr>
            </w:div>
          </w:divsChild>
        </w:div>
        <w:div w:id="1574970380">
          <w:marLeft w:val="0"/>
          <w:marRight w:val="0"/>
          <w:marTop w:val="0"/>
          <w:marBottom w:val="0"/>
          <w:divBdr>
            <w:top w:val="none" w:sz="0" w:space="0" w:color="auto"/>
            <w:left w:val="none" w:sz="0" w:space="0" w:color="auto"/>
            <w:bottom w:val="none" w:sz="0" w:space="0" w:color="auto"/>
            <w:right w:val="none" w:sz="0" w:space="0" w:color="auto"/>
          </w:divBdr>
        </w:div>
        <w:div w:id="306595434">
          <w:marLeft w:val="0"/>
          <w:marRight w:val="0"/>
          <w:marTop w:val="0"/>
          <w:marBottom w:val="0"/>
          <w:divBdr>
            <w:top w:val="none" w:sz="0" w:space="0" w:color="auto"/>
            <w:left w:val="none" w:sz="0" w:space="0" w:color="auto"/>
            <w:bottom w:val="none" w:sz="0" w:space="0" w:color="auto"/>
            <w:right w:val="none" w:sz="0" w:space="0" w:color="auto"/>
          </w:divBdr>
          <w:divsChild>
            <w:div w:id="1769497491">
              <w:marLeft w:val="0"/>
              <w:marRight w:val="0"/>
              <w:marTop w:val="0"/>
              <w:marBottom w:val="0"/>
              <w:divBdr>
                <w:top w:val="none" w:sz="0" w:space="0" w:color="auto"/>
                <w:left w:val="none" w:sz="0" w:space="0" w:color="auto"/>
                <w:bottom w:val="none" w:sz="0" w:space="0" w:color="auto"/>
                <w:right w:val="none" w:sz="0" w:space="0" w:color="auto"/>
              </w:divBdr>
            </w:div>
          </w:divsChild>
        </w:div>
        <w:div w:id="1563524399">
          <w:marLeft w:val="0"/>
          <w:marRight w:val="0"/>
          <w:marTop w:val="0"/>
          <w:marBottom w:val="0"/>
          <w:divBdr>
            <w:top w:val="none" w:sz="0" w:space="0" w:color="auto"/>
            <w:left w:val="none" w:sz="0" w:space="0" w:color="auto"/>
            <w:bottom w:val="none" w:sz="0" w:space="0" w:color="auto"/>
            <w:right w:val="none" w:sz="0" w:space="0" w:color="auto"/>
          </w:divBdr>
        </w:div>
        <w:div w:id="1235967259">
          <w:marLeft w:val="0"/>
          <w:marRight w:val="0"/>
          <w:marTop w:val="0"/>
          <w:marBottom w:val="0"/>
          <w:divBdr>
            <w:top w:val="none" w:sz="0" w:space="0" w:color="auto"/>
            <w:left w:val="none" w:sz="0" w:space="0" w:color="auto"/>
            <w:bottom w:val="none" w:sz="0" w:space="0" w:color="auto"/>
            <w:right w:val="none" w:sz="0" w:space="0" w:color="auto"/>
          </w:divBdr>
          <w:divsChild>
            <w:div w:id="822812399">
              <w:marLeft w:val="0"/>
              <w:marRight w:val="0"/>
              <w:marTop w:val="0"/>
              <w:marBottom w:val="0"/>
              <w:divBdr>
                <w:top w:val="none" w:sz="0" w:space="0" w:color="auto"/>
                <w:left w:val="none" w:sz="0" w:space="0" w:color="auto"/>
                <w:bottom w:val="none" w:sz="0" w:space="0" w:color="auto"/>
                <w:right w:val="none" w:sz="0" w:space="0" w:color="auto"/>
              </w:divBdr>
            </w:div>
          </w:divsChild>
        </w:div>
        <w:div w:id="588003814">
          <w:marLeft w:val="0"/>
          <w:marRight w:val="0"/>
          <w:marTop w:val="300"/>
          <w:marBottom w:val="0"/>
          <w:divBdr>
            <w:top w:val="none" w:sz="0" w:space="0" w:color="auto"/>
            <w:left w:val="none" w:sz="0" w:space="0" w:color="auto"/>
            <w:bottom w:val="none" w:sz="0" w:space="0" w:color="auto"/>
            <w:right w:val="none" w:sz="0" w:space="0" w:color="auto"/>
          </w:divBdr>
          <w:divsChild>
            <w:div w:id="589049423">
              <w:marLeft w:val="0"/>
              <w:marRight w:val="0"/>
              <w:marTop w:val="0"/>
              <w:marBottom w:val="0"/>
              <w:divBdr>
                <w:top w:val="none" w:sz="0" w:space="0" w:color="auto"/>
                <w:left w:val="none" w:sz="0" w:space="0" w:color="auto"/>
                <w:bottom w:val="none" w:sz="0" w:space="0" w:color="auto"/>
                <w:right w:val="none" w:sz="0" w:space="0" w:color="auto"/>
              </w:divBdr>
              <w:divsChild>
                <w:div w:id="5243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38360">
          <w:marLeft w:val="0"/>
          <w:marRight w:val="0"/>
          <w:marTop w:val="300"/>
          <w:marBottom w:val="0"/>
          <w:divBdr>
            <w:top w:val="none" w:sz="0" w:space="0" w:color="auto"/>
            <w:left w:val="none" w:sz="0" w:space="0" w:color="auto"/>
            <w:bottom w:val="none" w:sz="0" w:space="0" w:color="auto"/>
            <w:right w:val="none" w:sz="0" w:space="0" w:color="auto"/>
          </w:divBdr>
          <w:divsChild>
            <w:div w:id="904218730">
              <w:marLeft w:val="0"/>
              <w:marRight w:val="0"/>
              <w:marTop w:val="0"/>
              <w:marBottom w:val="0"/>
              <w:divBdr>
                <w:top w:val="none" w:sz="0" w:space="0" w:color="auto"/>
                <w:left w:val="none" w:sz="0" w:space="0" w:color="auto"/>
                <w:bottom w:val="none" w:sz="0" w:space="0" w:color="auto"/>
                <w:right w:val="none" w:sz="0" w:space="0" w:color="auto"/>
              </w:divBdr>
              <w:divsChild>
                <w:div w:id="98378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14488">
          <w:marLeft w:val="0"/>
          <w:marRight w:val="0"/>
          <w:marTop w:val="300"/>
          <w:marBottom w:val="0"/>
          <w:divBdr>
            <w:top w:val="none" w:sz="0" w:space="0" w:color="auto"/>
            <w:left w:val="none" w:sz="0" w:space="0" w:color="auto"/>
            <w:bottom w:val="none" w:sz="0" w:space="0" w:color="auto"/>
            <w:right w:val="none" w:sz="0" w:space="0" w:color="auto"/>
          </w:divBdr>
          <w:divsChild>
            <w:div w:id="25258222">
              <w:marLeft w:val="0"/>
              <w:marRight w:val="0"/>
              <w:marTop w:val="0"/>
              <w:marBottom w:val="0"/>
              <w:divBdr>
                <w:top w:val="none" w:sz="0" w:space="0" w:color="auto"/>
                <w:left w:val="none" w:sz="0" w:space="0" w:color="auto"/>
                <w:bottom w:val="none" w:sz="0" w:space="0" w:color="auto"/>
                <w:right w:val="none" w:sz="0" w:space="0" w:color="auto"/>
              </w:divBdr>
              <w:divsChild>
                <w:div w:id="317194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3278">
          <w:marLeft w:val="0"/>
          <w:marRight w:val="0"/>
          <w:marTop w:val="300"/>
          <w:marBottom w:val="0"/>
          <w:divBdr>
            <w:top w:val="none" w:sz="0" w:space="0" w:color="auto"/>
            <w:left w:val="none" w:sz="0" w:space="0" w:color="auto"/>
            <w:bottom w:val="none" w:sz="0" w:space="0" w:color="auto"/>
            <w:right w:val="none" w:sz="0" w:space="0" w:color="auto"/>
          </w:divBdr>
          <w:divsChild>
            <w:div w:id="813914490">
              <w:marLeft w:val="0"/>
              <w:marRight w:val="0"/>
              <w:marTop w:val="0"/>
              <w:marBottom w:val="0"/>
              <w:divBdr>
                <w:top w:val="none" w:sz="0" w:space="0" w:color="auto"/>
                <w:left w:val="none" w:sz="0" w:space="0" w:color="auto"/>
                <w:bottom w:val="none" w:sz="0" w:space="0" w:color="auto"/>
                <w:right w:val="none" w:sz="0" w:space="0" w:color="auto"/>
              </w:divBdr>
              <w:divsChild>
                <w:div w:id="4866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530075">
      <w:bodyDiv w:val="1"/>
      <w:marLeft w:val="0"/>
      <w:marRight w:val="0"/>
      <w:marTop w:val="0"/>
      <w:marBottom w:val="0"/>
      <w:divBdr>
        <w:top w:val="none" w:sz="0" w:space="0" w:color="auto"/>
        <w:left w:val="none" w:sz="0" w:space="0" w:color="auto"/>
        <w:bottom w:val="none" w:sz="0" w:space="0" w:color="auto"/>
        <w:right w:val="none" w:sz="0" w:space="0" w:color="auto"/>
      </w:divBdr>
      <w:divsChild>
        <w:div w:id="161942857">
          <w:marLeft w:val="0"/>
          <w:marRight w:val="0"/>
          <w:marTop w:val="0"/>
          <w:marBottom w:val="0"/>
          <w:divBdr>
            <w:top w:val="none" w:sz="0" w:space="0" w:color="auto"/>
            <w:left w:val="none" w:sz="0" w:space="0" w:color="auto"/>
            <w:bottom w:val="none" w:sz="0" w:space="0" w:color="auto"/>
            <w:right w:val="none" w:sz="0" w:space="0" w:color="auto"/>
          </w:divBdr>
        </w:div>
        <w:div w:id="344553324">
          <w:marLeft w:val="0"/>
          <w:marRight w:val="0"/>
          <w:marTop w:val="0"/>
          <w:marBottom w:val="0"/>
          <w:divBdr>
            <w:top w:val="none" w:sz="0" w:space="0" w:color="auto"/>
            <w:left w:val="none" w:sz="0" w:space="0" w:color="auto"/>
            <w:bottom w:val="none" w:sz="0" w:space="0" w:color="auto"/>
            <w:right w:val="none" w:sz="0" w:space="0" w:color="auto"/>
          </w:divBdr>
          <w:divsChild>
            <w:div w:id="1130509913">
              <w:marLeft w:val="0"/>
              <w:marRight w:val="0"/>
              <w:marTop w:val="0"/>
              <w:marBottom w:val="0"/>
              <w:divBdr>
                <w:top w:val="none" w:sz="0" w:space="0" w:color="auto"/>
                <w:left w:val="none" w:sz="0" w:space="0" w:color="auto"/>
                <w:bottom w:val="none" w:sz="0" w:space="0" w:color="auto"/>
                <w:right w:val="none" w:sz="0" w:space="0" w:color="auto"/>
              </w:divBdr>
            </w:div>
          </w:divsChild>
        </w:div>
        <w:div w:id="589391651">
          <w:marLeft w:val="0"/>
          <w:marRight w:val="0"/>
          <w:marTop w:val="0"/>
          <w:marBottom w:val="0"/>
          <w:divBdr>
            <w:top w:val="none" w:sz="0" w:space="0" w:color="auto"/>
            <w:left w:val="none" w:sz="0" w:space="0" w:color="auto"/>
            <w:bottom w:val="none" w:sz="0" w:space="0" w:color="auto"/>
            <w:right w:val="none" w:sz="0" w:space="0" w:color="auto"/>
          </w:divBdr>
        </w:div>
        <w:div w:id="1640070495">
          <w:marLeft w:val="0"/>
          <w:marRight w:val="0"/>
          <w:marTop w:val="0"/>
          <w:marBottom w:val="0"/>
          <w:divBdr>
            <w:top w:val="none" w:sz="0" w:space="0" w:color="auto"/>
            <w:left w:val="none" w:sz="0" w:space="0" w:color="auto"/>
            <w:bottom w:val="none" w:sz="0" w:space="0" w:color="auto"/>
            <w:right w:val="none" w:sz="0" w:space="0" w:color="auto"/>
          </w:divBdr>
          <w:divsChild>
            <w:div w:id="1591157808">
              <w:marLeft w:val="0"/>
              <w:marRight w:val="0"/>
              <w:marTop w:val="0"/>
              <w:marBottom w:val="0"/>
              <w:divBdr>
                <w:top w:val="none" w:sz="0" w:space="0" w:color="auto"/>
                <w:left w:val="none" w:sz="0" w:space="0" w:color="auto"/>
                <w:bottom w:val="none" w:sz="0" w:space="0" w:color="auto"/>
                <w:right w:val="none" w:sz="0" w:space="0" w:color="auto"/>
              </w:divBdr>
            </w:div>
          </w:divsChild>
        </w:div>
        <w:div w:id="1689060266">
          <w:marLeft w:val="0"/>
          <w:marRight w:val="0"/>
          <w:marTop w:val="0"/>
          <w:marBottom w:val="0"/>
          <w:divBdr>
            <w:top w:val="none" w:sz="0" w:space="0" w:color="auto"/>
            <w:left w:val="none" w:sz="0" w:space="0" w:color="auto"/>
            <w:bottom w:val="none" w:sz="0" w:space="0" w:color="auto"/>
            <w:right w:val="none" w:sz="0" w:space="0" w:color="auto"/>
          </w:divBdr>
        </w:div>
        <w:div w:id="761680121">
          <w:marLeft w:val="0"/>
          <w:marRight w:val="0"/>
          <w:marTop w:val="0"/>
          <w:marBottom w:val="0"/>
          <w:divBdr>
            <w:top w:val="none" w:sz="0" w:space="0" w:color="auto"/>
            <w:left w:val="none" w:sz="0" w:space="0" w:color="auto"/>
            <w:bottom w:val="none" w:sz="0" w:space="0" w:color="auto"/>
            <w:right w:val="none" w:sz="0" w:space="0" w:color="auto"/>
          </w:divBdr>
          <w:divsChild>
            <w:div w:id="652611249">
              <w:marLeft w:val="0"/>
              <w:marRight w:val="0"/>
              <w:marTop w:val="0"/>
              <w:marBottom w:val="0"/>
              <w:divBdr>
                <w:top w:val="none" w:sz="0" w:space="0" w:color="auto"/>
                <w:left w:val="none" w:sz="0" w:space="0" w:color="auto"/>
                <w:bottom w:val="none" w:sz="0" w:space="0" w:color="auto"/>
                <w:right w:val="none" w:sz="0" w:space="0" w:color="auto"/>
              </w:divBdr>
            </w:div>
          </w:divsChild>
        </w:div>
        <w:div w:id="2027057462">
          <w:marLeft w:val="0"/>
          <w:marRight w:val="0"/>
          <w:marTop w:val="0"/>
          <w:marBottom w:val="0"/>
          <w:divBdr>
            <w:top w:val="none" w:sz="0" w:space="0" w:color="auto"/>
            <w:left w:val="none" w:sz="0" w:space="0" w:color="auto"/>
            <w:bottom w:val="none" w:sz="0" w:space="0" w:color="auto"/>
            <w:right w:val="none" w:sz="0" w:space="0" w:color="auto"/>
          </w:divBdr>
        </w:div>
        <w:div w:id="291373845">
          <w:marLeft w:val="0"/>
          <w:marRight w:val="0"/>
          <w:marTop w:val="0"/>
          <w:marBottom w:val="0"/>
          <w:divBdr>
            <w:top w:val="none" w:sz="0" w:space="0" w:color="auto"/>
            <w:left w:val="none" w:sz="0" w:space="0" w:color="auto"/>
            <w:bottom w:val="none" w:sz="0" w:space="0" w:color="auto"/>
            <w:right w:val="none" w:sz="0" w:space="0" w:color="auto"/>
          </w:divBdr>
          <w:divsChild>
            <w:div w:id="1119029409">
              <w:marLeft w:val="0"/>
              <w:marRight w:val="0"/>
              <w:marTop w:val="0"/>
              <w:marBottom w:val="0"/>
              <w:divBdr>
                <w:top w:val="none" w:sz="0" w:space="0" w:color="auto"/>
                <w:left w:val="none" w:sz="0" w:space="0" w:color="auto"/>
                <w:bottom w:val="none" w:sz="0" w:space="0" w:color="auto"/>
                <w:right w:val="none" w:sz="0" w:space="0" w:color="auto"/>
              </w:divBdr>
            </w:div>
          </w:divsChild>
        </w:div>
        <w:div w:id="929585796">
          <w:marLeft w:val="0"/>
          <w:marRight w:val="0"/>
          <w:marTop w:val="0"/>
          <w:marBottom w:val="0"/>
          <w:divBdr>
            <w:top w:val="none" w:sz="0" w:space="0" w:color="auto"/>
            <w:left w:val="none" w:sz="0" w:space="0" w:color="auto"/>
            <w:bottom w:val="none" w:sz="0" w:space="0" w:color="auto"/>
            <w:right w:val="none" w:sz="0" w:space="0" w:color="auto"/>
          </w:divBdr>
        </w:div>
        <w:div w:id="675495001">
          <w:marLeft w:val="0"/>
          <w:marRight w:val="0"/>
          <w:marTop w:val="0"/>
          <w:marBottom w:val="0"/>
          <w:divBdr>
            <w:top w:val="none" w:sz="0" w:space="0" w:color="auto"/>
            <w:left w:val="none" w:sz="0" w:space="0" w:color="auto"/>
            <w:bottom w:val="none" w:sz="0" w:space="0" w:color="auto"/>
            <w:right w:val="none" w:sz="0" w:space="0" w:color="auto"/>
          </w:divBdr>
          <w:divsChild>
            <w:div w:id="552424475">
              <w:marLeft w:val="0"/>
              <w:marRight w:val="0"/>
              <w:marTop w:val="0"/>
              <w:marBottom w:val="0"/>
              <w:divBdr>
                <w:top w:val="none" w:sz="0" w:space="0" w:color="auto"/>
                <w:left w:val="none" w:sz="0" w:space="0" w:color="auto"/>
                <w:bottom w:val="none" w:sz="0" w:space="0" w:color="auto"/>
                <w:right w:val="none" w:sz="0" w:space="0" w:color="auto"/>
              </w:divBdr>
            </w:div>
          </w:divsChild>
        </w:div>
        <w:div w:id="693118355">
          <w:marLeft w:val="0"/>
          <w:marRight w:val="0"/>
          <w:marTop w:val="0"/>
          <w:marBottom w:val="0"/>
          <w:divBdr>
            <w:top w:val="none" w:sz="0" w:space="0" w:color="auto"/>
            <w:left w:val="none" w:sz="0" w:space="0" w:color="auto"/>
            <w:bottom w:val="none" w:sz="0" w:space="0" w:color="auto"/>
            <w:right w:val="none" w:sz="0" w:space="0" w:color="auto"/>
          </w:divBdr>
        </w:div>
        <w:div w:id="2071035173">
          <w:marLeft w:val="0"/>
          <w:marRight w:val="0"/>
          <w:marTop w:val="0"/>
          <w:marBottom w:val="0"/>
          <w:divBdr>
            <w:top w:val="none" w:sz="0" w:space="0" w:color="auto"/>
            <w:left w:val="none" w:sz="0" w:space="0" w:color="auto"/>
            <w:bottom w:val="none" w:sz="0" w:space="0" w:color="auto"/>
            <w:right w:val="none" w:sz="0" w:space="0" w:color="auto"/>
          </w:divBdr>
          <w:divsChild>
            <w:div w:id="2123961425">
              <w:marLeft w:val="0"/>
              <w:marRight w:val="0"/>
              <w:marTop w:val="0"/>
              <w:marBottom w:val="0"/>
              <w:divBdr>
                <w:top w:val="none" w:sz="0" w:space="0" w:color="auto"/>
                <w:left w:val="none" w:sz="0" w:space="0" w:color="auto"/>
                <w:bottom w:val="none" w:sz="0" w:space="0" w:color="auto"/>
                <w:right w:val="none" w:sz="0" w:space="0" w:color="auto"/>
              </w:divBdr>
            </w:div>
          </w:divsChild>
        </w:div>
        <w:div w:id="304361664">
          <w:marLeft w:val="0"/>
          <w:marRight w:val="0"/>
          <w:marTop w:val="0"/>
          <w:marBottom w:val="0"/>
          <w:divBdr>
            <w:top w:val="none" w:sz="0" w:space="0" w:color="auto"/>
            <w:left w:val="none" w:sz="0" w:space="0" w:color="auto"/>
            <w:bottom w:val="none" w:sz="0" w:space="0" w:color="auto"/>
            <w:right w:val="none" w:sz="0" w:space="0" w:color="auto"/>
          </w:divBdr>
        </w:div>
        <w:div w:id="140388225">
          <w:marLeft w:val="0"/>
          <w:marRight w:val="0"/>
          <w:marTop w:val="0"/>
          <w:marBottom w:val="0"/>
          <w:divBdr>
            <w:top w:val="none" w:sz="0" w:space="0" w:color="auto"/>
            <w:left w:val="none" w:sz="0" w:space="0" w:color="auto"/>
            <w:bottom w:val="none" w:sz="0" w:space="0" w:color="auto"/>
            <w:right w:val="none" w:sz="0" w:space="0" w:color="auto"/>
          </w:divBdr>
          <w:divsChild>
            <w:div w:id="1452555762">
              <w:marLeft w:val="0"/>
              <w:marRight w:val="0"/>
              <w:marTop w:val="0"/>
              <w:marBottom w:val="0"/>
              <w:divBdr>
                <w:top w:val="none" w:sz="0" w:space="0" w:color="auto"/>
                <w:left w:val="none" w:sz="0" w:space="0" w:color="auto"/>
                <w:bottom w:val="none" w:sz="0" w:space="0" w:color="auto"/>
                <w:right w:val="none" w:sz="0" w:space="0" w:color="auto"/>
              </w:divBdr>
            </w:div>
          </w:divsChild>
        </w:div>
        <w:div w:id="1894654304">
          <w:marLeft w:val="0"/>
          <w:marRight w:val="0"/>
          <w:marTop w:val="300"/>
          <w:marBottom w:val="0"/>
          <w:divBdr>
            <w:top w:val="none" w:sz="0" w:space="0" w:color="auto"/>
            <w:left w:val="none" w:sz="0" w:space="0" w:color="auto"/>
            <w:bottom w:val="none" w:sz="0" w:space="0" w:color="auto"/>
            <w:right w:val="none" w:sz="0" w:space="0" w:color="auto"/>
          </w:divBdr>
          <w:divsChild>
            <w:div w:id="2069182884">
              <w:marLeft w:val="0"/>
              <w:marRight w:val="0"/>
              <w:marTop w:val="0"/>
              <w:marBottom w:val="0"/>
              <w:divBdr>
                <w:top w:val="none" w:sz="0" w:space="0" w:color="auto"/>
                <w:left w:val="none" w:sz="0" w:space="0" w:color="auto"/>
                <w:bottom w:val="none" w:sz="0" w:space="0" w:color="auto"/>
                <w:right w:val="none" w:sz="0" w:space="0" w:color="auto"/>
              </w:divBdr>
              <w:divsChild>
                <w:div w:id="17276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064936">
          <w:marLeft w:val="0"/>
          <w:marRight w:val="0"/>
          <w:marTop w:val="300"/>
          <w:marBottom w:val="0"/>
          <w:divBdr>
            <w:top w:val="none" w:sz="0" w:space="0" w:color="auto"/>
            <w:left w:val="none" w:sz="0" w:space="0" w:color="auto"/>
            <w:bottom w:val="none" w:sz="0" w:space="0" w:color="auto"/>
            <w:right w:val="none" w:sz="0" w:space="0" w:color="auto"/>
          </w:divBdr>
          <w:divsChild>
            <w:div w:id="1730228230">
              <w:marLeft w:val="0"/>
              <w:marRight w:val="0"/>
              <w:marTop w:val="0"/>
              <w:marBottom w:val="0"/>
              <w:divBdr>
                <w:top w:val="none" w:sz="0" w:space="0" w:color="auto"/>
                <w:left w:val="none" w:sz="0" w:space="0" w:color="auto"/>
                <w:bottom w:val="none" w:sz="0" w:space="0" w:color="auto"/>
                <w:right w:val="none" w:sz="0" w:space="0" w:color="auto"/>
              </w:divBdr>
              <w:divsChild>
                <w:div w:id="214299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835413">
          <w:marLeft w:val="0"/>
          <w:marRight w:val="0"/>
          <w:marTop w:val="300"/>
          <w:marBottom w:val="0"/>
          <w:divBdr>
            <w:top w:val="none" w:sz="0" w:space="0" w:color="auto"/>
            <w:left w:val="none" w:sz="0" w:space="0" w:color="auto"/>
            <w:bottom w:val="none" w:sz="0" w:space="0" w:color="auto"/>
            <w:right w:val="none" w:sz="0" w:space="0" w:color="auto"/>
          </w:divBdr>
          <w:divsChild>
            <w:div w:id="704257959">
              <w:marLeft w:val="0"/>
              <w:marRight w:val="0"/>
              <w:marTop w:val="0"/>
              <w:marBottom w:val="0"/>
              <w:divBdr>
                <w:top w:val="none" w:sz="0" w:space="0" w:color="auto"/>
                <w:left w:val="none" w:sz="0" w:space="0" w:color="auto"/>
                <w:bottom w:val="none" w:sz="0" w:space="0" w:color="auto"/>
                <w:right w:val="none" w:sz="0" w:space="0" w:color="auto"/>
              </w:divBdr>
              <w:divsChild>
                <w:div w:id="137319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708399">
          <w:marLeft w:val="0"/>
          <w:marRight w:val="0"/>
          <w:marTop w:val="300"/>
          <w:marBottom w:val="0"/>
          <w:divBdr>
            <w:top w:val="none" w:sz="0" w:space="0" w:color="auto"/>
            <w:left w:val="none" w:sz="0" w:space="0" w:color="auto"/>
            <w:bottom w:val="none" w:sz="0" w:space="0" w:color="auto"/>
            <w:right w:val="none" w:sz="0" w:space="0" w:color="auto"/>
          </w:divBdr>
          <w:divsChild>
            <w:div w:id="1377657115">
              <w:marLeft w:val="0"/>
              <w:marRight w:val="0"/>
              <w:marTop w:val="0"/>
              <w:marBottom w:val="0"/>
              <w:divBdr>
                <w:top w:val="none" w:sz="0" w:space="0" w:color="auto"/>
                <w:left w:val="none" w:sz="0" w:space="0" w:color="auto"/>
                <w:bottom w:val="none" w:sz="0" w:space="0" w:color="auto"/>
                <w:right w:val="none" w:sz="0" w:space="0" w:color="auto"/>
              </w:divBdr>
              <w:divsChild>
                <w:div w:id="51249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311">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146513">
      <w:bodyDiv w:val="1"/>
      <w:marLeft w:val="0"/>
      <w:marRight w:val="0"/>
      <w:marTop w:val="0"/>
      <w:marBottom w:val="0"/>
      <w:divBdr>
        <w:top w:val="none" w:sz="0" w:space="0" w:color="auto"/>
        <w:left w:val="none" w:sz="0" w:space="0" w:color="auto"/>
        <w:bottom w:val="none" w:sz="0" w:space="0" w:color="auto"/>
        <w:right w:val="none" w:sz="0" w:space="0" w:color="auto"/>
      </w:divBdr>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179">
      <w:bodyDiv w:val="1"/>
      <w:marLeft w:val="0"/>
      <w:marRight w:val="0"/>
      <w:marTop w:val="0"/>
      <w:marBottom w:val="0"/>
      <w:divBdr>
        <w:top w:val="none" w:sz="0" w:space="0" w:color="auto"/>
        <w:left w:val="none" w:sz="0" w:space="0" w:color="auto"/>
        <w:bottom w:val="none" w:sz="0" w:space="0" w:color="auto"/>
        <w:right w:val="none" w:sz="0" w:space="0" w:color="auto"/>
      </w:divBdr>
      <w:divsChild>
        <w:div w:id="941645543">
          <w:marLeft w:val="0"/>
          <w:marRight w:val="0"/>
          <w:marTop w:val="0"/>
          <w:marBottom w:val="0"/>
          <w:divBdr>
            <w:top w:val="none" w:sz="0" w:space="0" w:color="auto"/>
            <w:left w:val="none" w:sz="0" w:space="0" w:color="auto"/>
            <w:bottom w:val="none" w:sz="0" w:space="0" w:color="auto"/>
            <w:right w:val="none" w:sz="0" w:space="0" w:color="auto"/>
          </w:divBdr>
        </w:div>
        <w:div w:id="1443106128">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
          </w:divsChild>
        </w:div>
        <w:div w:id="1082485715">
          <w:marLeft w:val="0"/>
          <w:marRight w:val="0"/>
          <w:marTop w:val="0"/>
          <w:marBottom w:val="0"/>
          <w:divBdr>
            <w:top w:val="none" w:sz="0" w:space="0" w:color="auto"/>
            <w:left w:val="none" w:sz="0" w:space="0" w:color="auto"/>
            <w:bottom w:val="none" w:sz="0" w:space="0" w:color="auto"/>
            <w:right w:val="none" w:sz="0" w:space="0" w:color="auto"/>
          </w:divBdr>
        </w:div>
        <w:div w:id="1898738939">
          <w:marLeft w:val="0"/>
          <w:marRight w:val="0"/>
          <w:marTop w:val="0"/>
          <w:marBottom w:val="0"/>
          <w:divBdr>
            <w:top w:val="none" w:sz="0" w:space="0" w:color="auto"/>
            <w:left w:val="none" w:sz="0" w:space="0" w:color="auto"/>
            <w:bottom w:val="none" w:sz="0" w:space="0" w:color="auto"/>
            <w:right w:val="none" w:sz="0" w:space="0" w:color="auto"/>
          </w:divBdr>
          <w:divsChild>
            <w:div w:id="794563291">
              <w:marLeft w:val="0"/>
              <w:marRight w:val="0"/>
              <w:marTop w:val="0"/>
              <w:marBottom w:val="0"/>
              <w:divBdr>
                <w:top w:val="none" w:sz="0" w:space="0" w:color="auto"/>
                <w:left w:val="none" w:sz="0" w:space="0" w:color="auto"/>
                <w:bottom w:val="none" w:sz="0" w:space="0" w:color="auto"/>
                <w:right w:val="none" w:sz="0" w:space="0" w:color="auto"/>
              </w:divBdr>
            </w:div>
          </w:divsChild>
        </w:div>
        <w:div w:id="1670450109">
          <w:marLeft w:val="0"/>
          <w:marRight w:val="0"/>
          <w:marTop w:val="0"/>
          <w:marBottom w:val="0"/>
          <w:divBdr>
            <w:top w:val="none" w:sz="0" w:space="0" w:color="auto"/>
            <w:left w:val="none" w:sz="0" w:space="0" w:color="auto"/>
            <w:bottom w:val="none" w:sz="0" w:space="0" w:color="auto"/>
            <w:right w:val="none" w:sz="0" w:space="0" w:color="auto"/>
          </w:divBdr>
        </w:div>
        <w:div w:id="2136366596">
          <w:marLeft w:val="0"/>
          <w:marRight w:val="0"/>
          <w:marTop w:val="0"/>
          <w:marBottom w:val="0"/>
          <w:divBdr>
            <w:top w:val="none" w:sz="0" w:space="0" w:color="auto"/>
            <w:left w:val="none" w:sz="0" w:space="0" w:color="auto"/>
            <w:bottom w:val="none" w:sz="0" w:space="0" w:color="auto"/>
            <w:right w:val="none" w:sz="0" w:space="0" w:color="auto"/>
          </w:divBdr>
          <w:divsChild>
            <w:div w:id="1878539275">
              <w:marLeft w:val="0"/>
              <w:marRight w:val="0"/>
              <w:marTop w:val="0"/>
              <w:marBottom w:val="0"/>
              <w:divBdr>
                <w:top w:val="none" w:sz="0" w:space="0" w:color="auto"/>
                <w:left w:val="none" w:sz="0" w:space="0" w:color="auto"/>
                <w:bottom w:val="none" w:sz="0" w:space="0" w:color="auto"/>
                <w:right w:val="none" w:sz="0" w:space="0" w:color="auto"/>
              </w:divBdr>
            </w:div>
          </w:divsChild>
        </w:div>
        <w:div w:id="1437561673">
          <w:marLeft w:val="0"/>
          <w:marRight w:val="0"/>
          <w:marTop w:val="0"/>
          <w:marBottom w:val="0"/>
          <w:divBdr>
            <w:top w:val="none" w:sz="0" w:space="0" w:color="auto"/>
            <w:left w:val="none" w:sz="0" w:space="0" w:color="auto"/>
            <w:bottom w:val="none" w:sz="0" w:space="0" w:color="auto"/>
            <w:right w:val="none" w:sz="0" w:space="0" w:color="auto"/>
          </w:divBdr>
        </w:div>
        <w:div w:id="1066689168">
          <w:marLeft w:val="0"/>
          <w:marRight w:val="0"/>
          <w:marTop w:val="0"/>
          <w:marBottom w:val="0"/>
          <w:divBdr>
            <w:top w:val="none" w:sz="0" w:space="0" w:color="auto"/>
            <w:left w:val="none" w:sz="0" w:space="0" w:color="auto"/>
            <w:bottom w:val="none" w:sz="0" w:space="0" w:color="auto"/>
            <w:right w:val="none" w:sz="0" w:space="0" w:color="auto"/>
          </w:divBdr>
          <w:divsChild>
            <w:div w:id="1524829213">
              <w:marLeft w:val="0"/>
              <w:marRight w:val="0"/>
              <w:marTop w:val="0"/>
              <w:marBottom w:val="0"/>
              <w:divBdr>
                <w:top w:val="none" w:sz="0" w:space="0" w:color="auto"/>
                <w:left w:val="none" w:sz="0" w:space="0" w:color="auto"/>
                <w:bottom w:val="none" w:sz="0" w:space="0" w:color="auto"/>
                <w:right w:val="none" w:sz="0" w:space="0" w:color="auto"/>
              </w:divBdr>
            </w:div>
          </w:divsChild>
        </w:div>
        <w:div w:id="1651400073">
          <w:marLeft w:val="0"/>
          <w:marRight w:val="0"/>
          <w:marTop w:val="0"/>
          <w:marBottom w:val="0"/>
          <w:divBdr>
            <w:top w:val="none" w:sz="0" w:space="0" w:color="auto"/>
            <w:left w:val="none" w:sz="0" w:space="0" w:color="auto"/>
            <w:bottom w:val="none" w:sz="0" w:space="0" w:color="auto"/>
            <w:right w:val="none" w:sz="0" w:space="0" w:color="auto"/>
          </w:divBdr>
        </w:div>
        <w:div w:id="75248294">
          <w:marLeft w:val="0"/>
          <w:marRight w:val="0"/>
          <w:marTop w:val="0"/>
          <w:marBottom w:val="0"/>
          <w:divBdr>
            <w:top w:val="none" w:sz="0" w:space="0" w:color="auto"/>
            <w:left w:val="none" w:sz="0" w:space="0" w:color="auto"/>
            <w:bottom w:val="none" w:sz="0" w:space="0" w:color="auto"/>
            <w:right w:val="none" w:sz="0" w:space="0" w:color="auto"/>
          </w:divBdr>
          <w:divsChild>
            <w:div w:id="1823539453">
              <w:marLeft w:val="0"/>
              <w:marRight w:val="0"/>
              <w:marTop w:val="0"/>
              <w:marBottom w:val="0"/>
              <w:divBdr>
                <w:top w:val="none" w:sz="0" w:space="0" w:color="auto"/>
                <w:left w:val="none" w:sz="0" w:space="0" w:color="auto"/>
                <w:bottom w:val="none" w:sz="0" w:space="0" w:color="auto"/>
                <w:right w:val="none" w:sz="0" w:space="0" w:color="auto"/>
              </w:divBdr>
            </w:div>
          </w:divsChild>
        </w:div>
        <w:div w:id="645814818">
          <w:marLeft w:val="0"/>
          <w:marRight w:val="0"/>
          <w:marTop w:val="0"/>
          <w:marBottom w:val="0"/>
          <w:divBdr>
            <w:top w:val="none" w:sz="0" w:space="0" w:color="auto"/>
            <w:left w:val="none" w:sz="0" w:space="0" w:color="auto"/>
            <w:bottom w:val="none" w:sz="0" w:space="0" w:color="auto"/>
            <w:right w:val="none" w:sz="0" w:space="0" w:color="auto"/>
          </w:divBdr>
        </w:div>
        <w:div w:id="1839467742">
          <w:marLeft w:val="0"/>
          <w:marRight w:val="0"/>
          <w:marTop w:val="0"/>
          <w:marBottom w:val="0"/>
          <w:divBdr>
            <w:top w:val="none" w:sz="0" w:space="0" w:color="auto"/>
            <w:left w:val="none" w:sz="0" w:space="0" w:color="auto"/>
            <w:bottom w:val="none" w:sz="0" w:space="0" w:color="auto"/>
            <w:right w:val="none" w:sz="0" w:space="0" w:color="auto"/>
          </w:divBdr>
          <w:divsChild>
            <w:div w:id="1728409143">
              <w:marLeft w:val="0"/>
              <w:marRight w:val="0"/>
              <w:marTop w:val="0"/>
              <w:marBottom w:val="0"/>
              <w:divBdr>
                <w:top w:val="none" w:sz="0" w:space="0" w:color="auto"/>
                <w:left w:val="none" w:sz="0" w:space="0" w:color="auto"/>
                <w:bottom w:val="none" w:sz="0" w:space="0" w:color="auto"/>
                <w:right w:val="none" w:sz="0" w:space="0" w:color="auto"/>
              </w:divBdr>
            </w:div>
          </w:divsChild>
        </w:div>
        <w:div w:id="1065107508">
          <w:marLeft w:val="0"/>
          <w:marRight w:val="0"/>
          <w:marTop w:val="0"/>
          <w:marBottom w:val="0"/>
          <w:divBdr>
            <w:top w:val="none" w:sz="0" w:space="0" w:color="auto"/>
            <w:left w:val="none" w:sz="0" w:space="0" w:color="auto"/>
            <w:bottom w:val="none" w:sz="0" w:space="0" w:color="auto"/>
            <w:right w:val="none" w:sz="0" w:space="0" w:color="auto"/>
          </w:divBdr>
        </w:div>
        <w:div w:id="1066074718">
          <w:marLeft w:val="0"/>
          <w:marRight w:val="0"/>
          <w:marTop w:val="0"/>
          <w:marBottom w:val="0"/>
          <w:divBdr>
            <w:top w:val="none" w:sz="0" w:space="0" w:color="auto"/>
            <w:left w:val="none" w:sz="0" w:space="0" w:color="auto"/>
            <w:bottom w:val="none" w:sz="0" w:space="0" w:color="auto"/>
            <w:right w:val="none" w:sz="0" w:space="0" w:color="auto"/>
          </w:divBdr>
          <w:divsChild>
            <w:div w:id="375350214">
              <w:marLeft w:val="0"/>
              <w:marRight w:val="0"/>
              <w:marTop w:val="0"/>
              <w:marBottom w:val="0"/>
              <w:divBdr>
                <w:top w:val="none" w:sz="0" w:space="0" w:color="auto"/>
                <w:left w:val="none" w:sz="0" w:space="0" w:color="auto"/>
                <w:bottom w:val="none" w:sz="0" w:space="0" w:color="auto"/>
                <w:right w:val="none" w:sz="0" w:space="0" w:color="auto"/>
              </w:divBdr>
            </w:div>
          </w:divsChild>
        </w:div>
        <w:div w:id="867982921">
          <w:marLeft w:val="0"/>
          <w:marRight w:val="0"/>
          <w:marTop w:val="300"/>
          <w:marBottom w:val="0"/>
          <w:divBdr>
            <w:top w:val="none" w:sz="0" w:space="0" w:color="auto"/>
            <w:left w:val="none" w:sz="0" w:space="0" w:color="auto"/>
            <w:bottom w:val="none" w:sz="0" w:space="0" w:color="auto"/>
            <w:right w:val="none" w:sz="0" w:space="0" w:color="auto"/>
          </w:divBdr>
          <w:divsChild>
            <w:div w:id="452332956">
              <w:marLeft w:val="0"/>
              <w:marRight w:val="0"/>
              <w:marTop w:val="0"/>
              <w:marBottom w:val="0"/>
              <w:divBdr>
                <w:top w:val="none" w:sz="0" w:space="0" w:color="auto"/>
                <w:left w:val="none" w:sz="0" w:space="0" w:color="auto"/>
                <w:bottom w:val="none" w:sz="0" w:space="0" w:color="auto"/>
                <w:right w:val="none" w:sz="0" w:space="0" w:color="auto"/>
              </w:divBdr>
              <w:divsChild>
                <w:div w:id="11956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7719">
          <w:marLeft w:val="0"/>
          <w:marRight w:val="0"/>
          <w:marTop w:val="300"/>
          <w:marBottom w:val="0"/>
          <w:divBdr>
            <w:top w:val="none" w:sz="0" w:space="0" w:color="auto"/>
            <w:left w:val="none" w:sz="0" w:space="0" w:color="auto"/>
            <w:bottom w:val="none" w:sz="0" w:space="0" w:color="auto"/>
            <w:right w:val="none" w:sz="0" w:space="0" w:color="auto"/>
          </w:divBdr>
          <w:divsChild>
            <w:div w:id="2022855246">
              <w:marLeft w:val="0"/>
              <w:marRight w:val="0"/>
              <w:marTop w:val="0"/>
              <w:marBottom w:val="0"/>
              <w:divBdr>
                <w:top w:val="none" w:sz="0" w:space="0" w:color="auto"/>
                <w:left w:val="none" w:sz="0" w:space="0" w:color="auto"/>
                <w:bottom w:val="none" w:sz="0" w:space="0" w:color="auto"/>
                <w:right w:val="none" w:sz="0" w:space="0" w:color="auto"/>
              </w:divBdr>
              <w:divsChild>
                <w:div w:id="111968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92864">
          <w:marLeft w:val="0"/>
          <w:marRight w:val="0"/>
          <w:marTop w:val="300"/>
          <w:marBottom w:val="0"/>
          <w:divBdr>
            <w:top w:val="none" w:sz="0" w:space="0" w:color="auto"/>
            <w:left w:val="none" w:sz="0" w:space="0" w:color="auto"/>
            <w:bottom w:val="none" w:sz="0" w:space="0" w:color="auto"/>
            <w:right w:val="none" w:sz="0" w:space="0" w:color="auto"/>
          </w:divBdr>
          <w:divsChild>
            <w:div w:id="835144495">
              <w:marLeft w:val="0"/>
              <w:marRight w:val="0"/>
              <w:marTop w:val="0"/>
              <w:marBottom w:val="0"/>
              <w:divBdr>
                <w:top w:val="none" w:sz="0" w:space="0" w:color="auto"/>
                <w:left w:val="none" w:sz="0" w:space="0" w:color="auto"/>
                <w:bottom w:val="none" w:sz="0" w:space="0" w:color="auto"/>
                <w:right w:val="none" w:sz="0" w:space="0" w:color="auto"/>
              </w:divBdr>
              <w:divsChild>
                <w:div w:id="17453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2676">
          <w:marLeft w:val="0"/>
          <w:marRight w:val="0"/>
          <w:marTop w:val="300"/>
          <w:marBottom w:val="0"/>
          <w:divBdr>
            <w:top w:val="none" w:sz="0" w:space="0" w:color="auto"/>
            <w:left w:val="none" w:sz="0" w:space="0" w:color="auto"/>
            <w:bottom w:val="none" w:sz="0" w:space="0" w:color="auto"/>
            <w:right w:val="none" w:sz="0" w:space="0" w:color="auto"/>
          </w:divBdr>
          <w:divsChild>
            <w:div w:id="1879778700">
              <w:marLeft w:val="0"/>
              <w:marRight w:val="0"/>
              <w:marTop w:val="0"/>
              <w:marBottom w:val="0"/>
              <w:divBdr>
                <w:top w:val="none" w:sz="0" w:space="0" w:color="auto"/>
                <w:left w:val="none" w:sz="0" w:space="0" w:color="auto"/>
                <w:bottom w:val="none" w:sz="0" w:space="0" w:color="auto"/>
                <w:right w:val="none" w:sz="0" w:space="0" w:color="auto"/>
              </w:divBdr>
              <w:divsChild>
                <w:div w:id="20980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526">
      <w:bodyDiv w:val="1"/>
      <w:marLeft w:val="0"/>
      <w:marRight w:val="0"/>
      <w:marTop w:val="0"/>
      <w:marBottom w:val="0"/>
      <w:divBdr>
        <w:top w:val="none" w:sz="0" w:space="0" w:color="auto"/>
        <w:left w:val="none" w:sz="0" w:space="0" w:color="auto"/>
        <w:bottom w:val="none" w:sz="0" w:space="0" w:color="auto"/>
        <w:right w:val="none" w:sz="0" w:space="0" w:color="auto"/>
      </w:divBdr>
    </w:div>
    <w:div w:id="362946922">
      <w:bodyDiv w:val="1"/>
      <w:marLeft w:val="0"/>
      <w:marRight w:val="0"/>
      <w:marTop w:val="0"/>
      <w:marBottom w:val="0"/>
      <w:divBdr>
        <w:top w:val="none" w:sz="0" w:space="0" w:color="auto"/>
        <w:left w:val="none" w:sz="0" w:space="0" w:color="auto"/>
        <w:bottom w:val="none" w:sz="0" w:space="0" w:color="auto"/>
        <w:right w:val="none" w:sz="0" w:space="0" w:color="auto"/>
      </w:divBdr>
      <w:divsChild>
        <w:div w:id="206990663">
          <w:marLeft w:val="0"/>
          <w:marRight w:val="0"/>
          <w:marTop w:val="0"/>
          <w:marBottom w:val="0"/>
          <w:divBdr>
            <w:top w:val="none" w:sz="0" w:space="0" w:color="auto"/>
            <w:left w:val="none" w:sz="0" w:space="0" w:color="auto"/>
            <w:bottom w:val="none" w:sz="0" w:space="0" w:color="auto"/>
            <w:right w:val="none" w:sz="0" w:space="0" w:color="auto"/>
          </w:divBdr>
        </w:div>
        <w:div w:id="1611474140">
          <w:marLeft w:val="0"/>
          <w:marRight w:val="0"/>
          <w:marTop w:val="0"/>
          <w:marBottom w:val="0"/>
          <w:divBdr>
            <w:top w:val="none" w:sz="0" w:space="0" w:color="auto"/>
            <w:left w:val="none" w:sz="0" w:space="0" w:color="auto"/>
            <w:bottom w:val="none" w:sz="0" w:space="0" w:color="auto"/>
            <w:right w:val="none" w:sz="0" w:space="0" w:color="auto"/>
          </w:divBdr>
          <w:divsChild>
            <w:div w:id="1886796263">
              <w:marLeft w:val="0"/>
              <w:marRight w:val="0"/>
              <w:marTop w:val="0"/>
              <w:marBottom w:val="0"/>
              <w:divBdr>
                <w:top w:val="none" w:sz="0" w:space="0" w:color="auto"/>
                <w:left w:val="none" w:sz="0" w:space="0" w:color="auto"/>
                <w:bottom w:val="none" w:sz="0" w:space="0" w:color="auto"/>
                <w:right w:val="none" w:sz="0" w:space="0" w:color="auto"/>
              </w:divBdr>
            </w:div>
          </w:divsChild>
        </w:div>
        <w:div w:id="239295621">
          <w:marLeft w:val="0"/>
          <w:marRight w:val="0"/>
          <w:marTop w:val="0"/>
          <w:marBottom w:val="0"/>
          <w:divBdr>
            <w:top w:val="none" w:sz="0" w:space="0" w:color="auto"/>
            <w:left w:val="none" w:sz="0" w:space="0" w:color="auto"/>
            <w:bottom w:val="none" w:sz="0" w:space="0" w:color="auto"/>
            <w:right w:val="none" w:sz="0" w:space="0" w:color="auto"/>
          </w:divBdr>
        </w:div>
        <w:div w:id="2115859194">
          <w:marLeft w:val="0"/>
          <w:marRight w:val="0"/>
          <w:marTop w:val="0"/>
          <w:marBottom w:val="0"/>
          <w:divBdr>
            <w:top w:val="none" w:sz="0" w:space="0" w:color="auto"/>
            <w:left w:val="none" w:sz="0" w:space="0" w:color="auto"/>
            <w:bottom w:val="none" w:sz="0" w:space="0" w:color="auto"/>
            <w:right w:val="none" w:sz="0" w:space="0" w:color="auto"/>
          </w:divBdr>
          <w:divsChild>
            <w:div w:id="1981108259">
              <w:marLeft w:val="0"/>
              <w:marRight w:val="0"/>
              <w:marTop w:val="0"/>
              <w:marBottom w:val="0"/>
              <w:divBdr>
                <w:top w:val="none" w:sz="0" w:space="0" w:color="auto"/>
                <w:left w:val="none" w:sz="0" w:space="0" w:color="auto"/>
                <w:bottom w:val="none" w:sz="0" w:space="0" w:color="auto"/>
                <w:right w:val="none" w:sz="0" w:space="0" w:color="auto"/>
              </w:divBdr>
            </w:div>
          </w:divsChild>
        </w:div>
        <w:div w:id="459155069">
          <w:marLeft w:val="0"/>
          <w:marRight w:val="0"/>
          <w:marTop w:val="0"/>
          <w:marBottom w:val="0"/>
          <w:divBdr>
            <w:top w:val="none" w:sz="0" w:space="0" w:color="auto"/>
            <w:left w:val="none" w:sz="0" w:space="0" w:color="auto"/>
            <w:bottom w:val="none" w:sz="0" w:space="0" w:color="auto"/>
            <w:right w:val="none" w:sz="0" w:space="0" w:color="auto"/>
          </w:divBdr>
        </w:div>
        <w:div w:id="935987654">
          <w:marLeft w:val="0"/>
          <w:marRight w:val="0"/>
          <w:marTop w:val="0"/>
          <w:marBottom w:val="0"/>
          <w:divBdr>
            <w:top w:val="none" w:sz="0" w:space="0" w:color="auto"/>
            <w:left w:val="none" w:sz="0" w:space="0" w:color="auto"/>
            <w:bottom w:val="none" w:sz="0" w:space="0" w:color="auto"/>
            <w:right w:val="none" w:sz="0" w:space="0" w:color="auto"/>
          </w:divBdr>
          <w:divsChild>
            <w:div w:id="734159543">
              <w:marLeft w:val="0"/>
              <w:marRight w:val="0"/>
              <w:marTop w:val="0"/>
              <w:marBottom w:val="0"/>
              <w:divBdr>
                <w:top w:val="none" w:sz="0" w:space="0" w:color="auto"/>
                <w:left w:val="none" w:sz="0" w:space="0" w:color="auto"/>
                <w:bottom w:val="none" w:sz="0" w:space="0" w:color="auto"/>
                <w:right w:val="none" w:sz="0" w:space="0" w:color="auto"/>
              </w:divBdr>
            </w:div>
          </w:divsChild>
        </w:div>
        <w:div w:id="2143575473">
          <w:marLeft w:val="0"/>
          <w:marRight w:val="0"/>
          <w:marTop w:val="0"/>
          <w:marBottom w:val="0"/>
          <w:divBdr>
            <w:top w:val="none" w:sz="0" w:space="0" w:color="auto"/>
            <w:left w:val="none" w:sz="0" w:space="0" w:color="auto"/>
            <w:bottom w:val="none" w:sz="0" w:space="0" w:color="auto"/>
            <w:right w:val="none" w:sz="0" w:space="0" w:color="auto"/>
          </w:divBdr>
        </w:div>
        <w:div w:id="2118483300">
          <w:marLeft w:val="0"/>
          <w:marRight w:val="0"/>
          <w:marTop w:val="0"/>
          <w:marBottom w:val="0"/>
          <w:divBdr>
            <w:top w:val="none" w:sz="0" w:space="0" w:color="auto"/>
            <w:left w:val="none" w:sz="0" w:space="0" w:color="auto"/>
            <w:bottom w:val="none" w:sz="0" w:space="0" w:color="auto"/>
            <w:right w:val="none" w:sz="0" w:space="0" w:color="auto"/>
          </w:divBdr>
          <w:divsChild>
            <w:div w:id="2122797875">
              <w:marLeft w:val="0"/>
              <w:marRight w:val="0"/>
              <w:marTop w:val="0"/>
              <w:marBottom w:val="0"/>
              <w:divBdr>
                <w:top w:val="none" w:sz="0" w:space="0" w:color="auto"/>
                <w:left w:val="none" w:sz="0" w:space="0" w:color="auto"/>
                <w:bottom w:val="none" w:sz="0" w:space="0" w:color="auto"/>
                <w:right w:val="none" w:sz="0" w:space="0" w:color="auto"/>
              </w:divBdr>
            </w:div>
          </w:divsChild>
        </w:div>
        <w:div w:id="221645994">
          <w:marLeft w:val="0"/>
          <w:marRight w:val="0"/>
          <w:marTop w:val="0"/>
          <w:marBottom w:val="0"/>
          <w:divBdr>
            <w:top w:val="none" w:sz="0" w:space="0" w:color="auto"/>
            <w:left w:val="none" w:sz="0" w:space="0" w:color="auto"/>
            <w:bottom w:val="none" w:sz="0" w:space="0" w:color="auto"/>
            <w:right w:val="none" w:sz="0" w:space="0" w:color="auto"/>
          </w:divBdr>
        </w:div>
        <w:div w:id="1310329947">
          <w:marLeft w:val="0"/>
          <w:marRight w:val="0"/>
          <w:marTop w:val="0"/>
          <w:marBottom w:val="0"/>
          <w:divBdr>
            <w:top w:val="none" w:sz="0" w:space="0" w:color="auto"/>
            <w:left w:val="none" w:sz="0" w:space="0" w:color="auto"/>
            <w:bottom w:val="none" w:sz="0" w:space="0" w:color="auto"/>
            <w:right w:val="none" w:sz="0" w:space="0" w:color="auto"/>
          </w:divBdr>
          <w:divsChild>
            <w:div w:id="1721399800">
              <w:marLeft w:val="0"/>
              <w:marRight w:val="0"/>
              <w:marTop w:val="0"/>
              <w:marBottom w:val="0"/>
              <w:divBdr>
                <w:top w:val="none" w:sz="0" w:space="0" w:color="auto"/>
                <w:left w:val="none" w:sz="0" w:space="0" w:color="auto"/>
                <w:bottom w:val="none" w:sz="0" w:space="0" w:color="auto"/>
                <w:right w:val="none" w:sz="0" w:space="0" w:color="auto"/>
              </w:divBdr>
            </w:div>
          </w:divsChild>
        </w:div>
        <w:div w:id="87049478">
          <w:marLeft w:val="0"/>
          <w:marRight w:val="0"/>
          <w:marTop w:val="0"/>
          <w:marBottom w:val="0"/>
          <w:divBdr>
            <w:top w:val="none" w:sz="0" w:space="0" w:color="auto"/>
            <w:left w:val="none" w:sz="0" w:space="0" w:color="auto"/>
            <w:bottom w:val="none" w:sz="0" w:space="0" w:color="auto"/>
            <w:right w:val="none" w:sz="0" w:space="0" w:color="auto"/>
          </w:divBdr>
        </w:div>
        <w:div w:id="1010446431">
          <w:marLeft w:val="0"/>
          <w:marRight w:val="0"/>
          <w:marTop w:val="0"/>
          <w:marBottom w:val="0"/>
          <w:divBdr>
            <w:top w:val="none" w:sz="0" w:space="0" w:color="auto"/>
            <w:left w:val="none" w:sz="0" w:space="0" w:color="auto"/>
            <w:bottom w:val="none" w:sz="0" w:space="0" w:color="auto"/>
            <w:right w:val="none" w:sz="0" w:space="0" w:color="auto"/>
          </w:divBdr>
          <w:divsChild>
            <w:div w:id="556891867">
              <w:marLeft w:val="0"/>
              <w:marRight w:val="0"/>
              <w:marTop w:val="0"/>
              <w:marBottom w:val="0"/>
              <w:divBdr>
                <w:top w:val="none" w:sz="0" w:space="0" w:color="auto"/>
                <w:left w:val="none" w:sz="0" w:space="0" w:color="auto"/>
                <w:bottom w:val="none" w:sz="0" w:space="0" w:color="auto"/>
                <w:right w:val="none" w:sz="0" w:space="0" w:color="auto"/>
              </w:divBdr>
            </w:div>
          </w:divsChild>
        </w:div>
        <w:div w:id="1037773696">
          <w:marLeft w:val="0"/>
          <w:marRight w:val="0"/>
          <w:marTop w:val="0"/>
          <w:marBottom w:val="0"/>
          <w:divBdr>
            <w:top w:val="none" w:sz="0" w:space="0" w:color="auto"/>
            <w:left w:val="none" w:sz="0" w:space="0" w:color="auto"/>
            <w:bottom w:val="none" w:sz="0" w:space="0" w:color="auto"/>
            <w:right w:val="none" w:sz="0" w:space="0" w:color="auto"/>
          </w:divBdr>
        </w:div>
        <w:div w:id="2046519382">
          <w:marLeft w:val="0"/>
          <w:marRight w:val="0"/>
          <w:marTop w:val="0"/>
          <w:marBottom w:val="0"/>
          <w:divBdr>
            <w:top w:val="none" w:sz="0" w:space="0" w:color="auto"/>
            <w:left w:val="none" w:sz="0" w:space="0" w:color="auto"/>
            <w:bottom w:val="none" w:sz="0" w:space="0" w:color="auto"/>
            <w:right w:val="none" w:sz="0" w:space="0" w:color="auto"/>
          </w:divBdr>
          <w:divsChild>
            <w:div w:id="1658344063">
              <w:marLeft w:val="0"/>
              <w:marRight w:val="0"/>
              <w:marTop w:val="0"/>
              <w:marBottom w:val="0"/>
              <w:divBdr>
                <w:top w:val="none" w:sz="0" w:space="0" w:color="auto"/>
                <w:left w:val="none" w:sz="0" w:space="0" w:color="auto"/>
                <w:bottom w:val="none" w:sz="0" w:space="0" w:color="auto"/>
                <w:right w:val="none" w:sz="0" w:space="0" w:color="auto"/>
              </w:divBdr>
            </w:div>
          </w:divsChild>
        </w:div>
        <w:div w:id="1672566693">
          <w:marLeft w:val="0"/>
          <w:marRight w:val="0"/>
          <w:marTop w:val="300"/>
          <w:marBottom w:val="0"/>
          <w:divBdr>
            <w:top w:val="none" w:sz="0" w:space="0" w:color="auto"/>
            <w:left w:val="none" w:sz="0" w:space="0" w:color="auto"/>
            <w:bottom w:val="none" w:sz="0" w:space="0" w:color="auto"/>
            <w:right w:val="none" w:sz="0" w:space="0" w:color="auto"/>
          </w:divBdr>
          <w:divsChild>
            <w:div w:id="1808814465">
              <w:marLeft w:val="0"/>
              <w:marRight w:val="0"/>
              <w:marTop w:val="0"/>
              <w:marBottom w:val="0"/>
              <w:divBdr>
                <w:top w:val="none" w:sz="0" w:space="0" w:color="auto"/>
                <w:left w:val="none" w:sz="0" w:space="0" w:color="auto"/>
                <w:bottom w:val="none" w:sz="0" w:space="0" w:color="auto"/>
                <w:right w:val="none" w:sz="0" w:space="0" w:color="auto"/>
              </w:divBdr>
              <w:divsChild>
                <w:div w:id="114335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8825">
          <w:marLeft w:val="0"/>
          <w:marRight w:val="0"/>
          <w:marTop w:val="300"/>
          <w:marBottom w:val="0"/>
          <w:divBdr>
            <w:top w:val="none" w:sz="0" w:space="0" w:color="auto"/>
            <w:left w:val="none" w:sz="0" w:space="0" w:color="auto"/>
            <w:bottom w:val="none" w:sz="0" w:space="0" w:color="auto"/>
            <w:right w:val="none" w:sz="0" w:space="0" w:color="auto"/>
          </w:divBdr>
          <w:divsChild>
            <w:div w:id="575824487">
              <w:marLeft w:val="0"/>
              <w:marRight w:val="0"/>
              <w:marTop w:val="0"/>
              <w:marBottom w:val="0"/>
              <w:divBdr>
                <w:top w:val="none" w:sz="0" w:space="0" w:color="auto"/>
                <w:left w:val="none" w:sz="0" w:space="0" w:color="auto"/>
                <w:bottom w:val="none" w:sz="0" w:space="0" w:color="auto"/>
                <w:right w:val="none" w:sz="0" w:space="0" w:color="auto"/>
              </w:divBdr>
              <w:divsChild>
                <w:div w:id="1583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625404">
          <w:marLeft w:val="0"/>
          <w:marRight w:val="0"/>
          <w:marTop w:val="300"/>
          <w:marBottom w:val="0"/>
          <w:divBdr>
            <w:top w:val="none" w:sz="0" w:space="0" w:color="auto"/>
            <w:left w:val="none" w:sz="0" w:space="0" w:color="auto"/>
            <w:bottom w:val="none" w:sz="0" w:space="0" w:color="auto"/>
            <w:right w:val="none" w:sz="0" w:space="0" w:color="auto"/>
          </w:divBdr>
          <w:divsChild>
            <w:div w:id="599534624">
              <w:marLeft w:val="0"/>
              <w:marRight w:val="0"/>
              <w:marTop w:val="0"/>
              <w:marBottom w:val="0"/>
              <w:divBdr>
                <w:top w:val="none" w:sz="0" w:space="0" w:color="auto"/>
                <w:left w:val="none" w:sz="0" w:space="0" w:color="auto"/>
                <w:bottom w:val="none" w:sz="0" w:space="0" w:color="auto"/>
                <w:right w:val="none" w:sz="0" w:space="0" w:color="auto"/>
              </w:divBdr>
              <w:divsChild>
                <w:div w:id="203391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139133">
          <w:marLeft w:val="0"/>
          <w:marRight w:val="0"/>
          <w:marTop w:val="300"/>
          <w:marBottom w:val="0"/>
          <w:divBdr>
            <w:top w:val="none" w:sz="0" w:space="0" w:color="auto"/>
            <w:left w:val="none" w:sz="0" w:space="0" w:color="auto"/>
            <w:bottom w:val="none" w:sz="0" w:space="0" w:color="auto"/>
            <w:right w:val="none" w:sz="0" w:space="0" w:color="auto"/>
          </w:divBdr>
          <w:divsChild>
            <w:div w:id="1949964674">
              <w:marLeft w:val="0"/>
              <w:marRight w:val="0"/>
              <w:marTop w:val="0"/>
              <w:marBottom w:val="0"/>
              <w:divBdr>
                <w:top w:val="none" w:sz="0" w:space="0" w:color="auto"/>
                <w:left w:val="none" w:sz="0" w:space="0" w:color="auto"/>
                <w:bottom w:val="none" w:sz="0" w:space="0" w:color="auto"/>
                <w:right w:val="none" w:sz="0" w:space="0" w:color="auto"/>
              </w:divBdr>
              <w:divsChild>
                <w:div w:id="9328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612295">
      <w:bodyDiv w:val="1"/>
      <w:marLeft w:val="0"/>
      <w:marRight w:val="0"/>
      <w:marTop w:val="0"/>
      <w:marBottom w:val="0"/>
      <w:divBdr>
        <w:top w:val="none" w:sz="0" w:space="0" w:color="auto"/>
        <w:left w:val="none" w:sz="0" w:space="0" w:color="auto"/>
        <w:bottom w:val="none" w:sz="0" w:space="0" w:color="auto"/>
        <w:right w:val="none" w:sz="0" w:space="0" w:color="auto"/>
      </w:divBdr>
      <w:divsChild>
        <w:div w:id="180096628">
          <w:marLeft w:val="0"/>
          <w:marRight w:val="0"/>
          <w:marTop w:val="0"/>
          <w:marBottom w:val="0"/>
          <w:divBdr>
            <w:top w:val="none" w:sz="0" w:space="0" w:color="auto"/>
            <w:left w:val="none" w:sz="0" w:space="0" w:color="auto"/>
            <w:bottom w:val="none" w:sz="0" w:space="0" w:color="auto"/>
            <w:right w:val="none" w:sz="0" w:space="0" w:color="auto"/>
          </w:divBdr>
        </w:div>
        <w:div w:id="2033795113">
          <w:marLeft w:val="0"/>
          <w:marRight w:val="0"/>
          <w:marTop w:val="0"/>
          <w:marBottom w:val="0"/>
          <w:divBdr>
            <w:top w:val="none" w:sz="0" w:space="0" w:color="auto"/>
            <w:left w:val="none" w:sz="0" w:space="0" w:color="auto"/>
            <w:bottom w:val="none" w:sz="0" w:space="0" w:color="auto"/>
            <w:right w:val="none" w:sz="0" w:space="0" w:color="auto"/>
          </w:divBdr>
          <w:divsChild>
            <w:div w:id="188027274">
              <w:marLeft w:val="0"/>
              <w:marRight w:val="0"/>
              <w:marTop w:val="0"/>
              <w:marBottom w:val="0"/>
              <w:divBdr>
                <w:top w:val="none" w:sz="0" w:space="0" w:color="auto"/>
                <w:left w:val="none" w:sz="0" w:space="0" w:color="auto"/>
                <w:bottom w:val="none" w:sz="0" w:space="0" w:color="auto"/>
                <w:right w:val="none" w:sz="0" w:space="0" w:color="auto"/>
              </w:divBdr>
            </w:div>
          </w:divsChild>
        </w:div>
        <w:div w:id="107356090">
          <w:marLeft w:val="0"/>
          <w:marRight w:val="0"/>
          <w:marTop w:val="0"/>
          <w:marBottom w:val="0"/>
          <w:divBdr>
            <w:top w:val="none" w:sz="0" w:space="0" w:color="auto"/>
            <w:left w:val="none" w:sz="0" w:space="0" w:color="auto"/>
            <w:bottom w:val="none" w:sz="0" w:space="0" w:color="auto"/>
            <w:right w:val="none" w:sz="0" w:space="0" w:color="auto"/>
          </w:divBdr>
        </w:div>
        <w:div w:id="338050045">
          <w:marLeft w:val="0"/>
          <w:marRight w:val="0"/>
          <w:marTop w:val="0"/>
          <w:marBottom w:val="0"/>
          <w:divBdr>
            <w:top w:val="none" w:sz="0" w:space="0" w:color="auto"/>
            <w:left w:val="none" w:sz="0" w:space="0" w:color="auto"/>
            <w:bottom w:val="none" w:sz="0" w:space="0" w:color="auto"/>
            <w:right w:val="none" w:sz="0" w:space="0" w:color="auto"/>
          </w:divBdr>
          <w:divsChild>
            <w:div w:id="651444225">
              <w:marLeft w:val="0"/>
              <w:marRight w:val="0"/>
              <w:marTop w:val="0"/>
              <w:marBottom w:val="0"/>
              <w:divBdr>
                <w:top w:val="none" w:sz="0" w:space="0" w:color="auto"/>
                <w:left w:val="none" w:sz="0" w:space="0" w:color="auto"/>
                <w:bottom w:val="none" w:sz="0" w:space="0" w:color="auto"/>
                <w:right w:val="none" w:sz="0" w:space="0" w:color="auto"/>
              </w:divBdr>
            </w:div>
          </w:divsChild>
        </w:div>
        <w:div w:id="1976829447">
          <w:marLeft w:val="0"/>
          <w:marRight w:val="0"/>
          <w:marTop w:val="0"/>
          <w:marBottom w:val="0"/>
          <w:divBdr>
            <w:top w:val="none" w:sz="0" w:space="0" w:color="auto"/>
            <w:left w:val="none" w:sz="0" w:space="0" w:color="auto"/>
            <w:bottom w:val="none" w:sz="0" w:space="0" w:color="auto"/>
            <w:right w:val="none" w:sz="0" w:space="0" w:color="auto"/>
          </w:divBdr>
        </w:div>
        <w:div w:id="34042245">
          <w:marLeft w:val="0"/>
          <w:marRight w:val="0"/>
          <w:marTop w:val="0"/>
          <w:marBottom w:val="0"/>
          <w:divBdr>
            <w:top w:val="none" w:sz="0" w:space="0" w:color="auto"/>
            <w:left w:val="none" w:sz="0" w:space="0" w:color="auto"/>
            <w:bottom w:val="none" w:sz="0" w:space="0" w:color="auto"/>
            <w:right w:val="none" w:sz="0" w:space="0" w:color="auto"/>
          </w:divBdr>
          <w:divsChild>
            <w:div w:id="1387218188">
              <w:marLeft w:val="0"/>
              <w:marRight w:val="0"/>
              <w:marTop w:val="0"/>
              <w:marBottom w:val="0"/>
              <w:divBdr>
                <w:top w:val="none" w:sz="0" w:space="0" w:color="auto"/>
                <w:left w:val="none" w:sz="0" w:space="0" w:color="auto"/>
                <w:bottom w:val="none" w:sz="0" w:space="0" w:color="auto"/>
                <w:right w:val="none" w:sz="0" w:space="0" w:color="auto"/>
              </w:divBdr>
            </w:div>
          </w:divsChild>
        </w:div>
        <w:div w:id="855197712">
          <w:marLeft w:val="0"/>
          <w:marRight w:val="0"/>
          <w:marTop w:val="0"/>
          <w:marBottom w:val="0"/>
          <w:divBdr>
            <w:top w:val="none" w:sz="0" w:space="0" w:color="auto"/>
            <w:left w:val="none" w:sz="0" w:space="0" w:color="auto"/>
            <w:bottom w:val="none" w:sz="0" w:space="0" w:color="auto"/>
            <w:right w:val="none" w:sz="0" w:space="0" w:color="auto"/>
          </w:divBdr>
        </w:div>
        <w:div w:id="2074615168">
          <w:marLeft w:val="0"/>
          <w:marRight w:val="0"/>
          <w:marTop w:val="0"/>
          <w:marBottom w:val="0"/>
          <w:divBdr>
            <w:top w:val="none" w:sz="0" w:space="0" w:color="auto"/>
            <w:left w:val="none" w:sz="0" w:space="0" w:color="auto"/>
            <w:bottom w:val="none" w:sz="0" w:space="0" w:color="auto"/>
            <w:right w:val="none" w:sz="0" w:space="0" w:color="auto"/>
          </w:divBdr>
          <w:divsChild>
            <w:div w:id="662707832">
              <w:marLeft w:val="0"/>
              <w:marRight w:val="0"/>
              <w:marTop w:val="0"/>
              <w:marBottom w:val="0"/>
              <w:divBdr>
                <w:top w:val="none" w:sz="0" w:space="0" w:color="auto"/>
                <w:left w:val="none" w:sz="0" w:space="0" w:color="auto"/>
                <w:bottom w:val="none" w:sz="0" w:space="0" w:color="auto"/>
                <w:right w:val="none" w:sz="0" w:space="0" w:color="auto"/>
              </w:divBdr>
            </w:div>
          </w:divsChild>
        </w:div>
        <w:div w:id="1504778248">
          <w:marLeft w:val="0"/>
          <w:marRight w:val="0"/>
          <w:marTop w:val="0"/>
          <w:marBottom w:val="0"/>
          <w:divBdr>
            <w:top w:val="none" w:sz="0" w:space="0" w:color="auto"/>
            <w:left w:val="none" w:sz="0" w:space="0" w:color="auto"/>
            <w:bottom w:val="none" w:sz="0" w:space="0" w:color="auto"/>
            <w:right w:val="none" w:sz="0" w:space="0" w:color="auto"/>
          </w:divBdr>
        </w:div>
        <w:div w:id="1714109964">
          <w:marLeft w:val="0"/>
          <w:marRight w:val="0"/>
          <w:marTop w:val="0"/>
          <w:marBottom w:val="0"/>
          <w:divBdr>
            <w:top w:val="none" w:sz="0" w:space="0" w:color="auto"/>
            <w:left w:val="none" w:sz="0" w:space="0" w:color="auto"/>
            <w:bottom w:val="none" w:sz="0" w:space="0" w:color="auto"/>
            <w:right w:val="none" w:sz="0" w:space="0" w:color="auto"/>
          </w:divBdr>
          <w:divsChild>
            <w:div w:id="1750690509">
              <w:marLeft w:val="0"/>
              <w:marRight w:val="0"/>
              <w:marTop w:val="0"/>
              <w:marBottom w:val="0"/>
              <w:divBdr>
                <w:top w:val="none" w:sz="0" w:space="0" w:color="auto"/>
                <w:left w:val="none" w:sz="0" w:space="0" w:color="auto"/>
                <w:bottom w:val="none" w:sz="0" w:space="0" w:color="auto"/>
                <w:right w:val="none" w:sz="0" w:space="0" w:color="auto"/>
              </w:divBdr>
            </w:div>
          </w:divsChild>
        </w:div>
        <w:div w:id="2032147901">
          <w:marLeft w:val="0"/>
          <w:marRight w:val="0"/>
          <w:marTop w:val="0"/>
          <w:marBottom w:val="0"/>
          <w:divBdr>
            <w:top w:val="none" w:sz="0" w:space="0" w:color="auto"/>
            <w:left w:val="none" w:sz="0" w:space="0" w:color="auto"/>
            <w:bottom w:val="none" w:sz="0" w:space="0" w:color="auto"/>
            <w:right w:val="none" w:sz="0" w:space="0" w:color="auto"/>
          </w:divBdr>
        </w:div>
        <w:div w:id="608051161">
          <w:marLeft w:val="0"/>
          <w:marRight w:val="0"/>
          <w:marTop w:val="0"/>
          <w:marBottom w:val="0"/>
          <w:divBdr>
            <w:top w:val="none" w:sz="0" w:space="0" w:color="auto"/>
            <w:left w:val="none" w:sz="0" w:space="0" w:color="auto"/>
            <w:bottom w:val="none" w:sz="0" w:space="0" w:color="auto"/>
            <w:right w:val="none" w:sz="0" w:space="0" w:color="auto"/>
          </w:divBdr>
          <w:divsChild>
            <w:div w:id="1512641311">
              <w:marLeft w:val="0"/>
              <w:marRight w:val="0"/>
              <w:marTop w:val="0"/>
              <w:marBottom w:val="0"/>
              <w:divBdr>
                <w:top w:val="none" w:sz="0" w:space="0" w:color="auto"/>
                <w:left w:val="none" w:sz="0" w:space="0" w:color="auto"/>
                <w:bottom w:val="none" w:sz="0" w:space="0" w:color="auto"/>
                <w:right w:val="none" w:sz="0" w:space="0" w:color="auto"/>
              </w:divBdr>
            </w:div>
          </w:divsChild>
        </w:div>
        <w:div w:id="1512992323">
          <w:marLeft w:val="0"/>
          <w:marRight w:val="0"/>
          <w:marTop w:val="0"/>
          <w:marBottom w:val="0"/>
          <w:divBdr>
            <w:top w:val="none" w:sz="0" w:space="0" w:color="auto"/>
            <w:left w:val="none" w:sz="0" w:space="0" w:color="auto"/>
            <w:bottom w:val="none" w:sz="0" w:space="0" w:color="auto"/>
            <w:right w:val="none" w:sz="0" w:space="0" w:color="auto"/>
          </w:divBdr>
        </w:div>
        <w:div w:id="2037194269">
          <w:marLeft w:val="0"/>
          <w:marRight w:val="0"/>
          <w:marTop w:val="0"/>
          <w:marBottom w:val="0"/>
          <w:divBdr>
            <w:top w:val="none" w:sz="0" w:space="0" w:color="auto"/>
            <w:left w:val="none" w:sz="0" w:space="0" w:color="auto"/>
            <w:bottom w:val="none" w:sz="0" w:space="0" w:color="auto"/>
            <w:right w:val="none" w:sz="0" w:space="0" w:color="auto"/>
          </w:divBdr>
          <w:divsChild>
            <w:div w:id="722339246">
              <w:marLeft w:val="0"/>
              <w:marRight w:val="0"/>
              <w:marTop w:val="0"/>
              <w:marBottom w:val="0"/>
              <w:divBdr>
                <w:top w:val="none" w:sz="0" w:space="0" w:color="auto"/>
                <w:left w:val="none" w:sz="0" w:space="0" w:color="auto"/>
                <w:bottom w:val="none" w:sz="0" w:space="0" w:color="auto"/>
                <w:right w:val="none" w:sz="0" w:space="0" w:color="auto"/>
              </w:divBdr>
            </w:div>
          </w:divsChild>
        </w:div>
        <w:div w:id="703100324">
          <w:marLeft w:val="0"/>
          <w:marRight w:val="0"/>
          <w:marTop w:val="300"/>
          <w:marBottom w:val="0"/>
          <w:divBdr>
            <w:top w:val="none" w:sz="0" w:space="0" w:color="auto"/>
            <w:left w:val="none" w:sz="0" w:space="0" w:color="auto"/>
            <w:bottom w:val="none" w:sz="0" w:space="0" w:color="auto"/>
            <w:right w:val="none" w:sz="0" w:space="0" w:color="auto"/>
          </w:divBdr>
          <w:divsChild>
            <w:div w:id="882182386">
              <w:marLeft w:val="0"/>
              <w:marRight w:val="0"/>
              <w:marTop w:val="0"/>
              <w:marBottom w:val="0"/>
              <w:divBdr>
                <w:top w:val="none" w:sz="0" w:space="0" w:color="auto"/>
                <w:left w:val="none" w:sz="0" w:space="0" w:color="auto"/>
                <w:bottom w:val="none" w:sz="0" w:space="0" w:color="auto"/>
                <w:right w:val="none" w:sz="0" w:space="0" w:color="auto"/>
              </w:divBdr>
              <w:divsChild>
                <w:div w:id="123555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3722">
          <w:marLeft w:val="0"/>
          <w:marRight w:val="0"/>
          <w:marTop w:val="300"/>
          <w:marBottom w:val="0"/>
          <w:divBdr>
            <w:top w:val="none" w:sz="0" w:space="0" w:color="auto"/>
            <w:left w:val="none" w:sz="0" w:space="0" w:color="auto"/>
            <w:bottom w:val="none" w:sz="0" w:space="0" w:color="auto"/>
            <w:right w:val="none" w:sz="0" w:space="0" w:color="auto"/>
          </w:divBdr>
          <w:divsChild>
            <w:div w:id="884563408">
              <w:marLeft w:val="0"/>
              <w:marRight w:val="0"/>
              <w:marTop w:val="0"/>
              <w:marBottom w:val="0"/>
              <w:divBdr>
                <w:top w:val="none" w:sz="0" w:space="0" w:color="auto"/>
                <w:left w:val="none" w:sz="0" w:space="0" w:color="auto"/>
                <w:bottom w:val="none" w:sz="0" w:space="0" w:color="auto"/>
                <w:right w:val="none" w:sz="0" w:space="0" w:color="auto"/>
              </w:divBdr>
              <w:divsChild>
                <w:div w:id="1248612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1850">
          <w:marLeft w:val="0"/>
          <w:marRight w:val="0"/>
          <w:marTop w:val="300"/>
          <w:marBottom w:val="0"/>
          <w:divBdr>
            <w:top w:val="none" w:sz="0" w:space="0" w:color="auto"/>
            <w:left w:val="none" w:sz="0" w:space="0" w:color="auto"/>
            <w:bottom w:val="none" w:sz="0" w:space="0" w:color="auto"/>
            <w:right w:val="none" w:sz="0" w:space="0" w:color="auto"/>
          </w:divBdr>
          <w:divsChild>
            <w:div w:id="1030305358">
              <w:marLeft w:val="0"/>
              <w:marRight w:val="0"/>
              <w:marTop w:val="0"/>
              <w:marBottom w:val="0"/>
              <w:divBdr>
                <w:top w:val="none" w:sz="0" w:space="0" w:color="auto"/>
                <w:left w:val="none" w:sz="0" w:space="0" w:color="auto"/>
                <w:bottom w:val="none" w:sz="0" w:space="0" w:color="auto"/>
                <w:right w:val="none" w:sz="0" w:space="0" w:color="auto"/>
              </w:divBdr>
              <w:divsChild>
                <w:div w:id="588276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9828">
          <w:marLeft w:val="0"/>
          <w:marRight w:val="0"/>
          <w:marTop w:val="300"/>
          <w:marBottom w:val="0"/>
          <w:divBdr>
            <w:top w:val="none" w:sz="0" w:space="0" w:color="auto"/>
            <w:left w:val="none" w:sz="0" w:space="0" w:color="auto"/>
            <w:bottom w:val="none" w:sz="0" w:space="0" w:color="auto"/>
            <w:right w:val="none" w:sz="0" w:space="0" w:color="auto"/>
          </w:divBdr>
          <w:divsChild>
            <w:div w:id="711729416">
              <w:marLeft w:val="0"/>
              <w:marRight w:val="0"/>
              <w:marTop w:val="0"/>
              <w:marBottom w:val="0"/>
              <w:divBdr>
                <w:top w:val="none" w:sz="0" w:space="0" w:color="auto"/>
                <w:left w:val="none" w:sz="0" w:space="0" w:color="auto"/>
                <w:bottom w:val="none" w:sz="0" w:space="0" w:color="auto"/>
                <w:right w:val="none" w:sz="0" w:space="0" w:color="auto"/>
              </w:divBdr>
              <w:divsChild>
                <w:div w:id="55412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296">
      <w:bodyDiv w:val="1"/>
      <w:marLeft w:val="0"/>
      <w:marRight w:val="0"/>
      <w:marTop w:val="0"/>
      <w:marBottom w:val="0"/>
      <w:divBdr>
        <w:top w:val="none" w:sz="0" w:space="0" w:color="auto"/>
        <w:left w:val="none" w:sz="0" w:space="0" w:color="auto"/>
        <w:bottom w:val="none" w:sz="0" w:space="0" w:color="auto"/>
        <w:right w:val="none" w:sz="0" w:space="0" w:color="auto"/>
      </w:divBdr>
      <w:divsChild>
        <w:div w:id="537550783">
          <w:marLeft w:val="0"/>
          <w:marRight w:val="0"/>
          <w:marTop w:val="0"/>
          <w:marBottom w:val="0"/>
          <w:divBdr>
            <w:top w:val="none" w:sz="0" w:space="0" w:color="auto"/>
            <w:left w:val="none" w:sz="0" w:space="0" w:color="auto"/>
            <w:bottom w:val="none" w:sz="0" w:space="0" w:color="auto"/>
            <w:right w:val="none" w:sz="0" w:space="0" w:color="auto"/>
          </w:divBdr>
        </w:div>
        <w:div w:id="973367650">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
          </w:divsChild>
        </w:div>
        <w:div w:id="90855183">
          <w:marLeft w:val="0"/>
          <w:marRight w:val="0"/>
          <w:marTop w:val="0"/>
          <w:marBottom w:val="0"/>
          <w:divBdr>
            <w:top w:val="none" w:sz="0" w:space="0" w:color="auto"/>
            <w:left w:val="none" w:sz="0" w:space="0" w:color="auto"/>
            <w:bottom w:val="none" w:sz="0" w:space="0" w:color="auto"/>
            <w:right w:val="none" w:sz="0" w:space="0" w:color="auto"/>
          </w:divBdr>
        </w:div>
        <w:div w:id="1527981956">
          <w:marLeft w:val="0"/>
          <w:marRight w:val="0"/>
          <w:marTop w:val="0"/>
          <w:marBottom w:val="0"/>
          <w:divBdr>
            <w:top w:val="none" w:sz="0" w:space="0" w:color="auto"/>
            <w:left w:val="none" w:sz="0" w:space="0" w:color="auto"/>
            <w:bottom w:val="none" w:sz="0" w:space="0" w:color="auto"/>
            <w:right w:val="none" w:sz="0" w:space="0" w:color="auto"/>
          </w:divBdr>
          <w:divsChild>
            <w:div w:id="39719489">
              <w:marLeft w:val="0"/>
              <w:marRight w:val="0"/>
              <w:marTop w:val="0"/>
              <w:marBottom w:val="0"/>
              <w:divBdr>
                <w:top w:val="none" w:sz="0" w:space="0" w:color="auto"/>
                <w:left w:val="none" w:sz="0" w:space="0" w:color="auto"/>
                <w:bottom w:val="none" w:sz="0" w:space="0" w:color="auto"/>
                <w:right w:val="none" w:sz="0" w:space="0" w:color="auto"/>
              </w:divBdr>
            </w:div>
          </w:divsChild>
        </w:div>
        <w:div w:id="100880517">
          <w:marLeft w:val="0"/>
          <w:marRight w:val="0"/>
          <w:marTop w:val="0"/>
          <w:marBottom w:val="0"/>
          <w:divBdr>
            <w:top w:val="none" w:sz="0" w:space="0" w:color="auto"/>
            <w:left w:val="none" w:sz="0" w:space="0" w:color="auto"/>
            <w:bottom w:val="none" w:sz="0" w:space="0" w:color="auto"/>
            <w:right w:val="none" w:sz="0" w:space="0" w:color="auto"/>
          </w:divBdr>
        </w:div>
        <w:div w:id="729109478">
          <w:marLeft w:val="0"/>
          <w:marRight w:val="0"/>
          <w:marTop w:val="0"/>
          <w:marBottom w:val="0"/>
          <w:divBdr>
            <w:top w:val="none" w:sz="0" w:space="0" w:color="auto"/>
            <w:left w:val="none" w:sz="0" w:space="0" w:color="auto"/>
            <w:bottom w:val="none" w:sz="0" w:space="0" w:color="auto"/>
            <w:right w:val="none" w:sz="0" w:space="0" w:color="auto"/>
          </w:divBdr>
          <w:divsChild>
            <w:div w:id="478615621">
              <w:marLeft w:val="0"/>
              <w:marRight w:val="0"/>
              <w:marTop w:val="0"/>
              <w:marBottom w:val="0"/>
              <w:divBdr>
                <w:top w:val="none" w:sz="0" w:space="0" w:color="auto"/>
                <w:left w:val="none" w:sz="0" w:space="0" w:color="auto"/>
                <w:bottom w:val="none" w:sz="0" w:space="0" w:color="auto"/>
                <w:right w:val="none" w:sz="0" w:space="0" w:color="auto"/>
              </w:divBdr>
            </w:div>
          </w:divsChild>
        </w:div>
        <w:div w:id="1169903524">
          <w:marLeft w:val="0"/>
          <w:marRight w:val="0"/>
          <w:marTop w:val="0"/>
          <w:marBottom w:val="0"/>
          <w:divBdr>
            <w:top w:val="none" w:sz="0" w:space="0" w:color="auto"/>
            <w:left w:val="none" w:sz="0" w:space="0" w:color="auto"/>
            <w:bottom w:val="none" w:sz="0" w:space="0" w:color="auto"/>
            <w:right w:val="none" w:sz="0" w:space="0" w:color="auto"/>
          </w:divBdr>
        </w:div>
        <w:div w:id="321928884">
          <w:marLeft w:val="0"/>
          <w:marRight w:val="0"/>
          <w:marTop w:val="0"/>
          <w:marBottom w:val="0"/>
          <w:divBdr>
            <w:top w:val="none" w:sz="0" w:space="0" w:color="auto"/>
            <w:left w:val="none" w:sz="0" w:space="0" w:color="auto"/>
            <w:bottom w:val="none" w:sz="0" w:space="0" w:color="auto"/>
            <w:right w:val="none" w:sz="0" w:space="0" w:color="auto"/>
          </w:divBdr>
          <w:divsChild>
            <w:div w:id="1663049090">
              <w:marLeft w:val="0"/>
              <w:marRight w:val="0"/>
              <w:marTop w:val="0"/>
              <w:marBottom w:val="0"/>
              <w:divBdr>
                <w:top w:val="none" w:sz="0" w:space="0" w:color="auto"/>
                <w:left w:val="none" w:sz="0" w:space="0" w:color="auto"/>
                <w:bottom w:val="none" w:sz="0" w:space="0" w:color="auto"/>
                <w:right w:val="none" w:sz="0" w:space="0" w:color="auto"/>
              </w:divBdr>
            </w:div>
          </w:divsChild>
        </w:div>
        <w:div w:id="323750689">
          <w:marLeft w:val="0"/>
          <w:marRight w:val="0"/>
          <w:marTop w:val="0"/>
          <w:marBottom w:val="0"/>
          <w:divBdr>
            <w:top w:val="none" w:sz="0" w:space="0" w:color="auto"/>
            <w:left w:val="none" w:sz="0" w:space="0" w:color="auto"/>
            <w:bottom w:val="none" w:sz="0" w:space="0" w:color="auto"/>
            <w:right w:val="none" w:sz="0" w:space="0" w:color="auto"/>
          </w:divBdr>
        </w:div>
        <w:div w:id="2077701844">
          <w:marLeft w:val="0"/>
          <w:marRight w:val="0"/>
          <w:marTop w:val="0"/>
          <w:marBottom w:val="0"/>
          <w:divBdr>
            <w:top w:val="none" w:sz="0" w:space="0" w:color="auto"/>
            <w:left w:val="none" w:sz="0" w:space="0" w:color="auto"/>
            <w:bottom w:val="none" w:sz="0" w:space="0" w:color="auto"/>
            <w:right w:val="none" w:sz="0" w:space="0" w:color="auto"/>
          </w:divBdr>
          <w:divsChild>
            <w:div w:id="1881281334">
              <w:marLeft w:val="0"/>
              <w:marRight w:val="0"/>
              <w:marTop w:val="0"/>
              <w:marBottom w:val="0"/>
              <w:divBdr>
                <w:top w:val="none" w:sz="0" w:space="0" w:color="auto"/>
                <w:left w:val="none" w:sz="0" w:space="0" w:color="auto"/>
                <w:bottom w:val="none" w:sz="0" w:space="0" w:color="auto"/>
                <w:right w:val="none" w:sz="0" w:space="0" w:color="auto"/>
              </w:divBdr>
            </w:div>
          </w:divsChild>
        </w:div>
        <w:div w:id="2078546901">
          <w:marLeft w:val="0"/>
          <w:marRight w:val="0"/>
          <w:marTop w:val="0"/>
          <w:marBottom w:val="0"/>
          <w:divBdr>
            <w:top w:val="none" w:sz="0" w:space="0" w:color="auto"/>
            <w:left w:val="none" w:sz="0" w:space="0" w:color="auto"/>
            <w:bottom w:val="none" w:sz="0" w:space="0" w:color="auto"/>
            <w:right w:val="none" w:sz="0" w:space="0" w:color="auto"/>
          </w:divBdr>
        </w:div>
        <w:div w:id="1347320314">
          <w:marLeft w:val="0"/>
          <w:marRight w:val="0"/>
          <w:marTop w:val="0"/>
          <w:marBottom w:val="0"/>
          <w:divBdr>
            <w:top w:val="none" w:sz="0" w:space="0" w:color="auto"/>
            <w:left w:val="none" w:sz="0" w:space="0" w:color="auto"/>
            <w:bottom w:val="none" w:sz="0" w:space="0" w:color="auto"/>
            <w:right w:val="none" w:sz="0" w:space="0" w:color="auto"/>
          </w:divBdr>
          <w:divsChild>
            <w:div w:id="1265698058">
              <w:marLeft w:val="0"/>
              <w:marRight w:val="0"/>
              <w:marTop w:val="0"/>
              <w:marBottom w:val="0"/>
              <w:divBdr>
                <w:top w:val="none" w:sz="0" w:space="0" w:color="auto"/>
                <w:left w:val="none" w:sz="0" w:space="0" w:color="auto"/>
                <w:bottom w:val="none" w:sz="0" w:space="0" w:color="auto"/>
                <w:right w:val="none" w:sz="0" w:space="0" w:color="auto"/>
              </w:divBdr>
            </w:div>
          </w:divsChild>
        </w:div>
        <w:div w:id="429162355">
          <w:marLeft w:val="0"/>
          <w:marRight w:val="0"/>
          <w:marTop w:val="0"/>
          <w:marBottom w:val="0"/>
          <w:divBdr>
            <w:top w:val="none" w:sz="0" w:space="0" w:color="auto"/>
            <w:left w:val="none" w:sz="0" w:space="0" w:color="auto"/>
            <w:bottom w:val="none" w:sz="0" w:space="0" w:color="auto"/>
            <w:right w:val="none" w:sz="0" w:space="0" w:color="auto"/>
          </w:divBdr>
        </w:div>
        <w:div w:id="1004940834">
          <w:marLeft w:val="0"/>
          <w:marRight w:val="0"/>
          <w:marTop w:val="0"/>
          <w:marBottom w:val="0"/>
          <w:divBdr>
            <w:top w:val="none" w:sz="0" w:space="0" w:color="auto"/>
            <w:left w:val="none" w:sz="0" w:space="0" w:color="auto"/>
            <w:bottom w:val="none" w:sz="0" w:space="0" w:color="auto"/>
            <w:right w:val="none" w:sz="0" w:space="0" w:color="auto"/>
          </w:divBdr>
          <w:divsChild>
            <w:div w:id="416707600">
              <w:marLeft w:val="0"/>
              <w:marRight w:val="0"/>
              <w:marTop w:val="0"/>
              <w:marBottom w:val="0"/>
              <w:divBdr>
                <w:top w:val="none" w:sz="0" w:space="0" w:color="auto"/>
                <w:left w:val="none" w:sz="0" w:space="0" w:color="auto"/>
                <w:bottom w:val="none" w:sz="0" w:space="0" w:color="auto"/>
                <w:right w:val="none" w:sz="0" w:space="0" w:color="auto"/>
              </w:divBdr>
            </w:div>
          </w:divsChild>
        </w:div>
        <w:div w:id="133837165">
          <w:marLeft w:val="0"/>
          <w:marRight w:val="0"/>
          <w:marTop w:val="300"/>
          <w:marBottom w:val="0"/>
          <w:divBdr>
            <w:top w:val="none" w:sz="0" w:space="0" w:color="auto"/>
            <w:left w:val="none" w:sz="0" w:space="0" w:color="auto"/>
            <w:bottom w:val="none" w:sz="0" w:space="0" w:color="auto"/>
            <w:right w:val="none" w:sz="0" w:space="0" w:color="auto"/>
          </w:divBdr>
          <w:divsChild>
            <w:div w:id="622230220">
              <w:marLeft w:val="0"/>
              <w:marRight w:val="0"/>
              <w:marTop w:val="0"/>
              <w:marBottom w:val="0"/>
              <w:divBdr>
                <w:top w:val="none" w:sz="0" w:space="0" w:color="auto"/>
                <w:left w:val="none" w:sz="0" w:space="0" w:color="auto"/>
                <w:bottom w:val="none" w:sz="0" w:space="0" w:color="auto"/>
                <w:right w:val="none" w:sz="0" w:space="0" w:color="auto"/>
              </w:divBdr>
              <w:divsChild>
                <w:div w:id="1472820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70163">
          <w:marLeft w:val="0"/>
          <w:marRight w:val="0"/>
          <w:marTop w:val="300"/>
          <w:marBottom w:val="0"/>
          <w:divBdr>
            <w:top w:val="none" w:sz="0" w:space="0" w:color="auto"/>
            <w:left w:val="none" w:sz="0" w:space="0" w:color="auto"/>
            <w:bottom w:val="none" w:sz="0" w:space="0" w:color="auto"/>
            <w:right w:val="none" w:sz="0" w:space="0" w:color="auto"/>
          </w:divBdr>
          <w:divsChild>
            <w:div w:id="1890218941">
              <w:marLeft w:val="0"/>
              <w:marRight w:val="0"/>
              <w:marTop w:val="0"/>
              <w:marBottom w:val="0"/>
              <w:divBdr>
                <w:top w:val="none" w:sz="0" w:space="0" w:color="auto"/>
                <w:left w:val="none" w:sz="0" w:space="0" w:color="auto"/>
                <w:bottom w:val="none" w:sz="0" w:space="0" w:color="auto"/>
                <w:right w:val="none" w:sz="0" w:space="0" w:color="auto"/>
              </w:divBdr>
              <w:divsChild>
                <w:div w:id="11901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736909">
          <w:marLeft w:val="0"/>
          <w:marRight w:val="0"/>
          <w:marTop w:val="300"/>
          <w:marBottom w:val="0"/>
          <w:divBdr>
            <w:top w:val="none" w:sz="0" w:space="0" w:color="auto"/>
            <w:left w:val="none" w:sz="0" w:space="0" w:color="auto"/>
            <w:bottom w:val="none" w:sz="0" w:space="0" w:color="auto"/>
            <w:right w:val="none" w:sz="0" w:space="0" w:color="auto"/>
          </w:divBdr>
          <w:divsChild>
            <w:div w:id="430584330">
              <w:marLeft w:val="0"/>
              <w:marRight w:val="0"/>
              <w:marTop w:val="0"/>
              <w:marBottom w:val="0"/>
              <w:divBdr>
                <w:top w:val="none" w:sz="0" w:space="0" w:color="auto"/>
                <w:left w:val="none" w:sz="0" w:space="0" w:color="auto"/>
                <w:bottom w:val="none" w:sz="0" w:space="0" w:color="auto"/>
                <w:right w:val="none" w:sz="0" w:space="0" w:color="auto"/>
              </w:divBdr>
              <w:divsChild>
                <w:div w:id="168574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772430">
          <w:marLeft w:val="0"/>
          <w:marRight w:val="0"/>
          <w:marTop w:val="300"/>
          <w:marBottom w:val="0"/>
          <w:divBdr>
            <w:top w:val="none" w:sz="0" w:space="0" w:color="auto"/>
            <w:left w:val="none" w:sz="0" w:space="0" w:color="auto"/>
            <w:bottom w:val="none" w:sz="0" w:space="0" w:color="auto"/>
            <w:right w:val="none" w:sz="0" w:space="0" w:color="auto"/>
          </w:divBdr>
          <w:divsChild>
            <w:div w:id="1509176647">
              <w:marLeft w:val="0"/>
              <w:marRight w:val="0"/>
              <w:marTop w:val="0"/>
              <w:marBottom w:val="0"/>
              <w:divBdr>
                <w:top w:val="none" w:sz="0" w:space="0" w:color="auto"/>
                <w:left w:val="none" w:sz="0" w:space="0" w:color="auto"/>
                <w:bottom w:val="none" w:sz="0" w:space="0" w:color="auto"/>
                <w:right w:val="none" w:sz="0" w:space="0" w:color="auto"/>
              </w:divBdr>
              <w:divsChild>
                <w:div w:id="59841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841863">
      <w:bodyDiv w:val="1"/>
      <w:marLeft w:val="0"/>
      <w:marRight w:val="0"/>
      <w:marTop w:val="0"/>
      <w:marBottom w:val="0"/>
      <w:divBdr>
        <w:top w:val="none" w:sz="0" w:space="0" w:color="auto"/>
        <w:left w:val="none" w:sz="0" w:space="0" w:color="auto"/>
        <w:bottom w:val="none" w:sz="0" w:space="0" w:color="auto"/>
        <w:right w:val="none" w:sz="0" w:space="0" w:color="auto"/>
      </w:divBdr>
      <w:divsChild>
        <w:div w:id="1301574954">
          <w:marLeft w:val="0"/>
          <w:marRight w:val="0"/>
          <w:marTop w:val="0"/>
          <w:marBottom w:val="0"/>
          <w:divBdr>
            <w:top w:val="none" w:sz="0" w:space="0" w:color="auto"/>
            <w:left w:val="none" w:sz="0" w:space="0" w:color="auto"/>
            <w:bottom w:val="none" w:sz="0" w:space="0" w:color="auto"/>
            <w:right w:val="none" w:sz="0" w:space="0" w:color="auto"/>
          </w:divBdr>
        </w:div>
        <w:div w:id="1062483280">
          <w:marLeft w:val="0"/>
          <w:marRight w:val="0"/>
          <w:marTop w:val="0"/>
          <w:marBottom w:val="0"/>
          <w:divBdr>
            <w:top w:val="none" w:sz="0" w:space="0" w:color="auto"/>
            <w:left w:val="none" w:sz="0" w:space="0" w:color="auto"/>
            <w:bottom w:val="none" w:sz="0" w:space="0" w:color="auto"/>
            <w:right w:val="none" w:sz="0" w:space="0" w:color="auto"/>
          </w:divBdr>
          <w:divsChild>
            <w:div w:id="173882928">
              <w:marLeft w:val="0"/>
              <w:marRight w:val="0"/>
              <w:marTop w:val="0"/>
              <w:marBottom w:val="0"/>
              <w:divBdr>
                <w:top w:val="none" w:sz="0" w:space="0" w:color="auto"/>
                <w:left w:val="none" w:sz="0" w:space="0" w:color="auto"/>
                <w:bottom w:val="none" w:sz="0" w:space="0" w:color="auto"/>
                <w:right w:val="none" w:sz="0" w:space="0" w:color="auto"/>
              </w:divBdr>
            </w:div>
          </w:divsChild>
        </w:div>
        <w:div w:id="1508909815">
          <w:marLeft w:val="0"/>
          <w:marRight w:val="0"/>
          <w:marTop w:val="0"/>
          <w:marBottom w:val="0"/>
          <w:divBdr>
            <w:top w:val="none" w:sz="0" w:space="0" w:color="auto"/>
            <w:left w:val="none" w:sz="0" w:space="0" w:color="auto"/>
            <w:bottom w:val="none" w:sz="0" w:space="0" w:color="auto"/>
            <w:right w:val="none" w:sz="0" w:space="0" w:color="auto"/>
          </w:divBdr>
        </w:div>
        <w:div w:id="537085693">
          <w:marLeft w:val="0"/>
          <w:marRight w:val="0"/>
          <w:marTop w:val="0"/>
          <w:marBottom w:val="0"/>
          <w:divBdr>
            <w:top w:val="none" w:sz="0" w:space="0" w:color="auto"/>
            <w:left w:val="none" w:sz="0" w:space="0" w:color="auto"/>
            <w:bottom w:val="none" w:sz="0" w:space="0" w:color="auto"/>
            <w:right w:val="none" w:sz="0" w:space="0" w:color="auto"/>
          </w:divBdr>
          <w:divsChild>
            <w:div w:id="1618173125">
              <w:marLeft w:val="0"/>
              <w:marRight w:val="0"/>
              <w:marTop w:val="0"/>
              <w:marBottom w:val="0"/>
              <w:divBdr>
                <w:top w:val="none" w:sz="0" w:space="0" w:color="auto"/>
                <w:left w:val="none" w:sz="0" w:space="0" w:color="auto"/>
                <w:bottom w:val="none" w:sz="0" w:space="0" w:color="auto"/>
                <w:right w:val="none" w:sz="0" w:space="0" w:color="auto"/>
              </w:divBdr>
            </w:div>
          </w:divsChild>
        </w:div>
        <w:div w:id="1962882937">
          <w:marLeft w:val="0"/>
          <w:marRight w:val="0"/>
          <w:marTop w:val="0"/>
          <w:marBottom w:val="0"/>
          <w:divBdr>
            <w:top w:val="none" w:sz="0" w:space="0" w:color="auto"/>
            <w:left w:val="none" w:sz="0" w:space="0" w:color="auto"/>
            <w:bottom w:val="none" w:sz="0" w:space="0" w:color="auto"/>
            <w:right w:val="none" w:sz="0" w:space="0" w:color="auto"/>
          </w:divBdr>
        </w:div>
        <w:div w:id="362563755">
          <w:marLeft w:val="0"/>
          <w:marRight w:val="0"/>
          <w:marTop w:val="0"/>
          <w:marBottom w:val="0"/>
          <w:divBdr>
            <w:top w:val="none" w:sz="0" w:space="0" w:color="auto"/>
            <w:left w:val="none" w:sz="0" w:space="0" w:color="auto"/>
            <w:bottom w:val="none" w:sz="0" w:space="0" w:color="auto"/>
            <w:right w:val="none" w:sz="0" w:space="0" w:color="auto"/>
          </w:divBdr>
          <w:divsChild>
            <w:div w:id="1122765605">
              <w:marLeft w:val="0"/>
              <w:marRight w:val="0"/>
              <w:marTop w:val="0"/>
              <w:marBottom w:val="0"/>
              <w:divBdr>
                <w:top w:val="none" w:sz="0" w:space="0" w:color="auto"/>
                <w:left w:val="none" w:sz="0" w:space="0" w:color="auto"/>
                <w:bottom w:val="none" w:sz="0" w:space="0" w:color="auto"/>
                <w:right w:val="none" w:sz="0" w:space="0" w:color="auto"/>
              </w:divBdr>
            </w:div>
          </w:divsChild>
        </w:div>
        <w:div w:id="1523936956">
          <w:marLeft w:val="0"/>
          <w:marRight w:val="0"/>
          <w:marTop w:val="0"/>
          <w:marBottom w:val="0"/>
          <w:divBdr>
            <w:top w:val="none" w:sz="0" w:space="0" w:color="auto"/>
            <w:left w:val="none" w:sz="0" w:space="0" w:color="auto"/>
            <w:bottom w:val="none" w:sz="0" w:space="0" w:color="auto"/>
            <w:right w:val="none" w:sz="0" w:space="0" w:color="auto"/>
          </w:divBdr>
        </w:div>
        <w:div w:id="590965665">
          <w:marLeft w:val="0"/>
          <w:marRight w:val="0"/>
          <w:marTop w:val="0"/>
          <w:marBottom w:val="0"/>
          <w:divBdr>
            <w:top w:val="none" w:sz="0" w:space="0" w:color="auto"/>
            <w:left w:val="none" w:sz="0" w:space="0" w:color="auto"/>
            <w:bottom w:val="none" w:sz="0" w:space="0" w:color="auto"/>
            <w:right w:val="none" w:sz="0" w:space="0" w:color="auto"/>
          </w:divBdr>
          <w:divsChild>
            <w:div w:id="1138379182">
              <w:marLeft w:val="0"/>
              <w:marRight w:val="0"/>
              <w:marTop w:val="0"/>
              <w:marBottom w:val="0"/>
              <w:divBdr>
                <w:top w:val="none" w:sz="0" w:space="0" w:color="auto"/>
                <w:left w:val="none" w:sz="0" w:space="0" w:color="auto"/>
                <w:bottom w:val="none" w:sz="0" w:space="0" w:color="auto"/>
                <w:right w:val="none" w:sz="0" w:space="0" w:color="auto"/>
              </w:divBdr>
            </w:div>
          </w:divsChild>
        </w:div>
        <w:div w:id="931468655">
          <w:marLeft w:val="0"/>
          <w:marRight w:val="0"/>
          <w:marTop w:val="0"/>
          <w:marBottom w:val="0"/>
          <w:divBdr>
            <w:top w:val="none" w:sz="0" w:space="0" w:color="auto"/>
            <w:left w:val="none" w:sz="0" w:space="0" w:color="auto"/>
            <w:bottom w:val="none" w:sz="0" w:space="0" w:color="auto"/>
            <w:right w:val="none" w:sz="0" w:space="0" w:color="auto"/>
          </w:divBdr>
        </w:div>
        <w:div w:id="1134256380">
          <w:marLeft w:val="0"/>
          <w:marRight w:val="0"/>
          <w:marTop w:val="0"/>
          <w:marBottom w:val="0"/>
          <w:divBdr>
            <w:top w:val="none" w:sz="0" w:space="0" w:color="auto"/>
            <w:left w:val="none" w:sz="0" w:space="0" w:color="auto"/>
            <w:bottom w:val="none" w:sz="0" w:space="0" w:color="auto"/>
            <w:right w:val="none" w:sz="0" w:space="0" w:color="auto"/>
          </w:divBdr>
          <w:divsChild>
            <w:div w:id="1140154323">
              <w:marLeft w:val="0"/>
              <w:marRight w:val="0"/>
              <w:marTop w:val="0"/>
              <w:marBottom w:val="0"/>
              <w:divBdr>
                <w:top w:val="none" w:sz="0" w:space="0" w:color="auto"/>
                <w:left w:val="none" w:sz="0" w:space="0" w:color="auto"/>
                <w:bottom w:val="none" w:sz="0" w:space="0" w:color="auto"/>
                <w:right w:val="none" w:sz="0" w:space="0" w:color="auto"/>
              </w:divBdr>
            </w:div>
          </w:divsChild>
        </w:div>
        <w:div w:id="1234513431">
          <w:marLeft w:val="0"/>
          <w:marRight w:val="0"/>
          <w:marTop w:val="0"/>
          <w:marBottom w:val="0"/>
          <w:divBdr>
            <w:top w:val="none" w:sz="0" w:space="0" w:color="auto"/>
            <w:left w:val="none" w:sz="0" w:space="0" w:color="auto"/>
            <w:bottom w:val="none" w:sz="0" w:space="0" w:color="auto"/>
            <w:right w:val="none" w:sz="0" w:space="0" w:color="auto"/>
          </w:divBdr>
        </w:div>
        <w:div w:id="728302696">
          <w:marLeft w:val="0"/>
          <w:marRight w:val="0"/>
          <w:marTop w:val="0"/>
          <w:marBottom w:val="0"/>
          <w:divBdr>
            <w:top w:val="none" w:sz="0" w:space="0" w:color="auto"/>
            <w:left w:val="none" w:sz="0" w:space="0" w:color="auto"/>
            <w:bottom w:val="none" w:sz="0" w:space="0" w:color="auto"/>
            <w:right w:val="none" w:sz="0" w:space="0" w:color="auto"/>
          </w:divBdr>
          <w:divsChild>
            <w:div w:id="1216818717">
              <w:marLeft w:val="0"/>
              <w:marRight w:val="0"/>
              <w:marTop w:val="0"/>
              <w:marBottom w:val="0"/>
              <w:divBdr>
                <w:top w:val="none" w:sz="0" w:space="0" w:color="auto"/>
                <w:left w:val="none" w:sz="0" w:space="0" w:color="auto"/>
                <w:bottom w:val="none" w:sz="0" w:space="0" w:color="auto"/>
                <w:right w:val="none" w:sz="0" w:space="0" w:color="auto"/>
              </w:divBdr>
            </w:div>
          </w:divsChild>
        </w:div>
        <w:div w:id="12191426">
          <w:marLeft w:val="0"/>
          <w:marRight w:val="0"/>
          <w:marTop w:val="0"/>
          <w:marBottom w:val="0"/>
          <w:divBdr>
            <w:top w:val="none" w:sz="0" w:space="0" w:color="auto"/>
            <w:left w:val="none" w:sz="0" w:space="0" w:color="auto"/>
            <w:bottom w:val="none" w:sz="0" w:space="0" w:color="auto"/>
            <w:right w:val="none" w:sz="0" w:space="0" w:color="auto"/>
          </w:divBdr>
        </w:div>
        <w:div w:id="1987735619">
          <w:marLeft w:val="0"/>
          <w:marRight w:val="0"/>
          <w:marTop w:val="0"/>
          <w:marBottom w:val="0"/>
          <w:divBdr>
            <w:top w:val="none" w:sz="0" w:space="0" w:color="auto"/>
            <w:left w:val="none" w:sz="0" w:space="0" w:color="auto"/>
            <w:bottom w:val="none" w:sz="0" w:space="0" w:color="auto"/>
            <w:right w:val="none" w:sz="0" w:space="0" w:color="auto"/>
          </w:divBdr>
          <w:divsChild>
            <w:div w:id="1095711207">
              <w:marLeft w:val="0"/>
              <w:marRight w:val="0"/>
              <w:marTop w:val="0"/>
              <w:marBottom w:val="0"/>
              <w:divBdr>
                <w:top w:val="none" w:sz="0" w:space="0" w:color="auto"/>
                <w:left w:val="none" w:sz="0" w:space="0" w:color="auto"/>
                <w:bottom w:val="none" w:sz="0" w:space="0" w:color="auto"/>
                <w:right w:val="none" w:sz="0" w:space="0" w:color="auto"/>
              </w:divBdr>
            </w:div>
          </w:divsChild>
        </w:div>
        <w:div w:id="2042124951">
          <w:marLeft w:val="0"/>
          <w:marRight w:val="0"/>
          <w:marTop w:val="300"/>
          <w:marBottom w:val="0"/>
          <w:divBdr>
            <w:top w:val="none" w:sz="0" w:space="0" w:color="auto"/>
            <w:left w:val="none" w:sz="0" w:space="0" w:color="auto"/>
            <w:bottom w:val="none" w:sz="0" w:space="0" w:color="auto"/>
            <w:right w:val="none" w:sz="0" w:space="0" w:color="auto"/>
          </w:divBdr>
          <w:divsChild>
            <w:div w:id="1481506869">
              <w:marLeft w:val="0"/>
              <w:marRight w:val="0"/>
              <w:marTop w:val="0"/>
              <w:marBottom w:val="0"/>
              <w:divBdr>
                <w:top w:val="none" w:sz="0" w:space="0" w:color="auto"/>
                <w:left w:val="none" w:sz="0" w:space="0" w:color="auto"/>
                <w:bottom w:val="none" w:sz="0" w:space="0" w:color="auto"/>
                <w:right w:val="none" w:sz="0" w:space="0" w:color="auto"/>
              </w:divBdr>
              <w:divsChild>
                <w:div w:id="153577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704889">
          <w:marLeft w:val="0"/>
          <w:marRight w:val="0"/>
          <w:marTop w:val="300"/>
          <w:marBottom w:val="0"/>
          <w:divBdr>
            <w:top w:val="none" w:sz="0" w:space="0" w:color="auto"/>
            <w:left w:val="none" w:sz="0" w:space="0" w:color="auto"/>
            <w:bottom w:val="none" w:sz="0" w:space="0" w:color="auto"/>
            <w:right w:val="none" w:sz="0" w:space="0" w:color="auto"/>
          </w:divBdr>
          <w:divsChild>
            <w:div w:id="417406024">
              <w:marLeft w:val="0"/>
              <w:marRight w:val="0"/>
              <w:marTop w:val="0"/>
              <w:marBottom w:val="0"/>
              <w:divBdr>
                <w:top w:val="none" w:sz="0" w:space="0" w:color="auto"/>
                <w:left w:val="none" w:sz="0" w:space="0" w:color="auto"/>
                <w:bottom w:val="none" w:sz="0" w:space="0" w:color="auto"/>
                <w:right w:val="none" w:sz="0" w:space="0" w:color="auto"/>
              </w:divBdr>
              <w:divsChild>
                <w:div w:id="169445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6717">
          <w:marLeft w:val="0"/>
          <w:marRight w:val="0"/>
          <w:marTop w:val="300"/>
          <w:marBottom w:val="0"/>
          <w:divBdr>
            <w:top w:val="none" w:sz="0" w:space="0" w:color="auto"/>
            <w:left w:val="none" w:sz="0" w:space="0" w:color="auto"/>
            <w:bottom w:val="none" w:sz="0" w:space="0" w:color="auto"/>
            <w:right w:val="none" w:sz="0" w:space="0" w:color="auto"/>
          </w:divBdr>
          <w:divsChild>
            <w:div w:id="921723327">
              <w:marLeft w:val="0"/>
              <w:marRight w:val="0"/>
              <w:marTop w:val="0"/>
              <w:marBottom w:val="0"/>
              <w:divBdr>
                <w:top w:val="none" w:sz="0" w:space="0" w:color="auto"/>
                <w:left w:val="none" w:sz="0" w:space="0" w:color="auto"/>
                <w:bottom w:val="none" w:sz="0" w:space="0" w:color="auto"/>
                <w:right w:val="none" w:sz="0" w:space="0" w:color="auto"/>
              </w:divBdr>
              <w:divsChild>
                <w:div w:id="173454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1761">
          <w:marLeft w:val="0"/>
          <w:marRight w:val="0"/>
          <w:marTop w:val="300"/>
          <w:marBottom w:val="0"/>
          <w:divBdr>
            <w:top w:val="none" w:sz="0" w:space="0" w:color="auto"/>
            <w:left w:val="none" w:sz="0" w:space="0" w:color="auto"/>
            <w:bottom w:val="none" w:sz="0" w:space="0" w:color="auto"/>
            <w:right w:val="none" w:sz="0" w:space="0" w:color="auto"/>
          </w:divBdr>
          <w:divsChild>
            <w:div w:id="1537962633">
              <w:marLeft w:val="0"/>
              <w:marRight w:val="0"/>
              <w:marTop w:val="0"/>
              <w:marBottom w:val="0"/>
              <w:divBdr>
                <w:top w:val="none" w:sz="0" w:space="0" w:color="auto"/>
                <w:left w:val="none" w:sz="0" w:space="0" w:color="auto"/>
                <w:bottom w:val="none" w:sz="0" w:space="0" w:color="auto"/>
                <w:right w:val="none" w:sz="0" w:space="0" w:color="auto"/>
              </w:divBdr>
              <w:divsChild>
                <w:div w:id="129783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4281867">
      <w:bodyDiv w:val="1"/>
      <w:marLeft w:val="0"/>
      <w:marRight w:val="0"/>
      <w:marTop w:val="0"/>
      <w:marBottom w:val="0"/>
      <w:divBdr>
        <w:top w:val="none" w:sz="0" w:space="0" w:color="auto"/>
        <w:left w:val="none" w:sz="0" w:space="0" w:color="auto"/>
        <w:bottom w:val="none" w:sz="0" w:space="0" w:color="auto"/>
        <w:right w:val="none" w:sz="0" w:space="0" w:color="auto"/>
      </w:divBdr>
      <w:divsChild>
        <w:div w:id="1458989071">
          <w:marLeft w:val="0"/>
          <w:marRight w:val="0"/>
          <w:marTop w:val="0"/>
          <w:marBottom w:val="0"/>
          <w:divBdr>
            <w:top w:val="none" w:sz="0" w:space="0" w:color="auto"/>
            <w:left w:val="none" w:sz="0" w:space="0" w:color="auto"/>
            <w:bottom w:val="none" w:sz="0" w:space="0" w:color="auto"/>
            <w:right w:val="none" w:sz="0" w:space="0" w:color="auto"/>
          </w:divBdr>
        </w:div>
        <w:div w:id="1934431121">
          <w:marLeft w:val="0"/>
          <w:marRight w:val="0"/>
          <w:marTop w:val="0"/>
          <w:marBottom w:val="0"/>
          <w:divBdr>
            <w:top w:val="none" w:sz="0" w:space="0" w:color="auto"/>
            <w:left w:val="none" w:sz="0" w:space="0" w:color="auto"/>
            <w:bottom w:val="none" w:sz="0" w:space="0" w:color="auto"/>
            <w:right w:val="none" w:sz="0" w:space="0" w:color="auto"/>
          </w:divBdr>
          <w:divsChild>
            <w:div w:id="515193866">
              <w:marLeft w:val="0"/>
              <w:marRight w:val="0"/>
              <w:marTop w:val="0"/>
              <w:marBottom w:val="0"/>
              <w:divBdr>
                <w:top w:val="none" w:sz="0" w:space="0" w:color="auto"/>
                <w:left w:val="none" w:sz="0" w:space="0" w:color="auto"/>
                <w:bottom w:val="none" w:sz="0" w:space="0" w:color="auto"/>
                <w:right w:val="none" w:sz="0" w:space="0" w:color="auto"/>
              </w:divBdr>
            </w:div>
          </w:divsChild>
        </w:div>
        <w:div w:id="773591647">
          <w:marLeft w:val="0"/>
          <w:marRight w:val="0"/>
          <w:marTop w:val="0"/>
          <w:marBottom w:val="0"/>
          <w:divBdr>
            <w:top w:val="none" w:sz="0" w:space="0" w:color="auto"/>
            <w:left w:val="none" w:sz="0" w:space="0" w:color="auto"/>
            <w:bottom w:val="none" w:sz="0" w:space="0" w:color="auto"/>
            <w:right w:val="none" w:sz="0" w:space="0" w:color="auto"/>
          </w:divBdr>
        </w:div>
        <w:div w:id="335420336">
          <w:marLeft w:val="0"/>
          <w:marRight w:val="0"/>
          <w:marTop w:val="0"/>
          <w:marBottom w:val="0"/>
          <w:divBdr>
            <w:top w:val="none" w:sz="0" w:space="0" w:color="auto"/>
            <w:left w:val="none" w:sz="0" w:space="0" w:color="auto"/>
            <w:bottom w:val="none" w:sz="0" w:space="0" w:color="auto"/>
            <w:right w:val="none" w:sz="0" w:space="0" w:color="auto"/>
          </w:divBdr>
          <w:divsChild>
            <w:div w:id="1704863077">
              <w:marLeft w:val="0"/>
              <w:marRight w:val="0"/>
              <w:marTop w:val="0"/>
              <w:marBottom w:val="0"/>
              <w:divBdr>
                <w:top w:val="none" w:sz="0" w:space="0" w:color="auto"/>
                <w:left w:val="none" w:sz="0" w:space="0" w:color="auto"/>
                <w:bottom w:val="none" w:sz="0" w:space="0" w:color="auto"/>
                <w:right w:val="none" w:sz="0" w:space="0" w:color="auto"/>
              </w:divBdr>
            </w:div>
          </w:divsChild>
        </w:div>
        <w:div w:id="1117412644">
          <w:marLeft w:val="0"/>
          <w:marRight w:val="0"/>
          <w:marTop w:val="0"/>
          <w:marBottom w:val="0"/>
          <w:divBdr>
            <w:top w:val="none" w:sz="0" w:space="0" w:color="auto"/>
            <w:left w:val="none" w:sz="0" w:space="0" w:color="auto"/>
            <w:bottom w:val="none" w:sz="0" w:space="0" w:color="auto"/>
            <w:right w:val="none" w:sz="0" w:space="0" w:color="auto"/>
          </w:divBdr>
        </w:div>
        <w:div w:id="1494105255">
          <w:marLeft w:val="0"/>
          <w:marRight w:val="0"/>
          <w:marTop w:val="0"/>
          <w:marBottom w:val="0"/>
          <w:divBdr>
            <w:top w:val="none" w:sz="0" w:space="0" w:color="auto"/>
            <w:left w:val="none" w:sz="0" w:space="0" w:color="auto"/>
            <w:bottom w:val="none" w:sz="0" w:space="0" w:color="auto"/>
            <w:right w:val="none" w:sz="0" w:space="0" w:color="auto"/>
          </w:divBdr>
          <w:divsChild>
            <w:div w:id="1145777814">
              <w:marLeft w:val="0"/>
              <w:marRight w:val="0"/>
              <w:marTop w:val="0"/>
              <w:marBottom w:val="0"/>
              <w:divBdr>
                <w:top w:val="none" w:sz="0" w:space="0" w:color="auto"/>
                <w:left w:val="none" w:sz="0" w:space="0" w:color="auto"/>
                <w:bottom w:val="none" w:sz="0" w:space="0" w:color="auto"/>
                <w:right w:val="none" w:sz="0" w:space="0" w:color="auto"/>
              </w:divBdr>
            </w:div>
          </w:divsChild>
        </w:div>
        <w:div w:id="2051374473">
          <w:marLeft w:val="0"/>
          <w:marRight w:val="0"/>
          <w:marTop w:val="0"/>
          <w:marBottom w:val="0"/>
          <w:divBdr>
            <w:top w:val="none" w:sz="0" w:space="0" w:color="auto"/>
            <w:left w:val="none" w:sz="0" w:space="0" w:color="auto"/>
            <w:bottom w:val="none" w:sz="0" w:space="0" w:color="auto"/>
            <w:right w:val="none" w:sz="0" w:space="0" w:color="auto"/>
          </w:divBdr>
        </w:div>
        <w:div w:id="2141340720">
          <w:marLeft w:val="0"/>
          <w:marRight w:val="0"/>
          <w:marTop w:val="0"/>
          <w:marBottom w:val="0"/>
          <w:divBdr>
            <w:top w:val="none" w:sz="0" w:space="0" w:color="auto"/>
            <w:left w:val="none" w:sz="0" w:space="0" w:color="auto"/>
            <w:bottom w:val="none" w:sz="0" w:space="0" w:color="auto"/>
            <w:right w:val="none" w:sz="0" w:space="0" w:color="auto"/>
          </w:divBdr>
          <w:divsChild>
            <w:div w:id="459962360">
              <w:marLeft w:val="0"/>
              <w:marRight w:val="0"/>
              <w:marTop w:val="0"/>
              <w:marBottom w:val="0"/>
              <w:divBdr>
                <w:top w:val="none" w:sz="0" w:space="0" w:color="auto"/>
                <w:left w:val="none" w:sz="0" w:space="0" w:color="auto"/>
                <w:bottom w:val="none" w:sz="0" w:space="0" w:color="auto"/>
                <w:right w:val="none" w:sz="0" w:space="0" w:color="auto"/>
              </w:divBdr>
            </w:div>
          </w:divsChild>
        </w:div>
        <w:div w:id="327752038">
          <w:marLeft w:val="0"/>
          <w:marRight w:val="0"/>
          <w:marTop w:val="0"/>
          <w:marBottom w:val="0"/>
          <w:divBdr>
            <w:top w:val="none" w:sz="0" w:space="0" w:color="auto"/>
            <w:left w:val="none" w:sz="0" w:space="0" w:color="auto"/>
            <w:bottom w:val="none" w:sz="0" w:space="0" w:color="auto"/>
            <w:right w:val="none" w:sz="0" w:space="0" w:color="auto"/>
          </w:divBdr>
        </w:div>
        <w:div w:id="480073859">
          <w:marLeft w:val="0"/>
          <w:marRight w:val="0"/>
          <w:marTop w:val="0"/>
          <w:marBottom w:val="0"/>
          <w:divBdr>
            <w:top w:val="none" w:sz="0" w:space="0" w:color="auto"/>
            <w:left w:val="none" w:sz="0" w:space="0" w:color="auto"/>
            <w:bottom w:val="none" w:sz="0" w:space="0" w:color="auto"/>
            <w:right w:val="none" w:sz="0" w:space="0" w:color="auto"/>
          </w:divBdr>
          <w:divsChild>
            <w:div w:id="2005275293">
              <w:marLeft w:val="0"/>
              <w:marRight w:val="0"/>
              <w:marTop w:val="0"/>
              <w:marBottom w:val="0"/>
              <w:divBdr>
                <w:top w:val="none" w:sz="0" w:space="0" w:color="auto"/>
                <w:left w:val="none" w:sz="0" w:space="0" w:color="auto"/>
                <w:bottom w:val="none" w:sz="0" w:space="0" w:color="auto"/>
                <w:right w:val="none" w:sz="0" w:space="0" w:color="auto"/>
              </w:divBdr>
            </w:div>
          </w:divsChild>
        </w:div>
        <w:div w:id="1083448509">
          <w:marLeft w:val="0"/>
          <w:marRight w:val="0"/>
          <w:marTop w:val="0"/>
          <w:marBottom w:val="0"/>
          <w:divBdr>
            <w:top w:val="none" w:sz="0" w:space="0" w:color="auto"/>
            <w:left w:val="none" w:sz="0" w:space="0" w:color="auto"/>
            <w:bottom w:val="none" w:sz="0" w:space="0" w:color="auto"/>
            <w:right w:val="none" w:sz="0" w:space="0" w:color="auto"/>
          </w:divBdr>
        </w:div>
        <w:div w:id="113181119">
          <w:marLeft w:val="0"/>
          <w:marRight w:val="0"/>
          <w:marTop w:val="0"/>
          <w:marBottom w:val="0"/>
          <w:divBdr>
            <w:top w:val="none" w:sz="0" w:space="0" w:color="auto"/>
            <w:left w:val="none" w:sz="0" w:space="0" w:color="auto"/>
            <w:bottom w:val="none" w:sz="0" w:space="0" w:color="auto"/>
            <w:right w:val="none" w:sz="0" w:space="0" w:color="auto"/>
          </w:divBdr>
          <w:divsChild>
            <w:div w:id="2144342764">
              <w:marLeft w:val="0"/>
              <w:marRight w:val="0"/>
              <w:marTop w:val="0"/>
              <w:marBottom w:val="0"/>
              <w:divBdr>
                <w:top w:val="none" w:sz="0" w:space="0" w:color="auto"/>
                <w:left w:val="none" w:sz="0" w:space="0" w:color="auto"/>
                <w:bottom w:val="none" w:sz="0" w:space="0" w:color="auto"/>
                <w:right w:val="none" w:sz="0" w:space="0" w:color="auto"/>
              </w:divBdr>
            </w:div>
          </w:divsChild>
        </w:div>
        <w:div w:id="274137460">
          <w:marLeft w:val="0"/>
          <w:marRight w:val="0"/>
          <w:marTop w:val="0"/>
          <w:marBottom w:val="0"/>
          <w:divBdr>
            <w:top w:val="none" w:sz="0" w:space="0" w:color="auto"/>
            <w:left w:val="none" w:sz="0" w:space="0" w:color="auto"/>
            <w:bottom w:val="none" w:sz="0" w:space="0" w:color="auto"/>
            <w:right w:val="none" w:sz="0" w:space="0" w:color="auto"/>
          </w:divBdr>
        </w:div>
        <w:div w:id="104547564">
          <w:marLeft w:val="0"/>
          <w:marRight w:val="0"/>
          <w:marTop w:val="0"/>
          <w:marBottom w:val="0"/>
          <w:divBdr>
            <w:top w:val="none" w:sz="0" w:space="0" w:color="auto"/>
            <w:left w:val="none" w:sz="0" w:space="0" w:color="auto"/>
            <w:bottom w:val="none" w:sz="0" w:space="0" w:color="auto"/>
            <w:right w:val="none" w:sz="0" w:space="0" w:color="auto"/>
          </w:divBdr>
          <w:divsChild>
            <w:div w:id="1140270199">
              <w:marLeft w:val="0"/>
              <w:marRight w:val="0"/>
              <w:marTop w:val="0"/>
              <w:marBottom w:val="0"/>
              <w:divBdr>
                <w:top w:val="none" w:sz="0" w:space="0" w:color="auto"/>
                <w:left w:val="none" w:sz="0" w:space="0" w:color="auto"/>
                <w:bottom w:val="none" w:sz="0" w:space="0" w:color="auto"/>
                <w:right w:val="none" w:sz="0" w:space="0" w:color="auto"/>
              </w:divBdr>
            </w:div>
          </w:divsChild>
        </w:div>
        <w:div w:id="598635640">
          <w:marLeft w:val="0"/>
          <w:marRight w:val="0"/>
          <w:marTop w:val="300"/>
          <w:marBottom w:val="0"/>
          <w:divBdr>
            <w:top w:val="none" w:sz="0" w:space="0" w:color="auto"/>
            <w:left w:val="none" w:sz="0" w:space="0" w:color="auto"/>
            <w:bottom w:val="none" w:sz="0" w:space="0" w:color="auto"/>
            <w:right w:val="none" w:sz="0" w:space="0" w:color="auto"/>
          </w:divBdr>
          <w:divsChild>
            <w:div w:id="1942835407">
              <w:marLeft w:val="0"/>
              <w:marRight w:val="0"/>
              <w:marTop w:val="0"/>
              <w:marBottom w:val="0"/>
              <w:divBdr>
                <w:top w:val="none" w:sz="0" w:space="0" w:color="auto"/>
                <w:left w:val="none" w:sz="0" w:space="0" w:color="auto"/>
                <w:bottom w:val="none" w:sz="0" w:space="0" w:color="auto"/>
                <w:right w:val="none" w:sz="0" w:space="0" w:color="auto"/>
              </w:divBdr>
              <w:divsChild>
                <w:div w:id="72039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775367">
          <w:marLeft w:val="0"/>
          <w:marRight w:val="0"/>
          <w:marTop w:val="300"/>
          <w:marBottom w:val="0"/>
          <w:divBdr>
            <w:top w:val="none" w:sz="0" w:space="0" w:color="auto"/>
            <w:left w:val="none" w:sz="0" w:space="0" w:color="auto"/>
            <w:bottom w:val="none" w:sz="0" w:space="0" w:color="auto"/>
            <w:right w:val="none" w:sz="0" w:space="0" w:color="auto"/>
          </w:divBdr>
          <w:divsChild>
            <w:div w:id="1708291330">
              <w:marLeft w:val="0"/>
              <w:marRight w:val="0"/>
              <w:marTop w:val="0"/>
              <w:marBottom w:val="0"/>
              <w:divBdr>
                <w:top w:val="none" w:sz="0" w:space="0" w:color="auto"/>
                <w:left w:val="none" w:sz="0" w:space="0" w:color="auto"/>
                <w:bottom w:val="none" w:sz="0" w:space="0" w:color="auto"/>
                <w:right w:val="none" w:sz="0" w:space="0" w:color="auto"/>
              </w:divBdr>
              <w:divsChild>
                <w:div w:id="142248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89551">
          <w:marLeft w:val="0"/>
          <w:marRight w:val="0"/>
          <w:marTop w:val="300"/>
          <w:marBottom w:val="0"/>
          <w:divBdr>
            <w:top w:val="none" w:sz="0" w:space="0" w:color="auto"/>
            <w:left w:val="none" w:sz="0" w:space="0" w:color="auto"/>
            <w:bottom w:val="none" w:sz="0" w:space="0" w:color="auto"/>
            <w:right w:val="none" w:sz="0" w:space="0" w:color="auto"/>
          </w:divBdr>
          <w:divsChild>
            <w:div w:id="339896390">
              <w:marLeft w:val="0"/>
              <w:marRight w:val="0"/>
              <w:marTop w:val="0"/>
              <w:marBottom w:val="0"/>
              <w:divBdr>
                <w:top w:val="none" w:sz="0" w:space="0" w:color="auto"/>
                <w:left w:val="none" w:sz="0" w:space="0" w:color="auto"/>
                <w:bottom w:val="none" w:sz="0" w:space="0" w:color="auto"/>
                <w:right w:val="none" w:sz="0" w:space="0" w:color="auto"/>
              </w:divBdr>
              <w:divsChild>
                <w:div w:id="13553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86084">
          <w:marLeft w:val="0"/>
          <w:marRight w:val="0"/>
          <w:marTop w:val="300"/>
          <w:marBottom w:val="0"/>
          <w:divBdr>
            <w:top w:val="none" w:sz="0" w:space="0" w:color="auto"/>
            <w:left w:val="none" w:sz="0" w:space="0" w:color="auto"/>
            <w:bottom w:val="none" w:sz="0" w:space="0" w:color="auto"/>
            <w:right w:val="none" w:sz="0" w:space="0" w:color="auto"/>
          </w:divBdr>
          <w:divsChild>
            <w:div w:id="743797056">
              <w:marLeft w:val="0"/>
              <w:marRight w:val="0"/>
              <w:marTop w:val="0"/>
              <w:marBottom w:val="0"/>
              <w:divBdr>
                <w:top w:val="none" w:sz="0" w:space="0" w:color="auto"/>
                <w:left w:val="none" w:sz="0" w:space="0" w:color="auto"/>
                <w:bottom w:val="none" w:sz="0" w:space="0" w:color="auto"/>
                <w:right w:val="none" w:sz="0" w:space="0" w:color="auto"/>
              </w:divBdr>
              <w:divsChild>
                <w:div w:id="176357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681339">
      <w:bodyDiv w:val="1"/>
      <w:marLeft w:val="0"/>
      <w:marRight w:val="0"/>
      <w:marTop w:val="0"/>
      <w:marBottom w:val="0"/>
      <w:divBdr>
        <w:top w:val="none" w:sz="0" w:space="0" w:color="auto"/>
        <w:left w:val="none" w:sz="0" w:space="0" w:color="auto"/>
        <w:bottom w:val="none" w:sz="0" w:space="0" w:color="auto"/>
        <w:right w:val="none" w:sz="0" w:space="0" w:color="auto"/>
      </w:divBdr>
      <w:divsChild>
        <w:div w:id="1001810473">
          <w:marLeft w:val="0"/>
          <w:marRight w:val="0"/>
          <w:marTop w:val="0"/>
          <w:marBottom w:val="0"/>
          <w:divBdr>
            <w:top w:val="none" w:sz="0" w:space="0" w:color="auto"/>
            <w:left w:val="none" w:sz="0" w:space="0" w:color="auto"/>
            <w:bottom w:val="none" w:sz="0" w:space="0" w:color="auto"/>
            <w:right w:val="none" w:sz="0" w:space="0" w:color="auto"/>
          </w:divBdr>
        </w:div>
        <w:div w:id="1088387340">
          <w:marLeft w:val="0"/>
          <w:marRight w:val="0"/>
          <w:marTop w:val="0"/>
          <w:marBottom w:val="0"/>
          <w:divBdr>
            <w:top w:val="none" w:sz="0" w:space="0" w:color="auto"/>
            <w:left w:val="none" w:sz="0" w:space="0" w:color="auto"/>
            <w:bottom w:val="none" w:sz="0" w:space="0" w:color="auto"/>
            <w:right w:val="none" w:sz="0" w:space="0" w:color="auto"/>
          </w:divBdr>
          <w:divsChild>
            <w:div w:id="1344626630">
              <w:marLeft w:val="0"/>
              <w:marRight w:val="0"/>
              <w:marTop w:val="0"/>
              <w:marBottom w:val="0"/>
              <w:divBdr>
                <w:top w:val="none" w:sz="0" w:space="0" w:color="auto"/>
                <w:left w:val="none" w:sz="0" w:space="0" w:color="auto"/>
                <w:bottom w:val="none" w:sz="0" w:space="0" w:color="auto"/>
                <w:right w:val="none" w:sz="0" w:space="0" w:color="auto"/>
              </w:divBdr>
            </w:div>
          </w:divsChild>
        </w:div>
        <w:div w:id="1608345632">
          <w:marLeft w:val="0"/>
          <w:marRight w:val="0"/>
          <w:marTop w:val="0"/>
          <w:marBottom w:val="0"/>
          <w:divBdr>
            <w:top w:val="none" w:sz="0" w:space="0" w:color="auto"/>
            <w:left w:val="none" w:sz="0" w:space="0" w:color="auto"/>
            <w:bottom w:val="none" w:sz="0" w:space="0" w:color="auto"/>
            <w:right w:val="none" w:sz="0" w:space="0" w:color="auto"/>
          </w:divBdr>
        </w:div>
        <w:div w:id="1789666210">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sChild>
        </w:div>
        <w:div w:id="68844504">
          <w:marLeft w:val="0"/>
          <w:marRight w:val="0"/>
          <w:marTop w:val="0"/>
          <w:marBottom w:val="0"/>
          <w:divBdr>
            <w:top w:val="none" w:sz="0" w:space="0" w:color="auto"/>
            <w:left w:val="none" w:sz="0" w:space="0" w:color="auto"/>
            <w:bottom w:val="none" w:sz="0" w:space="0" w:color="auto"/>
            <w:right w:val="none" w:sz="0" w:space="0" w:color="auto"/>
          </w:divBdr>
        </w:div>
        <w:div w:id="77214130">
          <w:marLeft w:val="0"/>
          <w:marRight w:val="0"/>
          <w:marTop w:val="0"/>
          <w:marBottom w:val="0"/>
          <w:divBdr>
            <w:top w:val="none" w:sz="0" w:space="0" w:color="auto"/>
            <w:left w:val="none" w:sz="0" w:space="0" w:color="auto"/>
            <w:bottom w:val="none" w:sz="0" w:space="0" w:color="auto"/>
            <w:right w:val="none" w:sz="0" w:space="0" w:color="auto"/>
          </w:divBdr>
          <w:divsChild>
            <w:div w:id="893658959">
              <w:marLeft w:val="0"/>
              <w:marRight w:val="0"/>
              <w:marTop w:val="0"/>
              <w:marBottom w:val="0"/>
              <w:divBdr>
                <w:top w:val="none" w:sz="0" w:space="0" w:color="auto"/>
                <w:left w:val="none" w:sz="0" w:space="0" w:color="auto"/>
                <w:bottom w:val="none" w:sz="0" w:space="0" w:color="auto"/>
                <w:right w:val="none" w:sz="0" w:space="0" w:color="auto"/>
              </w:divBdr>
            </w:div>
          </w:divsChild>
        </w:div>
        <w:div w:id="141318265">
          <w:marLeft w:val="0"/>
          <w:marRight w:val="0"/>
          <w:marTop w:val="0"/>
          <w:marBottom w:val="0"/>
          <w:divBdr>
            <w:top w:val="none" w:sz="0" w:space="0" w:color="auto"/>
            <w:left w:val="none" w:sz="0" w:space="0" w:color="auto"/>
            <w:bottom w:val="none" w:sz="0" w:space="0" w:color="auto"/>
            <w:right w:val="none" w:sz="0" w:space="0" w:color="auto"/>
          </w:divBdr>
        </w:div>
        <w:div w:id="276720234">
          <w:marLeft w:val="0"/>
          <w:marRight w:val="0"/>
          <w:marTop w:val="0"/>
          <w:marBottom w:val="0"/>
          <w:divBdr>
            <w:top w:val="none" w:sz="0" w:space="0" w:color="auto"/>
            <w:left w:val="none" w:sz="0" w:space="0" w:color="auto"/>
            <w:bottom w:val="none" w:sz="0" w:space="0" w:color="auto"/>
            <w:right w:val="none" w:sz="0" w:space="0" w:color="auto"/>
          </w:divBdr>
          <w:divsChild>
            <w:div w:id="874539576">
              <w:marLeft w:val="0"/>
              <w:marRight w:val="0"/>
              <w:marTop w:val="0"/>
              <w:marBottom w:val="0"/>
              <w:divBdr>
                <w:top w:val="none" w:sz="0" w:space="0" w:color="auto"/>
                <w:left w:val="none" w:sz="0" w:space="0" w:color="auto"/>
                <w:bottom w:val="none" w:sz="0" w:space="0" w:color="auto"/>
                <w:right w:val="none" w:sz="0" w:space="0" w:color="auto"/>
              </w:divBdr>
            </w:div>
          </w:divsChild>
        </w:div>
        <w:div w:id="111443551">
          <w:marLeft w:val="0"/>
          <w:marRight w:val="0"/>
          <w:marTop w:val="0"/>
          <w:marBottom w:val="0"/>
          <w:divBdr>
            <w:top w:val="none" w:sz="0" w:space="0" w:color="auto"/>
            <w:left w:val="none" w:sz="0" w:space="0" w:color="auto"/>
            <w:bottom w:val="none" w:sz="0" w:space="0" w:color="auto"/>
            <w:right w:val="none" w:sz="0" w:space="0" w:color="auto"/>
          </w:divBdr>
        </w:div>
        <w:div w:id="763843444">
          <w:marLeft w:val="0"/>
          <w:marRight w:val="0"/>
          <w:marTop w:val="0"/>
          <w:marBottom w:val="0"/>
          <w:divBdr>
            <w:top w:val="none" w:sz="0" w:space="0" w:color="auto"/>
            <w:left w:val="none" w:sz="0" w:space="0" w:color="auto"/>
            <w:bottom w:val="none" w:sz="0" w:space="0" w:color="auto"/>
            <w:right w:val="none" w:sz="0" w:space="0" w:color="auto"/>
          </w:divBdr>
          <w:divsChild>
            <w:div w:id="811413342">
              <w:marLeft w:val="0"/>
              <w:marRight w:val="0"/>
              <w:marTop w:val="0"/>
              <w:marBottom w:val="0"/>
              <w:divBdr>
                <w:top w:val="none" w:sz="0" w:space="0" w:color="auto"/>
                <w:left w:val="none" w:sz="0" w:space="0" w:color="auto"/>
                <w:bottom w:val="none" w:sz="0" w:space="0" w:color="auto"/>
                <w:right w:val="none" w:sz="0" w:space="0" w:color="auto"/>
              </w:divBdr>
            </w:div>
          </w:divsChild>
        </w:div>
        <w:div w:id="464856037">
          <w:marLeft w:val="0"/>
          <w:marRight w:val="0"/>
          <w:marTop w:val="0"/>
          <w:marBottom w:val="0"/>
          <w:divBdr>
            <w:top w:val="none" w:sz="0" w:space="0" w:color="auto"/>
            <w:left w:val="none" w:sz="0" w:space="0" w:color="auto"/>
            <w:bottom w:val="none" w:sz="0" w:space="0" w:color="auto"/>
            <w:right w:val="none" w:sz="0" w:space="0" w:color="auto"/>
          </w:divBdr>
        </w:div>
        <w:div w:id="372930050">
          <w:marLeft w:val="0"/>
          <w:marRight w:val="0"/>
          <w:marTop w:val="0"/>
          <w:marBottom w:val="0"/>
          <w:divBdr>
            <w:top w:val="none" w:sz="0" w:space="0" w:color="auto"/>
            <w:left w:val="none" w:sz="0" w:space="0" w:color="auto"/>
            <w:bottom w:val="none" w:sz="0" w:space="0" w:color="auto"/>
            <w:right w:val="none" w:sz="0" w:space="0" w:color="auto"/>
          </w:divBdr>
          <w:divsChild>
            <w:div w:id="704477386">
              <w:marLeft w:val="0"/>
              <w:marRight w:val="0"/>
              <w:marTop w:val="0"/>
              <w:marBottom w:val="0"/>
              <w:divBdr>
                <w:top w:val="none" w:sz="0" w:space="0" w:color="auto"/>
                <w:left w:val="none" w:sz="0" w:space="0" w:color="auto"/>
                <w:bottom w:val="none" w:sz="0" w:space="0" w:color="auto"/>
                <w:right w:val="none" w:sz="0" w:space="0" w:color="auto"/>
              </w:divBdr>
            </w:div>
          </w:divsChild>
        </w:div>
        <w:div w:id="1715733430">
          <w:marLeft w:val="0"/>
          <w:marRight w:val="0"/>
          <w:marTop w:val="0"/>
          <w:marBottom w:val="0"/>
          <w:divBdr>
            <w:top w:val="none" w:sz="0" w:space="0" w:color="auto"/>
            <w:left w:val="none" w:sz="0" w:space="0" w:color="auto"/>
            <w:bottom w:val="none" w:sz="0" w:space="0" w:color="auto"/>
            <w:right w:val="none" w:sz="0" w:space="0" w:color="auto"/>
          </w:divBdr>
        </w:div>
        <w:div w:id="634599223">
          <w:marLeft w:val="0"/>
          <w:marRight w:val="0"/>
          <w:marTop w:val="0"/>
          <w:marBottom w:val="0"/>
          <w:divBdr>
            <w:top w:val="none" w:sz="0" w:space="0" w:color="auto"/>
            <w:left w:val="none" w:sz="0" w:space="0" w:color="auto"/>
            <w:bottom w:val="none" w:sz="0" w:space="0" w:color="auto"/>
            <w:right w:val="none" w:sz="0" w:space="0" w:color="auto"/>
          </w:divBdr>
          <w:divsChild>
            <w:div w:id="1853716456">
              <w:marLeft w:val="0"/>
              <w:marRight w:val="0"/>
              <w:marTop w:val="0"/>
              <w:marBottom w:val="0"/>
              <w:divBdr>
                <w:top w:val="none" w:sz="0" w:space="0" w:color="auto"/>
                <w:left w:val="none" w:sz="0" w:space="0" w:color="auto"/>
                <w:bottom w:val="none" w:sz="0" w:space="0" w:color="auto"/>
                <w:right w:val="none" w:sz="0" w:space="0" w:color="auto"/>
              </w:divBdr>
            </w:div>
          </w:divsChild>
        </w:div>
        <w:div w:id="1508328072">
          <w:marLeft w:val="0"/>
          <w:marRight w:val="0"/>
          <w:marTop w:val="300"/>
          <w:marBottom w:val="0"/>
          <w:divBdr>
            <w:top w:val="none" w:sz="0" w:space="0" w:color="auto"/>
            <w:left w:val="none" w:sz="0" w:space="0" w:color="auto"/>
            <w:bottom w:val="none" w:sz="0" w:space="0" w:color="auto"/>
            <w:right w:val="none" w:sz="0" w:space="0" w:color="auto"/>
          </w:divBdr>
          <w:divsChild>
            <w:div w:id="258416568">
              <w:marLeft w:val="0"/>
              <w:marRight w:val="0"/>
              <w:marTop w:val="0"/>
              <w:marBottom w:val="0"/>
              <w:divBdr>
                <w:top w:val="none" w:sz="0" w:space="0" w:color="auto"/>
                <w:left w:val="none" w:sz="0" w:space="0" w:color="auto"/>
                <w:bottom w:val="none" w:sz="0" w:space="0" w:color="auto"/>
                <w:right w:val="none" w:sz="0" w:space="0" w:color="auto"/>
              </w:divBdr>
              <w:divsChild>
                <w:div w:id="168135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34655">
          <w:marLeft w:val="0"/>
          <w:marRight w:val="0"/>
          <w:marTop w:val="300"/>
          <w:marBottom w:val="0"/>
          <w:divBdr>
            <w:top w:val="none" w:sz="0" w:space="0" w:color="auto"/>
            <w:left w:val="none" w:sz="0" w:space="0" w:color="auto"/>
            <w:bottom w:val="none" w:sz="0" w:space="0" w:color="auto"/>
            <w:right w:val="none" w:sz="0" w:space="0" w:color="auto"/>
          </w:divBdr>
          <w:divsChild>
            <w:div w:id="1184708949">
              <w:marLeft w:val="0"/>
              <w:marRight w:val="0"/>
              <w:marTop w:val="0"/>
              <w:marBottom w:val="0"/>
              <w:divBdr>
                <w:top w:val="none" w:sz="0" w:space="0" w:color="auto"/>
                <w:left w:val="none" w:sz="0" w:space="0" w:color="auto"/>
                <w:bottom w:val="none" w:sz="0" w:space="0" w:color="auto"/>
                <w:right w:val="none" w:sz="0" w:space="0" w:color="auto"/>
              </w:divBdr>
              <w:divsChild>
                <w:div w:id="5323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483509">
          <w:marLeft w:val="0"/>
          <w:marRight w:val="0"/>
          <w:marTop w:val="300"/>
          <w:marBottom w:val="0"/>
          <w:divBdr>
            <w:top w:val="none" w:sz="0" w:space="0" w:color="auto"/>
            <w:left w:val="none" w:sz="0" w:space="0" w:color="auto"/>
            <w:bottom w:val="none" w:sz="0" w:space="0" w:color="auto"/>
            <w:right w:val="none" w:sz="0" w:space="0" w:color="auto"/>
          </w:divBdr>
          <w:divsChild>
            <w:div w:id="968628532">
              <w:marLeft w:val="0"/>
              <w:marRight w:val="0"/>
              <w:marTop w:val="0"/>
              <w:marBottom w:val="0"/>
              <w:divBdr>
                <w:top w:val="none" w:sz="0" w:space="0" w:color="auto"/>
                <w:left w:val="none" w:sz="0" w:space="0" w:color="auto"/>
                <w:bottom w:val="none" w:sz="0" w:space="0" w:color="auto"/>
                <w:right w:val="none" w:sz="0" w:space="0" w:color="auto"/>
              </w:divBdr>
              <w:divsChild>
                <w:div w:id="109289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3328">
          <w:marLeft w:val="0"/>
          <w:marRight w:val="0"/>
          <w:marTop w:val="300"/>
          <w:marBottom w:val="0"/>
          <w:divBdr>
            <w:top w:val="none" w:sz="0" w:space="0" w:color="auto"/>
            <w:left w:val="none" w:sz="0" w:space="0" w:color="auto"/>
            <w:bottom w:val="none" w:sz="0" w:space="0" w:color="auto"/>
            <w:right w:val="none" w:sz="0" w:space="0" w:color="auto"/>
          </w:divBdr>
          <w:divsChild>
            <w:div w:id="1847666307">
              <w:marLeft w:val="0"/>
              <w:marRight w:val="0"/>
              <w:marTop w:val="0"/>
              <w:marBottom w:val="0"/>
              <w:divBdr>
                <w:top w:val="none" w:sz="0" w:space="0" w:color="auto"/>
                <w:left w:val="none" w:sz="0" w:space="0" w:color="auto"/>
                <w:bottom w:val="none" w:sz="0" w:space="0" w:color="auto"/>
                <w:right w:val="none" w:sz="0" w:space="0" w:color="auto"/>
              </w:divBdr>
              <w:divsChild>
                <w:div w:id="154410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25834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30">
          <w:marLeft w:val="0"/>
          <w:marRight w:val="0"/>
          <w:marTop w:val="0"/>
          <w:marBottom w:val="0"/>
          <w:divBdr>
            <w:top w:val="none" w:sz="0" w:space="0" w:color="auto"/>
            <w:left w:val="none" w:sz="0" w:space="0" w:color="auto"/>
            <w:bottom w:val="none" w:sz="0" w:space="0" w:color="auto"/>
            <w:right w:val="none" w:sz="0" w:space="0" w:color="auto"/>
          </w:divBdr>
        </w:div>
        <w:div w:id="911161482">
          <w:marLeft w:val="0"/>
          <w:marRight w:val="0"/>
          <w:marTop w:val="0"/>
          <w:marBottom w:val="0"/>
          <w:divBdr>
            <w:top w:val="none" w:sz="0" w:space="0" w:color="auto"/>
            <w:left w:val="none" w:sz="0" w:space="0" w:color="auto"/>
            <w:bottom w:val="none" w:sz="0" w:space="0" w:color="auto"/>
            <w:right w:val="none" w:sz="0" w:space="0" w:color="auto"/>
          </w:divBdr>
          <w:divsChild>
            <w:div w:id="436875976">
              <w:marLeft w:val="0"/>
              <w:marRight w:val="0"/>
              <w:marTop w:val="0"/>
              <w:marBottom w:val="0"/>
              <w:divBdr>
                <w:top w:val="none" w:sz="0" w:space="0" w:color="auto"/>
                <w:left w:val="none" w:sz="0" w:space="0" w:color="auto"/>
                <w:bottom w:val="none" w:sz="0" w:space="0" w:color="auto"/>
                <w:right w:val="none" w:sz="0" w:space="0" w:color="auto"/>
              </w:divBdr>
            </w:div>
          </w:divsChild>
        </w:div>
        <w:div w:id="677584203">
          <w:marLeft w:val="0"/>
          <w:marRight w:val="0"/>
          <w:marTop w:val="0"/>
          <w:marBottom w:val="0"/>
          <w:divBdr>
            <w:top w:val="none" w:sz="0" w:space="0" w:color="auto"/>
            <w:left w:val="none" w:sz="0" w:space="0" w:color="auto"/>
            <w:bottom w:val="none" w:sz="0" w:space="0" w:color="auto"/>
            <w:right w:val="none" w:sz="0" w:space="0" w:color="auto"/>
          </w:divBdr>
        </w:div>
        <w:div w:id="662008599">
          <w:marLeft w:val="0"/>
          <w:marRight w:val="0"/>
          <w:marTop w:val="0"/>
          <w:marBottom w:val="0"/>
          <w:divBdr>
            <w:top w:val="none" w:sz="0" w:space="0" w:color="auto"/>
            <w:left w:val="none" w:sz="0" w:space="0" w:color="auto"/>
            <w:bottom w:val="none" w:sz="0" w:space="0" w:color="auto"/>
            <w:right w:val="none" w:sz="0" w:space="0" w:color="auto"/>
          </w:divBdr>
          <w:divsChild>
            <w:div w:id="1227178930">
              <w:marLeft w:val="0"/>
              <w:marRight w:val="0"/>
              <w:marTop w:val="0"/>
              <w:marBottom w:val="0"/>
              <w:divBdr>
                <w:top w:val="none" w:sz="0" w:space="0" w:color="auto"/>
                <w:left w:val="none" w:sz="0" w:space="0" w:color="auto"/>
                <w:bottom w:val="none" w:sz="0" w:space="0" w:color="auto"/>
                <w:right w:val="none" w:sz="0" w:space="0" w:color="auto"/>
              </w:divBdr>
            </w:div>
          </w:divsChild>
        </w:div>
        <w:div w:id="1941527864">
          <w:marLeft w:val="0"/>
          <w:marRight w:val="0"/>
          <w:marTop w:val="0"/>
          <w:marBottom w:val="0"/>
          <w:divBdr>
            <w:top w:val="none" w:sz="0" w:space="0" w:color="auto"/>
            <w:left w:val="none" w:sz="0" w:space="0" w:color="auto"/>
            <w:bottom w:val="none" w:sz="0" w:space="0" w:color="auto"/>
            <w:right w:val="none" w:sz="0" w:space="0" w:color="auto"/>
          </w:divBdr>
        </w:div>
        <w:div w:id="475798901">
          <w:marLeft w:val="0"/>
          <w:marRight w:val="0"/>
          <w:marTop w:val="0"/>
          <w:marBottom w:val="0"/>
          <w:divBdr>
            <w:top w:val="none" w:sz="0" w:space="0" w:color="auto"/>
            <w:left w:val="none" w:sz="0" w:space="0" w:color="auto"/>
            <w:bottom w:val="none" w:sz="0" w:space="0" w:color="auto"/>
            <w:right w:val="none" w:sz="0" w:space="0" w:color="auto"/>
          </w:divBdr>
          <w:divsChild>
            <w:div w:id="1675113099">
              <w:marLeft w:val="0"/>
              <w:marRight w:val="0"/>
              <w:marTop w:val="0"/>
              <w:marBottom w:val="0"/>
              <w:divBdr>
                <w:top w:val="none" w:sz="0" w:space="0" w:color="auto"/>
                <w:left w:val="none" w:sz="0" w:space="0" w:color="auto"/>
                <w:bottom w:val="none" w:sz="0" w:space="0" w:color="auto"/>
                <w:right w:val="none" w:sz="0" w:space="0" w:color="auto"/>
              </w:divBdr>
            </w:div>
          </w:divsChild>
        </w:div>
        <w:div w:id="787430315">
          <w:marLeft w:val="0"/>
          <w:marRight w:val="0"/>
          <w:marTop w:val="0"/>
          <w:marBottom w:val="0"/>
          <w:divBdr>
            <w:top w:val="none" w:sz="0" w:space="0" w:color="auto"/>
            <w:left w:val="none" w:sz="0" w:space="0" w:color="auto"/>
            <w:bottom w:val="none" w:sz="0" w:space="0" w:color="auto"/>
            <w:right w:val="none" w:sz="0" w:space="0" w:color="auto"/>
          </w:divBdr>
        </w:div>
        <w:div w:id="1034380744">
          <w:marLeft w:val="0"/>
          <w:marRight w:val="0"/>
          <w:marTop w:val="0"/>
          <w:marBottom w:val="0"/>
          <w:divBdr>
            <w:top w:val="none" w:sz="0" w:space="0" w:color="auto"/>
            <w:left w:val="none" w:sz="0" w:space="0" w:color="auto"/>
            <w:bottom w:val="none" w:sz="0" w:space="0" w:color="auto"/>
            <w:right w:val="none" w:sz="0" w:space="0" w:color="auto"/>
          </w:divBdr>
          <w:divsChild>
            <w:div w:id="592511221">
              <w:marLeft w:val="0"/>
              <w:marRight w:val="0"/>
              <w:marTop w:val="0"/>
              <w:marBottom w:val="0"/>
              <w:divBdr>
                <w:top w:val="none" w:sz="0" w:space="0" w:color="auto"/>
                <w:left w:val="none" w:sz="0" w:space="0" w:color="auto"/>
                <w:bottom w:val="none" w:sz="0" w:space="0" w:color="auto"/>
                <w:right w:val="none" w:sz="0" w:space="0" w:color="auto"/>
              </w:divBdr>
            </w:div>
          </w:divsChild>
        </w:div>
        <w:div w:id="1325666968">
          <w:marLeft w:val="0"/>
          <w:marRight w:val="0"/>
          <w:marTop w:val="0"/>
          <w:marBottom w:val="0"/>
          <w:divBdr>
            <w:top w:val="none" w:sz="0" w:space="0" w:color="auto"/>
            <w:left w:val="none" w:sz="0" w:space="0" w:color="auto"/>
            <w:bottom w:val="none" w:sz="0" w:space="0" w:color="auto"/>
            <w:right w:val="none" w:sz="0" w:space="0" w:color="auto"/>
          </w:divBdr>
        </w:div>
        <w:div w:id="1552031836">
          <w:marLeft w:val="0"/>
          <w:marRight w:val="0"/>
          <w:marTop w:val="0"/>
          <w:marBottom w:val="0"/>
          <w:divBdr>
            <w:top w:val="none" w:sz="0" w:space="0" w:color="auto"/>
            <w:left w:val="none" w:sz="0" w:space="0" w:color="auto"/>
            <w:bottom w:val="none" w:sz="0" w:space="0" w:color="auto"/>
            <w:right w:val="none" w:sz="0" w:space="0" w:color="auto"/>
          </w:divBdr>
          <w:divsChild>
            <w:div w:id="1428768081">
              <w:marLeft w:val="0"/>
              <w:marRight w:val="0"/>
              <w:marTop w:val="0"/>
              <w:marBottom w:val="0"/>
              <w:divBdr>
                <w:top w:val="none" w:sz="0" w:space="0" w:color="auto"/>
                <w:left w:val="none" w:sz="0" w:space="0" w:color="auto"/>
                <w:bottom w:val="none" w:sz="0" w:space="0" w:color="auto"/>
                <w:right w:val="none" w:sz="0" w:space="0" w:color="auto"/>
              </w:divBdr>
            </w:div>
          </w:divsChild>
        </w:div>
        <w:div w:id="1877614976">
          <w:marLeft w:val="0"/>
          <w:marRight w:val="0"/>
          <w:marTop w:val="0"/>
          <w:marBottom w:val="0"/>
          <w:divBdr>
            <w:top w:val="none" w:sz="0" w:space="0" w:color="auto"/>
            <w:left w:val="none" w:sz="0" w:space="0" w:color="auto"/>
            <w:bottom w:val="none" w:sz="0" w:space="0" w:color="auto"/>
            <w:right w:val="none" w:sz="0" w:space="0" w:color="auto"/>
          </w:divBdr>
        </w:div>
        <w:div w:id="476143597">
          <w:marLeft w:val="0"/>
          <w:marRight w:val="0"/>
          <w:marTop w:val="0"/>
          <w:marBottom w:val="0"/>
          <w:divBdr>
            <w:top w:val="none" w:sz="0" w:space="0" w:color="auto"/>
            <w:left w:val="none" w:sz="0" w:space="0" w:color="auto"/>
            <w:bottom w:val="none" w:sz="0" w:space="0" w:color="auto"/>
            <w:right w:val="none" w:sz="0" w:space="0" w:color="auto"/>
          </w:divBdr>
          <w:divsChild>
            <w:div w:id="1088188531">
              <w:marLeft w:val="0"/>
              <w:marRight w:val="0"/>
              <w:marTop w:val="0"/>
              <w:marBottom w:val="0"/>
              <w:divBdr>
                <w:top w:val="none" w:sz="0" w:space="0" w:color="auto"/>
                <w:left w:val="none" w:sz="0" w:space="0" w:color="auto"/>
                <w:bottom w:val="none" w:sz="0" w:space="0" w:color="auto"/>
                <w:right w:val="none" w:sz="0" w:space="0" w:color="auto"/>
              </w:divBdr>
            </w:div>
          </w:divsChild>
        </w:div>
        <w:div w:id="472212650">
          <w:marLeft w:val="0"/>
          <w:marRight w:val="0"/>
          <w:marTop w:val="0"/>
          <w:marBottom w:val="0"/>
          <w:divBdr>
            <w:top w:val="none" w:sz="0" w:space="0" w:color="auto"/>
            <w:left w:val="none" w:sz="0" w:space="0" w:color="auto"/>
            <w:bottom w:val="none" w:sz="0" w:space="0" w:color="auto"/>
            <w:right w:val="none" w:sz="0" w:space="0" w:color="auto"/>
          </w:divBdr>
        </w:div>
        <w:div w:id="1881167260">
          <w:marLeft w:val="0"/>
          <w:marRight w:val="0"/>
          <w:marTop w:val="0"/>
          <w:marBottom w:val="0"/>
          <w:divBdr>
            <w:top w:val="none" w:sz="0" w:space="0" w:color="auto"/>
            <w:left w:val="none" w:sz="0" w:space="0" w:color="auto"/>
            <w:bottom w:val="none" w:sz="0" w:space="0" w:color="auto"/>
            <w:right w:val="none" w:sz="0" w:space="0" w:color="auto"/>
          </w:divBdr>
          <w:divsChild>
            <w:div w:id="1774477819">
              <w:marLeft w:val="0"/>
              <w:marRight w:val="0"/>
              <w:marTop w:val="0"/>
              <w:marBottom w:val="0"/>
              <w:divBdr>
                <w:top w:val="none" w:sz="0" w:space="0" w:color="auto"/>
                <w:left w:val="none" w:sz="0" w:space="0" w:color="auto"/>
                <w:bottom w:val="none" w:sz="0" w:space="0" w:color="auto"/>
                <w:right w:val="none" w:sz="0" w:space="0" w:color="auto"/>
              </w:divBdr>
            </w:div>
          </w:divsChild>
        </w:div>
        <w:div w:id="1152481872">
          <w:marLeft w:val="0"/>
          <w:marRight w:val="0"/>
          <w:marTop w:val="300"/>
          <w:marBottom w:val="0"/>
          <w:divBdr>
            <w:top w:val="none" w:sz="0" w:space="0" w:color="auto"/>
            <w:left w:val="none" w:sz="0" w:space="0" w:color="auto"/>
            <w:bottom w:val="none" w:sz="0" w:space="0" w:color="auto"/>
            <w:right w:val="none" w:sz="0" w:space="0" w:color="auto"/>
          </w:divBdr>
          <w:divsChild>
            <w:div w:id="36052372">
              <w:marLeft w:val="0"/>
              <w:marRight w:val="0"/>
              <w:marTop w:val="0"/>
              <w:marBottom w:val="0"/>
              <w:divBdr>
                <w:top w:val="none" w:sz="0" w:space="0" w:color="auto"/>
                <w:left w:val="none" w:sz="0" w:space="0" w:color="auto"/>
                <w:bottom w:val="none" w:sz="0" w:space="0" w:color="auto"/>
                <w:right w:val="none" w:sz="0" w:space="0" w:color="auto"/>
              </w:divBdr>
              <w:divsChild>
                <w:div w:id="172178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3544">
          <w:marLeft w:val="0"/>
          <w:marRight w:val="0"/>
          <w:marTop w:val="300"/>
          <w:marBottom w:val="0"/>
          <w:divBdr>
            <w:top w:val="none" w:sz="0" w:space="0" w:color="auto"/>
            <w:left w:val="none" w:sz="0" w:space="0" w:color="auto"/>
            <w:bottom w:val="none" w:sz="0" w:space="0" w:color="auto"/>
            <w:right w:val="none" w:sz="0" w:space="0" w:color="auto"/>
          </w:divBdr>
          <w:divsChild>
            <w:div w:id="808937106">
              <w:marLeft w:val="0"/>
              <w:marRight w:val="0"/>
              <w:marTop w:val="0"/>
              <w:marBottom w:val="0"/>
              <w:divBdr>
                <w:top w:val="none" w:sz="0" w:space="0" w:color="auto"/>
                <w:left w:val="none" w:sz="0" w:space="0" w:color="auto"/>
                <w:bottom w:val="none" w:sz="0" w:space="0" w:color="auto"/>
                <w:right w:val="none" w:sz="0" w:space="0" w:color="auto"/>
              </w:divBdr>
              <w:divsChild>
                <w:div w:id="202736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26972">
          <w:marLeft w:val="0"/>
          <w:marRight w:val="0"/>
          <w:marTop w:val="300"/>
          <w:marBottom w:val="0"/>
          <w:divBdr>
            <w:top w:val="none" w:sz="0" w:space="0" w:color="auto"/>
            <w:left w:val="none" w:sz="0" w:space="0" w:color="auto"/>
            <w:bottom w:val="none" w:sz="0" w:space="0" w:color="auto"/>
            <w:right w:val="none" w:sz="0" w:space="0" w:color="auto"/>
          </w:divBdr>
          <w:divsChild>
            <w:div w:id="2130393858">
              <w:marLeft w:val="0"/>
              <w:marRight w:val="0"/>
              <w:marTop w:val="0"/>
              <w:marBottom w:val="0"/>
              <w:divBdr>
                <w:top w:val="none" w:sz="0" w:space="0" w:color="auto"/>
                <w:left w:val="none" w:sz="0" w:space="0" w:color="auto"/>
                <w:bottom w:val="none" w:sz="0" w:space="0" w:color="auto"/>
                <w:right w:val="none" w:sz="0" w:space="0" w:color="auto"/>
              </w:divBdr>
              <w:divsChild>
                <w:div w:id="172309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3119">
          <w:marLeft w:val="0"/>
          <w:marRight w:val="0"/>
          <w:marTop w:val="300"/>
          <w:marBottom w:val="0"/>
          <w:divBdr>
            <w:top w:val="none" w:sz="0" w:space="0" w:color="auto"/>
            <w:left w:val="none" w:sz="0" w:space="0" w:color="auto"/>
            <w:bottom w:val="none" w:sz="0" w:space="0" w:color="auto"/>
            <w:right w:val="none" w:sz="0" w:space="0" w:color="auto"/>
          </w:divBdr>
          <w:divsChild>
            <w:div w:id="181819621">
              <w:marLeft w:val="0"/>
              <w:marRight w:val="0"/>
              <w:marTop w:val="0"/>
              <w:marBottom w:val="0"/>
              <w:divBdr>
                <w:top w:val="none" w:sz="0" w:space="0" w:color="auto"/>
                <w:left w:val="none" w:sz="0" w:space="0" w:color="auto"/>
                <w:bottom w:val="none" w:sz="0" w:space="0" w:color="auto"/>
                <w:right w:val="none" w:sz="0" w:space="0" w:color="auto"/>
              </w:divBdr>
              <w:divsChild>
                <w:div w:id="125273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4854">
      <w:bodyDiv w:val="1"/>
      <w:marLeft w:val="0"/>
      <w:marRight w:val="0"/>
      <w:marTop w:val="0"/>
      <w:marBottom w:val="0"/>
      <w:divBdr>
        <w:top w:val="none" w:sz="0" w:space="0" w:color="auto"/>
        <w:left w:val="none" w:sz="0" w:space="0" w:color="auto"/>
        <w:bottom w:val="none" w:sz="0" w:space="0" w:color="auto"/>
        <w:right w:val="none" w:sz="0" w:space="0" w:color="auto"/>
      </w:divBdr>
      <w:divsChild>
        <w:div w:id="1972437337">
          <w:marLeft w:val="0"/>
          <w:marRight w:val="0"/>
          <w:marTop w:val="0"/>
          <w:marBottom w:val="0"/>
          <w:divBdr>
            <w:top w:val="none" w:sz="0" w:space="0" w:color="auto"/>
            <w:left w:val="none" w:sz="0" w:space="0" w:color="auto"/>
            <w:bottom w:val="none" w:sz="0" w:space="0" w:color="auto"/>
            <w:right w:val="none" w:sz="0" w:space="0" w:color="auto"/>
          </w:divBdr>
        </w:div>
        <w:div w:id="1044330813">
          <w:marLeft w:val="0"/>
          <w:marRight w:val="0"/>
          <w:marTop w:val="0"/>
          <w:marBottom w:val="0"/>
          <w:divBdr>
            <w:top w:val="none" w:sz="0" w:space="0" w:color="auto"/>
            <w:left w:val="none" w:sz="0" w:space="0" w:color="auto"/>
            <w:bottom w:val="none" w:sz="0" w:space="0" w:color="auto"/>
            <w:right w:val="none" w:sz="0" w:space="0" w:color="auto"/>
          </w:divBdr>
          <w:divsChild>
            <w:div w:id="1056394974">
              <w:marLeft w:val="0"/>
              <w:marRight w:val="0"/>
              <w:marTop w:val="0"/>
              <w:marBottom w:val="0"/>
              <w:divBdr>
                <w:top w:val="none" w:sz="0" w:space="0" w:color="auto"/>
                <w:left w:val="none" w:sz="0" w:space="0" w:color="auto"/>
                <w:bottom w:val="none" w:sz="0" w:space="0" w:color="auto"/>
                <w:right w:val="none" w:sz="0" w:space="0" w:color="auto"/>
              </w:divBdr>
            </w:div>
          </w:divsChild>
        </w:div>
        <w:div w:id="1944454467">
          <w:marLeft w:val="0"/>
          <w:marRight w:val="0"/>
          <w:marTop w:val="0"/>
          <w:marBottom w:val="0"/>
          <w:divBdr>
            <w:top w:val="none" w:sz="0" w:space="0" w:color="auto"/>
            <w:left w:val="none" w:sz="0" w:space="0" w:color="auto"/>
            <w:bottom w:val="none" w:sz="0" w:space="0" w:color="auto"/>
            <w:right w:val="none" w:sz="0" w:space="0" w:color="auto"/>
          </w:divBdr>
        </w:div>
        <w:div w:id="1341009631">
          <w:marLeft w:val="0"/>
          <w:marRight w:val="0"/>
          <w:marTop w:val="0"/>
          <w:marBottom w:val="0"/>
          <w:divBdr>
            <w:top w:val="none" w:sz="0" w:space="0" w:color="auto"/>
            <w:left w:val="none" w:sz="0" w:space="0" w:color="auto"/>
            <w:bottom w:val="none" w:sz="0" w:space="0" w:color="auto"/>
            <w:right w:val="none" w:sz="0" w:space="0" w:color="auto"/>
          </w:divBdr>
          <w:divsChild>
            <w:div w:id="1409227937">
              <w:marLeft w:val="0"/>
              <w:marRight w:val="0"/>
              <w:marTop w:val="0"/>
              <w:marBottom w:val="0"/>
              <w:divBdr>
                <w:top w:val="none" w:sz="0" w:space="0" w:color="auto"/>
                <w:left w:val="none" w:sz="0" w:space="0" w:color="auto"/>
                <w:bottom w:val="none" w:sz="0" w:space="0" w:color="auto"/>
                <w:right w:val="none" w:sz="0" w:space="0" w:color="auto"/>
              </w:divBdr>
            </w:div>
          </w:divsChild>
        </w:div>
        <w:div w:id="900099892">
          <w:marLeft w:val="0"/>
          <w:marRight w:val="0"/>
          <w:marTop w:val="0"/>
          <w:marBottom w:val="0"/>
          <w:divBdr>
            <w:top w:val="none" w:sz="0" w:space="0" w:color="auto"/>
            <w:left w:val="none" w:sz="0" w:space="0" w:color="auto"/>
            <w:bottom w:val="none" w:sz="0" w:space="0" w:color="auto"/>
            <w:right w:val="none" w:sz="0" w:space="0" w:color="auto"/>
          </w:divBdr>
        </w:div>
        <w:div w:id="456217864">
          <w:marLeft w:val="0"/>
          <w:marRight w:val="0"/>
          <w:marTop w:val="0"/>
          <w:marBottom w:val="0"/>
          <w:divBdr>
            <w:top w:val="none" w:sz="0" w:space="0" w:color="auto"/>
            <w:left w:val="none" w:sz="0" w:space="0" w:color="auto"/>
            <w:bottom w:val="none" w:sz="0" w:space="0" w:color="auto"/>
            <w:right w:val="none" w:sz="0" w:space="0" w:color="auto"/>
          </w:divBdr>
          <w:divsChild>
            <w:div w:id="897085225">
              <w:marLeft w:val="0"/>
              <w:marRight w:val="0"/>
              <w:marTop w:val="0"/>
              <w:marBottom w:val="0"/>
              <w:divBdr>
                <w:top w:val="none" w:sz="0" w:space="0" w:color="auto"/>
                <w:left w:val="none" w:sz="0" w:space="0" w:color="auto"/>
                <w:bottom w:val="none" w:sz="0" w:space="0" w:color="auto"/>
                <w:right w:val="none" w:sz="0" w:space="0" w:color="auto"/>
              </w:divBdr>
            </w:div>
          </w:divsChild>
        </w:div>
        <w:div w:id="1140928528">
          <w:marLeft w:val="0"/>
          <w:marRight w:val="0"/>
          <w:marTop w:val="0"/>
          <w:marBottom w:val="0"/>
          <w:divBdr>
            <w:top w:val="none" w:sz="0" w:space="0" w:color="auto"/>
            <w:left w:val="none" w:sz="0" w:space="0" w:color="auto"/>
            <w:bottom w:val="none" w:sz="0" w:space="0" w:color="auto"/>
            <w:right w:val="none" w:sz="0" w:space="0" w:color="auto"/>
          </w:divBdr>
        </w:div>
        <w:div w:id="221988385">
          <w:marLeft w:val="0"/>
          <w:marRight w:val="0"/>
          <w:marTop w:val="0"/>
          <w:marBottom w:val="0"/>
          <w:divBdr>
            <w:top w:val="none" w:sz="0" w:space="0" w:color="auto"/>
            <w:left w:val="none" w:sz="0" w:space="0" w:color="auto"/>
            <w:bottom w:val="none" w:sz="0" w:space="0" w:color="auto"/>
            <w:right w:val="none" w:sz="0" w:space="0" w:color="auto"/>
          </w:divBdr>
          <w:divsChild>
            <w:div w:id="1530869604">
              <w:marLeft w:val="0"/>
              <w:marRight w:val="0"/>
              <w:marTop w:val="0"/>
              <w:marBottom w:val="0"/>
              <w:divBdr>
                <w:top w:val="none" w:sz="0" w:space="0" w:color="auto"/>
                <w:left w:val="none" w:sz="0" w:space="0" w:color="auto"/>
                <w:bottom w:val="none" w:sz="0" w:space="0" w:color="auto"/>
                <w:right w:val="none" w:sz="0" w:space="0" w:color="auto"/>
              </w:divBdr>
            </w:div>
          </w:divsChild>
        </w:div>
        <w:div w:id="2000424487">
          <w:marLeft w:val="0"/>
          <w:marRight w:val="0"/>
          <w:marTop w:val="0"/>
          <w:marBottom w:val="0"/>
          <w:divBdr>
            <w:top w:val="none" w:sz="0" w:space="0" w:color="auto"/>
            <w:left w:val="none" w:sz="0" w:space="0" w:color="auto"/>
            <w:bottom w:val="none" w:sz="0" w:space="0" w:color="auto"/>
            <w:right w:val="none" w:sz="0" w:space="0" w:color="auto"/>
          </w:divBdr>
        </w:div>
        <w:div w:id="731193422">
          <w:marLeft w:val="0"/>
          <w:marRight w:val="0"/>
          <w:marTop w:val="0"/>
          <w:marBottom w:val="0"/>
          <w:divBdr>
            <w:top w:val="none" w:sz="0" w:space="0" w:color="auto"/>
            <w:left w:val="none" w:sz="0" w:space="0" w:color="auto"/>
            <w:bottom w:val="none" w:sz="0" w:space="0" w:color="auto"/>
            <w:right w:val="none" w:sz="0" w:space="0" w:color="auto"/>
          </w:divBdr>
          <w:divsChild>
            <w:div w:id="1970091673">
              <w:marLeft w:val="0"/>
              <w:marRight w:val="0"/>
              <w:marTop w:val="0"/>
              <w:marBottom w:val="0"/>
              <w:divBdr>
                <w:top w:val="none" w:sz="0" w:space="0" w:color="auto"/>
                <w:left w:val="none" w:sz="0" w:space="0" w:color="auto"/>
                <w:bottom w:val="none" w:sz="0" w:space="0" w:color="auto"/>
                <w:right w:val="none" w:sz="0" w:space="0" w:color="auto"/>
              </w:divBdr>
            </w:div>
          </w:divsChild>
        </w:div>
        <w:div w:id="1454979714">
          <w:marLeft w:val="0"/>
          <w:marRight w:val="0"/>
          <w:marTop w:val="0"/>
          <w:marBottom w:val="0"/>
          <w:divBdr>
            <w:top w:val="none" w:sz="0" w:space="0" w:color="auto"/>
            <w:left w:val="none" w:sz="0" w:space="0" w:color="auto"/>
            <w:bottom w:val="none" w:sz="0" w:space="0" w:color="auto"/>
            <w:right w:val="none" w:sz="0" w:space="0" w:color="auto"/>
          </w:divBdr>
        </w:div>
        <w:div w:id="1171259531">
          <w:marLeft w:val="0"/>
          <w:marRight w:val="0"/>
          <w:marTop w:val="0"/>
          <w:marBottom w:val="0"/>
          <w:divBdr>
            <w:top w:val="none" w:sz="0" w:space="0" w:color="auto"/>
            <w:left w:val="none" w:sz="0" w:space="0" w:color="auto"/>
            <w:bottom w:val="none" w:sz="0" w:space="0" w:color="auto"/>
            <w:right w:val="none" w:sz="0" w:space="0" w:color="auto"/>
          </w:divBdr>
          <w:divsChild>
            <w:div w:id="397244700">
              <w:marLeft w:val="0"/>
              <w:marRight w:val="0"/>
              <w:marTop w:val="0"/>
              <w:marBottom w:val="0"/>
              <w:divBdr>
                <w:top w:val="none" w:sz="0" w:space="0" w:color="auto"/>
                <w:left w:val="none" w:sz="0" w:space="0" w:color="auto"/>
                <w:bottom w:val="none" w:sz="0" w:space="0" w:color="auto"/>
                <w:right w:val="none" w:sz="0" w:space="0" w:color="auto"/>
              </w:divBdr>
            </w:div>
          </w:divsChild>
        </w:div>
        <w:div w:id="1441530255">
          <w:marLeft w:val="0"/>
          <w:marRight w:val="0"/>
          <w:marTop w:val="0"/>
          <w:marBottom w:val="0"/>
          <w:divBdr>
            <w:top w:val="none" w:sz="0" w:space="0" w:color="auto"/>
            <w:left w:val="none" w:sz="0" w:space="0" w:color="auto"/>
            <w:bottom w:val="none" w:sz="0" w:space="0" w:color="auto"/>
            <w:right w:val="none" w:sz="0" w:space="0" w:color="auto"/>
          </w:divBdr>
        </w:div>
        <w:div w:id="263541976">
          <w:marLeft w:val="0"/>
          <w:marRight w:val="0"/>
          <w:marTop w:val="0"/>
          <w:marBottom w:val="0"/>
          <w:divBdr>
            <w:top w:val="none" w:sz="0" w:space="0" w:color="auto"/>
            <w:left w:val="none" w:sz="0" w:space="0" w:color="auto"/>
            <w:bottom w:val="none" w:sz="0" w:space="0" w:color="auto"/>
            <w:right w:val="none" w:sz="0" w:space="0" w:color="auto"/>
          </w:divBdr>
          <w:divsChild>
            <w:div w:id="1214269615">
              <w:marLeft w:val="0"/>
              <w:marRight w:val="0"/>
              <w:marTop w:val="0"/>
              <w:marBottom w:val="0"/>
              <w:divBdr>
                <w:top w:val="none" w:sz="0" w:space="0" w:color="auto"/>
                <w:left w:val="none" w:sz="0" w:space="0" w:color="auto"/>
                <w:bottom w:val="none" w:sz="0" w:space="0" w:color="auto"/>
                <w:right w:val="none" w:sz="0" w:space="0" w:color="auto"/>
              </w:divBdr>
            </w:div>
          </w:divsChild>
        </w:div>
        <w:div w:id="1389576298">
          <w:marLeft w:val="0"/>
          <w:marRight w:val="0"/>
          <w:marTop w:val="300"/>
          <w:marBottom w:val="0"/>
          <w:divBdr>
            <w:top w:val="none" w:sz="0" w:space="0" w:color="auto"/>
            <w:left w:val="none" w:sz="0" w:space="0" w:color="auto"/>
            <w:bottom w:val="none" w:sz="0" w:space="0" w:color="auto"/>
            <w:right w:val="none" w:sz="0" w:space="0" w:color="auto"/>
          </w:divBdr>
          <w:divsChild>
            <w:div w:id="1283075771">
              <w:marLeft w:val="0"/>
              <w:marRight w:val="0"/>
              <w:marTop w:val="0"/>
              <w:marBottom w:val="0"/>
              <w:divBdr>
                <w:top w:val="none" w:sz="0" w:space="0" w:color="auto"/>
                <w:left w:val="none" w:sz="0" w:space="0" w:color="auto"/>
                <w:bottom w:val="none" w:sz="0" w:space="0" w:color="auto"/>
                <w:right w:val="none" w:sz="0" w:space="0" w:color="auto"/>
              </w:divBdr>
              <w:divsChild>
                <w:div w:id="27652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029304">
          <w:marLeft w:val="0"/>
          <w:marRight w:val="0"/>
          <w:marTop w:val="300"/>
          <w:marBottom w:val="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1316835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84172">
          <w:marLeft w:val="0"/>
          <w:marRight w:val="0"/>
          <w:marTop w:val="300"/>
          <w:marBottom w:val="0"/>
          <w:divBdr>
            <w:top w:val="none" w:sz="0" w:space="0" w:color="auto"/>
            <w:left w:val="none" w:sz="0" w:space="0" w:color="auto"/>
            <w:bottom w:val="none" w:sz="0" w:space="0" w:color="auto"/>
            <w:right w:val="none" w:sz="0" w:space="0" w:color="auto"/>
          </w:divBdr>
          <w:divsChild>
            <w:div w:id="191110881">
              <w:marLeft w:val="0"/>
              <w:marRight w:val="0"/>
              <w:marTop w:val="0"/>
              <w:marBottom w:val="0"/>
              <w:divBdr>
                <w:top w:val="none" w:sz="0" w:space="0" w:color="auto"/>
                <w:left w:val="none" w:sz="0" w:space="0" w:color="auto"/>
                <w:bottom w:val="none" w:sz="0" w:space="0" w:color="auto"/>
                <w:right w:val="none" w:sz="0" w:space="0" w:color="auto"/>
              </w:divBdr>
              <w:divsChild>
                <w:div w:id="175690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674841">
          <w:marLeft w:val="0"/>
          <w:marRight w:val="0"/>
          <w:marTop w:val="300"/>
          <w:marBottom w:val="0"/>
          <w:divBdr>
            <w:top w:val="none" w:sz="0" w:space="0" w:color="auto"/>
            <w:left w:val="none" w:sz="0" w:space="0" w:color="auto"/>
            <w:bottom w:val="none" w:sz="0" w:space="0" w:color="auto"/>
            <w:right w:val="none" w:sz="0" w:space="0" w:color="auto"/>
          </w:divBdr>
          <w:divsChild>
            <w:div w:id="629552515">
              <w:marLeft w:val="0"/>
              <w:marRight w:val="0"/>
              <w:marTop w:val="0"/>
              <w:marBottom w:val="0"/>
              <w:divBdr>
                <w:top w:val="none" w:sz="0" w:space="0" w:color="auto"/>
                <w:left w:val="none" w:sz="0" w:space="0" w:color="auto"/>
                <w:bottom w:val="none" w:sz="0" w:space="0" w:color="auto"/>
                <w:right w:val="none" w:sz="0" w:space="0" w:color="auto"/>
              </w:divBdr>
              <w:divsChild>
                <w:div w:id="246697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021">
      <w:bodyDiv w:val="1"/>
      <w:marLeft w:val="0"/>
      <w:marRight w:val="0"/>
      <w:marTop w:val="0"/>
      <w:marBottom w:val="0"/>
      <w:divBdr>
        <w:top w:val="none" w:sz="0" w:space="0" w:color="auto"/>
        <w:left w:val="none" w:sz="0" w:space="0" w:color="auto"/>
        <w:bottom w:val="none" w:sz="0" w:space="0" w:color="auto"/>
        <w:right w:val="none" w:sz="0" w:space="0" w:color="auto"/>
      </w:divBdr>
      <w:divsChild>
        <w:div w:id="1850488524">
          <w:marLeft w:val="0"/>
          <w:marRight w:val="0"/>
          <w:marTop w:val="0"/>
          <w:marBottom w:val="0"/>
          <w:divBdr>
            <w:top w:val="none" w:sz="0" w:space="0" w:color="auto"/>
            <w:left w:val="none" w:sz="0" w:space="0" w:color="auto"/>
            <w:bottom w:val="none" w:sz="0" w:space="0" w:color="auto"/>
            <w:right w:val="none" w:sz="0" w:space="0" w:color="auto"/>
          </w:divBdr>
        </w:div>
        <w:div w:id="169106836">
          <w:marLeft w:val="0"/>
          <w:marRight w:val="0"/>
          <w:marTop w:val="0"/>
          <w:marBottom w:val="0"/>
          <w:divBdr>
            <w:top w:val="none" w:sz="0" w:space="0" w:color="auto"/>
            <w:left w:val="none" w:sz="0" w:space="0" w:color="auto"/>
            <w:bottom w:val="none" w:sz="0" w:space="0" w:color="auto"/>
            <w:right w:val="none" w:sz="0" w:space="0" w:color="auto"/>
          </w:divBdr>
          <w:divsChild>
            <w:div w:id="925042462">
              <w:marLeft w:val="0"/>
              <w:marRight w:val="0"/>
              <w:marTop w:val="0"/>
              <w:marBottom w:val="0"/>
              <w:divBdr>
                <w:top w:val="none" w:sz="0" w:space="0" w:color="auto"/>
                <w:left w:val="none" w:sz="0" w:space="0" w:color="auto"/>
                <w:bottom w:val="none" w:sz="0" w:space="0" w:color="auto"/>
                <w:right w:val="none" w:sz="0" w:space="0" w:color="auto"/>
              </w:divBdr>
            </w:div>
          </w:divsChild>
        </w:div>
        <w:div w:id="613055409">
          <w:marLeft w:val="0"/>
          <w:marRight w:val="0"/>
          <w:marTop w:val="0"/>
          <w:marBottom w:val="0"/>
          <w:divBdr>
            <w:top w:val="none" w:sz="0" w:space="0" w:color="auto"/>
            <w:left w:val="none" w:sz="0" w:space="0" w:color="auto"/>
            <w:bottom w:val="none" w:sz="0" w:space="0" w:color="auto"/>
            <w:right w:val="none" w:sz="0" w:space="0" w:color="auto"/>
          </w:divBdr>
        </w:div>
        <w:div w:id="698898231">
          <w:marLeft w:val="0"/>
          <w:marRight w:val="0"/>
          <w:marTop w:val="0"/>
          <w:marBottom w:val="0"/>
          <w:divBdr>
            <w:top w:val="none" w:sz="0" w:space="0" w:color="auto"/>
            <w:left w:val="none" w:sz="0" w:space="0" w:color="auto"/>
            <w:bottom w:val="none" w:sz="0" w:space="0" w:color="auto"/>
            <w:right w:val="none" w:sz="0" w:space="0" w:color="auto"/>
          </w:divBdr>
          <w:divsChild>
            <w:div w:id="1698580342">
              <w:marLeft w:val="0"/>
              <w:marRight w:val="0"/>
              <w:marTop w:val="0"/>
              <w:marBottom w:val="0"/>
              <w:divBdr>
                <w:top w:val="none" w:sz="0" w:space="0" w:color="auto"/>
                <w:left w:val="none" w:sz="0" w:space="0" w:color="auto"/>
                <w:bottom w:val="none" w:sz="0" w:space="0" w:color="auto"/>
                <w:right w:val="none" w:sz="0" w:space="0" w:color="auto"/>
              </w:divBdr>
            </w:div>
          </w:divsChild>
        </w:div>
        <w:div w:id="2128814220">
          <w:marLeft w:val="0"/>
          <w:marRight w:val="0"/>
          <w:marTop w:val="0"/>
          <w:marBottom w:val="0"/>
          <w:divBdr>
            <w:top w:val="none" w:sz="0" w:space="0" w:color="auto"/>
            <w:left w:val="none" w:sz="0" w:space="0" w:color="auto"/>
            <w:bottom w:val="none" w:sz="0" w:space="0" w:color="auto"/>
            <w:right w:val="none" w:sz="0" w:space="0" w:color="auto"/>
          </w:divBdr>
        </w:div>
        <w:div w:id="991788357">
          <w:marLeft w:val="0"/>
          <w:marRight w:val="0"/>
          <w:marTop w:val="0"/>
          <w:marBottom w:val="0"/>
          <w:divBdr>
            <w:top w:val="none" w:sz="0" w:space="0" w:color="auto"/>
            <w:left w:val="none" w:sz="0" w:space="0" w:color="auto"/>
            <w:bottom w:val="none" w:sz="0" w:space="0" w:color="auto"/>
            <w:right w:val="none" w:sz="0" w:space="0" w:color="auto"/>
          </w:divBdr>
          <w:divsChild>
            <w:div w:id="930819343">
              <w:marLeft w:val="0"/>
              <w:marRight w:val="0"/>
              <w:marTop w:val="0"/>
              <w:marBottom w:val="0"/>
              <w:divBdr>
                <w:top w:val="none" w:sz="0" w:space="0" w:color="auto"/>
                <w:left w:val="none" w:sz="0" w:space="0" w:color="auto"/>
                <w:bottom w:val="none" w:sz="0" w:space="0" w:color="auto"/>
                <w:right w:val="none" w:sz="0" w:space="0" w:color="auto"/>
              </w:divBdr>
            </w:div>
          </w:divsChild>
        </w:div>
        <w:div w:id="1816602767">
          <w:marLeft w:val="0"/>
          <w:marRight w:val="0"/>
          <w:marTop w:val="0"/>
          <w:marBottom w:val="0"/>
          <w:divBdr>
            <w:top w:val="none" w:sz="0" w:space="0" w:color="auto"/>
            <w:left w:val="none" w:sz="0" w:space="0" w:color="auto"/>
            <w:bottom w:val="none" w:sz="0" w:space="0" w:color="auto"/>
            <w:right w:val="none" w:sz="0" w:space="0" w:color="auto"/>
          </w:divBdr>
        </w:div>
        <w:div w:id="1268927533">
          <w:marLeft w:val="0"/>
          <w:marRight w:val="0"/>
          <w:marTop w:val="0"/>
          <w:marBottom w:val="0"/>
          <w:divBdr>
            <w:top w:val="none" w:sz="0" w:space="0" w:color="auto"/>
            <w:left w:val="none" w:sz="0" w:space="0" w:color="auto"/>
            <w:bottom w:val="none" w:sz="0" w:space="0" w:color="auto"/>
            <w:right w:val="none" w:sz="0" w:space="0" w:color="auto"/>
          </w:divBdr>
          <w:divsChild>
            <w:div w:id="290982948">
              <w:marLeft w:val="0"/>
              <w:marRight w:val="0"/>
              <w:marTop w:val="0"/>
              <w:marBottom w:val="0"/>
              <w:divBdr>
                <w:top w:val="none" w:sz="0" w:space="0" w:color="auto"/>
                <w:left w:val="none" w:sz="0" w:space="0" w:color="auto"/>
                <w:bottom w:val="none" w:sz="0" w:space="0" w:color="auto"/>
                <w:right w:val="none" w:sz="0" w:space="0" w:color="auto"/>
              </w:divBdr>
            </w:div>
          </w:divsChild>
        </w:div>
        <w:div w:id="1998025228">
          <w:marLeft w:val="0"/>
          <w:marRight w:val="0"/>
          <w:marTop w:val="0"/>
          <w:marBottom w:val="0"/>
          <w:divBdr>
            <w:top w:val="none" w:sz="0" w:space="0" w:color="auto"/>
            <w:left w:val="none" w:sz="0" w:space="0" w:color="auto"/>
            <w:bottom w:val="none" w:sz="0" w:space="0" w:color="auto"/>
            <w:right w:val="none" w:sz="0" w:space="0" w:color="auto"/>
          </w:divBdr>
        </w:div>
        <w:div w:id="1724521711">
          <w:marLeft w:val="0"/>
          <w:marRight w:val="0"/>
          <w:marTop w:val="0"/>
          <w:marBottom w:val="0"/>
          <w:divBdr>
            <w:top w:val="none" w:sz="0" w:space="0" w:color="auto"/>
            <w:left w:val="none" w:sz="0" w:space="0" w:color="auto"/>
            <w:bottom w:val="none" w:sz="0" w:space="0" w:color="auto"/>
            <w:right w:val="none" w:sz="0" w:space="0" w:color="auto"/>
          </w:divBdr>
          <w:divsChild>
            <w:div w:id="1773431481">
              <w:marLeft w:val="0"/>
              <w:marRight w:val="0"/>
              <w:marTop w:val="0"/>
              <w:marBottom w:val="0"/>
              <w:divBdr>
                <w:top w:val="none" w:sz="0" w:space="0" w:color="auto"/>
                <w:left w:val="none" w:sz="0" w:space="0" w:color="auto"/>
                <w:bottom w:val="none" w:sz="0" w:space="0" w:color="auto"/>
                <w:right w:val="none" w:sz="0" w:space="0" w:color="auto"/>
              </w:divBdr>
            </w:div>
          </w:divsChild>
        </w:div>
        <w:div w:id="2054773075">
          <w:marLeft w:val="0"/>
          <w:marRight w:val="0"/>
          <w:marTop w:val="0"/>
          <w:marBottom w:val="0"/>
          <w:divBdr>
            <w:top w:val="none" w:sz="0" w:space="0" w:color="auto"/>
            <w:left w:val="none" w:sz="0" w:space="0" w:color="auto"/>
            <w:bottom w:val="none" w:sz="0" w:space="0" w:color="auto"/>
            <w:right w:val="none" w:sz="0" w:space="0" w:color="auto"/>
          </w:divBdr>
        </w:div>
        <w:div w:id="1983654105">
          <w:marLeft w:val="0"/>
          <w:marRight w:val="0"/>
          <w:marTop w:val="0"/>
          <w:marBottom w:val="0"/>
          <w:divBdr>
            <w:top w:val="none" w:sz="0" w:space="0" w:color="auto"/>
            <w:left w:val="none" w:sz="0" w:space="0" w:color="auto"/>
            <w:bottom w:val="none" w:sz="0" w:space="0" w:color="auto"/>
            <w:right w:val="none" w:sz="0" w:space="0" w:color="auto"/>
          </w:divBdr>
          <w:divsChild>
            <w:div w:id="1428038468">
              <w:marLeft w:val="0"/>
              <w:marRight w:val="0"/>
              <w:marTop w:val="0"/>
              <w:marBottom w:val="0"/>
              <w:divBdr>
                <w:top w:val="none" w:sz="0" w:space="0" w:color="auto"/>
                <w:left w:val="none" w:sz="0" w:space="0" w:color="auto"/>
                <w:bottom w:val="none" w:sz="0" w:space="0" w:color="auto"/>
                <w:right w:val="none" w:sz="0" w:space="0" w:color="auto"/>
              </w:divBdr>
            </w:div>
          </w:divsChild>
        </w:div>
        <w:div w:id="301233373">
          <w:marLeft w:val="0"/>
          <w:marRight w:val="0"/>
          <w:marTop w:val="0"/>
          <w:marBottom w:val="0"/>
          <w:divBdr>
            <w:top w:val="none" w:sz="0" w:space="0" w:color="auto"/>
            <w:left w:val="none" w:sz="0" w:space="0" w:color="auto"/>
            <w:bottom w:val="none" w:sz="0" w:space="0" w:color="auto"/>
            <w:right w:val="none" w:sz="0" w:space="0" w:color="auto"/>
          </w:divBdr>
        </w:div>
        <w:div w:id="1331955431">
          <w:marLeft w:val="0"/>
          <w:marRight w:val="0"/>
          <w:marTop w:val="0"/>
          <w:marBottom w:val="0"/>
          <w:divBdr>
            <w:top w:val="none" w:sz="0" w:space="0" w:color="auto"/>
            <w:left w:val="none" w:sz="0" w:space="0" w:color="auto"/>
            <w:bottom w:val="none" w:sz="0" w:space="0" w:color="auto"/>
            <w:right w:val="none" w:sz="0" w:space="0" w:color="auto"/>
          </w:divBdr>
          <w:divsChild>
            <w:div w:id="1619335175">
              <w:marLeft w:val="0"/>
              <w:marRight w:val="0"/>
              <w:marTop w:val="0"/>
              <w:marBottom w:val="0"/>
              <w:divBdr>
                <w:top w:val="none" w:sz="0" w:space="0" w:color="auto"/>
                <w:left w:val="none" w:sz="0" w:space="0" w:color="auto"/>
                <w:bottom w:val="none" w:sz="0" w:space="0" w:color="auto"/>
                <w:right w:val="none" w:sz="0" w:space="0" w:color="auto"/>
              </w:divBdr>
            </w:div>
          </w:divsChild>
        </w:div>
        <w:div w:id="1130242036">
          <w:marLeft w:val="0"/>
          <w:marRight w:val="0"/>
          <w:marTop w:val="300"/>
          <w:marBottom w:val="0"/>
          <w:divBdr>
            <w:top w:val="none" w:sz="0" w:space="0" w:color="auto"/>
            <w:left w:val="none" w:sz="0" w:space="0" w:color="auto"/>
            <w:bottom w:val="none" w:sz="0" w:space="0" w:color="auto"/>
            <w:right w:val="none" w:sz="0" w:space="0" w:color="auto"/>
          </w:divBdr>
          <w:divsChild>
            <w:div w:id="85928111">
              <w:marLeft w:val="0"/>
              <w:marRight w:val="0"/>
              <w:marTop w:val="0"/>
              <w:marBottom w:val="0"/>
              <w:divBdr>
                <w:top w:val="none" w:sz="0" w:space="0" w:color="auto"/>
                <w:left w:val="none" w:sz="0" w:space="0" w:color="auto"/>
                <w:bottom w:val="none" w:sz="0" w:space="0" w:color="auto"/>
                <w:right w:val="none" w:sz="0" w:space="0" w:color="auto"/>
              </w:divBdr>
              <w:divsChild>
                <w:div w:id="120841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80214">
          <w:marLeft w:val="0"/>
          <w:marRight w:val="0"/>
          <w:marTop w:val="300"/>
          <w:marBottom w:val="0"/>
          <w:divBdr>
            <w:top w:val="none" w:sz="0" w:space="0" w:color="auto"/>
            <w:left w:val="none" w:sz="0" w:space="0" w:color="auto"/>
            <w:bottom w:val="none" w:sz="0" w:space="0" w:color="auto"/>
            <w:right w:val="none" w:sz="0" w:space="0" w:color="auto"/>
          </w:divBdr>
          <w:divsChild>
            <w:div w:id="963583611">
              <w:marLeft w:val="0"/>
              <w:marRight w:val="0"/>
              <w:marTop w:val="0"/>
              <w:marBottom w:val="0"/>
              <w:divBdr>
                <w:top w:val="none" w:sz="0" w:space="0" w:color="auto"/>
                <w:left w:val="none" w:sz="0" w:space="0" w:color="auto"/>
                <w:bottom w:val="none" w:sz="0" w:space="0" w:color="auto"/>
                <w:right w:val="none" w:sz="0" w:space="0" w:color="auto"/>
              </w:divBdr>
              <w:divsChild>
                <w:div w:id="182801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4976">
          <w:marLeft w:val="0"/>
          <w:marRight w:val="0"/>
          <w:marTop w:val="300"/>
          <w:marBottom w:val="0"/>
          <w:divBdr>
            <w:top w:val="none" w:sz="0" w:space="0" w:color="auto"/>
            <w:left w:val="none" w:sz="0" w:space="0" w:color="auto"/>
            <w:bottom w:val="none" w:sz="0" w:space="0" w:color="auto"/>
            <w:right w:val="none" w:sz="0" w:space="0" w:color="auto"/>
          </w:divBdr>
          <w:divsChild>
            <w:div w:id="1701782008">
              <w:marLeft w:val="0"/>
              <w:marRight w:val="0"/>
              <w:marTop w:val="0"/>
              <w:marBottom w:val="0"/>
              <w:divBdr>
                <w:top w:val="none" w:sz="0" w:space="0" w:color="auto"/>
                <w:left w:val="none" w:sz="0" w:space="0" w:color="auto"/>
                <w:bottom w:val="none" w:sz="0" w:space="0" w:color="auto"/>
                <w:right w:val="none" w:sz="0" w:space="0" w:color="auto"/>
              </w:divBdr>
              <w:divsChild>
                <w:div w:id="27999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590">
          <w:marLeft w:val="0"/>
          <w:marRight w:val="0"/>
          <w:marTop w:val="300"/>
          <w:marBottom w:val="0"/>
          <w:divBdr>
            <w:top w:val="none" w:sz="0" w:space="0" w:color="auto"/>
            <w:left w:val="none" w:sz="0" w:space="0" w:color="auto"/>
            <w:bottom w:val="none" w:sz="0" w:space="0" w:color="auto"/>
            <w:right w:val="none" w:sz="0" w:space="0" w:color="auto"/>
          </w:divBdr>
          <w:divsChild>
            <w:div w:id="71509036">
              <w:marLeft w:val="0"/>
              <w:marRight w:val="0"/>
              <w:marTop w:val="0"/>
              <w:marBottom w:val="0"/>
              <w:divBdr>
                <w:top w:val="none" w:sz="0" w:space="0" w:color="auto"/>
                <w:left w:val="none" w:sz="0" w:space="0" w:color="auto"/>
                <w:bottom w:val="none" w:sz="0" w:space="0" w:color="auto"/>
                <w:right w:val="none" w:sz="0" w:space="0" w:color="auto"/>
              </w:divBdr>
              <w:divsChild>
                <w:div w:id="198161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538828">
      <w:bodyDiv w:val="1"/>
      <w:marLeft w:val="0"/>
      <w:marRight w:val="0"/>
      <w:marTop w:val="0"/>
      <w:marBottom w:val="0"/>
      <w:divBdr>
        <w:top w:val="none" w:sz="0" w:space="0" w:color="auto"/>
        <w:left w:val="none" w:sz="0" w:space="0" w:color="auto"/>
        <w:bottom w:val="none" w:sz="0" w:space="0" w:color="auto"/>
        <w:right w:val="none" w:sz="0" w:space="0" w:color="auto"/>
      </w:divBdr>
      <w:divsChild>
        <w:div w:id="714550198">
          <w:marLeft w:val="0"/>
          <w:marRight w:val="0"/>
          <w:marTop w:val="0"/>
          <w:marBottom w:val="0"/>
          <w:divBdr>
            <w:top w:val="none" w:sz="0" w:space="0" w:color="auto"/>
            <w:left w:val="none" w:sz="0" w:space="0" w:color="auto"/>
            <w:bottom w:val="none" w:sz="0" w:space="0" w:color="auto"/>
            <w:right w:val="none" w:sz="0" w:space="0" w:color="auto"/>
          </w:divBdr>
        </w:div>
        <w:div w:id="21714537">
          <w:marLeft w:val="0"/>
          <w:marRight w:val="0"/>
          <w:marTop w:val="0"/>
          <w:marBottom w:val="0"/>
          <w:divBdr>
            <w:top w:val="none" w:sz="0" w:space="0" w:color="auto"/>
            <w:left w:val="none" w:sz="0" w:space="0" w:color="auto"/>
            <w:bottom w:val="none" w:sz="0" w:space="0" w:color="auto"/>
            <w:right w:val="none" w:sz="0" w:space="0" w:color="auto"/>
          </w:divBdr>
          <w:divsChild>
            <w:div w:id="164982328">
              <w:marLeft w:val="0"/>
              <w:marRight w:val="0"/>
              <w:marTop w:val="0"/>
              <w:marBottom w:val="0"/>
              <w:divBdr>
                <w:top w:val="none" w:sz="0" w:space="0" w:color="auto"/>
                <w:left w:val="none" w:sz="0" w:space="0" w:color="auto"/>
                <w:bottom w:val="none" w:sz="0" w:space="0" w:color="auto"/>
                <w:right w:val="none" w:sz="0" w:space="0" w:color="auto"/>
              </w:divBdr>
            </w:div>
          </w:divsChild>
        </w:div>
        <w:div w:id="269972394">
          <w:marLeft w:val="0"/>
          <w:marRight w:val="0"/>
          <w:marTop w:val="0"/>
          <w:marBottom w:val="0"/>
          <w:divBdr>
            <w:top w:val="none" w:sz="0" w:space="0" w:color="auto"/>
            <w:left w:val="none" w:sz="0" w:space="0" w:color="auto"/>
            <w:bottom w:val="none" w:sz="0" w:space="0" w:color="auto"/>
            <w:right w:val="none" w:sz="0" w:space="0" w:color="auto"/>
          </w:divBdr>
        </w:div>
        <w:div w:id="1223129890">
          <w:marLeft w:val="0"/>
          <w:marRight w:val="0"/>
          <w:marTop w:val="0"/>
          <w:marBottom w:val="0"/>
          <w:divBdr>
            <w:top w:val="none" w:sz="0" w:space="0" w:color="auto"/>
            <w:left w:val="none" w:sz="0" w:space="0" w:color="auto"/>
            <w:bottom w:val="none" w:sz="0" w:space="0" w:color="auto"/>
            <w:right w:val="none" w:sz="0" w:space="0" w:color="auto"/>
          </w:divBdr>
          <w:divsChild>
            <w:div w:id="1641378612">
              <w:marLeft w:val="0"/>
              <w:marRight w:val="0"/>
              <w:marTop w:val="0"/>
              <w:marBottom w:val="0"/>
              <w:divBdr>
                <w:top w:val="none" w:sz="0" w:space="0" w:color="auto"/>
                <w:left w:val="none" w:sz="0" w:space="0" w:color="auto"/>
                <w:bottom w:val="none" w:sz="0" w:space="0" w:color="auto"/>
                <w:right w:val="none" w:sz="0" w:space="0" w:color="auto"/>
              </w:divBdr>
            </w:div>
          </w:divsChild>
        </w:div>
        <w:div w:id="2060282498">
          <w:marLeft w:val="0"/>
          <w:marRight w:val="0"/>
          <w:marTop w:val="0"/>
          <w:marBottom w:val="0"/>
          <w:divBdr>
            <w:top w:val="none" w:sz="0" w:space="0" w:color="auto"/>
            <w:left w:val="none" w:sz="0" w:space="0" w:color="auto"/>
            <w:bottom w:val="none" w:sz="0" w:space="0" w:color="auto"/>
            <w:right w:val="none" w:sz="0" w:space="0" w:color="auto"/>
          </w:divBdr>
        </w:div>
        <w:div w:id="1681271984">
          <w:marLeft w:val="0"/>
          <w:marRight w:val="0"/>
          <w:marTop w:val="0"/>
          <w:marBottom w:val="0"/>
          <w:divBdr>
            <w:top w:val="none" w:sz="0" w:space="0" w:color="auto"/>
            <w:left w:val="none" w:sz="0" w:space="0" w:color="auto"/>
            <w:bottom w:val="none" w:sz="0" w:space="0" w:color="auto"/>
            <w:right w:val="none" w:sz="0" w:space="0" w:color="auto"/>
          </w:divBdr>
          <w:divsChild>
            <w:div w:id="772824924">
              <w:marLeft w:val="0"/>
              <w:marRight w:val="0"/>
              <w:marTop w:val="0"/>
              <w:marBottom w:val="0"/>
              <w:divBdr>
                <w:top w:val="none" w:sz="0" w:space="0" w:color="auto"/>
                <w:left w:val="none" w:sz="0" w:space="0" w:color="auto"/>
                <w:bottom w:val="none" w:sz="0" w:space="0" w:color="auto"/>
                <w:right w:val="none" w:sz="0" w:space="0" w:color="auto"/>
              </w:divBdr>
            </w:div>
          </w:divsChild>
        </w:div>
        <w:div w:id="1905138328">
          <w:marLeft w:val="0"/>
          <w:marRight w:val="0"/>
          <w:marTop w:val="0"/>
          <w:marBottom w:val="0"/>
          <w:divBdr>
            <w:top w:val="none" w:sz="0" w:space="0" w:color="auto"/>
            <w:left w:val="none" w:sz="0" w:space="0" w:color="auto"/>
            <w:bottom w:val="none" w:sz="0" w:space="0" w:color="auto"/>
            <w:right w:val="none" w:sz="0" w:space="0" w:color="auto"/>
          </w:divBdr>
        </w:div>
        <w:div w:id="572198988">
          <w:marLeft w:val="0"/>
          <w:marRight w:val="0"/>
          <w:marTop w:val="0"/>
          <w:marBottom w:val="0"/>
          <w:divBdr>
            <w:top w:val="none" w:sz="0" w:space="0" w:color="auto"/>
            <w:left w:val="none" w:sz="0" w:space="0" w:color="auto"/>
            <w:bottom w:val="none" w:sz="0" w:space="0" w:color="auto"/>
            <w:right w:val="none" w:sz="0" w:space="0" w:color="auto"/>
          </w:divBdr>
          <w:divsChild>
            <w:div w:id="1439327216">
              <w:marLeft w:val="0"/>
              <w:marRight w:val="0"/>
              <w:marTop w:val="0"/>
              <w:marBottom w:val="0"/>
              <w:divBdr>
                <w:top w:val="none" w:sz="0" w:space="0" w:color="auto"/>
                <w:left w:val="none" w:sz="0" w:space="0" w:color="auto"/>
                <w:bottom w:val="none" w:sz="0" w:space="0" w:color="auto"/>
                <w:right w:val="none" w:sz="0" w:space="0" w:color="auto"/>
              </w:divBdr>
            </w:div>
          </w:divsChild>
        </w:div>
        <w:div w:id="1308165752">
          <w:marLeft w:val="0"/>
          <w:marRight w:val="0"/>
          <w:marTop w:val="0"/>
          <w:marBottom w:val="0"/>
          <w:divBdr>
            <w:top w:val="none" w:sz="0" w:space="0" w:color="auto"/>
            <w:left w:val="none" w:sz="0" w:space="0" w:color="auto"/>
            <w:bottom w:val="none" w:sz="0" w:space="0" w:color="auto"/>
            <w:right w:val="none" w:sz="0" w:space="0" w:color="auto"/>
          </w:divBdr>
        </w:div>
        <w:div w:id="1345597272">
          <w:marLeft w:val="0"/>
          <w:marRight w:val="0"/>
          <w:marTop w:val="0"/>
          <w:marBottom w:val="0"/>
          <w:divBdr>
            <w:top w:val="none" w:sz="0" w:space="0" w:color="auto"/>
            <w:left w:val="none" w:sz="0" w:space="0" w:color="auto"/>
            <w:bottom w:val="none" w:sz="0" w:space="0" w:color="auto"/>
            <w:right w:val="none" w:sz="0" w:space="0" w:color="auto"/>
          </w:divBdr>
          <w:divsChild>
            <w:div w:id="739868156">
              <w:marLeft w:val="0"/>
              <w:marRight w:val="0"/>
              <w:marTop w:val="0"/>
              <w:marBottom w:val="0"/>
              <w:divBdr>
                <w:top w:val="none" w:sz="0" w:space="0" w:color="auto"/>
                <w:left w:val="none" w:sz="0" w:space="0" w:color="auto"/>
                <w:bottom w:val="none" w:sz="0" w:space="0" w:color="auto"/>
                <w:right w:val="none" w:sz="0" w:space="0" w:color="auto"/>
              </w:divBdr>
            </w:div>
          </w:divsChild>
        </w:div>
        <w:div w:id="1360396756">
          <w:marLeft w:val="0"/>
          <w:marRight w:val="0"/>
          <w:marTop w:val="0"/>
          <w:marBottom w:val="0"/>
          <w:divBdr>
            <w:top w:val="none" w:sz="0" w:space="0" w:color="auto"/>
            <w:left w:val="none" w:sz="0" w:space="0" w:color="auto"/>
            <w:bottom w:val="none" w:sz="0" w:space="0" w:color="auto"/>
            <w:right w:val="none" w:sz="0" w:space="0" w:color="auto"/>
          </w:divBdr>
        </w:div>
        <w:div w:id="356933573">
          <w:marLeft w:val="0"/>
          <w:marRight w:val="0"/>
          <w:marTop w:val="0"/>
          <w:marBottom w:val="0"/>
          <w:divBdr>
            <w:top w:val="none" w:sz="0" w:space="0" w:color="auto"/>
            <w:left w:val="none" w:sz="0" w:space="0" w:color="auto"/>
            <w:bottom w:val="none" w:sz="0" w:space="0" w:color="auto"/>
            <w:right w:val="none" w:sz="0" w:space="0" w:color="auto"/>
          </w:divBdr>
          <w:divsChild>
            <w:div w:id="669597938">
              <w:marLeft w:val="0"/>
              <w:marRight w:val="0"/>
              <w:marTop w:val="0"/>
              <w:marBottom w:val="0"/>
              <w:divBdr>
                <w:top w:val="none" w:sz="0" w:space="0" w:color="auto"/>
                <w:left w:val="none" w:sz="0" w:space="0" w:color="auto"/>
                <w:bottom w:val="none" w:sz="0" w:space="0" w:color="auto"/>
                <w:right w:val="none" w:sz="0" w:space="0" w:color="auto"/>
              </w:divBdr>
            </w:div>
          </w:divsChild>
        </w:div>
        <w:div w:id="812868057">
          <w:marLeft w:val="0"/>
          <w:marRight w:val="0"/>
          <w:marTop w:val="0"/>
          <w:marBottom w:val="0"/>
          <w:divBdr>
            <w:top w:val="none" w:sz="0" w:space="0" w:color="auto"/>
            <w:left w:val="none" w:sz="0" w:space="0" w:color="auto"/>
            <w:bottom w:val="none" w:sz="0" w:space="0" w:color="auto"/>
            <w:right w:val="none" w:sz="0" w:space="0" w:color="auto"/>
          </w:divBdr>
        </w:div>
        <w:div w:id="1415281839">
          <w:marLeft w:val="0"/>
          <w:marRight w:val="0"/>
          <w:marTop w:val="0"/>
          <w:marBottom w:val="0"/>
          <w:divBdr>
            <w:top w:val="none" w:sz="0" w:space="0" w:color="auto"/>
            <w:left w:val="none" w:sz="0" w:space="0" w:color="auto"/>
            <w:bottom w:val="none" w:sz="0" w:space="0" w:color="auto"/>
            <w:right w:val="none" w:sz="0" w:space="0" w:color="auto"/>
          </w:divBdr>
          <w:divsChild>
            <w:div w:id="1881672013">
              <w:marLeft w:val="0"/>
              <w:marRight w:val="0"/>
              <w:marTop w:val="0"/>
              <w:marBottom w:val="0"/>
              <w:divBdr>
                <w:top w:val="none" w:sz="0" w:space="0" w:color="auto"/>
                <w:left w:val="none" w:sz="0" w:space="0" w:color="auto"/>
                <w:bottom w:val="none" w:sz="0" w:space="0" w:color="auto"/>
                <w:right w:val="none" w:sz="0" w:space="0" w:color="auto"/>
              </w:divBdr>
            </w:div>
          </w:divsChild>
        </w:div>
        <w:div w:id="1849714039">
          <w:marLeft w:val="0"/>
          <w:marRight w:val="0"/>
          <w:marTop w:val="300"/>
          <w:marBottom w:val="0"/>
          <w:divBdr>
            <w:top w:val="none" w:sz="0" w:space="0" w:color="auto"/>
            <w:left w:val="none" w:sz="0" w:space="0" w:color="auto"/>
            <w:bottom w:val="none" w:sz="0" w:space="0" w:color="auto"/>
            <w:right w:val="none" w:sz="0" w:space="0" w:color="auto"/>
          </w:divBdr>
          <w:divsChild>
            <w:div w:id="1450392780">
              <w:marLeft w:val="0"/>
              <w:marRight w:val="0"/>
              <w:marTop w:val="0"/>
              <w:marBottom w:val="0"/>
              <w:divBdr>
                <w:top w:val="none" w:sz="0" w:space="0" w:color="auto"/>
                <w:left w:val="none" w:sz="0" w:space="0" w:color="auto"/>
                <w:bottom w:val="none" w:sz="0" w:space="0" w:color="auto"/>
                <w:right w:val="none" w:sz="0" w:space="0" w:color="auto"/>
              </w:divBdr>
              <w:divsChild>
                <w:div w:id="199013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4364">
          <w:marLeft w:val="0"/>
          <w:marRight w:val="0"/>
          <w:marTop w:val="300"/>
          <w:marBottom w:val="0"/>
          <w:divBdr>
            <w:top w:val="none" w:sz="0" w:space="0" w:color="auto"/>
            <w:left w:val="none" w:sz="0" w:space="0" w:color="auto"/>
            <w:bottom w:val="none" w:sz="0" w:space="0" w:color="auto"/>
            <w:right w:val="none" w:sz="0" w:space="0" w:color="auto"/>
          </w:divBdr>
          <w:divsChild>
            <w:div w:id="1029795738">
              <w:marLeft w:val="0"/>
              <w:marRight w:val="0"/>
              <w:marTop w:val="0"/>
              <w:marBottom w:val="0"/>
              <w:divBdr>
                <w:top w:val="none" w:sz="0" w:space="0" w:color="auto"/>
                <w:left w:val="none" w:sz="0" w:space="0" w:color="auto"/>
                <w:bottom w:val="none" w:sz="0" w:space="0" w:color="auto"/>
                <w:right w:val="none" w:sz="0" w:space="0" w:color="auto"/>
              </w:divBdr>
              <w:divsChild>
                <w:div w:id="92256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680">
          <w:marLeft w:val="0"/>
          <w:marRight w:val="0"/>
          <w:marTop w:val="300"/>
          <w:marBottom w:val="0"/>
          <w:divBdr>
            <w:top w:val="none" w:sz="0" w:space="0" w:color="auto"/>
            <w:left w:val="none" w:sz="0" w:space="0" w:color="auto"/>
            <w:bottom w:val="none" w:sz="0" w:space="0" w:color="auto"/>
            <w:right w:val="none" w:sz="0" w:space="0" w:color="auto"/>
          </w:divBdr>
          <w:divsChild>
            <w:div w:id="2060323777">
              <w:marLeft w:val="0"/>
              <w:marRight w:val="0"/>
              <w:marTop w:val="0"/>
              <w:marBottom w:val="0"/>
              <w:divBdr>
                <w:top w:val="none" w:sz="0" w:space="0" w:color="auto"/>
                <w:left w:val="none" w:sz="0" w:space="0" w:color="auto"/>
                <w:bottom w:val="none" w:sz="0" w:space="0" w:color="auto"/>
                <w:right w:val="none" w:sz="0" w:space="0" w:color="auto"/>
              </w:divBdr>
              <w:divsChild>
                <w:div w:id="5610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82392">
          <w:marLeft w:val="0"/>
          <w:marRight w:val="0"/>
          <w:marTop w:val="300"/>
          <w:marBottom w:val="0"/>
          <w:divBdr>
            <w:top w:val="none" w:sz="0" w:space="0" w:color="auto"/>
            <w:left w:val="none" w:sz="0" w:space="0" w:color="auto"/>
            <w:bottom w:val="none" w:sz="0" w:space="0" w:color="auto"/>
            <w:right w:val="none" w:sz="0" w:space="0" w:color="auto"/>
          </w:divBdr>
          <w:divsChild>
            <w:div w:id="697318005">
              <w:marLeft w:val="0"/>
              <w:marRight w:val="0"/>
              <w:marTop w:val="0"/>
              <w:marBottom w:val="0"/>
              <w:divBdr>
                <w:top w:val="none" w:sz="0" w:space="0" w:color="auto"/>
                <w:left w:val="none" w:sz="0" w:space="0" w:color="auto"/>
                <w:bottom w:val="none" w:sz="0" w:space="0" w:color="auto"/>
                <w:right w:val="none" w:sz="0" w:space="0" w:color="auto"/>
              </w:divBdr>
              <w:divsChild>
                <w:div w:id="7065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504">
      <w:bodyDiv w:val="1"/>
      <w:marLeft w:val="0"/>
      <w:marRight w:val="0"/>
      <w:marTop w:val="0"/>
      <w:marBottom w:val="0"/>
      <w:divBdr>
        <w:top w:val="none" w:sz="0" w:space="0" w:color="auto"/>
        <w:left w:val="none" w:sz="0" w:space="0" w:color="auto"/>
        <w:bottom w:val="none" w:sz="0" w:space="0" w:color="auto"/>
        <w:right w:val="none" w:sz="0" w:space="0" w:color="auto"/>
      </w:divBdr>
      <w:divsChild>
        <w:div w:id="1883053931">
          <w:marLeft w:val="0"/>
          <w:marRight w:val="0"/>
          <w:marTop w:val="0"/>
          <w:marBottom w:val="0"/>
          <w:divBdr>
            <w:top w:val="none" w:sz="0" w:space="0" w:color="auto"/>
            <w:left w:val="none" w:sz="0" w:space="0" w:color="auto"/>
            <w:bottom w:val="none" w:sz="0" w:space="0" w:color="auto"/>
            <w:right w:val="none" w:sz="0" w:space="0" w:color="auto"/>
          </w:divBdr>
        </w:div>
        <w:div w:id="19863167">
          <w:marLeft w:val="0"/>
          <w:marRight w:val="0"/>
          <w:marTop w:val="0"/>
          <w:marBottom w:val="0"/>
          <w:divBdr>
            <w:top w:val="none" w:sz="0" w:space="0" w:color="auto"/>
            <w:left w:val="none" w:sz="0" w:space="0" w:color="auto"/>
            <w:bottom w:val="none" w:sz="0" w:space="0" w:color="auto"/>
            <w:right w:val="none" w:sz="0" w:space="0" w:color="auto"/>
          </w:divBdr>
          <w:divsChild>
            <w:div w:id="1342319856">
              <w:marLeft w:val="0"/>
              <w:marRight w:val="0"/>
              <w:marTop w:val="0"/>
              <w:marBottom w:val="0"/>
              <w:divBdr>
                <w:top w:val="none" w:sz="0" w:space="0" w:color="auto"/>
                <w:left w:val="none" w:sz="0" w:space="0" w:color="auto"/>
                <w:bottom w:val="none" w:sz="0" w:space="0" w:color="auto"/>
                <w:right w:val="none" w:sz="0" w:space="0" w:color="auto"/>
              </w:divBdr>
            </w:div>
          </w:divsChild>
        </w:div>
        <w:div w:id="246423239">
          <w:marLeft w:val="0"/>
          <w:marRight w:val="0"/>
          <w:marTop w:val="0"/>
          <w:marBottom w:val="0"/>
          <w:divBdr>
            <w:top w:val="none" w:sz="0" w:space="0" w:color="auto"/>
            <w:left w:val="none" w:sz="0" w:space="0" w:color="auto"/>
            <w:bottom w:val="none" w:sz="0" w:space="0" w:color="auto"/>
            <w:right w:val="none" w:sz="0" w:space="0" w:color="auto"/>
          </w:divBdr>
        </w:div>
        <w:div w:id="820929771">
          <w:marLeft w:val="0"/>
          <w:marRight w:val="0"/>
          <w:marTop w:val="0"/>
          <w:marBottom w:val="0"/>
          <w:divBdr>
            <w:top w:val="none" w:sz="0" w:space="0" w:color="auto"/>
            <w:left w:val="none" w:sz="0" w:space="0" w:color="auto"/>
            <w:bottom w:val="none" w:sz="0" w:space="0" w:color="auto"/>
            <w:right w:val="none" w:sz="0" w:space="0" w:color="auto"/>
          </w:divBdr>
          <w:divsChild>
            <w:div w:id="1141651257">
              <w:marLeft w:val="0"/>
              <w:marRight w:val="0"/>
              <w:marTop w:val="0"/>
              <w:marBottom w:val="0"/>
              <w:divBdr>
                <w:top w:val="none" w:sz="0" w:space="0" w:color="auto"/>
                <w:left w:val="none" w:sz="0" w:space="0" w:color="auto"/>
                <w:bottom w:val="none" w:sz="0" w:space="0" w:color="auto"/>
                <w:right w:val="none" w:sz="0" w:space="0" w:color="auto"/>
              </w:divBdr>
            </w:div>
          </w:divsChild>
        </w:div>
        <w:div w:id="1117212536">
          <w:marLeft w:val="0"/>
          <w:marRight w:val="0"/>
          <w:marTop w:val="0"/>
          <w:marBottom w:val="0"/>
          <w:divBdr>
            <w:top w:val="none" w:sz="0" w:space="0" w:color="auto"/>
            <w:left w:val="none" w:sz="0" w:space="0" w:color="auto"/>
            <w:bottom w:val="none" w:sz="0" w:space="0" w:color="auto"/>
            <w:right w:val="none" w:sz="0" w:space="0" w:color="auto"/>
          </w:divBdr>
        </w:div>
        <w:div w:id="1822119431">
          <w:marLeft w:val="0"/>
          <w:marRight w:val="0"/>
          <w:marTop w:val="0"/>
          <w:marBottom w:val="0"/>
          <w:divBdr>
            <w:top w:val="none" w:sz="0" w:space="0" w:color="auto"/>
            <w:left w:val="none" w:sz="0" w:space="0" w:color="auto"/>
            <w:bottom w:val="none" w:sz="0" w:space="0" w:color="auto"/>
            <w:right w:val="none" w:sz="0" w:space="0" w:color="auto"/>
          </w:divBdr>
          <w:divsChild>
            <w:div w:id="1194070924">
              <w:marLeft w:val="0"/>
              <w:marRight w:val="0"/>
              <w:marTop w:val="0"/>
              <w:marBottom w:val="0"/>
              <w:divBdr>
                <w:top w:val="none" w:sz="0" w:space="0" w:color="auto"/>
                <w:left w:val="none" w:sz="0" w:space="0" w:color="auto"/>
                <w:bottom w:val="none" w:sz="0" w:space="0" w:color="auto"/>
                <w:right w:val="none" w:sz="0" w:space="0" w:color="auto"/>
              </w:divBdr>
            </w:div>
          </w:divsChild>
        </w:div>
        <w:div w:id="1674070753">
          <w:marLeft w:val="0"/>
          <w:marRight w:val="0"/>
          <w:marTop w:val="0"/>
          <w:marBottom w:val="0"/>
          <w:divBdr>
            <w:top w:val="none" w:sz="0" w:space="0" w:color="auto"/>
            <w:left w:val="none" w:sz="0" w:space="0" w:color="auto"/>
            <w:bottom w:val="none" w:sz="0" w:space="0" w:color="auto"/>
            <w:right w:val="none" w:sz="0" w:space="0" w:color="auto"/>
          </w:divBdr>
        </w:div>
        <w:div w:id="1665887759">
          <w:marLeft w:val="0"/>
          <w:marRight w:val="0"/>
          <w:marTop w:val="0"/>
          <w:marBottom w:val="0"/>
          <w:divBdr>
            <w:top w:val="none" w:sz="0" w:space="0" w:color="auto"/>
            <w:left w:val="none" w:sz="0" w:space="0" w:color="auto"/>
            <w:bottom w:val="none" w:sz="0" w:space="0" w:color="auto"/>
            <w:right w:val="none" w:sz="0" w:space="0" w:color="auto"/>
          </w:divBdr>
          <w:divsChild>
            <w:div w:id="1102840137">
              <w:marLeft w:val="0"/>
              <w:marRight w:val="0"/>
              <w:marTop w:val="0"/>
              <w:marBottom w:val="0"/>
              <w:divBdr>
                <w:top w:val="none" w:sz="0" w:space="0" w:color="auto"/>
                <w:left w:val="none" w:sz="0" w:space="0" w:color="auto"/>
                <w:bottom w:val="none" w:sz="0" w:space="0" w:color="auto"/>
                <w:right w:val="none" w:sz="0" w:space="0" w:color="auto"/>
              </w:divBdr>
            </w:div>
          </w:divsChild>
        </w:div>
        <w:div w:id="1542665007">
          <w:marLeft w:val="0"/>
          <w:marRight w:val="0"/>
          <w:marTop w:val="0"/>
          <w:marBottom w:val="0"/>
          <w:divBdr>
            <w:top w:val="none" w:sz="0" w:space="0" w:color="auto"/>
            <w:left w:val="none" w:sz="0" w:space="0" w:color="auto"/>
            <w:bottom w:val="none" w:sz="0" w:space="0" w:color="auto"/>
            <w:right w:val="none" w:sz="0" w:space="0" w:color="auto"/>
          </w:divBdr>
        </w:div>
        <w:div w:id="1240601285">
          <w:marLeft w:val="0"/>
          <w:marRight w:val="0"/>
          <w:marTop w:val="0"/>
          <w:marBottom w:val="0"/>
          <w:divBdr>
            <w:top w:val="none" w:sz="0" w:space="0" w:color="auto"/>
            <w:left w:val="none" w:sz="0" w:space="0" w:color="auto"/>
            <w:bottom w:val="none" w:sz="0" w:space="0" w:color="auto"/>
            <w:right w:val="none" w:sz="0" w:space="0" w:color="auto"/>
          </w:divBdr>
          <w:divsChild>
            <w:div w:id="890532614">
              <w:marLeft w:val="0"/>
              <w:marRight w:val="0"/>
              <w:marTop w:val="0"/>
              <w:marBottom w:val="0"/>
              <w:divBdr>
                <w:top w:val="none" w:sz="0" w:space="0" w:color="auto"/>
                <w:left w:val="none" w:sz="0" w:space="0" w:color="auto"/>
                <w:bottom w:val="none" w:sz="0" w:space="0" w:color="auto"/>
                <w:right w:val="none" w:sz="0" w:space="0" w:color="auto"/>
              </w:divBdr>
            </w:div>
          </w:divsChild>
        </w:div>
        <w:div w:id="180975036">
          <w:marLeft w:val="0"/>
          <w:marRight w:val="0"/>
          <w:marTop w:val="0"/>
          <w:marBottom w:val="0"/>
          <w:divBdr>
            <w:top w:val="none" w:sz="0" w:space="0" w:color="auto"/>
            <w:left w:val="none" w:sz="0" w:space="0" w:color="auto"/>
            <w:bottom w:val="none" w:sz="0" w:space="0" w:color="auto"/>
            <w:right w:val="none" w:sz="0" w:space="0" w:color="auto"/>
          </w:divBdr>
        </w:div>
        <w:div w:id="1708798345">
          <w:marLeft w:val="0"/>
          <w:marRight w:val="0"/>
          <w:marTop w:val="0"/>
          <w:marBottom w:val="0"/>
          <w:divBdr>
            <w:top w:val="none" w:sz="0" w:space="0" w:color="auto"/>
            <w:left w:val="none" w:sz="0" w:space="0" w:color="auto"/>
            <w:bottom w:val="none" w:sz="0" w:space="0" w:color="auto"/>
            <w:right w:val="none" w:sz="0" w:space="0" w:color="auto"/>
          </w:divBdr>
          <w:divsChild>
            <w:div w:id="1676490265">
              <w:marLeft w:val="0"/>
              <w:marRight w:val="0"/>
              <w:marTop w:val="0"/>
              <w:marBottom w:val="0"/>
              <w:divBdr>
                <w:top w:val="none" w:sz="0" w:space="0" w:color="auto"/>
                <w:left w:val="none" w:sz="0" w:space="0" w:color="auto"/>
                <w:bottom w:val="none" w:sz="0" w:space="0" w:color="auto"/>
                <w:right w:val="none" w:sz="0" w:space="0" w:color="auto"/>
              </w:divBdr>
            </w:div>
          </w:divsChild>
        </w:div>
        <w:div w:id="2051955286">
          <w:marLeft w:val="0"/>
          <w:marRight w:val="0"/>
          <w:marTop w:val="0"/>
          <w:marBottom w:val="0"/>
          <w:divBdr>
            <w:top w:val="none" w:sz="0" w:space="0" w:color="auto"/>
            <w:left w:val="none" w:sz="0" w:space="0" w:color="auto"/>
            <w:bottom w:val="none" w:sz="0" w:space="0" w:color="auto"/>
            <w:right w:val="none" w:sz="0" w:space="0" w:color="auto"/>
          </w:divBdr>
        </w:div>
        <w:div w:id="556862611">
          <w:marLeft w:val="0"/>
          <w:marRight w:val="0"/>
          <w:marTop w:val="0"/>
          <w:marBottom w:val="0"/>
          <w:divBdr>
            <w:top w:val="none" w:sz="0" w:space="0" w:color="auto"/>
            <w:left w:val="none" w:sz="0" w:space="0" w:color="auto"/>
            <w:bottom w:val="none" w:sz="0" w:space="0" w:color="auto"/>
            <w:right w:val="none" w:sz="0" w:space="0" w:color="auto"/>
          </w:divBdr>
          <w:divsChild>
            <w:div w:id="1244071160">
              <w:marLeft w:val="0"/>
              <w:marRight w:val="0"/>
              <w:marTop w:val="0"/>
              <w:marBottom w:val="0"/>
              <w:divBdr>
                <w:top w:val="none" w:sz="0" w:space="0" w:color="auto"/>
                <w:left w:val="none" w:sz="0" w:space="0" w:color="auto"/>
                <w:bottom w:val="none" w:sz="0" w:space="0" w:color="auto"/>
                <w:right w:val="none" w:sz="0" w:space="0" w:color="auto"/>
              </w:divBdr>
            </w:div>
          </w:divsChild>
        </w:div>
        <w:div w:id="1411341854">
          <w:marLeft w:val="0"/>
          <w:marRight w:val="0"/>
          <w:marTop w:val="300"/>
          <w:marBottom w:val="0"/>
          <w:divBdr>
            <w:top w:val="none" w:sz="0" w:space="0" w:color="auto"/>
            <w:left w:val="none" w:sz="0" w:space="0" w:color="auto"/>
            <w:bottom w:val="none" w:sz="0" w:space="0" w:color="auto"/>
            <w:right w:val="none" w:sz="0" w:space="0" w:color="auto"/>
          </w:divBdr>
          <w:divsChild>
            <w:div w:id="1920211495">
              <w:marLeft w:val="0"/>
              <w:marRight w:val="0"/>
              <w:marTop w:val="0"/>
              <w:marBottom w:val="0"/>
              <w:divBdr>
                <w:top w:val="none" w:sz="0" w:space="0" w:color="auto"/>
                <w:left w:val="none" w:sz="0" w:space="0" w:color="auto"/>
                <w:bottom w:val="none" w:sz="0" w:space="0" w:color="auto"/>
                <w:right w:val="none" w:sz="0" w:space="0" w:color="auto"/>
              </w:divBdr>
              <w:divsChild>
                <w:div w:id="2040347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471494">
          <w:marLeft w:val="0"/>
          <w:marRight w:val="0"/>
          <w:marTop w:val="300"/>
          <w:marBottom w:val="0"/>
          <w:divBdr>
            <w:top w:val="none" w:sz="0" w:space="0" w:color="auto"/>
            <w:left w:val="none" w:sz="0" w:space="0" w:color="auto"/>
            <w:bottom w:val="none" w:sz="0" w:space="0" w:color="auto"/>
            <w:right w:val="none" w:sz="0" w:space="0" w:color="auto"/>
          </w:divBdr>
          <w:divsChild>
            <w:div w:id="877087237">
              <w:marLeft w:val="0"/>
              <w:marRight w:val="0"/>
              <w:marTop w:val="0"/>
              <w:marBottom w:val="0"/>
              <w:divBdr>
                <w:top w:val="none" w:sz="0" w:space="0" w:color="auto"/>
                <w:left w:val="none" w:sz="0" w:space="0" w:color="auto"/>
                <w:bottom w:val="none" w:sz="0" w:space="0" w:color="auto"/>
                <w:right w:val="none" w:sz="0" w:space="0" w:color="auto"/>
              </w:divBdr>
              <w:divsChild>
                <w:div w:id="1480489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548661">
          <w:marLeft w:val="0"/>
          <w:marRight w:val="0"/>
          <w:marTop w:val="300"/>
          <w:marBottom w:val="0"/>
          <w:divBdr>
            <w:top w:val="none" w:sz="0" w:space="0" w:color="auto"/>
            <w:left w:val="none" w:sz="0" w:space="0" w:color="auto"/>
            <w:bottom w:val="none" w:sz="0" w:space="0" w:color="auto"/>
            <w:right w:val="none" w:sz="0" w:space="0" w:color="auto"/>
          </w:divBdr>
          <w:divsChild>
            <w:div w:id="1304042131">
              <w:marLeft w:val="0"/>
              <w:marRight w:val="0"/>
              <w:marTop w:val="0"/>
              <w:marBottom w:val="0"/>
              <w:divBdr>
                <w:top w:val="none" w:sz="0" w:space="0" w:color="auto"/>
                <w:left w:val="none" w:sz="0" w:space="0" w:color="auto"/>
                <w:bottom w:val="none" w:sz="0" w:space="0" w:color="auto"/>
                <w:right w:val="none" w:sz="0" w:space="0" w:color="auto"/>
              </w:divBdr>
              <w:divsChild>
                <w:div w:id="28615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9504">
      <w:bodyDiv w:val="1"/>
      <w:marLeft w:val="0"/>
      <w:marRight w:val="0"/>
      <w:marTop w:val="0"/>
      <w:marBottom w:val="0"/>
      <w:divBdr>
        <w:top w:val="none" w:sz="0" w:space="0" w:color="auto"/>
        <w:left w:val="none" w:sz="0" w:space="0" w:color="auto"/>
        <w:bottom w:val="none" w:sz="0" w:space="0" w:color="auto"/>
        <w:right w:val="none" w:sz="0" w:space="0" w:color="auto"/>
      </w:divBdr>
      <w:divsChild>
        <w:div w:id="1347750837">
          <w:marLeft w:val="0"/>
          <w:marRight w:val="0"/>
          <w:marTop w:val="0"/>
          <w:marBottom w:val="0"/>
          <w:divBdr>
            <w:top w:val="none" w:sz="0" w:space="0" w:color="auto"/>
            <w:left w:val="none" w:sz="0" w:space="0" w:color="auto"/>
            <w:bottom w:val="none" w:sz="0" w:space="0" w:color="auto"/>
            <w:right w:val="none" w:sz="0" w:space="0" w:color="auto"/>
          </w:divBdr>
        </w:div>
        <w:div w:id="1981495188">
          <w:marLeft w:val="0"/>
          <w:marRight w:val="0"/>
          <w:marTop w:val="0"/>
          <w:marBottom w:val="0"/>
          <w:divBdr>
            <w:top w:val="none" w:sz="0" w:space="0" w:color="auto"/>
            <w:left w:val="none" w:sz="0" w:space="0" w:color="auto"/>
            <w:bottom w:val="none" w:sz="0" w:space="0" w:color="auto"/>
            <w:right w:val="none" w:sz="0" w:space="0" w:color="auto"/>
          </w:divBdr>
          <w:divsChild>
            <w:div w:id="907837158">
              <w:marLeft w:val="0"/>
              <w:marRight w:val="0"/>
              <w:marTop w:val="0"/>
              <w:marBottom w:val="0"/>
              <w:divBdr>
                <w:top w:val="none" w:sz="0" w:space="0" w:color="auto"/>
                <w:left w:val="none" w:sz="0" w:space="0" w:color="auto"/>
                <w:bottom w:val="none" w:sz="0" w:space="0" w:color="auto"/>
                <w:right w:val="none" w:sz="0" w:space="0" w:color="auto"/>
              </w:divBdr>
            </w:div>
          </w:divsChild>
        </w:div>
        <w:div w:id="889800390">
          <w:marLeft w:val="0"/>
          <w:marRight w:val="0"/>
          <w:marTop w:val="0"/>
          <w:marBottom w:val="0"/>
          <w:divBdr>
            <w:top w:val="none" w:sz="0" w:space="0" w:color="auto"/>
            <w:left w:val="none" w:sz="0" w:space="0" w:color="auto"/>
            <w:bottom w:val="none" w:sz="0" w:space="0" w:color="auto"/>
            <w:right w:val="none" w:sz="0" w:space="0" w:color="auto"/>
          </w:divBdr>
        </w:div>
        <w:div w:id="174004425">
          <w:marLeft w:val="0"/>
          <w:marRight w:val="0"/>
          <w:marTop w:val="0"/>
          <w:marBottom w:val="0"/>
          <w:divBdr>
            <w:top w:val="none" w:sz="0" w:space="0" w:color="auto"/>
            <w:left w:val="none" w:sz="0" w:space="0" w:color="auto"/>
            <w:bottom w:val="none" w:sz="0" w:space="0" w:color="auto"/>
            <w:right w:val="none" w:sz="0" w:space="0" w:color="auto"/>
          </w:divBdr>
          <w:divsChild>
            <w:div w:id="884945323">
              <w:marLeft w:val="0"/>
              <w:marRight w:val="0"/>
              <w:marTop w:val="0"/>
              <w:marBottom w:val="0"/>
              <w:divBdr>
                <w:top w:val="none" w:sz="0" w:space="0" w:color="auto"/>
                <w:left w:val="none" w:sz="0" w:space="0" w:color="auto"/>
                <w:bottom w:val="none" w:sz="0" w:space="0" w:color="auto"/>
                <w:right w:val="none" w:sz="0" w:space="0" w:color="auto"/>
              </w:divBdr>
            </w:div>
          </w:divsChild>
        </w:div>
        <w:div w:id="1896231148">
          <w:marLeft w:val="0"/>
          <w:marRight w:val="0"/>
          <w:marTop w:val="0"/>
          <w:marBottom w:val="0"/>
          <w:divBdr>
            <w:top w:val="none" w:sz="0" w:space="0" w:color="auto"/>
            <w:left w:val="none" w:sz="0" w:space="0" w:color="auto"/>
            <w:bottom w:val="none" w:sz="0" w:space="0" w:color="auto"/>
            <w:right w:val="none" w:sz="0" w:space="0" w:color="auto"/>
          </w:divBdr>
        </w:div>
        <w:div w:id="762184948">
          <w:marLeft w:val="0"/>
          <w:marRight w:val="0"/>
          <w:marTop w:val="0"/>
          <w:marBottom w:val="0"/>
          <w:divBdr>
            <w:top w:val="none" w:sz="0" w:space="0" w:color="auto"/>
            <w:left w:val="none" w:sz="0" w:space="0" w:color="auto"/>
            <w:bottom w:val="none" w:sz="0" w:space="0" w:color="auto"/>
            <w:right w:val="none" w:sz="0" w:space="0" w:color="auto"/>
          </w:divBdr>
          <w:divsChild>
            <w:div w:id="1673528298">
              <w:marLeft w:val="0"/>
              <w:marRight w:val="0"/>
              <w:marTop w:val="0"/>
              <w:marBottom w:val="0"/>
              <w:divBdr>
                <w:top w:val="none" w:sz="0" w:space="0" w:color="auto"/>
                <w:left w:val="none" w:sz="0" w:space="0" w:color="auto"/>
                <w:bottom w:val="none" w:sz="0" w:space="0" w:color="auto"/>
                <w:right w:val="none" w:sz="0" w:space="0" w:color="auto"/>
              </w:divBdr>
            </w:div>
          </w:divsChild>
        </w:div>
        <w:div w:id="53429546">
          <w:marLeft w:val="0"/>
          <w:marRight w:val="0"/>
          <w:marTop w:val="0"/>
          <w:marBottom w:val="0"/>
          <w:divBdr>
            <w:top w:val="none" w:sz="0" w:space="0" w:color="auto"/>
            <w:left w:val="none" w:sz="0" w:space="0" w:color="auto"/>
            <w:bottom w:val="none" w:sz="0" w:space="0" w:color="auto"/>
            <w:right w:val="none" w:sz="0" w:space="0" w:color="auto"/>
          </w:divBdr>
        </w:div>
        <w:div w:id="1840387980">
          <w:marLeft w:val="0"/>
          <w:marRight w:val="0"/>
          <w:marTop w:val="0"/>
          <w:marBottom w:val="0"/>
          <w:divBdr>
            <w:top w:val="none" w:sz="0" w:space="0" w:color="auto"/>
            <w:left w:val="none" w:sz="0" w:space="0" w:color="auto"/>
            <w:bottom w:val="none" w:sz="0" w:space="0" w:color="auto"/>
            <w:right w:val="none" w:sz="0" w:space="0" w:color="auto"/>
          </w:divBdr>
          <w:divsChild>
            <w:div w:id="2043436225">
              <w:marLeft w:val="0"/>
              <w:marRight w:val="0"/>
              <w:marTop w:val="0"/>
              <w:marBottom w:val="0"/>
              <w:divBdr>
                <w:top w:val="none" w:sz="0" w:space="0" w:color="auto"/>
                <w:left w:val="none" w:sz="0" w:space="0" w:color="auto"/>
                <w:bottom w:val="none" w:sz="0" w:space="0" w:color="auto"/>
                <w:right w:val="none" w:sz="0" w:space="0" w:color="auto"/>
              </w:divBdr>
            </w:div>
          </w:divsChild>
        </w:div>
        <w:div w:id="1597862315">
          <w:marLeft w:val="0"/>
          <w:marRight w:val="0"/>
          <w:marTop w:val="0"/>
          <w:marBottom w:val="0"/>
          <w:divBdr>
            <w:top w:val="none" w:sz="0" w:space="0" w:color="auto"/>
            <w:left w:val="none" w:sz="0" w:space="0" w:color="auto"/>
            <w:bottom w:val="none" w:sz="0" w:space="0" w:color="auto"/>
            <w:right w:val="none" w:sz="0" w:space="0" w:color="auto"/>
          </w:divBdr>
        </w:div>
        <w:div w:id="60954963">
          <w:marLeft w:val="0"/>
          <w:marRight w:val="0"/>
          <w:marTop w:val="0"/>
          <w:marBottom w:val="0"/>
          <w:divBdr>
            <w:top w:val="none" w:sz="0" w:space="0" w:color="auto"/>
            <w:left w:val="none" w:sz="0" w:space="0" w:color="auto"/>
            <w:bottom w:val="none" w:sz="0" w:space="0" w:color="auto"/>
            <w:right w:val="none" w:sz="0" w:space="0" w:color="auto"/>
          </w:divBdr>
          <w:divsChild>
            <w:div w:id="1455709501">
              <w:marLeft w:val="0"/>
              <w:marRight w:val="0"/>
              <w:marTop w:val="0"/>
              <w:marBottom w:val="0"/>
              <w:divBdr>
                <w:top w:val="none" w:sz="0" w:space="0" w:color="auto"/>
                <w:left w:val="none" w:sz="0" w:space="0" w:color="auto"/>
                <w:bottom w:val="none" w:sz="0" w:space="0" w:color="auto"/>
                <w:right w:val="none" w:sz="0" w:space="0" w:color="auto"/>
              </w:divBdr>
            </w:div>
          </w:divsChild>
        </w:div>
        <w:div w:id="151410014">
          <w:marLeft w:val="0"/>
          <w:marRight w:val="0"/>
          <w:marTop w:val="0"/>
          <w:marBottom w:val="0"/>
          <w:divBdr>
            <w:top w:val="none" w:sz="0" w:space="0" w:color="auto"/>
            <w:left w:val="none" w:sz="0" w:space="0" w:color="auto"/>
            <w:bottom w:val="none" w:sz="0" w:space="0" w:color="auto"/>
            <w:right w:val="none" w:sz="0" w:space="0" w:color="auto"/>
          </w:divBdr>
        </w:div>
        <w:div w:id="939024407">
          <w:marLeft w:val="0"/>
          <w:marRight w:val="0"/>
          <w:marTop w:val="0"/>
          <w:marBottom w:val="0"/>
          <w:divBdr>
            <w:top w:val="none" w:sz="0" w:space="0" w:color="auto"/>
            <w:left w:val="none" w:sz="0" w:space="0" w:color="auto"/>
            <w:bottom w:val="none" w:sz="0" w:space="0" w:color="auto"/>
            <w:right w:val="none" w:sz="0" w:space="0" w:color="auto"/>
          </w:divBdr>
          <w:divsChild>
            <w:div w:id="378089867">
              <w:marLeft w:val="0"/>
              <w:marRight w:val="0"/>
              <w:marTop w:val="0"/>
              <w:marBottom w:val="0"/>
              <w:divBdr>
                <w:top w:val="none" w:sz="0" w:space="0" w:color="auto"/>
                <w:left w:val="none" w:sz="0" w:space="0" w:color="auto"/>
                <w:bottom w:val="none" w:sz="0" w:space="0" w:color="auto"/>
                <w:right w:val="none" w:sz="0" w:space="0" w:color="auto"/>
              </w:divBdr>
            </w:div>
          </w:divsChild>
        </w:div>
        <w:div w:id="117309575">
          <w:marLeft w:val="0"/>
          <w:marRight w:val="0"/>
          <w:marTop w:val="0"/>
          <w:marBottom w:val="0"/>
          <w:divBdr>
            <w:top w:val="none" w:sz="0" w:space="0" w:color="auto"/>
            <w:left w:val="none" w:sz="0" w:space="0" w:color="auto"/>
            <w:bottom w:val="none" w:sz="0" w:space="0" w:color="auto"/>
            <w:right w:val="none" w:sz="0" w:space="0" w:color="auto"/>
          </w:divBdr>
        </w:div>
        <w:div w:id="49768011">
          <w:marLeft w:val="0"/>
          <w:marRight w:val="0"/>
          <w:marTop w:val="0"/>
          <w:marBottom w:val="0"/>
          <w:divBdr>
            <w:top w:val="none" w:sz="0" w:space="0" w:color="auto"/>
            <w:left w:val="none" w:sz="0" w:space="0" w:color="auto"/>
            <w:bottom w:val="none" w:sz="0" w:space="0" w:color="auto"/>
            <w:right w:val="none" w:sz="0" w:space="0" w:color="auto"/>
          </w:divBdr>
          <w:divsChild>
            <w:div w:id="1415277666">
              <w:marLeft w:val="0"/>
              <w:marRight w:val="0"/>
              <w:marTop w:val="0"/>
              <w:marBottom w:val="0"/>
              <w:divBdr>
                <w:top w:val="none" w:sz="0" w:space="0" w:color="auto"/>
                <w:left w:val="none" w:sz="0" w:space="0" w:color="auto"/>
                <w:bottom w:val="none" w:sz="0" w:space="0" w:color="auto"/>
                <w:right w:val="none" w:sz="0" w:space="0" w:color="auto"/>
              </w:divBdr>
            </w:div>
          </w:divsChild>
        </w:div>
        <w:div w:id="312762186">
          <w:marLeft w:val="0"/>
          <w:marRight w:val="0"/>
          <w:marTop w:val="300"/>
          <w:marBottom w:val="0"/>
          <w:divBdr>
            <w:top w:val="none" w:sz="0" w:space="0" w:color="auto"/>
            <w:left w:val="none" w:sz="0" w:space="0" w:color="auto"/>
            <w:bottom w:val="none" w:sz="0" w:space="0" w:color="auto"/>
            <w:right w:val="none" w:sz="0" w:space="0" w:color="auto"/>
          </w:divBdr>
          <w:divsChild>
            <w:div w:id="2081705126">
              <w:marLeft w:val="0"/>
              <w:marRight w:val="0"/>
              <w:marTop w:val="0"/>
              <w:marBottom w:val="0"/>
              <w:divBdr>
                <w:top w:val="none" w:sz="0" w:space="0" w:color="auto"/>
                <w:left w:val="none" w:sz="0" w:space="0" w:color="auto"/>
                <w:bottom w:val="none" w:sz="0" w:space="0" w:color="auto"/>
                <w:right w:val="none" w:sz="0" w:space="0" w:color="auto"/>
              </w:divBdr>
              <w:divsChild>
                <w:div w:id="177721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057586">
          <w:marLeft w:val="0"/>
          <w:marRight w:val="0"/>
          <w:marTop w:val="300"/>
          <w:marBottom w:val="0"/>
          <w:divBdr>
            <w:top w:val="none" w:sz="0" w:space="0" w:color="auto"/>
            <w:left w:val="none" w:sz="0" w:space="0" w:color="auto"/>
            <w:bottom w:val="none" w:sz="0" w:space="0" w:color="auto"/>
            <w:right w:val="none" w:sz="0" w:space="0" w:color="auto"/>
          </w:divBdr>
          <w:divsChild>
            <w:div w:id="318267714">
              <w:marLeft w:val="0"/>
              <w:marRight w:val="0"/>
              <w:marTop w:val="0"/>
              <w:marBottom w:val="0"/>
              <w:divBdr>
                <w:top w:val="none" w:sz="0" w:space="0" w:color="auto"/>
                <w:left w:val="none" w:sz="0" w:space="0" w:color="auto"/>
                <w:bottom w:val="none" w:sz="0" w:space="0" w:color="auto"/>
                <w:right w:val="none" w:sz="0" w:space="0" w:color="auto"/>
              </w:divBdr>
              <w:divsChild>
                <w:div w:id="130620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0330">
          <w:marLeft w:val="0"/>
          <w:marRight w:val="0"/>
          <w:marTop w:val="300"/>
          <w:marBottom w:val="0"/>
          <w:divBdr>
            <w:top w:val="none" w:sz="0" w:space="0" w:color="auto"/>
            <w:left w:val="none" w:sz="0" w:space="0" w:color="auto"/>
            <w:bottom w:val="none" w:sz="0" w:space="0" w:color="auto"/>
            <w:right w:val="none" w:sz="0" w:space="0" w:color="auto"/>
          </w:divBdr>
          <w:divsChild>
            <w:div w:id="820082187">
              <w:marLeft w:val="0"/>
              <w:marRight w:val="0"/>
              <w:marTop w:val="0"/>
              <w:marBottom w:val="0"/>
              <w:divBdr>
                <w:top w:val="none" w:sz="0" w:space="0" w:color="auto"/>
                <w:left w:val="none" w:sz="0" w:space="0" w:color="auto"/>
                <w:bottom w:val="none" w:sz="0" w:space="0" w:color="auto"/>
                <w:right w:val="none" w:sz="0" w:space="0" w:color="auto"/>
              </w:divBdr>
              <w:divsChild>
                <w:div w:id="196792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97063">
          <w:marLeft w:val="0"/>
          <w:marRight w:val="0"/>
          <w:marTop w:val="300"/>
          <w:marBottom w:val="0"/>
          <w:divBdr>
            <w:top w:val="none" w:sz="0" w:space="0" w:color="auto"/>
            <w:left w:val="none" w:sz="0" w:space="0" w:color="auto"/>
            <w:bottom w:val="none" w:sz="0" w:space="0" w:color="auto"/>
            <w:right w:val="none" w:sz="0" w:space="0" w:color="auto"/>
          </w:divBdr>
          <w:divsChild>
            <w:div w:id="466975916">
              <w:marLeft w:val="0"/>
              <w:marRight w:val="0"/>
              <w:marTop w:val="0"/>
              <w:marBottom w:val="0"/>
              <w:divBdr>
                <w:top w:val="none" w:sz="0" w:space="0" w:color="auto"/>
                <w:left w:val="none" w:sz="0" w:space="0" w:color="auto"/>
                <w:bottom w:val="none" w:sz="0" w:space="0" w:color="auto"/>
                <w:right w:val="none" w:sz="0" w:space="0" w:color="auto"/>
              </w:divBdr>
              <w:divsChild>
                <w:div w:id="198091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963811">
      <w:bodyDiv w:val="1"/>
      <w:marLeft w:val="0"/>
      <w:marRight w:val="0"/>
      <w:marTop w:val="0"/>
      <w:marBottom w:val="0"/>
      <w:divBdr>
        <w:top w:val="none" w:sz="0" w:space="0" w:color="auto"/>
        <w:left w:val="none" w:sz="0" w:space="0" w:color="auto"/>
        <w:bottom w:val="none" w:sz="0" w:space="0" w:color="auto"/>
        <w:right w:val="none" w:sz="0" w:space="0" w:color="auto"/>
      </w:divBdr>
      <w:divsChild>
        <w:div w:id="210381730">
          <w:marLeft w:val="0"/>
          <w:marRight w:val="0"/>
          <w:marTop w:val="0"/>
          <w:marBottom w:val="0"/>
          <w:divBdr>
            <w:top w:val="none" w:sz="0" w:space="0" w:color="auto"/>
            <w:left w:val="none" w:sz="0" w:space="0" w:color="auto"/>
            <w:bottom w:val="none" w:sz="0" w:space="0" w:color="auto"/>
            <w:right w:val="none" w:sz="0" w:space="0" w:color="auto"/>
          </w:divBdr>
        </w:div>
        <w:div w:id="1776632411">
          <w:marLeft w:val="0"/>
          <w:marRight w:val="0"/>
          <w:marTop w:val="0"/>
          <w:marBottom w:val="0"/>
          <w:divBdr>
            <w:top w:val="none" w:sz="0" w:space="0" w:color="auto"/>
            <w:left w:val="none" w:sz="0" w:space="0" w:color="auto"/>
            <w:bottom w:val="none" w:sz="0" w:space="0" w:color="auto"/>
            <w:right w:val="none" w:sz="0" w:space="0" w:color="auto"/>
          </w:divBdr>
          <w:divsChild>
            <w:div w:id="1795832825">
              <w:marLeft w:val="0"/>
              <w:marRight w:val="0"/>
              <w:marTop w:val="0"/>
              <w:marBottom w:val="0"/>
              <w:divBdr>
                <w:top w:val="none" w:sz="0" w:space="0" w:color="auto"/>
                <w:left w:val="none" w:sz="0" w:space="0" w:color="auto"/>
                <w:bottom w:val="none" w:sz="0" w:space="0" w:color="auto"/>
                <w:right w:val="none" w:sz="0" w:space="0" w:color="auto"/>
              </w:divBdr>
            </w:div>
          </w:divsChild>
        </w:div>
        <w:div w:id="753207055">
          <w:marLeft w:val="0"/>
          <w:marRight w:val="0"/>
          <w:marTop w:val="0"/>
          <w:marBottom w:val="0"/>
          <w:divBdr>
            <w:top w:val="none" w:sz="0" w:space="0" w:color="auto"/>
            <w:left w:val="none" w:sz="0" w:space="0" w:color="auto"/>
            <w:bottom w:val="none" w:sz="0" w:space="0" w:color="auto"/>
            <w:right w:val="none" w:sz="0" w:space="0" w:color="auto"/>
          </w:divBdr>
        </w:div>
        <w:div w:id="147793553">
          <w:marLeft w:val="0"/>
          <w:marRight w:val="0"/>
          <w:marTop w:val="0"/>
          <w:marBottom w:val="0"/>
          <w:divBdr>
            <w:top w:val="none" w:sz="0" w:space="0" w:color="auto"/>
            <w:left w:val="none" w:sz="0" w:space="0" w:color="auto"/>
            <w:bottom w:val="none" w:sz="0" w:space="0" w:color="auto"/>
            <w:right w:val="none" w:sz="0" w:space="0" w:color="auto"/>
          </w:divBdr>
          <w:divsChild>
            <w:div w:id="1258171428">
              <w:marLeft w:val="0"/>
              <w:marRight w:val="0"/>
              <w:marTop w:val="0"/>
              <w:marBottom w:val="0"/>
              <w:divBdr>
                <w:top w:val="none" w:sz="0" w:space="0" w:color="auto"/>
                <w:left w:val="none" w:sz="0" w:space="0" w:color="auto"/>
                <w:bottom w:val="none" w:sz="0" w:space="0" w:color="auto"/>
                <w:right w:val="none" w:sz="0" w:space="0" w:color="auto"/>
              </w:divBdr>
            </w:div>
          </w:divsChild>
        </w:div>
        <w:div w:id="546651246">
          <w:marLeft w:val="0"/>
          <w:marRight w:val="0"/>
          <w:marTop w:val="0"/>
          <w:marBottom w:val="0"/>
          <w:divBdr>
            <w:top w:val="none" w:sz="0" w:space="0" w:color="auto"/>
            <w:left w:val="none" w:sz="0" w:space="0" w:color="auto"/>
            <w:bottom w:val="none" w:sz="0" w:space="0" w:color="auto"/>
            <w:right w:val="none" w:sz="0" w:space="0" w:color="auto"/>
          </w:divBdr>
        </w:div>
        <w:div w:id="881789193">
          <w:marLeft w:val="0"/>
          <w:marRight w:val="0"/>
          <w:marTop w:val="0"/>
          <w:marBottom w:val="0"/>
          <w:divBdr>
            <w:top w:val="none" w:sz="0" w:space="0" w:color="auto"/>
            <w:left w:val="none" w:sz="0" w:space="0" w:color="auto"/>
            <w:bottom w:val="none" w:sz="0" w:space="0" w:color="auto"/>
            <w:right w:val="none" w:sz="0" w:space="0" w:color="auto"/>
          </w:divBdr>
          <w:divsChild>
            <w:div w:id="1663196254">
              <w:marLeft w:val="0"/>
              <w:marRight w:val="0"/>
              <w:marTop w:val="0"/>
              <w:marBottom w:val="0"/>
              <w:divBdr>
                <w:top w:val="none" w:sz="0" w:space="0" w:color="auto"/>
                <w:left w:val="none" w:sz="0" w:space="0" w:color="auto"/>
                <w:bottom w:val="none" w:sz="0" w:space="0" w:color="auto"/>
                <w:right w:val="none" w:sz="0" w:space="0" w:color="auto"/>
              </w:divBdr>
            </w:div>
          </w:divsChild>
        </w:div>
        <w:div w:id="575281065">
          <w:marLeft w:val="0"/>
          <w:marRight w:val="0"/>
          <w:marTop w:val="0"/>
          <w:marBottom w:val="0"/>
          <w:divBdr>
            <w:top w:val="none" w:sz="0" w:space="0" w:color="auto"/>
            <w:left w:val="none" w:sz="0" w:space="0" w:color="auto"/>
            <w:bottom w:val="none" w:sz="0" w:space="0" w:color="auto"/>
            <w:right w:val="none" w:sz="0" w:space="0" w:color="auto"/>
          </w:divBdr>
        </w:div>
        <w:div w:id="2038381956">
          <w:marLeft w:val="0"/>
          <w:marRight w:val="0"/>
          <w:marTop w:val="0"/>
          <w:marBottom w:val="0"/>
          <w:divBdr>
            <w:top w:val="none" w:sz="0" w:space="0" w:color="auto"/>
            <w:left w:val="none" w:sz="0" w:space="0" w:color="auto"/>
            <w:bottom w:val="none" w:sz="0" w:space="0" w:color="auto"/>
            <w:right w:val="none" w:sz="0" w:space="0" w:color="auto"/>
          </w:divBdr>
          <w:divsChild>
            <w:div w:id="1105811448">
              <w:marLeft w:val="0"/>
              <w:marRight w:val="0"/>
              <w:marTop w:val="0"/>
              <w:marBottom w:val="0"/>
              <w:divBdr>
                <w:top w:val="none" w:sz="0" w:space="0" w:color="auto"/>
                <w:left w:val="none" w:sz="0" w:space="0" w:color="auto"/>
                <w:bottom w:val="none" w:sz="0" w:space="0" w:color="auto"/>
                <w:right w:val="none" w:sz="0" w:space="0" w:color="auto"/>
              </w:divBdr>
            </w:div>
          </w:divsChild>
        </w:div>
        <w:div w:id="184560187">
          <w:marLeft w:val="0"/>
          <w:marRight w:val="0"/>
          <w:marTop w:val="0"/>
          <w:marBottom w:val="0"/>
          <w:divBdr>
            <w:top w:val="none" w:sz="0" w:space="0" w:color="auto"/>
            <w:left w:val="none" w:sz="0" w:space="0" w:color="auto"/>
            <w:bottom w:val="none" w:sz="0" w:space="0" w:color="auto"/>
            <w:right w:val="none" w:sz="0" w:space="0" w:color="auto"/>
          </w:divBdr>
        </w:div>
        <w:div w:id="1734544730">
          <w:marLeft w:val="0"/>
          <w:marRight w:val="0"/>
          <w:marTop w:val="0"/>
          <w:marBottom w:val="0"/>
          <w:divBdr>
            <w:top w:val="none" w:sz="0" w:space="0" w:color="auto"/>
            <w:left w:val="none" w:sz="0" w:space="0" w:color="auto"/>
            <w:bottom w:val="none" w:sz="0" w:space="0" w:color="auto"/>
            <w:right w:val="none" w:sz="0" w:space="0" w:color="auto"/>
          </w:divBdr>
          <w:divsChild>
            <w:div w:id="858468214">
              <w:marLeft w:val="0"/>
              <w:marRight w:val="0"/>
              <w:marTop w:val="0"/>
              <w:marBottom w:val="0"/>
              <w:divBdr>
                <w:top w:val="none" w:sz="0" w:space="0" w:color="auto"/>
                <w:left w:val="none" w:sz="0" w:space="0" w:color="auto"/>
                <w:bottom w:val="none" w:sz="0" w:space="0" w:color="auto"/>
                <w:right w:val="none" w:sz="0" w:space="0" w:color="auto"/>
              </w:divBdr>
            </w:div>
          </w:divsChild>
        </w:div>
        <w:div w:id="1178159384">
          <w:marLeft w:val="0"/>
          <w:marRight w:val="0"/>
          <w:marTop w:val="0"/>
          <w:marBottom w:val="0"/>
          <w:divBdr>
            <w:top w:val="none" w:sz="0" w:space="0" w:color="auto"/>
            <w:left w:val="none" w:sz="0" w:space="0" w:color="auto"/>
            <w:bottom w:val="none" w:sz="0" w:space="0" w:color="auto"/>
            <w:right w:val="none" w:sz="0" w:space="0" w:color="auto"/>
          </w:divBdr>
        </w:div>
        <w:div w:id="1674455671">
          <w:marLeft w:val="0"/>
          <w:marRight w:val="0"/>
          <w:marTop w:val="0"/>
          <w:marBottom w:val="0"/>
          <w:divBdr>
            <w:top w:val="none" w:sz="0" w:space="0" w:color="auto"/>
            <w:left w:val="none" w:sz="0" w:space="0" w:color="auto"/>
            <w:bottom w:val="none" w:sz="0" w:space="0" w:color="auto"/>
            <w:right w:val="none" w:sz="0" w:space="0" w:color="auto"/>
          </w:divBdr>
          <w:divsChild>
            <w:div w:id="820268283">
              <w:marLeft w:val="0"/>
              <w:marRight w:val="0"/>
              <w:marTop w:val="0"/>
              <w:marBottom w:val="0"/>
              <w:divBdr>
                <w:top w:val="none" w:sz="0" w:space="0" w:color="auto"/>
                <w:left w:val="none" w:sz="0" w:space="0" w:color="auto"/>
                <w:bottom w:val="none" w:sz="0" w:space="0" w:color="auto"/>
                <w:right w:val="none" w:sz="0" w:space="0" w:color="auto"/>
              </w:divBdr>
            </w:div>
          </w:divsChild>
        </w:div>
        <w:div w:id="492910377">
          <w:marLeft w:val="0"/>
          <w:marRight w:val="0"/>
          <w:marTop w:val="0"/>
          <w:marBottom w:val="0"/>
          <w:divBdr>
            <w:top w:val="none" w:sz="0" w:space="0" w:color="auto"/>
            <w:left w:val="none" w:sz="0" w:space="0" w:color="auto"/>
            <w:bottom w:val="none" w:sz="0" w:space="0" w:color="auto"/>
            <w:right w:val="none" w:sz="0" w:space="0" w:color="auto"/>
          </w:divBdr>
        </w:div>
        <w:div w:id="322662831">
          <w:marLeft w:val="0"/>
          <w:marRight w:val="0"/>
          <w:marTop w:val="0"/>
          <w:marBottom w:val="0"/>
          <w:divBdr>
            <w:top w:val="none" w:sz="0" w:space="0" w:color="auto"/>
            <w:left w:val="none" w:sz="0" w:space="0" w:color="auto"/>
            <w:bottom w:val="none" w:sz="0" w:space="0" w:color="auto"/>
            <w:right w:val="none" w:sz="0" w:space="0" w:color="auto"/>
          </w:divBdr>
          <w:divsChild>
            <w:div w:id="969433999">
              <w:marLeft w:val="0"/>
              <w:marRight w:val="0"/>
              <w:marTop w:val="0"/>
              <w:marBottom w:val="0"/>
              <w:divBdr>
                <w:top w:val="none" w:sz="0" w:space="0" w:color="auto"/>
                <w:left w:val="none" w:sz="0" w:space="0" w:color="auto"/>
                <w:bottom w:val="none" w:sz="0" w:space="0" w:color="auto"/>
                <w:right w:val="none" w:sz="0" w:space="0" w:color="auto"/>
              </w:divBdr>
            </w:div>
          </w:divsChild>
        </w:div>
        <w:div w:id="1779370452">
          <w:marLeft w:val="0"/>
          <w:marRight w:val="0"/>
          <w:marTop w:val="300"/>
          <w:marBottom w:val="0"/>
          <w:divBdr>
            <w:top w:val="none" w:sz="0" w:space="0" w:color="auto"/>
            <w:left w:val="none" w:sz="0" w:space="0" w:color="auto"/>
            <w:bottom w:val="none" w:sz="0" w:space="0" w:color="auto"/>
            <w:right w:val="none" w:sz="0" w:space="0" w:color="auto"/>
          </w:divBdr>
          <w:divsChild>
            <w:div w:id="5139169">
              <w:marLeft w:val="0"/>
              <w:marRight w:val="0"/>
              <w:marTop w:val="0"/>
              <w:marBottom w:val="0"/>
              <w:divBdr>
                <w:top w:val="none" w:sz="0" w:space="0" w:color="auto"/>
                <w:left w:val="none" w:sz="0" w:space="0" w:color="auto"/>
                <w:bottom w:val="none" w:sz="0" w:space="0" w:color="auto"/>
                <w:right w:val="none" w:sz="0" w:space="0" w:color="auto"/>
              </w:divBdr>
              <w:divsChild>
                <w:div w:id="1605113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847890">
          <w:marLeft w:val="0"/>
          <w:marRight w:val="0"/>
          <w:marTop w:val="300"/>
          <w:marBottom w:val="0"/>
          <w:divBdr>
            <w:top w:val="none" w:sz="0" w:space="0" w:color="auto"/>
            <w:left w:val="none" w:sz="0" w:space="0" w:color="auto"/>
            <w:bottom w:val="none" w:sz="0" w:space="0" w:color="auto"/>
            <w:right w:val="none" w:sz="0" w:space="0" w:color="auto"/>
          </w:divBdr>
          <w:divsChild>
            <w:div w:id="930314271">
              <w:marLeft w:val="0"/>
              <w:marRight w:val="0"/>
              <w:marTop w:val="0"/>
              <w:marBottom w:val="0"/>
              <w:divBdr>
                <w:top w:val="none" w:sz="0" w:space="0" w:color="auto"/>
                <w:left w:val="none" w:sz="0" w:space="0" w:color="auto"/>
                <w:bottom w:val="none" w:sz="0" w:space="0" w:color="auto"/>
                <w:right w:val="none" w:sz="0" w:space="0" w:color="auto"/>
              </w:divBdr>
              <w:divsChild>
                <w:div w:id="43537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064751">
          <w:marLeft w:val="0"/>
          <w:marRight w:val="0"/>
          <w:marTop w:val="300"/>
          <w:marBottom w:val="0"/>
          <w:divBdr>
            <w:top w:val="none" w:sz="0" w:space="0" w:color="auto"/>
            <w:left w:val="none" w:sz="0" w:space="0" w:color="auto"/>
            <w:bottom w:val="none" w:sz="0" w:space="0" w:color="auto"/>
            <w:right w:val="none" w:sz="0" w:space="0" w:color="auto"/>
          </w:divBdr>
          <w:divsChild>
            <w:div w:id="623771697">
              <w:marLeft w:val="0"/>
              <w:marRight w:val="0"/>
              <w:marTop w:val="0"/>
              <w:marBottom w:val="0"/>
              <w:divBdr>
                <w:top w:val="none" w:sz="0" w:space="0" w:color="auto"/>
                <w:left w:val="none" w:sz="0" w:space="0" w:color="auto"/>
                <w:bottom w:val="none" w:sz="0" w:space="0" w:color="auto"/>
                <w:right w:val="none" w:sz="0" w:space="0" w:color="auto"/>
              </w:divBdr>
              <w:divsChild>
                <w:div w:id="16688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5795">
          <w:marLeft w:val="0"/>
          <w:marRight w:val="0"/>
          <w:marTop w:val="300"/>
          <w:marBottom w:val="0"/>
          <w:divBdr>
            <w:top w:val="none" w:sz="0" w:space="0" w:color="auto"/>
            <w:left w:val="none" w:sz="0" w:space="0" w:color="auto"/>
            <w:bottom w:val="none" w:sz="0" w:space="0" w:color="auto"/>
            <w:right w:val="none" w:sz="0" w:space="0" w:color="auto"/>
          </w:divBdr>
          <w:divsChild>
            <w:div w:id="312413269">
              <w:marLeft w:val="0"/>
              <w:marRight w:val="0"/>
              <w:marTop w:val="0"/>
              <w:marBottom w:val="0"/>
              <w:divBdr>
                <w:top w:val="none" w:sz="0" w:space="0" w:color="auto"/>
                <w:left w:val="none" w:sz="0" w:space="0" w:color="auto"/>
                <w:bottom w:val="none" w:sz="0" w:space="0" w:color="auto"/>
                <w:right w:val="none" w:sz="0" w:space="0" w:color="auto"/>
              </w:divBdr>
              <w:divsChild>
                <w:div w:id="1663855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541129">
      <w:bodyDiv w:val="1"/>
      <w:marLeft w:val="0"/>
      <w:marRight w:val="0"/>
      <w:marTop w:val="0"/>
      <w:marBottom w:val="0"/>
      <w:divBdr>
        <w:top w:val="none" w:sz="0" w:space="0" w:color="auto"/>
        <w:left w:val="none" w:sz="0" w:space="0" w:color="auto"/>
        <w:bottom w:val="none" w:sz="0" w:space="0" w:color="auto"/>
        <w:right w:val="none" w:sz="0" w:space="0" w:color="auto"/>
      </w:divBdr>
      <w:divsChild>
        <w:div w:id="18242487">
          <w:marLeft w:val="0"/>
          <w:marRight w:val="0"/>
          <w:marTop w:val="0"/>
          <w:marBottom w:val="0"/>
          <w:divBdr>
            <w:top w:val="none" w:sz="0" w:space="0" w:color="auto"/>
            <w:left w:val="none" w:sz="0" w:space="0" w:color="auto"/>
            <w:bottom w:val="none" w:sz="0" w:space="0" w:color="auto"/>
            <w:right w:val="none" w:sz="0" w:space="0" w:color="auto"/>
          </w:divBdr>
        </w:div>
        <w:div w:id="768506822">
          <w:marLeft w:val="0"/>
          <w:marRight w:val="0"/>
          <w:marTop w:val="0"/>
          <w:marBottom w:val="0"/>
          <w:divBdr>
            <w:top w:val="none" w:sz="0" w:space="0" w:color="auto"/>
            <w:left w:val="none" w:sz="0" w:space="0" w:color="auto"/>
            <w:bottom w:val="none" w:sz="0" w:space="0" w:color="auto"/>
            <w:right w:val="none" w:sz="0" w:space="0" w:color="auto"/>
          </w:divBdr>
          <w:divsChild>
            <w:div w:id="544604738">
              <w:marLeft w:val="0"/>
              <w:marRight w:val="0"/>
              <w:marTop w:val="0"/>
              <w:marBottom w:val="0"/>
              <w:divBdr>
                <w:top w:val="none" w:sz="0" w:space="0" w:color="auto"/>
                <w:left w:val="none" w:sz="0" w:space="0" w:color="auto"/>
                <w:bottom w:val="none" w:sz="0" w:space="0" w:color="auto"/>
                <w:right w:val="none" w:sz="0" w:space="0" w:color="auto"/>
              </w:divBdr>
            </w:div>
          </w:divsChild>
        </w:div>
        <w:div w:id="30036650">
          <w:marLeft w:val="0"/>
          <w:marRight w:val="0"/>
          <w:marTop w:val="0"/>
          <w:marBottom w:val="0"/>
          <w:divBdr>
            <w:top w:val="none" w:sz="0" w:space="0" w:color="auto"/>
            <w:left w:val="none" w:sz="0" w:space="0" w:color="auto"/>
            <w:bottom w:val="none" w:sz="0" w:space="0" w:color="auto"/>
            <w:right w:val="none" w:sz="0" w:space="0" w:color="auto"/>
          </w:divBdr>
        </w:div>
        <w:div w:id="860780432">
          <w:marLeft w:val="0"/>
          <w:marRight w:val="0"/>
          <w:marTop w:val="0"/>
          <w:marBottom w:val="0"/>
          <w:divBdr>
            <w:top w:val="none" w:sz="0" w:space="0" w:color="auto"/>
            <w:left w:val="none" w:sz="0" w:space="0" w:color="auto"/>
            <w:bottom w:val="none" w:sz="0" w:space="0" w:color="auto"/>
            <w:right w:val="none" w:sz="0" w:space="0" w:color="auto"/>
          </w:divBdr>
          <w:divsChild>
            <w:div w:id="1654530562">
              <w:marLeft w:val="0"/>
              <w:marRight w:val="0"/>
              <w:marTop w:val="0"/>
              <w:marBottom w:val="0"/>
              <w:divBdr>
                <w:top w:val="none" w:sz="0" w:space="0" w:color="auto"/>
                <w:left w:val="none" w:sz="0" w:space="0" w:color="auto"/>
                <w:bottom w:val="none" w:sz="0" w:space="0" w:color="auto"/>
                <w:right w:val="none" w:sz="0" w:space="0" w:color="auto"/>
              </w:divBdr>
            </w:div>
          </w:divsChild>
        </w:div>
        <w:div w:id="1947224928">
          <w:marLeft w:val="0"/>
          <w:marRight w:val="0"/>
          <w:marTop w:val="0"/>
          <w:marBottom w:val="0"/>
          <w:divBdr>
            <w:top w:val="none" w:sz="0" w:space="0" w:color="auto"/>
            <w:left w:val="none" w:sz="0" w:space="0" w:color="auto"/>
            <w:bottom w:val="none" w:sz="0" w:space="0" w:color="auto"/>
            <w:right w:val="none" w:sz="0" w:space="0" w:color="auto"/>
          </w:divBdr>
        </w:div>
        <w:div w:id="272249062">
          <w:marLeft w:val="0"/>
          <w:marRight w:val="0"/>
          <w:marTop w:val="0"/>
          <w:marBottom w:val="0"/>
          <w:divBdr>
            <w:top w:val="none" w:sz="0" w:space="0" w:color="auto"/>
            <w:left w:val="none" w:sz="0" w:space="0" w:color="auto"/>
            <w:bottom w:val="none" w:sz="0" w:space="0" w:color="auto"/>
            <w:right w:val="none" w:sz="0" w:space="0" w:color="auto"/>
          </w:divBdr>
          <w:divsChild>
            <w:div w:id="1333679073">
              <w:marLeft w:val="0"/>
              <w:marRight w:val="0"/>
              <w:marTop w:val="0"/>
              <w:marBottom w:val="0"/>
              <w:divBdr>
                <w:top w:val="none" w:sz="0" w:space="0" w:color="auto"/>
                <w:left w:val="none" w:sz="0" w:space="0" w:color="auto"/>
                <w:bottom w:val="none" w:sz="0" w:space="0" w:color="auto"/>
                <w:right w:val="none" w:sz="0" w:space="0" w:color="auto"/>
              </w:divBdr>
            </w:div>
          </w:divsChild>
        </w:div>
        <w:div w:id="1908610973">
          <w:marLeft w:val="0"/>
          <w:marRight w:val="0"/>
          <w:marTop w:val="0"/>
          <w:marBottom w:val="0"/>
          <w:divBdr>
            <w:top w:val="none" w:sz="0" w:space="0" w:color="auto"/>
            <w:left w:val="none" w:sz="0" w:space="0" w:color="auto"/>
            <w:bottom w:val="none" w:sz="0" w:space="0" w:color="auto"/>
            <w:right w:val="none" w:sz="0" w:space="0" w:color="auto"/>
          </w:divBdr>
        </w:div>
        <w:div w:id="908078746">
          <w:marLeft w:val="0"/>
          <w:marRight w:val="0"/>
          <w:marTop w:val="0"/>
          <w:marBottom w:val="0"/>
          <w:divBdr>
            <w:top w:val="none" w:sz="0" w:space="0" w:color="auto"/>
            <w:left w:val="none" w:sz="0" w:space="0" w:color="auto"/>
            <w:bottom w:val="none" w:sz="0" w:space="0" w:color="auto"/>
            <w:right w:val="none" w:sz="0" w:space="0" w:color="auto"/>
          </w:divBdr>
          <w:divsChild>
            <w:div w:id="1707681589">
              <w:marLeft w:val="0"/>
              <w:marRight w:val="0"/>
              <w:marTop w:val="0"/>
              <w:marBottom w:val="0"/>
              <w:divBdr>
                <w:top w:val="none" w:sz="0" w:space="0" w:color="auto"/>
                <w:left w:val="none" w:sz="0" w:space="0" w:color="auto"/>
                <w:bottom w:val="none" w:sz="0" w:space="0" w:color="auto"/>
                <w:right w:val="none" w:sz="0" w:space="0" w:color="auto"/>
              </w:divBdr>
            </w:div>
          </w:divsChild>
        </w:div>
        <w:div w:id="1840609717">
          <w:marLeft w:val="0"/>
          <w:marRight w:val="0"/>
          <w:marTop w:val="0"/>
          <w:marBottom w:val="0"/>
          <w:divBdr>
            <w:top w:val="none" w:sz="0" w:space="0" w:color="auto"/>
            <w:left w:val="none" w:sz="0" w:space="0" w:color="auto"/>
            <w:bottom w:val="none" w:sz="0" w:space="0" w:color="auto"/>
            <w:right w:val="none" w:sz="0" w:space="0" w:color="auto"/>
          </w:divBdr>
        </w:div>
        <w:div w:id="249891430">
          <w:marLeft w:val="0"/>
          <w:marRight w:val="0"/>
          <w:marTop w:val="0"/>
          <w:marBottom w:val="0"/>
          <w:divBdr>
            <w:top w:val="none" w:sz="0" w:space="0" w:color="auto"/>
            <w:left w:val="none" w:sz="0" w:space="0" w:color="auto"/>
            <w:bottom w:val="none" w:sz="0" w:space="0" w:color="auto"/>
            <w:right w:val="none" w:sz="0" w:space="0" w:color="auto"/>
          </w:divBdr>
          <w:divsChild>
            <w:div w:id="1405643797">
              <w:marLeft w:val="0"/>
              <w:marRight w:val="0"/>
              <w:marTop w:val="0"/>
              <w:marBottom w:val="0"/>
              <w:divBdr>
                <w:top w:val="none" w:sz="0" w:space="0" w:color="auto"/>
                <w:left w:val="none" w:sz="0" w:space="0" w:color="auto"/>
                <w:bottom w:val="none" w:sz="0" w:space="0" w:color="auto"/>
                <w:right w:val="none" w:sz="0" w:space="0" w:color="auto"/>
              </w:divBdr>
            </w:div>
          </w:divsChild>
        </w:div>
        <w:div w:id="1963724506">
          <w:marLeft w:val="0"/>
          <w:marRight w:val="0"/>
          <w:marTop w:val="0"/>
          <w:marBottom w:val="0"/>
          <w:divBdr>
            <w:top w:val="none" w:sz="0" w:space="0" w:color="auto"/>
            <w:left w:val="none" w:sz="0" w:space="0" w:color="auto"/>
            <w:bottom w:val="none" w:sz="0" w:space="0" w:color="auto"/>
            <w:right w:val="none" w:sz="0" w:space="0" w:color="auto"/>
          </w:divBdr>
        </w:div>
        <w:div w:id="263920834">
          <w:marLeft w:val="0"/>
          <w:marRight w:val="0"/>
          <w:marTop w:val="0"/>
          <w:marBottom w:val="0"/>
          <w:divBdr>
            <w:top w:val="none" w:sz="0" w:space="0" w:color="auto"/>
            <w:left w:val="none" w:sz="0" w:space="0" w:color="auto"/>
            <w:bottom w:val="none" w:sz="0" w:space="0" w:color="auto"/>
            <w:right w:val="none" w:sz="0" w:space="0" w:color="auto"/>
          </w:divBdr>
          <w:divsChild>
            <w:div w:id="1180704470">
              <w:marLeft w:val="0"/>
              <w:marRight w:val="0"/>
              <w:marTop w:val="0"/>
              <w:marBottom w:val="0"/>
              <w:divBdr>
                <w:top w:val="none" w:sz="0" w:space="0" w:color="auto"/>
                <w:left w:val="none" w:sz="0" w:space="0" w:color="auto"/>
                <w:bottom w:val="none" w:sz="0" w:space="0" w:color="auto"/>
                <w:right w:val="none" w:sz="0" w:space="0" w:color="auto"/>
              </w:divBdr>
            </w:div>
          </w:divsChild>
        </w:div>
        <w:div w:id="1436635000">
          <w:marLeft w:val="0"/>
          <w:marRight w:val="0"/>
          <w:marTop w:val="0"/>
          <w:marBottom w:val="0"/>
          <w:divBdr>
            <w:top w:val="none" w:sz="0" w:space="0" w:color="auto"/>
            <w:left w:val="none" w:sz="0" w:space="0" w:color="auto"/>
            <w:bottom w:val="none" w:sz="0" w:space="0" w:color="auto"/>
            <w:right w:val="none" w:sz="0" w:space="0" w:color="auto"/>
          </w:divBdr>
        </w:div>
        <w:div w:id="391852408">
          <w:marLeft w:val="0"/>
          <w:marRight w:val="0"/>
          <w:marTop w:val="0"/>
          <w:marBottom w:val="0"/>
          <w:divBdr>
            <w:top w:val="none" w:sz="0" w:space="0" w:color="auto"/>
            <w:left w:val="none" w:sz="0" w:space="0" w:color="auto"/>
            <w:bottom w:val="none" w:sz="0" w:space="0" w:color="auto"/>
            <w:right w:val="none" w:sz="0" w:space="0" w:color="auto"/>
          </w:divBdr>
          <w:divsChild>
            <w:div w:id="1309432492">
              <w:marLeft w:val="0"/>
              <w:marRight w:val="0"/>
              <w:marTop w:val="0"/>
              <w:marBottom w:val="0"/>
              <w:divBdr>
                <w:top w:val="none" w:sz="0" w:space="0" w:color="auto"/>
                <w:left w:val="none" w:sz="0" w:space="0" w:color="auto"/>
                <w:bottom w:val="none" w:sz="0" w:space="0" w:color="auto"/>
                <w:right w:val="none" w:sz="0" w:space="0" w:color="auto"/>
              </w:divBdr>
            </w:div>
          </w:divsChild>
        </w:div>
        <w:div w:id="1080907375">
          <w:marLeft w:val="0"/>
          <w:marRight w:val="0"/>
          <w:marTop w:val="300"/>
          <w:marBottom w:val="0"/>
          <w:divBdr>
            <w:top w:val="none" w:sz="0" w:space="0" w:color="auto"/>
            <w:left w:val="none" w:sz="0" w:space="0" w:color="auto"/>
            <w:bottom w:val="none" w:sz="0" w:space="0" w:color="auto"/>
            <w:right w:val="none" w:sz="0" w:space="0" w:color="auto"/>
          </w:divBdr>
          <w:divsChild>
            <w:div w:id="1643922598">
              <w:marLeft w:val="0"/>
              <w:marRight w:val="0"/>
              <w:marTop w:val="0"/>
              <w:marBottom w:val="0"/>
              <w:divBdr>
                <w:top w:val="none" w:sz="0" w:space="0" w:color="auto"/>
                <w:left w:val="none" w:sz="0" w:space="0" w:color="auto"/>
                <w:bottom w:val="none" w:sz="0" w:space="0" w:color="auto"/>
                <w:right w:val="none" w:sz="0" w:space="0" w:color="auto"/>
              </w:divBdr>
              <w:divsChild>
                <w:div w:id="182839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6549">
          <w:marLeft w:val="0"/>
          <w:marRight w:val="0"/>
          <w:marTop w:val="300"/>
          <w:marBottom w:val="0"/>
          <w:divBdr>
            <w:top w:val="none" w:sz="0" w:space="0" w:color="auto"/>
            <w:left w:val="none" w:sz="0" w:space="0" w:color="auto"/>
            <w:bottom w:val="none" w:sz="0" w:space="0" w:color="auto"/>
            <w:right w:val="none" w:sz="0" w:space="0" w:color="auto"/>
          </w:divBdr>
          <w:divsChild>
            <w:div w:id="1129124477">
              <w:marLeft w:val="0"/>
              <w:marRight w:val="0"/>
              <w:marTop w:val="0"/>
              <w:marBottom w:val="0"/>
              <w:divBdr>
                <w:top w:val="none" w:sz="0" w:space="0" w:color="auto"/>
                <w:left w:val="none" w:sz="0" w:space="0" w:color="auto"/>
                <w:bottom w:val="none" w:sz="0" w:space="0" w:color="auto"/>
                <w:right w:val="none" w:sz="0" w:space="0" w:color="auto"/>
              </w:divBdr>
              <w:divsChild>
                <w:div w:id="21106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924">
          <w:marLeft w:val="0"/>
          <w:marRight w:val="0"/>
          <w:marTop w:val="300"/>
          <w:marBottom w:val="0"/>
          <w:divBdr>
            <w:top w:val="none" w:sz="0" w:space="0" w:color="auto"/>
            <w:left w:val="none" w:sz="0" w:space="0" w:color="auto"/>
            <w:bottom w:val="none" w:sz="0" w:space="0" w:color="auto"/>
            <w:right w:val="none" w:sz="0" w:space="0" w:color="auto"/>
          </w:divBdr>
          <w:divsChild>
            <w:div w:id="902638256">
              <w:marLeft w:val="0"/>
              <w:marRight w:val="0"/>
              <w:marTop w:val="0"/>
              <w:marBottom w:val="0"/>
              <w:divBdr>
                <w:top w:val="none" w:sz="0" w:space="0" w:color="auto"/>
                <w:left w:val="none" w:sz="0" w:space="0" w:color="auto"/>
                <w:bottom w:val="none" w:sz="0" w:space="0" w:color="auto"/>
                <w:right w:val="none" w:sz="0" w:space="0" w:color="auto"/>
              </w:divBdr>
              <w:divsChild>
                <w:div w:id="39281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34998">
          <w:marLeft w:val="0"/>
          <w:marRight w:val="0"/>
          <w:marTop w:val="300"/>
          <w:marBottom w:val="0"/>
          <w:divBdr>
            <w:top w:val="none" w:sz="0" w:space="0" w:color="auto"/>
            <w:left w:val="none" w:sz="0" w:space="0" w:color="auto"/>
            <w:bottom w:val="none" w:sz="0" w:space="0" w:color="auto"/>
            <w:right w:val="none" w:sz="0" w:space="0" w:color="auto"/>
          </w:divBdr>
          <w:divsChild>
            <w:div w:id="2107727445">
              <w:marLeft w:val="0"/>
              <w:marRight w:val="0"/>
              <w:marTop w:val="0"/>
              <w:marBottom w:val="0"/>
              <w:divBdr>
                <w:top w:val="none" w:sz="0" w:space="0" w:color="auto"/>
                <w:left w:val="none" w:sz="0" w:space="0" w:color="auto"/>
                <w:bottom w:val="none" w:sz="0" w:space="0" w:color="auto"/>
                <w:right w:val="none" w:sz="0" w:space="0" w:color="auto"/>
              </w:divBdr>
              <w:divsChild>
                <w:div w:id="101072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0549">
      <w:bodyDiv w:val="1"/>
      <w:marLeft w:val="0"/>
      <w:marRight w:val="0"/>
      <w:marTop w:val="0"/>
      <w:marBottom w:val="0"/>
      <w:divBdr>
        <w:top w:val="none" w:sz="0" w:space="0" w:color="auto"/>
        <w:left w:val="none" w:sz="0" w:space="0" w:color="auto"/>
        <w:bottom w:val="none" w:sz="0" w:space="0" w:color="auto"/>
        <w:right w:val="none" w:sz="0" w:space="0" w:color="auto"/>
      </w:divBdr>
      <w:divsChild>
        <w:div w:id="153038352">
          <w:marLeft w:val="0"/>
          <w:marRight w:val="0"/>
          <w:marTop w:val="0"/>
          <w:marBottom w:val="0"/>
          <w:divBdr>
            <w:top w:val="none" w:sz="0" w:space="0" w:color="auto"/>
            <w:left w:val="none" w:sz="0" w:space="0" w:color="auto"/>
            <w:bottom w:val="none" w:sz="0" w:space="0" w:color="auto"/>
            <w:right w:val="none" w:sz="0" w:space="0" w:color="auto"/>
          </w:divBdr>
        </w:div>
        <w:div w:id="1273783869">
          <w:marLeft w:val="0"/>
          <w:marRight w:val="0"/>
          <w:marTop w:val="0"/>
          <w:marBottom w:val="0"/>
          <w:divBdr>
            <w:top w:val="none" w:sz="0" w:space="0" w:color="auto"/>
            <w:left w:val="none" w:sz="0" w:space="0" w:color="auto"/>
            <w:bottom w:val="none" w:sz="0" w:space="0" w:color="auto"/>
            <w:right w:val="none" w:sz="0" w:space="0" w:color="auto"/>
          </w:divBdr>
          <w:divsChild>
            <w:div w:id="1149248893">
              <w:marLeft w:val="0"/>
              <w:marRight w:val="0"/>
              <w:marTop w:val="0"/>
              <w:marBottom w:val="0"/>
              <w:divBdr>
                <w:top w:val="none" w:sz="0" w:space="0" w:color="auto"/>
                <w:left w:val="none" w:sz="0" w:space="0" w:color="auto"/>
                <w:bottom w:val="none" w:sz="0" w:space="0" w:color="auto"/>
                <w:right w:val="none" w:sz="0" w:space="0" w:color="auto"/>
              </w:divBdr>
            </w:div>
          </w:divsChild>
        </w:div>
        <w:div w:id="1254320180">
          <w:marLeft w:val="0"/>
          <w:marRight w:val="0"/>
          <w:marTop w:val="0"/>
          <w:marBottom w:val="0"/>
          <w:divBdr>
            <w:top w:val="none" w:sz="0" w:space="0" w:color="auto"/>
            <w:left w:val="none" w:sz="0" w:space="0" w:color="auto"/>
            <w:bottom w:val="none" w:sz="0" w:space="0" w:color="auto"/>
            <w:right w:val="none" w:sz="0" w:space="0" w:color="auto"/>
          </w:divBdr>
        </w:div>
        <w:div w:id="1435900318">
          <w:marLeft w:val="0"/>
          <w:marRight w:val="0"/>
          <w:marTop w:val="0"/>
          <w:marBottom w:val="0"/>
          <w:divBdr>
            <w:top w:val="none" w:sz="0" w:space="0" w:color="auto"/>
            <w:left w:val="none" w:sz="0" w:space="0" w:color="auto"/>
            <w:bottom w:val="none" w:sz="0" w:space="0" w:color="auto"/>
            <w:right w:val="none" w:sz="0" w:space="0" w:color="auto"/>
          </w:divBdr>
          <w:divsChild>
            <w:div w:id="1284462210">
              <w:marLeft w:val="0"/>
              <w:marRight w:val="0"/>
              <w:marTop w:val="0"/>
              <w:marBottom w:val="0"/>
              <w:divBdr>
                <w:top w:val="none" w:sz="0" w:space="0" w:color="auto"/>
                <w:left w:val="none" w:sz="0" w:space="0" w:color="auto"/>
                <w:bottom w:val="none" w:sz="0" w:space="0" w:color="auto"/>
                <w:right w:val="none" w:sz="0" w:space="0" w:color="auto"/>
              </w:divBdr>
            </w:div>
          </w:divsChild>
        </w:div>
        <w:div w:id="1295212340">
          <w:marLeft w:val="0"/>
          <w:marRight w:val="0"/>
          <w:marTop w:val="0"/>
          <w:marBottom w:val="0"/>
          <w:divBdr>
            <w:top w:val="none" w:sz="0" w:space="0" w:color="auto"/>
            <w:left w:val="none" w:sz="0" w:space="0" w:color="auto"/>
            <w:bottom w:val="none" w:sz="0" w:space="0" w:color="auto"/>
            <w:right w:val="none" w:sz="0" w:space="0" w:color="auto"/>
          </w:divBdr>
        </w:div>
        <w:div w:id="1537545239">
          <w:marLeft w:val="0"/>
          <w:marRight w:val="0"/>
          <w:marTop w:val="0"/>
          <w:marBottom w:val="0"/>
          <w:divBdr>
            <w:top w:val="none" w:sz="0" w:space="0" w:color="auto"/>
            <w:left w:val="none" w:sz="0" w:space="0" w:color="auto"/>
            <w:bottom w:val="none" w:sz="0" w:space="0" w:color="auto"/>
            <w:right w:val="none" w:sz="0" w:space="0" w:color="auto"/>
          </w:divBdr>
          <w:divsChild>
            <w:div w:id="2092384720">
              <w:marLeft w:val="0"/>
              <w:marRight w:val="0"/>
              <w:marTop w:val="0"/>
              <w:marBottom w:val="0"/>
              <w:divBdr>
                <w:top w:val="none" w:sz="0" w:space="0" w:color="auto"/>
                <w:left w:val="none" w:sz="0" w:space="0" w:color="auto"/>
                <w:bottom w:val="none" w:sz="0" w:space="0" w:color="auto"/>
                <w:right w:val="none" w:sz="0" w:space="0" w:color="auto"/>
              </w:divBdr>
            </w:div>
          </w:divsChild>
        </w:div>
        <w:div w:id="1030687501">
          <w:marLeft w:val="0"/>
          <w:marRight w:val="0"/>
          <w:marTop w:val="0"/>
          <w:marBottom w:val="0"/>
          <w:divBdr>
            <w:top w:val="none" w:sz="0" w:space="0" w:color="auto"/>
            <w:left w:val="none" w:sz="0" w:space="0" w:color="auto"/>
            <w:bottom w:val="none" w:sz="0" w:space="0" w:color="auto"/>
            <w:right w:val="none" w:sz="0" w:space="0" w:color="auto"/>
          </w:divBdr>
        </w:div>
        <w:div w:id="263151570">
          <w:marLeft w:val="0"/>
          <w:marRight w:val="0"/>
          <w:marTop w:val="0"/>
          <w:marBottom w:val="0"/>
          <w:divBdr>
            <w:top w:val="none" w:sz="0" w:space="0" w:color="auto"/>
            <w:left w:val="none" w:sz="0" w:space="0" w:color="auto"/>
            <w:bottom w:val="none" w:sz="0" w:space="0" w:color="auto"/>
            <w:right w:val="none" w:sz="0" w:space="0" w:color="auto"/>
          </w:divBdr>
          <w:divsChild>
            <w:div w:id="38550549">
              <w:marLeft w:val="0"/>
              <w:marRight w:val="0"/>
              <w:marTop w:val="0"/>
              <w:marBottom w:val="0"/>
              <w:divBdr>
                <w:top w:val="none" w:sz="0" w:space="0" w:color="auto"/>
                <w:left w:val="none" w:sz="0" w:space="0" w:color="auto"/>
                <w:bottom w:val="none" w:sz="0" w:space="0" w:color="auto"/>
                <w:right w:val="none" w:sz="0" w:space="0" w:color="auto"/>
              </w:divBdr>
            </w:div>
          </w:divsChild>
        </w:div>
        <w:div w:id="743995696">
          <w:marLeft w:val="0"/>
          <w:marRight w:val="0"/>
          <w:marTop w:val="0"/>
          <w:marBottom w:val="0"/>
          <w:divBdr>
            <w:top w:val="none" w:sz="0" w:space="0" w:color="auto"/>
            <w:left w:val="none" w:sz="0" w:space="0" w:color="auto"/>
            <w:bottom w:val="none" w:sz="0" w:space="0" w:color="auto"/>
            <w:right w:val="none" w:sz="0" w:space="0" w:color="auto"/>
          </w:divBdr>
        </w:div>
        <w:div w:id="1972710328">
          <w:marLeft w:val="0"/>
          <w:marRight w:val="0"/>
          <w:marTop w:val="0"/>
          <w:marBottom w:val="0"/>
          <w:divBdr>
            <w:top w:val="none" w:sz="0" w:space="0" w:color="auto"/>
            <w:left w:val="none" w:sz="0" w:space="0" w:color="auto"/>
            <w:bottom w:val="none" w:sz="0" w:space="0" w:color="auto"/>
            <w:right w:val="none" w:sz="0" w:space="0" w:color="auto"/>
          </w:divBdr>
          <w:divsChild>
            <w:div w:id="1065954280">
              <w:marLeft w:val="0"/>
              <w:marRight w:val="0"/>
              <w:marTop w:val="0"/>
              <w:marBottom w:val="0"/>
              <w:divBdr>
                <w:top w:val="none" w:sz="0" w:space="0" w:color="auto"/>
                <w:left w:val="none" w:sz="0" w:space="0" w:color="auto"/>
                <w:bottom w:val="none" w:sz="0" w:space="0" w:color="auto"/>
                <w:right w:val="none" w:sz="0" w:space="0" w:color="auto"/>
              </w:divBdr>
            </w:div>
          </w:divsChild>
        </w:div>
        <w:div w:id="1154029708">
          <w:marLeft w:val="0"/>
          <w:marRight w:val="0"/>
          <w:marTop w:val="0"/>
          <w:marBottom w:val="0"/>
          <w:divBdr>
            <w:top w:val="none" w:sz="0" w:space="0" w:color="auto"/>
            <w:left w:val="none" w:sz="0" w:space="0" w:color="auto"/>
            <w:bottom w:val="none" w:sz="0" w:space="0" w:color="auto"/>
            <w:right w:val="none" w:sz="0" w:space="0" w:color="auto"/>
          </w:divBdr>
        </w:div>
        <w:div w:id="1509560173">
          <w:marLeft w:val="0"/>
          <w:marRight w:val="0"/>
          <w:marTop w:val="0"/>
          <w:marBottom w:val="0"/>
          <w:divBdr>
            <w:top w:val="none" w:sz="0" w:space="0" w:color="auto"/>
            <w:left w:val="none" w:sz="0" w:space="0" w:color="auto"/>
            <w:bottom w:val="none" w:sz="0" w:space="0" w:color="auto"/>
            <w:right w:val="none" w:sz="0" w:space="0" w:color="auto"/>
          </w:divBdr>
          <w:divsChild>
            <w:div w:id="1383091418">
              <w:marLeft w:val="0"/>
              <w:marRight w:val="0"/>
              <w:marTop w:val="0"/>
              <w:marBottom w:val="0"/>
              <w:divBdr>
                <w:top w:val="none" w:sz="0" w:space="0" w:color="auto"/>
                <w:left w:val="none" w:sz="0" w:space="0" w:color="auto"/>
                <w:bottom w:val="none" w:sz="0" w:space="0" w:color="auto"/>
                <w:right w:val="none" w:sz="0" w:space="0" w:color="auto"/>
              </w:divBdr>
            </w:div>
          </w:divsChild>
        </w:div>
        <w:div w:id="1330913960">
          <w:marLeft w:val="0"/>
          <w:marRight w:val="0"/>
          <w:marTop w:val="0"/>
          <w:marBottom w:val="0"/>
          <w:divBdr>
            <w:top w:val="none" w:sz="0" w:space="0" w:color="auto"/>
            <w:left w:val="none" w:sz="0" w:space="0" w:color="auto"/>
            <w:bottom w:val="none" w:sz="0" w:space="0" w:color="auto"/>
            <w:right w:val="none" w:sz="0" w:space="0" w:color="auto"/>
          </w:divBdr>
        </w:div>
        <w:div w:id="1756702997">
          <w:marLeft w:val="0"/>
          <w:marRight w:val="0"/>
          <w:marTop w:val="0"/>
          <w:marBottom w:val="0"/>
          <w:divBdr>
            <w:top w:val="none" w:sz="0" w:space="0" w:color="auto"/>
            <w:left w:val="none" w:sz="0" w:space="0" w:color="auto"/>
            <w:bottom w:val="none" w:sz="0" w:space="0" w:color="auto"/>
            <w:right w:val="none" w:sz="0" w:space="0" w:color="auto"/>
          </w:divBdr>
          <w:divsChild>
            <w:div w:id="537670375">
              <w:marLeft w:val="0"/>
              <w:marRight w:val="0"/>
              <w:marTop w:val="0"/>
              <w:marBottom w:val="0"/>
              <w:divBdr>
                <w:top w:val="none" w:sz="0" w:space="0" w:color="auto"/>
                <w:left w:val="none" w:sz="0" w:space="0" w:color="auto"/>
                <w:bottom w:val="none" w:sz="0" w:space="0" w:color="auto"/>
                <w:right w:val="none" w:sz="0" w:space="0" w:color="auto"/>
              </w:divBdr>
            </w:div>
          </w:divsChild>
        </w:div>
        <w:div w:id="91824946">
          <w:marLeft w:val="0"/>
          <w:marRight w:val="0"/>
          <w:marTop w:val="300"/>
          <w:marBottom w:val="0"/>
          <w:divBdr>
            <w:top w:val="none" w:sz="0" w:space="0" w:color="auto"/>
            <w:left w:val="none" w:sz="0" w:space="0" w:color="auto"/>
            <w:bottom w:val="none" w:sz="0" w:space="0" w:color="auto"/>
            <w:right w:val="none" w:sz="0" w:space="0" w:color="auto"/>
          </w:divBdr>
          <w:divsChild>
            <w:div w:id="827330861">
              <w:marLeft w:val="0"/>
              <w:marRight w:val="0"/>
              <w:marTop w:val="0"/>
              <w:marBottom w:val="0"/>
              <w:divBdr>
                <w:top w:val="none" w:sz="0" w:space="0" w:color="auto"/>
                <w:left w:val="none" w:sz="0" w:space="0" w:color="auto"/>
                <w:bottom w:val="none" w:sz="0" w:space="0" w:color="auto"/>
                <w:right w:val="none" w:sz="0" w:space="0" w:color="auto"/>
              </w:divBdr>
              <w:divsChild>
                <w:div w:id="24838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439697">
          <w:marLeft w:val="0"/>
          <w:marRight w:val="0"/>
          <w:marTop w:val="300"/>
          <w:marBottom w:val="0"/>
          <w:divBdr>
            <w:top w:val="none" w:sz="0" w:space="0" w:color="auto"/>
            <w:left w:val="none" w:sz="0" w:space="0" w:color="auto"/>
            <w:bottom w:val="none" w:sz="0" w:space="0" w:color="auto"/>
            <w:right w:val="none" w:sz="0" w:space="0" w:color="auto"/>
          </w:divBdr>
          <w:divsChild>
            <w:div w:id="1058941646">
              <w:marLeft w:val="0"/>
              <w:marRight w:val="0"/>
              <w:marTop w:val="0"/>
              <w:marBottom w:val="0"/>
              <w:divBdr>
                <w:top w:val="none" w:sz="0" w:space="0" w:color="auto"/>
                <w:left w:val="none" w:sz="0" w:space="0" w:color="auto"/>
                <w:bottom w:val="none" w:sz="0" w:space="0" w:color="auto"/>
                <w:right w:val="none" w:sz="0" w:space="0" w:color="auto"/>
              </w:divBdr>
              <w:divsChild>
                <w:div w:id="132678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29208">
          <w:marLeft w:val="0"/>
          <w:marRight w:val="0"/>
          <w:marTop w:val="300"/>
          <w:marBottom w:val="0"/>
          <w:divBdr>
            <w:top w:val="none" w:sz="0" w:space="0" w:color="auto"/>
            <w:left w:val="none" w:sz="0" w:space="0" w:color="auto"/>
            <w:bottom w:val="none" w:sz="0" w:space="0" w:color="auto"/>
            <w:right w:val="none" w:sz="0" w:space="0" w:color="auto"/>
          </w:divBdr>
          <w:divsChild>
            <w:div w:id="1065494867">
              <w:marLeft w:val="0"/>
              <w:marRight w:val="0"/>
              <w:marTop w:val="0"/>
              <w:marBottom w:val="0"/>
              <w:divBdr>
                <w:top w:val="none" w:sz="0" w:space="0" w:color="auto"/>
                <w:left w:val="none" w:sz="0" w:space="0" w:color="auto"/>
                <w:bottom w:val="none" w:sz="0" w:space="0" w:color="auto"/>
                <w:right w:val="none" w:sz="0" w:space="0" w:color="auto"/>
              </w:divBdr>
              <w:divsChild>
                <w:div w:id="135341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965653">
          <w:marLeft w:val="0"/>
          <w:marRight w:val="0"/>
          <w:marTop w:val="300"/>
          <w:marBottom w:val="0"/>
          <w:divBdr>
            <w:top w:val="none" w:sz="0" w:space="0" w:color="auto"/>
            <w:left w:val="none" w:sz="0" w:space="0" w:color="auto"/>
            <w:bottom w:val="none" w:sz="0" w:space="0" w:color="auto"/>
            <w:right w:val="none" w:sz="0" w:space="0" w:color="auto"/>
          </w:divBdr>
          <w:divsChild>
            <w:div w:id="933897605">
              <w:marLeft w:val="0"/>
              <w:marRight w:val="0"/>
              <w:marTop w:val="0"/>
              <w:marBottom w:val="0"/>
              <w:divBdr>
                <w:top w:val="none" w:sz="0" w:space="0" w:color="auto"/>
                <w:left w:val="none" w:sz="0" w:space="0" w:color="auto"/>
                <w:bottom w:val="none" w:sz="0" w:space="0" w:color="auto"/>
                <w:right w:val="none" w:sz="0" w:space="0" w:color="auto"/>
              </w:divBdr>
              <w:divsChild>
                <w:div w:id="175138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740409">
      <w:bodyDiv w:val="1"/>
      <w:marLeft w:val="0"/>
      <w:marRight w:val="0"/>
      <w:marTop w:val="0"/>
      <w:marBottom w:val="0"/>
      <w:divBdr>
        <w:top w:val="none" w:sz="0" w:space="0" w:color="auto"/>
        <w:left w:val="none" w:sz="0" w:space="0" w:color="auto"/>
        <w:bottom w:val="none" w:sz="0" w:space="0" w:color="auto"/>
        <w:right w:val="none" w:sz="0" w:space="0" w:color="auto"/>
      </w:divBdr>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651604">
      <w:bodyDiv w:val="1"/>
      <w:marLeft w:val="0"/>
      <w:marRight w:val="0"/>
      <w:marTop w:val="0"/>
      <w:marBottom w:val="0"/>
      <w:divBdr>
        <w:top w:val="none" w:sz="0" w:space="0" w:color="auto"/>
        <w:left w:val="none" w:sz="0" w:space="0" w:color="auto"/>
        <w:bottom w:val="none" w:sz="0" w:space="0" w:color="auto"/>
        <w:right w:val="none" w:sz="0" w:space="0" w:color="auto"/>
      </w:divBdr>
      <w:divsChild>
        <w:div w:id="1098138104">
          <w:marLeft w:val="0"/>
          <w:marRight w:val="0"/>
          <w:marTop w:val="0"/>
          <w:marBottom w:val="0"/>
          <w:divBdr>
            <w:top w:val="none" w:sz="0" w:space="0" w:color="auto"/>
            <w:left w:val="none" w:sz="0" w:space="0" w:color="auto"/>
            <w:bottom w:val="none" w:sz="0" w:space="0" w:color="auto"/>
            <w:right w:val="none" w:sz="0" w:space="0" w:color="auto"/>
          </w:divBdr>
        </w:div>
        <w:div w:id="1378891850">
          <w:marLeft w:val="0"/>
          <w:marRight w:val="0"/>
          <w:marTop w:val="0"/>
          <w:marBottom w:val="0"/>
          <w:divBdr>
            <w:top w:val="none" w:sz="0" w:space="0" w:color="auto"/>
            <w:left w:val="none" w:sz="0" w:space="0" w:color="auto"/>
            <w:bottom w:val="none" w:sz="0" w:space="0" w:color="auto"/>
            <w:right w:val="none" w:sz="0" w:space="0" w:color="auto"/>
          </w:divBdr>
          <w:divsChild>
            <w:div w:id="1444106851">
              <w:marLeft w:val="0"/>
              <w:marRight w:val="0"/>
              <w:marTop w:val="0"/>
              <w:marBottom w:val="0"/>
              <w:divBdr>
                <w:top w:val="none" w:sz="0" w:space="0" w:color="auto"/>
                <w:left w:val="none" w:sz="0" w:space="0" w:color="auto"/>
                <w:bottom w:val="none" w:sz="0" w:space="0" w:color="auto"/>
                <w:right w:val="none" w:sz="0" w:space="0" w:color="auto"/>
              </w:divBdr>
            </w:div>
          </w:divsChild>
        </w:div>
        <w:div w:id="400180648">
          <w:marLeft w:val="0"/>
          <w:marRight w:val="0"/>
          <w:marTop w:val="0"/>
          <w:marBottom w:val="0"/>
          <w:divBdr>
            <w:top w:val="none" w:sz="0" w:space="0" w:color="auto"/>
            <w:left w:val="none" w:sz="0" w:space="0" w:color="auto"/>
            <w:bottom w:val="none" w:sz="0" w:space="0" w:color="auto"/>
            <w:right w:val="none" w:sz="0" w:space="0" w:color="auto"/>
          </w:divBdr>
        </w:div>
        <w:div w:id="1987390262">
          <w:marLeft w:val="0"/>
          <w:marRight w:val="0"/>
          <w:marTop w:val="0"/>
          <w:marBottom w:val="0"/>
          <w:divBdr>
            <w:top w:val="none" w:sz="0" w:space="0" w:color="auto"/>
            <w:left w:val="none" w:sz="0" w:space="0" w:color="auto"/>
            <w:bottom w:val="none" w:sz="0" w:space="0" w:color="auto"/>
            <w:right w:val="none" w:sz="0" w:space="0" w:color="auto"/>
          </w:divBdr>
          <w:divsChild>
            <w:div w:id="1416248781">
              <w:marLeft w:val="0"/>
              <w:marRight w:val="0"/>
              <w:marTop w:val="0"/>
              <w:marBottom w:val="0"/>
              <w:divBdr>
                <w:top w:val="none" w:sz="0" w:space="0" w:color="auto"/>
                <w:left w:val="none" w:sz="0" w:space="0" w:color="auto"/>
                <w:bottom w:val="none" w:sz="0" w:space="0" w:color="auto"/>
                <w:right w:val="none" w:sz="0" w:space="0" w:color="auto"/>
              </w:divBdr>
            </w:div>
          </w:divsChild>
        </w:div>
        <w:div w:id="1585337247">
          <w:marLeft w:val="0"/>
          <w:marRight w:val="0"/>
          <w:marTop w:val="0"/>
          <w:marBottom w:val="0"/>
          <w:divBdr>
            <w:top w:val="none" w:sz="0" w:space="0" w:color="auto"/>
            <w:left w:val="none" w:sz="0" w:space="0" w:color="auto"/>
            <w:bottom w:val="none" w:sz="0" w:space="0" w:color="auto"/>
            <w:right w:val="none" w:sz="0" w:space="0" w:color="auto"/>
          </w:divBdr>
        </w:div>
        <w:div w:id="1898125254">
          <w:marLeft w:val="0"/>
          <w:marRight w:val="0"/>
          <w:marTop w:val="0"/>
          <w:marBottom w:val="0"/>
          <w:divBdr>
            <w:top w:val="none" w:sz="0" w:space="0" w:color="auto"/>
            <w:left w:val="none" w:sz="0" w:space="0" w:color="auto"/>
            <w:bottom w:val="none" w:sz="0" w:space="0" w:color="auto"/>
            <w:right w:val="none" w:sz="0" w:space="0" w:color="auto"/>
          </w:divBdr>
          <w:divsChild>
            <w:div w:id="188877481">
              <w:marLeft w:val="0"/>
              <w:marRight w:val="0"/>
              <w:marTop w:val="0"/>
              <w:marBottom w:val="0"/>
              <w:divBdr>
                <w:top w:val="none" w:sz="0" w:space="0" w:color="auto"/>
                <w:left w:val="none" w:sz="0" w:space="0" w:color="auto"/>
                <w:bottom w:val="none" w:sz="0" w:space="0" w:color="auto"/>
                <w:right w:val="none" w:sz="0" w:space="0" w:color="auto"/>
              </w:divBdr>
            </w:div>
          </w:divsChild>
        </w:div>
        <w:div w:id="255023300">
          <w:marLeft w:val="0"/>
          <w:marRight w:val="0"/>
          <w:marTop w:val="0"/>
          <w:marBottom w:val="0"/>
          <w:divBdr>
            <w:top w:val="none" w:sz="0" w:space="0" w:color="auto"/>
            <w:left w:val="none" w:sz="0" w:space="0" w:color="auto"/>
            <w:bottom w:val="none" w:sz="0" w:space="0" w:color="auto"/>
            <w:right w:val="none" w:sz="0" w:space="0" w:color="auto"/>
          </w:divBdr>
        </w:div>
        <w:div w:id="1331910315">
          <w:marLeft w:val="0"/>
          <w:marRight w:val="0"/>
          <w:marTop w:val="0"/>
          <w:marBottom w:val="0"/>
          <w:divBdr>
            <w:top w:val="none" w:sz="0" w:space="0" w:color="auto"/>
            <w:left w:val="none" w:sz="0" w:space="0" w:color="auto"/>
            <w:bottom w:val="none" w:sz="0" w:space="0" w:color="auto"/>
            <w:right w:val="none" w:sz="0" w:space="0" w:color="auto"/>
          </w:divBdr>
          <w:divsChild>
            <w:div w:id="78479084">
              <w:marLeft w:val="0"/>
              <w:marRight w:val="0"/>
              <w:marTop w:val="0"/>
              <w:marBottom w:val="0"/>
              <w:divBdr>
                <w:top w:val="none" w:sz="0" w:space="0" w:color="auto"/>
                <w:left w:val="none" w:sz="0" w:space="0" w:color="auto"/>
                <w:bottom w:val="none" w:sz="0" w:space="0" w:color="auto"/>
                <w:right w:val="none" w:sz="0" w:space="0" w:color="auto"/>
              </w:divBdr>
            </w:div>
          </w:divsChild>
        </w:div>
        <w:div w:id="113335375">
          <w:marLeft w:val="0"/>
          <w:marRight w:val="0"/>
          <w:marTop w:val="0"/>
          <w:marBottom w:val="0"/>
          <w:divBdr>
            <w:top w:val="none" w:sz="0" w:space="0" w:color="auto"/>
            <w:left w:val="none" w:sz="0" w:space="0" w:color="auto"/>
            <w:bottom w:val="none" w:sz="0" w:space="0" w:color="auto"/>
            <w:right w:val="none" w:sz="0" w:space="0" w:color="auto"/>
          </w:divBdr>
        </w:div>
        <w:div w:id="1802917910">
          <w:marLeft w:val="0"/>
          <w:marRight w:val="0"/>
          <w:marTop w:val="0"/>
          <w:marBottom w:val="0"/>
          <w:divBdr>
            <w:top w:val="none" w:sz="0" w:space="0" w:color="auto"/>
            <w:left w:val="none" w:sz="0" w:space="0" w:color="auto"/>
            <w:bottom w:val="none" w:sz="0" w:space="0" w:color="auto"/>
            <w:right w:val="none" w:sz="0" w:space="0" w:color="auto"/>
          </w:divBdr>
          <w:divsChild>
            <w:div w:id="1695761652">
              <w:marLeft w:val="0"/>
              <w:marRight w:val="0"/>
              <w:marTop w:val="0"/>
              <w:marBottom w:val="0"/>
              <w:divBdr>
                <w:top w:val="none" w:sz="0" w:space="0" w:color="auto"/>
                <w:left w:val="none" w:sz="0" w:space="0" w:color="auto"/>
                <w:bottom w:val="none" w:sz="0" w:space="0" w:color="auto"/>
                <w:right w:val="none" w:sz="0" w:space="0" w:color="auto"/>
              </w:divBdr>
            </w:div>
          </w:divsChild>
        </w:div>
        <w:div w:id="1717968330">
          <w:marLeft w:val="0"/>
          <w:marRight w:val="0"/>
          <w:marTop w:val="0"/>
          <w:marBottom w:val="0"/>
          <w:divBdr>
            <w:top w:val="none" w:sz="0" w:space="0" w:color="auto"/>
            <w:left w:val="none" w:sz="0" w:space="0" w:color="auto"/>
            <w:bottom w:val="none" w:sz="0" w:space="0" w:color="auto"/>
            <w:right w:val="none" w:sz="0" w:space="0" w:color="auto"/>
          </w:divBdr>
        </w:div>
        <w:div w:id="1107235339">
          <w:marLeft w:val="0"/>
          <w:marRight w:val="0"/>
          <w:marTop w:val="0"/>
          <w:marBottom w:val="0"/>
          <w:divBdr>
            <w:top w:val="none" w:sz="0" w:space="0" w:color="auto"/>
            <w:left w:val="none" w:sz="0" w:space="0" w:color="auto"/>
            <w:bottom w:val="none" w:sz="0" w:space="0" w:color="auto"/>
            <w:right w:val="none" w:sz="0" w:space="0" w:color="auto"/>
          </w:divBdr>
          <w:divsChild>
            <w:div w:id="1349484418">
              <w:marLeft w:val="0"/>
              <w:marRight w:val="0"/>
              <w:marTop w:val="0"/>
              <w:marBottom w:val="0"/>
              <w:divBdr>
                <w:top w:val="none" w:sz="0" w:space="0" w:color="auto"/>
                <w:left w:val="none" w:sz="0" w:space="0" w:color="auto"/>
                <w:bottom w:val="none" w:sz="0" w:space="0" w:color="auto"/>
                <w:right w:val="none" w:sz="0" w:space="0" w:color="auto"/>
              </w:divBdr>
            </w:div>
          </w:divsChild>
        </w:div>
        <w:div w:id="1163156220">
          <w:marLeft w:val="0"/>
          <w:marRight w:val="0"/>
          <w:marTop w:val="0"/>
          <w:marBottom w:val="0"/>
          <w:divBdr>
            <w:top w:val="none" w:sz="0" w:space="0" w:color="auto"/>
            <w:left w:val="none" w:sz="0" w:space="0" w:color="auto"/>
            <w:bottom w:val="none" w:sz="0" w:space="0" w:color="auto"/>
            <w:right w:val="none" w:sz="0" w:space="0" w:color="auto"/>
          </w:divBdr>
        </w:div>
        <w:div w:id="2036147804">
          <w:marLeft w:val="0"/>
          <w:marRight w:val="0"/>
          <w:marTop w:val="0"/>
          <w:marBottom w:val="0"/>
          <w:divBdr>
            <w:top w:val="none" w:sz="0" w:space="0" w:color="auto"/>
            <w:left w:val="none" w:sz="0" w:space="0" w:color="auto"/>
            <w:bottom w:val="none" w:sz="0" w:space="0" w:color="auto"/>
            <w:right w:val="none" w:sz="0" w:space="0" w:color="auto"/>
          </w:divBdr>
          <w:divsChild>
            <w:div w:id="115294626">
              <w:marLeft w:val="0"/>
              <w:marRight w:val="0"/>
              <w:marTop w:val="0"/>
              <w:marBottom w:val="0"/>
              <w:divBdr>
                <w:top w:val="none" w:sz="0" w:space="0" w:color="auto"/>
                <w:left w:val="none" w:sz="0" w:space="0" w:color="auto"/>
                <w:bottom w:val="none" w:sz="0" w:space="0" w:color="auto"/>
                <w:right w:val="none" w:sz="0" w:space="0" w:color="auto"/>
              </w:divBdr>
            </w:div>
          </w:divsChild>
        </w:div>
        <w:div w:id="1188327555">
          <w:marLeft w:val="0"/>
          <w:marRight w:val="0"/>
          <w:marTop w:val="300"/>
          <w:marBottom w:val="0"/>
          <w:divBdr>
            <w:top w:val="none" w:sz="0" w:space="0" w:color="auto"/>
            <w:left w:val="none" w:sz="0" w:space="0" w:color="auto"/>
            <w:bottom w:val="none" w:sz="0" w:space="0" w:color="auto"/>
            <w:right w:val="none" w:sz="0" w:space="0" w:color="auto"/>
          </w:divBdr>
          <w:divsChild>
            <w:div w:id="529224091">
              <w:marLeft w:val="0"/>
              <w:marRight w:val="0"/>
              <w:marTop w:val="0"/>
              <w:marBottom w:val="0"/>
              <w:divBdr>
                <w:top w:val="none" w:sz="0" w:space="0" w:color="auto"/>
                <w:left w:val="none" w:sz="0" w:space="0" w:color="auto"/>
                <w:bottom w:val="none" w:sz="0" w:space="0" w:color="auto"/>
                <w:right w:val="none" w:sz="0" w:space="0" w:color="auto"/>
              </w:divBdr>
              <w:divsChild>
                <w:div w:id="98581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417123">
          <w:marLeft w:val="0"/>
          <w:marRight w:val="0"/>
          <w:marTop w:val="300"/>
          <w:marBottom w:val="0"/>
          <w:divBdr>
            <w:top w:val="none" w:sz="0" w:space="0" w:color="auto"/>
            <w:left w:val="none" w:sz="0" w:space="0" w:color="auto"/>
            <w:bottom w:val="none" w:sz="0" w:space="0" w:color="auto"/>
            <w:right w:val="none" w:sz="0" w:space="0" w:color="auto"/>
          </w:divBdr>
          <w:divsChild>
            <w:div w:id="1774785073">
              <w:marLeft w:val="0"/>
              <w:marRight w:val="0"/>
              <w:marTop w:val="0"/>
              <w:marBottom w:val="0"/>
              <w:divBdr>
                <w:top w:val="none" w:sz="0" w:space="0" w:color="auto"/>
                <w:left w:val="none" w:sz="0" w:space="0" w:color="auto"/>
                <w:bottom w:val="none" w:sz="0" w:space="0" w:color="auto"/>
                <w:right w:val="none" w:sz="0" w:space="0" w:color="auto"/>
              </w:divBdr>
              <w:divsChild>
                <w:div w:id="127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916615">
          <w:marLeft w:val="0"/>
          <w:marRight w:val="0"/>
          <w:marTop w:val="300"/>
          <w:marBottom w:val="0"/>
          <w:divBdr>
            <w:top w:val="none" w:sz="0" w:space="0" w:color="auto"/>
            <w:left w:val="none" w:sz="0" w:space="0" w:color="auto"/>
            <w:bottom w:val="none" w:sz="0" w:space="0" w:color="auto"/>
            <w:right w:val="none" w:sz="0" w:space="0" w:color="auto"/>
          </w:divBdr>
          <w:divsChild>
            <w:div w:id="1139298860">
              <w:marLeft w:val="0"/>
              <w:marRight w:val="0"/>
              <w:marTop w:val="0"/>
              <w:marBottom w:val="0"/>
              <w:divBdr>
                <w:top w:val="none" w:sz="0" w:space="0" w:color="auto"/>
                <w:left w:val="none" w:sz="0" w:space="0" w:color="auto"/>
                <w:bottom w:val="none" w:sz="0" w:space="0" w:color="auto"/>
                <w:right w:val="none" w:sz="0" w:space="0" w:color="auto"/>
              </w:divBdr>
              <w:divsChild>
                <w:div w:id="195462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509919">
          <w:marLeft w:val="0"/>
          <w:marRight w:val="0"/>
          <w:marTop w:val="300"/>
          <w:marBottom w:val="0"/>
          <w:divBdr>
            <w:top w:val="none" w:sz="0" w:space="0" w:color="auto"/>
            <w:left w:val="none" w:sz="0" w:space="0" w:color="auto"/>
            <w:bottom w:val="none" w:sz="0" w:space="0" w:color="auto"/>
            <w:right w:val="none" w:sz="0" w:space="0" w:color="auto"/>
          </w:divBdr>
          <w:divsChild>
            <w:div w:id="324435821">
              <w:marLeft w:val="0"/>
              <w:marRight w:val="0"/>
              <w:marTop w:val="0"/>
              <w:marBottom w:val="0"/>
              <w:divBdr>
                <w:top w:val="none" w:sz="0" w:space="0" w:color="auto"/>
                <w:left w:val="none" w:sz="0" w:space="0" w:color="auto"/>
                <w:bottom w:val="none" w:sz="0" w:space="0" w:color="auto"/>
                <w:right w:val="none" w:sz="0" w:space="0" w:color="auto"/>
              </w:divBdr>
              <w:divsChild>
                <w:div w:id="5611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162356">
      <w:bodyDiv w:val="1"/>
      <w:marLeft w:val="0"/>
      <w:marRight w:val="0"/>
      <w:marTop w:val="0"/>
      <w:marBottom w:val="0"/>
      <w:divBdr>
        <w:top w:val="none" w:sz="0" w:space="0" w:color="auto"/>
        <w:left w:val="none" w:sz="0" w:space="0" w:color="auto"/>
        <w:bottom w:val="none" w:sz="0" w:space="0" w:color="auto"/>
        <w:right w:val="none" w:sz="0" w:space="0" w:color="auto"/>
      </w:divBdr>
      <w:divsChild>
        <w:div w:id="1203908386">
          <w:marLeft w:val="0"/>
          <w:marRight w:val="0"/>
          <w:marTop w:val="0"/>
          <w:marBottom w:val="0"/>
          <w:divBdr>
            <w:top w:val="none" w:sz="0" w:space="0" w:color="auto"/>
            <w:left w:val="none" w:sz="0" w:space="0" w:color="auto"/>
            <w:bottom w:val="none" w:sz="0" w:space="0" w:color="auto"/>
            <w:right w:val="none" w:sz="0" w:space="0" w:color="auto"/>
          </w:divBdr>
        </w:div>
        <w:div w:id="537621024">
          <w:marLeft w:val="0"/>
          <w:marRight w:val="0"/>
          <w:marTop w:val="0"/>
          <w:marBottom w:val="0"/>
          <w:divBdr>
            <w:top w:val="none" w:sz="0" w:space="0" w:color="auto"/>
            <w:left w:val="none" w:sz="0" w:space="0" w:color="auto"/>
            <w:bottom w:val="none" w:sz="0" w:space="0" w:color="auto"/>
            <w:right w:val="none" w:sz="0" w:space="0" w:color="auto"/>
          </w:divBdr>
          <w:divsChild>
            <w:div w:id="813836585">
              <w:marLeft w:val="0"/>
              <w:marRight w:val="0"/>
              <w:marTop w:val="0"/>
              <w:marBottom w:val="0"/>
              <w:divBdr>
                <w:top w:val="none" w:sz="0" w:space="0" w:color="auto"/>
                <w:left w:val="none" w:sz="0" w:space="0" w:color="auto"/>
                <w:bottom w:val="none" w:sz="0" w:space="0" w:color="auto"/>
                <w:right w:val="none" w:sz="0" w:space="0" w:color="auto"/>
              </w:divBdr>
            </w:div>
          </w:divsChild>
        </w:div>
        <w:div w:id="1574586259">
          <w:marLeft w:val="0"/>
          <w:marRight w:val="0"/>
          <w:marTop w:val="0"/>
          <w:marBottom w:val="0"/>
          <w:divBdr>
            <w:top w:val="none" w:sz="0" w:space="0" w:color="auto"/>
            <w:left w:val="none" w:sz="0" w:space="0" w:color="auto"/>
            <w:bottom w:val="none" w:sz="0" w:space="0" w:color="auto"/>
            <w:right w:val="none" w:sz="0" w:space="0" w:color="auto"/>
          </w:divBdr>
        </w:div>
        <w:div w:id="1681159422">
          <w:marLeft w:val="0"/>
          <w:marRight w:val="0"/>
          <w:marTop w:val="0"/>
          <w:marBottom w:val="0"/>
          <w:divBdr>
            <w:top w:val="none" w:sz="0" w:space="0" w:color="auto"/>
            <w:left w:val="none" w:sz="0" w:space="0" w:color="auto"/>
            <w:bottom w:val="none" w:sz="0" w:space="0" w:color="auto"/>
            <w:right w:val="none" w:sz="0" w:space="0" w:color="auto"/>
          </w:divBdr>
          <w:divsChild>
            <w:div w:id="2107840733">
              <w:marLeft w:val="0"/>
              <w:marRight w:val="0"/>
              <w:marTop w:val="0"/>
              <w:marBottom w:val="0"/>
              <w:divBdr>
                <w:top w:val="none" w:sz="0" w:space="0" w:color="auto"/>
                <w:left w:val="none" w:sz="0" w:space="0" w:color="auto"/>
                <w:bottom w:val="none" w:sz="0" w:space="0" w:color="auto"/>
                <w:right w:val="none" w:sz="0" w:space="0" w:color="auto"/>
              </w:divBdr>
            </w:div>
          </w:divsChild>
        </w:div>
        <w:div w:id="1332299791">
          <w:marLeft w:val="0"/>
          <w:marRight w:val="0"/>
          <w:marTop w:val="0"/>
          <w:marBottom w:val="0"/>
          <w:divBdr>
            <w:top w:val="none" w:sz="0" w:space="0" w:color="auto"/>
            <w:left w:val="none" w:sz="0" w:space="0" w:color="auto"/>
            <w:bottom w:val="none" w:sz="0" w:space="0" w:color="auto"/>
            <w:right w:val="none" w:sz="0" w:space="0" w:color="auto"/>
          </w:divBdr>
        </w:div>
        <w:div w:id="152305777">
          <w:marLeft w:val="0"/>
          <w:marRight w:val="0"/>
          <w:marTop w:val="0"/>
          <w:marBottom w:val="0"/>
          <w:divBdr>
            <w:top w:val="none" w:sz="0" w:space="0" w:color="auto"/>
            <w:left w:val="none" w:sz="0" w:space="0" w:color="auto"/>
            <w:bottom w:val="none" w:sz="0" w:space="0" w:color="auto"/>
            <w:right w:val="none" w:sz="0" w:space="0" w:color="auto"/>
          </w:divBdr>
          <w:divsChild>
            <w:div w:id="2097943634">
              <w:marLeft w:val="0"/>
              <w:marRight w:val="0"/>
              <w:marTop w:val="0"/>
              <w:marBottom w:val="0"/>
              <w:divBdr>
                <w:top w:val="none" w:sz="0" w:space="0" w:color="auto"/>
                <w:left w:val="none" w:sz="0" w:space="0" w:color="auto"/>
                <w:bottom w:val="none" w:sz="0" w:space="0" w:color="auto"/>
                <w:right w:val="none" w:sz="0" w:space="0" w:color="auto"/>
              </w:divBdr>
            </w:div>
          </w:divsChild>
        </w:div>
        <w:div w:id="131141869">
          <w:marLeft w:val="0"/>
          <w:marRight w:val="0"/>
          <w:marTop w:val="0"/>
          <w:marBottom w:val="0"/>
          <w:divBdr>
            <w:top w:val="none" w:sz="0" w:space="0" w:color="auto"/>
            <w:left w:val="none" w:sz="0" w:space="0" w:color="auto"/>
            <w:bottom w:val="none" w:sz="0" w:space="0" w:color="auto"/>
            <w:right w:val="none" w:sz="0" w:space="0" w:color="auto"/>
          </w:divBdr>
        </w:div>
        <w:div w:id="1289237927">
          <w:marLeft w:val="0"/>
          <w:marRight w:val="0"/>
          <w:marTop w:val="0"/>
          <w:marBottom w:val="0"/>
          <w:divBdr>
            <w:top w:val="none" w:sz="0" w:space="0" w:color="auto"/>
            <w:left w:val="none" w:sz="0" w:space="0" w:color="auto"/>
            <w:bottom w:val="none" w:sz="0" w:space="0" w:color="auto"/>
            <w:right w:val="none" w:sz="0" w:space="0" w:color="auto"/>
          </w:divBdr>
          <w:divsChild>
            <w:div w:id="1670136208">
              <w:marLeft w:val="0"/>
              <w:marRight w:val="0"/>
              <w:marTop w:val="0"/>
              <w:marBottom w:val="0"/>
              <w:divBdr>
                <w:top w:val="none" w:sz="0" w:space="0" w:color="auto"/>
                <w:left w:val="none" w:sz="0" w:space="0" w:color="auto"/>
                <w:bottom w:val="none" w:sz="0" w:space="0" w:color="auto"/>
                <w:right w:val="none" w:sz="0" w:space="0" w:color="auto"/>
              </w:divBdr>
            </w:div>
          </w:divsChild>
        </w:div>
        <w:div w:id="1813674985">
          <w:marLeft w:val="0"/>
          <w:marRight w:val="0"/>
          <w:marTop w:val="0"/>
          <w:marBottom w:val="0"/>
          <w:divBdr>
            <w:top w:val="none" w:sz="0" w:space="0" w:color="auto"/>
            <w:left w:val="none" w:sz="0" w:space="0" w:color="auto"/>
            <w:bottom w:val="none" w:sz="0" w:space="0" w:color="auto"/>
            <w:right w:val="none" w:sz="0" w:space="0" w:color="auto"/>
          </w:divBdr>
        </w:div>
        <w:div w:id="1890534060">
          <w:marLeft w:val="0"/>
          <w:marRight w:val="0"/>
          <w:marTop w:val="0"/>
          <w:marBottom w:val="0"/>
          <w:divBdr>
            <w:top w:val="none" w:sz="0" w:space="0" w:color="auto"/>
            <w:left w:val="none" w:sz="0" w:space="0" w:color="auto"/>
            <w:bottom w:val="none" w:sz="0" w:space="0" w:color="auto"/>
            <w:right w:val="none" w:sz="0" w:space="0" w:color="auto"/>
          </w:divBdr>
          <w:divsChild>
            <w:div w:id="912395831">
              <w:marLeft w:val="0"/>
              <w:marRight w:val="0"/>
              <w:marTop w:val="0"/>
              <w:marBottom w:val="0"/>
              <w:divBdr>
                <w:top w:val="none" w:sz="0" w:space="0" w:color="auto"/>
                <w:left w:val="none" w:sz="0" w:space="0" w:color="auto"/>
                <w:bottom w:val="none" w:sz="0" w:space="0" w:color="auto"/>
                <w:right w:val="none" w:sz="0" w:space="0" w:color="auto"/>
              </w:divBdr>
            </w:div>
          </w:divsChild>
        </w:div>
        <w:div w:id="1278417076">
          <w:marLeft w:val="0"/>
          <w:marRight w:val="0"/>
          <w:marTop w:val="0"/>
          <w:marBottom w:val="0"/>
          <w:divBdr>
            <w:top w:val="none" w:sz="0" w:space="0" w:color="auto"/>
            <w:left w:val="none" w:sz="0" w:space="0" w:color="auto"/>
            <w:bottom w:val="none" w:sz="0" w:space="0" w:color="auto"/>
            <w:right w:val="none" w:sz="0" w:space="0" w:color="auto"/>
          </w:divBdr>
        </w:div>
        <w:div w:id="293869460">
          <w:marLeft w:val="0"/>
          <w:marRight w:val="0"/>
          <w:marTop w:val="0"/>
          <w:marBottom w:val="0"/>
          <w:divBdr>
            <w:top w:val="none" w:sz="0" w:space="0" w:color="auto"/>
            <w:left w:val="none" w:sz="0" w:space="0" w:color="auto"/>
            <w:bottom w:val="none" w:sz="0" w:space="0" w:color="auto"/>
            <w:right w:val="none" w:sz="0" w:space="0" w:color="auto"/>
          </w:divBdr>
          <w:divsChild>
            <w:div w:id="1038164698">
              <w:marLeft w:val="0"/>
              <w:marRight w:val="0"/>
              <w:marTop w:val="0"/>
              <w:marBottom w:val="0"/>
              <w:divBdr>
                <w:top w:val="none" w:sz="0" w:space="0" w:color="auto"/>
                <w:left w:val="none" w:sz="0" w:space="0" w:color="auto"/>
                <w:bottom w:val="none" w:sz="0" w:space="0" w:color="auto"/>
                <w:right w:val="none" w:sz="0" w:space="0" w:color="auto"/>
              </w:divBdr>
            </w:div>
          </w:divsChild>
        </w:div>
        <w:div w:id="601182680">
          <w:marLeft w:val="0"/>
          <w:marRight w:val="0"/>
          <w:marTop w:val="0"/>
          <w:marBottom w:val="0"/>
          <w:divBdr>
            <w:top w:val="none" w:sz="0" w:space="0" w:color="auto"/>
            <w:left w:val="none" w:sz="0" w:space="0" w:color="auto"/>
            <w:bottom w:val="none" w:sz="0" w:space="0" w:color="auto"/>
            <w:right w:val="none" w:sz="0" w:space="0" w:color="auto"/>
          </w:divBdr>
        </w:div>
        <w:div w:id="1353339335">
          <w:marLeft w:val="0"/>
          <w:marRight w:val="0"/>
          <w:marTop w:val="0"/>
          <w:marBottom w:val="0"/>
          <w:divBdr>
            <w:top w:val="none" w:sz="0" w:space="0" w:color="auto"/>
            <w:left w:val="none" w:sz="0" w:space="0" w:color="auto"/>
            <w:bottom w:val="none" w:sz="0" w:space="0" w:color="auto"/>
            <w:right w:val="none" w:sz="0" w:space="0" w:color="auto"/>
          </w:divBdr>
          <w:divsChild>
            <w:div w:id="2067751281">
              <w:marLeft w:val="0"/>
              <w:marRight w:val="0"/>
              <w:marTop w:val="0"/>
              <w:marBottom w:val="0"/>
              <w:divBdr>
                <w:top w:val="none" w:sz="0" w:space="0" w:color="auto"/>
                <w:left w:val="none" w:sz="0" w:space="0" w:color="auto"/>
                <w:bottom w:val="none" w:sz="0" w:space="0" w:color="auto"/>
                <w:right w:val="none" w:sz="0" w:space="0" w:color="auto"/>
              </w:divBdr>
            </w:div>
          </w:divsChild>
        </w:div>
        <w:div w:id="1760248222">
          <w:marLeft w:val="0"/>
          <w:marRight w:val="0"/>
          <w:marTop w:val="300"/>
          <w:marBottom w:val="0"/>
          <w:divBdr>
            <w:top w:val="none" w:sz="0" w:space="0" w:color="auto"/>
            <w:left w:val="none" w:sz="0" w:space="0" w:color="auto"/>
            <w:bottom w:val="none" w:sz="0" w:space="0" w:color="auto"/>
            <w:right w:val="none" w:sz="0" w:space="0" w:color="auto"/>
          </w:divBdr>
          <w:divsChild>
            <w:div w:id="438184959">
              <w:marLeft w:val="0"/>
              <w:marRight w:val="0"/>
              <w:marTop w:val="0"/>
              <w:marBottom w:val="0"/>
              <w:divBdr>
                <w:top w:val="none" w:sz="0" w:space="0" w:color="auto"/>
                <w:left w:val="none" w:sz="0" w:space="0" w:color="auto"/>
                <w:bottom w:val="none" w:sz="0" w:space="0" w:color="auto"/>
                <w:right w:val="none" w:sz="0" w:space="0" w:color="auto"/>
              </w:divBdr>
              <w:divsChild>
                <w:div w:id="1742942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373408">
          <w:marLeft w:val="0"/>
          <w:marRight w:val="0"/>
          <w:marTop w:val="300"/>
          <w:marBottom w:val="0"/>
          <w:divBdr>
            <w:top w:val="none" w:sz="0" w:space="0" w:color="auto"/>
            <w:left w:val="none" w:sz="0" w:space="0" w:color="auto"/>
            <w:bottom w:val="none" w:sz="0" w:space="0" w:color="auto"/>
            <w:right w:val="none" w:sz="0" w:space="0" w:color="auto"/>
          </w:divBdr>
          <w:divsChild>
            <w:div w:id="1519542869">
              <w:marLeft w:val="0"/>
              <w:marRight w:val="0"/>
              <w:marTop w:val="0"/>
              <w:marBottom w:val="0"/>
              <w:divBdr>
                <w:top w:val="none" w:sz="0" w:space="0" w:color="auto"/>
                <w:left w:val="none" w:sz="0" w:space="0" w:color="auto"/>
                <w:bottom w:val="none" w:sz="0" w:space="0" w:color="auto"/>
                <w:right w:val="none" w:sz="0" w:space="0" w:color="auto"/>
              </w:divBdr>
              <w:divsChild>
                <w:div w:id="1768966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98129">
          <w:marLeft w:val="0"/>
          <w:marRight w:val="0"/>
          <w:marTop w:val="300"/>
          <w:marBottom w:val="0"/>
          <w:divBdr>
            <w:top w:val="none" w:sz="0" w:space="0" w:color="auto"/>
            <w:left w:val="none" w:sz="0" w:space="0" w:color="auto"/>
            <w:bottom w:val="none" w:sz="0" w:space="0" w:color="auto"/>
            <w:right w:val="none" w:sz="0" w:space="0" w:color="auto"/>
          </w:divBdr>
          <w:divsChild>
            <w:div w:id="372854927">
              <w:marLeft w:val="0"/>
              <w:marRight w:val="0"/>
              <w:marTop w:val="0"/>
              <w:marBottom w:val="0"/>
              <w:divBdr>
                <w:top w:val="none" w:sz="0" w:space="0" w:color="auto"/>
                <w:left w:val="none" w:sz="0" w:space="0" w:color="auto"/>
                <w:bottom w:val="none" w:sz="0" w:space="0" w:color="auto"/>
                <w:right w:val="none" w:sz="0" w:space="0" w:color="auto"/>
              </w:divBdr>
              <w:divsChild>
                <w:div w:id="42087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569889">
          <w:marLeft w:val="0"/>
          <w:marRight w:val="0"/>
          <w:marTop w:val="300"/>
          <w:marBottom w:val="0"/>
          <w:divBdr>
            <w:top w:val="none" w:sz="0" w:space="0" w:color="auto"/>
            <w:left w:val="none" w:sz="0" w:space="0" w:color="auto"/>
            <w:bottom w:val="none" w:sz="0" w:space="0" w:color="auto"/>
            <w:right w:val="none" w:sz="0" w:space="0" w:color="auto"/>
          </w:divBdr>
          <w:divsChild>
            <w:div w:id="1515683660">
              <w:marLeft w:val="0"/>
              <w:marRight w:val="0"/>
              <w:marTop w:val="0"/>
              <w:marBottom w:val="0"/>
              <w:divBdr>
                <w:top w:val="none" w:sz="0" w:space="0" w:color="auto"/>
                <w:left w:val="none" w:sz="0" w:space="0" w:color="auto"/>
                <w:bottom w:val="none" w:sz="0" w:space="0" w:color="auto"/>
                <w:right w:val="none" w:sz="0" w:space="0" w:color="auto"/>
              </w:divBdr>
              <w:divsChild>
                <w:div w:id="31018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892350">
      <w:bodyDiv w:val="1"/>
      <w:marLeft w:val="0"/>
      <w:marRight w:val="0"/>
      <w:marTop w:val="0"/>
      <w:marBottom w:val="0"/>
      <w:divBdr>
        <w:top w:val="none" w:sz="0" w:space="0" w:color="auto"/>
        <w:left w:val="none" w:sz="0" w:space="0" w:color="auto"/>
        <w:bottom w:val="none" w:sz="0" w:space="0" w:color="auto"/>
        <w:right w:val="none" w:sz="0" w:space="0" w:color="auto"/>
      </w:divBdr>
    </w:div>
    <w:div w:id="499320670">
      <w:bodyDiv w:val="1"/>
      <w:marLeft w:val="0"/>
      <w:marRight w:val="0"/>
      <w:marTop w:val="0"/>
      <w:marBottom w:val="0"/>
      <w:divBdr>
        <w:top w:val="none" w:sz="0" w:space="0" w:color="auto"/>
        <w:left w:val="none" w:sz="0" w:space="0" w:color="auto"/>
        <w:bottom w:val="none" w:sz="0" w:space="0" w:color="auto"/>
        <w:right w:val="none" w:sz="0" w:space="0" w:color="auto"/>
      </w:divBdr>
      <w:divsChild>
        <w:div w:id="1053698277">
          <w:marLeft w:val="0"/>
          <w:marRight w:val="0"/>
          <w:marTop w:val="0"/>
          <w:marBottom w:val="0"/>
          <w:divBdr>
            <w:top w:val="none" w:sz="0" w:space="0" w:color="auto"/>
            <w:left w:val="none" w:sz="0" w:space="0" w:color="auto"/>
            <w:bottom w:val="none" w:sz="0" w:space="0" w:color="auto"/>
            <w:right w:val="none" w:sz="0" w:space="0" w:color="auto"/>
          </w:divBdr>
        </w:div>
        <w:div w:id="47270947">
          <w:marLeft w:val="0"/>
          <w:marRight w:val="0"/>
          <w:marTop w:val="0"/>
          <w:marBottom w:val="0"/>
          <w:divBdr>
            <w:top w:val="none" w:sz="0" w:space="0" w:color="auto"/>
            <w:left w:val="none" w:sz="0" w:space="0" w:color="auto"/>
            <w:bottom w:val="none" w:sz="0" w:space="0" w:color="auto"/>
            <w:right w:val="none" w:sz="0" w:space="0" w:color="auto"/>
          </w:divBdr>
          <w:divsChild>
            <w:div w:id="2125924289">
              <w:marLeft w:val="0"/>
              <w:marRight w:val="0"/>
              <w:marTop w:val="0"/>
              <w:marBottom w:val="0"/>
              <w:divBdr>
                <w:top w:val="none" w:sz="0" w:space="0" w:color="auto"/>
                <w:left w:val="none" w:sz="0" w:space="0" w:color="auto"/>
                <w:bottom w:val="none" w:sz="0" w:space="0" w:color="auto"/>
                <w:right w:val="none" w:sz="0" w:space="0" w:color="auto"/>
              </w:divBdr>
            </w:div>
          </w:divsChild>
        </w:div>
        <w:div w:id="1896312919">
          <w:marLeft w:val="0"/>
          <w:marRight w:val="0"/>
          <w:marTop w:val="0"/>
          <w:marBottom w:val="0"/>
          <w:divBdr>
            <w:top w:val="none" w:sz="0" w:space="0" w:color="auto"/>
            <w:left w:val="none" w:sz="0" w:space="0" w:color="auto"/>
            <w:bottom w:val="none" w:sz="0" w:space="0" w:color="auto"/>
            <w:right w:val="none" w:sz="0" w:space="0" w:color="auto"/>
          </w:divBdr>
        </w:div>
        <w:div w:id="546064949">
          <w:marLeft w:val="0"/>
          <w:marRight w:val="0"/>
          <w:marTop w:val="0"/>
          <w:marBottom w:val="0"/>
          <w:divBdr>
            <w:top w:val="none" w:sz="0" w:space="0" w:color="auto"/>
            <w:left w:val="none" w:sz="0" w:space="0" w:color="auto"/>
            <w:bottom w:val="none" w:sz="0" w:space="0" w:color="auto"/>
            <w:right w:val="none" w:sz="0" w:space="0" w:color="auto"/>
          </w:divBdr>
          <w:divsChild>
            <w:div w:id="1353994800">
              <w:marLeft w:val="0"/>
              <w:marRight w:val="0"/>
              <w:marTop w:val="0"/>
              <w:marBottom w:val="0"/>
              <w:divBdr>
                <w:top w:val="none" w:sz="0" w:space="0" w:color="auto"/>
                <w:left w:val="none" w:sz="0" w:space="0" w:color="auto"/>
                <w:bottom w:val="none" w:sz="0" w:space="0" w:color="auto"/>
                <w:right w:val="none" w:sz="0" w:space="0" w:color="auto"/>
              </w:divBdr>
            </w:div>
          </w:divsChild>
        </w:div>
        <w:div w:id="2099406388">
          <w:marLeft w:val="0"/>
          <w:marRight w:val="0"/>
          <w:marTop w:val="0"/>
          <w:marBottom w:val="0"/>
          <w:divBdr>
            <w:top w:val="none" w:sz="0" w:space="0" w:color="auto"/>
            <w:left w:val="none" w:sz="0" w:space="0" w:color="auto"/>
            <w:bottom w:val="none" w:sz="0" w:space="0" w:color="auto"/>
            <w:right w:val="none" w:sz="0" w:space="0" w:color="auto"/>
          </w:divBdr>
        </w:div>
        <w:div w:id="1578396860">
          <w:marLeft w:val="0"/>
          <w:marRight w:val="0"/>
          <w:marTop w:val="0"/>
          <w:marBottom w:val="0"/>
          <w:divBdr>
            <w:top w:val="none" w:sz="0" w:space="0" w:color="auto"/>
            <w:left w:val="none" w:sz="0" w:space="0" w:color="auto"/>
            <w:bottom w:val="none" w:sz="0" w:space="0" w:color="auto"/>
            <w:right w:val="none" w:sz="0" w:space="0" w:color="auto"/>
          </w:divBdr>
          <w:divsChild>
            <w:div w:id="2131245376">
              <w:marLeft w:val="0"/>
              <w:marRight w:val="0"/>
              <w:marTop w:val="0"/>
              <w:marBottom w:val="0"/>
              <w:divBdr>
                <w:top w:val="none" w:sz="0" w:space="0" w:color="auto"/>
                <w:left w:val="none" w:sz="0" w:space="0" w:color="auto"/>
                <w:bottom w:val="none" w:sz="0" w:space="0" w:color="auto"/>
                <w:right w:val="none" w:sz="0" w:space="0" w:color="auto"/>
              </w:divBdr>
            </w:div>
          </w:divsChild>
        </w:div>
        <w:div w:id="499779178">
          <w:marLeft w:val="0"/>
          <w:marRight w:val="0"/>
          <w:marTop w:val="0"/>
          <w:marBottom w:val="0"/>
          <w:divBdr>
            <w:top w:val="none" w:sz="0" w:space="0" w:color="auto"/>
            <w:left w:val="none" w:sz="0" w:space="0" w:color="auto"/>
            <w:bottom w:val="none" w:sz="0" w:space="0" w:color="auto"/>
            <w:right w:val="none" w:sz="0" w:space="0" w:color="auto"/>
          </w:divBdr>
        </w:div>
        <w:div w:id="1930263699">
          <w:marLeft w:val="0"/>
          <w:marRight w:val="0"/>
          <w:marTop w:val="0"/>
          <w:marBottom w:val="0"/>
          <w:divBdr>
            <w:top w:val="none" w:sz="0" w:space="0" w:color="auto"/>
            <w:left w:val="none" w:sz="0" w:space="0" w:color="auto"/>
            <w:bottom w:val="none" w:sz="0" w:space="0" w:color="auto"/>
            <w:right w:val="none" w:sz="0" w:space="0" w:color="auto"/>
          </w:divBdr>
          <w:divsChild>
            <w:div w:id="600113165">
              <w:marLeft w:val="0"/>
              <w:marRight w:val="0"/>
              <w:marTop w:val="0"/>
              <w:marBottom w:val="0"/>
              <w:divBdr>
                <w:top w:val="none" w:sz="0" w:space="0" w:color="auto"/>
                <w:left w:val="none" w:sz="0" w:space="0" w:color="auto"/>
                <w:bottom w:val="none" w:sz="0" w:space="0" w:color="auto"/>
                <w:right w:val="none" w:sz="0" w:space="0" w:color="auto"/>
              </w:divBdr>
            </w:div>
          </w:divsChild>
        </w:div>
        <w:div w:id="767165652">
          <w:marLeft w:val="0"/>
          <w:marRight w:val="0"/>
          <w:marTop w:val="0"/>
          <w:marBottom w:val="0"/>
          <w:divBdr>
            <w:top w:val="none" w:sz="0" w:space="0" w:color="auto"/>
            <w:left w:val="none" w:sz="0" w:space="0" w:color="auto"/>
            <w:bottom w:val="none" w:sz="0" w:space="0" w:color="auto"/>
            <w:right w:val="none" w:sz="0" w:space="0" w:color="auto"/>
          </w:divBdr>
        </w:div>
        <w:div w:id="1080756089">
          <w:marLeft w:val="0"/>
          <w:marRight w:val="0"/>
          <w:marTop w:val="0"/>
          <w:marBottom w:val="0"/>
          <w:divBdr>
            <w:top w:val="none" w:sz="0" w:space="0" w:color="auto"/>
            <w:left w:val="none" w:sz="0" w:space="0" w:color="auto"/>
            <w:bottom w:val="none" w:sz="0" w:space="0" w:color="auto"/>
            <w:right w:val="none" w:sz="0" w:space="0" w:color="auto"/>
          </w:divBdr>
          <w:divsChild>
            <w:div w:id="1368143667">
              <w:marLeft w:val="0"/>
              <w:marRight w:val="0"/>
              <w:marTop w:val="0"/>
              <w:marBottom w:val="0"/>
              <w:divBdr>
                <w:top w:val="none" w:sz="0" w:space="0" w:color="auto"/>
                <w:left w:val="none" w:sz="0" w:space="0" w:color="auto"/>
                <w:bottom w:val="none" w:sz="0" w:space="0" w:color="auto"/>
                <w:right w:val="none" w:sz="0" w:space="0" w:color="auto"/>
              </w:divBdr>
            </w:div>
          </w:divsChild>
        </w:div>
        <w:div w:id="1224441439">
          <w:marLeft w:val="0"/>
          <w:marRight w:val="0"/>
          <w:marTop w:val="0"/>
          <w:marBottom w:val="0"/>
          <w:divBdr>
            <w:top w:val="none" w:sz="0" w:space="0" w:color="auto"/>
            <w:left w:val="none" w:sz="0" w:space="0" w:color="auto"/>
            <w:bottom w:val="none" w:sz="0" w:space="0" w:color="auto"/>
            <w:right w:val="none" w:sz="0" w:space="0" w:color="auto"/>
          </w:divBdr>
        </w:div>
        <w:div w:id="527988353">
          <w:marLeft w:val="0"/>
          <w:marRight w:val="0"/>
          <w:marTop w:val="0"/>
          <w:marBottom w:val="0"/>
          <w:divBdr>
            <w:top w:val="none" w:sz="0" w:space="0" w:color="auto"/>
            <w:left w:val="none" w:sz="0" w:space="0" w:color="auto"/>
            <w:bottom w:val="none" w:sz="0" w:space="0" w:color="auto"/>
            <w:right w:val="none" w:sz="0" w:space="0" w:color="auto"/>
          </w:divBdr>
          <w:divsChild>
            <w:div w:id="887955512">
              <w:marLeft w:val="0"/>
              <w:marRight w:val="0"/>
              <w:marTop w:val="0"/>
              <w:marBottom w:val="0"/>
              <w:divBdr>
                <w:top w:val="none" w:sz="0" w:space="0" w:color="auto"/>
                <w:left w:val="none" w:sz="0" w:space="0" w:color="auto"/>
                <w:bottom w:val="none" w:sz="0" w:space="0" w:color="auto"/>
                <w:right w:val="none" w:sz="0" w:space="0" w:color="auto"/>
              </w:divBdr>
            </w:div>
          </w:divsChild>
        </w:div>
        <w:div w:id="1400789957">
          <w:marLeft w:val="0"/>
          <w:marRight w:val="0"/>
          <w:marTop w:val="0"/>
          <w:marBottom w:val="0"/>
          <w:divBdr>
            <w:top w:val="none" w:sz="0" w:space="0" w:color="auto"/>
            <w:left w:val="none" w:sz="0" w:space="0" w:color="auto"/>
            <w:bottom w:val="none" w:sz="0" w:space="0" w:color="auto"/>
            <w:right w:val="none" w:sz="0" w:space="0" w:color="auto"/>
          </w:divBdr>
        </w:div>
        <w:div w:id="785781614">
          <w:marLeft w:val="0"/>
          <w:marRight w:val="0"/>
          <w:marTop w:val="0"/>
          <w:marBottom w:val="0"/>
          <w:divBdr>
            <w:top w:val="none" w:sz="0" w:space="0" w:color="auto"/>
            <w:left w:val="none" w:sz="0" w:space="0" w:color="auto"/>
            <w:bottom w:val="none" w:sz="0" w:space="0" w:color="auto"/>
            <w:right w:val="none" w:sz="0" w:space="0" w:color="auto"/>
          </w:divBdr>
          <w:divsChild>
            <w:div w:id="637687298">
              <w:marLeft w:val="0"/>
              <w:marRight w:val="0"/>
              <w:marTop w:val="0"/>
              <w:marBottom w:val="0"/>
              <w:divBdr>
                <w:top w:val="none" w:sz="0" w:space="0" w:color="auto"/>
                <w:left w:val="none" w:sz="0" w:space="0" w:color="auto"/>
                <w:bottom w:val="none" w:sz="0" w:space="0" w:color="auto"/>
                <w:right w:val="none" w:sz="0" w:space="0" w:color="auto"/>
              </w:divBdr>
            </w:div>
          </w:divsChild>
        </w:div>
        <w:div w:id="240795511">
          <w:marLeft w:val="0"/>
          <w:marRight w:val="0"/>
          <w:marTop w:val="300"/>
          <w:marBottom w:val="0"/>
          <w:divBdr>
            <w:top w:val="none" w:sz="0" w:space="0" w:color="auto"/>
            <w:left w:val="none" w:sz="0" w:space="0" w:color="auto"/>
            <w:bottom w:val="none" w:sz="0" w:space="0" w:color="auto"/>
            <w:right w:val="none" w:sz="0" w:space="0" w:color="auto"/>
          </w:divBdr>
          <w:divsChild>
            <w:div w:id="1671982768">
              <w:marLeft w:val="0"/>
              <w:marRight w:val="0"/>
              <w:marTop w:val="0"/>
              <w:marBottom w:val="0"/>
              <w:divBdr>
                <w:top w:val="none" w:sz="0" w:space="0" w:color="auto"/>
                <w:left w:val="none" w:sz="0" w:space="0" w:color="auto"/>
                <w:bottom w:val="none" w:sz="0" w:space="0" w:color="auto"/>
                <w:right w:val="none" w:sz="0" w:space="0" w:color="auto"/>
              </w:divBdr>
              <w:divsChild>
                <w:div w:id="193162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83069">
          <w:marLeft w:val="0"/>
          <w:marRight w:val="0"/>
          <w:marTop w:val="300"/>
          <w:marBottom w:val="0"/>
          <w:divBdr>
            <w:top w:val="none" w:sz="0" w:space="0" w:color="auto"/>
            <w:left w:val="none" w:sz="0" w:space="0" w:color="auto"/>
            <w:bottom w:val="none" w:sz="0" w:space="0" w:color="auto"/>
            <w:right w:val="none" w:sz="0" w:space="0" w:color="auto"/>
          </w:divBdr>
          <w:divsChild>
            <w:div w:id="1524124532">
              <w:marLeft w:val="0"/>
              <w:marRight w:val="0"/>
              <w:marTop w:val="0"/>
              <w:marBottom w:val="0"/>
              <w:divBdr>
                <w:top w:val="none" w:sz="0" w:space="0" w:color="auto"/>
                <w:left w:val="none" w:sz="0" w:space="0" w:color="auto"/>
                <w:bottom w:val="none" w:sz="0" w:space="0" w:color="auto"/>
                <w:right w:val="none" w:sz="0" w:space="0" w:color="auto"/>
              </w:divBdr>
              <w:divsChild>
                <w:div w:id="108136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633265">
          <w:marLeft w:val="0"/>
          <w:marRight w:val="0"/>
          <w:marTop w:val="300"/>
          <w:marBottom w:val="0"/>
          <w:divBdr>
            <w:top w:val="none" w:sz="0" w:space="0" w:color="auto"/>
            <w:left w:val="none" w:sz="0" w:space="0" w:color="auto"/>
            <w:bottom w:val="none" w:sz="0" w:space="0" w:color="auto"/>
            <w:right w:val="none" w:sz="0" w:space="0" w:color="auto"/>
          </w:divBdr>
          <w:divsChild>
            <w:div w:id="719860564">
              <w:marLeft w:val="0"/>
              <w:marRight w:val="0"/>
              <w:marTop w:val="0"/>
              <w:marBottom w:val="0"/>
              <w:divBdr>
                <w:top w:val="none" w:sz="0" w:space="0" w:color="auto"/>
                <w:left w:val="none" w:sz="0" w:space="0" w:color="auto"/>
                <w:bottom w:val="none" w:sz="0" w:space="0" w:color="auto"/>
                <w:right w:val="none" w:sz="0" w:space="0" w:color="auto"/>
              </w:divBdr>
              <w:divsChild>
                <w:div w:id="25744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40391">
          <w:marLeft w:val="0"/>
          <w:marRight w:val="0"/>
          <w:marTop w:val="300"/>
          <w:marBottom w:val="0"/>
          <w:divBdr>
            <w:top w:val="none" w:sz="0" w:space="0" w:color="auto"/>
            <w:left w:val="none" w:sz="0" w:space="0" w:color="auto"/>
            <w:bottom w:val="none" w:sz="0" w:space="0" w:color="auto"/>
            <w:right w:val="none" w:sz="0" w:space="0" w:color="auto"/>
          </w:divBdr>
          <w:divsChild>
            <w:div w:id="1978678202">
              <w:marLeft w:val="0"/>
              <w:marRight w:val="0"/>
              <w:marTop w:val="0"/>
              <w:marBottom w:val="0"/>
              <w:divBdr>
                <w:top w:val="none" w:sz="0" w:space="0" w:color="auto"/>
                <w:left w:val="none" w:sz="0" w:space="0" w:color="auto"/>
                <w:bottom w:val="none" w:sz="0" w:space="0" w:color="auto"/>
                <w:right w:val="none" w:sz="0" w:space="0" w:color="auto"/>
              </w:divBdr>
              <w:divsChild>
                <w:div w:id="185448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936696">
      <w:bodyDiv w:val="1"/>
      <w:marLeft w:val="0"/>
      <w:marRight w:val="0"/>
      <w:marTop w:val="0"/>
      <w:marBottom w:val="0"/>
      <w:divBdr>
        <w:top w:val="none" w:sz="0" w:space="0" w:color="auto"/>
        <w:left w:val="none" w:sz="0" w:space="0" w:color="auto"/>
        <w:bottom w:val="none" w:sz="0" w:space="0" w:color="auto"/>
        <w:right w:val="none" w:sz="0" w:space="0" w:color="auto"/>
      </w:divBdr>
      <w:divsChild>
        <w:div w:id="880288042">
          <w:marLeft w:val="0"/>
          <w:marRight w:val="0"/>
          <w:marTop w:val="0"/>
          <w:marBottom w:val="0"/>
          <w:divBdr>
            <w:top w:val="none" w:sz="0" w:space="0" w:color="auto"/>
            <w:left w:val="none" w:sz="0" w:space="0" w:color="auto"/>
            <w:bottom w:val="none" w:sz="0" w:space="0" w:color="auto"/>
            <w:right w:val="none" w:sz="0" w:space="0" w:color="auto"/>
          </w:divBdr>
        </w:div>
        <w:div w:id="1575117668">
          <w:marLeft w:val="0"/>
          <w:marRight w:val="0"/>
          <w:marTop w:val="0"/>
          <w:marBottom w:val="0"/>
          <w:divBdr>
            <w:top w:val="none" w:sz="0" w:space="0" w:color="auto"/>
            <w:left w:val="none" w:sz="0" w:space="0" w:color="auto"/>
            <w:bottom w:val="none" w:sz="0" w:space="0" w:color="auto"/>
            <w:right w:val="none" w:sz="0" w:space="0" w:color="auto"/>
          </w:divBdr>
          <w:divsChild>
            <w:div w:id="1579485224">
              <w:marLeft w:val="0"/>
              <w:marRight w:val="0"/>
              <w:marTop w:val="0"/>
              <w:marBottom w:val="0"/>
              <w:divBdr>
                <w:top w:val="none" w:sz="0" w:space="0" w:color="auto"/>
                <w:left w:val="none" w:sz="0" w:space="0" w:color="auto"/>
                <w:bottom w:val="none" w:sz="0" w:space="0" w:color="auto"/>
                <w:right w:val="none" w:sz="0" w:space="0" w:color="auto"/>
              </w:divBdr>
            </w:div>
          </w:divsChild>
        </w:div>
        <w:div w:id="314408532">
          <w:marLeft w:val="0"/>
          <w:marRight w:val="0"/>
          <w:marTop w:val="0"/>
          <w:marBottom w:val="0"/>
          <w:divBdr>
            <w:top w:val="none" w:sz="0" w:space="0" w:color="auto"/>
            <w:left w:val="none" w:sz="0" w:space="0" w:color="auto"/>
            <w:bottom w:val="none" w:sz="0" w:space="0" w:color="auto"/>
            <w:right w:val="none" w:sz="0" w:space="0" w:color="auto"/>
          </w:divBdr>
        </w:div>
        <w:div w:id="1694183692">
          <w:marLeft w:val="0"/>
          <w:marRight w:val="0"/>
          <w:marTop w:val="0"/>
          <w:marBottom w:val="0"/>
          <w:divBdr>
            <w:top w:val="none" w:sz="0" w:space="0" w:color="auto"/>
            <w:left w:val="none" w:sz="0" w:space="0" w:color="auto"/>
            <w:bottom w:val="none" w:sz="0" w:space="0" w:color="auto"/>
            <w:right w:val="none" w:sz="0" w:space="0" w:color="auto"/>
          </w:divBdr>
          <w:divsChild>
            <w:div w:id="488718266">
              <w:marLeft w:val="0"/>
              <w:marRight w:val="0"/>
              <w:marTop w:val="0"/>
              <w:marBottom w:val="0"/>
              <w:divBdr>
                <w:top w:val="none" w:sz="0" w:space="0" w:color="auto"/>
                <w:left w:val="none" w:sz="0" w:space="0" w:color="auto"/>
                <w:bottom w:val="none" w:sz="0" w:space="0" w:color="auto"/>
                <w:right w:val="none" w:sz="0" w:space="0" w:color="auto"/>
              </w:divBdr>
            </w:div>
          </w:divsChild>
        </w:div>
        <w:div w:id="1076509585">
          <w:marLeft w:val="0"/>
          <w:marRight w:val="0"/>
          <w:marTop w:val="0"/>
          <w:marBottom w:val="0"/>
          <w:divBdr>
            <w:top w:val="none" w:sz="0" w:space="0" w:color="auto"/>
            <w:left w:val="none" w:sz="0" w:space="0" w:color="auto"/>
            <w:bottom w:val="none" w:sz="0" w:space="0" w:color="auto"/>
            <w:right w:val="none" w:sz="0" w:space="0" w:color="auto"/>
          </w:divBdr>
        </w:div>
        <w:div w:id="2082631067">
          <w:marLeft w:val="0"/>
          <w:marRight w:val="0"/>
          <w:marTop w:val="0"/>
          <w:marBottom w:val="0"/>
          <w:divBdr>
            <w:top w:val="none" w:sz="0" w:space="0" w:color="auto"/>
            <w:left w:val="none" w:sz="0" w:space="0" w:color="auto"/>
            <w:bottom w:val="none" w:sz="0" w:space="0" w:color="auto"/>
            <w:right w:val="none" w:sz="0" w:space="0" w:color="auto"/>
          </w:divBdr>
          <w:divsChild>
            <w:div w:id="1160460682">
              <w:marLeft w:val="0"/>
              <w:marRight w:val="0"/>
              <w:marTop w:val="0"/>
              <w:marBottom w:val="0"/>
              <w:divBdr>
                <w:top w:val="none" w:sz="0" w:space="0" w:color="auto"/>
                <w:left w:val="none" w:sz="0" w:space="0" w:color="auto"/>
                <w:bottom w:val="none" w:sz="0" w:space="0" w:color="auto"/>
                <w:right w:val="none" w:sz="0" w:space="0" w:color="auto"/>
              </w:divBdr>
            </w:div>
          </w:divsChild>
        </w:div>
        <w:div w:id="1887981727">
          <w:marLeft w:val="0"/>
          <w:marRight w:val="0"/>
          <w:marTop w:val="0"/>
          <w:marBottom w:val="0"/>
          <w:divBdr>
            <w:top w:val="none" w:sz="0" w:space="0" w:color="auto"/>
            <w:left w:val="none" w:sz="0" w:space="0" w:color="auto"/>
            <w:bottom w:val="none" w:sz="0" w:space="0" w:color="auto"/>
            <w:right w:val="none" w:sz="0" w:space="0" w:color="auto"/>
          </w:divBdr>
        </w:div>
        <w:div w:id="1021126295">
          <w:marLeft w:val="0"/>
          <w:marRight w:val="0"/>
          <w:marTop w:val="0"/>
          <w:marBottom w:val="0"/>
          <w:divBdr>
            <w:top w:val="none" w:sz="0" w:space="0" w:color="auto"/>
            <w:left w:val="none" w:sz="0" w:space="0" w:color="auto"/>
            <w:bottom w:val="none" w:sz="0" w:space="0" w:color="auto"/>
            <w:right w:val="none" w:sz="0" w:space="0" w:color="auto"/>
          </w:divBdr>
          <w:divsChild>
            <w:div w:id="194194426">
              <w:marLeft w:val="0"/>
              <w:marRight w:val="0"/>
              <w:marTop w:val="0"/>
              <w:marBottom w:val="0"/>
              <w:divBdr>
                <w:top w:val="none" w:sz="0" w:space="0" w:color="auto"/>
                <w:left w:val="none" w:sz="0" w:space="0" w:color="auto"/>
                <w:bottom w:val="none" w:sz="0" w:space="0" w:color="auto"/>
                <w:right w:val="none" w:sz="0" w:space="0" w:color="auto"/>
              </w:divBdr>
            </w:div>
          </w:divsChild>
        </w:div>
        <w:div w:id="205529313">
          <w:marLeft w:val="0"/>
          <w:marRight w:val="0"/>
          <w:marTop w:val="0"/>
          <w:marBottom w:val="0"/>
          <w:divBdr>
            <w:top w:val="none" w:sz="0" w:space="0" w:color="auto"/>
            <w:left w:val="none" w:sz="0" w:space="0" w:color="auto"/>
            <w:bottom w:val="none" w:sz="0" w:space="0" w:color="auto"/>
            <w:right w:val="none" w:sz="0" w:space="0" w:color="auto"/>
          </w:divBdr>
        </w:div>
        <w:div w:id="1593273934">
          <w:marLeft w:val="0"/>
          <w:marRight w:val="0"/>
          <w:marTop w:val="0"/>
          <w:marBottom w:val="0"/>
          <w:divBdr>
            <w:top w:val="none" w:sz="0" w:space="0" w:color="auto"/>
            <w:left w:val="none" w:sz="0" w:space="0" w:color="auto"/>
            <w:bottom w:val="none" w:sz="0" w:space="0" w:color="auto"/>
            <w:right w:val="none" w:sz="0" w:space="0" w:color="auto"/>
          </w:divBdr>
          <w:divsChild>
            <w:div w:id="1719743948">
              <w:marLeft w:val="0"/>
              <w:marRight w:val="0"/>
              <w:marTop w:val="0"/>
              <w:marBottom w:val="0"/>
              <w:divBdr>
                <w:top w:val="none" w:sz="0" w:space="0" w:color="auto"/>
                <w:left w:val="none" w:sz="0" w:space="0" w:color="auto"/>
                <w:bottom w:val="none" w:sz="0" w:space="0" w:color="auto"/>
                <w:right w:val="none" w:sz="0" w:space="0" w:color="auto"/>
              </w:divBdr>
            </w:div>
          </w:divsChild>
        </w:div>
        <w:div w:id="1011031309">
          <w:marLeft w:val="0"/>
          <w:marRight w:val="0"/>
          <w:marTop w:val="0"/>
          <w:marBottom w:val="0"/>
          <w:divBdr>
            <w:top w:val="none" w:sz="0" w:space="0" w:color="auto"/>
            <w:left w:val="none" w:sz="0" w:space="0" w:color="auto"/>
            <w:bottom w:val="none" w:sz="0" w:space="0" w:color="auto"/>
            <w:right w:val="none" w:sz="0" w:space="0" w:color="auto"/>
          </w:divBdr>
        </w:div>
        <w:div w:id="689261605">
          <w:marLeft w:val="0"/>
          <w:marRight w:val="0"/>
          <w:marTop w:val="0"/>
          <w:marBottom w:val="0"/>
          <w:divBdr>
            <w:top w:val="none" w:sz="0" w:space="0" w:color="auto"/>
            <w:left w:val="none" w:sz="0" w:space="0" w:color="auto"/>
            <w:bottom w:val="none" w:sz="0" w:space="0" w:color="auto"/>
            <w:right w:val="none" w:sz="0" w:space="0" w:color="auto"/>
          </w:divBdr>
          <w:divsChild>
            <w:div w:id="320739100">
              <w:marLeft w:val="0"/>
              <w:marRight w:val="0"/>
              <w:marTop w:val="0"/>
              <w:marBottom w:val="0"/>
              <w:divBdr>
                <w:top w:val="none" w:sz="0" w:space="0" w:color="auto"/>
                <w:left w:val="none" w:sz="0" w:space="0" w:color="auto"/>
                <w:bottom w:val="none" w:sz="0" w:space="0" w:color="auto"/>
                <w:right w:val="none" w:sz="0" w:space="0" w:color="auto"/>
              </w:divBdr>
            </w:div>
          </w:divsChild>
        </w:div>
        <w:div w:id="979307074">
          <w:marLeft w:val="0"/>
          <w:marRight w:val="0"/>
          <w:marTop w:val="0"/>
          <w:marBottom w:val="0"/>
          <w:divBdr>
            <w:top w:val="none" w:sz="0" w:space="0" w:color="auto"/>
            <w:left w:val="none" w:sz="0" w:space="0" w:color="auto"/>
            <w:bottom w:val="none" w:sz="0" w:space="0" w:color="auto"/>
            <w:right w:val="none" w:sz="0" w:space="0" w:color="auto"/>
          </w:divBdr>
        </w:div>
        <w:div w:id="2042046385">
          <w:marLeft w:val="0"/>
          <w:marRight w:val="0"/>
          <w:marTop w:val="0"/>
          <w:marBottom w:val="0"/>
          <w:divBdr>
            <w:top w:val="none" w:sz="0" w:space="0" w:color="auto"/>
            <w:left w:val="none" w:sz="0" w:space="0" w:color="auto"/>
            <w:bottom w:val="none" w:sz="0" w:space="0" w:color="auto"/>
            <w:right w:val="none" w:sz="0" w:space="0" w:color="auto"/>
          </w:divBdr>
          <w:divsChild>
            <w:div w:id="464738990">
              <w:marLeft w:val="0"/>
              <w:marRight w:val="0"/>
              <w:marTop w:val="0"/>
              <w:marBottom w:val="0"/>
              <w:divBdr>
                <w:top w:val="none" w:sz="0" w:space="0" w:color="auto"/>
                <w:left w:val="none" w:sz="0" w:space="0" w:color="auto"/>
                <w:bottom w:val="none" w:sz="0" w:space="0" w:color="auto"/>
                <w:right w:val="none" w:sz="0" w:space="0" w:color="auto"/>
              </w:divBdr>
            </w:div>
          </w:divsChild>
        </w:div>
        <w:div w:id="2021197410">
          <w:marLeft w:val="0"/>
          <w:marRight w:val="0"/>
          <w:marTop w:val="300"/>
          <w:marBottom w:val="0"/>
          <w:divBdr>
            <w:top w:val="none" w:sz="0" w:space="0" w:color="auto"/>
            <w:left w:val="none" w:sz="0" w:space="0" w:color="auto"/>
            <w:bottom w:val="none" w:sz="0" w:space="0" w:color="auto"/>
            <w:right w:val="none" w:sz="0" w:space="0" w:color="auto"/>
          </w:divBdr>
          <w:divsChild>
            <w:div w:id="1072773771">
              <w:marLeft w:val="0"/>
              <w:marRight w:val="0"/>
              <w:marTop w:val="0"/>
              <w:marBottom w:val="0"/>
              <w:divBdr>
                <w:top w:val="none" w:sz="0" w:space="0" w:color="auto"/>
                <w:left w:val="none" w:sz="0" w:space="0" w:color="auto"/>
                <w:bottom w:val="none" w:sz="0" w:space="0" w:color="auto"/>
                <w:right w:val="none" w:sz="0" w:space="0" w:color="auto"/>
              </w:divBdr>
              <w:divsChild>
                <w:div w:id="125555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954974">
          <w:marLeft w:val="0"/>
          <w:marRight w:val="0"/>
          <w:marTop w:val="300"/>
          <w:marBottom w:val="0"/>
          <w:divBdr>
            <w:top w:val="none" w:sz="0" w:space="0" w:color="auto"/>
            <w:left w:val="none" w:sz="0" w:space="0" w:color="auto"/>
            <w:bottom w:val="none" w:sz="0" w:space="0" w:color="auto"/>
            <w:right w:val="none" w:sz="0" w:space="0" w:color="auto"/>
          </w:divBdr>
          <w:divsChild>
            <w:div w:id="1054502646">
              <w:marLeft w:val="0"/>
              <w:marRight w:val="0"/>
              <w:marTop w:val="0"/>
              <w:marBottom w:val="0"/>
              <w:divBdr>
                <w:top w:val="none" w:sz="0" w:space="0" w:color="auto"/>
                <w:left w:val="none" w:sz="0" w:space="0" w:color="auto"/>
                <w:bottom w:val="none" w:sz="0" w:space="0" w:color="auto"/>
                <w:right w:val="none" w:sz="0" w:space="0" w:color="auto"/>
              </w:divBdr>
              <w:divsChild>
                <w:div w:id="194596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231656">
          <w:marLeft w:val="0"/>
          <w:marRight w:val="0"/>
          <w:marTop w:val="300"/>
          <w:marBottom w:val="0"/>
          <w:divBdr>
            <w:top w:val="none" w:sz="0" w:space="0" w:color="auto"/>
            <w:left w:val="none" w:sz="0" w:space="0" w:color="auto"/>
            <w:bottom w:val="none" w:sz="0" w:space="0" w:color="auto"/>
            <w:right w:val="none" w:sz="0" w:space="0" w:color="auto"/>
          </w:divBdr>
          <w:divsChild>
            <w:div w:id="218177893">
              <w:marLeft w:val="0"/>
              <w:marRight w:val="0"/>
              <w:marTop w:val="0"/>
              <w:marBottom w:val="0"/>
              <w:divBdr>
                <w:top w:val="none" w:sz="0" w:space="0" w:color="auto"/>
                <w:left w:val="none" w:sz="0" w:space="0" w:color="auto"/>
                <w:bottom w:val="none" w:sz="0" w:space="0" w:color="auto"/>
                <w:right w:val="none" w:sz="0" w:space="0" w:color="auto"/>
              </w:divBdr>
              <w:divsChild>
                <w:div w:id="100108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6529">
          <w:marLeft w:val="0"/>
          <w:marRight w:val="0"/>
          <w:marTop w:val="300"/>
          <w:marBottom w:val="0"/>
          <w:divBdr>
            <w:top w:val="none" w:sz="0" w:space="0" w:color="auto"/>
            <w:left w:val="none" w:sz="0" w:space="0" w:color="auto"/>
            <w:bottom w:val="none" w:sz="0" w:space="0" w:color="auto"/>
            <w:right w:val="none" w:sz="0" w:space="0" w:color="auto"/>
          </w:divBdr>
          <w:divsChild>
            <w:div w:id="233591477">
              <w:marLeft w:val="0"/>
              <w:marRight w:val="0"/>
              <w:marTop w:val="0"/>
              <w:marBottom w:val="0"/>
              <w:divBdr>
                <w:top w:val="none" w:sz="0" w:space="0" w:color="auto"/>
                <w:left w:val="none" w:sz="0" w:space="0" w:color="auto"/>
                <w:bottom w:val="none" w:sz="0" w:space="0" w:color="auto"/>
                <w:right w:val="none" w:sz="0" w:space="0" w:color="auto"/>
              </w:divBdr>
              <w:divsChild>
                <w:div w:id="25155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31984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64">
          <w:marLeft w:val="0"/>
          <w:marRight w:val="0"/>
          <w:marTop w:val="0"/>
          <w:marBottom w:val="0"/>
          <w:divBdr>
            <w:top w:val="none" w:sz="0" w:space="0" w:color="auto"/>
            <w:left w:val="none" w:sz="0" w:space="0" w:color="auto"/>
            <w:bottom w:val="none" w:sz="0" w:space="0" w:color="auto"/>
            <w:right w:val="none" w:sz="0" w:space="0" w:color="auto"/>
          </w:divBdr>
        </w:div>
        <w:div w:id="1240409484">
          <w:marLeft w:val="0"/>
          <w:marRight w:val="0"/>
          <w:marTop w:val="0"/>
          <w:marBottom w:val="0"/>
          <w:divBdr>
            <w:top w:val="none" w:sz="0" w:space="0" w:color="auto"/>
            <w:left w:val="none" w:sz="0" w:space="0" w:color="auto"/>
            <w:bottom w:val="none" w:sz="0" w:space="0" w:color="auto"/>
            <w:right w:val="none" w:sz="0" w:space="0" w:color="auto"/>
          </w:divBdr>
          <w:divsChild>
            <w:div w:id="993072548">
              <w:marLeft w:val="0"/>
              <w:marRight w:val="0"/>
              <w:marTop w:val="0"/>
              <w:marBottom w:val="0"/>
              <w:divBdr>
                <w:top w:val="none" w:sz="0" w:space="0" w:color="auto"/>
                <w:left w:val="none" w:sz="0" w:space="0" w:color="auto"/>
                <w:bottom w:val="none" w:sz="0" w:space="0" w:color="auto"/>
                <w:right w:val="none" w:sz="0" w:space="0" w:color="auto"/>
              </w:divBdr>
            </w:div>
          </w:divsChild>
        </w:div>
        <w:div w:id="192693654">
          <w:marLeft w:val="0"/>
          <w:marRight w:val="0"/>
          <w:marTop w:val="0"/>
          <w:marBottom w:val="0"/>
          <w:divBdr>
            <w:top w:val="none" w:sz="0" w:space="0" w:color="auto"/>
            <w:left w:val="none" w:sz="0" w:space="0" w:color="auto"/>
            <w:bottom w:val="none" w:sz="0" w:space="0" w:color="auto"/>
            <w:right w:val="none" w:sz="0" w:space="0" w:color="auto"/>
          </w:divBdr>
        </w:div>
        <w:div w:id="2129274437">
          <w:marLeft w:val="0"/>
          <w:marRight w:val="0"/>
          <w:marTop w:val="0"/>
          <w:marBottom w:val="0"/>
          <w:divBdr>
            <w:top w:val="none" w:sz="0" w:space="0" w:color="auto"/>
            <w:left w:val="none" w:sz="0" w:space="0" w:color="auto"/>
            <w:bottom w:val="none" w:sz="0" w:space="0" w:color="auto"/>
            <w:right w:val="none" w:sz="0" w:space="0" w:color="auto"/>
          </w:divBdr>
          <w:divsChild>
            <w:div w:id="379943484">
              <w:marLeft w:val="0"/>
              <w:marRight w:val="0"/>
              <w:marTop w:val="0"/>
              <w:marBottom w:val="0"/>
              <w:divBdr>
                <w:top w:val="none" w:sz="0" w:space="0" w:color="auto"/>
                <w:left w:val="none" w:sz="0" w:space="0" w:color="auto"/>
                <w:bottom w:val="none" w:sz="0" w:space="0" w:color="auto"/>
                <w:right w:val="none" w:sz="0" w:space="0" w:color="auto"/>
              </w:divBdr>
            </w:div>
          </w:divsChild>
        </w:div>
        <w:div w:id="722749671">
          <w:marLeft w:val="0"/>
          <w:marRight w:val="0"/>
          <w:marTop w:val="0"/>
          <w:marBottom w:val="0"/>
          <w:divBdr>
            <w:top w:val="none" w:sz="0" w:space="0" w:color="auto"/>
            <w:left w:val="none" w:sz="0" w:space="0" w:color="auto"/>
            <w:bottom w:val="none" w:sz="0" w:space="0" w:color="auto"/>
            <w:right w:val="none" w:sz="0" w:space="0" w:color="auto"/>
          </w:divBdr>
        </w:div>
        <w:div w:id="2107841661">
          <w:marLeft w:val="0"/>
          <w:marRight w:val="0"/>
          <w:marTop w:val="0"/>
          <w:marBottom w:val="0"/>
          <w:divBdr>
            <w:top w:val="none" w:sz="0" w:space="0" w:color="auto"/>
            <w:left w:val="none" w:sz="0" w:space="0" w:color="auto"/>
            <w:bottom w:val="none" w:sz="0" w:space="0" w:color="auto"/>
            <w:right w:val="none" w:sz="0" w:space="0" w:color="auto"/>
          </w:divBdr>
          <w:divsChild>
            <w:div w:id="1705595269">
              <w:marLeft w:val="0"/>
              <w:marRight w:val="0"/>
              <w:marTop w:val="0"/>
              <w:marBottom w:val="0"/>
              <w:divBdr>
                <w:top w:val="none" w:sz="0" w:space="0" w:color="auto"/>
                <w:left w:val="none" w:sz="0" w:space="0" w:color="auto"/>
                <w:bottom w:val="none" w:sz="0" w:space="0" w:color="auto"/>
                <w:right w:val="none" w:sz="0" w:space="0" w:color="auto"/>
              </w:divBdr>
            </w:div>
          </w:divsChild>
        </w:div>
        <w:div w:id="99837781">
          <w:marLeft w:val="0"/>
          <w:marRight w:val="0"/>
          <w:marTop w:val="0"/>
          <w:marBottom w:val="0"/>
          <w:divBdr>
            <w:top w:val="none" w:sz="0" w:space="0" w:color="auto"/>
            <w:left w:val="none" w:sz="0" w:space="0" w:color="auto"/>
            <w:bottom w:val="none" w:sz="0" w:space="0" w:color="auto"/>
            <w:right w:val="none" w:sz="0" w:space="0" w:color="auto"/>
          </w:divBdr>
        </w:div>
        <w:div w:id="397673799">
          <w:marLeft w:val="0"/>
          <w:marRight w:val="0"/>
          <w:marTop w:val="0"/>
          <w:marBottom w:val="0"/>
          <w:divBdr>
            <w:top w:val="none" w:sz="0" w:space="0" w:color="auto"/>
            <w:left w:val="none" w:sz="0" w:space="0" w:color="auto"/>
            <w:bottom w:val="none" w:sz="0" w:space="0" w:color="auto"/>
            <w:right w:val="none" w:sz="0" w:space="0" w:color="auto"/>
          </w:divBdr>
          <w:divsChild>
            <w:div w:id="1466505935">
              <w:marLeft w:val="0"/>
              <w:marRight w:val="0"/>
              <w:marTop w:val="0"/>
              <w:marBottom w:val="0"/>
              <w:divBdr>
                <w:top w:val="none" w:sz="0" w:space="0" w:color="auto"/>
                <w:left w:val="none" w:sz="0" w:space="0" w:color="auto"/>
                <w:bottom w:val="none" w:sz="0" w:space="0" w:color="auto"/>
                <w:right w:val="none" w:sz="0" w:space="0" w:color="auto"/>
              </w:divBdr>
            </w:div>
          </w:divsChild>
        </w:div>
        <w:div w:id="34811808">
          <w:marLeft w:val="0"/>
          <w:marRight w:val="0"/>
          <w:marTop w:val="0"/>
          <w:marBottom w:val="0"/>
          <w:divBdr>
            <w:top w:val="none" w:sz="0" w:space="0" w:color="auto"/>
            <w:left w:val="none" w:sz="0" w:space="0" w:color="auto"/>
            <w:bottom w:val="none" w:sz="0" w:space="0" w:color="auto"/>
            <w:right w:val="none" w:sz="0" w:space="0" w:color="auto"/>
          </w:divBdr>
        </w:div>
        <w:div w:id="598680785">
          <w:marLeft w:val="0"/>
          <w:marRight w:val="0"/>
          <w:marTop w:val="0"/>
          <w:marBottom w:val="0"/>
          <w:divBdr>
            <w:top w:val="none" w:sz="0" w:space="0" w:color="auto"/>
            <w:left w:val="none" w:sz="0" w:space="0" w:color="auto"/>
            <w:bottom w:val="none" w:sz="0" w:space="0" w:color="auto"/>
            <w:right w:val="none" w:sz="0" w:space="0" w:color="auto"/>
          </w:divBdr>
          <w:divsChild>
            <w:div w:id="623272014">
              <w:marLeft w:val="0"/>
              <w:marRight w:val="0"/>
              <w:marTop w:val="0"/>
              <w:marBottom w:val="0"/>
              <w:divBdr>
                <w:top w:val="none" w:sz="0" w:space="0" w:color="auto"/>
                <w:left w:val="none" w:sz="0" w:space="0" w:color="auto"/>
                <w:bottom w:val="none" w:sz="0" w:space="0" w:color="auto"/>
                <w:right w:val="none" w:sz="0" w:space="0" w:color="auto"/>
              </w:divBdr>
            </w:div>
          </w:divsChild>
        </w:div>
        <w:div w:id="27491786">
          <w:marLeft w:val="0"/>
          <w:marRight w:val="0"/>
          <w:marTop w:val="0"/>
          <w:marBottom w:val="0"/>
          <w:divBdr>
            <w:top w:val="none" w:sz="0" w:space="0" w:color="auto"/>
            <w:left w:val="none" w:sz="0" w:space="0" w:color="auto"/>
            <w:bottom w:val="none" w:sz="0" w:space="0" w:color="auto"/>
            <w:right w:val="none" w:sz="0" w:space="0" w:color="auto"/>
          </w:divBdr>
        </w:div>
        <w:div w:id="155927439">
          <w:marLeft w:val="0"/>
          <w:marRight w:val="0"/>
          <w:marTop w:val="0"/>
          <w:marBottom w:val="0"/>
          <w:divBdr>
            <w:top w:val="none" w:sz="0" w:space="0" w:color="auto"/>
            <w:left w:val="none" w:sz="0" w:space="0" w:color="auto"/>
            <w:bottom w:val="none" w:sz="0" w:space="0" w:color="auto"/>
            <w:right w:val="none" w:sz="0" w:space="0" w:color="auto"/>
          </w:divBdr>
          <w:divsChild>
            <w:div w:id="1515992388">
              <w:marLeft w:val="0"/>
              <w:marRight w:val="0"/>
              <w:marTop w:val="0"/>
              <w:marBottom w:val="0"/>
              <w:divBdr>
                <w:top w:val="none" w:sz="0" w:space="0" w:color="auto"/>
                <w:left w:val="none" w:sz="0" w:space="0" w:color="auto"/>
                <w:bottom w:val="none" w:sz="0" w:space="0" w:color="auto"/>
                <w:right w:val="none" w:sz="0" w:space="0" w:color="auto"/>
              </w:divBdr>
            </w:div>
          </w:divsChild>
        </w:div>
        <w:div w:id="1609433533">
          <w:marLeft w:val="0"/>
          <w:marRight w:val="0"/>
          <w:marTop w:val="0"/>
          <w:marBottom w:val="0"/>
          <w:divBdr>
            <w:top w:val="none" w:sz="0" w:space="0" w:color="auto"/>
            <w:left w:val="none" w:sz="0" w:space="0" w:color="auto"/>
            <w:bottom w:val="none" w:sz="0" w:space="0" w:color="auto"/>
            <w:right w:val="none" w:sz="0" w:space="0" w:color="auto"/>
          </w:divBdr>
        </w:div>
        <w:div w:id="342633689">
          <w:marLeft w:val="0"/>
          <w:marRight w:val="0"/>
          <w:marTop w:val="0"/>
          <w:marBottom w:val="0"/>
          <w:divBdr>
            <w:top w:val="none" w:sz="0" w:space="0" w:color="auto"/>
            <w:left w:val="none" w:sz="0" w:space="0" w:color="auto"/>
            <w:bottom w:val="none" w:sz="0" w:space="0" w:color="auto"/>
            <w:right w:val="none" w:sz="0" w:space="0" w:color="auto"/>
          </w:divBdr>
          <w:divsChild>
            <w:div w:id="1080370159">
              <w:marLeft w:val="0"/>
              <w:marRight w:val="0"/>
              <w:marTop w:val="0"/>
              <w:marBottom w:val="0"/>
              <w:divBdr>
                <w:top w:val="none" w:sz="0" w:space="0" w:color="auto"/>
                <w:left w:val="none" w:sz="0" w:space="0" w:color="auto"/>
                <w:bottom w:val="none" w:sz="0" w:space="0" w:color="auto"/>
                <w:right w:val="none" w:sz="0" w:space="0" w:color="auto"/>
              </w:divBdr>
            </w:div>
          </w:divsChild>
        </w:div>
        <w:div w:id="2097938685">
          <w:marLeft w:val="0"/>
          <w:marRight w:val="0"/>
          <w:marTop w:val="300"/>
          <w:marBottom w:val="0"/>
          <w:divBdr>
            <w:top w:val="none" w:sz="0" w:space="0" w:color="auto"/>
            <w:left w:val="none" w:sz="0" w:space="0" w:color="auto"/>
            <w:bottom w:val="none" w:sz="0" w:space="0" w:color="auto"/>
            <w:right w:val="none" w:sz="0" w:space="0" w:color="auto"/>
          </w:divBdr>
          <w:divsChild>
            <w:div w:id="853037672">
              <w:marLeft w:val="0"/>
              <w:marRight w:val="0"/>
              <w:marTop w:val="0"/>
              <w:marBottom w:val="0"/>
              <w:divBdr>
                <w:top w:val="none" w:sz="0" w:space="0" w:color="auto"/>
                <w:left w:val="none" w:sz="0" w:space="0" w:color="auto"/>
                <w:bottom w:val="none" w:sz="0" w:space="0" w:color="auto"/>
                <w:right w:val="none" w:sz="0" w:space="0" w:color="auto"/>
              </w:divBdr>
              <w:divsChild>
                <w:div w:id="5775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8643">
          <w:marLeft w:val="0"/>
          <w:marRight w:val="0"/>
          <w:marTop w:val="300"/>
          <w:marBottom w:val="0"/>
          <w:divBdr>
            <w:top w:val="none" w:sz="0" w:space="0" w:color="auto"/>
            <w:left w:val="none" w:sz="0" w:space="0" w:color="auto"/>
            <w:bottom w:val="none" w:sz="0" w:space="0" w:color="auto"/>
            <w:right w:val="none" w:sz="0" w:space="0" w:color="auto"/>
          </w:divBdr>
          <w:divsChild>
            <w:div w:id="952396609">
              <w:marLeft w:val="0"/>
              <w:marRight w:val="0"/>
              <w:marTop w:val="0"/>
              <w:marBottom w:val="0"/>
              <w:divBdr>
                <w:top w:val="none" w:sz="0" w:space="0" w:color="auto"/>
                <w:left w:val="none" w:sz="0" w:space="0" w:color="auto"/>
                <w:bottom w:val="none" w:sz="0" w:space="0" w:color="auto"/>
                <w:right w:val="none" w:sz="0" w:space="0" w:color="auto"/>
              </w:divBdr>
              <w:divsChild>
                <w:div w:id="209423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0884">
          <w:marLeft w:val="0"/>
          <w:marRight w:val="0"/>
          <w:marTop w:val="300"/>
          <w:marBottom w:val="0"/>
          <w:divBdr>
            <w:top w:val="none" w:sz="0" w:space="0" w:color="auto"/>
            <w:left w:val="none" w:sz="0" w:space="0" w:color="auto"/>
            <w:bottom w:val="none" w:sz="0" w:space="0" w:color="auto"/>
            <w:right w:val="none" w:sz="0" w:space="0" w:color="auto"/>
          </w:divBdr>
          <w:divsChild>
            <w:div w:id="1434394529">
              <w:marLeft w:val="0"/>
              <w:marRight w:val="0"/>
              <w:marTop w:val="0"/>
              <w:marBottom w:val="0"/>
              <w:divBdr>
                <w:top w:val="none" w:sz="0" w:space="0" w:color="auto"/>
                <w:left w:val="none" w:sz="0" w:space="0" w:color="auto"/>
                <w:bottom w:val="none" w:sz="0" w:space="0" w:color="auto"/>
                <w:right w:val="none" w:sz="0" w:space="0" w:color="auto"/>
              </w:divBdr>
              <w:divsChild>
                <w:div w:id="1574660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964134">
          <w:marLeft w:val="0"/>
          <w:marRight w:val="0"/>
          <w:marTop w:val="300"/>
          <w:marBottom w:val="0"/>
          <w:divBdr>
            <w:top w:val="none" w:sz="0" w:space="0" w:color="auto"/>
            <w:left w:val="none" w:sz="0" w:space="0" w:color="auto"/>
            <w:bottom w:val="none" w:sz="0" w:space="0" w:color="auto"/>
            <w:right w:val="none" w:sz="0" w:space="0" w:color="auto"/>
          </w:divBdr>
          <w:divsChild>
            <w:div w:id="1369718930">
              <w:marLeft w:val="0"/>
              <w:marRight w:val="0"/>
              <w:marTop w:val="0"/>
              <w:marBottom w:val="0"/>
              <w:divBdr>
                <w:top w:val="none" w:sz="0" w:space="0" w:color="auto"/>
                <w:left w:val="none" w:sz="0" w:space="0" w:color="auto"/>
                <w:bottom w:val="none" w:sz="0" w:space="0" w:color="auto"/>
                <w:right w:val="none" w:sz="0" w:space="0" w:color="auto"/>
              </w:divBdr>
              <w:divsChild>
                <w:div w:id="15230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871109">
      <w:bodyDiv w:val="1"/>
      <w:marLeft w:val="0"/>
      <w:marRight w:val="0"/>
      <w:marTop w:val="0"/>
      <w:marBottom w:val="0"/>
      <w:divBdr>
        <w:top w:val="none" w:sz="0" w:space="0" w:color="auto"/>
        <w:left w:val="none" w:sz="0" w:space="0" w:color="auto"/>
        <w:bottom w:val="none" w:sz="0" w:space="0" w:color="auto"/>
        <w:right w:val="none" w:sz="0" w:space="0" w:color="auto"/>
      </w:divBdr>
      <w:divsChild>
        <w:div w:id="615869698">
          <w:marLeft w:val="0"/>
          <w:marRight w:val="0"/>
          <w:marTop w:val="0"/>
          <w:marBottom w:val="0"/>
          <w:divBdr>
            <w:top w:val="none" w:sz="0" w:space="0" w:color="auto"/>
            <w:left w:val="none" w:sz="0" w:space="0" w:color="auto"/>
            <w:bottom w:val="none" w:sz="0" w:space="0" w:color="auto"/>
            <w:right w:val="none" w:sz="0" w:space="0" w:color="auto"/>
          </w:divBdr>
        </w:div>
        <w:div w:id="287931922">
          <w:marLeft w:val="0"/>
          <w:marRight w:val="0"/>
          <w:marTop w:val="0"/>
          <w:marBottom w:val="0"/>
          <w:divBdr>
            <w:top w:val="none" w:sz="0" w:space="0" w:color="auto"/>
            <w:left w:val="none" w:sz="0" w:space="0" w:color="auto"/>
            <w:bottom w:val="none" w:sz="0" w:space="0" w:color="auto"/>
            <w:right w:val="none" w:sz="0" w:space="0" w:color="auto"/>
          </w:divBdr>
          <w:divsChild>
            <w:div w:id="301739972">
              <w:marLeft w:val="0"/>
              <w:marRight w:val="0"/>
              <w:marTop w:val="0"/>
              <w:marBottom w:val="0"/>
              <w:divBdr>
                <w:top w:val="none" w:sz="0" w:space="0" w:color="auto"/>
                <w:left w:val="none" w:sz="0" w:space="0" w:color="auto"/>
                <w:bottom w:val="none" w:sz="0" w:space="0" w:color="auto"/>
                <w:right w:val="none" w:sz="0" w:space="0" w:color="auto"/>
              </w:divBdr>
            </w:div>
          </w:divsChild>
        </w:div>
        <w:div w:id="632444625">
          <w:marLeft w:val="0"/>
          <w:marRight w:val="0"/>
          <w:marTop w:val="0"/>
          <w:marBottom w:val="0"/>
          <w:divBdr>
            <w:top w:val="none" w:sz="0" w:space="0" w:color="auto"/>
            <w:left w:val="none" w:sz="0" w:space="0" w:color="auto"/>
            <w:bottom w:val="none" w:sz="0" w:space="0" w:color="auto"/>
            <w:right w:val="none" w:sz="0" w:space="0" w:color="auto"/>
          </w:divBdr>
        </w:div>
        <w:div w:id="1649162759">
          <w:marLeft w:val="0"/>
          <w:marRight w:val="0"/>
          <w:marTop w:val="0"/>
          <w:marBottom w:val="0"/>
          <w:divBdr>
            <w:top w:val="none" w:sz="0" w:space="0" w:color="auto"/>
            <w:left w:val="none" w:sz="0" w:space="0" w:color="auto"/>
            <w:bottom w:val="none" w:sz="0" w:space="0" w:color="auto"/>
            <w:right w:val="none" w:sz="0" w:space="0" w:color="auto"/>
          </w:divBdr>
          <w:divsChild>
            <w:div w:id="1136223235">
              <w:marLeft w:val="0"/>
              <w:marRight w:val="0"/>
              <w:marTop w:val="0"/>
              <w:marBottom w:val="0"/>
              <w:divBdr>
                <w:top w:val="none" w:sz="0" w:space="0" w:color="auto"/>
                <w:left w:val="none" w:sz="0" w:space="0" w:color="auto"/>
                <w:bottom w:val="none" w:sz="0" w:space="0" w:color="auto"/>
                <w:right w:val="none" w:sz="0" w:space="0" w:color="auto"/>
              </w:divBdr>
            </w:div>
          </w:divsChild>
        </w:div>
        <w:div w:id="932013907">
          <w:marLeft w:val="0"/>
          <w:marRight w:val="0"/>
          <w:marTop w:val="0"/>
          <w:marBottom w:val="0"/>
          <w:divBdr>
            <w:top w:val="none" w:sz="0" w:space="0" w:color="auto"/>
            <w:left w:val="none" w:sz="0" w:space="0" w:color="auto"/>
            <w:bottom w:val="none" w:sz="0" w:space="0" w:color="auto"/>
            <w:right w:val="none" w:sz="0" w:space="0" w:color="auto"/>
          </w:divBdr>
        </w:div>
        <w:div w:id="230846978">
          <w:marLeft w:val="0"/>
          <w:marRight w:val="0"/>
          <w:marTop w:val="0"/>
          <w:marBottom w:val="0"/>
          <w:divBdr>
            <w:top w:val="none" w:sz="0" w:space="0" w:color="auto"/>
            <w:left w:val="none" w:sz="0" w:space="0" w:color="auto"/>
            <w:bottom w:val="none" w:sz="0" w:space="0" w:color="auto"/>
            <w:right w:val="none" w:sz="0" w:space="0" w:color="auto"/>
          </w:divBdr>
          <w:divsChild>
            <w:div w:id="332147138">
              <w:marLeft w:val="0"/>
              <w:marRight w:val="0"/>
              <w:marTop w:val="0"/>
              <w:marBottom w:val="0"/>
              <w:divBdr>
                <w:top w:val="none" w:sz="0" w:space="0" w:color="auto"/>
                <w:left w:val="none" w:sz="0" w:space="0" w:color="auto"/>
                <w:bottom w:val="none" w:sz="0" w:space="0" w:color="auto"/>
                <w:right w:val="none" w:sz="0" w:space="0" w:color="auto"/>
              </w:divBdr>
            </w:div>
          </w:divsChild>
        </w:div>
        <w:div w:id="1797749089">
          <w:marLeft w:val="0"/>
          <w:marRight w:val="0"/>
          <w:marTop w:val="0"/>
          <w:marBottom w:val="0"/>
          <w:divBdr>
            <w:top w:val="none" w:sz="0" w:space="0" w:color="auto"/>
            <w:left w:val="none" w:sz="0" w:space="0" w:color="auto"/>
            <w:bottom w:val="none" w:sz="0" w:space="0" w:color="auto"/>
            <w:right w:val="none" w:sz="0" w:space="0" w:color="auto"/>
          </w:divBdr>
        </w:div>
        <w:div w:id="352190982">
          <w:marLeft w:val="0"/>
          <w:marRight w:val="0"/>
          <w:marTop w:val="0"/>
          <w:marBottom w:val="0"/>
          <w:divBdr>
            <w:top w:val="none" w:sz="0" w:space="0" w:color="auto"/>
            <w:left w:val="none" w:sz="0" w:space="0" w:color="auto"/>
            <w:bottom w:val="none" w:sz="0" w:space="0" w:color="auto"/>
            <w:right w:val="none" w:sz="0" w:space="0" w:color="auto"/>
          </w:divBdr>
          <w:divsChild>
            <w:div w:id="849225478">
              <w:marLeft w:val="0"/>
              <w:marRight w:val="0"/>
              <w:marTop w:val="0"/>
              <w:marBottom w:val="0"/>
              <w:divBdr>
                <w:top w:val="none" w:sz="0" w:space="0" w:color="auto"/>
                <w:left w:val="none" w:sz="0" w:space="0" w:color="auto"/>
                <w:bottom w:val="none" w:sz="0" w:space="0" w:color="auto"/>
                <w:right w:val="none" w:sz="0" w:space="0" w:color="auto"/>
              </w:divBdr>
            </w:div>
          </w:divsChild>
        </w:div>
        <w:div w:id="570702569">
          <w:marLeft w:val="0"/>
          <w:marRight w:val="0"/>
          <w:marTop w:val="0"/>
          <w:marBottom w:val="0"/>
          <w:divBdr>
            <w:top w:val="none" w:sz="0" w:space="0" w:color="auto"/>
            <w:left w:val="none" w:sz="0" w:space="0" w:color="auto"/>
            <w:bottom w:val="none" w:sz="0" w:space="0" w:color="auto"/>
            <w:right w:val="none" w:sz="0" w:space="0" w:color="auto"/>
          </w:divBdr>
        </w:div>
        <w:div w:id="1169715182">
          <w:marLeft w:val="0"/>
          <w:marRight w:val="0"/>
          <w:marTop w:val="0"/>
          <w:marBottom w:val="0"/>
          <w:divBdr>
            <w:top w:val="none" w:sz="0" w:space="0" w:color="auto"/>
            <w:left w:val="none" w:sz="0" w:space="0" w:color="auto"/>
            <w:bottom w:val="none" w:sz="0" w:space="0" w:color="auto"/>
            <w:right w:val="none" w:sz="0" w:space="0" w:color="auto"/>
          </w:divBdr>
          <w:divsChild>
            <w:div w:id="583995598">
              <w:marLeft w:val="0"/>
              <w:marRight w:val="0"/>
              <w:marTop w:val="0"/>
              <w:marBottom w:val="0"/>
              <w:divBdr>
                <w:top w:val="none" w:sz="0" w:space="0" w:color="auto"/>
                <w:left w:val="none" w:sz="0" w:space="0" w:color="auto"/>
                <w:bottom w:val="none" w:sz="0" w:space="0" w:color="auto"/>
                <w:right w:val="none" w:sz="0" w:space="0" w:color="auto"/>
              </w:divBdr>
            </w:div>
          </w:divsChild>
        </w:div>
        <w:div w:id="761141450">
          <w:marLeft w:val="0"/>
          <w:marRight w:val="0"/>
          <w:marTop w:val="0"/>
          <w:marBottom w:val="0"/>
          <w:divBdr>
            <w:top w:val="none" w:sz="0" w:space="0" w:color="auto"/>
            <w:left w:val="none" w:sz="0" w:space="0" w:color="auto"/>
            <w:bottom w:val="none" w:sz="0" w:space="0" w:color="auto"/>
            <w:right w:val="none" w:sz="0" w:space="0" w:color="auto"/>
          </w:divBdr>
        </w:div>
        <w:div w:id="684092214">
          <w:marLeft w:val="0"/>
          <w:marRight w:val="0"/>
          <w:marTop w:val="0"/>
          <w:marBottom w:val="0"/>
          <w:divBdr>
            <w:top w:val="none" w:sz="0" w:space="0" w:color="auto"/>
            <w:left w:val="none" w:sz="0" w:space="0" w:color="auto"/>
            <w:bottom w:val="none" w:sz="0" w:space="0" w:color="auto"/>
            <w:right w:val="none" w:sz="0" w:space="0" w:color="auto"/>
          </w:divBdr>
          <w:divsChild>
            <w:div w:id="485705494">
              <w:marLeft w:val="0"/>
              <w:marRight w:val="0"/>
              <w:marTop w:val="0"/>
              <w:marBottom w:val="0"/>
              <w:divBdr>
                <w:top w:val="none" w:sz="0" w:space="0" w:color="auto"/>
                <w:left w:val="none" w:sz="0" w:space="0" w:color="auto"/>
                <w:bottom w:val="none" w:sz="0" w:space="0" w:color="auto"/>
                <w:right w:val="none" w:sz="0" w:space="0" w:color="auto"/>
              </w:divBdr>
            </w:div>
          </w:divsChild>
        </w:div>
        <w:div w:id="460268932">
          <w:marLeft w:val="0"/>
          <w:marRight w:val="0"/>
          <w:marTop w:val="0"/>
          <w:marBottom w:val="0"/>
          <w:divBdr>
            <w:top w:val="none" w:sz="0" w:space="0" w:color="auto"/>
            <w:left w:val="none" w:sz="0" w:space="0" w:color="auto"/>
            <w:bottom w:val="none" w:sz="0" w:space="0" w:color="auto"/>
            <w:right w:val="none" w:sz="0" w:space="0" w:color="auto"/>
          </w:divBdr>
        </w:div>
        <w:div w:id="422260677">
          <w:marLeft w:val="0"/>
          <w:marRight w:val="0"/>
          <w:marTop w:val="0"/>
          <w:marBottom w:val="0"/>
          <w:divBdr>
            <w:top w:val="none" w:sz="0" w:space="0" w:color="auto"/>
            <w:left w:val="none" w:sz="0" w:space="0" w:color="auto"/>
            <w:bottom w:val="none" w:sz="0" w:space="0" w:color="auto"/>
            <w:right w:val="none" w:sz="0" w:space="0" w:color="auto"/>
          </w:divBdr>
          <w:divsChild>
            <w:div w:id="1002900034">
              <w:marLeft w:val="0"/>
              <w:marRight w:val="0"/>
              <w:marTop w:val="0"/>
              <w:marBottom w:val="0"/>
              <w:divBdr>
                <w:top w:val="none" w:sz="0" w:space="0" w:color="auto"/>
                <w:left w:val="none" w:sz="0" w:space="0" w:color="auto"/>
                <w:bottom w:val="none" w:sz="0" w:space="0" w:color="auto"/>
                <w:right w:val="none" w:sz="0" w:space="0" w:color="auto"/>
              </w:divBdr>
            </w:div>
          </w:divsChild>
        </w:div>
        <w:div w:id="854197990">
          <w:marLeft w:val="0"/>
          <w:marRight w:val="0"/>
          <w:marTop w:val="300"/>
          <w:marBottom w:val="0"/>
          <w:divBdr>
            <w:top w:val="none" w:sz="0" w:space="0" w:color="auto"/>
            <w:left w:val="none" w:sz="0" w:space="0" w:color="auto"/>
            <w:bottom w:val="none" w:sz="0" w:space="0" w:color="auto"/>
            <w:right w:val="none" w:sz="0" w:space="0" w:color="auto"/>
          </w:divBdr>
          <w:divsChild>
            <w:div w:id="1415783384">
              <w:marLeft w:val="0"/>
              <w:marRight w:val="0"/>
              <w:marTop w:val="0"/>
              <w:marBottom w:val="0"/>
              <w:divBdr>
                <w:top w:val="none" w:sz="0" w:space="0" w:color="auto"/>
                <w:left w:val="none" w:sz="0" w:space="0" w:color="auto"/>
                <w:bottom w:val="none" w:sz="0" w:space="0" w:color="auto"/>
                <w:right w:val="none" w:sz="0" w:space="0" w:color="auto"/>
              </w:divBdr>
              <w:divsChild>
                <w:div w:id="90210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62982">
          <w:marLeft w:val="0"/>
          <w:marRight w:val="0"/>
          <w:marTop w:val="300"/>
          <w:marBottom w:val="0"/>
          <w:divBdr>
            <w:top w:val="none" w:sz="0" w:space="0" w:color="auto"/>
            <w:left w:val="none" w:sz="0" w:space="0" w:color="auto"/>
            <w:bottom w:val="none" w:sz="0" w:space="0" w:color="auto"/>
            <w:right w:val="none" w:sz="0" w:space="0" w:color="auto"/>
          </w:divBdr>
          <w:divsChild>
            <w:div w:id="1498838153">
              <w:marLeft w:val="0"/>
              <w:marRight w:val="0"/>
              <w:marTop w:val="0"/>
              <w:marBottom w:val="0"/>
              <w:divBdr>
                <w:top w:val="none" w:sz="0" w:space="0" w:color="auto"/>
                <w:left w:val="none" w:sz="0" w:space="0" w:color="auto"/>
                <w:bottom w:val="none" w:sz="0" w:space="0" w:color="auto"/>
                <w:right w:val="none" w:sz="0" w:space="0" w:color="auto"/>
              </w:divBdr>
              <w:divsChild>
                <w:div w:id="108731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041880">
          <w:marLeft w:val="0"/>
          <w:marRight w:val="0"/>
          <w:marTop w:val="30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113332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6723">
          <w:marLeft w:val="0"/>
          <w:marRight w:val="0"/>
          <w:marTop w:val="300"/>
          <w:marBottom w:val="0"/>
          <w:divBdr>
            <w:top w:val="none" w:sz="0" w:space="0" w:color="auto"/>
            <w:left w:val="none" w:sz="0" w:space="0" w:color="auto"/>
            <w:bottom w:val="none" w:sz="0" w:space="0" w:color="auto"/>
            <w:right w:val="none" w:sz="0" w:space="0" w:color="auto"/>
          </w:divBdr>
          <w:divsChild>
            <w:div w:id="566649487">
              <w:marLeft w:val="0"/>
              <w:marRight w:val="0"/>
              <w:marTop w:val="0"/>
              <w:marBottom w:val="0"/>
              <w:divBdr>
                <w:top w:val="none" w:sz="0" w:space="0" w:color="auto"/>
                <w:left w:val="none" w:sz="0" w:space="0" w:color="auto"/>
                <w:bottom w:val="none" w:sz="0" w:space="0" w:color="auto"/>
                <w:right w:val="none" w:sz="0" w:space="0" w:color="auto"/>
              </w:divBdr>
              <w:divsChild>
                <w:div w:id="128446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7856">
      <w:bodyDiv w:val="1"/>
      <w:marLeft w:val="0"/>
      <w:marRight w:val="0"/>
      <w:marTop w:val="0"/>
      <w:marBottom w:val="0"/>
      <w:divBdr>
        <w:top w:val="none" w:sz="0" w:space="0" w:color="auto"/>
        <w:left w:val="none" w:sz="0" w:space="0" w:color="auto"/>
        <w:bottom w:val="none" w:sz="0" w:space="0" w:color="auto"/>
        <w:right w:val="none" w:sz="0" w:space="0" w:color="auto"/>
      </w:divBdr>
      <w:divsChild>
        <w:div w:id="109394656">
          <w:marLeft w:val="0"/>
          <w:marRight w:val="0"/>
          <w:marTop w:val="0"/>
          <w:marBottom w:val="0"/>
          <w:divBdr>
            <w:top w:val="none" w:sz="0" w:space="0" w:color="auto"/>
            <w:left w:val="none" w:sz="0" w:space="0" w:color="auto"/>
            <w:bottom w:val="none" w:sz="0" w:space="0" w:color="auto"/>
            <w:right w:val="none" w:sz="0" w:space="0" w:color="auto"/>
          </w:divBdr>
        </w:div>
        <w:div w:id="802693583">
          <w:marLeft w:val="0"/>
          <w:marRight w:val="0"/>
          <w:marTop w:val="0"/>
          <w:marBottom w:val="0"/>
          <w:divBdr>
            <w:top w:val="none" w:sz="0" w:space="0" w:color="auto"/>
            <w:left w:val="none" w:sz="0" w:space="0" w:color="auto"/>
            <w:bottom w:val="none" w:sz="0" w:space="0" w:color="auto"/>
            <w:right w:val="none" w:sz="0" w:space="0" w:color="auto"/>
          </w:divBdr>
          <w:divsChild>
            <w:div w:id="977494484">
              <w:marLeft w:val="0"/>
              <w:marRight w:val="0"/>
              <w:marTop w:val="0"/>
              <w:marBottom w:val="0"/>
              <w:divBdr>
                <w:top w:val="none" w:sz="0" w:space="0" w:color="auto"/>
                <w:left w:val="none" w:sz="0" w:space="0" w:color="auto"/>
                <w:bottom w:val="none" w:sz="0" w:space="0" w:color="auto"/>
                <w:right w:val="none" w:sz="0" w:space="0" w:color="auto"/>
              </w:divBdr>
            </w:div>
          </w:divsChild>
        </w:div>
        <w:div w:id="117843619">
          <w:marLeft w:val="0"/>
          <w:marRight w:val="0"/>
          <w:marTop w:val="0"/>
          <w:marBottom w:val="0"/>
          <w:divBdr>
            <w:top w:val="none" w:sz="0" w:space="0" w:color="auto"/>
            <w:left w:val="none" w:sz="0" w:space="0" w:color="auto"/>
            <w:bottom w:val="none" w:sz="0" w:space="0" w:color="auto"/>
            <w:right w:val="none" w:sz="0" w:space="0" w:color="auto"/>
          </w:divBdr>
        </w:div>
        <w:div w:id="1214924227">
          <w:marLeft w:val="0"/>
          <w:marRight w:val="0"/>
          <w:marTop w:val="0"/>
          <w:marBottom w:val="0"/>
          <w:divBdr>
            <w:top w:val="none" w:sz="0" w:space="0" w:color="auto"/>
            <w:left w:val="none" w:sz="0" w:space="0" w:color="auto"/>
            <w:bottom w:val="none" w:sz="0" w:space="0" w:color="auto"/>
            <w:right w:val="none" w:sz="0" w:space="0" w:color="auto"/>
          </w:divBdr>
          <w:divsChild>
            <w:div w:id="1262683682">
              <w:marLeft w:val="0"/>
              <w:marRight w:val="0"/>
              <w:marTop w:val="0"/>
              <w:marBottom w:val="0"/>
              <w:divBdr>
                <w:top w:val="none" w:sz="0" w:space="0" w:color="auto"/>
                <w:left w:val="none" w:sz="0" w:space="0" w:color="auto"/>
                <w:bottom w:val="none" w:sz="0" w:space="0" w:color="auto"/>
                <w:right w:val="none" w:sz="0" w:space="0" w:color="auto"/>
              </w:divBdr>
            </w:div>
          </w:divsChild>
        </w:div>
        <w:div w:id="1841308758">
          <w:marLeft w:val="0"/>
          <w:marRight w:val="0"/>
          <w:marTop w:val="0"/>
          <w:marBottom w:val="0"/>
          <w:divBdr>
            <w:top w:val="none" w:sz="0" w:space="0" w:color="auto"/>
            <w:left w:val="none" w:sz="0" w:space="0" w:color="auto"/>
            <w:bottom w:val="none" w:sz="0" w:space="0" w:color="auto"/>
            <w:right w:val="none" w:sz="0" w:space="0" w:color="auto"/>
          </w:divBdr>
        </w:div>
        <w:div w:id="1702051453">
          <w:marLeft w:val="0"/>
          <w:marRight w:val="0"/>
          <w:marTop w:val="0"/>
          <w:marBottom w:val="0"/>
          <w:divBdr>
            <w:top w:val="none" w:sz="0" w:space="0" w:color="auto"/>
            <w:left w:val="none" w:sz="0" w:space="0" w:color="auto"/>
            <w:bottom w:val="none" w:sz="0" w:space="0" w:color="auto"/>
            <w:right w:val="none" w:sz="0" w:space="0" w:color="auto"/>
          </w:divBdr>
          <w:divsChild>
            <w:div w:id="156845524">
              <w:marLeft w:val="0"/>
              <w:marRight w:val="0"/>
              <w:marTop w:val="0"/>
              <w:marBottom w:val="0"/>
              <w:divBdr>
                <w:top w:val="none" w:sz="0" w:space="0" w:color="auto"/>
                <w:left w:val="none" w:sz="0" w:space="0" w:color="auto"/>
                <w:bottom w:val="none" w:sz="0" w:space="0" w:color="auto"/>
                <w:right w:val="none" w:sz="0" w:space="0" w:color="auto"/>
              </w:divBdr>
            </w:div>
          </w:divsChild>
        </w:div>
        <w:div w:id="1720931364">
          <w:marLeft w:val="0"/>
          <w:marRight w:val="0"/>
          <w:marTop w:val="0"/>
          <w:marBottom w:val="0"/>
          <w:divBdr>
            <w:top w:val="none" w:sz="0" w:space="0" w:color="auto"/>
            <w:left w:val="none" w:sz="0" w:space="0" w:color="auto"/>
            <w:bottom w:val="none" w:sz="0" w:space="0" w:color="auto"/>
            <w:right w:val="none" w:sz="0" w:space="0" w:color="auto"/>
          </w:divBdr>
        </w:div>
        <w:div w:id="1105492815">
          <w:marLeft w:val="0"/>
          <w:marRight w:val="0"/>
          <w:marTop w:val="0"/>
          <w:marBottom w:val="0"/>
          <w:divBdr>
            <w:top w:val="none" w:sz="0" w:space="0" w:color="auto"/>
            <w:left w:val="none" w:sz="0" w:space="0" w:color="auto"/>
            <w:bottom w:val="none" w:sz="0" w:space="0" w:color="auto"/>
            <w:right w:val="none" w:sz="0" w:space="0" w:color="auto"/>
          </w:divBdr>
          <w:divsChild>
            <w:div w:id="169226348">
              <w:marLeft w:val="0"/>
              <w:marRight w:val="0"/>
              <w:marTop w:val="0"/>
              <w:marBottom w:val="0"/>
              <w:divBdr>
                <w:top w:val="none" w:sz="0" w:space="0" w:color="auto"/>
                <w:left w:val="none" w:sz="0" w:space="0" w:color="auto"/>
                <w:bottom w:val="none" w:sz="0" w:space="0" w:color="auto"/>
                <w:right w:val="none" w:sz="0" w:space="0" w:color="auto"/>
              </w:divBdr>
            </w:div>
          </w:divsChild>
        </w:div>
        <w:div w:id="710882216">
          <w:marLeft w:val="0"/>
          <w:marRight w:val="0"/>
          <w:marTop w:val="0"/>
          <w:marBottom w:val="0"/>
          <w:divBdr>
            <w:top w:val="none" w:sz="0" w:space="0" w:color="auto"/>
            <w:left w:val="none" w:sz="0" w:space="0" w:color="auto"/>
            <w:bottom w:val="none" w:sz="0" w:space="0" w:color="auto"/>
            <w:right w:val="none" w:sz="0" w:space="0" w:color="auto"/>
          </w:divBdr>
        </w:div>
        <w:div w:id="2127851944">
          <w:marLeft w:val="0"/>
          <w:marRight w:val="0"/>
          <w:marTop w:val="0"/>
          <w:marBottom w:val="0"/>
          <w:divBdr>
            <w:top w:val="none" w:sz="0" w:space="0" w:color="auto"/>
            <w:left w:val="none" w:sz="0" w:space="0" w:color="auto"/>
            <w:bottom w:val="none" w:sz="0" w:space="0" w:color="auto"/>
            <w:right w:val="none" w:sz="0" w:space="0" w:color="auto"/>
          </w:divBdr>
          <w:divsChild>
            <w:div w:id="1527981676">
              <w:marLeft w:val="0"/>
              <w:marRight w:val="0"/>
              <w:marTop w:val="0"/>
              <w:marBottom w:val="0"/>
              <w:divBdr>
                <w:top w:val="none" w:sz="0" w:space="0" w:color="auto"/>
                <w:left w:val="none" w:sz="0" w:space="0" w:color="auto"/>
                <w:bottom w:val="none" w:sz="0" w:space="0" w:color="auto"/>
                <w:right w:val="none" w:sz="0" w:space="0" w:color="auto"/>
              </w:divBdr>
            </w:div>
          </w:divsChild>
        </w:div>
        <w:div w:id="1683819646">
          <w:marLeft w:val="0"/>
          <w:marRight w:val="0"/>
          <w:marTop w:val="0"/>
          <w:marBottom w:val="0"/>
          <w:divBdr>
            <w:top w:val="none" w:sz="0" w:space="0" w:color="auto"/>
            <w:left w:val="none" w:sz="0" w:space="0" w:color="auto"/>
            <w:bottom w:val="none" w:sz="0" w:space="0" w:color="auto"/>
            <w:right w:val="none" w:sz="0" w:space="0" w:color="auto"/>
          </w:divBdr>
        </w:div>
        <w:div w:id="363025558">
          <w:marLeft w:val="0"/>
          <w:marRight w:val="0"/>
          <w:marTop w:val="0"/>
          <w:marBottom w:val="0"/>
          <w:divBdr>
            <w:top w:val="none" w:sz="0" w:space="0" w:color="auto"/>
            <w:left w:val="none" w:sz="0" w:space="0" w:color="auto"/>
            <w:bottom w:val="none" w:sz="0" w:space="0" w:color="auto"/>
            <w:right w:val="none" w:sz="0" w:space="0" w:color="auto"/>
          </w:divBdr>
          <w:divsChild>
            <w:div w:id="1467893599">
              <w:marLeft w:val="0"/>
              <w:marRight w:val="0"/>
              <w:marTop w:val="0"/>
              <w:marBottom w:val="0"/>
              <w:divBdr>
                <w:top w:val="none" w:sz="0" w:space="0" w:color="auto"/>
                <w:left w:val="none" w:sz="0" w:space="0" w:color="auto"/>
                <w:bottom w:val="none" w:sz="0" w:space="0" w:color="auto"/>
                <w:right w:val="none" w:sz="0" w:space="0" w:color="auto"/>
              </w:divBdr>
            </w:div>
          </w:divsChild>
        </w:div>
        <w:div w:id="658466121">
          <w:marLeft w:val="0"/>
          <w:marRight w:val="0"/>
          <w:marTop w:val="0"/>
          <w:marBottom w:val="0"/>
          <w:divBdr>
            <w:top w:val="none" w:sz="0" w:space="0" w:color="auto"/>
            <w:left w:val="none" w:sz="0" w:space="0" w:color="auto"/>
            <w:bottom w:val="none" w:sz="0" w:space="0" w:color="auto"/>
            <w:right w:val="none" w:sz="0" w:space="0" w:color="auto"/>
          </w:divBdr>
        </w:div>
        <w:div w:id="2108766394">
          <w:marLeft w:val="0"/>
          <w:marRight w:val="0"/>
          <w:marTop w:val="0"/>
          <w:marBottom w:val="0"/>
          <w:divBdr>
            <w:top w:val="none" w:sz="0" w:space="0" w:color="auto"/>
            <w:left w:val="none" w:sz="0" w:space="0" w:color="auto"/>
            <w:bottom w:val="none" w:sz="0" w:space="0" w:color="auto"/>
            <w:right w:val="none" w:sz="0" w:space="0" w:color="auto"/>
          </w:divBdr>
          <w:divsChild>
            <w:div w:id="926770950">
              <w:marLeft w:val="0"/>
              <w:marRight w:val="0"/>
              <w:marTop w:val="0"/>
              <w:marBottom w:val="0"/>
              <w:divBdr>
                <w:top w:val="none" w:sz="0" w:space="0" w:color="auto"/>
                <w:left w:val="none" w:sz="0" w:space="0" w:color="auto"/>
                <w:bottom w:val="none" w:sz="0" w:space="0" w:color="auto"/>
                <w:right w:val="none" w:sz="0" w:space="0" w:color="auto"/>
              </w:divBdr>
            </w:div>
          </w:divsChild>
        </w:div>
        <w:div w:id="1453403358">
          <w:marLeft w:val="0"/>
          <w:marRight w:val="0"/>
          <w:marTop w:val="300"/>
          <w:marBottom w:val="0"/>
          <w:divBdr>
            <w:top w:val="none" w:sz="0" w:space="0" w:color="auto"/>
            <w:left w:val="none" w:sz="0" w:space="0" w:color="auto"/>
            <w:bottom w:val="none" w:sz="0" w:space="0" w:color="auto"/>
            <w:right w:val="none" w:sz="0" w:space="0" w:color="auto"/>
          </w:divBdr>
          <w:divsChild>
            <w:div w:id="2137016751">
              <w:marLeft w:val="0"/>
              <w:marRight w:val="0"/>
              <w:marTop w:val="0"/>
              <w:marBottom w:val="0"/>
              <w:divBdr>
                <w:top w:val="none" w:sz="0" w:space="0" w:color="auto"/>
                <w:left w:val="none" w:sz="0" w:space="0" w:color="auto"/>
                <w:bottom w:val="none" w:sz="0" w:space="0" w:color="auto"/>
                <w:right w:val="none" w:sz="0" w:space="0" w:color="auto"/>
              </w:divBdr>
              <w:divsChild>
                <w:div w:id="135542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6003">
          <w:marLeft w:val="0"/>
          <w:marRight w:val="0"/>
          <w:marTop w:val="300"/>
          <w:marBottom w:val="0"/>
          <w:divBdr>
            <w:top w:val="none" w:sz="0" w:space="0" w:color="auto"/>
            <w:left w:val="none" w:sz="0" w:space="0" w:color="auto"/>
            <w:bottom w:val="none" w:sz="0" w:space="0" w:color="auto"/>
            <w:right w:val="none" w:sz="0" w:space="0" w:color="auto"/>
          </w:divBdr>
          <w:divsChild>
            <w:div w:id="1313170727">
              <w:marLeft w:val="0"/>
              <w:marRight w:val="0"/>
              <w:marTop w:val="0"/>
              <w:marBottom w:val="0"/>
              <w:divBdr>
                <w:top w:val="none" w:sz="0" w:space="0" w:color="auto"/>
                <w:left w:val="none" w:sz="0" w:space="0" w:color="auto"/>
                <w:bottom w:val="none" w:sz="0" w:space="0" w:color="auto"/>
                <w:right w:val="none" w:sz="0" w:space="0" w:color="auto"/>
              </w:divBdr>
              <w:divsChild>
                <w:div w:id="130804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374905">
          <w:marLeft w:val="0"/>
          <w:marRight w:val="0"/>
          <w:marTop w:val="300"/>
          <w:marBottom w:val="0"/>
          <w:divBdr>
            <w:top w:val="none" w:sz="0" w:space="0" w:color="auto"/>
            <w:left w:val="none" w:sz="0" w:space="0" w:color="auto"/>
            <w:bottom w:val="none" w:sz="0" w:space="0" w:color="auto"/>
            <w:right w:val="none" w:sz="0" w:space="0" w:color="auto"/>
          </w:divBdr>
          <w:divsChild>
            <w:div w:id="1752198795">
              <w:marLeft w:val="0"/>
              <w:marRight w:val="0"/>
              <w:marTop w:val="0"/>
              <w:marBottom w:val="0"/>
              <w:divBdr>
                <w:top w:val="none" w:sz="0" w:space="0" w:color="auto"/>
                <w:left w:val="none" w:sz="0" w:space="0" w:color="auto"/>
                <w:bottom w:val="none" w:sz="0" w:space="0" w:color="auto"/>
                <w:right w:val="none" w:sz="0" w:space="0" w:color="auto"/>
              </w:divBdr>
              <w:divsChild>
                <w:div w:id="169681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41733">
          <w:marLeft w:val="0"/>
          <w:marRight w:val="0"/>
          <w:marTop w:val="300"/>
          <w:marBottom w:val="0"/>
          <w:divBdr>
            <w:top w:val="none" w:sz="0" w:space="0" w:color="auto"/>
            <w:left w:val="none" w:sz="0" w:space="0" w:color="auto"/>
            <w:bottom w:val="none" w:sz="0" w:space="0" w:color="auto"/>
            <w:right w:val="none" w:sz="0" w:space="0" w:color="auto"/>
          </w:divBdr>
          <w:divsChild>
            <w:div w:id="2043362101">
              <w:marLeft w:val="0"/>
              <w:marRight w:val="0"/>
              <w:marTop w:val="0"/>
              <w:marBottom w:val="0"/>
              <w:divBdr>
                <w:top w:val="none" w:sz="0" w:space="0" w:color="auto"/>
                <w:left w:val="none" w:sz="0" w:space="0" w:color="auto"/>
                <w:bottom w:val="none" w:sz="0" w:space="0" w:color="auto"/>
                <w:right w:val="none" w:sz="0" w:space="0" w:color="auto"/>
              </w:divBdr>
              <w:divsChild>
                <w:div w:id="214361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446270">
      <w:bodyDiv w:val="1"/>
      <w:marLeft w:val="0"/>
      <w:marRight w:val="0"/>
      <w:marTop w:val="0"/>
      <w:marBottom w:val="0"/>
      <w:divBdr>
        <w:top w:val="none" w:sz="0" w:space="0" w:color="auto"/>
        <w:left w:val="none" w:sz="0" w:space="0" w:color="auto"/>
        <w:bottom w:val="none" w:sz="0" w:space="0" w:color="auto"/>
        <w:right w:val="none" w:sz="0" w:space="0" w:color="auto"/>
      </w:divBdr>
      <w:divsChild>
        <w:div w:id="1993755459">
          <w:marLeft w:val="0"/>
          <w:marRight w:val="0"/>
          <w:marTop w:val="0"/>
          <w:marBottom w:val="0"/>
          <w:divBdr>
            <w:top w:val="none" w:sz="0" w:space="0" w:color="auto"/>
            <w:left w:val="none" w:sz="0" w:space="0" w:color="auto"/>
            <w:bottom w:val="none" w:sz="0" w:space="0" w:color="auto"/>
            <w:right w:val="none" w:sz="0" w:space="0" w:color="auto"/>
          </w:divBdr>
        </w:div>
        <w:div w:id="2020885487">
          <w:marLeft w:val="0"/>
          <w:marRight w:val="0"/>
          <w:marTop w:val="0"/>
          <w:marBottom w:val="0"/>
          <w:divBdr>
            <w:top w:val="none" w:sz="0" w:space="0" w:color="auto"/>
            <w:left w:val="none" w:sz="0" w:space="0" w:color="auto"/>
            <w:bottom w:val="none" w:sz="0" w:space="0" w:color="auto"/>
            <w:right w:val="none" w:sz="0" w:space="0" w:color="auto"/>
          </w:divBdr>
          <w:divsChild>
            <w:div w:id="2020160185">
              <w:marLeft w:val="0"/>
              <w:marRight w:val="0"/>
              <w:marTop w:val="0"/>
              <w:marBottom w:val="0"/>
              <w:divBdr>
                <w:top w:val="none" w:sz="0" w:space="0" w:color="auto"/>
                <w:left w:val="none" w:sz="0" w:space="0" w:color="auto"/>
                <w:bottom w:val="none" w:sz="0" w:space="0" w:color="auto"/>
                <w:right w:val="none" w:sz="0" w:space="0" w:color="auto"/>
              </w:divBdr>
            </w:div>
          </w:divsChild>
        </w:div>
        <w:div w:id="1018310844">
          <w:marLeft w:val="0"/>
          <w:marRight w:val="0"/>
          <w:marTop w:val="0"/>
          <w:marBottom w:val="0"/>
          <w:divBdr>
            <w:top w:val="none" w:sz="0" w:space="0" w:color="auto"/>
            <w:left w:val="none" w:sz="0" w:space="0" w:color="auto"/>
            <w:bottom w:val="none" w:sz="0" w:space="0" w:color="auto"/>
            <w:right w:val="none" w:sz="0" w:space="0" w:color="auto"/>
          </w:divBdr>
        </w:div>
        <w:div w:id="969288743">
          <w:marLeft w:val="0"/>
          <w:marRight w:val="0"/>
          <w:marTop w:val="0"/>
          <w:marBottom w:val="0"/>
          <w:divBdr>
            <w:top w:val="none" w:sz="0" w:space="0" w:color="auto"/>
            <w:left w:val="none" w:sz="0" w:space="0" w:color="auto"/>
            <w:bottom w:val="none" w:sz="0" w:space="0" w:color="auto"/>
            <w:right w:val="none" w:sz="0" w:space="0" w:color="auto"/>
          </w:divBdr>
          <w:divsChild>
            <w:div w:id="820315848">
              <w:marLeft w:val="0"/>
              <w:marRight w:val="0"/>
              <w:marTop w:val="0"/>
              <w:marBottom w:val="0"/>
              <w:divBdr>
                <w:top w:val="none" w:sz="0" w:space="0" w:color="auto"/>
                <w:left w:val="none" w:sz="0" w:space="0" w:color="auto"/>
                <w:bottom w:val="none" w:sz="0" w:space="0" w:color="auto"/>
                <w:right w:val="none" w:sz="0" w:space="0" w:color="auto"/>
              </w:divBdr>
            </w:div>
          </w:divsChild>
        </w:div>
        <w:div w:id="1506893272">
          <w:marLeft w:val="0"/>
          <w:marRight w:val="0"/>
          <w:marTop w:val="0"/>
          <w:marBottom w:val="0"/>
          <w:divBdr>
            <w:top w:val="none" w:sz="0" w:space="0" w:color="auto"/>
            <w:left w:val="none" w:sz="0" w:space="0" w:color="auto"/>
            <w:bottom w:val="none" w:sz="0" w:space="0" w:color="auto"/>
            <w:right w:val="none" w:sz="0" w:space="0" w:color="auto"/>
          </w:divBdr>
        </w:div>
        <w:div w:id="1225025293">
          <w:marLeft w:val="0"/>
          <w:marRight w:val="0"/>
          <w:marTop w:val="0"/>
          <w:marBottom w:val="0"/>
          <w:divBdr>
            <w:top w:val="none" w:sz="0" w:space="0" w:color="auto"/>
            <w:left w:val="none" w:sz="0" w:space="0" w:color="auto"/>
            <w:bottom w:val="none" w:sz="0" w:space="0" w:color="auto"/>
            <w:right w:val="none" w:sz="0" w:space="0" w:color="auto"/>
          </w:divBdr>
          <w:divsChild>
            <w:div w:id="1333138956">
              <w:marLeft w:val="0"/>
              <w:marRight w:val="0"/>
              <w:marTop w:val="0"/>
              <w:marBottom w:val="0"/>
              <w:divBdr>
                <w:top w:val="none" w:sz="0" w:space="0" w:color="auto"/>
                <w:left w:val="none" w:sz="0" w:space="0" w:color="auto"/>
                <w:bottom w:val="none" w:sz="0" w:space="0" w:color="auto"/>
                <w:right w:val="none" w:sz="0" w:space="0" w:color="auto"/>
              </w:divBdr>
            </w:div>
          </w:divsChild>
        </w:div>
        <w:div w:id="247889720">
          <w:marLeft w:val="0"/>
          <w:marRight w:val="0"/>
          <w:marTop w:val="0"/>
          <w:marBottom w:val="0"/>
          <w:divBdr>
            <w:top w:val="none" w:sz="0" w:space="0" w:color="auto"/>
            <w:left w:val="none" w:sz="0" w:space="0" w:color="auto"/>
            <w:bottom w:val="none" w:sz="0" w:space="0" w:color="auto"/>
            <w:right w:val="none" w:sz="0" w:space="0" w:color="auto"/>
          </w:divBdr>
        </w:div>
        <w:div w:id="1265916767">
          <w:marLeft w:val="0"/>
          <w:marRight w:val="0"/>
          <w:marTop w:val="0"/>
          <w:marBottom w:val="0"/>
          <w:divBdr>
            <w:top w:val="none" w:sz="0" w:space="0" w:color="auto"/>
            <w:left w:val="none" w:sz="0" w:space="0" w:color="auto"/>
            <w:bottom w:val="none" w:sz="0" w:space="0" w:color="auto"/>
            <w:right w:val="none" w:sz="0" w:space="0" w:color="auto"/>
          </w:divBdr>
          <w:divsChild>
            <w:div w:id="1070466500">
              <w:marLeft w:val="0"/>
              <w:marRight w:val="0"/>
              <w:marTop w:val="0"/>
              <w:marBottom w:val="0"/>
              <w:divBdr>
                <w:top w:val="none" w:sz="0" w:space="0" w:color="auto"/>
                <w:left w:val="none" w:sz="0" w:space="0" w:color="auto"/>
                <w:bottom w:val="none" w:sz="0" w:space="0" w:color="auto"/>
                <w:right w:val="none" w:sz="0" w:space="0" w:color="auto"/>
              </w:divBdr>
            </w:div>
          </w:divsChild>
        </w:div>
        <w:div w:id="2080590390">
          <w:marLeft w:val="0"/>
          <w:marRight w:val="0"/>
          <w:marTop w:val="0"/>
          <w:marBottom w:val="0"/>
          <w:divBdr>
            <w:top w:val="none" w:sz="0" w:space="0" w:color="auto"/>
            <w:left w:val="none" w:sz="0" w:space="0" w:color="auto"/>
            <w:bottom w:val="none" w:sz="0" w:space="0" w:color="auto"/>
            <w:right w:val="none" w:sz="0" w:space="0" w:color="auto"/>
          </w:divBdr>
        </w:div>
        <w:div w:id="1785494794">
          <w:marLeft w:val="0"/>
          <w:marRight w:val="0"/>
          <w:marTop w:val="0"/>
          <w:marBottom w:val="0"/>
          <w:divBdr>
            <w:top w:val="none" w:sz="0" w:space="0" w:color="auto"/>
            <w:left w:val="none" w:sz="0" w:space="0" w:color="auto"/>
            <w:bottom w:val="none" w:sz="0" w:space="0" w:color="auto"/>
            <w:right w:val="none" w:sz="0" w:space="0" w:color="auto"/>
          </w:divBdr>
          <w:divsChild>
            <w:div w:id="433552529">
              <w:marLeft w:val="0"/>
              <w:marRight w:val="0"/>
              <w:marTop w:val="0"/>
              <w:marBottom w:val="0"/>
              <w:divBdr>
                <w:top w:val="none" w:sz="0" w:space="0" w:color="auto"/>
                <w:left w:val="none" w:sz="0" w:space="0" w:color="auto"/>
                <w:bottom w:val="none" w:sz="0" w:space="0" w:color="auto"/>
                <w:right w:val="none" w:sz="0" w:space="0" w:color="auto"/>
              </w:divBdr>
            </w:div>
          </w:divsChild>
        </w:div>
        <w:div w:id="611402786">
          <w:marLeft w:val="0"/>
          <w:marRight w:val="0"/>
          <w:marTop w:val="0"/>
          <w:marBottom w:val="0"/>
          <w:divBdr>
            <w:top w:val="none" w:sz="0" w:space="0" w:color="auto"/>
            <w:left w:val="none" w:sz="0" w:space="0" w:color="auto"/>
            <w:bottom w:val="none" w:sz="0" w:space="0" w:color="auto"/>
            <w:right w:val="none" w:sz="0" w:space="0" w:color="auto"/>
          </w:divBdr>
        </w:div>
        <w:div w:id="1481463273">
          <w:marLeft w:val="0"/>
          <w:marRight w:val="0"/>
          <w:marTop w:val="0"/>
          <w:marBottom w:val="0"/>
          <w:divBdr>
            <w:top w:val="none" w:sz="0" w:space="0" w:color="auto"/>
            <w:left w:val="none" w:sz="0" w:space="0" w:color="auto"/>
            <w:bottom w:val="none" w:sz="0" w:space="0" w:color="auto"/>
            <w:right w:val="none" w:sz="0" w:space="0" w:color="auto"/>
          </w:divBdr>
          <w:divsChild>
            <w:div w:id="1947538612">
              <w:marLeft w:val="0"/>
              <w:marRight w:val="0"/>
              <w:marTop w:val="0"/>
              <w:marBottom w:val="0"/>
              <w:divBdr>
                <w:top w:val="none" w:sz="0" w:space="0" w:color="auto"/>
                <w:left w:val="none" w:sz="0" w:space="0" w:color="auto"/>
                <w:bottom w:val="none" w:sz="0" w:space="0" w:color="auto"/>
                <w:right w:val="none" w:sz="0" w:space="0" w:color="auto"/>
              </w:divBdr>
            </w:div>
          </w:divsChild>
        </w:div>
        <w:div w:id="1683821931">
          <w:marLeft w:val="0"/>
          <w:marRight w:val="0"/>
          <w:marTop w:val="0"/>
          <w:marBottom w:val="0"/>
          <w:divBdr>
            <w:top w:val="none" w:sz="0" w:space="0" w:color="auto"/>
            <w:left w:val="none" w:sz="0" w:space="0" w:color="auto"/>
            <w:bottom w:val="none" w:sz="0" w:space="0" w:color="auto"/>
            <w:right w:val="none" w:sz="0" w:space="0" w:color="auto"/>
          </w:divBdr>
        </w:div>
        <w:div w:id="950548709">
          <w:marLeft w:val="0"/>
          <w:marRight w:val="0"/>
          <w:marTop w:val="0"/>
          <w:marBottom w:val="0"/>
          <w:divBdr>
            <w:top w:val="none" w:sz="0" w:space="0" w:color="auto"/>
            <w:left w:val="none" w:sz="0" w:space="0" w:color="auto"/>
            <w:bottom w:val="none" w:sz="0" w:space="0" w:color="auto"/>
            <w:right w:val="none" w:sz="0" w:space="0" w:color="auto"/>
          </w:divBdr>
          <w:divsChild>
            <w:div w:id="1205410749">
              <w:marLeft w:val="0"/>
              <w:marRight w:val="0"/>
              <w:marTop w:val="0"/>
              <w:marBottom w:val="0"/>
              <w:divBdr>
                <w:top w:val="none" w:sz="0" w:space="0" w:color="auto"/>
                <w:left w:val="none" w:sz="0" w:space="0" w:color="auto"/>
                <w:bottom w:val="none" w:sz="0" w:space="0" w:color="auto"/>
                <w:right w:val="none" w:sz="0" w:space="0" w:color="auto"/>
              </w:divBdr>
            </w:div>
          </w:divsChild>
        </w:div>
        <w:div w:id="1886670791">
          <w:marLeft w:val="0"/>
          <w:marRight w:val="0"/>
          <w:marTop w:val="300"/>
          <w:marBottom w:val="0"/>
          <w:divBdr>
            <w:top w:val="none" w:sz="0" w:space="0" w:color="auto"/>
            <w:left w:val="none" w:sz="0" w:space="0" w:color="auto"/>
            <w:bottom w:val="none" w:sz="0" w:space="0" w:color="auto"/>
            <w:right w:val="none" w:sz="0" w:space="0" w:color="auto"/>
          </w:divBdr>
          <w:divsChild>
            <w:div w:id="1211578178">
              <w:marLeft w:val="0"/>
              <w:marRight w:val="0"/>
              <w:marTop w:val="0"/>
              <w:marBottom w:val="0"/>
              <w:divBdr>
                <w:top w:val="none" w:sz="0" w:space="0" w:color="auto"/>
                <w:left w:val="none" w:sz="0" w:space="0" w:color="auto"/>
                <w:bottom w:val="none" w:sz="0" w:space="0" w:color="auto"/>
                <w:right w:val="none" w:sz="0" w:space="0" w:color="auto"/>
              </w:divBdr>
              <w:divsChild>
                <w:div w:id="119618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195196">
          <w:marLeft w:val="0"/>
          <w:marRight w:val="0"/>
          <w:marTop w:val="300"/>
          <w:marBottom w:val="0"/>
          <w:divBdr>
            <w:top w:val="none" w:sz="0" w:space="0" w:color="auto"/>
            <w:left w:val="none" w:sz="0" w:space="0" w:color="auto"/>
            <w:bottom w:val="none" w:sz="0" w:space="0" w:color="auto"/>
            <w:right w:val="none" w:sz="0" w:space="0" w:color="auto"/>
          </w:divBdr>
          <w:divsChild>
            <w:div w:id="117064442">
              <w:marLeft w:val="0"/>
              <w:marRight w:val="0"/>
              <w:marTop w:val="0"/>
              <w:marBottom w:val="0"/>
              <w:divBdr>
                <w:top w:val="none" w:sz="0" w:space="0" w:color="auto"/>
                <w:left w:val="none" w:sz="0" w:space="0" w:color="auto"/>
                <w:bottom w:val="none" w:sz="0" w:space="0" w:color="auto"/>
                <w:right w:val="none" w:sz="0" w:space="0" w:color="auto"/>
              </w:divBdr>
              <w:divsChild>
                <w:div w:id="36329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2476">
          <w:marLeft w:val="0"/>
          <w:marRight w:val="0"/>
          <w:marTop w:val="300"/>
          <w:marBottom w:val="0"/>
          <w:divBdr>
            <w:top w:val="none" w:sz="0" w:space="0" w:color="auto"/>
            <w:left w:val="none" w:sz="0" w:space="0" w:color="auto"/>
            <w:bottom w:val="none" w:sz="0" w:space="0" w:color="auto"/>
            <w:right w:val="none" w:sz="0" w:space="0" w:color="auto"/>
          </w:divBdr>
          <w:divsChild>
            <w:div w:id="344601110">
              <w:marLeft w:val="0"/>
              <w:marRight w:val="0"/>
              <w:marTop w:val="0"/>
              <w:marBottom w:val="0"/>
              <w:divBdr>
                <w:top w:val="none" w:sz="0" w:space="0" w:color="auto"/>
                <w:left w:val="none" w:sz="0" w:space="0" w:color="auto"/>
                <w:bottom w:val="none" w:sz="0" w:space="0" w:color="auto"/>
                <w:right w:val="none" w:sz="0" w:space="0" w:color="auto"/>
              </w:divBdr>
              <w:divsChild>
                <w:div w:id="1317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517005">
          <w:marLeft w:val="0"/>
          <w:marRight w:val="0"/>
          <w:marTop w:val="300"/>
          <w:marBottom w:val="0"/>
          <w:divBdr>
            <w:top w:val="none" w:sz="0" w:space="0" w:color="auto"/>
            <w:left w:val="none" w:sz="0" w:space="0" w:color="auto"/>
            <w:bottom w:val="none" w:sz="0" w:space="0" w:color="auto"/>
            <w:right w:val="none" w:sz="0" w:space="0" w:color="auto"/>
          </w:divBdr>
          <w:divsChild>
            <w:div w:id="389574461">
              <w:marLeft w:val="0"/>
              <w:marRight w:val="0"/>
              <w:marTop w:val="0"/>
              <w:marBottom w:val="0"/>
              <w:divBdr>
                <w:top w:val="none" w:sz="0" w:space="0" w:color="auto"/>
                <w:left w:val="none" w:sz="0" w:space="0" w:color="auto"/>
                <w:bottom w:val="none" w:sz="0" w:space="0" w:color="auto"/>
                <w:right w:val="none" w:sz="0" w:space="0" w:color="auto"/>
              </w:divBdr>
              <w:divsChild>
                <w:div w:id="107092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756811">
      <w:bodyDiv w:val="1"/>
      <w:marLeft w:val="0"/>
      <w:marRight w:val="0"/>
      <w:marTop w:val="0"/>
      <w:marBottom w:val="0"/>
      <w:divBdr>
        <w:top w:val="none" w:sz="0" w:space="0" w:color="auto"/>
        <w:left w:val="none" w:sz="0" w:space="0" w:color="auto"/>
        <w:bottom w:val="none" w:sz="0" w:space="0" w:color="auto"/>
        <w:right w:val="none" w:sz="0" w:space="0" w:color="auto"/>
      </w:divBdr>
      <w:divsChild>
        <w:div w:id="1546985914">
          <w:marLeft w:val="0"/>
          <w:marRight w:val="0"/>
          <w:marTop w:val="0"/>
          <w:marBottom w:val="0"/>
          <w:divBdr>
            <w:top w:val="none" w:sz="0" w:space="0" w:color="auto"/>
            <w:left w:val="none" w:sz="0" w:space="0" w:color="auto"/>
            <w:bottom w:val="none" w:sz="0" w:space="0" w:color="auto"/>
            <w:right w:val="none" w:sz="0" w:space="0" w:color="auto"/>
          </w:divBdr>
        </w:div>
        <w:div w:id="464782924">
          <w:marLeft w:val="0"/>
          <w:marRight w:val="0"/>
          <w:marTop w:val="0"/>
          <w:marBottom w:val="0"/>
          <w:divBdr>
            <w:top w:val="none" w:sz="0" w:space="0" w:color="auto"/>
            <w:left w:val="none" w:sz="0" w:space="0" w:color="auto"/>
            <w:bottom w:val="none" w:sz="0" w:space="0" w:color="auto"/>
            <w:right w:val="none" w:sz="0" w:space="0" w:color="auto"/>
          </w:divBdr>
          <w:divsChild>
            <w:div w:id="1683700080">
              <w:marLeft w:val="0"/>
              <w:marRight w:val="0"/>
              <w:marTop w:val="0"/>
              <w:marBottom w:val="0"/>
              <w:divBdr>
                <w:top w:val="none" w:sz="0" w:space="0" w:color="auto"/>
                <w:left w:val="none" w:sz="0" w:space="0" w:color="auto"/>
                <w:bottom w:val="none" w:sz="0" w:space="0" w:color="auto"/>
                <w:right w:val="none" w:sz="0" w:space="0" w:color="auto"/>
              </w:divBdr>
            </w:div>
          </w:divsChild>
        </w:div>
        <w:div w:id="356204055">
          <w:marLeft w:val="0"/>
          <w:marRight w:val="0"/>
          <w:marTop w:val="0"/>
          <w:marBottom w:val="0"/>
          <w:divBdr>
            <w:top w:val="none" w:sz="0" w:space="0" w:color="auto"/>
            <w:left w:val="none" w:sz="0" w:space="0" w:color="auto"/>
            <w:bottom w:val="none" w:sz="0" w:space="0" w:color="auto"/>
            <w:right w:val="none" w:sz="0" w:space="0" w:color="auto"/>
          </w:divBdr>
        </w:div>
        <w:div w:id="1089614620">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352032694">
          <w:marLeft w:val="0"/>
          <w:marRight w:val="0"/>
          <w:marTop w:val="0"/>
          <w:marBottom w:val="0"/>
          <w:divBdr>
            <w:top w:val="none" w:sz="0" w:space="0" w:color="auto"/>
            <w:left w:val="none" w:sz="0" w:space="0" w:color="auto"/>
            <w:bottom w:val="none" w:sz="0" w:space="0" w:color="auto"/>
            <w:right w:val="none" w:sz="0" w:space="0" w:color="auto"/>
          </w:divBdr>
        </w:div>
        <w:div w:id="503738838">
          <w:marLeft w:val="0"/>
          <w:marRight w:val="0"/>
          <w:marTop w:val="0"/>
          <w:marBottom w:val="0"/>
          <w:divBdr>
            <w:top w:val="none" w:sz="0" w:space="0" w:color="auto"/>
            <w:left w:val="none" w:sz="0" w:space="0" w:color="auto"/>
            <w:bottom w:val="none" w:sz="0" w:space="0" w:color="auto"/>
            <w:right w:val="none" w:sz="0" w:space="0" w:color="auto"/>
          </w:divBdr>
          <w:divsChild>
            <w:div w:id="623577313">
              <w:marLeft w:val="0"/>
              <w:marRight w:val="0"/>
              <w:marTop w:val="0"/>
              <w:marBottom w:val="0"/>
              <w:divBdr>
                <w:top w:val="none" w:sz="0" w:space="0" w:color="auto"/>
                <w:left w:val="none" w:sz="0" w:space="0" w:color="auto"/>
                <w:bottom w:val="none" w:sz="0" w:space="0" w:color="auto"/>
                <w:right w:val="none" w:sz="0" w:space="0" w:color="auto"/>
              </w:divBdr>
            </w:div>
          </w:divsChild>
        </w:div>
        <w:div w:id="1124156267">
          <w:marLeft w:val="0"/>
          <w:marRight w:val="0"/>
          <w:marTop w:val="0"/>
          <w:marBottom w:val="0"/>
          <w:divBdr>
            <w:top w:val="none" w:sz="0" w:space="0" w:color="auto"/>
            <w:left w:val="none" w:sz="0" w:space="0" w:color="auto"/>
            <w:bottom w:val="none" w:sz="0" w:space="0" w:color="auto"/>
            <w:right w:val="none" w:sz="0" w:space="0" w:color="auto"/>
          </w:divBdr>
        </w:div>
        <w:div w:id="1677878821">
          <w:marLeft w:val="0"/>
          <w:marRight w:val="0"/>
          <w:marTop w:val="0"/>
          <w:marBottom w:val="0"/>
          <w:divBdr>
            <w:top w:val="none" w:sz="0" w:space="0" w:color="auto"/>
            <w:left w:val="none" w:sz="0" w:space="0" w:color="auto"/>
            <w:bottom w:val="none" w:sz="0" w:space="0" w:color="auto"/>
            <w:right w:val="none" w:sz="0" w:space="0" w:color="auto"/>
          </w:divBdr>
          <w:divsChild>
            <w:div w:id="176508669">
              <w:marLeft w:val="0"/>
              <w:marRight w:val="0"/>
              <w:marTop w:val="0"/>
              <w:marBottom w:val="0"/>
              <w:divBdr>
                <w:top w:val="none" w:sz="0" w:space="0" w:color="auto"/>
                <w:left w:val="none" w:sz="0" w:space="0" w:color="auto"/>
                <w:bottom w:val="none" w:sz="0" w:space="0" w:color="auto"/>
                <w:right w:val="none" w:sz="0" w:space="0" w:color="auto"/>
              </w:divBdr>
            </w:div>
          </w:divsChild>
        </w:div>
        <w:div w:id="994263297">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sChild>
            <w:div w:id="1635914201">
              <w:marLeft w:val="0"/>
              <w:marRight w:val="0"/>
              <w:marTop w:val="0"/>
              <w:marBottom w:val="0"/>
              <w:divBdr>
                <w:top w:val="none" w:sz="0" w:space="0" w:color="auto"/>
                <w:left w:val="none" w:sz="0" w:space="0" w:color="auto"/>
                <w:bottom w:val="none" w:sz="0" w:space="0" w:color="auto"/>
                <w:right w:val="none" w:sz="0" w:space="0" w:color="auto"/>
              </w:divBdr>
            </w:div>
          </w:divsChild>
        </w:div>
        <w:div w:id="1113136962">
          <w:marLeft w:val="0"/>
          <w:marRight w:val="0"/>
          <w:marTop w:val="0"/>
          <w:marBottom w:val="0"/>
          <w:divBdr>
            <w:top w:val="none" w:sz="0" w:space="0" w:color="auto"/>
            <w:left w:val="none" w:sz="0" w:space="0" w:color="auto"/>
            <w:bottom w:val="none" w:sz="0" w:space="0" w:color="auto"/>
            <w:right w:val="none" w:sz="0" w:space="0" w:color="auto"/>
          </w:divBdr>
        </w:div>
        <w:div w:id="1814248026">
          <w:marLeft w:val="0"/>
          <w:marRight w:val="0"/>
          <w:marTop w:val="0"/>
          <w:marBottom w:val="0"/>
          <w:divBdr>
            <w:top w:val="none" w:sz="0" w:space="0" w:color="auto"/>
            <w:left w:val="none" w:sz="0" w:space="0" w:color="auto"/>
            <w:bottom w:val="none" w:sz="0" w:space="0" w:color="auto"/>
            <w:right w:val="none" w:sz="0" w:space="0" w:color="auto"/>
          </w:divBdr>
          <w:divsChild>
            <w:div w:id="1239944256">
              <w:marLeft w:val="0"/>
              <w:marRight w:val="0"/>
              <w:marTop w:val="0"/>
              <w:marBottom w:val="0"/>
              <w:divBdr>
                <w:top w:val="none" w:sz="0" w:space="0" w:color="auto"/>
                <w:left w:val="none" w:sz="0" w:space="0" w:color="auto"/>
                <w:bottom w:val="none" w:sz="0" w:space="0" w:color="auto"/>
                <w:right w:val="none" w:sz="0" w:space="0" w:color="auto"/>
              </w:divBdr>
            </w:div>
          </w:divsChild>
        </w:div>
        <w:div w:id="634022190">
          <w:marLeft w:val="0"/>
          <w:marRight w:val="0"/>
          <w:marTop w:val="0"/>
          <w:marBottom w:val="0"/>
          <w:divBdr>
            <w:top w:val="none" w:sz="0" w:space="0" w:color="auto"/>
            <w:left w:val="none" w:sz="0" w:space="0" w:color="auto"/>
            <w:bottom w:val="none" w:sz="0" w:space="0" w:color="auto"/>
            <w:right w:val="none" w:sz="0" w:space="0" w:color="auto"/>
          </w:divBdr>
        </w:div>
        <w:div w:id="15935074">
          <w:marLeft w:val="0"/>
          <w:marRight w:val="0"/>
          <w:marTop w:val="0"/>
          <w:marBottom w:val="0"/>
          <w:divBdr>
            <w:top w:val="none" w:sz="0" w:space="0" w:color="auto"/>
            <w:left w:val="none" w:sz="0" w:space="0" w:color="auto"/>
            <w:bottom w:val="none" w:sz="0" w:space="0" w:color="auto"/>
            <w:right w:val="none" w:sz="0" w:space="0" w:color="auto"/>
          </w:divBdr>
          <w:divsChild>
            <w:div w:id="602421966">
              <w:marLeft w:val="0"/>
              <w:marRight w:val="0"/>
              <w:marTop w:val="0"/>
              <w:marBottom w:val="0"/>
              <w:divBdr>
                <w:top w:val="none" w:sz="0" w:space="0" w:color="auto"/>
                <w:left w:val="none" w:sz="0" w:space="0" w:color="auto"/>
                <w:bottom w:val="none" w:sz="0" w:space="0" w:color="auto"/>
                <w:right w:val="none" w:sz="0" w:space="0" w:color="auto"/>
              </w:divBdr>
            </w:div>
          </w:divsChild>
        </w:div>
        <w:div w:id="1503010492">
          <w:marLeft w:val="0"/>
          <w:marRight w:val="0"/>
          <w:marTop w:val="300"/>
          <w:marBottom w:val="0"/>
          <w:divBdr>
            <w:top w:val="none" w:sz="0" w:space="0" w:color="auto"/>
            <w:left w:val="none" w:sz="0" w:space="0" w:color="auto"/>
            <w:bottom w:val="none" w:sz="0" w:space="0" w:color="auto"/>
            <w:right w:val="none" w:sz="0" w:space="0" w:color="auto"/>
          </w:divBdr>
          <w:divsChild>
            <w:div w:id="1930697916">
              <w:marLeft w:val="0"/>
              <w:marRight w:val="0"/>
              <w:marTop w:val="0"/>
              <w:marBottom w:val="0"/>
              <w:divBdr>
                <w:top w:val="none" w:sz="0" w:space="0" w:color="auto"/>
                <w:left w:val="none" w:sz="0" w:space="0" w:color="auto"/>
                <w:bottom w:val="none" w:sz="0" w:space="0" w:color="auto"/>
                <w:right w:val="none" w:sz="0" w:space="0" w:color="auto"/>
              </w:divBdr>
              <w:divsChild>
                <w:div w:id="3558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67494">
          <w:marLeft w:val="0"/>
          <w:marRight w:val="0"/>
          <w:marTop w:val="300"/>
          <w:marBottom w:val="0"/>
          <w:divBdr>
            <w:top w:val="none" w:sz="0" w:space="0" w:color="auto"/>
            <w:left w:val="none" w:sz="0" w:space="0" w:color="auto"/>
            <w:bottom w:val="none" w:sz="0" w:space="0" w:color="auto"/>
            <w:right w:val="none" w:sz="0" w:space="0" w:color="auto"/>
          </w:divBdr>
          <w:divsChild>
            <w:div w:id="918975864">
              <w:marLeft w:val="0"/>
              <w:marRight w:val="0"/>
              <w:marTop w:val="0"/>
              <w:marBottom w:val="0"/>
              <w:divBdr>
                <w:top w:val="none" w:sz="0" w:space="0" w:color="auto"/>
                <w:left w:val="none" w:sz="0" w:space="0" w:color="auto"/>
                <w:bottom w:val="none" w:sz="0" w:space="0" w:color="auto"/>
                <w:right w:val="none" w:sz="0" w:space="0" w:color="auto"/>
              </w:divBdr>
              <w:divsChild>
                <w:div w:id="40934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55324">
          <w:marLeft w:val="0"/>
          <w:marRight w:val="0"/>
          <w:marTop w:val="300"/>
          <w:marBottom w:val="0"/>
          <w:divBdr>
            <w:top w:val="none" w:sz="0" w:space="0" w:color="auto"/>
            <w:left w:val="none" w:sz="0" w:space="0" w:color="auto"/>
            <w:bottom w:val="none" w:sz="0" w:space="0" w:color="auto"/>
            <w:right w:val="none" w:sz="0" w:space="0" w:color="auto"/>
          </w:divBdr>
          <w:divsChild>
            <w:div w:id="485903499">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451462">
          <w:marLeft w:val="0"/>
          <w:marRight w:val="0"/>
          <w:marTop w:val="300"/>
          <w:marBottom w:val="0"/>
          <w:divBdr>
            <w:top w:val="none" w:sz="0" w:space="0" w:color="auto"/>
            <w:left w:val="none" w:sz="0" w:space="0" w:color="auto"/>
            <w:bottom w:val="none" w:sz="0" w:space="0" w:color="auto"/>
            <w:right w:val="none" w:sz="0" w:space="0" w:color="auto"/>
          </w:divBdr>
          <w:divsChild>
            <w:div w:id="1473015845">
              <w:marLeft w:val="0"/>
              <w:marRight w:val="0"/>
              <w:marTop w:val="0"/>
              <w:marBottom w:val="0"/>
              <w:divBdr>
                <w:top w:val="none" w:sz="0" w:space="0" w:color="auto"/>
                <w:left w:val="none" w:sz="0" w:space="0" w:color="auto"/>
                <w:bottom w:val="none" w:sz="0" w:space="0" w:color="auto"/>
                <w:right w:val="none" w:sz="0" w:space="0" w:color="auto"/>
              </w:divBdr>
              <w:divsChild>
                <w:div w:id="208059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93039">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964730">
      <w:bodyDiv w:val="1"/>
      <w:marLeft w:val="0"/>
      <w:marRight w:val="0"/>
      <w:marTop w:val="0"/>
      <w:marBottom w:val="0"/>
      <w:divBdr>
        <w:top w:val="none" w:sz="0" w:space="0" w:color="auto"/>
        <w:left w:val="none" w:sz="0" w:space="0" w:color="auto"/>
        <w:bottom w:val="none" w:sz="0" w:space="0" w:color="auto"/>
        <w:right w:val="none" w:sz="0" w:space="0" w:color="auto"/>
      </w:divBdr>
      <w:divsChild>
        <w:div w:id="1771896952">
          <w:marLeft w:val="0"/>
          <w:marRight w:val="0"/>
          <w:marTop w:val="0"/>
          <w:marBottom w:val="0"/>
          <w:divBdr>
            <w:top w:val="none" w:sz="0" w:space="0" w:color="auto"/>
            <w:left w:val="none" w:sz="0" w:space="0" w:color="auto"/>
            <w:bottom w:val="none" w:sz="0" w:space="0" w:color="auto"/>
            <w:right w:val="none" w:sz="0" w:space="0" w:color="auto"/>
          </w:divBdr>
        </w:div>
        <w:div w:id="1908949897">
          <w:marLeft w:val="0"/>
          <w:marRight w:val="0"/>
          <w:marTop w:val="0"/>
          <w:marBottom w:val="0"/>
          <w:divBdr>
            <w:top w:val="none" w:sz="0" w:space="0" w:color="auto"/>
            <w:left w:val="none" w:sz="0" w:space="0" w:color="auto"/>
            <w:bottom w:val="none" w:sz="0" w:space="0" w:color="auto"/>
            <w:right w:val="none" w:sz="0" w:space="0" w:color="auto"/>
          </w:divBdr>
          <w:divsChild>
            <w:div w:id="36972066">
              <w:marLeft w:val="0"/>
              <w:marRight w:val="0"/>
              <w:marTop w:val="0"/>
              <w:marBottom w:val="0"/>
              <w:divBdr>
                <w:top w:val="none" w:sz="0" w:space="0" w:color="auto"/>
                <w:left w:val="none" w:sz="0" w:space="0" w:color="auto"/>
                <w:bottom w:val="none" w:sz="0" w:space="0" w:color="auto"/>
                <w:right w:val="none" w:sz="0" w:space="0" w:color="auto"/>
              </w:divBdr>
            </w:div>
          </w:divsChild>
        </w:div>
        <w:div w:id="152989141">
          <w:marLeft w:val="0"/>
          <w:marRight w:val="0"/>
          <w:marTop w:val="0"/>
          <w:marBottom w:val="0"/>
          <w:divBdr>
            <w:top w:val="none" w:sz="0" w:space="0" w:color="auto"/>
            <w:left w:val="none" w:sz="0" w:space="0" w:color="auto"/>
            <w:bottom w:val="none" w:sz="0" w:space="0" w:color="auto"/>
            <w:right w:val="none" w:sz="0" w:space="0" w:color="auto"/>
          </w:divBdr>
        </w:div>
        <w:div w:id="5179313">
          <w:marLeft w:val="0"/>
          <w:marRight w:val="0"/>
          <w:marTop w:val="0"/>
          <w:marBottom w:val="0"/>
          <w:divBdr>
            <w:top w:val="none" w:sz="0" w:space="0" w:color="auto"/>
            <w:left w:val="none" w:sz="0" w:space="0" w:color="auto"/>
            <w:bottom w:val="none" w:sz="0" w:space="0" w:color="auto"/>
            <w:right w:val="none" w:sz="0" w:space="0" w:color="auto"/>
          </w:divBdr>
          <w:divsChild>
            <w:div w:id="974945232">
              <w:marLeft w:val="0"/>
              <w:marRight w:val="0"/>
              <w:marTop w:val="0"/>
              <w:marBottom w:val="0"/>
              <w:divBdr>
                <w:top w:val="none" w:sz="0" w:space="0" w:color="auto"/>
                <w:left w:val="none" w:sz="0" w:space="0" w:color="auto"/>
                <w:bottom w:val="none" w:sz="0" w:space="0" w:color="auto"/>
                <w:right w:val="none" w:sz="0" w:space="0" w:color="auto"/>
              </w:divBdr>
            </w:div>
          </w:divsChild>
        </w:div>
        <w:div w:id="406928105">
          <w:marLeft w:val="0"/>
          <w:marRight w:val="0"/>
          <w:marTop w:val="0"/>
          <w:marBottom w:val="0"/>
          <w:divBdr>
            <w:top w:val="none" w:sz="0" w:space="0" w:color="auto"/>
            <w:left w:val="none" w:sz="0" w:space="0" w:color="auto"/>
            <w:bottom w:val="none" w:sz="0" w:space="0" w:color="auto"/>
            <w:right w:val="none" w:sz="0" w:space="0" w:color="auto"/>
          </w:divBdr>
        </w:div>
        <w:div w:id="1985232424">
          <w:marLeft w:val="0"/>
          <w:marRight w:val="0"/>
          <w:marTop w:val="0"/>
          <w:marBottom w:val="0"/>
          <w:divBdr>
            <w:top w:val="none" w:sz="0" w:space="0" w:color="auto"/>
            <w:left w:val="none" w:sz="0" w:space="0" w:color="auto"/>
            <w:bottom w:val="none" w:sz="0" w:space="0" w:color="auto"/>
            <w:right w:val="none" w:sz="0" w:space="0" w:color="auto"/>
          </w:divBdr>
          <w:divsChild>
            <w:div w:id="487134529">
              <w:marLeft w:val="0"/>
              <w:marRight w:val="0"/>
              <w:marTop w:val="0"/>
              <w:marBottom w:val="0"/>
              <w:divBdr>
                <w:top w:val="none" w:sz="0" w:space="0" w:color="auto"/>
                <w:left w:val="none" w:sz="0" w:space="0" w:color="auto"/>
                <w:bottom w:val="none" w:sz="0" w:space="0" w:color="auto"/>
                <w:right w:val="none" w:sz="0" w:space="0" w:color="auto"/>
              </w:divBdr>
            </w:div>
          </w:divsChild>
        </w:div>
        <w:div w:id="701514219">
          <w:marLeft w:val="0"/>
          <w:marRight w:val="0"/>
          <w:marTop w:val="0"/>
          <w:marBottom w:val="0"/>
          <w:divBdr>
            <w:top w:val="none" w:sz="0" w:space="0" w:color="auto"/>
            <w:left w:val="none" w:sz="0" w:space="0" w:color="auto"/>
            <w:bottom w:val="none" w:sz="0" w:space="0" w:color="auto"/>
            <w:right w:val="none" w:sz="0" w:space="0" w:color="auto"/>
          </w:divBdr>
        </w:div>
        <w:div w:id="73287307">
          <w:marLeft w:val="0"/>
          <w:marRight w:val="0"/>
          <w:marTop w:val="0"/>
          <w:marBottom w:val="0"/>
          <w:divBdr>
            <w:top w:val="none" w:sz="0" w:space="0" w:color="auto"/>
            <w:left w:val="none" w:sz="0" w:space="0" w:color="auto"/>
            <w:bottom w:val="none" w:sz="0" w:space="0" w:color="auto"/>
            <w:right w:val="none" w:sz="0" w:space="0" w:color="auto"/>
          </w:divBdr>
          <w:divsChild>
            <w:div w:id="1693998393">
              <w:marLeft w:val="0"/>
              <w:marRight w:val="0"/>
              <w:marTop w:val="0"/>
              <w:marBottom w:val="0"/>
              <w:divBdr>
                <w:top w:val="none" w:sz="0" w:space="0" w:color="auto"/>
                <w:left w:val="none" w:sz="0" w:space="0" w:color="auto"/>
                <w:bottom w:val="none" w:sz="0" w:space="0" w:color="auto"/>
                <w:right w:val="none" w:sz="0" w:space="0" w:color="auto"/>
              </w:divBdr>
            </w:div>
          </w:divsChild>
        </w:div>
        <w:div w:id="1509326695">
          <w:marLeft w:val="0"/>
          <w:marRight w:val="0"/>
          <w:marTop w:val="0"/>
          <w:marBottom w:val="0"/>
          <w:divBdr>
            <w:top w:val="none" w:sz="0" w:space="0" w:color="auto"/>
            <w:left w:val="none" w:sz="0" w:space="0" w:color="auto"/>
            <w:bottom w:val="none" w:sz="0" w:space="0" w:color="auto"/>
            <w:right w:val="none" w:sz="0" w:space="0" w:color="auto"/>
          </w:divBdr>
        </w:div>
        <w:div w:id="635912701">
          <w:marLeft w:val="0"/>
          <w:marRight w:val="0"/>
          <w:marTop w:val="0"/>
          <w:marBottom w:val="0"/>
          <w:divBdr>
            <w:top w:val="none" w:sz="0" w:space="0" w:color="auto"/>
            <w:left w:val="none" w:sz="0" w:space="0" w:color="auto"/>
            <w:bottom w:val="none" w:sz="0" w:space="0" w:color="auto"/>
            <w:right w:val="none" w:sz="0" w:space="0" w:color="auto"/>
          </w:divBdr>
          <w:divsChild>
            <w:div w:id="1134565499">
              <w:marLeft w:val="0"/>
              <w:marRight w:val="0"/>
              <w:marTop w:val="0"/>
              <w:marBottom w:val="0"/>
              <w:divBdr>
                <w:top w:val="none" w:sz="0" w:space="0" w:color="auto"/>
                <w:left w:val="none" w:sz="0" w:space="0" w:color="auto"/>
                <w:bottom w:val="none" w:sz="0" w:space="0" w:color="auto"/>
                <w:right w:val="none" w:sz="0" w:space="0" w:color="auto"/>
              </w:divBdr>
            </w:div>
          </w:divsChild>
        </w:div>
        <w:div w:id="488593924">
          <w:marLeft w:val="0"/>
          <w:marRight w:val="0"/>
          <w:marTop w:val="0"/>
          <w:marBottom w:val="0"/>
          <w:divBdr>
            <w:top w:val="none" w:sz="0" w:space="0" w:color="auto"/>
            <w:left w:val="none" w:sz="0" w:space="0" w:color="auto"/>
            <w:bottom w:val="none" w:sz="0" w:space="0" w:color="auto"/>
            <w:right w:val="none" w:sz="0" w:space="0" w:color="auto"/>
          </w:divBdr>
        </w:div>
        <w:div w:id="778790970">
          <w:marLeft w:val="0"/>
          <w:marRight w:val="0"/>
          <w:marTop w:val="0"/>
          <w:marBottom w:val="0"/>
          <w:divBdr>
            <w:top w:val="none" w:sz="0" w:space="0" w:color="auto"/>
            <w:left w:val="none" w:sz="0" w:space="0" w:color="auto"/>
            <w:bottom w:val="none" w:sz="0" w:space="0" w:color="auto"/>
            <w:right w:val="none" w:sz="0" w:space="0" w:color="auto"/>
          </w:divBdr>
          <w:divsChild>
            <w:div w:id="1555312227">
              <w:marLeft w:val="0"/>
              <w:marRight w:val="0"/>
              <w:marTop w:val="0"/>
              <w:marBottom w:val="0"/>
              <w:divBdr>
                <w:top w:val="none" w:sz="0" w:space="0" w:color="auto"/>
                <w:left w:val="none" w:sz="0" w:space="0" w:color="auto"/>
                <w:bottom w:val="none" w:sz="0" w:space="0" w:color="auto"/>
                <w:right w:val="none" w:sz="0" w:space="0" w:color="auto"/>
              </w:divBdr>
            </w:div>
          </w:divsChild>
        </w:div>
        <w:div w:id="391081548">
          <w:marLeft w:val="0"/>
          <w:marRight w:val="0"/>
          <w:marTop w:val="0"/>
          <w:marBottom w:val="0"/>
          <w:divBdr>
            <w:top w:val="none" w:sz="0" w:space="0" w:color="auto"/>
            <w:left w:val="none" w:sz="0" w:space="0" w:color="auto"/>
            <w:bottom w:val="none" w:sz="0" w:space="0" w:color="auto"/>
            <w:right w:val="none" w:sz="0" w:space="0" w:color="auto"/>
          </w:divBdr>
        </w:div>
        <w:div w:id="416833130">
          <w:marLeft w:val="0"/>
          <w:marRight w:val="0"/>
          <w:marTop w:val="0"/>
          <w:marBottom w:val="0"/>
          <w:divBdr>
            <w:top w:val="none" w:sz="0" w:space="0" w:color="auto"/>
            <w:left w:val="none" w:sz="0" w:space="0" w:color="auto"/>
            <w:bottom w:val="none" w:sz="0" w:space="0" w:color="auto"/>
            <w:right w:val="none" w:sz="0" w:space="0" w:color="auto"/>
          </w:divBdr>
          <w:divsChild>
            <w:div w:id="13315066">
              <w:marLeft w:val="0"/>
              <w:marRight w:val="0"/>
              <w:marTop w:val="0"/>
              <w:marBottom w:val="0"/>
              <w:divBdr>
                <w:top w:val="none" w:sz="0" w:space="0" w:color="auto"/>
                <w:left w:val="none" w:sz="0" w:space="0" w:color="auto"/>
                <w:bottom w:val="none" w:sz="0" w:space="0" w:color="auto"/>
                <w:right w:val="none" w:sz="0" w:space="0" w:color="auto"/>
              </w:divBdr>
            </w:div>
          </w:divsChild>
        </w:div>
        <w:div w:id="374307241">
          <w:marLeft w:val="0"/>
          <w:marRight w:val="0"/>
          <w:marTop w:val="300"/>
          <w:marBottom w:val="0"/>
          <w:divBdr>
            <w:top w:val="none" w:sz="0" w:space="0" w:color="auto"/>
            <w:left w:val="none" w:sz="0" w:space="0" w:color="auto"/>
            <w:bottom w:val="none" w:sz="0" w:space="0" w:color="auto"/>
            <w:right w:val="none" w:sz="0" w:space="0" w:color="auto"/>
          </w:divBdr>
          <w:divsChild>
            <w:div w:id="1192650753">
              <w:marLeft w:val="0"/>
              <w:marRight w:val="0"/>
              <w:marTop w:val="0"/>
              <w:marBottom w:val="0"/>
              <w:divBdr>
                <w:top w:val="none" w:sz="0" w:space="0" w:color="auto"/>
                <w:left w:val="none" w:sz="0" w:space="0" w:color="auto"/>
                <w:bottom w:val="none" w:sz="0" w:space="0" w:color="auto"/>
                <w:right w:val="none" w:sz="0" w:space="0" w:color="auto"/>
              </w:divBdr>
              <w:divsChild>
                <w:div w:id="82832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792642">
          <w:marLeft w:val="0"/>
          <w:marRight w:val="0"/>
          <w:marTop w:val="300"/>
          <w:marBottom w:val="0"/>
          <w:divBdr>
            <w:top w:val="none" w:sz="0" w:space="0" w:color="auto"/>
            <w:left w:val="none" w:sz="0" w:space="0" w:color="auto"/>
            <w:bottom w:val="none" w:sz="0" w:space="0" w:color="auto"/>
            <w:right w:val="none" w:sz="0" w:space="0" w:color="auto"/>
          </w:divBdr>
          <w:divsChild>
            <w:div w:id="1951274199">
              <w:marLeft w:val="0"/>
              <w:marRight w:val="0"/>
              <w:marTop w:val="0"/>
              <w:marBottom w:val="0"/>
              <w:divBdr>
                <w:top w:val="none" w:sz="0" w:space="0" w:color="auto"/>
                <w:left w:val="none" w:sz="0" w:space="0" w:color="auto"/>
                <w:bottom w:val="none" w:sz="0" w:space="0" w:color="auto"/>
                <w:right w:val="none" w:sz="0" w:space="0" w:color="auto"/>
              </w:divBdr>
              <w:divsChild>
                <w:div w:id="10427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259">
          <w:marLeft w:val="0"/>
          <w:marRight w:val="0"/>
          <w:marTop w:val="300"/>
          <w:marBottom w:val="0"/>
          <w:divBdr>
            <w:top w:val="none" w:sz="0" w:space="0" w:color="auto"/>
            <w:left w:val="none" w:sz="0" w:space="0" w:color="auto"/>
            <w:bottom w:val="none" w:sz="0" w:space="0" w:color="auto"/>
            <w:right w:val="none" w:sz="0" w:space="0" w:color="auto"/>
          </w:divBdr>
          <w:divsChild>
            <w:div w:id="806972118">
              <w:marLeft w:val="0"/>
              <w:marRight w:val="0"/>
              <w:marTop w:val="0"/>
              <w:marBottom w:val="0"/>
              <w:divBdr>
                <w:top w:val="none" w:sz="0" w:space="0" w:color="auto"/>
                <w:left w:val="none" w:sz="0" w:space="0" w:color="auto"/>
                <w:bottom w:val="none" w:sz="0" w:space="0" w:color="auto"/>
                <w:right w:val="none" w:sz="0" w:space="0" w:color="auto"/>
              </w:divBdr>
              <w:divsChild>
                <w:div w:id="38013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004995">
          <w:marLeft w:val="0"/>
          <w:marRight w:val="0"/>
          <w:marTop w:val="300"/>
          <w:marBottom w:val="0"/>
          <w:divBdr>
            <w:top w:val="none" w:sz="0" w:space="0" w:color="auto"/>
            <w:left w:val="none" w:sz="0" w:space="0" w:color="auto"/>
            <w:bottom w:val="none" w:sz="0" w:space="0" w:color="auto"/>
            <w:right w:val="none" w:sz="0" w:space="0" w:color="auto"/>
          </w:divBdr>
          <w:divsChild>
            <w:div w:id="868761865">
              <w:marLeft w:val="0"/>
              <w:marRight w:val="0"/>
              <w:marTop w:val="0"/>
              <w:marBottom w:val="0"/>
              <w:divBdr>
                <w:top w:val="none" w:sz="0" w:space="0" w:color="auto"/>
                <w:left w:val="none" w:sz="0" w:space="0" w:color="auto"/>
                <w:bottom w:val="none" w:sz="0" w:space="0" w:color="auto"/>
                <w:right w:val="none" w:sz="0" w:space="0" w:color="auto"/>
              </w:divBdr>
              <w:divsChild>
                <w:div w:id="676352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0364063">
      <w:bodyDiv w:val="1"/>
      <w:marLeft w:val="0"/>
      <w:marRight w:val="0"/>
      <w:marTop w:val="0"/>
      <w:marBottom w:val="0"/>
      <w:divBdr>
        <w:top w:val="none" w:sz="0" w:space="0" w:color="auto"/>
        <w:left w:val="none" w:sz="0" w:space="0" w:color="auto"/>
        <w:bottom w:val="none" w:sz="0" w:space="0" w:color="auto"/>
        <w:right w:val="none" w:sz="0" w:space="0" w:color="auto"/>
      </w:divBdr>
      <w:divsChild>
        <w:div w:id="935553322">
          <w:marLeft w:val="0"/>
          <w:marRight w:val="0"/>
          <w:marTop w:val="0"/>
          <w:marBottom w:val="0"/>
          <w:divBdr>
            <w:top w:val="none" w:sz="0" w:space="0" w:color="auto"/>
            <w:left w:val="none" w:sz="0" w:space="0" w:color="auto"/>
            <w:bottom w:val="none" w:sz="0" w:space="0" w:color="auto"/>
            <w:right w:val="none" w:sz="0" w:space="0" w:color="auto"/>
          </w:divBdr>
        </w:div>
        <w:div w:id="768620227">
          <w:marLeft w:val="0"/>
          <w:marRight w:val="0"/>
          <w:marTop w:val="0"/>
          <w:marBottom w:val="0"/>
          <w:divBdr>
            <w:top w:val="none" w:sz="0" w:space="0" w:color="auto"/>
            <w:left w:val="none" w:sz="0" w:space="0" w:color="auto"/>
            <w:bottom w:val="none" w:sz="0" w:space="0" w:color="auto"/>
            <w:right w:val="none" w:sz="0" w:space="0" w:color="auto"/>
          </w:divBdr>
          <w:divsChild>
            <w:div w:id="694310062">
              <w:marLeft w:val="0"/>
              <w:marRight w:val="0"/>
              <w:marTop w:val="0"/>
              <w:marBottom w:val="0"/>
              <w:divBdr>
                <w:top w:val="none" w:sz="0" w:space="0" w:color="auto"/>
                <w:left w:val="none" w:sz="0" w:space="0" w:color="auto"/>
                <w:bottom w:val="none" w:sz="0" w:space="0" w:color="auto"/>
                <w:right w:val="none" w:sz="0" w:space="0" w:color="auto"/>
              </w:divBdr>
            </w:div>
          </w:divsChild>
        </w:div>
        <w:div w:id="1656568175">
          <w:marLeft w:val="0"/>
          <w:marRight w:val="0"/>
          <w:marTop w:val="0"/>
          <w:marBottom w:val="0"/>
          <w:divBdr>
            <w:top w:val="none" w:sz="0" w:space="0" w:color="auto"/>
            <w:left w:val="none" w:sz="0" w:space="0" w:color="auto"/>
            <w:bottom w:val="none" w:sz="0" w:space="0" w:color="auto"/>
            <w:right w:val="none" w:sz="0" w:space="0" w:color="auto"/>
          </w:divBdr>
        </w:div>
        <w:div w:id="1498300776">
          <w:marLeft w:val="0"/>
          <w:marRight w:val="0"/>
          <w:marTop w:val="0"/>
          <w:marBottom w:val="0"/>
          <w:divBdr>
            <w:top w:val="none" w:sz="0" w:space="0" w:color="auto"/>
            <w:left w:val="none" w:sz="0" w:space="0" w:color="auto"/>
            <w:bottom w:val="none" w:sz="0" w:space="0" w:color="auto"/>
            <w:right w:val="none" w:sz="0" w:space="0" w:color="auto"/>
          </w:divBdr>
          <w:divsChild>
            <w:div w:id="20209603">
              <w:marLeft w:val="0"/>
              <w:marRight w:val="0"/>
              <w:marTop w:val="0"/>
              <w:marBottom w:val="0"/>
              <w:divBdr>
                <w:top w:val="none" w:sz="0" w:space="0" w:color="auto"/>
                <w:left w:val="none" w:sz="0" w:space="0" w:color="auto"/>
                <w:bottom w:val="none" w:sz="0" w:space="0" w:color="auto"/>
                <w:right w:val="none" w:sz="0" w:space="0" w:color="auto"/>
              </w:divBdr>
            </w:div>
          </w:divsChild>
        </w:div>
        <w:div w:id="1229807087">
          <w:marLeft w:val="0"/>
          <w:marRight w:val="0"/>
          <w:marTop w:val="0"/>
          <w:marBottom w:val="0"/>
          <w:divBdr>
            <w:top w:val="none" w:sz="0" w:space="0" w:color="auto"/>
            <w:left w:val="none" w:sz="0" w:space="0" w:color="auto"/>
            <w:bottom w:val="none" w:sz="0" w:space="0" w:color="auto"/>
            <w:right w:val="none" w:sz="0" w:space="0" w:color="auto"/>
          </w:divBdr>
        </w:div>
        <w:div w:id="1646743705">
          <w:marLeft w:val="0"/>
          <w:marRight w:val="0"/>
          <w:marTop w:val="0"/>
          <w:marBottom w:val="0"/>
          <w:divBdr>
            <w:top w:val="none" w:sz="0" w:space="0" w:color="auto"/>
            <w:left w:val="none" w:sz="0" w:space="0" w:color="auto"/>
            <w:bottom w:val="none" w:sz="0" w:space="0" w:color="auto"/>
            <w:right w:val="none" w:sz="0" w:space="0" w:color="auto"/>
          </w:divBdr>
          <w:divsChild>
            <w:div w:id="843282873">
              <w:marLeft w:val="0"/>
              <w:marRight w:val="0"/>
              <w:marTop w:val="0"/>
              <w:marBottom w:val="0"/>
              <w:divBdr>
                <w:top w:val="none" w:sz="0" w:space="0" w:color="auto"/>
                <w:left w:val="none" w:sz="0" w:space="0" w:color="auto"/>
                <w:bottom w:val="none" w:sz="0" w:space="0" w:color="auto"/>
                <w:right w:val="none" w:sz="0" w:space="0" w:color="auto"/>
              </w:divBdr>
            </w:div>
          </w:divsChild>
        </w:div>
        <w:div w:id="293294893">
          <w:marLeft w:val="0"/>
          <w:marRight w:val="0"/>
          <w:marTop w:val="0"/>
          <w:marBottom w:val="0"/>
          <w:divBdr>
            <w:top w:val="none" w:sz="0" w:space="0" w:color="auto"/>
            <w:left w:val="none" w:sz="0" w:space="0" w:color="auto"/>
            <w:bottom w:val="none" w:sz="0" w:space="0" w:color="auto"/>
            <w:right w:val="none" w:sz="0" w:space="0" w:color="auto"/>
          </w:divBdr>
        </w:div>
        <w:div w:id="2090808202">
          <w:marLeft w:val="0"/>
          <w:marRight w:val="0"/>
          <w:marTop w:val="0"/>
          <w:marBottom w:val="0"/>
          <w:divBdr>
            <w:top w:val="none" w:sz="0" w:space="0" w:color="auto"/>
            <w:left w:val="none" w:sz="0" w:space="0" w:color="auto"/>
            <w:bottom w:val="none" w:sz="0" w:space="0" w:color="auto"/>
            <w:right w:val="none" w:sz="0" w:space="0" w:color="auto"/>
          </w:divBdr>
          <w:divsChild>
            <w:div w:id="1996910229">
              <w:marLeft w:val="0"/>
              <w:marRight w:val="0"/>
              <w:marTop w:val="0"/>
              <w:marBottom w:val="0"/>
              <w:divBdr>
                <w:top w:val="none" w:sz="0" w:space="0" w:color="auto"/>
                <w:left w:val="none" w:sz="0" w:space="0" w:color="auto"/>
                <w:bottom w:val="none" w:sz="0" w:space="0" w:color="auto"/>
                <w:right w:val="none" w:sz="0" w:space="0" w:color="auto"/>
              </w:divBdr>
            </w:div>
          </w:divsChild>
        </w:div>
        <w:div w:id="1257130952">
          <w:marLeft w:val="0"/>
          <w:marRight w:val="0"/>
          <w:marTop w:val="0"/>
          <w:marBottom w:val="0"/>
          <w:divBdr>
            <w:top w:val="none" w:sz="0" w:space="0" w:color="auto"/>
            <w:left w:val="none" w:sz="0" w:space="0" w:color="auto"/>
            <w:bottom w:val="none" w:sz="0" w:space="0" w:color="auto"/>
            <w:right w:val="none" w:sz="0" w:space="0" w:color="auto"/>
          </w:divBdr>
        </w:div>
        <w:div w:id="115762021">
          <w:marLeft w:val="0"/>
          <w:marRight w:val="0"/>
          <w:marTop w:val="0"/>
          <w:marBottom w:val="0"/>
          <w:divBdr>
            <w:top w:val="none" w:sz="0" w:space="0" w:color="auto"/>
            <w:left w:val="none" w:sz="0" w:space="0" w:color="auto"/>
            <w:bottom w:val="none" w:sz="0" w:space="0" w:color="auto"/>
            <w:right w:val="none" w:sz="0" w:space="0" w:color="auto"/>
          </w:divBdr>
          <w:divsChild>
            <w:div w:id="1352026784">
              <w:marLeft w:val="0"/>
              <w:marRight w:val="0"/>
              <w:marTop w:val="0"/>
              <w:marBottom w:val="0"/>
              <w:divBdr>
                <w:top w:val="none" w:sz="0" w:space="0" w:color="auto"/>
                <w:left w:val="none" w:sz="0" w:space="0" w:color="auto"/>
                <w:bottom w:val="none" w:sz="0" w:space="0" w:color="auto"/>
                <w:right w:val="none" w:sz="0" w:space="0" w:color="auto"/>
              </w:divBdr>
            </w:div>
          </w:divsChild>
        </w:div>
        <w:div w:id="831139788">
          <w:marLeft w:val="0"/>
          <w:marRight w:val="0"/>
          <w:marTop w:val="0"/>
          <w:marBottom w:val="0"/>
          <w:divBdr>
            <w:top w:val="none" w:sz="0" w:space="0" w:color="auto"/>
            <w:left w:val="none" w:sz="0" w:space="0" w:color="auto"/>
            <w:bottom w:val="none" w:sz="0" w:space="0" w:color="auto"/>
            <w:right w:val="none" w:sz="0" w:space="0" w:color="auto"/>
          </w:divBdr>
        </w:div>
        <w:div w:id="2129155901">
          <w:marLeft w:val="0"/>
          <w:marRight w:val="0"/>
          <w:marTop w:val="0"/>
          <w:marBottom w:val="0"/>
          <w:divBdr>
            <w:top w:val="none" w:sz="0" w:space="0" w:color="auto"/>
            <w:left w:val="none" w:sz="0" w:space="0" w:color="auto"/>
            <w:bottom w:val="none" w:sz="0" w:space="0" w:color="auto"/>
            <w:right w:val="none" w:sz="0" w:space="0" w:color="auto"/>
          </w:divBdr>
          <w:divsChild>
            <w:div w:id="771819727">
              <w:marLeft w:val="0"/>
              <w:marRight w:val="0"/>
              <w:marTop w:val="0"/>
              <w:marBottom w:val="0"/>
              <w:divBdr>
                <w:top w:val="none" w:sz="0" w:space="0" w:color="auto"/>
                <w:left w:val="none" w:sz="0" w:space="0" w:color="auto"/>
                <w:bottom w:val="none" w:sz="0" w:space="0" w:color="auto"/>
                <w:right w:val="none" w:sz="0" w:space="0" w:color="auto"/>
              </w:divBdr>
            </w:div>
          </w:divsChild>
        </w:div>
        <w:div w:id="1641105868">
          <w:marLeft w:val="0"/>
          <w:marRight w:val="0"/>
          <w:marTop w:val="0"/>
          <w:marBottom w:val="0"/>
          <w:divBdr>
            <w:top w:val="none" w:sz="0" w:space="0" w:color="auto"/>
            <w:left w:val="none" w:sz="0" w:space="0" w:color="auto"/>
            <w:bottom w:val="none" w:sz="0" w:space="0" w:color="auto"/>
            <w:right w:val="none" w:sz="0" w:space="0" w:color="auto"/>
          </w:divBdr>
        </w:div>
        <w:div w:id="1341548902">
          <w:marLeft w:val="0"/>
          <w:marRight w:val="0"/>
          <w:marTop w:val="0"/>
          <w:marBottom w:val="0"/>
          <w:divBdr>
            <w:top w:val="none" w:sz="0" w:space="0" w:color="auto"/>
            <w:left w:val="none" w:sz="0" w:space="0" w:color="auto"/>
            <w:bottom w:val="none" w:sz="0" w:space="0" w:color="auto"/>
            <w:right w:val="none" w:sz="0" w:space="0" w:color="auto"/>
          </w:divBdr>
          <w:divsChild>
            <w:div w:id="628127087">
              <w:marLeft w:val="0"/>
              <w:marRight w:val="0"/>
              <w:marTop w:val="0"/>
              <w:marBottom w:val="0"/>
              <w:divBdr>
                <w:top w:val="none" w:sz="0" w:space="0" w:color="auto"/>
                <w:left w:val="none" w:sz="0" w:space="0" w:color="auto"/>
                <w:bottom w:val="none" w:sz="0" w:space="0" w:color="auto"/>
                <w:right w:val="none" w:sz="0" w:space="0" w:color="auto"/>
              </w:divBdr>
            </w:div>
          </w:divsChild>
        </w:div>
        <w:div w:id="935022148">
          <w:marLeft w:val="0"/>
          <w:marRight w:val="0"/>
          <w:marTop w:val="300"/>
          <w:marBottom w:val="0"/>
          <w:divBdr>
            <w:top w:val="none" w:sz="0" w:space="0" w:color="auto"/>
            <w:left w:val="none" w:sz="0" w:space="0" w:color="auto"/>
            <w:bottom w:val="none" w:sz="0" w:space="0" w:color="auto"/>
            <w:right w:val="none" w:sz="0" w:space="0" w:color="auto"/>
          </w:divBdr>
          <w:divsChild>
            <w:div w:id="1243025844">
              <w:marLeft w:val="0"/>
              <w:marRight w:val="0"/>
              <w:marTop w:val="0"/>
              <w:marBottom w:val="0"/>
              <w:divBdr>
                <w:top w:val="none" w:sz="0" w:space="0" w:color="auto"/>
                <w:left w:val="none" w:sz="0" w:space="0" w:color="auto"/>
                <w:bottom w:val="none" w:sz="0" w:space="0" w:color="auto"/>
                <w:right w:val="none" w:sz="0" w:space="0" w:color="auto"/>
              </w:divBdr>
              <w:divsChild>
                <w:div w:id="8434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89839">
          <w:marLeft w:val="0"/>
          <w:marRight w:val="0"/>
          <w:marTop w:val="300"/>
          <w:marBottom w:val="0"/>
          <w:divBdr>
            <w:top w:val="none" w:sz="0" w:space="0" w:color="auto"/>
            <w:left w:val="none" w:sz="0" w:space="0" w:color="auto"/>
            <w:bottom w:val="none" w:sz="0" w:space="0" w:color="auto"/>
            <w:right w:val="none" w:sz="0" w:space="0" w:color="auto"/>
          </w:divBdr>
          <w:divsChild>
            <w:div w:id="63067883">
              <w:marLeft w:val="0"/>
              <w:marRight w:val="0"/>
              <w:marTop w:val="0"/>
              <w:marBottom w:val="0"/>
              <w:divBdr>
                <w:top w:val="none" w:sz="0" w:space="0" w:color="auto"/>
                <w:left w:val="none" w:sz="0" w:space="0" w:color="auto"/>
                <w:bottom w:val="none" w:sz="0" w:space="0" w:color="auto"/>
                <w:right w:val="none" w:sz="0" w:space="0" w:color="auto"/>
              </w:divBdr>
              <w:divsChild>
                <w:div w:id="75930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6420">
          <w:marLeft w:val="0"/>
          <w:marRight w:val="0"/>
          <w:marTop w:val="300"/>
          <w:marBottom w:val="0"/>
          <w:divBdr>
            <w:top w:val="none" w:sz="0" w:space="0" w:color="auto"/>
            <w:left w:val="none" w:sz="0" w:space="0" w:color="auto"/>
            <w:bottom w:val="none" w:sz="0" w:space="0" w:color="auto"/>
            <w:right w:val="none" w:sz="0" w:space="0" w:color="auto"/>
          </w:divBdr>
          <w:divsChild>
            <w:div w:id="1933389618">
              <w:marLeft w:val="0"/>
              <w:marRight w:val="0"/>
              <w:marTop w:val="0"/>
              <w:marBottom w:val="0"/>
              <w:divBdr>
                <w:top w:val="none" w:sz="0" w:space="0" w:color="auto"/>
                <w:left w:val="none" w:sz="0" w:space="0" w:color="auto"/>
                <w:bottom w:val="none" w:sz="0" w:space="0" w:color="auto"/>
                <w:right w:val="none" w:sz="0" w:space="0" w:color="auto"/>
              </w:divBdr>
              <w:divsChild>
                <w:div w:id="2043479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87123">
          <w:marLeft w:val="0"/>
          <w:marRight w:val="0"/>
          <w:marTop w:val="300"/>
          <w:marBottom w:val="0"/>
          <w:divBdr>
            <w:top w:val="none" w:sz="0" w:space="0" w:color="auto"/>
            <w:left w:val="none" w:sz="0" w:space="0" w:color="auto"/>
            <w:bottom w:val="none" w:sz="0" w:space="0" w:color="auto"/>
            <w:right w:val="none" w:sz="0" w:space="0" w:color="auto"/>
          </w:divBdr>
          <w:divsChild>
            <w:div w:id="1851022468">
              <w:marLeft w:val="0"/>
              <w:marRight w:val="0"/>
              <w:marTop w:val="0"/>
              <w:marBottom w:val="0"/>
              <w:divBdr>
                <w:top w:val="none" w:sz="0" w:space="0" w:color="auto"/>
                <w:left w:val="none" w:sz="0" w:space="0" w:color="auto"/>
                <w:bottom w:val="none" w:sz="0" w:space="0" w:color="auto"/>
                <w:right w:val="none" w:sz="0" w:space="0" w:color="auto"/>
              </w:divBdr>
              <w:divsChild>
                <w:div w:id="25329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33363">
      <w:bodyDiv w:val="1"/>
      <w:marLeft w:val="0"/>
      <w:marRight w:val="0"/>
      <w:marTop w:val="0"/>
      <w:marBottom w:val="0"/>
      <w:divBdr>
        <w:top w:val="none" w:sz="0" w:space="0" w:color="auto"/>
        <w:left w:val="none" w:sz="0" w:space="0" w:color="auto"/>
        <w:bottom w:val="none" w:sz="0" w:space="0" w:color="auto"/>
        <w:right w:val="none" w:sz="0" w:space="0" w:color="auto"/>
      </w:divBdr>
      <w:divsChild>
        <w:div w:id="1360542140">
          <w:marLeft w:val="0"/>
          <w:marRight w:val="0"/>
          <w:marTop w:val="0"/>
          <w:marBottom w:val="0"/>
          <w:divBdr>
            <w:top w:val="none" w:sz="0" w:space="0" w:color="auto"/>
            <w:left w:val="none" w:sz="0" w:space="0" w:color="auto"/>
            <w:bottom w:val="none" w:sz="0" w:space="0" w:color="auto"/>
            <w:right w:val="none" w:sz="0" w:space="0" w:color="auto"/>
          </w:divBdr>
        </w:div>
        <w:div w:id="607347864">
          <w:marLeft w:val="0"/>
          <w:marRight w:val="0"/>
          <w:marTop w:val="0"/>
          <w:marBottom w:val="0"/>
          <w:divBdr>
            <w:top w:val="none" w:sz="0" w:space="0" w:color="auto"/>
            <w:left w:val="none" w:sz="0" w:space="0" w:color="auto"/>
            <w:bottom w:val="none" w:sz="0" w:space="0" w:color="auto"/>
            <w:right w:val="none" w:sz="0" w:space="0" w:color="auto"/>
          </w:divBdr>
          <w:divsChild>
            <w:div w:id="2001343350">
              <w:marLeft w:val="0"/>
              <w:marRight w:val="0"/>
              <w:marTop w:val="0"/>
              <w:marBottom w:val="0"/>
              <w:divBdr>
                <w:top w:val="none" w:sz="0" w:space="0" w:color="auto"/>
                <w:left w:val="none" w:sz="0" w:space="0" w:color="auto"/>
                <w:bottom w:val="none" w:sz="0" w:space="0" w:color="auto"/>
                <w:right w:val="none" w:sz="0" w:space="0" w:color="auto"/>
              </w:divBdr>
            </w:div>
          </w:divsChild>
        </w:div>
        <w:div w:id="870611288">
          <w:marLeft w:val="0"/>
          <w:marRight w:val="0"/>
          <w:marTop w:val="0"/>
          <w:marBottom w:val="0"/>
          <w:divBdr>
            <w:top w:val="none" w:sz="0" w:space="0" w:color="auto"/>
            <w:left w:val="none" w:sz="0" w:space="0" w:color="auto"/>
            <w:bottom w:val="none" w:sz="0" w:space="0" w:color="auto"/>
            <w:right w:val="none" w:sz="0" w:space="0" w:color="auto"/>
          </w:divBdr>
        </w:div>
        <w:div w:id="2004550900">
          <w:marLeft w:val="0"/>
          <w:marRight w:val="0"/>
          <w:marTop w:val="0"/>
          <w:marBottom w:val="0"/>
          <w:divBdr>
            <w:top w:val="none" w:sz="0" w:space="0" w:color="auto"/>
            <w:left w:val="none" w:sz="0" w:space="0" w:color="auto"/>
            <w:bottom w:val="none" w:sz="0" w:space="0" w:color="auto"/>
            <w:right w:val="none" w:sz="0" w:space="0" w:color="auto"/>
          </w:divBdr>
          <w:divsChild>
            <w:div w:id="1552495429">
              <w:marLeft w:val="0"/>
              <w:marRight w:val="0"/>
              <w:marTop w:val="0"/>
              <w:marBottom w:val="0"/>
              <w:divBdr>
                <w:top w:val="none" w:sz="0" w:space="0" w:color="auto"/>
                <w:left w:val="none" w:sz="0" w:space="0" w:color="auto"/>
                <w:bottom w:val="none" w:sz="0" w:space="0" w:color="auto"/>
                <w:right w:val="none" w:sz="0" w:space="0" w:color="auto"/>
              </w:divBdr>
            </w:div>
          </w:divsChild>
        </w:div>
        <w:div w:id="396976358">
          <w:marLeft w:val="0"/>
          <w:marRight w:val="0"/>
          <w:marTop w:val="0"/>
          <w:marBottom w:val="0"/>
          <w:divBdr>
            <w:top w:val="none" w:sz="0" w:space="0" w:color="auto"/>
            <w:left w:val="none" w:sz="0" w:space="0" w:color="auto"/>
            <w:bottom w:val="none" w:sz="0" w:space="0" w:color="auto"/>
            <w:right w:val="none" w:sz="0" w:space="0" w:color="auto"/>
          </w:divBdr>
        </w:div>
        <w:div w:id="1715695972">
          <w:marLeft w:val="0"/>
          <w:marRight w:val="0"/>
          <w:marTop w:val="0"/>
          <w:marBottom w:val="0"/>
          <w:divBdr>
            <w:top w:val="none" w:sz="0" w:space="0" w:color="auto"/>
            <w:left w:val="none" w:sz="0" w:space="0" w:color="auto"/>
            <w:bottom w:val="none" w:sz="0" w:space="0" w:color="auto"/>
            <w:right w:val="none" w:sz="0" w:space="0" w:color="auto"/>
          </w:divBdr>
          <w:divsChild>
            <w:div w:id="228347275">
              <w:marLeft w:val="0"/>
              <w:marRight w:val="0"/>
              <w:marTop w:val="0"/>
              <w:marBottom w:val="0"/>
              <w:divBdr>
                <w:top w:val="none" w:sz="0" w:space="0" w:color="auto"/>
                <w:left w:val="none" w:sz="0" w:space="0" w:color="auto"/>
                <w:bottom w:val="none" w:sz="0" w:space="0" w:color="auto"/>
                <w:right w:val="none" w:sz="0" w:space="0" w:color="auto"/>
              </w:divBdr>
            </w:div>
          </w:divsChild>
        </w:div>
        <w:div w:id="951790539">
          <w:marLeft w:val="0"/>
          <w:marRight w:val="0"/>
          <w:marTop w:val="0"/>
          <w:marBottom w:val="0"/>
          <w:divBdr>
            <w:top w:val="none" w:sz="0" w:space="0" w:color="auto"/>
            <w:left w:val="none" w:sz="0" w:space="0" w:color="auto"/>
            <w:bottom w:val="none" w:sz="0" w:space="0" w:color="auto"/>
            <w:right w:val="none" w:sz="0" w:space="0" w:color="auto"/>
          </w:divBdr>
        </w:div>
        <w:div w:id="498622026">
          <w:marLeft w:val="0"/>
          <w:marRight w:val="0"/>
          <w:marTop w:val="0"/>
          <w:marBottom w:val="0"/>
          <w:divBdr>
            <w:top w:val="none" w:sz="0" w:space="0" w:color="auto"/>
            <w:left w:val="none" w:sz="0" w:space="0" w:color="auto"/>
            <w:bottom w:val="none" w:sz="0" w:space="0" w:color="auto"/>
            <w:right w:val="none" w:sz="0" w:space="0" w:color="auto"/>
          </w:divBdr>
          <w:divsChild>
            <w:div w:id="403527533">
              <w:marLeft w:val="0"/>
              <w:marRight w:val="0"/>
              <w:marTop w:val="0"/>
              <w:marBottom w:val="0"/>
              <w:divBdr>
                <w:top w:val="none" w:sz="0" w:space="0" w:color="auto"/>
                <w:left w:val="none" w:sz="0" w:space="0" w:color="auto"/>
                <w:bottom w:val="none" w:sz="0" w:space="0" w:color="auto"/>
                <w:right w:val="none" w:sz="0" w:space="0" w:color="auto"/>
              </w:divBdr>
            </w:div>
          </w:divsChild>
        </w:div>
        <w:div w:id="1482389143">
          <w:marLeft w:val="0"/>
          <w:marRight w:val="0"/>
          <w:marTop w:val="0"/>
          <w:marBottom w:val="0"/>
          <w:divBdr>
            <w:top w:val="none" w:sz="0" w:space="0" w:color="auto"/>
            <w:left w:val="none" w:sz="0" w:space="0" w:color="auto"/>
            <w:bottom w:val="none" w:sz="0" w:space="0" w:color="auto"/>
            <w:right w:val="none" w:sz="0" w:space="0" w:color="auto"/>
          </w:divBdr>
        </w:div>
        <w:div w:id="296181738">
          <w:marLeft w:val="0"/>
          <w:marRight w:val="0"/>
          <w:marTop w:val="0"/>
          <w:marBottom w:val="0"/>
          <w:divBdr>
            <w:top w:val="none" w:sz="0" w:space="0" w:color="auto"/>
            <w:left w:val="none" w:sz="0" w:space="0" w:color="auto"/>
            <w:bottom w:val="none" w:sz="0" w:space="0" w:color="auto"/>
            <w:right w:val="none" w:sz="0" w:space="0" w:color="auto"/>
          </w:divBdr>
          <w:divsChild>
            <w:div w:id="871768914">
              <w:marLeft w:val="0"/>
              <w:marRight w:val="0"/>
              <w:marTop w:val="0"/>
              <w:marBottom w:val="0"/>
              <w:divBdr>
                <w:top w:val="none" w:sz="0" w:space="0" w:color="auto"/>
                <w:left w:val="none" w:sz="0" w:space="0" w:color="auto"/>
                <w:bottom w:val="none" w:sz="0" w:space="0" w:color="auto"/>
                <w:right w:val="none" w:sz="0" w:space="0" w:color="auto"/>
              </w:divBdr>
            </w:div>
          </w:divsChild>
        </w:div>
        <w:div w:id="699432356">
          <w:marLeft w:val="0"/>
          <w:marRight w:val="0"/>
          <w:marTop w:val="0"/>
          <w:marBottom w:val="0"/>
          <w:divBdr>
            <w:top w:val="none" w:sz="0" w:space="0" w:color="auto"/>
            <w:left w:val="none" w:sz="0" w:space="0" w:color="auto"/>
            <w:bottom w:val="none" w:sz="0" w:space="0" w:color="auto"/>
            <w:right w:val="none" w:sz="0" w:space="0" w:color="auto"/>
          </w:divBdr>
        </w:div>
        <w:div w:id="27722330">
          <w:marLeft w:val="0"/>
          <w:marRight w:val="0"/>
          <w:marTop w:val="0"/>
          <w:marBottom w:val="0"/>
          <w:divBdr>
            <w:top w:val="none" w:sz="0" w:space="0" w:color="auto"/>
            <w:left w:val="none" w:sz="0" w:space="0" w:color="auto"/>
            <w:bottom w:val="none" w:sz="0" w:space="0" w:color="auto"/>
            <w:right w:val="none" w:sz="0" w:space="0" w:color="auto"/>
          </w:divBdr>
          <w:divsChild>
            <w:div w:id="973868516">
              <w:marLeft w:val="0"/>
              <w:marRight w:val="0"/>
              <w:marTop w:val="0"/>
              <w:marBottom w:val="0"/>
              <w:divBdr>
                <w:top w:val="none" w:sz="0" w:space="0" w:color="auto"/>
                <w:left w:val="none" w:sz="0" w:space="0" w:color="auto"/>
                <w:bottom w:val="none" w:sz="0" w:space="0" w:color="auto"/>
                <w:right w:val="none" w:sz="0" w:space="0" w:color="auto"/>
              </w:divBdr>
            </w:div>
          </w:divsChild>
        </w:div>
        <w:div w:id="1125464107">
          <w:marLeft w:val="0"/>
          <w:marRight w:val="0"/>
          <w:marTop w:val="0"/>
          <w:marBottom w:val="0"/>
          <w:divBdr>
            <w:top w:val="none" w:sz="0" w:space="0" w:color="auto"/>
            <w:left w:val="none" w:sz="0" w:space="0" w:color="auto"/>
            <w:bottom w:val="none" w:sz="0" w:space="0" w:color="auto"/>
            <w:right w:val="none" w:sz="0" w:space="0" w:color="auto"/>
          </w:divBdr>
        </w:div>
        <w:div w:id="1677540162">
          <w:marLeft w:val="0"/>
          <w:marRight w:val="0"/>
          <w:marTop w:val="0"/>
          <w:marBottom w:val="0"/>
          <w:divBdr>
            <w:top w:val="none" w:sz="0" w:space="0" w:color="auto"/>
            <w:left w:val="none" w:sz="0" w:space="0" w:color="auto"/>
            <w:bottom w:val="none" w:sz="0" w:space="0" w:color="auto"/>
            <w:right w:val="none" w:sz="0" w:space="0" w:color="auto"/>
          </w:divBdr>
          <w:divsChild>
            <w:div w:id="1661617096">
              <w:marLeft w:val="0"/>
              <w:marRight w:val="0"/>
              <w:marTop w:val="0"/>
              <w:marBottom w:val="0"/>
              <w:divBdr>
                <w:top w:val="none" w:sz="0" w:space="0" w:color="auto"/>
                <w:left w:val="none" w:sz="0" w:space="0" w:color="auto"/>
                <w:bottom w:val="none" w:sz="0" w:space="0" w:color="auto"/>
                <w:right w:val="none" w:sz="0" w:space="0" w:color="auto"/>
              </w:divBdr>
            </w:div>
          </w:divsChild>
        </w:div>
        <w:div w:id="100148827">
          <w:marLeft w:val="0"/>
          <w:marRight w:val="0"/>
          <w:marTop w:val="300"/>
          <w:marBottom w:val="0"/>
          <w:divBdr>
            <w:top w:val="none" w:sz="0" w:space="0" w:color="auto"/>
            <w:left w:val="none" w:sz="0" w:space="0" w:color="auto"/>
            <w:bottom w:val="none" w:sz="0" w:space="0" w:color="auto"/>
            <w:right w:val="none" w:sz="0" w:space="0" w:color="auto"/>
          </w:divBdr>
          <w:divsChild>
            <w:div w:id="1149327069">
              <w:marLeft w:val="0"/>
              <w:marRight w:val="0"/>
              <w:marTop w:val="0"/>
              <w:marBottom w:val="0"/>
              <w:divBdr>
                <w:top w:val="none" w:sz="0" w:space="0" w:color="auto"/>
                <w:left w:val="none" w:sz="0" w:space="0" w:color="auto"/>
                <w:bottom w:val="none" w:sz="0" w:space="0" w:color="auto"/>
                <w:right w:val="none" w:sz="0" w:space="0" w:color="auto"/>
              </w:divBdr>
              <w:divsChild>
                <w:div w:id="199198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13873">
          <w:marLeft w:val="0"/>
          <w:marRight w:val="0"/>
          <w:marTop w:val="300"/>
          <w:marBottom w:val="0"/>
          <w:divBdr>
            <w:top w:val="none" w:sz="0" w:space="0" w:color="auto"/>
            <w:left w:val="none" w:sz="0" w:space="0" w:color="auto"/>
            <w:bottom w:val="none" w:sz="0" w:space="0" w:color="auto"/>
            <w:right w:val="none" w:sz="0" w:space="0" w:color="auto"/>
          </w:divBdr>
          <w:divsChild>
            <w:div w:id="615914885">
              <w:marLeft w:val="0"/>
              <w:marRight w:val="0"/>
              <w:marTop w:val="0"/>
              <w:marBottom w:val="0"/>
              <w:divBdr>
                <w:top w:val="none" w:sz="0" w:space="0" w:color="auto"/>
                <w:left w:val="none" w:sz="0" w:space="0" w:color="auto"/>
                <w:bottom w:val="none" w:sz="0" w:space="0" w:color="auto"/>
                <w:right w:val="none" w:sz="0" w:space="0" w:color="auto"/>
              </w:divBdr>
              <w:divsChild>
                <w:div w:id="238566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305123">
          <w:marLeft w:val="0"/>
          <w:marRight w:val="0"/>
          <w:marTop w:val="300"/>
          <w:marBottom w:val="0"/>
          <w:divBdr>
            <w:top w:val="none" w:sz="0" w:space="0" w:color="auto"/>
            <w:left w:val="none" w:sz="0" w:space="0" w:color="auto"/>
            <w:bottom w:val="none" w:sz="0" w:space="0" w:color="auto"/>
            <w:right w:val="none" w:sz="0" w:space="0" w:color="auto"/>
          </w:divBdr>
          <w:divsChild>
            <w:div w:id="255097305">
              <w:marLeft w:val="0"/>
              <w:marRight w:val="0"/>
              <w:marTop w:val="0"/>
              <w:marBottom w:val="0"/>
              <w:divBdr>
                <w:top w:val="none" w:sz="0" w:space="0" w:color="auto"/>
                <w:left w:val="none" w:sz="0" w:space="0" w:color="auto"/>
                <w:bottom w:val="none" w:sz="0" w:space="0" w:color="auto"/>
                <w:right w:val="none" w:sz="0" w:space="0" w:color="auto"/>
              </w:divBdr>
              <w:divsChild>
                <w:div w:id="19662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736590">
          <w:marLeft w:val="0"/>
          <w:marRight w:val="0"/>
          <w:marTop w:val="300"/>
          <w:marBottom w:val="0"/>
          <w:divBdr>
            <w:top w:val="none" w:sz="0" w:space="0" w:color="auto"/>
            <w:left w:val="none" w:sz="0" w:space="0" w:color="auto"/>
            <w:bottom w:val="none" w:sz="0" w:space="0" w:color="auto"/>
            <w:right w:val="none" w:sz="0" w:space="0" w:color="auto"/>
          </w:divBdr>
          <w:divsChild>
            <w:div w:id="1254436409">
              <w:marLeft w:val="0"/>
              <w:marRight w:val="0"/>
              <w:marTop w:val="0"/>
              <w:marBottom w:val="0"/>
              <w:divBdr>
                <w:top w:val="none" w:sz="0" w:space="0" w:color="auto"/>
                <w:left w:val="none" w:sz="0" w:space="0" w:color="auto"/>
                <w:bottom w:val="none" w:sz="0" w:space="0" w:color="auto"/>
                <w:right w:val="none" w:sz="0" w:space="0" w:color="auto"/>
              </w:divBdr>
              <w:divsChild>
                <w:div w:id="81684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192727">
      <w:bodyDiv w:val="1"/>
      <w:marLeft w:val="0"/>
      <w:marRight w:val="0"/>
      <w:marTop w:val="0"/>
      <w:marBottom w:val="0"/>
      <w:divBdr>
        <w:top w:val="none" w:sz="0" w:space="0" w:color="auto"/>
        <w:left w:val="none" w:sz="0" w:space="0" w:color="auto"/>
        <w:bottom w:val="none" w:sz="0" w:space="0" w:color="auto"/>
        <w:right w:val="none" w:sz="0" w:space="0" w:color="auto"/>
      </w:divBdr>
      <w:divsChild>
        <w:div w:id="178663973">
          <w:marLeft w:val="0"/>
          <w:marRight w:val="0"/>
          <w:marTop w:val="0"/>
          <w:marBottom w:val="0"/>
          <w:divBdr>
            <w:top w:val="none" w:sz="0" w:space="0" w:color="auto"/>
            <w:left w:val="none" w:sz="0" w:space="0" w:color="auto"/>
            <w:bottom w:val="none" w:sz="0" w:space="0" w:color="auto"/>
            <w:right w:val="none" w:sz="0" w:space="0" w:color="auto"/>
          </w:divBdr>
        </w:div>
        <w:div w:id="1930768847">
          <w:marLeft w:val="0"/>
          <w:marRight w:val="0"/>
          <w:marTop w:val="0"/>
          <w:marBottom w:val="0"/>
          <w:divBdr>
            <w:top w:val="none" w:sz="0" w:space="0" w:color="auto"/>
            <w:left w:val="none" w:sz="0" w:space="0" w:color="auto"/>
            <w:bottom w:val="none" w:sz="0" w:space="0" w:color="auto"/>
            <w:right w:val="none" w:sz="0" w:space="0" w:color="auto"/>
          </w:divBdr>
          <w:divsChild>
            <w:div w:id="1522665215">
              <w:marLeft w:val="0"/>
              <w:marRight w:val="0"/>
              <w:marTop w:val="0"/>
              <w:marBottom w:val="0"/>
              <w:divBdr>
                <w:top w:val="none" w:sz="0" w:space="0" w:color="auto"/>
                <w:left w:val="none" w:sz="0" w:space="0" w:color="auto"/>
                <w:bottom w:val="none" w:sz="0" w:space="0" w:color="auto"/>
                <w:right w:val="none" w:sz="0" w:space="0" w:color="auto"/>
              </w:divBdr>
            </w:div>
          </w:divsChild>
        </w:div>
        <w:div w:id="1835677694">
          <w:marLeft w:val="0"/>
          <w:marRight w:val="0"/>
          <w:marTop w:val="0"/>
          <w:marBottom w:val="0"/>
          <w:divBdr>
            <w:top w:val="none" w:sz="0" w:space="0" w:color="auto"/>
            <w:left w:val="none" w:sz="0" w:space="0" w:color="auto"/>
            <w:bottom w:val="none" w:sz="0" w:space="0" w:color="auto"/>
            <w:right w:val="none" w:sz="0" w:space="0" w:color="auto"/>
          </w:divBdr>
        </w:div>
        <w:div w:id="1494101292">
          <w:marLeft w:val="0"/>
          <w:marRight w:val="0"/>
          <w:marTop w:val="0"/>
          <w:marBottom w:val="0"/>
          <w:divBdr>
            <w:top w:val="none" w:sz="0" w:space="0" w:color="auto"/>
            <w:left w:val="none" w:sz="0" w:space="0" w:color="auto"/>
            <w:bottom w:val="none" w:sz="0" w:space="0" w:color="auto"/>
            <w:right w:val="none" w:sz="0" w:space="0" w:color="auto"/>
          </w:divBdr>
          <w:divsChild>
            <w:div w:id="396368536">
              <w:marLeft w:val="0"/>
              <w:marRight w:val="0"/>
              <w:marTop w:val="0"/>
              <w:marBottom w:val="0"/>
              <w:divBdr>
                <w:top w:val="none" w:sz="0" w:space="0" w:color="auto"/>
                <w:left w:val="none" w:sz="0" w:space="0" w:color="auto"/>
                <w:bottom w:val="none" w:sz="0" w:space="0" w:color="auto"/>
                <w:right w:val="none" w:sz="0" w:space="0" w:color="auto"/>
              </w:divBdr>
            </w:div>
          </w:divsChild>
        </w:div>
        <w:div w:id="135876576">
          <w:marLeft w:val="0"/>
          <w:marRight w:val="0"/>
          <w:marTop w:val="0"/>
          <w:marBottom w:val="0"/>
          <w:divBdr>
            <w:top w:val="none" w:sz="0" w:space="0" w:color="auto"/>
            <w:left w:val="none" w:sz="0" w:space="0" w:color="auto"/>
            <w:bottom w:val="none" w:sz="0" w:space="0" w:color="auto"/>
            <w:right w:val="none" w:sz="0" w:space="0" w:color="auto"/>
          </w:divBdr>
        </w:div>
        <w:div w:id="1116946667">
          <w:marLeft w:val="0"/>
          <w:marRight w:val="0"/>
          <w:marTop w:val="0"/>
          <w:marBottom w:val="0"/>
          <w:divBdr>
            <w:top w:val="none" w:sz="0" w:space="0" w:color="auto"/>
            <w:left w:val="none" w:sz="0" w:space="0" w:color="auto"/>
            <w:bottom w:val="none" w:sz="0" w:space="0" w:color="auto"/>
            <w:right w:val="none" w:sz="0" w:space="0" w:color="auto"/>
          </w:divBdr>
          <w:divsChild>
            <w:div w:id="1470828817">
              <w:marLeft w:val="0"/>
              <w:marRight w:val="0"/>
              <w:marTop w:val="0"/>
              <w:marBottom w:val="0"/>
              <w:divBdr>
                <w:top w:val="none" w:sz="0" w:space="0" w:color="auto"/>
                <w:left w:val="none" w:sz="0" w:space="0" w:color="auto"/>
                <w:bottom w:val="none" w:sz="0" w:space="0" w:color="auto"/>
                <w:right w:val="none" w:sz="0" w:space="0" w:color="auto"/>
              </w:divBdr>
            </w:div>
          </w:divsChild>
        </w:div>
        <w:div w:id="466751080">
          <w:marLeft w:val="0"/>
          <w:marRight w:val="0"/>
          <w:marTop w:val="0"/>
          <w:marBottom w:val="0"/>
          <w:divBdr>
            <w:top w:val="none" w:sz="0" w:space="0" w:color="auto"/>
            <w:left w:val="none" w:sz="0" w:space="0" w:color="auto"/>
            <w:bottom w:val="none" w:sz="0" w:space="0" w:color="auto"/>
            <w:right w:val="none" w:sz="0" w:space="0" w:color="auto"/>
          </w:divBdr>
        </w:div>
        <w:div w:id="435832184">
          <w:marLeft w:val="0"/>
          <w:marRight w:val="0"/>
          <w:marTop w:val="0"/>
          <w:marBottom w:val="0"/>
          <w:divBdr>
            <w:top w:val="none" w:sz="0" w:space="0" w:color="auto"/>
            <w:left w:val="none" w:sz="0" w:space="0" w:color="auto"/>
            <w:bottom w:val="none" w:sz="0" w:space="0" w:color="auto"/>
            <w:right w:val="none" w:sz="0" w:space="0" w:color="auto"/>
          </w:divBdr>
          <w:divsChild>
            <w:div w:id="632060393">
              <w:marLeft w:val="0"/>
              <w:marRight w:val="0"/>
              <w:marTop w:val="0"/>
              <w:marBottom w:val="0"/>
              <w:divBdr>
                <w:top w:val="none" w:sz="0" w:space="0" w:color="auto"/>
                <w:left w:val="none" w:sz="0" w:space="0" w:color="auto"/>
                <w:bottom w:val="none" w:sz="0" w:space="0" w:color="auto"/>
                <w:right w:val="none" w:sz="0" w:space="0" w:color="auto"/>
              </w:divBdr>
            </w:div>
          </w:divsChild>
        </w:div>
        <w:div w:id="804156928">
          <w:marLeft w:val="0"/>
          <w:marRight w:val="0"/>
          <w:marTop w:val="0"/>
          <w:marBottom w:val="0"/>
          <w:divBdr>
            <w:top w:val="none" w:sz="0" w:space="0" w:color="auto"/>
            <w:left w:val="none" w:sz="0" w:space="0" w:color="auto"/>
            <w:bottom w:val="none" w:sz="0" w:space="0" w:color="auto"/>
            <w:right w:val="none" w:sz="0" w:space="0" w:color="auto"/>
          </w:divBdr>
        </w:div>
        <w:div w:id="691228737">
          <w:marLeft w:val="0"/>
          <w:marRight w:val="0"/>
          <w:marTop w:val="0"/>
          <w:marBottom w:val="0"/>
          <w:divBdr>
            <w:top w:val="none" w:sz="0" w:space="0" w:color="auto"/>
            <w:left w:val="none" w:sz="0" w:space="0" w:color="auto"/>
            <w:bottom w:val="none" w:sz="0" w:space="0" w:color="auto"/>
            <w:right w:val="none" w:sz="0" w:space="0" w:color="auto"/>
          </w:divBdr>
          <w:divsChild>
            <w:div w:id="92630542">
              <w:marLeft w:val="0"/>
              <w:marRight w:val="0"/>
              <w:marTop w:val="0"/>
              <w:marBottom w:val="0"/>
              <w:divBdr>
                <w:top w:val="none" w:sz="0" w:space="0" w:color="auto"/>
                <w:left w:val="none" w:sz="0" w:space="0" w:color="auto"/>
                <w:bottom w:val="none" w:sz="0" w:space="0" w:color="auto"/>
                <w:right w:val="none" w:sz="0" w:space="0" w:color="auto"/>
              </w:divBdr>
            </w:div>
          </w:divsChild>
        </w:div>
        <w:div w:id="1763837925">
          <w:marLeft w:val="0"/>
          <w:marRight w:val="0"/>
          <w:marTop w:val="0"/>
          <w:marBottom w:val="0"/>
          <w:divBdr>
            <w:top w:val="none" w:sz="0" w:space="0" w:color="auto"/>
            <w:left w:val="none" w:sz="0" w:space="0" w:color="auto"/>
            <w:bottom w:val="none" w:sz="0" w:space="0" w:color="auto"/>
            <w:right w:val="none" w:sz="0" w:space="0" w:color="auto"/>
          </w:divBdr>
        </w:div>
        <w:div w:id="1406099842">
          <w:marLeft w:val="0"/>
          <w:marRight w:val="0"/>
          <w:marTop w:val="0"/>
          <w:marBottom w:val="0"/>
          <w:divBdr>
            <w:top w:val="none" w:sz="0" w:space="0" w:color="auto"/>
            <w:left w:val="none" w:sz="0" w:space="0" w:color="auto"/>
            <w:bottom w:val="none" w:sz="0" w:space="0" w:color="auto"/>
            <w:right w:val="none" w:sz="0" w:space="0" w:color="auto"/>
          </w:divBdr>
          <w:divsChild>
            <w:div w:id="1988707251">
              <w:marLeft w:val="0"/>
              <w:marRight w:val="0"/>
              <w:marTop w:val="0"/>
              <w:marBottom w:val="0"/>
              <w:divBdr>
                <w:top w:val="none" w:sz="0" w:space="0" w:color="auto"/>
                <w:left w:val="none" w:sz="0" w:space="0" w:color="auto"/>
                <w:bottom w:val="none" w:sz="0" w:space="0" w:color="auto"/>
                <w:right w:val="none" w:sz="0" w:space="0" w:color="auto"/>
              </w:divBdr>
            </w:div>
          </w:divsChild>
        </w:div>
        <w:div w:id="1849631705">
          <w:marLeft w:val="0"/>
          <w:marRight w:val="0"/>
          <w:marTop w:val="0"/>
          <w:marBottom w:val="0"/>
          <w:divBdr>
            <w:top w:val="none" w:sz="0" w:space="0" w:color="auto"/>
            <w:left w:val="none" w:sz="0" w:space="0" w:color="auto"/>
            <w:bottom w:val="none" w:sz="0" w:space="0" w:color="auto"/>
            <w:right w:val="none" w:sz="0" w:space="0" w:color="auto"/>
          </w:divBdr>
        </w:div>
        <w:div w:id="641934142">
          <w:marLeft w:val="0"/>
          <w:marRight w:val="0"/>
          <w:marTop w:val="0"/>
          <w:marBottom w:val="0"/>
          <w:divBdr>
            <w:top w:val="none" w:sz="0" w:space="0" w:color="auto"/>
            <w:left w:val="none" w:sz="0" w:space="0" w:color="auto"/>
            <w:bottom w:val="none" w:sz="0" w:space="0" w:color="auto"/>
            <w:right w:val="none" w:sz="0" w:space="0" w:color="auto"/>
          </w:divBdr>
          <w:divsChild>
            <w:div w:id="1178041260">
              <w:marLeft w:val="0"/>
              <w:marRight w:val="0"/>
              <w:marTop w:val="0"/>
              <w:marBottom w:val="0"/>
              <w:divBdr>
                <w:top w:val="none" w:sz="0" w:space="0" w:color="auto"/>
                <w:left w:val="none" w:sz="0" w:space="0" w:color="auto"/>
                <w:bottom w:val="none" w:sz="0" w:space="0" w:color="auto"/>
                <w:right w:val="none" w:sz="0" w:space="0" w:color="auto"/>
              </w:divBdr>
            </w:div>
          </w:divsChild>
        </w:div>
        <w:div w:id="564267629">
          <w:marLeft w:val="0"/>
          <w:marRight w:val="0"/>
          <w:marTop w:val="300"/>
          <w:marBottom w:val="0"/>
          <w:divBdr>
            <w:top w:val="none" w:sz="0" w:space="0" w:color="auto"/>
            <w:left w:val="none" w:sz="0" w:space="0" w:color="auto"/>
            <w:bottom w:val="none" w:sz="0" w:space="0" w:color="auto"/>
            <w:right w:val="none" w:sz="0" w:space="0" w:color="auto"/>
          </w:divBdr>
          <w:divsChild>
            <w:div w:id="960064544">
              <w:marLeft w:val="0"/>
              <w:marRight w:val="0"/>
              <w:marTop w:val="0"/>
              <w:marBottom w:val="0"/>
              <w:divBdr>
                <w:top w:val="none" w:sz="0" w:space="0" w:color="auto"/>
                <w:left w:val="none" w:sz="0" w:space="0" w:color="auto"/>
                <w:bottom w:val="none" w:sz="0" w:space="0" w:color="auto"/>
                <w:right w:val="none" w:sz="0" w:space="0" w:color="auto"/>
              </w:divBdr>
              <w:divsChild>
                <w:div w:id="302003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57">
          <w:marLeft w:val="0"/>
          <w:marRight w:val="0"/>
          <w:marTop w:val="300"/>
          <w:marBottom w:val="0"/>
          <w:divBdr>
            <w:top w:val="none" w:sz="0" w:space="0" w:color="auto"/>
            <w:left w:val="none" w:sz="0" w:space="0" w:color="auto"/>
            <w:bottom w:val="none" w:sz="0" w:space="0" w:color="auto"/>
            <w:right w:val="none" w:sz="0" w:space="0" w:color="auto"/>
          </w:divBdr>
          <w:divsChild>
            <w:div w:id="195657569">
              <w:marLeft w:val="0"/>
              <w:marRight w:val="0"/>
              <w:marTop w:val="0"/>
              <w:marBottom w:val="0"/>
              <w:divBdr>
                <w:top w:val="none" w:sz="0" w:space="0" w:color="auto"/>
                <w:left w:val="none" w:sz="0" w:space="0" w:color="auto"/>
                <w:bottom w:val="none" w:sz="0" w:space="0" w:color="auto"/>
                <w:right w:val="none" w:sz="0" w:space="0" w:color="auto"/>
              </w:divBdr>
              <w:divsChild>
                <w:div w:id="205515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84182">
          <w:marLeft w:val="0"/>
          <w:marRight w:val="0"/>
          <w:marTop w:val="30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sChild>
                <w:div w:id="14614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634077">
          <w:marLeft w:val="0"/>
          <w:marRight w:val="0"/>
          <w:marTop w:val="300"/>
          <w:marBottom w:val="0"/>
          <w:divBdr>
            <w:top w:val="none" w:sz="0" w:space="0" w:color="auto"/>
            <w:left w:val="none" w:sz="0" w:space="0" w:color="auto"/>
            <w:bottom w:val="none" w:sz="0" w:space="0" w:color="auto"/>
            <w:right w:val="none" w:sz="0" w:space="0" w:color="auto"/>
          </w:divBdr>
          <w:divsChild>
            <w:div w:id="646054294">
              <w:marLeft w:val="0"/>
              <w:marRight w:val="0"/>
              <w:marTop w:val="0"/>
              <w:marBottom w:val="0"/>
              <w:divBdr>
                <w:top w:val="none" w:sz="0" w:space="0" w:color="auto"/>
                <w:left w:val="none" w:sz="0" w:space="0" w:color="auto"/>
                <w:bottom w:val="none" w:sz="0" w:space="0" w:color="auto"/>
                <w:right w:val="none" w:sz="0" w:space="0" w:color="auto"/>
              </w:divBdr>
              <w:divsChild>
                <w:div w:id="2602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4705504">
      <w:bodyDiv w:val="1"/>
      <w:marLeft w:val="0"/>
      <w:marRight w:val="0"/>
      <w:marTop w:val="0"/>
      <w:marBottom w:val="0"/>
      <w:divBdr>
        <w:top w:val="none" w:sz="0" w:space="0" w:color="auto"/>
        <w:left w:val="none" w:sz="0" w:space="0" w:color="auto"/>
        <w:bottom w:val="none" w:sz="0" w:space="0" w:color="auto"/>
        <w:right w:val="none" w:sz="0" w:space="0" w:color="auto"/>
      </w:divBdr>
      <w:divsChild>
        <w:div w:id="515580354">
          <w:marLeft w:val="0"/>
          <w:marRight w:val="0"/>
          <w:marTop w:val="0"/>
          <w:marBottom w:val="0"/>
          <w:divBdr>
            <w:top w:val="none" w:sz="0" w:space="0" w:color="auto"/>
            <w:left w:val="none" w:sz="0" w:space="0" w:color="auto"/>
            <w:bottom w:val="none" w:sz="0" w:space="0" w:color="auto"/>
            <w:right w:val="none" w:sz="0" w:space="0" w:color="auto"/>
          </w:divBdr>
        </w:div>
        <w:div w:id="287778920">
          <w:marLeft w:val="0"/>
          <w:marRight w:val="0"/>
          <w:marTop w:val="0"/>
          <w:marBottom w:val="0"/>
          <w:divBdr>
            <w:top w:val="none" w:sz="0" w:space="0" w:color="auto"/>
            <w:left w:val="none" w:sz="0" w:space="0" w:color="auto"/>
            <w:bottom w:val="none" w:sz="0" w:space="0" w:color="auto"/>
            <w:right w:val="none" w:sz="0" w:space="0" w:color="auto"/>
          </w:divBdr>
          <w:divsChild>
            <w:div w:id="602493521">
              <w:marLeft w:val="0"/>
              <w:marRight w:val="0"/>
              <w:marTop w:val="0"/>
              <w:marBottom w:val="0"/>
              <w:divBdr>
                <w:top w:val="none" w:sz="0" w:space="0" w:color="auto"/>
                <w:left w:val="none" w:sz="0" w:space="0" w:color="auto"/>
                <w:bottom w:val="none" w:sz="0" w:space="0" w:color="auto"/>
                <w:right w:val="none" w:sz="0" w:space="0" w:color="auto"/>
              </w:divBdr>
            </w:div>
          </w:divsChild>
        </w:div>
        <w:div w:id="1152218664">
          <w:marLeft w:val="0"/>
          <w:marRight w:val="0"/>
          <w:marTop w:val="0"/>
          <w:marBottom w:val="0"/>
          <w:divBdr>
            <w:top w:val="none" w:sz="0" w:space="0" w:color="auto"/>
            <w:left w:val="none" w:sz="0" w:space="0" w:color="auto"/>
            <w:bottom w:val="none" w:sz="0" w:space="0" w:color="auto"/>
            <w:right w:val="none" w:sz="0" w:space="0" w:color="auto"/>
          </w:divBdr>
        </w:div>
        <w:div w:id="2088988245">
          <w:marLeft w:val="0"/>
          <w:marRight w:val="0"/>
          <w:marTop w:val="0"/>
          <w:marBottom w:val="0"/>
          <w:divBdr>
            <w:top w:val="none" w:sz="0" w:space="0" w:color="auto"/>
            <w:left w:val="none" w:sz="0" w:space="0" w:color="auto"/>
            <w:bottom w:val="none" w:sz="0" w:space="0" w:color="auto"/>
            <w:right w:val="none" w:sz="0" w:space="0" w:color="auto"/>
          </w:divBdr>
          <w:divsChild>
            <w:div w:id="2021656086">
              <w:marLeft w:val="0"/>
              <w:marRight w:val="0"/>
              <w:marTop w:val="0"/>
              <w:marBottom w:val="0"/>
              <w:divBdr>
                <w:top w:val="none" w:sz="0" w:space="0" w:color="auto"/>
                <w:left w:val="none" w:sz="0" w:space="0" w:color="auto"/>
                <w:bottom w:val="none" w:sz="0" w:space="0" w:color="auto"/>
                <w:right w:val="none" w:sz="0" w:space="0" w:color="auto"/>
              </w:divBdr>
            </w:div>
          </w:divsChild>
        </w:div>
        <w:div w:id="1415317489">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sChild>
            <w:div w:id="946959655">
              <w:marLeft w:val="0"/>
              <w:marRight w:val="0"/>
              <w:marTop w:val="0"/>
              <w:marBottom w:val="0"/>
              <w:divBdr>
                <w:top w:val="none" w:sz="0" w:space="0" w:color="auto"/>
                <w:left w:val="none" w:sz="0" w:space="0" w:color="auto"/>
                <w:bottom w:val="none" w:sz="0" w:space="0" w:color="auto"/>
                <w:right w:val="none" w:sz="0" w:space="0" w:color="auto"/>
              </w:divBdr>
            </w:div>
          </w:divsChild>
        </w:div>
        <w:div w:id="1963727585">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sChild>
            <w:div w:id="723798920">
              <w:marLeft w:val="0"/>
              <w:marRight w:val="0"/>
              <w:marTop w:val="0"/>
              <w:marBottom w:val="0"/>
              <w:divBdr>
                <w:top w:val="none" w:sz="0" w:space="0" w:color="auto"/>
                <w:left w:val="none" w:sz="0" w:space="0" w:color="auto"/>
                <w:bottom w:val="none" w:sz="0" w:space="0" w:color="auto"/>
                <w:right w:val="none" w:sz="0" w:space="0" w:color="auto"/>
              </w:divBdr>
            </w:div>
          </w:divsChild>
        </w:div>
        <w:div w:id="450591998">
          <w:marLeft w:val="0"/>
          <w:marRight w:val="0"/>
          <w:marTop w:val="0"/>
          <w:marBottom w:val="0"/>
          <w:divBdr>
            <w:top w:val="none" w:sz="0" w:space="0" w:color="auto"/>
            <w:left w:val="none" w:sz="0" w:space="0" w:color="auto"/>
            <w:bottom w:val="none" w:sz="0" w:space="0" w:color="auto"/>
            <w:right w:val="none" w:sz="0" w:space="0" w:color="auto"/>
          </w:divBdr>
        </w:div>
        <w:div w:id="297879378">
          <w:marLeft w:val="0"/>
          <w:marRight w:val="0"/>
          <w:marTop w:val="0"/>
          <w:marBottom w:val="0"/>
          <w:divBdr>
            <w:top w:val="none" w:sz="0" w:space="0" w:color="auto"/>
            <w:left w:val="none" w:sz="0" w:space="0" w:color="auto"/>
            <w:bottom w:val="none" w:sz="0" w:space="0" w:color="auto"/>
            <w:right w:val="none" w:sz="0" w:space="0" w:color="auto"/>
          </w:divBdr>
          <w:divsChild>
            <w:div w:id="1545674995">
              <w:marLeft w:val="0"/>
              <w:marRight w:val="0"/>
              <w:marTop w:val="0"/>
              <w:marBottom w:val="0"/>
              <w:divBdr>
                <w:top w:val="none" w:sz="0" w:space="0" w:color="auto"/>
                <w:left w:val="none" w:sz="0" w:space="0" w:color="auto"/>
                <w:bottom w:val="none" w:sz="0" w:space="0" w:color="auto"/>
                <w:right w:val="none" w:sz="0" w:space="0" w:color="auto"/>
              </w:divBdr>
            </w:div>
          </w:divsChild>
        </w:div>
        <w:div w:id="698702592">
          <w:marLeft w:val="0"/>
          <w:marRight w:val="0"/>
          <w:marTop w:val="0"/>
          <w:marBottom w:val="0"/>
          <w:divBdr>
            <w:top w:val="none" w:sz="0" w:space="0" w:color="auto"/>
            <w:left w:val="none" w:sz="0" w:space="0" w:color="auto"/>
            <w:bottom w:val="none" w:sz="0" w:space="0" w:color="auto"/>
            <w:right w:val="none" w:sz="0" w:space="0" w:color="auto"/>
          </w:divBdr>
        </w:div>
        <w:div w:id="1800369056">
          <w:marLeft w:val="0"/>
          <w:marRight w:val="0"/>
          <w:marTop w:val="0"/>
          <w:marBottom w:val="0"/>
          <w:divBdr>
            <w:top w:val="none" w:sz="0" w:space="0" w:color="auto"/>
            <w:left w:val="none" w:sz="0" w:space="0" w:color="auto"/>
            <w:bottom w:val="none" w:sz="0" w:space="0" w:color="auto"/>
            <w:right w:val="none" w:sz="0" w:space="0" w:color="auto"/>
          </w:divBdr>
          <w:divsChild>
            <w:div w:id="983048861">
              <w:marLeft w:val="0"/>
              <w:marRight w:val="0"/>
              <w:marTop w:val="0"/>
              <w:marBottom w:val="0"/>
              <w:divBdr>
                <w:top w:val="none" w:sz="0" w:space="0" w:color="auto"/>
                <w:left w:val="none" w:sz="0" w:space="0" w:color="auto"/>
                <w:bottom w:val="none" w:sz="0" w:space="0" w:color="auto"/>
                <w:right w:val="none" w:sz="0" w:space="0" w:color="auto"/>
              </w:divBdr>
            </w:div>
          </w:divsChild>
        </w:div>
        <w:div w:id="1912349454">
          <w:marLeft w:val="0"/>
          <w:marRight w:val="0"/>
          <w:marTop w:val="0"/>
          <w:marBottom w:val="0"/>
          <w:divBdr>
            <w:top w:val="none" w:sz="0" w:space="0" w:color="auto"/>
            <w:left w:val="none" w:sz="0" w:space="0" w:color="auto"/>
            <w:bottom w:val="none" w:sz="0" w:space="0" w:color="auto"/>
            <w:right w:val="none" w:sz="0" w:space="0" w:color="auto"/>
          </w:divBdr>
        </w:div>
        <w:div w:id="547764589">
          <w:marLeft w:val="0"/>
          <w:marRight w:val="0"/>
          <w:marTop w:val="0"/>
          <w:marBottom w:val="0"/>
          <w:divBdr>
            <w:top w:val="none" w:sz="0" w:space="0" w:color="auto"/>
            <w:left w:val="none" w:sz="0" w:space="0" w:color="auto"/>
            <w:bottom w:val="none" w:sz="0" w:space="0" w:color="auto"/>
            <w:right w:val="none" w:sz="0" w:space="0" w:color="auto"/>
          </w:divBdr>
          <w:divsChild>
            <w:div w:id="1724211855">
              <w:marLeft w:val="0"/>
              <w:marRight w:val="0"/>
              <w:marTop w:val="0"/>
              <w:marBottom w:val="0"/>
              <w:divBdr>
                <w:top w:val="none" w:sz="0" w:space="0" w:color="auto"/>
                <w:left w:val="none" w:sz="0" w:space="0" w:color="auto"/>
                <w:bottom w:val="none" w:sz="0" w:space="0" w:color="auto"/>
                <w:right w:val="none" w:sz="0" w:space="0" w:color="auto"/>
              </w:divBdr>
            </w:div>
          </w:divsChild>
        </w:div>
        <w:div w:id="994341513">
          <w:marLeft w:val="0"/>
          <w:marRight w:val="0"/>
          <w:marTop w:val="300"/>
          <w:marBottom w:val="0"/>
          <w:divBdr>
            <w:top w:val="none" w:sz="0" w:space="0" w:color="auto"/>
            <w:left w:val="none" w:sz="0" w:space="0" w:color="auto"/>
            <w:bottom w:val="none" w:sz="0" w:space="0" w:color="auto"/>
            <w:right w:val="none" w:sz="0" w:space="0" w:color="auto"/>
          </w:divBdr>
          <w:divsChild>
            <w:div w:id="29766948">
              <w:marLeft w:val="0"/>
              <w:marRight w:val="0"/>
              <w:marTop w:val="0"/>
              <w:marBottom w:val="0"/>
              <w:divBdr>
                <w:top w:val="none" w:sz="0" w:space="0" w:color="auto"/>
                <w:left w:val="none" w:sz="0" w:space="0" w:color="auto"/>
                <w:bottom w:val="none" w:sz="0" w:space="0" w:color="auto"/>
                <w:right w:val="none" w:sz="0" w:space="0" w:color="auto"/>
              </w:divBdr>
              <w:divsChild>
                <w:div w:id="66964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90233">
          <w:marLeft w:val="0"/>
          <w:marRight w:val="0"/>
          <w:marTop w:val="300"/>
          <w:marBottom w:val="0"/>
          <w:divBdr>
            <w:top w:val="none" w:sz="0" w:space="0" w:color="auto"/>
            <w:left w:val="none" w:sz="0" w:space="0" w:color="auto"/>
            <w:bottom w:val="none" w:sz="0" w:space="0" w:color="auto"/>
            <w:right w:val="none" w:sz="0" w:space="0" w:color="auto"/>
          </w:divBdr>
          <w:divsChild>
            <w:div w:id="77990205">
              <w:marLeft w:val="0"/>
              <w:marRight w:val="0"/>
              <w:marTop w:val="0"/>
              <w:marBottom w:val="0"/>
              <w:divBdr>
                <w:top w:val="none" w:sz="0" w:space="0" w:color="auto"/>
                <w:left w:val="none" w:sz="0" w:space="0" w:color="auto"/>
                <w:bottom w:val="none" w:sz="0" w:space="0" w:color="auto"/>
                <w:right w:val="none" w:sz="0" w:space="0" w:color="auto"/>
              </w:divBdr>
              <w:divsChild>
                <w:div w:id="158471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4701">
          <w:marLeft w:val="0"/>
          <w:marRight w:val="0"/>
          <w:marTop w:val="300"/>
          <w:marBottom w:val="0"/>
          <w:divBdr>
            <w:top w:val="none" w:sz="0" w:space="0" w:color="auto"/>
            <w:left w:val="none" w:sz="0" w:space="0" w:color="auto"/>
            <w:bottom w:val="none" w:sz="0" w:space="0" w:color="auto"/>
            <w:right w:val="none" w:sz="0" w:space="0" w:color="auto"/>
          </w:divBdr>
          <w:divsChild>
            <w:div w:id="1311518338">
              <w:marLeft w:val="0"/>
              <w:marRight w:val="0"/>
              <w:marTop w:val="0"/>
              <w:marBottom w:val="0"/>
              <w:divBdr>
                <w:top w:val="none" w:sz="0" w:space="0" w:color="auto"/>
                <w:left w:val="none" w:sz="0" w:space="0" w:color="auto"/>
                <w:bottom w:val="none" w:sz="0" w:space="0" w:color="auto"/>
                <w:right w:val="none" w:sz="0" w:space="0" w:color="auto"/>
              </w:divBdr>
              <w:divsChild>
                <w:div w:id="208884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969807">
          <w:marLeft w:val="0"/>
          <w:marRight w:val="0"/>
          <w:marTop w:val="300"/>
          <w:marBottom w:val="0"/>
          <w:divBdr>
            <w:top w:val="none" w:sz="0" w:space="0" w:color="auto"/>
            <w:left w:val="none" w:sz="0" w:space="0" w:color="auto"/>
            <w:bottom w:val="none" w:sz="0" w:space="0" w:color="auto"/>
            <w:right w:val="none" w:sz="0" w:space="0" w:color="auto"/>
          </w:divBdr>
          <w:divsChild>
            <w:div w:id="1737237555">
              <w:marLeft w:val="0"/>
              <w:marRight w:val="0"/>
              <w:marTop w:val="0"/>
              <w:marBottom w:val="0"/>
              <w:divBdr>
                <w:top w:val="none" w:sz="0" w:space="0" w:color="auto"/>
                <w:left w:val="none" w:sz="0" w:space="0" w:color="auto"/>
                <w:bottom w:val="none" w:sz="0" w:space="0" w:color="auto"/>
                <w:right w:val="none" w:sz="0" w:space="0" w:color="auto"/>
              </w:divBdr>
              <w:divsChild>
                <w:div w:id="205222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5723851">
      <w:bodyDiv w:val="1"/>
      <w:marLeft w:val="0"/>
      <w:marRight w:val="0"/>
      <w:marTop w:val="0"/>
      <w:marBottom w:val="0"/>
      <w:divBdr>
        <w:top w:val="none" w:sz="0" w:space="0" w:color="auto"/>
        <w:left w:val="none" w:sz="0" w:space="0" w:color="auto"/>
        <w:bottom w:val="none" w:sz="0" w:space="0" w:color="auto"/>
        <w:right w:val="none" w:sz="0" w:space="0" w:color="auto"/>
      </w:divBdr>
      <w:divsChild>
        <w:div w:id="537818810">
          <w:marLeft w:val="0"/>
          <w:marRight w:val="0"/>
          <w:marTop w:val="0"/>
          <w:marBottom w:val="0"/>
          <w:divBdr>
            <w:top w:val="none" w:sz="0" w:space="0" w:color="auto"/>
            <w:left w:val="none" w:sz="0" w:space="0" w:color="auto"/>
            <w:bottom w:val="none" w:sz="0" w:space="0" w:color="auto"/>
            <w:right w:val="none" w:sz="0" w:space="0" w:color="auto"/>
          </w:divBdr>
        </w:div>
        <w:div w:id="1888445823">
          <w:marLeft w:val="0"/>
          <w:marRight w:val="0"/>
          <w:marTop w:val="0"/>
          <w:marBottom w:val="0"/>
          <w:divBdr>
            <w:top w:val="none" w:sz="0" w:space="0" w:color="auto"/>
            <w:left w:val="none" w:sz="0" w:space="0" w:color="auto"/>
            <w:bottom w:val="none" w:sz="0" w:space="0" w:color="auto"/>
            <w:right w:val="none" w:sz="0" w:space="0" w:color="auto"/>
          </w:divBdr>
          <w:divsChild>
            <w:div w:id="1856842558">
              <w:marLeft w:val="0"/>
              <w:marRight w:val="0"/>
              <w:marTop w:val="0"/>
              <w:marBottom w:val="0"/>
              <w:divBdr>
                <w:top w:val="none" w:sz="0" w:space="0" w:color="auto"/>
                <w:left w:val="none" w:sz="0" w:space="0" w:color="auto"/>
                <w:bottom w:val="none" w:sz="0" w:space="0" w:color="auto"/>
                <w:right w:val="none" w:sz="0" w:space="0" w:color="auto"/>
              </w:divBdr>
            </w:div>
          </w:divsChild>
        </w:div>
        <w:div w:id="1483808326">
          <w:marLeft w:val="0"/>
          <w:marRight w:val="0"/>
          <w:marTop w:val="0"/>
          <w:marBottom w:val="0"/>
          <w:divBdr>
            <w:top w:val="none" w:sz="0" w:space="0" w:color="auto"/>
            <w:left w:val="none" w:sz="0" w:space="0" w:color="auto"/>
            <w:bottom w:val="none" w:sz="0" w:space="0" w:color="auto"/>
            <w:right w:val="none" w:sz="0" w:space="0" w:color="auto"/>
          </w:divBdr>
        </w:div>
        <w:div w:id="1702592116">
          <w:marLeft w:val="0"/>
          <w:marRight w:val="0"/>
          <w:marTop w:val="0"/>
          <w:marBottom w:val="0"/>
          <w:divBdr>
            <w:top w:val="none" w:sz="0" w:space="0" w:color="auto"/>
            <w:left w:val="none" w:sz="0" w:space="0" w:color="auto"/>
            <w:bottom w:val="none" w:sz="0" w:space="0" w:color="auto"/>
            <w:right w:val="none" w:sz="0" w:space="0" w:color="auto"/>
          </w:divBdr>
          <w:divsChild>
            <w:div w:id="1952324302">
              <w:marLeft w:val="0"/>
              <w:marRight w:val="0"/>
              <w:marTop w:val="0"/>
              <w:marBottom w:val="0"/>
              <w:divBdr>
                <w:top w:val="none" w:sz="0" w:space="0" w:color="auto"/>
                <w:left w:val="none" w:sz="0" w:space="0" w:color="auto"/>
                <w:bottom w:val="none" w:sz="0" w:space="0" w:color="auto"/>
                <w:right w:val="none" w:sz="0" w:space="0" w:color="auto"/>
              </w:divBdr>
            </w:div>
          </w:divsChild>
        </w:div>
        <w:div w:id="1576672060">
          <w:marLeft w:val="0"/>
          <w:marRight w:val="0"/>
          <w:marTop w:val="0"/>
          <w:marBottom w:val="0"/>
          <w:divBdr>
            <w:top w:val="none" w:sz="0" w:space="0" w:color="auto"/>
            <w:left w:val="none" w:sz="0" w:space="0" w:color="auto"/>
            <w:bottom w:val="none" w:sz="0" w:space="0" w:color="auto"/>
            <w:right w:val="none" w:sz="0" w:space="0" w:color="auto"/>
          </w:divBdr>
        </w:div>
        <w:div w:id="860776397">
          <w:marLeft w:val="0"/>
          <w:marRight w:val="0"/>
          <w:marTop w:val="0"/>
          <w:marBottom w:val="0"/>
          <w:divBdr>
            <w:top w:val="none" w:sz="0" w:space="0" w:color="auto"/>
            <w:left w:val="none" w:sz="0" w:space="0" w:color="auto"/>
            <w:bottom w:val="none" w:sz="0" w:space="0" w:color="auto"/>
            <w:right w:val="none" w:sz="0" w:space="0" w:color="auto"/>
          </w:divBdr>
          <w:divsChild>
            <w:div w:id="1624772931">
              <w:marLeft w:val="0"/>
              <w:marRight w:val="0"/>
              <w:marTop w:val="0"/>
              <w:marBottom w:val="0"/>
              <w:divBdr>
                <w:top w:val="none" w:sz="0" w:space="0" w:color="auto"/>
                <w:left w:val="none" w:sz="0" w:space="0" w:color="auto"/>
                <w:bottom w:val="none" w:sz="0" w:space="0" w:color="auto"/>
                <w:right w:val="none" w:sz="0" w:space="0" w:color="auto"/>
              </w:divBdr>
            </w:div>
          </w:divsChild>
        </w:div>
        <w:div w:id="1206681245">
          <w:marLeft w:val="0"/>
          <w:marRight w:val="0"/>
          <w:marTop w:val="0"/>
          <w:marBottom w:val="0"/>
          <w:divBdr>
            <w:top w:val="none" w:sz="0" w:space="0" w:color="auto"/>
            <w:left w:val="none" w:sz="0" w:space="0" w:color="auto"/>
            <w:bottom w:val="none" w:sz="0" w:space="0" w:color="auto"/>
            <w:right w:val="none" w:sz="0" w:space="0" w:color="auto"/>
          </w:divBdr>
        </w:div>
        <w:div w:id="493646691">
          <w:marLeft w:val="0"/>
          <w:marRight w:val="0"/>
          <w:marTop w:val="0"/>
          <w:marBottom w:val="0"/>
          <w:divBdr>
            <w:top w:val="none" w:sz="0" w:space="0" w:color="auto"/>
            <w:left w:val="none" w:sz="0" w:space="0" w:color="auto"/>
            <w:bottom w:val="none" w:sz="0" w:space="0" w:color="auto"/>
            <w:right w:val="none" w:sz="0" w:space="0" w:color="auto"/>
          </w:divBdr>
          <w:divsChild>
            <w:div w:id="1808275308">
              <w:marLeft w:val="0"/>
              <w:marRight w:val="0"/>
              <w:marTop w:val="0"/>
              <w:marBottom w:val="0"/>
              <w:divBdr>
                <w:top w:val="none" w:sz="0" w:space="0" w:color="auto"/>
                <w:left w:val="none" w:sz="0" w:space="0" w:color="auto"/>
                <w:bottom w:val="none" w:sz="0" w:space="0" w:color="auto"/>
                <w:right w:val="none" w:sz="0" w:space="0" w:color="auto"/>
              </w:divBdr>
            </w:div>
          </w:divsChild>
        </w:div>
        <w:div w:id="1324043759">
          <w:marLeft w:val="0"/>
          <w:marRight w:val="0"/>
          <w:marTop w:val="0"/>
          <w:marBottom w:val="0"/>
          <w:divBdr>
            <w:top w:val="none" w:sz="0" w:space="0" w:color="auto"/>
            <w:left w:val="none" w:sz="0" w:space="0" w:color="auto"/>
            <w:bottom w:val="none" w:sz="0" w:space="0" w:color="auto"/>
            <w:right w:val="none" w:sz="0" w:space="0" w:color="auto"/>
          </w:divBdr>
        </w:div>
        <w:div w:id="380907248">
          <w:marLeft w:val="0"/>
          <w:marRight w:val="0"/>
          <w:marTop w:val="0"/>
          <w:marBottom w:val="0"/>
          <w:divBdr>
            <w:top w:val="none" w:sz="0" w:space="0" w:color="auto"/>
            <w:left w:val="none" w:sz="0" w:space="0" w:color="auto"/>
            <w:bottom w:val="none" w:sz="0" w:space="0" w:color="auto"/>
            <w:right w:val="none" w:sz="0" w:space="0" w:color="auto"/>
          </w:divBdr>
          <w:divsChild>
            <w:div w:id="1798520577">
              <w:marLeft w:val="0"/>
              <w:marRight w:val="0"/>
              <w:marTop w:val="0"/>
              <w:marBottom w:val="0"/>
              <w:divBdr>
                <w:top w:val="none" w:sz="0" w:space="0" w:color="auto"/>
                <w:left w:val="none" w:sz="0" w:space="0" w:color="auto"/>
                <w:bottom w:val="none" w:sz="0" w:space="0" w:color="auto"/>
                <w:right w:val="none" w:sz="0" w:space="0" w:color="auto"/>
              </w:divBdr>
            </w:div>
          </w:divsChild>
        </w:div>
        <w:div w:id="1259757204">
          <w:marLeft w:val="0"/>
          <w:marRight w:val="0"/>
          <w:marTop w:val="0"/>
          <w:marBottom w:val="0"/>
          <w:divBdr>
            <w:top w:val="none" w:sz="0" w:space="0" w:color="auto"/>
            <w:left w:val="none" w:sz="0" w:space="0" w:color="auto"/>
            <w:bottom w:val="none" w:sz="0" w:space="0" w:color="auto"/>
            <w:right w:val="none" w:sz="0" w:space="0" w:color="auto"/>
          </w:divBdr>
        </w:div>
        <w:div w:id="220094281">
          <w:marLeft w:val="0"/>
          <w:marRight w:val="0"/>
          <w:marTop w:val="0"/>
          <w:marBottom w:val="0"/>
          <w:divBdr>
            <w:top w:val="none" w:sz="0" w:space="0" w:color="auto"/>
            <w:left w:val="none" w:sz="0" w:space="0" w:color="auto"/>
            <w:bottom w:val="none" w:sz="0" w:space="0" w:color="auto"/>
            <w:right w:val="none" w:sz="0" w:space="0" w:color="auto"/>
          </w:divBdr>
          <w:divsChild>
            <w:div w:id="1903365041">
              <w:marLeft w:val="0"/>
              <w:marRight w:val="0"/>
              <w:marTop w:val="0"/>
              <w:marBottom w:val="0"/>
              <w:divBdr>
                <w:top w:val="none" w:sz="0" w:space="0" w:color="auto"/>
                <w:left w:val="none" w:sz="0" w:space="0" w:color="auto"/>
                <w:bottom w:val="none" w:sz="0" w:space="0" w:color="auto"/>
                <w:right w:val="none" w:sz="0" w:space="0" w:color="auto"/>
              </w:divBdr>
            </w:div>
          </w:divsChild>
        </w:div>
        <w:div w:id="475337793">
          <w:marLeft w:val="0"/>
          <w:marRight w:val="0"/>
          <w:marTop w:val="0"/>
          <w:marBottom w:val="0"/>
          <w:divBdr>
            <w:top w:val="none" w:sz="0" w:space="0" w:color="auto"/>
            <w:left w:val="none" w:sz="0" w:space="0" w:color="auto"/>
            <w:bottom w:val="none" w:sz="0" w:space="0" w:color="auto"/>
            <w:right w:val="none" w:sz="0" w:space="0" w:color="auto"/>
          </w:divBdr>
        </w:div>
        <w:div w:id="174733286">
          <w:marLeft w:val="0"/>
          <w:marRight w:val="0"/>
          <w:marTop w:val="0"/>
          <w:marBottom w:val="0"/>
          <w:divBdr>
            <w:top w:val="none" w:sz="0" w:space="0" w:color="auto"/>
            <w:left w:val="none" w:sz="0" w:space="0" w:color="auto"/>
            <w:bottom w:val="none" w:sz="0" w:space="0" w:color="auto"/>
            <w:right w:val="none" w:sz="0" w:space="0" w:color="auto"/>
          </w:divBdr>
          <w:divsChild>
            <w:div w:id="125007183">
              <w:marLeft w:val="0"/>
              <w:marRight w:val="0"/>
              <w:marTop w:val="0"/>
              <w:marBottom w:val="0"/>
              <w:divBdr>
                <w:top w:val="none" w:sz="0" w:space="0" w:color="auto"/>
                <w:left w:val="none" w:sz="0" w:space="0" w:color="auto"/>
                <w:bottom w:val="none" w:sz="0" w:space="0" w:color="auto"/>
                <w:right w:val="none" w:sz="0" w:space="0" w:color="auto"/>
              </w:divBdr>
            </w:div>
          </w:divsChild>
        </w:div>
        <w:div w:id="1699813551">
          <w:marLeft w:val="0"/>
          <w:marRight w:val="0"/>
          <w:marTop w:val="300"/>
          <w:marBottom w:val="0"/>
          <w:divBdr>
            <w:top w:val="none" w:sz="0" w:space="0" w:color="auto"/>
            <w:left w:val="none" w:sz="0" w:space="0" w:color="auto"/>
            <w:bottom w:val="none" w:sz="0" w:space="0" w:color="auto"/>
            <w:right w:val="none" w:sz="0" w:space="0" w:color="auto"/>
          </w:divBdr>
          <w:divsChild>
            <w:div w:id="1489248354">
              <w:marLeft w:val="0"/>
              <w:marRight w:val="0"/>
              <w:marTop w:val="0"/>
              <w:marBottom w:val="0"/>
              <w:divBdr>
                <w:top w:val="none" w:sz="0" w:space="0" w:color="auto"/>
                <w:left w:val="none" w:sz="0" w:space="0" w:color="auto"/>
                <w:bottom w:val="none" w:sz="0" w:space="0" w:color="auto"/>
                <w:right w:val="none" w:sz="0" w:space="0" w:color="auto"/>
              </w:divBdr>
              <w:divsChild>
                <w:div w:id="34953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444101">
          <w:marLeft w:val="0"/>
          <w:marRight w:val="0"/>
          <w:marTop w:val="300"/>
          <w:marBottom w:val="0"/>
          <w:divBdr>
            <w:top w:val="none" w:sz="0" w:space="0" w:color="auto"/>
            <w:left w:val="none" w:sz="0" w:space="0" w:color="auto"/>
            <w:bottom w:val="none" w:sz="0" w:space="0" w:color="auto"/>
            <w:right w:val="none" w:sz="0" w:space="0" w:color="auto"/>
          </w:divBdr>
          <w:divsChild>
            <w:div w:id="442963845">
              <w:marLeft w:val="0"/>
              <w:marRight w:val="0"/>
              <w:marTop w:val="0"/>
              <w:marBottom w:val="0"/>
              <w:divBdr>
                <w:top w:val="none" w:sz="0" w:space="0" w:color="auto"/>
                <w:left w:val="none" w:sz="0" w:space="0" w:color="auto"/>
                <w:bottom w:val="none" w:sz="0" w:space="0" w:color="auto"/>
                <w:right w:val="none" w:sz="0" w:space="0" w:color="auto"/>
              </w:divBdr>
              <w:divsChild>
                <w:div w:id="209770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78702">
          <w:marLeft w:val="0"/>
          <w:marRight w:val="0"/>
          <w:marTop w:val="300"/>
          <w:marBottom w:val="0"/>
          <w:divBdr>
            <w:top w:val="none" w:sz="0" w:space="0" w:color="auto"/>
            <w:left w:val="none" w:sz="0" w:space="0" w:color="auto"/>
            <w:bottom w:val="none" w:sz="0" w:space="0" w:color="auto"/>
            <w:right w:val="none" w:sz="0" w:space="0" w:color="auto"/>
          </w:divBdr>
          <w:divsChild>
            <w:div w:id="1665473486">
              <w:marLeft w:val="0"/>
              <w:marRight w:val="0"/>
              <w:marTop w:val="0"/>
              <w:marBottom w:val="0"/>
              <w:divBdr>
                <w:top w:val="none" w:sz="0" w:space="0" w:color="auto"/>
                <w:left w:val="none" w:sz="0" w:space="0" w:color="auto"/>
                <w:bottom w:val="none" w:sz="0" w:space="0" w:color="auto"/>
                <w:right w:val="none" w:sz="0" w:space="0" w:color="auto"/>
              </w:divBdr>
              <w:divsChild>
                <w:div w:id="1298337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1378">
          <w:marLeft w:val="0"/>
          <w:marRight w:val="0"/>
          <w:marTop w:val="300"/>
          <w:marBottom w:val="0"/>
          <w:divBdr>
            <w:top w:val="none" w:sz="0" w:space="0" w:color="auto"/>
            <w:left w:val="none" w:sz="0" w:space="0" w:color="auto"/>
            <w:bottom w:val="none" w:sz="0" w:space="0" w:color="auto"/>
            <w:right w:val="none" w:sz="0" w:space="0" w:color="auto"/>
          </w:divBdr>
          <w:divsChild>
            <w:div w:id="174658553">
              <w:marLeft w:val="0"/>
              <w:marRight w:val="0"/>
              <w:marTop w:val="0"/>
              <w:marBottom w:val="0"/>
              <w:divBdr>
                <w:top w:val="none" w:sz="0" w:space="0" w:color="auto"/>
                <w:left w:val="none" w:sz="0" w:space="0" w:color="auto"/>
                <w:bottom w:val="none" w:sz="0" w:space="0" w:color="auto"/>
                <w:right w:val="none" w:sz="0" w:space="0" w:color="auto"/>
              </w:divBdr>
              <w:divsChild>
                <w:div w:id="26327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719818">
      <w:bodyDiv w:val="1"/>
      <w:marLeft w:val="0"/>
      <w:marRight w:val="0"/>
      <w:marTop w:val="0"/>
      <w:marBottom w:val="0"/>
      <w:divBdr>
        <w:top w:val="none" w:sz="0" w:space="0" w:color="auto"/>
        <w:left w:val="none" w:sz="0" w:space="0" w:color="auto"/>
        <w:bottom w:val="none" w:sz="0" w:space="0" w:color="auto"/>
        <w:right w:val="none" w:sz="0" w:space="0" w:color="auto"/>
      </w:divBdr>
      <w:divsChild>
        <w:div w:id="1065835510">
          <w:marLeft w:val="0"/>
          <w:marRight w:val="0"/>
          <w:marTop w:val="0"/>
          <w:marBottom w:val="0"/>
          <w:divBdr>
            <w:top w:val="none" w:sz="0" w:space="0" w:color="auto"/>
            <w:left w:val="none" w:sz="0" w:space="0" w:color="auto"/>
            <w:bottom w:val="none" w:sz="0" w:space="0" w:color="auto"/>
            <w:right w:val="none" w:sz="0" w:space="0" w:color="auto"/>
          </w:divBdr>
        </w:div>
        <w:div w:id="628707589">
          <w:marLeft w:val="0"/>
          <w:marRight w:val="0"/>
          <w:marTop w:val="0"/>
          <w:marBottom w:val="0"/>
          <w:divBdr>
            <w:top w:val="none" w:sz="0" w:space="0" w:color="auto"/>
            <w:left w:val="none" w:sz="0" w:space="0" w:color="auto"/>
            <w:bottom w:val="none" w:sz="0" w:space="0" w:color="auto"/>
            <w:right w:val="none" w:sz="0" w:space="0" w:color="auto"/>
          </w:divBdr>
          <w:divsChild>
            <w:div w:id="284577808">
              <w:marLeft w:val="0"/>
              <w:marRight w:val="0"/>
              <w:marTop w:val="0"/>
              <w:marBottom w:val="0"/>
              <w:divBdr>
                <w:top w:val="none" w:sz="0" w:space="0" w:color="auto"/>
                <w:left w:val="none" w:sz="0" w:space="0" w:color="auto"/>
                <w:bottom w:val="none" w:sz="0" w:space="0" w:color="auto"/>
                <w:right w:val="none" w:sz="0" w:space="0" w:color="auto"/>
              </w:divBdr>
            </w:div>
          </w:divsChild>
        </w:div>
        <w:div w:id="1406100284">
          <w:marLeft w:val="0"/>
          <w:marRight w:val="0"/>
          <w:marTop w:val="0"/>
          <w:marBottom w:val="0"/>
          <w:divBdr>
            <w:top w:val="none" w:sz="0" w:space="0" w:color="auto"/>
            <w:left w:val="none" w:sz="0" w:space="0" w:color="auto"/>
            <w:bottom w:val="none" w:sz="0" w:space="0" w:color="auto"/>
            <w:right w:val="none" w:sz="0" w:space="0" w:color="auto"/>
          </w:divBdr>
        </w:div>
        <w:div w:id="521163310">
          <w:marLeft w:val="0"/>
          <w:marRight w:val="0"/>
          <w:marTop w:val="0"/>
          <w:marBottom w:val="0"/>
          <w:divBdr>
            <w:top w:val="none" w:sz="0" w:space="0" w:color="auto"/>
            <w:left w:val="none" w:sz="0" w:space="0" w:color="auto"/>
            <w:bottom w:val="none" w:sz="0" w:space="0" w:color="auto"/>
            <w:right w:val="none" w:sz="0" w:space="0" w:color="auto"/>
          </w:divBdr>
          <w:divsChild>
            <w:div w:id="498272434">
              <w:marLeft w:val="0"/>
              <w:marRight w:val="0"/>
              <w:marTop w:val="0"/>
              <w:marBottom w:val="0"/>
              <w:divBdr>
                <w:top w:val="none" w:sz="0" w:space="0" w:color="auto"/>
                <w:left w:val="none" w:sz="0" w:space="0" w:color="auto"/>
                <w:bottom w:val="none" w:sz="0" w:space="0" w:color="auto"/>
                <w:right w:val="none" w:sz="0" w:space="0" w:color="auto"/>
              </w:divBdr>
            </w:div>
          </w:divsChild>
        </w:div>
        <w:div w:id="1084186319">
          <w:marLeft w:val="0"/>
          <w:marRight w:val="0"/>
          <w:marTop w:val="0"/>
          <w:marBottom w:val="0"/>
          <w:divBdr>
            <w:top w:val="none" w:sz="0" w:space="0" w:color="auto"/>
            <w:left w:val="none" w:sz="0" w:space="0" w:color="auto"/>
            <w:bottom w:val="none" w:sz="0" w:space="0" w:color="auto"/>
            <w:right w:val="none" w:sz="0" w:space="0" w:color="auto"/>
          </w:divBdr>
        </w:div>
        <w:div w:id="1892494537">
          <w:marLeft w:val="0"/>
          <w:marRight w:val="0"/>
          <w:marTop w:val="0"/>
          <w:marBottom w:val="0"/>
          <w:divBdr>
            <w:top w:val="none" w:sz="0" w:space="0" w:color="auto"/>
            <w:left w:val="none" w:sz="0" w:space="0" w:color="auto"/>
            <w:bottom w:val="none" w:sz="0" w:space="0" w:color="auto"/>
            <w:right w:val="none" w:sz="0" w:space="0" w:color="auto"/>
          </w:divBdr>
          <w:divsChild>
            <w:div w:id="1119033038">
              <w:marLeft w:val="0"/>
              <w:marRight w:val="0"/>
              <w:marTop w:val="0"/>
              <w:marBottom w:val="0"/>
              <w:divBdr>
                <w:top w:val="none" w:sz="0" w:space="0" w:color="auto"/>
                <w:left w:val="none" w:sz="0" w:space="0" w:color="auto"/>
                <w:bottom w:val="none" w:sz="0" w:space="0" w:color="auto"/>
                <w:right w:val="none" w:sz="0" w:space="0" w:color="auto"/>
              </w:divBdr>
            </w:div>
          </w:divsChild>
        </w:div>
        <w:div w:id="802230648">
          <w:marLeft w:val="0"/>
          <w:marRight w:val="0"/>
          <w:marTop w:val="0"/>
          <w:marBottom w:val="0"/>
          <w:divBdr>
            <w:top w:val="none" w:sz="0" w:space="0" w:color="auto"/>
            <w:left w:val="none" w:sz="0" w:space="0" w:color="auto"/>
            <w:bottom w:val="none" w:sz="0" w:space="0" w:color="auto"/>
            <w:right w:val="none" w:sz="0" w:space="0" w:color="auto"/>
          </w:divBdr>
        </w:div>
        <w:div w:id="153449562">
          <w:marLeft w:val="0"/>
          <w:marRight w:val="0"/>
          <w:marTop w:val="0"/>
          <w:marBottom w:val="0"/>
          <w:divBdr>
            <w:top w:val="none" w:sz="0" w:space="0" w:color="auto"/>
            <w:left w:val="none" w:sz="0" w:space="0" w:color="auto"/>
            <w:bottom w:val="none" w:sz="0" w:space="0" w:color="auto"/>
            <w:right w:val="none" w:sz="0" w:space="0" w:color="auto"/>
          </w:divBdr>
          <w:divsChild>
            <w:div w:id="1066879879">
              <w:marLeft w:val="0"/>
              <w:marRight w:val="0"/>
              <w:marTop w:val="0"/>
              <w:marBottom w:val="0"/>
              <w:divBdr>
                <w:top w:val="none" w:sz="0" w:space="0" w:color="auto"/>
                <w:left w:val="none" w:sz="0" w:space="0" w:color="auto"/>
                <w:bottom w:val="none" w:sz="0" w:space="0" w:color="auto"/>
                <w:right w:val="none" w:sz="0" w:space="0" w:color="auto"/>
              </w:divBdr>
            </w:div>
          </w:divsChild>
        </w:div>
        <w:div w:id="1185023786">
          <w:marLeft w:val="0"/>
          <w:marRight w:val="0"/>
          <w:marTop w:val="0"/>
          <w:marBottom w:val="0"/>
          <w:divBdr>
            <w:top w:val="none" w:sz="0" w:space="0" w:color="auto"/>
            <w:left w:val="none" w:sz="0" w:space="0" w:color="auto"/>
            <w:bottom w:val="none" w:sz="0" w:space="0" w:color="auto"/>
            <w:right w:val="none" w:sz="0" w:space="0" w:color="auto"/>
          </w:divBdr>
        </w:div>
        <w:div w:id="2103529779">
          <w:marLeft w:val="0"/>
          <w:marRight w:val="0"/>
          <w:marTop w:val="0"/>
          <w:marBottom w:val="0"/>
          <w:divBdr>
            <w:top w:val="none" w:sz="0" w:space="0" w:color="auto"/>
            <w:left w:val="none" w:sz="0" w:space="0" w:color="auto"/>
            <w:bottom w:val="none" w:sz="0" w:space="0" w:color="auto"/>
            <w:right w:val="none" w:sz="0" w:space="0" w:color="auto"/>
          </w:divBdr>
          <w:divsChild>
            <w:div w:id="1758087340">
              <w:marLeft w:val="0"/>
              <w:marRight w:val="0"/>
              <w:marTop w:val="0"/>
              <w:marBottom w:val="0"/>
              <w:divBdr>
                <w:top w:val="none" w:sz="0" w:space="0" w:color="auto"/>
                <w:left w:val="none" w:sz="0" w:space="0" w:color="auto"/>
                <w:bottom w:val="none" w:sz="0" w:space="0" w:color="auto"/>
                <w:right w:val="none" w:sz="0" w:space="0" w:color="auto"/>
              </w:divBdr>
            </w:div>
          </w:divsChild>
        </w:div>
        <w:div w:id="574124634">
          <w:marLeft w:val="0"/>
          <w:marRight w:val="0"/>
          <w:marTop w:val="0"/>
          <w:marBottom w:val="0"/>
          <w:divBdr>
            <w:top w:val="none" w:sz="0" w:space="0" w:color="auto"/>
            <w:left w:val="none" w:sz="0" w:space="0" w:color="auto"/>
            <w:bottom w:val="none" w:sz="0" w:space="0" w:color="auto"/>
            <w:right w:val="none" w:sz="0" w:space="0" w:color="auto"/>
          </w:divBdr>
        </w:div>
        <w:div w:id="87773333">
          <w:marLeft w:val="0"/>
          <w:marRight w:val="0"/>
          <w:marTop w:val="0"/>
          <w:marBottom w:val="0"/>
          <w:divBdr>
            <w:top w:val="none" w:sz="0" w:space="0" w:color="auto"/>
            <w:left w:val="none" w:sz="0" w:space="0" w:color="auto"/>
            <w:bottom w:val="none" w:sz="0" w:space="0" w:color="auto"/>
            <w:right w:val="none" w:sz="0" w:space="0" w:color="auto"/>
          </w:divBdr>
          <w:divsChild>
            <w:div w:id="241378593">
              <w:marLeft w:val="0"/>
              <w:marRight w:val="0"/>
              <w:marTop w:val="0"/>
              <w:marBottom w:val="0"/>
              <w:divBdr>
                <w:top w:val="none" w:sz="0" w:space="0" w:color="auto"/>
                <w:left w:val="none" w:sz="0" w:space="0" w:color="auto"/>
                <w:bottom w:val="none" w:sz="0" w:space="0" w:color="auto"/>
                <w:right w:val="none" w:sz="0" w:space="0" w:color="auto"/>
              </w:divBdr>
            </w:div>
          </w:divsChild>
        </w:div>
        <w:div w:id="2031486768">
          <w:marLeft w:val="0"/>
          <w:marRight w:val="0"/>
          <w:marTop w:val="0"/>
          <w:marBottom w:val="0"/>
          <w:divBdr>
            <w:top w:val="none" w:sz="0" w:space="0" w:color="auto"/>
            <w:left w:val="none" w:sz="0" w:space="0" w:color="auto"/>
            <w:bottom w:val="none" w:sz="0" w:space="0" w:color="auto"/>
            <w:right w:val="none" w:sz="0" w:space="0" w:color="auto"/>
          </w:divBdr>
        </w:div>
        <w:div w:id="2134901625">
          <w:marLeft w:val="0"/>
          <w:marRight w:val="0"/>
          <w:marTop w:val="0"/>
          <w:marBottom w:val="0"/>
          <w:divBdr>
            <w:top w:val="none" w:sz="0" w:space="0" w:color="auto"/>
            <w:left w:val="none" w:sz="0" w:space="0" w:color="auto"/>
            <w:bottom w:val="none" w:sz="0" w:space="0" w:color="auto"/>
            <w:right w:val="none" w:sz="0" w:space="0" w:color="auto"/>
          </w:divBdr>
          <w:divsChild>
            <w:div w:id="1049114347">
              <w:marLeft w:val="0"/>
              <w:marRight w:val="0"/>
              <w:marTop w:val="0"/>
              <w:marBottom w:val="0"/>
              <w:divBdr>
                <w:top w:val="none" w:sz="0" w:space="0" w:color="auto"/>
                <w:left w:val="none" w:sz="0" w:space="0" w:color="auto"/>
                <w:bottom w:val="none" w:sz="0" w:space="0" w:color="auto"/>
                <w:right w:val="none" w:sz="0" w:space="0" w:color="auto"/>
              </w:divBdr>
            </w:div>
          </w:divsChild>
        </w:div>
        <w:div w:id="643043139">
          <w:marLeft w:val="0"/>
          <w:marRight w:val="0"/>
          <w:marTop w:val="300"/>
          <w:marBottom w:val="0"/>
          <w:divBdr>
            <w:top w:val="none" w:sz="0" w:space="0" w:color="auto"/>
            <w:left w:val="none" w:sz="0" w:space="0" w:color="auto"/>
            <w:bottom w:val="none" w:sz="0" w:space="0" w:color="auto"/>
            <w:right w:val="none" w:sz="0" w:space="0" w:color="auto"/>
          </w:divBdr>
          <w:divsChild>
            <w:div w:id="1621257912">
              <w:marLeft w:val="0"/>
              <w:marRight w:val="0"/>
              <w:marTop w:val="0"/>
              <w:marBottom w:val="0"/>
              <w:divBdr>
                <w:top w:val="none" w:sz="0" w:space="0" w:color="auto"/>
                <w:left w:val="none" w:sz="0" w:space="0" w:color="auto"/>
                <w:bottom w:val="none" w:sz="0" w:space="0" w:color="auto"/>
                <w:right w:val="none" w:sz="0" w:space="0" w:color="auto"/>
              </w:divBdr>
              <w:divsChild>
                <w:div w:id="86713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973460">
          <w:marLeft w:val="0"/>
          <w:marRight w:val="0"/>
          <w:marTop w:val="300"/>
          <w:marBottom w:val="0"/>
          <w:divBdr>
            <w:top w:val="none" w:sz="0" w:space="0" w:color="auto"/>
            <w:left w:val="none" w:sz="0" w:space="0" w:color="auto"/>
            <w:bottom w:val="none" w:sz="0" w:space="0" w:color="auto"/>
            <w:right w:val="none" w:sz="0" w:space="0" w:color="auto"/>
          </w:divBdr>
          <w:divsChild>
            <w:div w:id="1510631707">
              <w:marLeft w:val="0"/>
              <w:marRight w:val="0"/>
              <w:marTop w:val="0"/>
              <w:marBottom w:val="0"/>
              <w:divBdr>
                <w:top w:val="none" w:sz="0" w:space="0" w:color="auto"/>
                <w:left w:val="none" w:sz="0" w:space="0" w:color="auto"/>
                <w:bottom w:val="none" w:sz="0" w:space="0" w:color="auto"/>
                <w:right w:val="none" w:sz="0" w:space="0" w:color="auto"/>
              </w:divBdr>
              <w:divsChild>
                <w:div w:id="78869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79430">
          <w:marLeft w:val="0"/>
          <w:marRight w:val="0"/>
          <w:marTop w:val="300"/>
          <w:marBottom w:val="0"/>
          <w:divBdr>
            <w:top w:val="none" w:sz="0" w:space="0" w:color="auto"/>
            <w:left w:val="none" w:sz="0" w:space="0" w:color="auto"/>
            <w:bottom w:val="none" w:sz="0" w:space="0" w:color="auto"/>
            <w:right w:val="none" w:sz="0" w:space="0" w:color="auto"/>
          </w:divBdr>
          <w:divsChild>
            <w:div w:id="649943107">
              <w:marLeft w:val="0"/>
              <w:marRight w:val="0"/>
              <w:marTop w:val="0"/>
              <w:marBottom w:val="0"/>
              <w:divBdr>
                <w:top w:val="none" w:sz="0" w:space="0" w:color="auto"/>
                <w:left w:val="none" w:sz="0" w:space="0" w:color="auto"/>
                <w:bottom w:val="none" w:sz="0" w:space="0" w:color="auto"/>
                <w:right w:val="none" w:sz="0" w:space="0" w:color="auto"/>
              </w:divBdr>
              <w:divsChild>
                <w:div w:id="164261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840">
          <w:marLeft w:val="0"/>
          <w:marRight w:val="0"/>
          <w:marTop w:val="300"/>
          <w:marBottom w:val="0"/>
          <w:divBdr>
            <w:top w:val="none" w:sz="0" w:space="0" w:color="auto"/>
            <w:left w:val="none" w:sz="0" w:space="0" w:color="auto"/>
            <w:bottom w:val="none" w:sz="0" w:space="0" w:color="auto"/>
            <w:right w:val="none" w:sz="0" w:space="0" w:color="auto"/>
          </w:divBdr>
          <w:divsChild>
            <w:div w:id="1627733403">
              <w:marLeft w:val="0"/>
              <w:marRight w:val="0"/>
              <w:marTop w:val="0"/>
              <w:marBottom w:val="0"/>
              <w:divBdr>
                <w:top w:val="none" w:sz="0" w:space="0" w:color="auto"/>
                <w:left w:val="none" w:sz="0" w:space="0" w:color="auto"/>
                <w:bottom w:val="none" w:sz="0" w:space="0" w:color="auto"/>
                <w:right w:val="none" w:sz="0" w:space="0" w:color="auto"/>
              </w:divBdr>
              <w:divsChild>
                <w:div w:id="1057361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300634">
      <w:bodyDiv w:val="1"/>
      <w:marLeft w:val="0"/>
      <w:marRight w:val="0"/>
      <w:marTop w:val="0"/>
      <w:marBottom w:val="0"/>
      <w:divBdr>
        <w:top w:val="none" w:sz="0" w:space="0" w:color="auto"/>
        <w:left w:val="none" w:sz="0" w:space="0" w:color="auto"/>
        <w:bottom w:val="none" w:sz="0" w:space="0" w:color="auto"/>
        <w:right w:val="none" w:sz="0" w:space="0" w:color="auto"/>
      </w:divBdr>
      <w:divsChild>
        <w:div w:id="546374101">
          <w:marLeft w:val="0"/>
          <w:marRight w:val="0"/>
          <w:marTop w:val="0"/>
          <w:marBottom w:val="0"/>
          <w:divBdr>
            <w:top w:val="none" w:sz="0" w:space="0" w:color="auto"/>
            <w:left w:val="none" w:sz="0" w:space="0" w:color="auto"/>
            <w:bottom w:val="none" w:sz="0" w:space="0" w:color="auto"/>
            <w:right w:val="none" w:sz="0" w:space="0" w:color="auto"/>
          </w:divBdr>
        </w:div>
        <w:div w:id="168835849">
          <w:marLeft w:val="0"/>
          <w:marRight w:val="0"/>
          <w:marTop w:val="0"/>
          <w:marBottom w:val="0"/>
          <w:divBdr>
            <w:top w:val="none" w:sz="0" w:space="0" w:color="auto"/>
            <w:left w:val="none" w:sz="0" w:space="0" w:color="auto"/>
            <w:bottom w:val="none" w:sz="0" w:space="0" w:color="auto"/>
            <w:right w:val="none" w:sz="0" w:space="0" w:color="auto"/>
          </w:divBdr>
          <w:divsChild>
            <w:div w:id="1662849439">
              <w:marLeft w:val="0"/>
              <w:marRight w:val="0"/>
              <w:marTop w:val="0"/>
              <w:marBottom w:val="0"/>
              <w:divBdr>
                <w:top w:val="none" w:sz="0" w:space="0" w:color="auto"/>
                <w:left w:val="none" w:sz="0" w:space="0" w:color="auto"/>
                <w:bottom w:val="none" w:sz="0" w:space="0" w:color="auto"/>
                <w:right w:val="none" w:sz="0" w:space="0" w:color="auto"/>
              </w:divBdr>
            </w:div>
          </w:divsChild>
        </w:div>
        <w:div w:id="1471946191">
          <w:marLeft w:val="0"/>
          <w:marRight w:val="0"/>
          <w:marTop w:val="0"/>
          <w:marBottom w:val="0"/>
          <w:divBdr>
            <w:top w:val="none" w:sz="0" w:space="0" w:color="auto"/>
            <w:left w:val="none" w:sz="0" w:space="0" w:color="auto"/>
            <w:bottom w:val="none" w:sz="0" w:space="0" w:color="auto"/>
            <w:right w:val="none" w:sz="0" w:space="0" w:color="auto"/>
          </w:divBdr>
        </w:div>
        <w:div w:id="962659217">
          <w:marLeft w:val="0"/>
          <w:marRight w:val="0"/>
          <w:marTop w:val="0"/>
          <w:marBottom w:val="0"/>
          <w:divBdr>
            <w:top w:val="none" w:sz="0" w:space="0" w:color="auto"/>
            <w:left w:val="none" w:sz="0" w:space="0" w:color="auto"/>
            <w:bottom w:val="none" w:sz="0" w:space="0" w:color="auto"/>
            <w:right w:val="none" w:sz="0" w:space="0" w:color="auto"/>
          </w:divBdr>
          <w:divsChild>
            <w:div w:id="202865314">
              <w:marLeft w:val="0"/>
              <w:marRight w:val="0"/>
              <w:marTop w:val="0"/>
              <w:marBottom w:val="0"/>
              <w:divBdr>
                <w:top w:val="none" w:sz="0" w:space="0" w:color="auto"/>
                <w:left w:val="none" w:sz="0" w:space="0" w:color="auto"/>
                <w:bottom w:val="none" w:sz="0" w:space="0" w:color="auto"/>
                <w:right w:val="none" w:sz="0" w:space="0" w:color="auto"/>
              </w:divBdr>
            </w:div>
          </w:divsChild>
        </w:div>
        <w:div w:id="1415859130">
          <w:marLeft w:val="0"/>
          <w:marRight w:val="0"/>
          <w:marTop w:val="0"/>
          <w:marBottom w:val="0"/>
          <w:divBdr>
            <w:top w:val="none" w:sz="0" w:space="0" w:color="auto"/>
            <w:left w:val="none" w:sz="0" w:space="0" w:color="auto"/>
            <w:bottom w:val="none" w:sz="0" w:space="0" w:color="auto"/>
            <w:right w:val="none" w:sz="0" w:space="0" w:color="auto"/>
          </w:divBdr>
        </w:div>
        <w:div w:id="52630493">
          <w:marLeft w:val="0"/>
          <w:marRight w:val="0"/>
          <w:marTop w:val="0"/>
          <w:marBottom w:val="0"/>
          <w:divBdr>
            <w:top w:val="none" w:sz="0" w:space="0" w:color="auto"/>
            <w:left w:val="none" w:sz="0" w:space="0" w:color="auto"/>
            <w:bottom w:val="none" w:sz="0" w:space="0" w:color="auto"/>
            <w:right w:val="none" w:sz="0" w:space="0" w:color="auto"/>
          </w:divBdr>
          <w:divsChild>
            <w:div w:id="975373939">
              <w:marLeft w:val="0"/>
              <w:marRight w:val="0"/>
              <w:marTop w:val="0"/>
              <w:marBottom w:val="0"/>
              <w:divBdr>
                <w:top w:val="none" w:sz="0" w:space="0" w:color="auto"/>
                <w:left w:val="none" w:sz="0" w:space="0" w:color="auto"/>
                <w:bottom w:val="none" w:sz="0" w:space="0" w:color="auto"/>
                <w:right w:val="none" w:sz="0" w:space="0" w:color="auto"/>
              </w:divBdr>
            </w:div>
          </w:divsChild>
        </w:div>
        <w:div w:id="230237572">
          <w:marLeft w:val="0"/>
          <w:marRight w:val="0"/>
          <w:marTop w:val="0"/>
          <w:marBottom w:val="0"/>
          <w:divBdr>
            <w:top w:val="none" w:sz="0" w:space="0" w:color="auto"/>
            <w:left w:val="none" w:sz="0" w:space="0" w:color="auto"/>
            <w:bottom w:val="none" w:sz="0" w:space="0" w:color="auto"/>
            <w:right w:val="none" w:sz="0" w:space="0" w:color="auto"/>
          </w:divBdr>
        </w:div>
        <w:div w:id="1133211162">
          <w:marLeft w:val="0"/>
          <w:marRight w:val="0"/>
          <w:marTop w:val="0"/>
          <w:marBottom w:val="0"/>
          <w:divBdr>
            <w:top w:val="none" w:sz="0" w:space="0" w:color="auto"/>
            <w:left w:val="none" w:sz="0" w:space="0" w:color="auto"/>
            <w:bottom w:val="none" w:sz="0" w:space="0" w:color="auto"/>
            <w:right w:val="none" w:sz="0" w:space="0" w:color="auto"/>
          </w:divBdr>
          <w:divsChild>
            <w:div w:id="1315375383">
              <w:marLeft w:val="0"/>
              <w:marRight w:val="0"/>
              <w:marTop w:val="0"/>
              <w:marBottom w:val="0"/>
              <w:divBdr>
                <w:top w:val="none" w:sz="0" w:space="0" w:color="auto"/>
                <w:left w:val="none" w:sz="0" w:space="0" w:color="auto"/>
                <w:bottom w:val="none" w:sz="0" w:space="0" w:color="auto"/>
                <w:right w:val="none" w:sz="0" w:space="0" w:color="auto"/>
              </w:divBdr>
            </w:div>
          </w:divsChild>
        </w:div>
        <w:div w:id="320238920">
          <w:marLeft w:val="0"/>
          <w:marRight w:val="0"/>
          <w:marTop w:val="0"/>
          <w:marBottom w:val="0"/>
          <w:divBdr>
            <w:top w:val="none" w:sz="0" w:space="0" w:color="auto"/>
            <w:left w:val="none" w:sz="0" w:space="0" w:color="auto"/>
            <w:bottom w:val="none" w:sz="0" w:space="0" w:color="auto"/>
            <w:right w:val="none" w:sz="0" w:space="0" w:color="auto"/>
          </w:divBdr>
        </w:div>
        <w:div w:id="1558738471">
          <w:marLeft w:val="0"/>
          <w:marRight w:val="0"/>
          <w:marTop w:val="0"/>
          <w:marBottom w:val="0"/>
          <w:divBdr>
            <w:top w:val="none" w:sz="0" w:space="0" w:color="auto"/>
            <w:left w:val="none" w:sz="0" w:space="0" w:color="auto"/>
            <w:bottom w:val="none" w:sz="0" w:space="0" w:color="auto"/>
            <w:right w:val="none" w:sz="0" w:space="0" w:color="auto"/>
          </w:divBdr>
          <w:divsChild>
            <w:div w:id="2060937893">
              <w:marLeft w:val="0"/>
              <w:marRight w:val="0"/>
              <w:marTop w:val="0"/>
              <w:marBottom w:val="0"/>
              <w:divBdr>
                <w:top w:val="none" w:sz="0" w:space="0" w:color="auto"/>
                <w:left w:val="none" w:sz="0" w:space="0" w:color="auto"/>
                <w:bottom w:val="none" w:sz="0" w:space="0" w:color="auto"/>
                <w:right w:val="none" w:sz="0" w:space="0" w:color="auto"/>
              </w:divBdr>
            </w:div>
          </w:divsChild>
        </w:div>
        <w:div w:id="1703282098">
          <w:marLeft w:val="0"/>
          <w:marRight w:val="0"/>
          <w:marTop w:val="0"/>
          <w:marBottom w:val="0"/>
          <w:divBdr>
            <w:top w:val="none" w:sz="0" w:space="0" w:color="auto"/>
            <w:left w:val="none" w:sz="0" w:space="0" w:color="auto"/>
            <w:bottom w:val="none" w:sz="0" w:space="0" w:color="auto"/>
            <w:right w:val="none" w:sz="0" w:space="0" w:color="auto"/>
          </w:divBdr>
        </w:div>
        <w:div w:id="1148591976">
          <w:marLeft w:val="0"/>
          <w:marRight w:val="0"/>
          <w:marTop w:val="0"/>
          <w:marBottom w:val="0"/>
          <w:divBdr>
            <w:top w:val="none" w:sz="0" w:space="0" w:color="auto"/>
            <w:left w:val="none" w:sz="0" w:space="0" w:color="auto"/>
            <w:bottom w:val="none" w:sz="0" w:space="0" w:color="auto"/>
            <w:right w:val="none" w:sz="0" w:space="0" w:color="auto"/>
          </w:divBdr>
          <w:divsChild>
            <w:div w:id="399448658">
              <w:marLeft w:val="0"/>
              <w:marRight w:val="0"/>
              <w:marTop w:val="0"/>
              <w:marBottom w:val="0"/>
              <w:divBdr>
                <w:top w:val="none" w:sz="0" w:space="0" w:color="auto"/>
                <w:left w:val="none" w:sz="0" w:space="0" w:color="auto"/>
                <w:bottom w:val="none" w:sz="0" w:space="0" w:color="auto"/>
                <w:right w:val="none" w:sz="0" w:space="0" w:color="auto"/>
              </w:divBdr>
            </w:div>
          </w:divsChild>
        </w:div>
        <w:div w:id="1646738244">
          <w:marLeft w:val="0"/>
          <w:marRight w:val="0"/>
          <w:marTop w:val="0"/>
          <w:marBottom w:val="0"/>
          <w:divBdr>
            <w:top w:val="none" w:sz="0" w:space="0" w:color="auto"/>
            <w:left w:val="none" w:sz="0" w:space="0" w:color="auto"/>
            <w:bottom w:val="none" w:sz="0" w:space="0" w:color="auto"/>
            <w:right w:val="none" w:sz="0" w:space="0" w:color="auto"/>
          </w:divBdr>
        </w:div>
        <w:div w:id="739056564">
          <w:marLeft w:val="0"/>
          <w:marRight w:val="0"/>
          <w:marTop w:val="0"/>
          <w:marBottom w:val="0"/>
          <w:divBdr>
            <w:top w:val="none" w:sz="0" w:space="0" w:color="auto"/>
            <w:left w:val="none" w:sz="0" w:space="0" w:color="auto"/>
            <w:bottom w:val="none" w:sz="0" w:space="0" w:color="auto"/>
            <w:right w:val="none" w:sz="0" w:space="0" w:color="auto"/>
          </w:divBdr>
          <w:divsChild>
            <w:div w:id="838345825">
              <w:marLeft w:val="0"/>
              <w:marRight w:val="0"/>
              <w:marTop w:val="0"/>
              <w:marBottom w:val="0"/>
              <w:divBdr>
                <w:top w:val="none" w:sz="0" w:space="0" w:color="auto"/>
                <w:left w:val="none" w:sz="0" w:space="0" w:color="auto"/>
                <w:bottom w:val="none" w:sz="0" w:space="0" w:color="auto"/>
                <w:right w:val="none" w:sz="0" w:space="0" w:color="auto"/>
              </w:divBdr>
            </w:div>
          </w:divsChild>
        </w:div>
        <w:div w:id="115608793">
          <w:marLeft w:val="0"/>
          <w:marRight w:val="0"/>
          <w:marTop w:val="300"/>
          <w:marBottom w:val="0"/>
          <w:divBdr>
            <w:top w:val="none" w:sz="0" w:space="0" w:color="auto"/>
            <w:left w:val="none" w:sz="0" w:space="0" w:color="auto"/>
            <w:bottom w:val="none" w:sz="0" w:space="0" w:color="auto"/>
            <w:right w:val="none" w:sz="0" w:space="0" w:color="auto"/>
          </w:divBdr>
          <w:divsChild>
            <w:div w:id="2135130054">
              <w:marLeft w:val="0"/>
              <w:marRight w:val="0"/>
              <w:marTop w:val="0"/>
              <w:marBottom w:val="0"/>
              <w:divBdr>
                <w:top w:val="none" w:sz="0" w:space="0" w:color="auto"/>
                <w:left w:val="none" w:sz="0" w:space="0" w:color="auto"/>
                <w:bottom w:val="none" w:sz="0" w:space="0" w:color="auto"/>
                <w:right w:val="none" w:sz="0" w:space="0" w:color="auto"/>
              </w:divBdr>
              <w:divsChild>
                <w:div w:id="116932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042988">
          <w:marLeft w:val="0"/>
          <w:marRight w:val="0"/>
          <w:marTop w:val="300"/>
          <w:marBottom w:val="0"/>
          <w:divBdr>
            <w:top w:val="none" w:sz="0" w:space="0" w:color="auto"/>
            <w:left w:val="none" w:sz="0" w:space="0" w:color="auto"/>
            <w:bottom w:val="none" w:sz="0" w:space="0" w:color="auto"/>
            <w:right w:val="none" w:sz="0" w:space="0" w:color="auto"/>
          </w:divBdr>
          <w:divsChild>
            <w:div w:id="2078698725">
              <w:marLeft w:val="0"/>
              <w:marRight w:val="0"/>
              <w:marTop w:val="0"/>
              <w:marBottom w:val="0"/>
              <w:divBdr>
                <w:top w:val="none" w:sz="0" w:space="0" w:color="auto"/>
                <w:left w:val="none" w:sz="0" w:space="0" w:color="auto"/>
                <w:bottom w:val="none" w:sz="0" w:space="0" w:color="auto"/>
                <w:right w:val="none" w:sz="0" w:space="0" w:color="auto"/>
              </w:divBdr>
              <w:divsChild>
                <w:div w:id="169122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741815">
          <w:marLeft w:val="0"/>
          <w:marRight w:val="0"/>
          <w:marTop w:val="300"/>
          <w:marBottom w:val="0"/>
          <w:divBdr>
            <w:top w:val="none" w:sz="0" w:space="0" w:color="auto"/>
            <w:left w:val="none" w:sz="0" w:space="0" w:color="auto"/>
            <w:bottom w:val="none" w:sz="0" w:space="0" w:color="auto"/>
            <w:right w:val="none" w:sz="0" w:space="0" w:color="auto"/>
          </w:divBdr>
          <w:divsChild>
            <w:div w:id="180436997">
              <w:marLeft w:val="0"/>
              <w:marRight w:val="0"/>
              <w:marTop w:val="0"/>
              <w:marBottom w:val="0"/>
              <w:divBdr>
                <w:top w:val="none" w:sz="0" w:space="0" w:color="auto"/>
                <w:left w:val="none" w:sz="0" w:space="0" w:color="auto"/>
                <w:bottom w:val="none" w:sz="0" w:space="0" w:color="auto"/>
                <w:right w:val="none" w:sz="0" w:space="0" w:color="auto"/>
              </w:divBdr>
              <w:divsChild>
                <w:div w:id="7459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726640">
          <w:marLeft w:val="0"/>
          <w:marRight w:val="0"/>
          <w:marTop w:val="300"/>
          <w:marBottom w:val="0"/>
          <w:divBdr>
            <w:top w:val="none" w:sz="0" w:space="0" w:color="auto"/>
            <w:left w:val="none" w:sz="0" w:space="0" w:color="auto"/>
            <w:bottom w:val="none" w:sz="0" w:space="0" w:color="auto"/>
            <w:right w:val="none" w:sz="0" w:space="0" w:color="auto"/>
          </w:divBdr>
          <w:divsChild>
            <w:div w:id="838928314">
              <w:marLeft w:val="0"/>
              <w:marRight w:val="0"/>
              <w:marTop w:val="0"/>
              <w:marBottom w:val="0"/>
              <w:divBdr>
                <w:top w:val="none" w:sz="0" w:space="0" w:color="auto"/>
                <w:left w:val="none" w:sz="0" w:space="0" w:color="auto"/>
                <w:bottom w:val="none" w:sz="0" w:space="0" w:color="auto"/>
                <w:right w:val="none" w:sz="0" w:space="0" w:color="auto"/>
              </w:divBdr>
              <w:divsChild>
                <w:div w:id="139396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238064">
      <w:bodyDiv w:val="1"/>
      <w:marLeft w:val="0"/>
      <w:marRight w:val="0"/>
      <w:marTop w:val="0"/>
      <w:marBottom w:val="0"/>
      <w:divBdr>
        <w:top w:val="none" w:sz="0" w:space="0" w:color="auto"/>
        <w:left w:val="none" w:sz="0" w:space="0" w:color="auto"/>
        <w:bottom w:val="none" w:sz="0" w:space="0" w:color="auto"/>
        <w:right w:val="none" w:sz="0" w:space="0" w:color="auto"/>
      </w:divBdr>
      <w:divsChild>
        <w:div w:id="1318339193">
          <w:marLeft w:val="0"/>
          <w:marRight w:val="0"/>
          <w:marTop w:val="0"/>
          <w:marBottom w:val="0"/>
          <w:divBdr>
            <w:top w:val="none" w:sz="0" w:space="0" w:color="auto"/>
            <w:left w:val="none" w:sz="0" w:space="0" w:color="auto"/>
            <w:bottom w:val="none" w:sz="0" w:space="0" w:color="auto"/>
            <w:right w:val="none" w:sz="0" w:space="0" w:color="auto"/>
          </w:divBdr>
        </w:div>
        <w:div w:id="368460456">
          <w:marLeft w:val="0"/>
          <w:marRight w:val="0"/>
          <w:marTop w:val="0"/>
          <w:marBottom w:val="0"/>
          <w:divBdr>
            <w:top w:val="none" w:sz="0" w:space="0" w:color="auto"/>
            <w:left w:val="none" w:sz="0" w:space="0" w:color="auto"/>
            <w:bottom w:val="none" w:sz="0" w:space="0" w:color="auto"/>
            <w:right w:val="none" w:sz="0" w:space="0" w:color="auto"/>
          </w:divBdr>
          <w:divsChild>
            <w:div w:id="1251695770">
              <w:marLeft w:val="0"/>
              <w:marRight w:val="0"/>
              <w:marTop w:val="0"/>
              <w:marBottom w:val="0"/>
              <w:divBdr>
                <w:top w:val="none" w:sz="0" w:space="0" w:color="auto"/>
                <w:left w:val="none" w:sz="0" w:space="0" w:color="auto"/>
                <w:bottom w:val="none" w:sz="0" w:space="0" w:color="auto"/>
                <w:right w:val="none" w:sz="0" w:space="0" w:color="auto"/>
              </w:divBdr>
            </w:div>
          </w:divsChild>
        </w:div>
        <w:div w:id="829055921">
          <w:marLeft w:val="0"/>
          <w:marRight w:val="0"/>
          <w:marTop w:val="0"/>
          <w:marBottom w:val="0"/>
          <w:divBdr>
            <w:top w:val="none" w:sz="0" w:space="0" w:color="auto"/>
            <w:left w:val="none" w:sz="0" w:space="0" w:color="auto"/>
            <w:bottom w:val="none" w:sz="0" w:space="0" w:color="auto"/>
            <w:right w:val="none" w:sz="0" w:space="0" w:color="auto"/>
          </w:divBdr>
        </w:div>
        <w:div w:id="743642498">
          <w:marLeft w:val="0"/>
          <w:marRight w:val="0"/>
          <w:marTop w:val="0"/>
          <w:marBottom w:val="0"/>
          <w:divBdr>
            <w:top w:val="none" w:sz="0" w:space="0" w:color="auto"/>
            <w:left w:val="none" w:sz="0" w:space="0" w:color="auto"/>
            <w:bottom w:val="none" w:sz="0" w:space="0" w:color="auto"/>
            <w:right w:val="none" w:sz="0" w:space="0" w:color="auto"/>
          </w:divBdr>
          <w:divsChild>
            <w:div w:id="443351782">
              <w:marLeft w:val="0"/>
              <w:marRight w:val="0"/>
              <w:marTop w:val="0"/>
              <w:marBottom w:val="0"/>
              <w:divBdr>
                <w:top w:val="none" w:sz="0" w:space="0" w:color="auto"/>
                <w:left w:val="none" w:sz="0" w:space="0" w:color="auto"/>
                <w:bottom w:val="none" w:sz="0" w:space="0" w:color="auto"/>
                <w:right w:val="none" w:sz="0" w:space="0" w:color="auto"/>
              </w:divBdr>
            </w:div>
          </w:divsChild>
        </w:div>
        <w:div w:id="827331868">
          <w:marLeft w:val="0"/>
          <w:marRight w:val="0"/>
          <w:marTop w:val="0"/>
          <w:marBottom w:val="0"/>
          <w:divBdr>
            <w:top w:val="none" w:sz="0" w:space="0" w:color="auto"/>
            <w:left w:val="none" w:sz="0" w:space="0" w:color="auto"/>
            <w:bottom w:val="none" w:sz="0" w:space="0" w:color="auto"/>
            <w:right w:val="none" w:sz="0" w:space="0" w:color="auto"/>
          </w:divBdr>
        </w:div>
        <w:div w:id="1507018245">
          <w:marLeft w:val="0"/>
          <w:marRight w:val="0"/>
          <w:marTop w:val="0"/>
          <w:marBottom w:val="0"/>
          <w:divBdr>
            <w:top w:val="none" w:sz="0" w:space="0" w:color="auto"/>
            <w:left w:val="none" w:sz="0" w:space="0" w:color="auto"/>
            <w:bottom w:val="none" w:sz="0" w:space="0" w:color="auto"/>
            <w:right w:val="none" w:sz="0" w:space="0" w:color="auto"/>
          </w:divBdr>
          <w:divsChild>
            <w:div w:id="1638954551">
              <w:marLeft w:val="0"/>
              <w:marRight w:val="0"/>
              <w:marTop w:val="0"/>
              <w:marBottom w:val="0"/>
              <w:divBdr>
                <w:top w:val="none" w:sz="0" w:space="0" w:color="auto"/>
                <w:left w:val="none" w:sz="0" w:space="0" w:color="auto"/>
                <w:bottom w:val="none" w:sz="0" w:space="0" w:color="auto"/>
                <w:right w:val="none" w:sz="0" w:space="0" w:color="auto"/>
              </w:divBdr>
            </w:div>
          </w:divsChild>
        </w:div>
        <w:div w:id="1099836079">
          <w:marLeft w:val="0"/>
          <w:marRight w:val="0"/>
          <w:marTop w:val="0"/>
          <w:marBottom w:val="0"/>
          <w:divBdr>
            <w:top w:val="none" w:sz="0" w:space="0" w:color="auto"/>
            <w:left w:val="none" w:sz="0" w:space="0" w:color="auto"/>
            <w:bottom w:val="none" w:sz="0" w:space="0" w:color="auto"/>
            <w:right w:val="none" w:sz="0" w:space="0" w:color="auto"/>
          </w:divBdr>
        </w:div>
        <w:div w:id="1074429503">
          <w:marLeft w:val="0"/>
          <w:marRight w:val="0"/>
          <w:marTop w:val="0"/>
          <w:marBottom w:val="0"/>
          <w:divBdr>
            <w:top w:val="none" w:sz="0" w:space="0" w:color="auto"/>
            <w:left w:val="none" w:sz="0" w:space="0" w:color="auto"/>
            <w:bottom w:val="none" w:sz="0" w:space="0" w:color="auto"/>
            <w:right w:val="none" w:sz="0" w:space="0" w:color="auto"/>
          </w:divBdr>
          <w:divsChild>
            <w:div w:id="2118013339">
              <w:marLeft w:val="0"/>
              <w:marRight w:val="0"/>
              <w:marTop w:val="0"/>
              <w:marBottom w:val="0"/>
              <w:divBdr>
                <w:top w:val="none" w:sz="0" w:space="0" w:color="auto"/>
                <w:left w:val="none" w:sz="0" w:space="0" w:color="auto"/>
                <w:bottom w:val="none" w:sz="0" w:space="0" w:color="auto"/>
                <w:right w:val="none" w:sz="0" w:space="0" w:color="auto"/>
              </w:divBdr>
            </w:div>
          </w:divsChild>
        </w:div>
        <w:div w:id="1538158743">
          <w:marLeft w:val="0"/>
          <w:marRight w:val="0"/>
          <w:marTop w:val="0"/>
          <w:marBottom w:val="0"/>
          <w:divBdr>
            <w:top w:val="none" w:sz="0" w:space="0" w:color="auto"/>
            <w:left w:val="none" w:sz="0" w:space="0" w:color="auto"/>
            <w:bottom w:val="none" w:sz="0" w:space="0" w:color="auto"/>
            <w:right w:val="none" w:sz="0" w:space="0" w:color="auto"/>
          </w:divBdr>
        </w:div>
        <w:div w:id="2008551764">
          <w:marLeft w:val="0"/>
          <w:marRight w:val="0"/>
          <w:marTop w:val="0"/>
          <w:marBottom w:val="0"/>
          <w:divBdr>
            <w:top w:val="none" w:sz="0" w:space="0" w:color="auto"/>
            <w:left w:val="none" w:sz="0" w:space="0" w:color="auto"/>
            <w:bottom w:val="none" w:sz="0" w:space="0" w:color="auto"/>
            <w:right w:val="none" w:sz="0" w:space="0" w:color="auto"/>
          </w:divBdr>
          <w:divsChild>
            <w:div w:id="2081559890">
              <w:marLeft w:val="0"/>
              <w:marRight w:val="0"/>
              <w:marTop w:val="0"/>
              <w:marBottom w:val="0"/>
              <w:divBdr>
                <w:top w:val="none" w:sz="0" w:space="0" w:color="auto"/>
                <w:left w:val="none" w:sz="0" w:space="0" w:color="auto"/>
                <w:bottom w:val="none" w:sz="0" w:space="0" w:color="auto"/>
                <w:right w:val="none" w:sz="0" w:space="0" w:color="auto"/>
              </w:divBdr>
            </w:div>
          </w:divsChild>
        </w:div>
        <w:div w:id="1436442048">
          <w:marLeft w:val="0"/>
          <w:marRight w:val="0"/>
          <w:marTop w:val="0"/>
          <w:marBottom w:val="0"/>
          <w:divBdr>
            <w:top w:val="none" w:sz="0" w:space="0" w:color="auto"/>
            <w:left w:val="none" w:sz="0" w:space="0" w:color="auto"/>
            <w:bottom w:val="none" w:sz="0" w:space="0" w:color="auto"/>
            <w:right w:val="none" w:sz="0" w:space="0" w:color="auto"/>
          </w:divBdr>
        </w:div>
        <w:div w:id="1569223531">
          <w:marLeft w:val="0"/>
          <w:marRight w:val="0"/>
          <w:marTop w:val="0"/>
          <w:marBottom w:val="0"/>
          <w:divBdr>
            <w:top w:val="none" w:sz="0" w:space="0" w:color="auto"/>
            <w:left w:val="none" w:sz="0" w:space="0" w:color="auto"/>
            <w:bottom w:val="none" w:sz="0" w:space="0" w:color="auto"/>
            <w:right w:val="none" w:sz="0" w:space="0" w:color="auto"/>
          </w:divBdr>
          <w:divsChild>
            <w:div w:id="1032729065">
              <w:marLeft w:val="0"/>
              <w:marRight w:val="0"/>
              <w:marTop w:val="0"/>
              <w:marBottom w:val="0"/>
              <w:divBdr>
                <w:top w:val="none" w:sz="0" w:space="0" w:color="auto"/>
                <w:left w:val="none" w:sz="0" w:space="0" w:color="auto"/>
                <w:bottom w:val="none" w:sz="0" w:space="0" w:color="auto"/>
                <w:right w:val="none" w:sz="0" w:space="0" w:color="auto"/>
              </w:divBdr>
            </w:div>
          </w:divsChild>
        </w:div>
        <w:div w:id="1880048118">
          <w:marLeft w:val="0"/>
          <w:marRight w:val="0"/>
          <w:marTop w:val="0"/>
          <w:marBottom w:val="0"/>
          <w:divBdr>
            <w:top w:val="none" w:sz="0" w:space="0" w:color="auto"/>
            <w:left w:val="none" w:sz="0" w:space="0" w:color="auto"/>
            <w:bottom w:val="none" w:sz="0" w:space="0" w:color="auto"/>
            <w:right w:val="none" w:sz="0" w:space="0" w:color="auto"/>
          </w:divBdr>
        </w:div>
        <w:div w:id="1372027321">
          <w:marLeft w:val="0"/>
          <w:marRight w:val="0"/>
          <w:marTop w:val="0"/>
          <w:marBottom w:val="0"/>
          <w:divBdr>
            <w:top w:val="none" w:sz="0" w:space="0" w:color="auto"/>
            <w:left w:val="none" w:sz="0" w:space="0" w:color="auto"/>
            <w:bottom w:val="none" w:sz="0" w:space="0" w:color="auto"/>
            <w:right w:val="none" w:sz="0" w:space="0" w:color="auto"/>
          </w:divBdr>
          <w:divsChild>
            <w:div w:id="156070585">
              <w:marLeft w:val="0"/>
              <w:marRight w:val="0"/>
              <w:marTop w:val="0"/>
              <w:marBottom w:val="0"/>
              <w:divBdr>
                <w:top w:val="none" w:sz="0" w:space="0" w:color="auto"/>
                <w:left w:val="none" w:sz="0" w:space="0" w:color="auto"/>
                <w:bottom w:val="none" w:sz="0" w:space="0" w:color="auto"/>
                <w:right w:val="none" w:sz="0" w:space="0" w:color="auto"/>
              </w:divBdr>
            </w:div>
          </w:divsChild>
        </w:div>
        <w:div w:id="529684836">
          <w:marLeft w:val="0"/>
          <w:marRight w:val="0"/>
          <w:marTop w:val="300"/>
          <w:marBottom w:val="0"/>
          <w:divBdr>
            <w:top w:val="none" w:sz="0" w:space="0" w:color="auto"/>
            <w:left w:val="none" w:sz="0" w:space="0" w:color="auto"/>
            <w:bottom w:val="none" w:sz="0" w:space="0" w:color="auto"/>
            <w:right w:val="none" w:sz="0" w:space="0" w:color="auto"/>
          </w:divBdr>
          <w:divsChild>
            <w:div w:id="536239311">
              <w:marLeft w:val="0"/>
              <w:marRight w:val="0"/>
              <w:marTop w:val="0"/>
              <w:marBottom w:val="0"/>
              <w:divBdr>
                <w:top w:val="none" w:sz="0" w:space="0" w:color="auto"/>
                <w:left w:val="none" w:sz="0" w:space="0" w:color="auto"/>
                <w:bottom w:val="none" w:sz="0" w:space="0" w:color="auto"/>
                <w:right w:val="none" w:sz="0" w:space="0" w:color="auto"/>
              </w:divBdr>
              <w:divsChild>
                <w:div w:id="148820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42517">
          <w:marLeft w:val="0"/>
          <w:marRight w:val="0"/>
          <w:marTop w:val="300"/>
          <w:marBottom w:val="0"/>
          <w:divBdr>
            <w:top w:val="none" w:sz="0" w:space="0" w:color="auto"/>
            <w:left w:val="none" w:sz="0" w:space="0" w:color="auto"/>
            <w:bottom w:val="none" w:sz="0" w:space="0" w:color="auto"/>
            <w:right w:val="none" w:sz="0" w:space="0" w:color="auto"/>
          </w:divBdr>
          <w:divsChild>
            <w:div w:id="939918543">
              <w:marLeft w:val="0"/>
              <w:marRight w:val="0"/>
              <w:marTop w:val="0"/>
              <w:marBottom w:val="0"/>
              <w:divBdr>
                <w:top w:val="none" w:sz="0" w:space="0" w:color="auto"/>
                <w:left w:val="none" w:sz="0" w:space="0" w:color="auto"/>
                <w:bottom w:val="none" w:sz="0" w:space="0" w:color="auto"/>
                <w:right w:val="none" w:sz="0" w:space="0" w:color="auto"/>
              </w:divBdr>
              <w:divsChild>
                <w:div w:id="183868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8126">
          <w:marLeft w:val="0"/>
          <w:marRight w:val="0"/>
          <w:marTop w:val="300"/>
          <w:marBottom w:val="0"/>
          <w:divBdr>
            <w:top w:val="none" w:sz="0" w:space="0" w:color="auto"/>
            <w:left w:val="none" w:sz="0" w:space="0" w:color="auto"/>
            <w:bottom w:val="none" w:sz="0" w:space="0" w:color="auto"/>
            <w:right w:val="none" w:sz="0" w:space="0" w:color="auto"/>
          </w:divBdr>
          <w:divsChild>
            <w:div w:id="1714184279">
              <w:marLeft w:val="0"/>
              <w:marRight w:val="0"/>
              <w:marTop w:val="0"/>
              <w:marBottom w:val="0"/>
              <w:divBdr>
                <w:top w:val="none" w:sz="0" w:space="0" w:color="auto"/>
                <w:left w:val="none" w:sz="0" w:space="0" w:color="auto"/>
                <w:bottom w:val="none" w:sz="0" w:space="0" w:color="auto"/>
                <w:right w:val="none" w:sz="0" w:space="0" w:color="auto"/>
              </w:divBdr>
              <w:divsChild>
                <w:div w:id="12428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52981">
          <w:marLeft w:val="0"/>
          <w:marRight w:val="0"/>
          <w:marTop w:val="300"/>
          <w:marBottom w:val="0"/>
          <w:divBdr>
            <w:top w:val="none" w:sz="0" w:space="0" w:color="auto"/>
            <w:left w:val="none" w:sz="0" w:space="0" w:color="auto"/>
            <w:bottom w:val="none" w:sz="0" w:space="0" w:color="auto"/>
            <w:right w:val="none" w:sz="0" w:space="0" w:color="auto"/>
          </w:divBdr>
          <w:divsChild>
            <w:div w:id="889000584">
              <w:marLeft w:val="0"/>
              <w:marRight w:val="0"/>
              <w:marTop w:val="0"/>
              <w:marBottom w:val="0"/>
              <w:divBdr>
                <w:top w:val="none" w:sz="0" w:space="0" w:color="auto"/>
                <w:left w:val="none" w:sz="0" w:space="0" w:color="auto"/>
                <w:bottom w:val="none" w:sz="0" w:space="0" w:color="auto"/>
                <w:right w:val="none" w:sz="0" w:space="0" w:color="auto"/>
              </w:divBdr>
              <w:divsChild>
                <w:div w:id="189080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23700">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653">
      <w:bodyDiv w:val="1"/>
      <w:marLeft w:val="0"/>
      <w:marRight w:val="0"/>
      <w:marTop w:val="0"/>
      <w:marBottom w:val="0"/>
      <w:divBdr>
        <w:top w:val="none" w:sz="0" w:space="0" w:color="auto"/>
        <w:left w:val="none" w:sz="0" w:space="0" w:color="auto"/>
        <w:bottom w:val="none" w:sz="0" w:space="0" w:color="auto"/>
        <w:right w:val="none" w:sz="0" w:space="0" w:color="auto"/>
      </w:divBdr>
      <w:divsChild>
        <w:div w:id="1142696650">
          <w:marLeft w:val="0"/>
          <w:marRight w:val="0"/>
          <w:marTop w:val="0"/>
          <w:marBottom w:val="0"/>
          <w:divBdr>
            <w:top w:val="none" w:sz="0" w:space="0" w:color="auto"/>
            <w:left w:val="none" w:sz="0" w:space="0" w:color="auto"/>
            <w:bottom w:val="none" w:sz="0" w:space="0" w:color="auto"/>
            <w:right w:val="none" w:sz="0" w:space="0" w:color="auto"/>
          </w:divBdr>
        </w:div>
        <w:div w:id="691537891">
          <w:marLeft w:val="0"/>
          <w:marRight w:val="0"/>
          <w:marTop w:val="0"/>
          <w:marBottom w:val="0"/>
          <w:divBdr>
            <w:top w:val="none" w:sz="0" w:space="0" w:color="auto"/>
            <w:left w:val="none" w:sz="0" w:space="0" w:color="auto"/>
            <w:bottom w:val="none" w:sz="0" w:space="0" w:color="auto"/>
            <w:right w:val="none" w:sz="0" w:space="0" w:color="auto"/>
          </w:divBdr>
          <w:divsChild>
            <w:div w:id="644431077">
              <w:marLeft w:val="0"/>
              <w:marRight w:val="0"/>
              <w:marTop w:val="0"/>
              <w:marBottom w:val="0"/>
              <w:divBdr>
                <w:top w:val="none" w:sz="0" w:space="0" w:color="auto"/>
                <w:left w:val="none" w:sz="0" w:space="0" w:color="auto"/>
                <w:bottom w:val="none" w:sz="0" w:space="0" w:color="auto"/>
                <w:right w:val="none" w:sz="0" w:space="0" w:color="auto"/>
              </w:divBdr>
            </w:div>
          </w:divsChild>
        </w:div>
        <w:div w:id="114182035">
          <w:marLeft w:val="0"/>
          <w:marRight w:val="0"/>
          <w:marTop w:val="0"/>
          <w:marBottom w:val="0"/>
          <w:divBdr>
            <w:top w:val="none" w:sz="0" w:space="0" w:color="auto"/>
            <w:left w:val="none" w:sz="0" w:space="0" w:color="auto"/>
            <w:bottom w:val="none" w:sz="0" w:space="0" w:color="auto"/>
            <w:right w:val="none" w:sz="0" w:space="0" w:color="auto"/>
          </w:divBdr>
        </w:div>
        <w:div w:id="983389034">
          <w:marLeft w:val="0"/>
          <w:marRight w:val="0"/>
          <w:marTop w:val="0"/>
          <w:marBottom w:val="0"/>
          <w:divBdr>
            <w:top w:val="none" w:sz="0" w:space="0" w:color="auto"/>
            <w:left w:val="none" w:sz="0" w:space="0" w:color="auto"/>
            <w:bottom w:val="none" w:sz="0" w:space="0" w:color="auto"/>
            <w:right w:val="none" w:sz="0" w:space="0" w:color="auto"/>
          </w:divBdr>
          <w:divsChild>
            <w:div w:id="1747070554">
              <w:marLeft w:val="0"/>
              <w:marRight w:val="0"/>
              <w:marTop w:val="0"/>
              <w:marBottom w:val="0"/>
              <w:divBdr>
                <w:top w:val="none" w:sz="0" w:space="0" w:color="auto"/>
                <w:left w:val="none" w:sz="0" w:space="0" w:color="auto"/>
                <w:bottom w:val="none" w:sz="0" w:space="0" w:color="auto"/>
                <w:right w:val="none" w:sz="0" w:space="0" w:color="auto"/>
              </w:divBdr>
            </w:div>
          </w:divsChild>
        </w:div>
        <w:div w:id="776411398">
          <w:marLeft w:val="0"/>
          <w:marRight w:val="0"/>
          <w:marTop w:val="0"/>
          <w:marBottom w:val="0"/>
          <w:divBdr>
            <w:top w:val="none" w:sz="0" w:space="0" w:color="auto"/>
            <w:left w:val="none" w:sz="0" w:space="0" w:color="auto"/>
            <w:bottom w:val="none" w:sz="0" w:space="0" w:color="auto"/>
            <w:right w:val="none" w:sz="0" w:space="0" w:color="auto"/>
          </w:divBdr>
        </w:div>
        <w:div w:id="734931999">
          <w:marLeft w:val="0"/>
          <w:marRight w:val="0"/>
          <w:marTop w:val="0"/>
          <w:marBottom w:val="0"/>
          <w:divBdr>
            <w:top w:val="none" w:sz="0" w:space="0" w:color="auto"/>
            <w:left w:val="none" w:sz="0" w:space="0" w:color="auto"/>
            <w:bottom w:val="none" w:sz="0" w:space="0" w:color="auto"/>
            <w:right w:val="none" w:sz="0" w:space="0" w:color="auto"/>
          </w:divBdr>
          <w:divsChild>
            <w:div w:id="105152509">
              <w:marLeft w:val="0"/>
              <w:marRight w:val="0"/>
              <w:marTop w:val="0"/>
              <w:marBottom w:val="0"/>
              <w:divBdr>
                <w:top w:val="none" w:sz="0" w:space="0" w:color="auto"/>
                <w:left w:val="none" w:sz="0" w:space="0" w:color="auto"/>
                <w:bottom w:val="none" w:sz="0" w:space="0" w:color="auto"/>
                <w:right w:val="none" w:sz="0" w:space="0" w:color="auto"/>
              </w:divBdr>
            </w:div>
          </w:divsChild>
        </w:div>
        <w:div w:id="846555783">
          <w:marLeft w:val="0"/>
          <w:marRight w:val="0"/>
          <w:marTop w:val="0"/>
          <w:marBottom w:val="0"/>
          <w:divBdr>
            <w:top w:val="none" w:sz="0" w:space="0" w:color="auto"/>
            <w:left w:val="none" w:sz="0" w:space="0" w:color="auto"/>
            <w:bottom w:val="none" w:sz="0" w:space="0" w:color="auto"/>
            <w:right w:val="none" w:sz="0" w:space="0" w:color="auto"/>
          </w:divBdr>
        </w:div>
        <w:div w:id="1411736591">
          <w:marLeft w:val="0"/>
          <w:marRight w:val="0"/>
          <w:marTop w:val="0"/>
          <w:marBottom w:val="0"/>
          <w:divBdr>
            <w:top w:val="none" w:sz="0" w:space="0" w:color="auto"/>
            <w:left w:val="none" w:sz="0" w:space="0" w:color="auto"/>
            <w:bottom w:val="none" w:sz="0" w:space="0" w:color="auto"/>
            <w:right w:val="none" w:sz="0" w:space="0" w:color="auto"/>
          </w:divBdr>
          <w:divsChild>
            <w:div w:id="1555503074">
              <w:marLeft w:val="0"/>
              <w:marRight w:val="0"/>
              <w:marTop w:val="0"/>
              <w:marBottom w:val="0"/>
              <w:divBdr>
                <w:top w:val="none" w:sz="0" w:space="0" w:color="auto"/>
                <w:left w:val="none" w:sz="0" w:space="0" w:color="auto"/>
                <w:bottom w:val="none" w:sz="0" w:space="0" w:color="auto"/>
                <w:right w:val="none" w:sz="0" w:space="0" w:color="auto"/>
              </w:divBdr>
            </w:div>
          </w:divsChild>
        </w:div>
        <w:div w:id="844368258">
          <w:marLeft w:val="0"/>
          <w:marRight w:val="0"/>
          <w:marTop w:val="0"/>
          <w:marBottom w:val="0"/>
          <w:divBdr>
            <w:top w:val="none" w:sz="0" w:space="0" w:color="auto"/>
            <w:left w:val="none" w:sz="0" w:space="0" w:color="auto"/>
            <w:bottom w:val="none" w:sz="0" w:space="0" w:color="auto"/>
            <w:right w:val="none" w:sz="0" w:space="0" w:color="auto"/>
          </w:divBdr>
        </w:div>
        <w:div w:id="1967661198">
          <w:marLeft w:val="0"/>
          <w:marRight w:val="0"/>
          <w:marTop w:val="0"/>
          <w:marBottom w:val="0"/>
          <w:divBdr>
            <w:top w:val="none" w:sz="0" w:space="0" w:color="auto"/>
            <w:left w:val="none" w:sz="0" w:space="0" w:color="auto"/>
            <w:bottom w:val="none" w:sz="0" w:space="0" w:color="auto"/>
            <w:right w:val="none" w:sz="0" w:space="0" w:color="auto"/>
          </w:divBdr>
          <w:divsChild>
            <w:div w:id="1174564424">
              <w:marLeft w:val="0"/>
              <w:marRight w:val="0"/>
              <w:marTop w:val="0"/>
              <w:marBottom w:val="0"/>
              <w:divBdr>
                <w:top w:val="none" w:sz="0" w:space="0" w:color="auto"/>
                <w:left w:val="none" w:sz="0" w:space="0" w:color="auto"/>
                <w:bottom w:val="none" w:sz="0" w:space="0" w:color="auto"/>
                <w:right w:val="none" w:sz="0" w:space="0" w:color="auto"/>
              </w:divBdr>
            </w:div>
          </w:divsChild>
        </w:div>
        <w:div w:id="2091272243">
          <w:marLeft w:val="0"/>
          <w:marRight w:val="0"/>
          <w:marTop w:val="0"/>
          <w:marBottom w:val="0"/>
          <w:divBdr>
            <w:top w:val="none" w:sz="0" w:space="0" w:color="auto"/>
            <w:left w:val="none" w:sz="0" w:space="0" w:color="auto"/>
            <w:bottom w:val="none" w:sz="0" w:space="0" w:color="auto"/>
            <w:right w:val="none" w:sz="0" w:space="0" w:color="auto"/>
          </w:divBdr>
        </w:div>
        <w:div w:id="1437401984">
          <w:marLeft w:val="0"/>
          <w:marRight w:val="0"/>
          <w:marTop w:val="0"/>
          <w:marBottom w:val="0"/>
          <w:divBdr>
            <w:top w:val="none" w:sz="0" w:space="0" w:color="auto"/>
            <w:left w:val="none" w:sz="0" w:space="0" w:color="auto"/>
            <w:bottom w:val="none" w:sz="0" w:space="0" w:color="auto"/>
            <w:right w:val="none" w:sz="0" w:space="0" w:color="auto"/>
          </w:divBdr>
          <w:divsChild>
            <w:div w:id="1831864950">
              <w:marLeft w:val="0"/>
              <w:marRight w:val="0"/>
              <w:marTop w:val="0"/>
              <w:marBottom w:val="0"/>
              <w:divBdr>
                <w:top w:val="none" w:sz="0" w:space="0" w:color="auto"/>
                <w:left w:val="none" w:sz="0" w:space="0" w:color="auto"/>
                <w:bottom w:val="none" w:sz="0" w:space="0" w:color="auto"/>
                <w:right w:val="none" w:sz="0" w:space="0" w:color="auto"/>
              </w:divBdr>
            </w:div>
          </w:divsChild>
        </w:div>
        <w:div w:id="1448234936">
          <w:marLeft w:val="0"/>
          <w:marRight w:val="0"/>
          <w:marTop w:val="0"/>
          <w:marBottom w:val="0"/>
          <w:divBdr>
            <w:top w:val="none" w:sz="0" w:space="0" w:color="auto"/>
            <w:left w:val="none" w:sz="0" w:space="0" w:color="auto"/>
            <w:bottom w:val="none" w:sz="0" w:space="0" w:color="auto"/>
            <w:right w:val="none" w:sz="0" w:space="0" w:color="auto"/>
          </w:divBdr>
        </w:div>
        <w:div w:id="1327128218">
          <w:marLeft w:val="0"/>
          <w:marRight w:val="0"/>
          <w:marTop w:val="0"/>
          <w:marBottom w:val="0"/>
          <w:divBdr>
            <w:top w:val="none" w:sz="0" w:space="0" w:color="auto"/>
            <w:left w:val="none" w:sz="0" w:space="0" w:color="auto"/>
            <w:bottom w:val="none" w:sz="0" w:space="0" w:color="auto"/>
            <w:right w:val="none" w:sz="0" w:space="0" w:color="auto"/>
          </w:divBdr>
          <w:divsChild>
            <w:div w:id="1770658269">
              <w:marLeft w:val="0"/>
              <w:marRight w:val="0"/>
              <w:marTop w:val="0"/>
              <w:marBottom w:val="0"/>
              <w:divBdr>
                <w:top w:val="none" w:sz="0" w:space="0" w:color="auto"/>
                <w:left w:val="none" w:sz="0" w:space="0" w:color="auto"/>
                <w:bottom w:val="none" w:sz="0" w:space="0" w:color="auto"/>
                <w:right w:val="none" w:sz="0" w:space="0" w:color="auto"/>
              </w:divBdr>
            </w:div>
          </w:divsChild>
        </w:div>
        <w:div w:id="1652710510">
          <w:marLeft w:val="0"/>
          <w:marRight w:val="0"/>
          <w:marTop w:val="300"/>
          <w:marBottom w:val="0"/>
          <w:divBdr>
            <w:top w:val="none" w:sz="0" w:space="0" w:color="auto"/>
            <w:left w:val="none" w:sz="0" w:space="0" w:color="auto"/>
            <w:bottom w:val="none" w:sz="0" w:space="0" w:color="auto"/>
            <w:right w:val="none" w:sz="0" w:space="0" w:color="auto"/>
          </w:divBdr>
          <w:divsChild>
            <w:div w:id="61102519">
              <w:marLeft w:val="0"/>
              <w:marRight w:val="0"/>
              <w:marTop w:val="0"/>
              <w:marBottom w:val="0"/>
              <w:divBdr>
                <w:top w:val="none" w:sz="0" w:space="0" w:color="auto"/>
                <w:left w:val="none" w:sz="0" w:space="0" w:color="auto"/>
                <w:bottom w:val="none" w:sz="0" w:space="0" w:color="auto"/>
                <w:right w:val="none" w:sz="0" w:space="0" w:color="auto"/>
              </w:divBdr>
              <w:divsChild>
                <w:div w:id="150859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388454">
          <w:marLeft w:val="0"/>
          <w:marRight w:val="0"/>
          <w:marTop w:val="300"/>
          <w:marBottom w:val="0"/>
          <w:divBdr>
            <w:top w:val="none" w:sz="0" w:space="0" w:color="auto"/>
            <w:left w:val="none" w:sz="0" w:space="0" w:color="auto"/>
            <w:bottom w:val="none" w:sz="0" w:space="0" w:color="auto"/>
            <w:right w:val="none" w:sz="0" w:space="0" w:color="auto"/>
          </w:divBdr>
          <w:divsChild>
            <w:div w:id="394207419">
              <w:marLeft w:val="0"/>
              <w:marRight w:val="0"/>
              <w:marTop w:val="0"/>
              <w:marBottom w:val="0"/>
              <w:divBdr>
                <w:top w:val="none" w:sz="0" w:space="0" w:color="auto"/>
                <w:left w:val="none" w:sz="0" w:space="0" w:color="auto"/>
                <w:bottom w:val="none" w:sz="0" w:space="0" w:color="auto"/>
                <w:right w:val="none" w:sz="0" w:space="0" w:color="auto"/>
              </w:divBdr>
              <w:divsChild>
                <w:div w:id="210372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1480">
          <w:marLeft w:val="0"/>
          <w:marRight w:val="0"/>
          <w:marTop w:val="300"/>
          <w:marBottom w:val="0"/>
          <w:divBdr>
            <w:top w:val="none" w:sz="0" w:space="0" w:color="auto"/>
            <w:left w:val="none" w:sz="0" w:space="0" w:color="auto"/>
            <w:bottom w:val="none" w:sz="0" w:space="0" w:color="auto"/>
            <w:right w:val="none" w:sz="0" w:space="0" w:color="auto"/>
          </w:divBdr>
          <w:divsChild>
            <w:div w:id="384380528">
              <w:marLeft w:val="0"/>
              <w:marRight w:val="0"/>
              <w:marTop w:val="0"/>
              <w:marBottom w:val="0"/>
              <w:divBdr>
                <w:top w:val="none" w:sz="0" w:space="0" w:color="auto"/>
                <w:left w:val="none" w:sz="0" w:space="0" w:color="auto"/>
                <w:bottom w:val="none" w:sz="0" w:space="0" w:color="auto"/>
                <w:right w:val="none" w:sz="0" w:space="0" w:color="auto"/>
              </w:divBdr>
              <w:divsChild>
                <w:div w:id="76573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863738">
          <w:marLeft w:val="0"/>
          <w:marRight w:val="0"/>
          <w:marTop w:val="300"/>
          <w:marBottom w:val="0"/>
          <w:divBdr>
            <w:top w:val="none" w:sz="0" w:space="0" w:color="auto"/>
            <w:left w:val="none" w:sz="0" w:space="0" w:color="auto"/>
            <w:bottom w:val="none" w:sz="0" w:space="0" w:color="auto"/>
            <w:right w:val="none" w:sz="0" w:space="0" w:color="auto"/>
          </w:divBdr>
          <w:divsChild>
            <w:div w:id="1654946180">
              <w:marLeft w:val="0"/>
              <w:marRight w:val="0"/>
              <w:marTop w:val="0"/>
              <w:marBottom w:val="0"/>
              <w:divBdr>
                <w:top w:val="none" w:sz="0" w:space="0" w:color="auto"/>
                <w:left w:val="none" w:sz="0" w:space="0" w:color="auto"/>
                <w:bottom w:val="none" w:sz="0" w:space="0" w:color="auto"/>
                <w:right w:val="none" w:sz="0" w:space="0" w:color="auto"/>
              </w:divBdr>
              <w:divsChild>
                <w:div w:id="32972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0406">
      <w:bodyDiv w:val="1"/>
      <w:marLeft w:val="0"/>
      <w:marRight w:val="0"/>
      <w:marTop w:val="0"/>
      <w:marBottom w:val="0"/>
      <w:divBdr>
        <w:top w:val="none" w:sz="0" w:space="0" w:color="auto"/>
        <w:left w:val="none" w:sz="0" w:space="0" w:color="auto"/>
        <w:bottom w:val="none" w:sz="0" w:space="0" w:color="auto"/>
        <w:right w:val="none" w:sz="0" w:space="0" w:color="auto"/>
      </w:divBdr>
      <w:divsChild>
        <w:div w:id="1060176321">
          <w:marLeft w:val="0"/>
          <w:marRight w:val="0"/>
          <w:marTop w:val="0"/>
          <w:marBottom w:val="0"/>
          <w:divBdr>
            <w:top w:val="none" w:sz="0" w:space="0" w:color="auto"/>
            <w:left w:val="none" w:sz="0" w:space="0" w:color="auto"/>
            <w:bottom w:val="none" w:sz="0" w:space="0" w:color="auto"/>
            <w:right w:val="none" w:sz="0" w:space="0" w:color="auto"/>
          </w:divBdr>
        </w:div>
        <w:div w:id="2131825123">
          <w:marLeft w:val="0"/>
          <w:marRight w:val="0"/>
          <w:marTop w:val="0"/>
          <w:marBottom w:val="0"/>
          <w:divBdr>
            <w:top w:val="none" w:sz="0" w:space="0" w:color="auto"/>
            <w:left w:val="none" w:sz="0" w:space="0" w:color="auto"/>
            <w:bottom w:val="none" w:sz="0" w:space="0" w:color="auto"/>
            <w:right w:val="none" w:sz="0" w:space="0" w:color="auto"/>
          </w:divBdr>
          <w:divsChild>
            <w:div w:id="1380012281">
              <w:marLeft w:val="0"/>
              <w:marRight w:val="0"/>
              <w:marTop w:val="0"/>
              <w:marBottom w:val="0"/>
              <w:divBdr>
                <w:top w:val="none" w:sz="0" w:space="0" w:color="auto"/>
                <w:left w:val="none" w:sz="0" w:space="0" w:color="auto"/>
                <w:bottom w:val="none" w:sz="0" w:space="0" w:color="auto"/>
                <w:right w:val="none" w:sz="0" w:space="0" w:color="auto"/>
              </w:divBdr>
            </w:div>
          </w:divsChild>
        </w:div>
        <w:div w:id="805657003">
          <w:marLeft w:val="0"/>
          <w:marRight w:val="0"/>
          <w:marTop w:val="0"/>
          <w:marBottom w:val="0"/>
          <w:divBdr>
            <w:top w:val="none" w:sz="0" w:space="0" w:color="auto"/>
            <w:left w:val="none" w:sz="0" w:space="0" w:color="auto"/>
            <w:bottom w:val="none" w:sz="0" w:space="0" w:color="auto"/>
            <w:right w:val="none" w:sz="0" w:space="0" w:color="auto"/>
          </w:divBdr>
        </w:div>
        <w:div w:id="1638685531">
          <w:marLeft w:val="0"/>
          <w:marRight w:val="0"/>
          <w:marTop w:val="0"/>
          <w:marBottom w:val="0"/>
          <w:divBdr>
            <w:top w:val="none" w:sz="0" w:space="0" w:color="auto"/>
            <w:left w:val="none" w:sz="0" w:space="0" w:color="auto"/>
            <w:bottom w:val="none" w:sz="0" w:space="0" w:color="auto"/>
            <w:right w:val="none" w:sz="0" w:space="0" w:color="auto"/>
          </w:divBdr>
          <w:divsChild>
            <w:div w:id="324625367">
              <w:marLeft w:val="0"/>
              <w:marRight w:val="0"/>
              <w:marTop w:val="0"/>
              <w:marBottom w:val="0"/>
              <w:divBdr>
                <w:top w:val="none" w:sz="0" w:space="0" w:color="auto"/>
                <w:left w:val="none" w:sz="0" w:space="0" w:color="auto"/>
                <w:bottom w:val="none" w:sz="0" w:space="0" w:color="auto"/>
                <w:right w:val="none" w:sz="0" w:space="0" w:color="auto"/>
              </w:divBdr>
            </w:div>
          </w:divsChild>
        </w:div>
        <w:div w:id="1219439173">
          <w:marLeft w:val="0"/>
          <w:marRight w:val="0"/>
          <w:marTop w:val="0"/>
          <w:marBottom w:val="0"/>
          <w:divBdr>
            <w:top w:val="none" w:sz="0" w:space="0" w:color="auto"/>
            <w:left w:val="none" w:sz="0" w:space="0" w:color="auto"/>
            <w:bottom w:val="none" w:sz="0" w:space="0" w:color="auto"/>
            <w:right w:val="none" w:sz="0" w:space="0" w:color="auto"/>
          </w:divBdr>
        </w:div>
        <w:div w:id="1605381035">
          <w:marLeft w:val="0"/>
          <w:marRight w:val="0"/>
          <w:marTop w:val="0"/>
          <w:marBottom w:val="0"/>
          <w:divBdr>
            <w:top w:val="none" w:sz="0" w:space="0" w:color="auto"/>
            <w:left w:val="none" w:sz="0" w:space="0" w:color="auto"/>
            <w:bottom w:val="none" w:sz="0" w:space="0" w:color="auto"/>
            <w:right w:val="none" w:sz="0" w:space="0" w:color="auto"/>
          </w:divBdr>
          <w:divsChild>
            <w:div w:id="463810763">
              <w:marLeft w:val="0"/>
              <w:marRight w:val="0"/>
              <w:marTop w:val="0"/>
              <w:marBottom w:val="0"/>
              <w:divBdr>
                <w:top w:val="none" w:sz="0" w:space="0" w:color="auto"/>
                <w:left w:val="none" w:sz="0" w:space="0" w:color="auto"/>
                <w:bottom w:val="none" w:sz="0" w:space="0" w:color="auto"/>
                <w:right w:val="none" w:sz="0" w:space="0" w:color="auto"/>
              </w:divBdr>
            </w:div>
          </w:divsChild>
        </w:div>
        <w:div w:id="1703246622">
          <w:marLeft w:val="0"/>
          <w:marRight w:val="0"/>
          <w:marTop w:val="0"/>
          <w:marBottom w:val="0"/>
          <w:divBdr>
            <w:top w:val="none" w:sz="0" w:space="0" w:color="auto"/>
            <w:left w:val="none" w:sz="0" w:space="0" w:color="auto"/>
            <w:bottom w:val="none" w:sz="0" w:space="0" w:color="auto"/>
            <w:right w:val="none" w:sz="0" w:space="0" w:color="auto"/>
          </w:divBdr>
        </w:div>
        <w:div w:id="171996813">
          <w:marLeft w:val="0"/>
          <w:marRight w:val="0"/>
          <w:marTop w:val="0"/>
          <w:marBottom w:val="0"/>
          <w:divBdr>
            <w:top w:val="none" w:sz="0" w:space="0" w:color="auto"/>
            <w:left w:val="none" w:sz="0" w:space="0" w:color="auto"/>
            <w:bottom w:val="none" w:sz="0" w:space="0" w:color="auto"/>
            <w:right w:val="none" w:sz="0" w:space="0" w:color="auto"/>
          </w:divBdr>
          <w:divsChild>
            <w:div w:id="1341814689">
              <w:marLeft w:val="0"/>
              <w:marRight w:val="0"/>
              <w:marTop w:val="0"/>
              <w:marBottom w:val="0"/>
              <w:divBdr>
                <w:top w:val="none" w:sz="0" w:space="0" w:color="auto"/>
                <w:left w:val="none" w:sz="0" w:space="0" w:color="auto"/>
                <w:bottom w:val="none" w:sz="0" w:space="0" w:color="auto"/>
                <w:right w:val="none" w:sz="0" w:space="0" w:color="auto"/>
              </w:divBdr>
            </w:div>
          </w:divsChild>
        </w:div>
        <w:div w:id="488787441">
          <w:marLeft w:val="0"/>
          <w:marRight w:val="0"/>
          <w:marTop w:val="0"/>
          <w:marBottom w:val="0"/>
          <w:divBdr>
            <w:top w:val="none" w:sz="0" w:space="0" w:color="auto"/>
            <w:left w:val="none" w:sz="0" w:space="0" w:color="auto"/>
            <w:bottom w:val="none" w:sz="0" w:space="0" w:color="auto"/>
            <w:right w:val="none" w:sz="0" w:space="0" w:color="auto"/>
          </w:divBdr>
        </w:div>
        <w:div w:id="603264508">
          <w:marLeft w:val="0"/>
          <w:marRight w:val="0"/>
          <w:marTop w:val="0"/>
          <w:marBottom w:val="0"/>
          <w:divBdr>
            <w:top w:val="none" w:sz="0" w:space="0" w:color="auto"/>
            <w:left w:val="none" w:sz="0" w:space="0" w:color="auto"/>
            <w:bottom w:val="none" w:sz="0" w:space="0" w:color="auto"/>
            <w:right w:val="none" w:sz="0" w:space="0" w:color="auto"/>
          </w:divBdr>
          <w:divsChild>
            <w:div w:id="1167284641">
              <w:marLeft w:val="0"/>
              <w:marRight w:val="0"/>
              <w:marTop w:val="0"/>
              <w:marBottom w:val="0"/>
              <w:divBdr>
                <w:top w:val="none" w:sz="0" w:space="0" w:color="auto"/>
                <w:left w:val="none" w:sz="0" w:space="0" w:color="auto"/>
                <w:bottom w:val="none" w:sz="0" w:space="0" w:color="auto"/>
                <w:right w:val="none" w:sz="0" w:space="0" w:color="auto"/>
              </w:divBdr>
            </w:div>
          </w:divsChild>
        </w:div>
        <w:div w:id="1808275335">
          <w:marLeft w:val="0"/>
          <w:marRight w:val="0"/>
          <w:marTop w:val="0"/>
          <w:marBottom w:val="0"/>
          <w:divBdr>
            <w:top w:val="none" w:sz="0" w:space="0" w:color="auto"/>
            <w:left w:val="none" w:sz="0" w:space="0" w:color="auto"/>
            <w:bottom w:val="none" w:sz="0" w:space="0" w:color="auto"/>
            <w:right w:val="none" w:sz="0" w:space="0" w:color="auto"/>
          </w:divBdr>
        </w:div>
        <w:div w:id="960384835">
          <w:marLeft w:val="0"/>
          <w:marRight w:val="0"/>
          <w:marTop w:val="0"/>
          <w:marBottom w:val="0"/>
          <w:divBdr>
            <w:top w:val="none" w:sz="0" w:space="0" w:color="auto"/>
            <w:left w:val="none" w:sz="0" w:space="0" w:color="auto"/>
            <w:bottom w:val="none" w:sz="0" w:space="0" w:color="auto"/>
            <w:right w:val="none" w:sz="0" w:space="0" w:color="auto"/>
          </w:divBdr>
          <w:divsChild>
            <w:div w:id="859390285">
              <w:marLeft w:val="0"/>
              <w:marRight w:val="0"/>
              <w:marTop w:val="0"/>
              <w:marBottom w:val="0"/>
              <w:divBdr>
                <w:top w:val="none" w:sz="0" w:space="0" w:color="auto"/>
                <w:left w:val="none" w:sz="0" w:space="0" w:color="auto"/>
                <w:bottom w:val="none" w:sz="0" w:space="0" w:color="auto"/>
                <w:right w:val="none" w:sz="0" w:space="0" w:color="auto"/>
              </w:divBdr>
            </w:div>
          </w:divsChild>
        </w:div>
        <w:div w:id="1341273144">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sChild>
            <w:div w:id="1618370137">
              <w:marLeft w:val="0"/>
              <w:marRight w:val="0"/>
              <w:marTop w:val="0"/>
              <w:marBottom w:val="0"/>
              <w:divBdr>
                <w:top w:val="none" w:sz="0" w:space="0" w:color="auto"/>
                <w:left w:val="none" w:sz="0" w:space="0" w:color="auto"/>
                <w:bottom w:val="none" w:sz="0" w:space="0" w:color="auto"/>
                <w:right w:val="none" w:sz="0" w:space="0" w:color="auto"/>
              </w:divBdr>
            </w:div>
          </w:divsChild>
        </w:div>
        <w:div w:id="1601136395">
          <w:marLeft w:val="0"/>
          <w:marRight w:val="0"/>
          <w:marTop w:val="300"/>
          <w:marBottom w:val="0"/>
          <w:divBdr>
            <w:top w:val="none" w:sz="0" w:space="0" w:color="auto"/>
            <w:left w:val="none" w:sz="0" w:space="0" w:color="auto"/>
            <w:bottom w:val="none" w:sz="0" w:space="0" w:color="auto"/>
            <w:right w:val="none" w:sz="0" w:space="0" w:color="auto"/>
          </w:divBdr>
          <w:divsChild>
            <w:div w:id="2022731269">
              <w:marLeft w:val="0"/>
              <w:marRight w:val="0"/>
              <w:marTop w:val="0"/>
              <w:marBottom w:val="0"/>
              <w:divBdr>
                <w:top w:val="none" w:sz="0" w:space="0" w:color="auto"/>
                <w:left w:val="none" w:sz="0" w:space="0" w:color="auto"/>
                <w:bottom w:val="none" w:sz="0" w:space="0" w:color="auto"/>
                <w:right w:val="none" w:sz="0" w:space="0" w:color="auto"/>
              </w:divBdr>
              <w:divsChild>
                <w:div w:id="205635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27557">
          <w:marLeft w:val="0"/>
          <w:marRight w:val="0"/>
          <w:marTop w:val="300"/>
          <w:marBottom w:val="0"/>
          <w:divBdr>
            <w:top w:val="none" w:sz="0" w:space="0" w:color="auto"/>
            <w:left w:val="none" w:sz="0" w:space="0" w:color="auto"/>
            <w:bottom w:val="none" w:sz="0" w:space="0" w:color="auto"/>
            <w:right w:val="none" w:sz="0" w:space="0" w:color="auto"/>
          </w:divBdr>
          <w:divsChild>
            <w:div w:id="1753044129">
              <w:marLeft w:val="0"/>
              <w:marRight w:val="0"/>
              <w:marTop w:val="0"/>
              <w:marBottom w:val="0"/>
              <w:divBdr>
                <w:top w:val="none" w:sz="0" w:space="0" w:color="auto"/>
                <w:left w:val="none" w:sz="0" w:space="0" w:color="auto"/>
                <w:bottom w:val="none" w:sz="0" w:space="0" w:color="auto"/>
                <w:right w:val="none" w:sz="0" w:space="0" w:color="auto"/>
              </w:divBdr>
              <w:divsChild>
                <w:div w:id="1148790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725935">
          <w:marLeft w:val="0"/>
          <w:marRight w:val="0"/>
          <w:marTop w:val="300"/>
          <w:marBottom w:val="0"/>
          <w:divBdr>
            <w:top w:val="none" w:sz="0" w:space="0" w:color="auto"/>
            <w:left w:val="none" w:sz="0" w:space="0" w:color="auto"/>
            <w:bottom w:val="none" w:sz="0" w:space="0" w:color="auto"/>
            <w:right w:val="none" w:sz="0" w:space="0" w:color="auto"/>
          </w:divBdr>
          <w:divsChild>
            <w:div w:id="1427576529">
              <w:marLeft w:val="0"/>
              <w:marRight w:val="0"/>
              <w:marTop w:val="0"/>
              <w:marBottom w:val="0"/>
              <w:divBdr>
                <w:top w:val="none" w:sz="0" w:space="0" w:color="auto"/>
                <w:left w:val="none" w:sz="0" w:space="0" w:color="auto"/>
                <w:bottom w:val="none" w:sz="0" w:space="0" w:color="auto"/>
                <w:right w:val="none" w:sz="0" w:space="0" w:color="auto"/>
              </w:divBdr>
              <w:divsChild>
                <w:div w:id="53145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787461">
          <w:marLeft w:val="0"/>
          <w:marRight w:val="0"/>
          <w:marTop w:val="300"/>
          <w:marBottom w:val="0"/>
          <w:divBdr>
            <w:top w:val="none" w:sz="0" w:space="0" w:color="auto"/>
            <w:left w:val="none" w:sz="0" w:space="0" w:color="auto"/>
            <w:bottom w:val="none" w:sz="0" w:space="0" w:color="auto"/>
            <w:right w:val="none" w:sz="0" w:space="0" w:color="auto"/>
          </w:divBdr>
          <w:divsChild>
            <w:div w:id="1324355508">
              <w:marLeft w:val="0"/>
              <w:marRight w:val="0"/>
              <w:marTop w:val="0"/>
              <w:marBottom w:val="0"/>
              <w:divBdr>
                <w:top w:val="none" w:sz="0" w:space="0" w:color="auto"/>
                <w:left w:val="none" w:sz="0" w:space="0" w:color="auto"/>
                <w:bottom w:val="none" w:sz="0" w:space="0" w:color="auto"/>
                <w:right w:val="none" w:sz="0" w:space="0" w:color="auto"/>
              </w:divBdr>
              <w:divsChild>
                <w:div w:id="102232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455970">
      <w:bodyDiv w:val="1"/>
      <w:marLeft w:val="0"/>
      <w:marRight w:val="0"/>
      <w:marTop w:val="0"/>
      <w:marBottom w:val="0"/>
      <w:divBdr>
        <w:top w:val="none" w:sz="0" w:space="0" w:color="auto"/>
        <w:left w:val="none" w:sz="0" w:space="0" w:color="auto"/>
        <w:bottom w:val="none" w:sz="0" w:space="0" w:color="auto"/>
        <w:right w:val="none" w:sz="0" w:space="0" w:color="auto"/>
      </w:divBdr>
      <w:divsChild>
        <w:div w:id="1439905661">
          <w:marLeft w:val="0"/>
          <w:marRight w:val="0"/>
          <w:marTop w:val="0"/>
          <w:marBottom w:val="0"/>
          <w:divBdr>
            <w:top w:val="none" w:sz="0" w:space="0" w:color="auto"/>
            <w:left w:val="none" w:sz="0" w:space="0" w:color="auto"/>
            <w:bottom w:val="none" w:sz="0" w:space="0" w:color="auto"/>
            <w:right w:val="none" w:sz="0" w:space="0" w:color="auto"/>
          </w:divBdr>
        </w:div>
        <w:div w:id="1782266171">
          <w:marLeft w:val="0"/>
          <w:marRight w:val="0"/>
          <w:marTop w:val="0"/>
          <w:marBottom w:val="0"/>
          <w:divBdr>
            <w:top w:val="none" w:sz="0" w:space="0" w:color="auto"/>
            <w:left w:val="none" w:sz="0" w:space="0" w:color="auto"/>
            <w:bottom w:val="none" w:sz="0" w:space="0" w:color="auto"/>
            <w:right w:val="none" w:sz="0" w:space="0" w:color="auto"/>
          </w:divBdr>
          <w:divsChild>
            <w:div w:id="1191185258">
              <w:marLeft w:val="0"/>
              <w:marRight w:val="0"/>
              <w:marTop w:val="0"/>
              <w:marBottom w:val="0"/>
              <w:divBdr>
                <w:top w:val="none" w:sz="0" w:space="0" w:color="auto"/>
                <w:left w:val="none" w:sz="0" w:space="0" w:color="auto"/>
                <w:bottom w:val="none" w:sz="0" w:space="0" w:color="auto"/>
                <w:right w:val="none" w:sz="0" w:space="0" w:color="auto"/>
              </w:divBdr>
            </w:div>
          </w:divsChild>
        </w:div>
        <w:div w:id="672031806">
          <w:marLeft w:val="0"/>
          <w:marRight w:val="0"/>
          <w:marTop w:val="0"/>
          <w:marBottom w:val="0"/>
          <w:divBdr>
            <w:top w:val="none" w:sz="0" w:space="0" w:color="auto"/>
            <w:left w:val="none" w:sz="0" w:space="0" w:color="auto"/>
            <w:bottom w:val="none" w:sz="0" w:space="0" w:color="auto"/>
            <w:right w:val="none" w:sz="0" w:space="0" w:color="auto"/>
          </w:divBdr>
        </w:div>
        <w:div w:id="365184962">
          <w:marLeft w:val="0"/>
          <w:marRight w:val="0"/>
          <w:marTop w:val="0"/>
          <w:marBottom w:val="0"/>
          <w:divBdr>
            <w:top w:val="none" w:sz="0" w:space="0" w:color="auto"/>
            <w:left w:val="none" w:sz="0" w:space="0" w:color="auto"/>
            <w:bottom w:val="none" w:sz="0" w:space="0" w:color="auto"/>
            <w:right w:val="none" w:sz="0" w:space="0" w:color="auto"/>
          </w:divBdr>
          <w:divsChild>
            <w:div w:id="1408697438">
              <w:marLeft w:val="0"/>
              <w:marRight w:val="0"/>
              <w:marTop w:val="0"/>
              <w:marBottom w:val="0"/>
              <w:divBdr>
                <w:top w:val="none" w:sz="0" w:space="0" w:color="auto"/>
                <w:left w:val="none" w:sz="0" w:space="0" w:color="auto"/>
                <w:bottom w:val="none" w:sz="0" w:space="0" w:color="auto"/>
                <w:right w:val="none" w:sz="0" w:space="0" w:color="auto"/>
              </w:divBdr>
            </w:div>
          </w:divsChild>
        </w:div>
        <w:div w:id="127624928">
          <w:marLeft w:val="0"/>
          <w:marRight w:val="0"/>
          <w:marTop w:val="0"/>
          <w:marBottom w:val="0"/>
          <w:divBdr>
            <w:top w:val="none" w:sz="0" w:space="0" w:color="auto"/>
            <w:left w:val="none" w:sz="0" w:space="0" w:color="auto"/>
            <w:bottom w:val="none" w:sz="0" w:space="0" w:color="auto"/>
            <w:right w:val="none" w:sz="0" w:space="0" w:color="auto"/>
          </w:divBdr>
        </w:div>
        <w:div w:id="486212866">
          <w:marLeft w:val="0"/>
          <w:marRight w:val="0"/>
          <w:marTop w:val="0"/>
          <w:marBottom w:val="0"/>
          <w:divBdr>
            <w:top w:val="none" w:sz="0" w:space="0" w:color="auto"/>
            <w:left w:val="none" w:sz="0" w:space="0" w:color="auto"/>
            <w:bottom w:val="none" w:sz="0" w:space="0" w:color="auto"/>
            <w:right w:val="none" w:sz="0" w:space="0" w:color="auto"/>
          </w:divBdr>
          <w:divsChild>
            <w:div w:id="1046369030">
              <w:marLeft w:val="0"/>
              <w:marRight w:val="0"/>
              <w:marTop w:val="0"/>
              <w:marBottom w:val="0"/>
              <w:divBdr>
                <w:top w:val="none" w:sz="0" w:space="0" w:color="auto"/>
                <w:left w:val="none" w:sz="0" w:space="0" w:color="auto"/>
                <w:bottom w:val="none" w:sz="0" w:space="0" w:color="auto"/>
                <w:right w:val="none" w:sz="0" w:space="0" w:color="auto"/>
              </w:divBdr>
            </w:div>
          </w:divsChild>
        </w:div>
        <w:div w:id="714354017">
          <w:marLeft w:val="0"/>
          <w:marRight w:val="0"/>
          <w:marTop w:val="0"/>
          <w:marBottom w:val="0"/>
          <w:divBdr>
            <w:top w:val="none" w:sz="0" w:space="0" w:color="auto"/>
            <w:left w:val="none" w:sz="0" w:space="0" w:color="auto"/>
            <w:bottom w:val="none" w:sz="0" w:space="0" w:color="auto"/>
            <w:right w:val="none" w:sz="0" w:space="0" w:color="auto"/>
          </w:divBdr>
        </w:div>
        <w:div w:id="1078602443">
          <w:marLeft w:val="0"/>
          <w:marRight w:val="0"/>
          <w:marTop w:val="0"/>
          <w:marBottom w:val="0"/>
          <w:divBdr>
            <w:top w:val="none" w:sz="0" w:space="0" w:color="auto"/>
            <w:left w:val="none" w:sz="0" w:space="0" w:color="auto"/>
            <w:bottom w:val="none" w:sz="0" w:space="0" w:color="auto"/>
            <w:right w:val="none" w:sz="0" w:space="0" w:color="auto"/>
          </w:divBdr>
          <w:divsChild>
            <w:div w:id="1732463059">
              <w:marLeft w:val="0"/>
              <w:marRight w:val="0"/>
              <w:marTop w:val="0"/>
              <w:marBottom w:val="0"/>
              <w:divBdr>
                <w:top w:val="none" w:sz="0" w:space="0" w:color="auto"/>
                <w:left w:val="none" w:sz="0" w:space="0" w:color="auto"/>
                <w:bottom w:val="none" w:sz="0" w:space="0" w:color="auto"/>
                <w:right w:val="none" w:sz="0" w:space="0" w:color="auto"/>
              </w:divBdr>
            </w:div>
          </w:divsChild>
        </w:div>
        <w:div w:id="1334332199">
          <w:marLeft w:val="0"/>
          <w:marRight w:val="0"/>
          <w:marTop w:val="0"/>
          <w:marBottom w:val="0"/>
          <w:divBdr>
            <w:top w:val="none" w:sz="0" w:space="0" w:color="auto"/>
            <w:left w:val="none" w:sz="0" w:space="0" w:color="auto"/>
            <w:bottom w:val="none" w:sz="0" w:space="0" w:color="auto"/>
            <w:right w:val="none" w:sz="0" w:space="0" w:color="auto"/>
          </w:divBdr>
        </w:div>
        <w:div w:id="2034719616">
          <w:marLeft w:val="0"/>
          <w:marRight w:val="0"/>
          <w:marTop w:val="0"/>
          <w:marBottom w:val="0"/>
          <w:divBdr>
            <w:top w:val="none" w:sz="0" w:space="0" w:color="auto"/>
            <w:left w:val="none" w:sz="0" w:space="0" w:color="auto"/>
            <w:bottom w:val="none" w:sz="0" w:space="0" w:color="auto"/>
            <w:right w:val="none" w:sz="0" w:space="0" w:color="auto"/>
          </w:divBdr>
          <w:divsChild>
            <w:div w:id="1084381156">
              <w:marLeft w:val="0"/>
              <w:marRight w:val="0"/>
              <w:marTop w:val="0"/>
              <w:marBottom w:val="0"/>
              <w:divBdr>
                <w:top w:val="none" w:sz="0" w:space="0" w:color="auto"/>
                <w:left w:val="none" w:sz="0" w:space="0" w:color="auto"/>
                <w:bottom w:val="none" w:sz="0" w:space="0" w:color="auto"/>
                <w:right w:val="none" w:sz="0" w:space="0" w:color="auto"/>
              </w:divBdr>
            </w:div>
          </w:divsChild>
        </w:div>
        <w:div w:id="1734616207">
          <w:marLeft w:val="0"/>
          <w:marRight w:val="0"/>
          <w:marTop w:val="0"/>
          <w:marBottom w:val="0"/>
          <w:divBdr>
            <w:top w:val="none" w:sz="0" w:space="0" w:color="auto"/>
            <w:left w:val="none" w:sz="0" w:space="0" w:color="auto"/>
            <w:bottom w:val="none" w:sz="0" w:space="0" w:color="auto"/>
            <w:right w:val="none" w:sz="0" w:space="0" w:color="auto"/>
          </w:divBdr>
        </w:div>
        <w:div w:id="183717504">
          <w:marLeft w:val="0"/>
          <w:marRight w:val="0"/>
          <w:marTop w:val="0"/>
          <w:marBottom w:val="0"/>
          <w:divBdr>
            <w:top w:val="none" w:sz="0" w:space="0" w:color="auto"/>
            <w:left w:val="none" w:sz="0" w:space="0" w:color="auto"/>
            <w:bottom w:val="none" w:sz="0" w:space="0" w:color="auto"/>
            <w:right w:val="none" w:sz="0" w:space="0" w:color="auto"/>
          </w:divBdr>
          <w:divsChild>
            <w:div w:id="337779454">
              <w:marLeft w:val="0"/>
              <w:marRight w:val="0"/>
              <w:marTop w:val="0"/>
              <w:marBottom w:val="0"/>
              <w:divBdr>
                <w:top w:val="none" w:sz="0" w:space="0" w:color="auto"/>
                <w:left w:val="none" w:sz="0" w:space="0" w:color="auto"/>
                <w:bottom w:val="none" w:sz="0" w:space="0" w:color="auto"/>
                <w:right w:val="none" w:sz="0" w:space="0" w:color="auto"/>
              </w:divBdr>
            </w:div>
          </w:divsChild>
        </w:div>
        <w:div w:id="646710817">
          <w:marLeft w:val="0"/>
          <w:marRight w:val="0"/>
          <w:marTop w:val="0"/>
          <w:marBottom w:val="0"/>
          <w:divBdr>
            <w:top w:val="none" w:sz="0" w:space="0" w:color="auto"/>
            <w:left w:val="none" w:sz="0" w:space="0" w:color="auto"/>
            <w:bottom w:val="none" w:sz="0" w:space="0" w:color="auto"/>
            <w:right w:val="none" w:sz="0" w:space="0" w:color="auto"/>
          </w:divBdr>
        </w:div>
        <w:div w:id="1831168278">
          <w:marLeft w:val="0"/>
          <w:marRight w:val="0"/>
          <w:marTop w:val="0"/>
          <w:marBottom w:val="0"/>
          <w:divBdr>
            <w:top w:val="none" w:sz="0" w:space="0" w:color="auto"/>
            <w:left w:val="none" w:sz="0" w:space="0" w:color="auto"/>
            <w:bottom w:val="none" w:sz="0" w:space="0" w:color="auto"/>
            <w:right w:val="none" w:sz="0" w:space="0" w:color="auto"/>
          </w:divBdr>
          <w:divsChild>
            <w:div w:id="871918656">
              <w:marLeft w:val="0"/>
              <w:marRight w:val="0"/>
              <w:marTop w:val="0"/>
              <w:marBottom w:val="0"/>
              <w:divBdr>
                <w:top w:val="none" w:sz="0" w:space="0" w:color="auto"/>
                <w:left w:val="none" w:sz="0" w:space="0" w:color="auto"/>
                <w:bottom w:val="none" w:sz="0" w:space="0" w:color="auto"/>
                <w:right w:val="none" w:sz="0" w:space="0" w:color="auto"/>
              </w:divBdr>
            </w:div>
          </w:divsChild>
        </w:div>
        <w:div w:id="1031959200">
          <w:marLeft w:val="0"/>
          <w:marRight w:val="0"/>
          <w:marTop w:val="300"/>
          <w:marBottom w:val="0"/>
          <w:divBdr>
            <w:top w:val="none" w:sz="0" w:space="0" w:color="auto"/>
            <w:left w:val="none" w:sz="0" w:space="0" w:color="auto"/>
            <w:bottom w:val="none" w:sz="0" w:space="0" w:color="auto"/>
            <w:right w:val="none" w:sz="0" w:space="0" w:color="auto"/>
          </w:divBdr>
          <w:divsChild>
            <w:div w:id="1167017210">
              <w:marLeft w:val="0"/>
              <w:marRight w:val="0"/>
              <w:marTop w:val="0"/>
              <w:marBottom w:val="0"/>
              <w:divBdr>
                <w:top w:val="none" w:sz="0" w:space="0" w:color="auto"/>
                <w:left w:val="none" w:sz="0" w:space="0" w:color="auto"/>
                <w:bottom w:val="none" w:sz="0" w:space="0" w:color="auto"/>
                <w:right w:val="none" w:sz="0" w:space="0" w:color="auto"/>
              </w:divBdr>
              <w:divsChild>
                <w:div w:id="289827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7417">
          <w:marLeft w:val="0"/>
          <w:marRight w:val="0"/>
          <w:marTop w:val="300"/>
          <w:marBottom w:val="0"/>
          <w:divBdr>
            <w:top w:val="none" w:sz="0" w:space="0" w:color="auto"/>
            <w:left w:val="none" w:sz="0" w:space="0" w:color="auto"/>
            <w:bottom w:val="none" w:sz="0" w:space="0" w:color="auto"/>
            <w:right w:val="none" w:sz="0" w:space="0" w:color="auto"/>
          </w:divBdr>
          <w:divsChild>
            <w:div w:id="625160107">
              <w:marLeft w:val="0"/>
              <w:marRight w:val="0"/>
              <w:marTop w:val="0"/>
              <w:marBottom w:val="0"/>
              <w:divBdr>
                <w:top w:val="none" w:sz="0" w:space="0" w:color="auto"/>
                <w:left w:val="none" w:sz="0" w:space="0" w:color="auto"/>
                <w:bottom w:val="none" w:sz="0" w:space="0" w:color="auto"/>
                <w:right w:val="none" w:sz="0" w:space="0" w:color="auto"/>
              </w:divBdr>
              <w:divsChild>
                <w:div w:id="780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381">
          <w:marLeft w:val="0"/>
          <w:marRight w:val="0"/>
          <w:marTop w:val="300"/>
          <w:marBottom w:val="0"/>
          <w:divBdr>
            <w:top w:val="none" w:sz="0" w:space="0" w:color="auto"/>
            <w:left w:val="none" w:sz="0" w:space="0" w:color="auto"/>
            <w:bottom w:val="none" w:sz="0" w:space="0" w:color="auto"/>
            <w:right w:val="none" w:sz="0" w:space="0" w:color="auto"/>
          </w:divBdr>
          <w:divsChild>
            <w:div w:id="727609652">
              <w:marLeft w:val="0"/>
              <w:marRight w:val="0"/>
              <w:marTop w:val="0"/>
              <w:marBottom w:val="0"/>
              <w:divBdr>
                <w:top w:val="none" w:sz="0" w:space="0" w:color="auto"/>
                <w:left w:val="none" w:sz="0" w:space="0" w:color="auto"/>
                <w:bottom w:val="none" w:sz="0" w:space="0" w:color="auto"/>
                <w:right w:val="none" w:sz="0" w:space="0" w:color="auto"/>
              </w:divBdr>
              <w:divsChild>
                <w:div w:id="17894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4883">
          <w:marLeft w:val="0"/>
          <w:marRight w:val="0"/>
          <w:marTop w:val="300"/>
          <w:marBottom w:val="0"/>
          <w:divBdr>
            <w:top w:val="none" w:sz="0" w:space="0" w:color="auto"/>
            <w:left w:val="none" w:sz="0" w:space="0" w:color="auto"/>
            <w:bottom w:val="none" w:sz="0" w:space="0" w:color="auto"/>
            <w:right w:val="none" w:sz="0" w:space="0" w:color="auto"/>
          </w:divBdr>
          <w:divsChild>
            <w:div w:id="1528761001">
              <w:marLeft w:val="0"/>
              <w:marRight w:val="0"/>
              <w:marTop w:val="0"/>
              <w:marBottom w:val="0"/>
              <w:divBdr>
                <w:top w:val="none" w:sz="0" w:space="0" w:color="auto"/>
                <w:left w:val="none" w:sz="0" w:space="0" w:color="auto"/>
                <w:bottom w:val="none" w:sz="0" w:space="0" w:color="auto"/>
                <w:right w:val="none" w:sz="0" w:space="0" w:color="auto"/>
              </w:divBdr>
              <w:divsChild>
                <w:div w:id="854615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86668">
      <w:bodyDiv w:val="1"/>
      <w:marLeft w:val="0"/>
      <w:marRight w:val="0"/>
      <w:marTop w:val="0"/>
      <w:marBottom w:val="0"/>
      <w:divBdr>
        <w:top w:val="none" w:sz="0" w:space="0" w:color="auto"/>
        <w:left w:val="none" w:sz="0" w:space="0" w:color="auto"/>
        <w:bottom w:val="none" w:sz="0" w:space="0" w:color="auto"/>
        <w:right w:val="none" w:sz="0" w:space="0" w:color="auto"/>
      </w:divBdr>
      <w:divsChild>
        <w:div w:id="708453463">
          <w:marLeft w:val="0"/>
          <w:marRight w:val="0"/>
          <w:marTop w:val="0"/>
          <w:marBottom w:val="0"/>
          <w:divBdr>
            <w:top w:val="none" w:sz="0" w:space="0" w:color="auto"/>
            <w:left w:val="none" w:sz="0" w:space="0" w:color="auto"/>
            <w:bottom w:val="none" w:sz="0" w:space="0" w:color="auto"/>
            <w:right w:val="none" w:sz="0" w:space="0" w:color="auto"/>
          </w:divBdr>
        </w:div>
        <w:div w:id="535430917">
          <w:marLeft w:val="0"/>
          <w:marRight w:val="0"/>
          <w:marTop w:val="0"/>
          <w:marBottom w:val="0"/>
          <w:divBdr>
            <w:top w:val="none" w:sz="0" w:space="0" w:color="auto"/>
            <w:left w:val="none" w:sz="0" w:space="0" w:color="auto"/>
            <w:bottom w:val="none" w:sz="0" w:space="0" w:color="auto"/>
            <w:right w:val="none" w:sz="0" w:space="0" w:color="auto"/>
          </w:divBdr>
          <w:divsChild>
            <w:div w:id="1082141947">
              <w:marLeft w:val="0"/>
              <w:marRight w:val="0"/>
              <w:marTop w:val="0"/>
              <w:marBottom w:val="0"/>
              <w:divBdr>
                <w:top w:val="none" w:sz="0" w:space="0" w:color="auto"/>
                <w:left w:val="none" w:sz="0" w:space="0" w:color="auto"/>
                <w:bottom w:val="none" w:sz="0" w:space="0" w:color="auto"/>
                <w:right w:val="none" w:sz="0" w:space="0" w:color="auto"/>
              </w:divBdr>
            </w:div>
          </w:divsChild>
        </w:div>
        <w:div w:id="1170027901">
          <w:marLeft w:val="0"/>
          <w:marRight w:val="0"/>
          <w:marTop w:val="0"/>
          <w:marBottom w:val="0"/>
          <w:divBdr>
            <w:top w:val="none" w:sz="0" w:space="0" w:color="auto"/>
            <w:left w:val="none" w:sz="0" w:space="0" w:color="auto"/>
            <w:bottom w:val="none" w:sz="0" w:space="0" w:color="auto"/>
            <w:right w:val="none" w:sz="0" w:space="0" w:color="auto"/>
          </w:divBdr>
        </w:div>
        <w:div w:id="237978473">
          <w:marLeft w:val="0"/>
          <w:marRight w:val="0"/>
          <w:marTop w:val="0"/>
          <w:marBottom w:val="0"/>
          <w:divBdr>
            <w:top w:val="none" w:sz="0" w:space="0" w:color="auto"/>
            <w:left w:val="none" w:sz="0" w:space="0" w:color="auto"/>
            <w:bottom w:val="none" w:sz="0" w:space="0" w:color="auto"/>
            <w:right w:val="none" w:sz="0" w:space="0" w:color="auto"/>
          </w:divBdr>
          <w:divsChild>
            <w:div w:id="528645986">
              <w:marLeft w:val="0"/>
              <w:marRight w:val="0"/>
              <w:marTop w:val="0"/>
              <w:marBottom w:val="0"/>
              <w:divBdr>
                <w:top w:val="none" w:sz="0" w:space="0" w:color="auto"/>
                <w:left w:val="none" w:sz="0" w:space="0" w:color="auto"/>
                <w:bottom w:val="none" w:sz="0" w:space="0" w:color="auto"/>
                <w:right w:val="none" w:sz="0" w:space="0" w:color="auto"/>
              </w:divBdr>
            </w:div>
          </w:divsChild>
        </w:div>
        <w:div w:id="1062287597">
          <w:marLeft w:val="0"/>
          <w:marRight w:val="0"/>
          <w:marTop w:val="0"/>
          <w:marBottom w:val="0"/>
          <w:divBdr>
            <w:top w:val="none" w:sz="0" w:space="0" w:color="auto"/>
            <w:left w:val="none" w:sz="0" w:space="0" w:color="auto"/>
            <w:bottom w:val="none" w:sz="0" w:space="0" w:color="auto"/>
            <w:right w:val="none" w:sz="0" w:space="0" w:color="auto"/>
          </w:divBdr>
        </w:div>
        <w:div w:id="1131940802">
          <w:marLeft w:val="0"/>
          <w:marRight w:val="0"/>
          <w:marTop w:val="0"/>
          <w:marBottom w:val="0"/>
          <w:divBdr>
            <w:top w:val="none" w:sz="0" w:space="0" w:color="auto"/>
            <w:left w:val="none" w:sz="0" w:space="0" w:color="auto"/>
            <w:bottom w:val="none" w:sz="0" w:space="0" w:color="auto"/>
            <w:right w:val="none" w:sz="0" w:space="0" w:color="auto"/>
          </w:divBdr>
          <w:divsChild>
            <w:div w:id="1931617861">
              <w:marLeft w:val="0"/>
              <w:marRight w:val="0"/>
              <w:marTop w:val="0"/>
              <w:marBottom w:val="0"/>
              <w:divBdr>
                <w:top w:val="none" w:sz="0" w:space="0" w:color="auto"/>
                <w:left w:val="none" w:sz="0" w:space="0" w:color="auto"/>
                <w:bottom w:val="none" w:sz="0" w:space="0" w:color="auto"/>
                <w:right w:val="none" w:sz="0" w:space="0" w:color="auto"/>
              </w:divBdr>
            </w:div>
          </w:divsChild>
        </w:div>
        <w:div w:id="170459653">
          <w:marLeft w:val="0"/>
          <w:marRight w:val="0"/>
          <w:marTop w:val="0"/>
          <w:marBottom w:val="0"/>
          <w:divBdr>
            <w:top w:val="none" w:sz="0" w:space="0" w:color="auto"/>
            <w:left w:val="none" w:sz="0" w:space="0" w:color="auto"/>
            <w:bottom w:val="none" w:sz="0" w:space="0" w:color="auto"/>
            <w:right w:val="none" w:sz="0" w:space="0" w:color="auto"/>
          </w:divBdr>
        </w:div>
        <w:div w:id="1328557334">
          <w:marLeft w:val="0"/>
          <w:marRight w:val="0"/>
          <w:marTop w:val="0"/>
          <w:marBottom w:val="0"/>
          <w:divBdr>
            <w:top w:val="none" w:sz="0" w:space="0" w:color="auto"/>
            <w:left w:val="none" w:sz="0" w:space="0" w:color="auto"/>
            <w:bottom w:val="none" w:sz="0" w:space="0" w:color="auto"/>
            <w:right w:val="none" w:sz="0" w:space="0" w:color="auto"/>
          </w:divBdr>
          <w:divsChild>
            <w:div w:id="335037527">
              <w:marLeft w:val="0"/>
              <w:marRight w:val="0"/>
              <w:marTop w:val="0"/>
              <w:marBottom w:val="0"/>
              <w:divBdr>
                <w:top w:val="none" w:sz="0" w:space="0" w:color="auto"/>
                <w:left w:val="none" w:sz="0" w:space="0" w:color="auto"/>
                <w:bottom w:val="none" w:sz="0" w:space="0" w:color="auto"/>
                <w:right w:val="none" w:sz="0" w:space="0" w:color="auto"/>
              </w:divBdr>
            </w:div>
          </w:divsChild>
        </w:div>
        <w:div w:id="1073815787">
          <w:marLeft w:val="0"/>
          <w:marRight w:val="0"/>
          <w:marTop w:val="0"/>
          <w:marBottom w:val="0"/>
          <w:divBdr>
            <w:top w:val="none" w:sz="0" w:space="0" w:color="auto"/>
            <w:left w:val="none" w:sz="0" w:space="0" w:color="auto"/>
            <w:bottom w:val="none" w:sz="0" w:space="0" w:color="auto"/>
            <w:right w:val="none" w:sz="0" w:space="0" w:color="auto"/>
          </w:divBdr>
        </w:div>
        <w:div w:id="1274170069">
          <w:marLeft w:val="0"/>
          <w:marRight w:val="0"/>
          <w:marTop w:val="0"/>
          <w:marBottom w:val="0"/>
          <w:divBdr>
            <w:top w:val="none" w:sz="0" w:space="0" w:color="auto"/>
            <w:left w:val="none" w:sz="0" w:space="0" w:color="auto"/>
            <w:bottom w:val="none" w:sz="0" w:space="0" w:color="auto"/>
            <w:right w:val="none" w:sz="0" w:space="0" w:color="auto"/>
          </w:divBdr>
          <w:divsChild>
            <w:div w:id="1810512675">
              <w:marLeft w:val="0"/>
              <w:marRight w:val="0"/>
              <w:marTop w:val="0"/>
              <w:marBottom w:val="0"/>
              <w:divBdr>
                <w:top w:val="none" w:sz="0" w:space="0" w:color="auto"/>
                <w:left w:val="none" w:sz="0" w:space="0" w:color="auto"/>
                <w:bottom w:val="none" w:sz="0" w:space="0" w:color="auto"/>
                <w:right w:val="none" w:sz="0" w:space="0" w:color="auto"/>
              </w:divBdr>
            </w:div>
          </w:divsChild>
        </w:div>
        <w:div w:id="1999114182">
          <w:marLeft w:val="0"/>
          <w:marRight w:val="0"/>
          <w:marTop w:val="0"/>
          <w:marBottom w:val="0"/>
          <w:divBdr>
            <w:top w:val="none" w:sz="0" w:space="0" w:color="auto"/>
            <w:left w:val="none" w:sz="0" w:space="0" w:color="auto"/>
            <w:bottom w:val="none" w:sz="0" w:space="0" w:color="auto"/>
            <w:right w:val="none" w:sz="0" w:space="0" w:color="auto"/>
          </w:divBdr>
        </w:div>
        <w:div w:id="757560128">
          <w:marLeft w:val="0"/>
          <w:marRight w:val="0"/>
          <w:marTop w:val="0"/>
          <w:marBottom w:val="0"/>
          <w:divBdr>
            <w:top w:val="none" w:sz="0" w:space="0" w:color="auto"/>
            <w:left w:val="none" w:sz="0" w:space="0" w:color="auto"/>
            <w:bottom w:val="none" w:sz="0" w:space="0" w:color="auto"/>
            <w:right w:val="none" w:sz="0" w:space="0" w:color="auto"/>
          </w:divBdr>
          <w:divsChild>
            <w:div w:id="617179224">
              <w:marLeft w:val="0"/>
              <w:marRight w:val="0"/>
              <w:marTop w:val="0"/>
              <w:marBottom w:val="0"/>
              <w:divBdr>
                <w:top w:val="none" w:sz="0" w:space="0" w:color="auto"/>
                <w:left w:val="none" w:sz="0" w:space="0" w:color="auto"/>
                <w:bottom w:val="none" w:sz="0" w:space="0" w:color="auto"/>
                <w:right w:val="none" w:sz="0" w:space="0" w:color="auto"/>
              </w:divBdr>
            </w:div>
          </w:divsChild>
        </w:div>
        <w:div w:id="336885449">
          <w:marLeft w:val="0"/>
          <w:marRight w:val="0"/>
          <w:marTop w:val="0"/>
          <w:marBottom w:val="0"/>
          <w:divBdr>
            <w:top w:val="none" w:sz="0" w:space="0" w:color="auto"/>
            <w:left w:val="none" w:sz="0" w:space="0" w:color="auto"/>
            <w:bottom w:val="none" w:sz="0" w:space="0" w:color="auto"/>
            <w:right w:val="none" w:sz="0" w:space="0" w:color="auto"/>
          </w:divBdr>
        </w:div>
        <w:div w:id="986589056">
          <w:marLeft w:val="0"/>
          <w:marRight w:val="0"/>
          <w:marTop w:val="0"/>
          <w:marBottom w:val="0"/>
          <w:divBdr>
            <w:top w:val="none" w:sz="0" w:space="0" w:color="auto"/>
            <w:left w:val="none" w:sz="0" w:space="0" w:color="auto"/>
            <w:bottom w:val="none" w:sz="0" w:space="0" w:color="auto"/>
            <w:right w:val="none" w:sz="0" w:space="0" w:color="auto"/>
          </w:divBdr>
          <w:divsChild>
            <w:div w:id="606155200">
              <w:marLeft w:val="0"/>
              <w:marRight w:val="0"/>
              <w:marTop w:val="0"/>
              <w:marBottom w:val="0"/>
              <w:divBdr>
                <w:top w:val="none" w:sz="0" w:space="0" w:color="auto"/>
                <w:left w:val="none" w:sz="0" w:space="0" w:color="auto"/>
                <w:bottom w:val="none" w:sz="0" w:space="0" w:color="auto"/>
                <w:right w:val="none" w:sz="0" w:space="0" w:color="auto"/>
              </w:divBdr>
            </w:div>
          </w:divsChild>
        </w:div>
        <w:div w:id="399595656">
          <w:marLeft w:val="0"/>
          <w:marRight w:val="0"/>
          <w:marTop w:val="300"/>
          <w:marBottom w:val="0"/>
          <w:divBdr>
            <w:top w:val="none" w:sz="0" w:space="0" w:color="auto"/>
            <w:left w:val="none" w:sz="0" w:space="0" w:color="auto"/>
            <w:bottom w:val="none" w:sz="0" w:space="0" w:color="auto"/>
            <w:right w:val="none" w:sz="0" w:space="0" w:color="auto"/>
          </w:divBdr>
          <w:divsChild>
            <w:div w:id="994987508">
              <w:marLeft w:val="0"/>
              <w:marRight w:val="0"/>
              <w:marTop w:val="0"/>
              <w:marBottom w:val="0"/>
              <w:divBdr>
                <w:top w:val="none" w:sz="0" w:space="0" w:color="auto"/>
                <w:left w:val="none" w:sz="0" w:space="0" w:color="auto"/>
                <w:bottom w:val="none" w:sz="0" w:space="0" w:color="auto"/>
                <w:right w:val="none" w:sz="0" w:space="0" w:color="auto"/>
              </w:divBdr>
              <w:divsChild>
                <w:div w:id="173469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05619">
          <w:marLeft w:val="0"/>
          <w:marRight w:val="0"/>
          <w:marTop w:val="300"/>
          <w:marBottom w:val="0"/>
          <w:divBdr>
            <w:top w:val="none" w:sz="0" w:space="0" w:color="auto"/>
            <w:left w:val="none" w:sz="0" w:space="0" w:color="auto"/>
            <w:bottom w:val="none" w:sz="0" w:space="0" w:color="auto"/>
            <w:right w:val="none" w:sz="0" w:space="0" w:color="auto"/>
          </w:divBdr>
          <w:divsChild>
            <w:div w:id="55587232">
              <w:marLeft w:val="0"/>
              <w:marRight w:val="0"/>
              <w:marTop w:val="0"/>
              <w:marBottom w:val="0"/>
              <w:divBdr>
                <w:top w:val="none" w:sz="0" w:space="0" w:color="auto"/>
                <w:left w:val="none" w:sz="0" w:space="0" w:color="auto"/>
                <w:bottom w:val="none" w:sz="0" w:space="0" w:color="auto"/>
                <w:right w:val="none" w:sz="0" w:space="0" w:color="auto"/>
              </w:divBdr>
              <w:divsChild>
                <w:div w:id="203333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891211">
          <w:marLeft w:val="0"/>
          <w:marRight w:val="0"/>
          <w:marTop w:val="300"/>
          <w:marBottom w:val="0"/>
          <w:divBdr>
            <w:top w:val="none" w:sz="0" w:space="0" w:color="auto"/>
            <w:left w:val="none" w:sz="0" w:space="0" w:color="auto"/>
            <w:bottom w:val="none" w:sz="0" w:space="0" w:color="auto"/>
            <w:right w:val="none" w:sz="0" w:space="0" w:color="auto"/>
          </w:divBdr>
          <w:divsChild>
            <w:div w:id="1910575293">
              <w:marLeft w:val="0"/>
              <w:marRight w:val="0"/>
              <w:marTop w:val="0"/>
              <w:marBottom w:val="0"/>
              <w:divBdr>
                <w:top w:val="none" w:sz="0" w:space="0" w:color="auto"/>
                <w:left w:val="none" w:sz="0" w:space="0" w:color="auto"/>
                <w:bottom w:val="none" w:sz="0" w:space="0" w:color="auto"/>
                <w:right w:val="none" w:sz="0" w:space="0" w:color="auto"/>
              </w:divBdr>
              <w:divsChild>
                <w:div w:id="50759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1731">
          <w:marLeft w:val="0"/>
          <w:marRight w:val="0"/>
          <w:marTop w:val="300"/>
          <w:marBottom w:val="0"/>
          <w:divBdr>
            <w:top w:val="none" w:sz="0" w:space="0" w:color="auto"/>
            <w:left w:val="none" w:sz="0" w:space="0" w:color="auto"/>
            <w:bottom w:val="none" w:sz="0" w:space="0" w:color="auto"/>
            <w:right w:val="none" w:sz="0" w:space="0" w:color="auto"/>
          </w:divBdr>
          <w:divsChild>
            <w:div w:id="928124975">
              <w:marLeft w:val="0"/>
              <w:marRight w:val="0"/>
              <w:marTop w:val="0"/>
              <w:marBottom w:val="0"/>
              <w:divBdr>
                <w:top w:val="none" w:sz="0" w:space="0" w:color="auto"/>
                <w:left w:val="none" w:sz="0" w:space="0" w:color="auto"/>
                <w:bottom w:val="none" w:sz="0" w:space="0" w:color="auto"/>
                <w:right w:val="none" w:sz="0" w:space="0" w:color="auto"/>
              </w:divBdr>
              <w:divsChild>
                <w:div w:id="655572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4741663">
      <w:bodyDiv w:val="1"/>
      <w:marLeft w:val="0"/>
      <w:marRight w:val="0"/>
      <w:marTop w:val="0"/>
      <w:marBottom w:val="0"/>
      <w:divBdr>
        <w:top w:val="none" w:sz="0" w:space="0" w:color="auto"/>
        <w:left w:val="none" w:sz="0" w:space="0" w:color="auto"/>
        <w:bottom w:val="none" w:sz="0" w:space="0" w:color="auto"/>
        <w:right w:val="none" w:sz="0" w:space="0" w:color="auto"/>
      </w:divBdr>
      <w:divsChild>
        <w:div w:id="854270731">
          <w:marLeft w:val="0"/>
          <w:marRight w:val="0"/>
          <w:marTop w:val="0"/>
          <w:marBottom w:val="0"/>
          <w:divBdr>
            <w:top w:val="none" w:sz="0" w:space="0" w:color="auto"/>
            <w:left w:val="none" w:sz="0" w:space="0" w:color="auto"/>
            <w:bottom w:val="none" w:sz="0" w:space="0" w:color="auto"/>
            <w:right w:val="none" w:sz="0" w:space="0" w:color="auto"/>
          </w:divBdr>
        </w:div>
        <w:div w:id="1093165171">
          <w:marLeft w:val="0"/>
          <w:marRight w:val="0"/>
          <w:marTop w:val="0"/>
          <w:marBottom w:val="0"/>
          <w:divBdr>
            <w:top w:val="none" w:sz="0" w:space="0" w:color="auto"/>
            <w:left w:val="none" w:sz="0" w:space="0" w:color="auto"/>
            <w:bottom w:val="none" w:sz="0" w:space="0" w:color="auto"/>
            <w:right w:val="none" w:sz="0" w:space="0" w:color="auto"/>
          </w:divBdr>
          <w:divsChild>
            <w:div w:id="2029090863">
              <w:marLeft w:val="0"/>
              <w:marRight w:val="0"/>
              <w:marTop w:val="0"/>
              <w:marBottom w:val="0"/>
              <w:divBdr>
                <w:top w:val="none" w:sz="0" w:space="0" w:color="auto"/>
                <w:left w:val="none" w:sz="0" w:space="0" w:color="auto"/>
                <w:bottom w:val="none" w:sz="0" w:space="0" w:color="auto"/>
                <w:right w:val="none" w:sz="0" w:space="0" w:color="auto"/>
              </w:divBdr>
            </w:div>
          </w:divsChild>
        </w:div>
        <w:div w:id="1149637834">
          <w:marLeft w:val="0"/>
          <w:marRight w:val="0"/>
          <w:marTop w:val="0"/>
          <w:marBottom w:val="0"/>
          <w:divBdr>
            <w:top w:val="none" w:sz="0" w:space="0" w:color="auto"/>
            <w:left w:val="none" w:sz="0" w:space="0" w:color="auto"/>
            <w:bottom w:val="none" w:sz="0" w:space="0" w:color="auto"/>
            <w:right w:val="none" w:sz="0" w:space="0" w:color="auto"/>
          </w:divBdr>
        </w:div>
        <w:div w:id="396437524">
          <w:marLeft w:val="0"/>
          <w:marRight w:val="0"/>
          <w:marTop w:val="0"/>
          <w:marBottom w:val="0"/>
          <w:divBdr>
            <w:top w:val="none" w:sz="0" w:space="0" w:color="auto"/>
            <w:left w:val="none" w:sz="0" w:space="0" w:color="auto"/>
            <w:bottom w:val="none" w:sz="0" w:space="0" w:color="auto"/>
            <w:right w:val="none" w:sz="0" w:space="0" w:color="auto"/>
          </w:divBdr>
          <w:divsChild>
            <w:div w:id="90707043">
              <w:marLeft w:val="0"/>
              <w:marRight w:val="0"/>
              <w:marTop w:val="0"/>
              <w:marBottom w:val="0"/>
              <w:divBdr>
                <w:top w:val="none" w:sz="0" w:space="0" w:color="auto"/>
                <w:left w:val="none" w:sz="0" w:space="0" w:color="auto"/>
                <w:bottom w:val="none" w:sz="0" w:space="0" w:color="auto"/>
                <w:right w:val="none" w:sz="0" w:space="0" w:color="auto"/>
              </w:divBdr>
            </w:div>
          </w:divsChild>
        </w:div>
        <w:div w:id="647512470">
          <w:marLeft w:val="0"/>
          <w:marRight w:val="0"/>
          <w:marTop w:val="0"/>
          <w:marBottom w:val="0"/>
          <w:divBdr>
            <w:top w:val="none" w:sz="0" w:space="0" w:color="auto"/>
            <w:left w:val="none" w:sz="0" w:space="0" w:color="auto"/>
            <w:bottom w:val="none" w:sz="0" w:space="0" w:color="auto"/>
            <w:right w:val="none" w:sz="0" w:space="0" w:color="auto"/>
          </w:divBdr>
        </w:div>
        <w:div w:id="868102561">
          <w:marLeft w:val="0"/>
          <w:marRight w:val="0"/>
          <w:marTop w:val="0"/>
          <w:marBottom w:val="0"/>
          <w:divBdr>
            <w:top w:val="none" w:sz="0" w:space="0" w:color="auto"/>
            <w:left w:val="none" w:sz="0" w:space="0" w:color="auto"/>
            <w:bottom w:val="none" w:sz="0" w:space="0" w:color="auto"/>
            <w:right w:val="none" w:sz="0" w:space="0" w:color="auto"/>
          </w:divBdr>
          <w:divsChild>
            <w:div w:id="1004867383">
              <w:marLeft w:val="0"/>
              <w:marRight w:val="0"/>
              <w:marTop w:val="0"/>
              <w:marBottom w:val="0"/>
              <w:divBdr>
                <w:top w:val="none" w:sz="0" w:space="0" w:color="auto"/>
                <w:left w:val="none" w:sz="0" w:space="0" w:color="auto"/>
                <w:bottom w:val="none" w:sz="0" w:space="0" w:color="auto"/>
                <w:right w:val="none" w:sz="0" w:space="0" w:color="auto"/>
              </w:divBdr>
            </w:div>
          </w:divsChild>
        </w:div>
        <w:div w:id="2105372158">
          <w:marLeft w:val="0"/>
          <w:marRight w:val="0"/>
          <w:marTop w:val="0"/>
          <w:marBottom w:val="0"/>
          <w:divBdr>
            <w:top w:val="none" w:sz="0" w:space="0" w:color="auto"/>
            <w:left w:val="none" w:sz="0" w:space="0" w:color="auto"/>
            <w:bottom w:val="none" w:sz="0" w:space="0" w:color="auto"/>
            <w:right w:val="none" w:sz="0" w:space="0" w:color="auto"/>
          </w:divBdr>
        </w:div>
        <w:div w:id="95565389">
          <w:marLeft w:val="0"/>
          <w:marRight w:val="0"/>
          <w:marTop w:val="0"/>
          <w:marBottom w:val="0"/>
          <w:divBdr>
            <w:top w:val="none" w:sz="0" w:space="0" w:color="auto"/>
            <w:left w:val="none" w:sz="0" w:space="0" w:color="auto"/>
            <w:bottom w:val="none" w:sz="0" w:space="0" w:color="auto"/>
            <w:right w:val="none" w:sz="0" w:space="0" w:color="auto"/>
          </w:divBdr>
          <w:divsChild>
            <w:div w:id="1136683756">
              <w:marLeft w:val="0"/>
              <w:marRight w:val="0"/>
              <w:marTop w:val="0"/>
              <w:marBottom w:val="0"/>
              <w:divBdr>
                <w:top w:val="none" w:sz="0" w:space="0" w:color="auto"/>
                <w:left w:val="none" w:sz="0" w:space="0" w:color="auto"/>
                <w:bottom w:val="none" w:sz="0" w:space="0" w:color="auto"/>
                <w:right w:val="none" w:sz="0" w:space="0" w:color="auto"/>
              </w:divBdr>
            </w:div>
          </w:divsChild>
        </w:div>
        <w:div w:id="1093405150">
          <w:marLeft w:val="0"/>
          <w:marRight w:val="0"/>
          <w:marTop w:val="0"/>
          <w:marBottom w:val="0"/>
          <w:divBdr>
            <w:top w:val="none" w:sz="0" w:space="0" w:color="auto"/>
            <w:left w:val="none" w:sz="0" w:space="0" w:color="auto"/>
            <w:bottom w:val="none" w:sz="0" w:space="0" w:color="auto"/>
            <w:right w:val="none" w:sz="0" w:space="0" w:color="auto"/>
          </w:divBdr>
        </w:div>
        <w:div w:id="756443982">
          <w:marLeft w:val="0"/>
          <w:marRight w:val="0"/>
          <w:marTop w:val="0"/>
          <w:marBottom w:val="0"/>
          <w:divBdr>
            <w:top w:val="none" w:sz="0" w:space="0" w:color="auto"/>
            <w:left w:val="none" w:sz="0" w:space="0" w:color="auto"/>
            <w:bottom w:val="none" w:sz="0" w:space="0" w:color="auto"/>
            <w:right w:val="none" w:sz="0" w:space="0" w:color="auto"/>
          </w:divBdr>
          <w:divsChild>
            <w:div w:id="138039850">
              <w:marLeft w:val="0"/>
              <w:marRight w:val="0"/>
              <w:marTop w:val="0"/>
              <w:marBottom w:val="0"/>
              <w:divBdr>
                <w:top w:val="none" w:sz="0" w:space="0" w:color="auto"/>
                <w:left w:val="none" w:sz="0" w:space="0" w:color="auto"/>
                <w:bottom w:val="none" w:sz="0" w:space="0" w:color="auto"/>
                <w:right w:val="none" w:sz="0" w:space="0" w:color="auto"/>
              </w:divBdr>
            </w:div>
          </w:divsChild>
        </w:div>
        <w:div w:id="864052692">
          <w:marLeft w:val="0"/>
          <w:marRight w:val="0"/>
          <w:marTop w:val="0"/>
          <w:marBottom w:val="0"/>
          <w:divBdr>
            <w:top w:val="none" w:sz="0" w:space="0" w:color="auto"/>
            <w:left w:val="none" w:sz="0" w:space="0" w:color="auto"/>
            <w:bottom w:val="none" w:sz="0" w:space="0" w:color="auto"/>
            <w:right w:val="none" w:sz="0" w:space="0" w:color="auto"/>
          </w:divBdr>
        </w:div>
        <w:div w:id="1286813930">
          <w:marLeft w:val="0"/>
          <w:marRight w:val="0"/>
          <w:marTop w:val="0"/>
          <w:marBottom w:val="0"/>
          <w:divBdr>
            <w:top w:val="none" w:sz="0" w:space="0" w:color="auto"/>
            <w:left w:val="none" w:sz="0" w:space="0" w:color="auto"/>
            <w:bottom w:val="none" w:sz="0" w:space="0" w:color="auto"/>
            <w:right w:val="none" w:sz="0" w:space="0" w:color="auto"/>
          </w:divBdr>
          <w:divsChild>
            <w:div w:id="468716667">
              <w:marLeft w:val="0"/>
              <w:marRight w:val="0"/>
              <w:marTop w:val="0"/>
              <w:marBottom w:val="0"/>
              <w:divBdr>
                <w:top w:val="none" w:sz="0" w:space="0" w:color="auto"/>
                <w:left w:val="none" w:sz="0" w:space="0" w:color="auto"/>
                <w:bottom w:val="none" w:sz="0" w:space="0" w:color="auto"/>
                <w:right w:val="none" w:sz="0" w:space="0" w:color="auto"/>
              </w:divBdr>
            </w:div>
          </w:divsChild>
        </w:div>
        <w:div w:id="251279530">
          <w:marLeft w:val="0"/>
          <w:marRight w:val="0"/>
          <w:marTop w:val="0"/>
          <w:marBottom w:val="0"/>
          <w:divBdr>
            <w:top w:val="none" w:sz="0" w:space="0" w:color="auto"/>
            <w:left w:val="none" w:sz="0" w:space="0" w:color="auto"/>
            <w:bottom w:val="none" w:sz="0" w:space="0" w:color="auto"/>
            <w:right w:val="none" w:sz="0" w:space="0" w:color="auto"/>
          </w:divBdr>
        </w:div>
        <w:div w:id="836117119">
          <w:marLeft w:val="0"/>
          <w:marRight w:val="0"/>
          <w:marTop w:val="0"/>
          <w:marBottom w:val="0"/>
          <w:divBdr>
            <w:top w:val="none" w:sz="0" w:space="0" w:color="auto"/>
            <w:left w:val="none" w:sz="0" w:space="0" w:color="auto"/>
            <w:bottom w:val="none" w:sz="0" w:space="0" w:color="auto"/>
            <w:right w:val="none" w:sz="0" w:space="0" w:color="auto"/>
          </w:divBdr>
          <w:divsChild>
            <w:div w:id="2034844571">
              <w:marLeft w:val="0"/>
              <w:marRight w:val="0"/>
              <w:marTop w:val="0"/>
              <w:marBottom w:val="0"/>
              <w:divBdr>
                <w:top w:val="none" w:sz="0" w:space="0" w:color="auto"/>
                <w:left w:val="none" w:sz="0" w:space="0" w:color="auto"/>
                <w:bottom w:val="none" w:sz="0" w:space="0" w:color="auto"/>
                <w:right w:val="none" w:sz="0" w:space="0" w:color="auto"/>
              </w:divBdr>
            </w:div>
          </w:divsChild>
        </w:div>
        <w:div w:id="1053886671">
          <w:marLeft w:val="0"/>
          <w:marRight w:val="0"/>
          <w:marTop w:val="300"/>
          <w:marBottom w:val="0"/>
          <w:divBdr>
            <w:top w:val="none" w:sz="0" w:space="0" w:color="auto"/>
            <w:left w:val="none" w:sz="0" w:space="0" w:color="auto"/>
            <w:bottom w:val="none" w:sz="0" w:space="0" w:color="auto"/>
            <w:right w:val="none" w:sz="0" w:space="0" w:color="auto"/>
          </w:divBdr>
          <w:divsChild>
            <w:div w:id="23484470">
              <w:marLeft w:val="0"/>
              <w:marRight w:val="0"/>
              <w:marTop w:val="0"/>
              <w:marBottom w:val="0"/>
              <w:divBdr>
                <w:top w:val="none" w:sz="0" w:space="0" w:color="auto"/>
                <w:left w:val="none" w:sz="0" w:space="0" w:color="auto"/>
                <w:bottom w:val="none" w:sz="0" w:space="0" w:color="auto"/>
                <w:right w:val="none" w:sz="0" w:space="0" w:color="auto"/>
              </w:divBdr>
              <w:divsChild>
                <w:div w:id="205916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673156">
          <w:marLeft w:val="0"/>
          <w:marRight w:val="0"/>
          <w:marTop w:val="300"/>
          <w:marBottom w:val="0"/>
          <w:divBdr>
            <w:top w:val="none" w:sz="0" w:space="0" w:color="auto"/>
            <w:left w:val="none" w:sz="0" w:space="0" w:color="auto"/>
            <w:bottom w:val="none" w:sz="0" w:space="0" w:color="auto"/>
            <w:right w:val="none" w:sz="0" w:space="0" w:color="auto"/>
          </w:divBdr>
          <w:divsChild>
            <w:div w:id="647829588">
              <w:marLeft w:val="0"/>
              <w:marRight w:val="0"/>
              <w:marTop w:val="0"/>
              <w:marBottom w:val="0"/>
              <w:divBdr>
                <w:top w:val="none" w:sz="0" w:space="0" w:color="auto"/>
                <w:left w:val="none" w:sz="0" w:space="0" w:color="auto"/>
                <w:bottom w:val="none" w:sz="0" w:space="0" w:color="auto"/>
                <w:right w:val="none" w:sz="0" w:space="0" w:color="auto"/>
              </w:divBdr>
              <w:divsChild>
                <w:div w:id="17977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9292">
          <w:marLeft w:val="0"/>
          <w:marRight w:val="0"/>
          <w:marTop w:val="300"/>
          <w:marBottom w:val="0"/>
          <w:divBdr>
            <w:top w:val="none" w:sz="0" w:space="0" w:color="auto"/>
            <w:left w:val="none" w:sz="0" w:space="0" w:color="auto"/>
            <w:bottom w:val="none" w:sz="0" w:space="0" w:color="auto"/>
            <w:right w:val="none" w:sz="0" w:space="0" w:color="auto"/>
          </w:divBdr>
          <w:divsChild>
            <w:div w:id="1691105523">
              <w:marLeft w:val="0"/>
              <w:marRight w:val="0"/>
              <w:marTop w:val="0"/>
              <w:marBottom w:val="0"/>
              <w:divBdr>
                <w:top w:val="none" w:sz="0" w:space="0" w:color="auto"/>
                <w:left w:val="none" w:sz="0" w:space="0" w:color="auto"/>
                <w:bottom w:val="none" w:sz="0" w:space="0" w:color="auto"/>
                <w:right w:val="none" w:sz="0" w:space="0" w:color="auto"/>
              </w:divBdr>
              <w:divsChild>
                <w:div w:id="136289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8419">
          <w:marLeft w:val="0"/>
          <w:marRight w:val="0"/>
          <w:marTop w:val="300"/>
          <w:marBottom w:val="0"/>
          <w:divBdr>
            <w:top w:val="none" w:sz="0" w:space="0" w:color="auto"/>
            <w:left w:val="none" w:sz="0" w:space="0" w:color="auto"/>
            <w:bottom w:val="none" w:sz="0" w:space="0" w:color="auto"/>
            <w:right w:val="none" w:sz="0" w:space="0" w:color="auto"/>
          </w:divBdr>
          <w:divsChild>
            <w:div w:id="738669560">
              <w:marLeft w:val="0"/>
              <w:marRight w:val="0"/>
              <w:marTop w:val="0"/>
              <w:marBottom w:val="0"/>
              <w:divBdr>
                <w:top w:val="none" w:sz="0" w:space="0" w:color="auto"/>
                <w:left w:val="none" w:sz="0" w:space="0" w:color="auto"/>
                <w:bottom w:val="none" w:sz="0" w:space="0" w:color="auto"/>
                <w:right w:val="none" w:sz="0" w:space="0" w:color="auto"/>
              </w:divBdr>
              <w:divsChild>
                <w:div w:id="200369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519195">
      <w:bodyDiv w:val="1"/>
      <w:marLeft w:val="0"/>
      <w:marRight w:val="0"/>
      <w:marTop w:val="0"/>
      <w:marBottom w:val="0"/>
      <w:divBdr>
        <w:top w:val="none" w:sz="0" w:space="0" w:color="auto"/>
        <w:left w:val="none" w:sz="0" w:space="0" w:color="auto"/>
        <w:bottom w:val="none" w:sz="0" w:space="0" w:color="auto"/>
        <w:right w:val="none" w:sz="0" w:space="0" w:color="auto"/>
      </w:divBdr>
      <w:divsChild>
        <w:div w:id="275017936">
          <w:marLeft w:val="0"/>
          <w:marRight w:val="0"/>
          <w:marTop w:val="0"/>
          <w:marBottom w:val="0"/>
          <w:divBdr>
            <w:top w:val="none" w:sz="0" w:space="0" w:color="auto"/>
            <w:left w:val="none" w:sz="0" w:space="0" w:color="auto"/>
            <w:bottom w:val="none" w:sz="0" w:space="0" w:color="auto"/>
            <w:right w:val="none" w:sz="0" w:space="0" w:color="auto"/>
          </w:divBdr>
        </w:div>
        <w:div w:id="918976522">
          <w:marLeft w:val="0"/>
          <w:marRight w:val="0"/>
          <w:marTop w:val="0"/>
          <w:marBottom w:val="0"/>
          <w:divBdr>
            <w:top w:val="none" w:sz="0" w:space="0" w:color="auto"/>
            <w:left w:val="none" w:sz="0" w:space="0" w:color="auto"/>
            <w:bottom w:val="none" w:sz="0" w:space="0" w:color="auto"/>
            <w:right w:val="none" w:sz="0" w:space="0" w:color="auto"/>
          </w:divBdr>
          <w:divsChild>
            <w:div w:id="392000428">
              <w:marLeft w:val="0"/>
              <w:marRight w:val="0"/>
              <w:marTop w:val="0"/>
              <w:marBottom w:val="0"/>
              <w:divBdr>
                <w:top w:val="none" w:sz="0" w:space="0" w:color="auto"/>
                <w:left w:val="none" w:sz="0" w:space="0" w:color="auto"/>
                <w:bottom w:val="none" w:sz="0" w:space="0" w:color="auto"/>
                <w:right w:val="none" w:sz="0" w:space="0" w:color="auto"/>
              </w:divBdr>
            </w:div>
          </w:divsChild>
        </w:div>
        <w:div w:id="932739699">
          <w:marLeft w:val="0"/>
          <w:marRight w:val="0"/>
          <w:marTop w:val="0"/>
          <w:marBottom w:val="0"/>
          <w:divBdr>
            <w:top w:val="none" w:sz="0" w:space="0" w:color="auto"/>
            <w:left w:val="none" w:sz="0" w:space="0" w:color="auto"/>
            <w:bottom w:val="none" w:sz="0" w:space="0" w:color="auto"/>
            <w:right w:val="none" w:sz="0" w:space="0" w:color="auto"/>
          </w:divBdr>
        </w:div>
        <w:div w:id="314452102">
          <w:marLeft w:val="0"/>
          <w:marRight w:val="0"/>
          <w:marTop w:val="0"/>
          <w:marBottom w:val="0"/>
          <w:divBdr>
            <w:top w:val="none" w:sz="0" w:space="0" w:color="auto"/>
            <w:left w:val="none" w:sz="0" w:space="0" w:color="auto"/>
            <w:bottom w:val="none" w:sz="0" w:space="0" w:color="auto"/>
            <w:right w:val="none" w:sz="0" w:space="0" w:color="auto"/>
          </w:divBdr>
          <w:divsChild>
            <w:div w:id="1231618329">
              <w:marLeft w:val="0"/>
              <w:marRight w:val="0"/>
              <w:marTop w:val="0"/>
              <w:marBottom w:val="0"/>
              <w:divBdr>
                <w:top w:val="none" w:sz="0" w:space="0" w:color="auto"/>
                <w:left w:val="none" w:sz="0" w:space="0" w:color="auto"/>
                <w:bottom w:val="none" w:sz="0" w:space="0" w:color="auto"/>
                <w:right w:val="none" w:sz="0" w:space="0" w:color="auto"/>
              </w:divBdr>
            </w:div>
          </w:divsChild>
        </w:div>
        <w:div w:id="703403776">
          <w:marLeft w:val="0"/>
          <w:marRight w:val="0"/>
          <w:marTop w:val="0"/>
          <w:marBottom w:val="0"/>
          <w:divBdr>
            <w:top w:val="none" w:sz="0" w:space="0" w:color="auto"/>
            <w:left w:val="none" w:sz="0" w:space="0" w:color="auto"/>
            <w:bottom w:val="none" w:sz="0" w:space="0" w:color="auto"/>
            <w:right w:val="none" w:sz="0" w:space="0" w:color="auto"/>
          </w:divBdr>
        </w:div>
        <w:div w:id="2052682638">
          <w:marLeft w:val="0"/>
          <w:marRight w:val="0"/>
          <w:marTop w:val="0"/>
          <w:marBottom w:val="0"/>
          <w:divBdr>
            <w:top w:val="none" w:sz="0" w:space="0" w:color="auto"/>
            <w:left w:val="none" w:sz="0" w:space="0" w:color="auto"/>
            <w:bottom w:val="none" w:sz="0" w:space="0" w:color="auto"/>
            <w:right w:val="none" w:sz="0" w:space="0" w:color="auto"/>
          </w:divBdr>
          <w:divsChild>
            <w:div w:id="1735741168">
              <w:marLeft w:val="0"/>
              <w:marRight w:val="0"/>
              <w:marTop w:val="0"/>
              <w:marBottom w:val="0"/>
              <w:divBdr>
                <w:top w:val="none" w:sz="0" w:space="0" w:color="auto"/>
                <w:left w:val="none" w:sz="0" w:space="0" w:color="auto"/>
                <w:bottom w:val="none" w:sz="0" w:space="0" w:color="auto"/>
                <w:right w:val="none" w:sz="0" w:space="0" w:color="auto"/>
              </w:divBdr>
            </w:div>
          </w:divsChild>
        </w:div>
        <w:div w:id="1249540994">
          <w:marLeft w:val="0"/>
          <w:marRight w:val="0"/>
          <w:marTop w:val="0"/>
          <w:marBottom w:val="0"/>
          <w:divBdr>
            <w:top w:val="none" w:sz="0" w:space="0" w:color="auto"/>
            <w:left w:val="none" w:sz="0" w:space="0" w:color="auto"/>
            <w:bottom w:val="none" w:sz="0" w:space="0" w:color="auto"/>
            <w:right w:val="none" w:sz="0" w:space="0" w:color="auto"/>
          </w:divBdr>
        </w:div>
        <w:div w:id="1393888186">
          <w:marLeft w:val="0"/>
          <w:marRight w:val="0"/>
          <w:marTop w:val="0"/>
          <w:marBottom w:val="0"/>
          <w:divBdr>
            <w:top w:val="none" w:sz="0" w:space="0" w:color="auto"/>
            <w:left w:val="none" w:sz="0" w:space="0" w:color="auto"/>
            <w:bottom w:val="none" w:sz="0" w:space="0" w:color="auto"/>
            <w:right w:val="none" w:sz="0" w:space="0" w:color="auto"/>
          </w:divBdr>
          <w:divsChild>
            <w:div w:id="1474255093">
              <w:marLeft w:val="0"/>
              <w:marRight w:val="0"/>
              <w:marTop w:val="0"/>
              <w:marBottom w:val="0"/>
              <w:divBdr>
                <w:top w:val="none" w:sz="0" w:space="0" w:color="auto"/>
                <w:left w:val="none" w:sz="0" w:space="0" w:color="auto"/>
                <w:bottom w:val="none" w:sz="0" w:space="0" w:color="auto"/>
                <w:right w:val="none" w:sz="0" w:space="0" w:color="auto"/>
              </w:divBdr>
            </w:div>
          </w:divsChild>
        </w:div>
        <w:div w:id="1938052665">
          <w:marLeft w:val="0"/>
          <w:marRight w:val="0"/>
          <w:marTop w:val="0"/>
          <w:marBottom w:val="0"/>
          <w:divBdr>
            <w:top w:val="none" w:sz="0" w:space="0" w:color="auto"/>
            <w:left w:val="none" w:sz="0" w:space="0" w:color="auto"/>
            <w:bottom w:val="none" w:sz="0" w:space="0" w:color="auto"/>
            <w:right w:val="none" w:sz="0" w:space="0" w:color="auto"/>
          </w:divBdr>
        </w:div>
        <w:div w:id="81998331">
          <w:marLeft w:val="0"/>
          <w:marRight w:val="0"/>
          <w:marTop w:val="0"/>
          <w:marBottom w:val="0"/>
          <w:divBdr>
            <w:top w:val="none" w:sz="0" w:space="0" w:color="auto"/>
            <w:left w:val="none" w:sz="0" w:space="0" w:color="auto"/>
            <w:bottom w:val="none" w:sz="0" w:space="0" w:color="auto"/>
            <w:right w:val="none" w:sz="0" w:space="0" w:color="auto"/>
          </w:divBdr>
          <w:divsChild>
            <w:div w:id="1499271740">
              <w:marLeft w:val="0"/>
              <w:marRight w:val="0"/>
              <w:marTop w:val="0"/>
              <w:marBottom w:val="0"/>
              <w:divBdr>
                <w:top w:val="none" w:sz="0" w:space="0" w:color="auto"/>
                <w:left w:val="none" w:sz="0" w:space="0" w:color="auto"/>
                <w:bottom w:val="none" w:sz="0" w:space="0" w:color="auto"/>
                <w:right w:val="none" w:sz="0" w:space="0" w:color="auto"/>
              </w:divBdr>
            </w:div>
          </w:divsChild>
        </w:div>
        <w:div w:id="329985464">
          <w:marLeft w:val="0"/>
          <w:marRight w:val="0"/>
          <w:marTop w:val="0"/>
          <w:marBottom w:val="0"/>
          <w:divBdr>
            <w:top w:val="none" w:sz="0" w:space="0" w:color="auto"/>
            <w:left w:val="none" w:sz="0" w:space="0" w:color="auto"/>
            <w:bottom w:val="none" w:sz="0" w:space="0" w:color="auto"/>
            <w:right w:val="none" w:sz="0" w:space="0" w:color="auto"/>
          </w:divBdr>
        </w:div>
        <w:div w:id="968894783">
          <w:marLeft w:val="0"/>
          <w:marRight w:val="0"/>
          <w:marTop w:val="0"/>
          <w:marBottom w:val="0"/>
          <w:divBdr>
            <w:top w:val="none" w:sz="0" w:space="0" w:color="auto"/>
            <w:left w:val="none" w:sz="0" w:space="0" w:color="auto"/>
            <w:bottom w:val="none" w:sz="0" w:space="0" w:color="auto"/>
            <w:right w:val="none" w:sz="0" w:space="0" w:color="auto"/>
          </w:divBdr>
          <w:divsChild>
            <w:div w:id="141851952">
              <w:marLeft w:val="0"/>
              <w:marRight w:val="0"/>
              <w:marTop w:val="0"/>
              <w:marBottom w:val="0"/>
              <w:divBdr>
                <w:top w:val="none" w:sz="0" w:space="0" w:color="auto"/>
                <w:left w:val="none" w:sz="0" w:space="0" w:color="auto"/>
                <w:bottom w:val="none" w:sz="0" w:space="0" w:color="auto"/>
                <w:right w:val="none" w:sz="0" w:space="0" w:color="auto"/>
              </w:divBdr>
            </w:div>
          </w:divsChild>
        </w:div>
        <w:div w:id="1687100639">
          <w:marLeft w:val="0"/>
          <w:marRight w:val="0"/>
          <w:marTop w:val="0"/>
          <w:marBottom w:val="0"/>
          <w:divBdr>
            <w:top w:val="none" w:sz="0" w:space="0" w:color="auto"/>
            <w:left w:val="none" w:sz="0" w:space="0" w:color="auto"/>
            <w:bottom w:val="none" w:sz="0" w:space="0" w:color="auto"/>
            <w:right w:val="none" w:sz="0" w:space="0" w:color="auto"/>
          </w:divBdr>
        </w:div>
        <w:div w:id="1506246516">
          <w:marLeft w:val="0"/>
          <w:marRight w:val="0"/>
          <w:marTop w:val="0"/>
          <w:marBottom w:val="0"/>
          <w:divBdr>
            <w:top w:val="none" w:sz="0" w:space="0" w:color="auto"/>
            <w:left w:val="none" w:sz="0" w:space="0" w:color="auto"/>
            <w:bottom w:val="none" w:sz="0" w:space="0" w:color="auto"/>
            <w:right w:val="none" w:sz="0" w:space="0" w:color="auto"/>
          </w:divBdr>
          <w:divsChild>
            <w:div w:id="546068605">
              <w:marLeft w:val="0"/>
              <w:marRight w:val="0"/>
              <w:marTop w:val="0"/>
              <w:marBottom w:val="0"/>
              <w:divBdr>
                <w:top w:val="none" w:sz="0" w:space="0" w:color="auto"/>
                <w:left w:val="none" w:sz="0" w:space="0" w:color="auto"/>
                <w:bottom w:val="none" w:sz="0" w:space="0" w:color="auto"/>
                <w:right w:val="none" w:sz="0" w:space="0" w:color="auto"/>
              </w:divBdr>
            </w:div>
          </w:divsChild>
        </w:div>
        <w:div w:id="4482786">
          <w:marLeft w:val="0"/>
          <w:marRight w:val="0"/>
          <w:marTop w:val="300"/>
          <w:marBottom w:val="0"/>
          <w:divBdr>
            <w:top w:val="none" w:sz="0" w:space="0" w:color="auto"/>
            <w:left w:val="none" w:sz="0" w:space="0" w:color="auto"/>
            <w:bottom w:val="none" w:sz="0" w:space="0" w:color="auto"/>
            <w:right w:val="none" w:sz="0" w:space="0" w:color="auto"/>
          </w:divBdr>
          <w:divsChild>
            <w:div w:id="707025142">
              <w:marLeft w:val="0"/>
              <w:marRight w:val="0"/>
              <w:marTop w:val="0"/>
              <w:marBottom w:val="0"/>
              <w:divBdr>
                <w:top w:val="none" w:sz="0" w:space="0" w:color="auto"/>
                <w:left w:val="none" w:sz="0" w:space="0" w:color="auto"/>
                <w:bottom w:val="none" w:sz="0" w:space="0" w:color="auto"/>
                <w:right w:val="none" w:sz="0" w:space="0" w:color="auto"/>
              </w:divBdr>
              <w:divsChild>
                <w:div w:id="72032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14282">
          <w:marLeft w:val="0"/>
          <w:marRight w:val="0"/>
          <w:marTop w:val="300"/>
          <w:marBottom w:val="0"/>
          <w:divBdr>
            <w:top w:val="none" w:sz="0" w:space="0" w:color="auto"/>
            <w:left w:val="none" w:sz="0" w:space="0" w:color="auto"/>
            <w:bottom w:val="none" w:sz="0" w:space="0" w:color="auto"/>
            <w:right w:val="none" w:sz="0" w:space="0" w:color="auto"/>
          </w:divBdr>
          <w:divsChild>
            <w:div w:id="980620486">
              <w:marLeft w:val="0"/>
              <w:marRight w:val="0"/>
              <w:marTop w:val="0"/>
              <w:marBottom w:val="0"/>
              <w:divBdr>
                <w:top w:val="none" w:sz="0" w:space="0" w:color="auto"/>
                <w:left w:val="none" w:sz="0" w:space="0" w:color="auto"/>
                <w:bottom w:val="none" w:sz="0" w:space="0" w:color="auto"/>
                <w:right w:val="none" w:sz="0" w:space="0" w:color="auto"/>
              </w:divBdr>
              <w:divsChild>
                <w:div w:id="58408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172246">
          <w:marLeft w:val="0"/>
          <w:marRight w:val="0"/>
          <w:marTop w:val="300"/>
          <w:marBottom w:val="0"/>
          <w:divBdr>
            <w:top w:val="none" w:sz="0" w:space="0" w:color="auto"/>
            <w:left w:val="none" w:sz="0" w:space="0" w:color="auto"/>
            <w:bottom w:val="none" w:sz="0" w:space="0" w:color="auto"/>
            <w:right w:val="none" w:sz="0" w:space="0" w:color="auto"/>
          </w:divBdr>
          <w:divsChild>
            <w:div w:id="622463649">
              <w:marLeft w:val="0"/>
              <w:marRight w:val="0"/>
              <w:marTop w:val="0"/>
              <w:marBottom w:val="0"/>
              <w:divBdr>
                <w:top w:val="none" w:sz="0" w:space="0" w:color="auto"/>
                <w:left w:val="none" w:sz="0" w:space="0" w:color="auto"/>
                <w:bottom w:val="none" w:sz="0" w:space="0" w:color="auto"/>
                <w:right w:val="none" w:sz="0" w:space="0" w:color="auto"/>
              </w:divBdr>
              <w:divsChild>
                <w:div w:id="42299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8587">
          <w:marLeft w:val="0"/>
          <w:marRight w:val="0"/>
          <w:marTop w:val="300"/>
          <w:marBottom w:val="0"/>
          <w:divBdr>
            <w:top w:val="none" w:sz="0" w:space="0" w:color="auto"/>
            <w:left w:val="none" w:sz="0" w:space="0" w:color="auto"/>
            <w:bottom w:val="none" w:sz="0" w:space="0" w:color="auto"/>
            <w:right w:val="none" w:sz="0" w:space="0" w:color="auto"/>
          </w:divBdr>
          <w:divsChild>
            <w:div w:id="2116054050">
              <w:marLeft w:val="0"/>
              <w:marRight w:val="0"/>
              <w:marTop w:val="0"/>
              <w:marBottom w:val="0"/>
              <w:divBdr>
                <w:top w:val="none" w:sz="0" w:space="0" w:color="auto"/>
                <w:left w:val="none" w:sz="0" w:space="0" w:color="auto"/>
                <w:bottom w:val="none" w:sz="0" w:space="0" w:color="auto"/>
                <w:right w:val="none" w:sz="0" w:space="0" w:color="auto"/>
              </w:divBdr>
              <w:divsChild>
                <w:div w:id="152835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15631">
      <w:bodyDiv w:val="1"/>
      <w:marLeft w:val="0"/>
      <w:marRight w:val="0"/>
      <w:marTop w:val="0"/>
      <w:marBottom w:val="0"/>
      <w:divBdr>
        <w:top w:val="none" w:sz="0" w:space="0" w:color="auto"/>
        <w:left w:val="none" w:sz="0" w:space="0" w:color="auto"/>
        <w:bottom w:val="none" w:sz="0" w:space="0" w:color="auto"/>
        <w:right w:val="none" w:sz="0" w:space="0" w:color="auto"/>
      </w:divBdr>
      <w:divsChild>
        <w:div w:id="516501266">
          <w:marLeft w:val="0"/>
          <w:marRight w:val="0"/>
          <w:marTop w:val="0"/>
          <w:marBottom w:val="0"/>
          <w:divBdr>
            <w:top w:val="none" w:sz="0" w:space="0" w:color="auto"/>
            <w:left w:val="none" w:sz="0" w:space="0" w:color="auto"/>
            <w:bottom w:val="none" w:sz="0" w:space="0" w:color="auto"/>
            <w:right w:val="none" w:sz="0" w:space="0" w:color="auto"/>
          </w:divBdr>
        </w:div>
        <w:div w:id="205220749">
          <w:marLeft w:val="0"/>
          <w:marRight w:val="0"/>
          <w:marTop w:val="0"/>
          <w:marBottom w:val="0"/>
          <w:divBdr>
            <w:top w:val="none" w:sz="0" w:space="0" w:color="auto"/>
            <w:left w:val="none" w:sz="0" w:space="0" w:color="auto"/>
            <w:bottom w:val="none" w:sz="0" w:space="0" w:color="auto"/>
            <w:right w:val="none" w:sz="0" w:space="0" w:color="auto"/>
          </w:divBdr>
          <w:divsChild>
            <w:div w:id="1652170047">
              <w:marLeft w:val="0"/>
              <w:marRight w:val="0"/>
              <w:marTop w:val="0"/>
              <w:marBottom w:val="0"/>
              <w:divBdr>
                <w:top w:val="none" w:sz="0" w:space="0" w:color="auto"/>
                <w:left w:val="none" w:sz="0" w:space="0" w:color="auto"/>
                <w:bottom w:val="none" w:sz="0" w:space="0" w:color="auto"/>
                <w:right w:val="none" w:sz="0" w:space="0" w:color="auto"/>
              </w:divBdr>
            </w:div>
          </w:divsChild>
        </w:div>
        <w:div w:id="810638072">
          <w:marLeft w:val="0"/>
          <w:marRight w:val="0"/>
          <w:marTop w:val="0"/>
          <w:marBottom w:val="0"/>
          <w:divBdr>
            <w:top w:val="none" w:sz="0" w:space="0" w:color="auto"/>
            <w:left w:val="none" w:sz="0" w:space="0" w:color="auto"/>
            <w:bottom w:val="none" w:sz="0" w:space="0" w:color="auto"/>
            <w:right w:val="none" w:sz="0" w:space="0" w:color="auto"/>
          </w:divBdr>
        </w:div>
        <w:div w:id="2099862394">
          <w:marLeft w:val="0"/>
          <w:marRight w:val="0"/>
          <w:marTop w:val="0"/>
          <w:marBottom w:val="0"/>
          <w:divBdr>
            <w:top w:val="none" w:sz="0" w:space="0" w:color="auto"/>
            <w:left w:val="none" w:sz="0" w:space="0" w:color="auto"/>
            <w:bottom w:val="none" w:sz="0" w:space="0" w:color="auto"/>
            <w:right w:val="none" w:sz="0" w:space="0" w:color="auto"/>
          </w:divBdr>
          <w:divsChild>
            <w:div w:id="124668426">
              <w:marLeft w:val="0"/>
              <w:marRight w:val="0"/>
              <w:marTop w:val="0"/>
              <w:marBottom w:val="0"/>
              <w:divBdr>
                <w:top w:val="none" w:sz="0" w:space="0" w:color="auto"/>
                <w:left w:val="none" w:sz="0" w:space="0" w:color="auto"/>
                <w:bottom w:val="none" w:sz="0" w:space="0" w:color="auto"/>
                <w:right w:val="none" w:sz="0" w:space="0" w:color="auto"/>
              </w:divBdr>
            </w:div>
          </w:divsChild>
        </w:div>
        <w:div w:id="24253825">
          <w:marLeft w:val="0"/>
          <w:marRight w:val="0"/>
          <w:marTop w:val="0"/>
          <w:marBottom w:val="0"/>
          <w:divBdr>
            <w:top w:val="none" w:sz="0" w:space="0" w:color="auto"/>
            <w:left w:val="none" w:sz="0" w:space="0" w:color="auto"/>
            <w:bottom w:val="none" w:sz="0" w:space="0" w:color="auto"/>
            <w:right w:val="none" w:sz="0" w:space="0" w:color="auto"/>
          </w:divBdr>
        </w:div>
        <w:div w:id="212085395">
          <w:marLeft w:val="0"/>
          <w:marRight w:val="0"/>
          <w:marTop w:val="0"/>
          <w:marBottom w:val="0"/>
          <w:divBdr>
            <w:top w:val="none" w:sz="0" w:space="0" w:color="auto"/>
            <w:left w:val="none" w:sz="0" w:space="0" w:color="auto"/>
            <w:bottom w:val="none" w:sz="0" w:space="0" w:color="auto"/>
            <w:right w:val="none" w:sz="0" w:space="0" w:color="auto"/>
          </w:divBdr>
          <w:divsChild>
            <w:div w:id="209923886">
              <w:marLeft w:val="0"/>
              <w:marRight w:val="0"/>
              <w:marTop w:val="0"/>
              <w:marBottom w:val="0"/>
              <w:divBdr>
                <w:top w:val="none" w:sz="0" w:space="0" w:color="auto"/>
                <w:left w:val="none" w:sz="0" w:space="0" w:color="auto"/>
                <w:bottom w:val="none" w:sz="0" w:space="0" w:color="auto"/>
                <w:right w:val="none" w:sz="0" w:space="0" w:color="auto"/>
              </w:divBdr>
            </w:div>
          </w:divsChild>
        </w:div>
        <w:div w:id="1442531746">
          <w:marLeft w:val="0"/>
          <w:marRight w:val="0"/>
          <w:marTop w:val="0"/>
          <w:marBottom w:val="0"/>
          <w:divBdr>
            <w:top w:val="none" w:sz="0" w:space="0" w:color="auto"/>
            <w:left w:val="none" w:sz="0" w:space="0" w:color="auto"/>
            <w:bottom w:val="none" w:sz="0" w:space="0" w:color="auto"/>
            <w:right w:val="none" w:sz="0" w:space="0" w:color="auto"/>
          </w:divBdr>
        </w:div>
        <w:div w:id="1670215008">
          <w:marLeft w:val="0"/>
          <w:marRight w:val="0"/>
          <w:marTop w:val="0"/>
          <w:marBottom w:val="0"/>
          <w:divBdr>
            <w:top w:val="none" w:sz="0" w:space="0" w:color="auto"/>
            <w:left w:val="none" w:sz="0" w:space="0" w:color="auto"/>
            <w:bottom w:val="none" w:sz="0" w:space="0" w:color="auto"/>
            <w:right w:val="none" w:sz="0" w:space="0" w:color="auto"/>
          </w:divBdr>
          <w:divsChild>
            <w:div w:id="1926185267">
              <w:marLeft w:val="0"/>
              <w:marRight w:val="0"/>
              <w:marTop w:val="0"/>
              <w:marBottom w:val="0"/>
              <w:divBdr>
                <w:top w:val="none" w:sz="0" w:space="0" w:color="auto"/>
                <w:left w:val="none" w:sz="0" w:space="0" w:color="auto"/>
                <w:bottom w:val="none" w:sz="0" w:space="0" w:color="auto"/>
                <w:right w:val="none" w:sz="0" w:space="0" w:color="auto"/>
              </w:divBdr>
            </w:div>
          </w:divsChild>
        </w:div>
        <w:div w:id="134615287">
          <w:marLeft w:val="0"/>
          <w:marRight w:val="0"/>
          <w:marTop w:val="0"/>
          <w:marBottom w:val="0"/>
          <w:divBdr>
            <w:top w:val="none" w:sz="0" w:space="0" w:color="auto"/>
            <w:left w:val="none" w:sz="0" w:space="0" w:color="auto"/>
            <w:bottom w:val="none" w:sz="0" w:space="0" w:color="auto"/>
            <w:right w:val="none" w:sz="0" w:space="0" w:color="auto"/>
          </w:divBdr>
        </w:div>
        <w:div w:id="247931037">
          <w:marLeft w:val="0"/>
          <w:marRight w:val="0"/>
          <w:marTop w:val="0"/>
          <w:marBottom w:val="0"/>
          <w:divBdr>
            <w:top w:val="none" w:sz="0" w:space="0" w:color="auto"/>
            <w:left w:val="none" w:sz="0" w:space="0" w:color="auto"/>
            <w:bottom w:val="none" w:sz="0" w:space="0" w:color="auto"/>
            <w:right w:val="none" w:sz="0" w:space="0" w:color="auto"/>
          </w:divBdr>
          <w:divsChild>
            <w:div w:id="1364593768">
              <w:marLeft w:val="0"/>
              <w:marRight w:val="0"/>
              <w:marTop w:val="0"/>
              <w:marBottom w:val="0"/>
              <w:divBdr>
                <w:top w:val="none" w:sz="0" w:space="0" w:color="auto"/>
                <w:left w:val="none" w:sz="0" w:space="0" w:color="auto"/>
                <w:bottom w:val="none" w:sz="0" w:space="0" w:color="auto"/>
                <w:right w:val="none" w:sz="0" w:space="0" w:color="auto"/>
              </w:divBdr>
            </w:div>
          </w:divsChild>
        </w:div>
        <w:div w:id="1028488158">
          <w:marLeft w:val="0"/>
          <w:marRight w:val="0"/>
          <w:marTop w:val="0"/>
          <w:marBottom w:val="0"/>
          <w:divBdr>
            <w:top w:val="none" w:sz="0" w:space="0" w:color="auto"/>
            <w:left w:val="none" w:sz="0" w:space="0" w:color="auto"/>
            <w:bottom w:val="none" w:sz="0" w:space="0" w:color="auto"/>
            <w:right w:val="none" w:sz="0" w:space="0" w:color="auto"/>
          </w:divBdr>
        </w:div>
        <w:div w:id="1942491723">
          <w:marLeft w:val="0"/>
          <w:marRight w:val="0"/>
          <w:marTop w:val="0"/>
          <w:marBottom w:val="0"/>
          <w:divBdr>
            <w:top w:val="none" w:sz="0" w:space="0" w:color="auto"/>
            <w:left w:val="none" w:sz="0" w:space="0" w:color="auto"/>
            <w:bottom w:val="none" w:sz="0" w:space="0" w:color="auto"/>
            <w:right w:val="none" w:sz="0" w:space="0" w:color="auto"/>
          </w:divBdr>
          <w:divsChild>
            <w:div w:id="741833609">
              <w:marLeft w:val="0"/>
              <w:marRight w:val="0"/>
              <w:marTop w:val="0"/>
              <w:marBottom w:val="0"/>
              <w:divBdr>
                <w:top w:val="none" w:sz="0" w:space="0" w:color="auto"/>
                <w:left w:val="none" w:sz="0" w:space="0" w:color="auto"/>
                <w:bottom w:val="none" w:sz="0" w:space="0" w:color="auto"/>
                <w:right w:val="none" w:sz="0" w:space="0" w:color="auto"/>
              </w:divBdr>
            </w:div>
          </w:divsChild>
        </w:div>
        <w:div w:id="1285111441">
          <w:marLeft w:val="0"/>
          <w:marRight w:val="0"/>
          <w:marTop w:val="0"/>
          <w:marBottom w:val="0"/>
          <w:divBdr>
            <w:top w:val="none" w:sz="0" w:space="0" w:color="auto"/>
            <w:left w:val="none" w:sz="0" w:space="0" w:color="auto"/>
            <w:bottom w:val="none" w:sz="0" w:space="0" w:color="auto"/>
            <w:right w:val="none" w:sz="0" w:space="0" w:color="auto"/>
          </w:divBdr>
        </w:div>
        <w:div w:id="976641969">
          <w:marLeft w:val="0"/>
          <w:marRight w:val="0"/>
          <w:marTop w:val="0"/>
          <w:marBottom w:val="0"/>
          <w:divBdr>
            <w:top w:val="none" w:sz="0" w:space="0" w:color="auto"/>
            <w:left w:val="none" w:sz="0" w:space="0" w:color="auto"/>
            <w:bottom w:val="none" w:sz="0" w:space="0" w:color="auto"/>
            <w:right w:val="none" w:sz="0" w:space="0" w:color="auto"/>
          </w:divBdr>
          <w:divsChild>
            <w:div w:id="1442412347">
              <w:marLeft w:val="0"/>
              <w:marRight w:val="0"/>
              <w:marTop w:val="0"/>
              <w:marBottom w:val="0"/>
              <w:divBdr>
                <w:top w:val="none" w:sz="0" w:space="0" w:color="auto"/>
                <w:left w:val="none" w:sz="0" w:space="0" w:color="auto"/>
                <w:bottom w:val="none" w:sz="0" w:space="0" w:color="auto"/>
                <w:right w:val="none" w:sz="0" w:space="0" w:color="auto"/>
              </w:divBdr>
            </w:div>
          </w:divsChild>
        </w:div>
        <w:div w:id="408582170">
          <w:marLeft w:val="0"/>
          <w:marRight w:val="0"/>
          <w:marTop w:val="300"/>
          <w:marBottom w:val="0"/>
          <w:divBdr>
            <w:top w:val="none" w:sz="0" w:space="0" w:color="auto"/>
            <w:left w:val="none" w:sz="0" w:space="0" w:color="auto"/>
            <w:bottom w:val="none" w:sz="0" w:space="0" w:color="auto"/>
            <w:right w:val="none" w:sz="0" w:space="0" w:color="auto"/>
          </w:divBdr>
          <w:divsChild>
            <w:div w:id="1103068313">
              <w:marLeft w:val="0"/>
              <w:marRight w:val="0"/>
              <w:marTop w:val="0"/>
              <w:marBottom w:val="0"/>
              <w:divBdr>
                <w:top w:val="none" w:sz="0" w:space="0" w:color="auto"/>
                <w:left w:val="none" w:sz="0" w:space="0" w:color="auto"/>
                <w:bottom w:val="none" w:sz="0" w:space="0" w:color="auto"/>
                <w:right w:val="none" w:sz="0" w:space="0" w:color="auto"/>
              </w:divBdr>
              <w:divsChild>
                <w:div w:id="67719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833081">
          <w:marLeft w:val="0"/>
          <w:marRight w:val="0"/>
          <w:marTop w:val="300"/>
          <w:marBottom w:val="0"/>
          <w:divBdr>
            <w:top w:val="none" w:sz="0" w:space="0" w:color="auto"/>
            <w:left w:val="none" w:sz="0" w:space="0" w:color="auto"/>
            <w:bottom w:val="none" w:sz="0" w:space="0" w:color="auto"/>
            <w:right w:val="none" w:sz="0" w:space="0" w:color="auto"/>
          </w:divBdr>
          <w:divsChild>
            <w:div w:id="1046835998">
              <w:marLeft w:val="0"/>
              <w:marRight w:val="0"/>
              <w:marTop w:val="0"/>
              <w:marBottom w:val="0"/>
              <w:divBdr>
                <w:top w:val="none" w:sz="0" w:space="0" w:color="auto"/>
                <w:left w:val="none" w:sz="0" w:space="0" w:color="auto"/>
                <w:bottom w:val="none" w:sz="0" w:space="0" w:color="auto"/>
                <w:right w:val="none" w:sz="0" w:space="0" w:color="auto"/>
              </w:divBdr>
              <w:divsChild>
                <w:div w:id="588151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043299">
          <w:marLeft w:val="0"/>
          <w:marRight w:val="0"/>
          <w:marTop w:val="300"/>
          <w:marBottom w:val="0"/>
          <w:divBdr>
            <w:top w:val="none" w:sz="0" w:space="0" w:color="auto"/>
            <w:left w:val="none" w:sz="0" w:space="0" w:color="auto"/>
            <w:bottom w:val="none" w:sz="0" w:space="0" w:color="auto"/>
            <w:right w:val="none" w:sz="0" w:space="0" w:color="auto"/>
          </w:divBdr>
          <w:divsChild>
            <w:div w:id="198052829">
              <w:marLeft w:val="0"/>
              <w:marRight w:val="0"/>
              <w:marTop w:val="0"/>
              <w:marBottom w:val="0"/>
              <w:divBdr>
                <w:top w:val="none" w:sz="0" w:space="0" w:color="auto"/>
                <w:left w:val="none" w:sz="0" w:space="0" w:color="auto"/>
                <w:bottom w:val="none" w:sz="0" w:space="0" w:color="auto"/>
                <w:right w:val="none" w:sz="0" w:space="0" w:color="auto"/>
              </w:divBdr>
              <w:divsChild>
                <w:div w:id="4099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370512">
          <w:marLeft w:val="0"/>
          <w:marRight w:val="0"/>
          <w:marTop w:val="300"/>
          <w:marBottom w:val="0"/>
          <w:divBdr>
            <w:top w:val="none" w:sz="0" w:space="0" w:color="auto"/>
            <w:left w:val="none" w:sz="0" w:space="0" w:color="auto"/>
            <w:bottom w:val="none" w:sz="0" w:space="0" w:color="auto"/>
            <w:right w:val="none" w:sz="0" w:space="0" w:color="auto"/>
          </w:divBdr>
          <w:divsChild>
            <w:div w:id="397635573">
              <w:marLeft w:val="0"/>
              <w:marRight w:val="0"/>
              <w:marTop w:val="0"/>
              <w:marBottom w:val="0"/>
              <w:divBdr>
                <w:top w:val="none" w:sz="0" w:space="0" w:color="auto"/>
                <w:left w:val="none" w:sz="0" w:space="0" w:color="auto"/>
                <w:bottom w:val="none" w:sz="0" w:space="0" w:color="auto"/>
                <w:right w:val="none" w:sz="0" w:space="0" w:color="auto"/>
              </w:divBdr>
              <w:divsChild>
                <w:div w:id="107408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0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692182">
          <w:marLeft w:val="0"/>
          <w:marRight w:val="0"/>
          <w:marTop w:val="0"/>
          <w:marBottom w:val="0"/>
          <w:divBdr>
            <w:top w:val="none" w:sz="0" w:space="0" w:color="auto"/>
            <w:left w:val="none" w:sz="0" w:space="0" w:color="auto"/>
            <w:bottom w:val="none" w:sz="0" w:space="0" w:color="auto"/>
            <w:right w:val="none" w:sz="0" w:space="0" w:color="auto"/>
          </w:divBdr>
        </w:div>
        <w:div w:id="714041540">
          <w:marLeft w:val="0"/>
          <w:marRight w:val="0"/>
          <w:marTop w:val="0"/>
          <w:marBottom w:val="0"/>
          <w:divBdr>
            <w:top w:val="none" w:sz="0" w:space="0" w:color="auto"/>
            <w:left w:val="none" w:sz="0" w:space="0" w:color="auto"/>
            <w:bottom w:val="none" w:sz="0" w:space="0" w:color="auto"/>
            <w:right w:val="none" w:sz="0" w:space="0" w:color="auto"/>
          </w:divBdr>
          <w:divsChild>
            <w:div w:id="1825387818">
              <w:marLeft w:val="0"/>
              <w:marRight w:val="0"/>
              <w:marTop w:val="0"/>
              <w:marBottom w:val="0"/>
              <w:divBdr>
                <w:top w:val="none" w:sz="0" w:space="0" w:color="auto"/>
                <w:left w:val="none" w:sz="0" w:space="0" w:color="auto"/>
                <w:bottom w:val="none" w:sz="0" w:space="0" w:color="auto"/>
                <w:right w:val="none" w:sz="0" w:space="0" w:color="auto"/>
              </w:divBdr>
            </w:div>
          </w:divsChild>
        </w:div>
        <w:div w:id="1591310930">
          <w:marLeft w:val="0"/>
          <w:marRight w:val="0"/>
          <w:marTop w:val="0"/>
          <w:marBottom w:val="0"/>
          <w:divBdr>
            <w:top w:val="none" w:sz="0" w:space="0" w:color="auto"/>
            <w:left w:val="none" w:sz="0" w:space="0" w:color="auto"/>
            <w:bottom w:val="none" w:sz="0" w:space="0" w:color="auto"/>
            <w:right w:val="none" w:sz="0" w:space="0" w:color="auto"/>
          </w:divBdr>
        </w:div>
        <w:div w:id="639115957">
          <w:marLeft w:val="0"/>
          <w:marRight w:val="0"/>
          <w:marTop w:val="0"/>
          <w:marBottom w:val="0"/>
          <w:divBdr>
            <w:top w:val="none" w:sz="0" w:space="0" w:color="auto"/>
            <w:left w:val="none" w:sz="0" w:space="0" w:color="auto"/>
            <w:bottom w:val="none" w:sz="0" w:space="0" w:color="auto"/>
            <w:right w:val="none" w:sz="0" w:space="0" w:color="auto"/>
          </w:divBdr>
          <w:divsChild>
            <w:div w:id="1060253704">
              <w:marLeft w:val="0"/>
              <w:marRight w:val="0"/>
              <w:marTop w:val="0"/>
              <w:marBottom w:val="0"/>
              <w:divBdr>
                <w:top w:val="none" w:sz="0" w:space="0" w:color="auto"/>
                <w:left w:val="none" w:sz="0" w:space="0" w:color="auto"/>
                <w:bottom w:val="none" w:sz="0" w:space="0" w:color="auto"/>
                <w:right w:val="none" w:sz="0" w:space="0" w:color="auto"/>
              </w:divBdr>
            </w:div>
          </w:divsChild>
        </w:div>
        <w:div w:id="2085489674">
          <w:marLeft w:val="0"/>
          <w:marRight w:val="0"/>
          <w:marTop w:val="0"/>
          <w:marBottom w:val="0"/>
          <w:divBdr>
            <w:top w:val="none" w:sz="0" w:space="0" w:color="auto"/>
            <w:left w:val="none" w:sz="0" w:space="0" w:color="auto"/>
            <w:bottom w:val="none" w:sz="0" w:space="0" w:color="auto"/>
            <w:right w:val="none" w:sz="0" w:space="0" w:color="auto"/>
          </w:divBdr>
        </w:div>
        <w:div w:id="1026441622">
          <w:marLeft w:val="0"/>
          <w:marRight w:val="0"/>
          <w:marTop w:val="0"/>
          <w:marBottom w:val="0"/>
          <w:divBdr>
            <w:top w:val="none" w:sz="0" w:space="0" w:color="auto"/>
            <w:left w:val="none" w:sz="0" w:space="0" w:color="auto"/>
            <w:bottom w:val="none" w:sz="0" w:space="0" w:color="auto"/>
            <w:right w:val="none" w:sz="0" w:space="0" w:color="auto"/>
          </w:divBdr>
          <w:divsChild>
            <w:div w:id="1708993214">
              <w:marLeft w:val="0"/>
              <w:marRight w:val="0"/>
              <w:marTop w:val="0"/>
              <w:marBottom w:val="0"/>
              <w:divBdr>
                <w:top w:val="none" w:sz="0" w:space="0" w:color="auto"/>
                <w:left w:val="none" w:sz="0" w:space="0" w:color="auto"/>
                <w:bottom w:val="none" w:sz="0" w:space="0" w:color="auto"/>
                <w:right w:val="none" w:sz="0" w:space="0" w:color="auto"/>
              </w:divBdr>
            </w:div>
          </w:divsChild>
        </w:div>
        <w:div w:id="535312985">
          <w:marLeft w:val="0"/>
          <w:marRight w:val="0"/>
          <w:marTop w:val="0"/>
          <w:marBottom w:val="0"/>
          <w:divBdr>
            <w:top w:val="none" w:sz="0" w:space="0" w:color="auto"/>
            <w:left w:val="none" w:sz="0" w:space="0" w:color="auto"/>
            <w:bottom w:val="none" w:sz="0" w:space="0" w:color="auto"/>
            <w:right w:val="none" w:sz="0" w:space="0" w:color="auto"/>
          </w:divBdr>
        </w:div>
        <w:div w:id="742143232">
          <w:marLeft w:val="0"/>
          <w:marRight w:val="0"/>
          <w:marTop w:val="0"/>
          <w:marBottom w:val="0"/>
          <w:divBdr>
            <w:top w:val="none" w:sz="0" w:space="0" w:color="auto"/>
            <w:left w:val="none" w:sz="0" w:space="0" w:color="auto"/>
            <w:bottom w:val="none" w:sz="0" w:space="0" w:color="auto"/>
            <w:right w:val="none" w:sz="0" w:space="0" w:color="auto"/>
          </w:divBdr>
          <w:divsChild>
            <w:div w:id="221523302">
              <w:marLeft w:val="0"/>
              <w:marRight w:val="0"/>
              <w:marTop w:val="0"/>
              <w:marBottom w:val="0"/>
              <w:divBdr>
                <w:top w:val="none" w:sz="0" w:space="0" w:color="auto"/>
                <w:left w:val="none" w:sz="0" w:space="0" w:color="auto"/>
                <w:bottom w:val="none" w:sz="0" w:space="0" w:color="auto"/>
                <w:right w:val="none" w:sz="0" w:space="0" w:color="auto"/>
              </w:divBdr>
            </w:div>
          </w:divsChild>
        </w:div>
        <w:div w:id="1698777394">
          <w:marLeft w:val="0"/>
          <w:marRight w:val="0"/>
          <w:marTop w:val="0"/>
          <w:marBottom w:val="0"/>
          <w:divBdr>
            <w:top w:val="none" w:sz="0" w:space="0" w:color="auto"/>
            <w:left w:val="none" w:sz="0" w:space="0" w:color="auto"/>
            <w:bottom w:val="none" w:sz="0" w:space="0" w:color="auto"/>
            <w:right w:val="none" w:sz="0" w:space="0" w:color="auto"/>
          </w:divBdr>
        </w:div>
        <w:div w:id="1287196852">
          <w:marLeft w:val="0"/>
          <w:marRight w:val="0"/>
          <w:marTop w:val="0"/>
          <w:marBottom w:val="0"/>
          <w:divBdr>
            <w:top w:val="none" w:sz="0" w:space="0" w:color="auto"/>
            <w:left w:val="none" w:sz="0" w:space="0" w:color="auto"/>
            <w:bottom w:val="none" w:sz="0" w:space="0" w:color="auto"/>
            <w:right w:val="none" w:sz="0" w:space="0" w:color="auto"/>
          </w:divBdr>
          <w:divsChild>
            <w:div w:id="866988734">
              <w:marLeft w:val="0"/>
              <w:marRight w:val="0"/>
              <w:marTop w:val="0"/>
              <w:marBottom w:val="0"/>
              <w:divBdr>
                <w:top w:val="none" w:sz="0" w:space="0" w:color="auto"/>
                <w:left w:val="none" w:sz="0" w:space="0" w:color="auto"/>
                <w:bottom w:val="none" w:sz="0" w:space="0" w:color="auto"/>
                <w:right w:val="none" w:sz="0" w:space="0" w:color="auto"/>
              </w:divBdr>
            </w:div>
          </w:divsChild>
        </w:div>
        <w:div w:id="1312323273">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917322524">
              <w:marLeft w:val="0"/>
              <w:marRight w:val="0"/>
              <w:marTop w:val="0"/>
              <w:marBottom w:val="0"/>
              <w:divBdr>
                <w:top w:val="none" w:sz="0" w:space="0" w:color="auto"/>
                <w:left w:val="none" w:sz="0" w:space="0" w:color="auto"/>
                <w:bottom w:val="none" w:sz="0" w:space="0" w:color="auto"/>
                <w:right w:val="none" w:sz="0" w:space="0" w:color="auto"/>
              </w:divBdr>
            </w:div>
          </w:divsChild>
        </w:div>
        <w:div w:id="423191885">
          <w:marLeft w:val="0"/>
          <w:marRight w:val="0"/>
          <w:marTop w:val="0"/>
          <w:marBottom w:val="0"/>
          <w:divBdr>
            <w:top w:val="none" w:sz="0" w:space="0" w:color="auto"/>
            <w:left w:val="none" w:sz="0" w:space="0" w:color="auto"/>
            <w:bottom w:val="none" w:sz="0" w:space="0" w:color="auto"/>
            <w:right w:val="none" w:sz="0" w:space="0" w:color="auto"/>
          </w:divBdr>
        </w:div>
        <w:div w:id="1937202274">
          <w:marLeft w:val="0"/>
          <w:marRight w:val="0"/>
          <w:marTop w:val="0"/>
          <w:marBottom w:val="0"/>
          <w:divBdr>
            <w:top w:val="none" w:sz="0" w:space="0" w:color="auto"/>
            <w:left w:val="none" w:sz="0" w:space="0" w:color="auto"/>
            <w:bottom w:val="none" w:sz="0" w:space="0" w:color="auto"/>
            <w:right w:val="none" w:sz="0" w:space="0" w:color="auto"/>
          </w:divBdr>
          <w:divsChild>
            <w:div w:id="1362975913">
              <w:marLeft w:val="0"/>
              <w:marRight w:val="0"/>
              <w:marTop w:val="0"/>
              <w:marBottom w:val="0"/>
              <w:divBdr>
                <w:top w:val="none" w:sz="0" w:space="0" w:color="auto"/>
                <w:left w:val="none" w:sz="0" w:space="0" w:color="auto"/>
                <w:bottom w:val="none" w:sz="0" w:space="0" w:color="auto"/>
                <w:right w:val="none" w:sz="0" w:space="0" w:color="auto"/>
              </w:divBdr>
            </w:div>
          </w:divsChild>
        </w:div>
        <w:div w:id="1963881547">
          <w:marLeft w:val="0"/>
          <w:marRight w:val="0"/>
          <w:marTop w:val="300"/>
          <w:marBottom w:val="0"/>
          <w:divBdr>
            <w:top w:val="none" w:sz="0" w:space="0" w:color="auto"/>
            <w:left w:val="none" w:sz="0" w:space="0" w:color="auto"/>
            <w:bottom w:val="none" w:sz="0" w:space="0" w:color="auto"/>
            <w:right w:val="none" w:sz="0" w:space="0" w:color="auto"/>
          </w:divBdr>
          <w:divsChild>
            <w:div w:id="830410993">
              <w:marLeft w:val="0"/>
              <w:marRight w:val="0"/>
              <w:marTop w:val="0"/>
              <w:marBottom w:val="0"/>
              <w:divBdr>
                <w:top w:val="none" w:sz="0" w:space="0" w:color="auto"/>
                <w:left w:val="none" w:sz="0" w:space="0" w:color="auto"/>
                <w:bottom w:val="none" w:sz="0" w:space="0" w:color="auto"/>
                <w:right w:val="none" w:sz="0" w:space="0" w:color="auto"/>
              </w:divBdr>
              <w:divsChild>
                <w:div w:id="1282803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17831">
          <w:marLeft w:val="0"/>
          <w:marRight w:val="0"/>
          <w:marTop w:val="300"/>
          <w:marBottom w:val="0"/>
          <w:divBdr>
            <w:top w:val="none" w:sz="0" w:space="0" w:color="auto"/>
            <w:left w:val="none" w:sz="0" w:space="0" w:color="auto"/>
            <w:bottom w:val="none" w:sz="0" w:space="0" w:color="auto"/>
            <w:right w:val="none" w:sz="0" w:space="0" w:color="auto"/>
          </w:divBdr>
          <w:divsChild>
            <w:div w:id="588933021">
              <w:marLeft w:val="0"/>
              <w:marRight w:val="0"/>
              <w:marTop w:val="0"/>
              <w:marBottom w:val="0"/>
              <w:divBdr>
                <w:top w:val="none" w:sz="0" w:space="0" w:color="auto"/>
                <w:left w:val="none" w:sz="0" w:space="0" w:color="auto"/>
                <w:bottom w:val="none" w:sz="0" w:space="0" w:color="auto"/>
                <w:right w:val="none" w:sz="0" w:space="0" w:color="auto"/>
              </w:divBdr>
              <w:divsChild>
                <w:div w:id="1965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964">
          <w:marLeft w:val="0"/>
          <w:marRight w:val="0"/>
          <w:marTop w:val="300"/>
          <w:marBottom w:val="0"/>
          <w:divBdr>
            <w:top w:val="none" w:sz="0" w:space="0" w:color="auto"/>
            <w:left w:val="none" w:sz="0" w:space="0" w:color="auto"/>
            <w:bottom w:val="none" w:sz="0" w:space="0" w:color="auto"/>
            <w:right w:val="none" w:sz="0" w:space="0" w:color="auto"/>
          </w:divBdr>
          <w:divsChild>
            <w:div w:id="961545116">
              <w:marLeft w:val="0"/>
              <w:marRight w:val="0"/>
              <w:marTop w:val="0"/>
              <w:marBottom w:val="0"/>
              <w:divBdr>
                <w:top w:val="none" w:sz="0" w:space="0" w:color="auto"/>
                <w:left w:val="none" w:sz="0" w:space="0" w:color="auto"/>
                <w:bottom w:val="none" w:sz="0" w:space="0" w:color="auto"/>
                <w:right w:val="none" w:sz="0" w:space="0" w:color="auto"/>
              </w:divBdr>
              <w:divsChild>
                <w:div w:id="90957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12760">
          <w:marLeft w:val="0"/>
          <w:marRight w:val="0"/>
          <w:marTop w:val="300"/>
          <w:marBottom w:val="0"/>
          <w:divBdr>
            <w:top w:val="none" w:sz="0" w:space="0" w:color="auto"/>
            <w:left w:val="none" w:sz="0" w:space="0" w:color="auto"/>
            <w:bottom w:val="none" w:sz="0" w:space="0" w:color="auto"/>
            <w:right w:val="none" w:sz="0" w:space="0" w:color="auto"/>
          </w:divBdr>
          <w:divsChild>
            <w:div w:id="995302640">
              <w:marLeft w:val="0"/>
              <w:marRight w:val="0"/>
              <w:marTop w:val="0"/>
              <w:marBottom w:val="0"/>
              <w:divBdr>
                <w:top w:val="none" w:sz="0" w:space="0" w:color="auto"/>
                <w:left w:val="none" w:sz="0" w:space="0" w:color="auto"/>
                <w:bottom w:val="none" w:sz="0" w:space="0" w:color="auto"/>
                <w:right w:val="none" w:sz="0" w:space="0" w:color="auto"/>
              </w:divBdr>
              <w:divsChild>
                <w:div w:id="83580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83328">
      <w:bodyDiv w:val="1"/>
      <w:marLeft w:val="0"/>
      <w:marRight w:val="0"/>
      <w:marTop w:val="0"/>
      <w:marBottom w:val="0"/>
      <w:divBdr>
        <w:top w:val="none" w:sz="0" w:space="0" w:color="auto"/>
        <w:left w:val="none" w:sz="0" w:space="0" w:color="auto"/>
        <w:bottom w:val="none" w:sz="0" w:space="0" w:color="auto"/>
        <w:right w:val="none" w:sz="0" w:space="0" w:color="auto"/>
      </w:divBdr>
      <w:divsChild>
        <w:div w:id="99037630">
          <w:marLeft w:val="0"/>
          <w:marRight w:val="0"/>
          <w:marTop w:val="0"/>
          <w:marBottom w:val="0"/>
          <w:divBdr>
            <w:top w:val="none" w:sz="0" w:space="0" w:color="auto"/>
            <w:left w:val="none" w:sz="0" w:space="0" w:color="auto"/>
            <w:bottom w:val="none" w:sz="0" w:space="0" w:color="auto"/>
            <w:right w:val="none" w:sz="0" w:space="0" w:color="auto"/>
          </w:divBdr>
        </w:div>
        <w:div w:id="1723629511">
          <w:marLeft w:val="0"/>
          <w:marRight w:val="0"/>
          <w:marTop w:val="0"/>
          <w:marBottom w:val="0"/>
          <w:divBdr>
            <w:top w:val="none" w:sz="0" w:space="0" w:color="auto"/>
            <w:left w:val="none" w:sz="0" w:space="0" w:color="auto"/>
            <w:bottom w:val="none" w:sz="0" w:space="0" w:color="auto"/>
            <w:right w:val="none" w:sz="0" w:space="0" w:color="auto"/>
          </w:divBdr>
          <w:divsChild>
            <w:div w:id="1469201348">
              <w:marLeft w:val="0"/>
              <w:marRight w:val="0"/>
              <w:marTop w:val="0"/>
              <w:marBottom w:val="0"/>
              <w:divBdr>
                <w:top w:val="none" w:sz="0" w:space="0" w:color="auto"/>
                <w:left w:val="none" w:sz="0" w:space="0" w:color="auto"/>
                <w:bottom w:val="none" w:sz="0" w:space="0" w:color="auto"/>
                <w:right w:val="none" w:sz="0" w:space="0" w:color="auto"/>
              </w:divBdr>
            </w:div>
          </w:divsChild>
        </w:div>
        <w:div w:id="496771502">
          <w:marLeft w:val="0"/>
          <w:marRight w:val="0"/>
          <w:marTop w:val="0"/>
          <w:marBottom w:val="0"/>
          <w:divBdr>
            <w:top w:val="none" w:sz="0" w:space="0" w:color="auto"/>
            <w:left w:val="none" w:sz="0" w:space="0" w:color="auto"/>
            <w:bottom w:val="none" w:sz="0" w:space="0" w:color="auto"/>
            <w:right w:val="none" w:sz="0" w:space="0" w:color="auto"/>
          </w:divBdr>
        </w:div>
        <w:div w:id="738937511">
          <w:marLeft w:val="0"/>
          <w:marRight w:val="0"/>
          <w:marTop w:val="0"/>
          <w:marBottom w:val="0"/>
          <w:divBdr>
            <w:top w:val="none" w:sz="0" w:space="0" w:color="auto"/>
            <w:left w:val="none" w:sz="0" w:space="0" w:color="auto"/>
            <w:bottom w:val="none" w:sz="0" w:space="0" w:color="auto"/>
            <w:right w:val="none" w:sz="0" w:space="0" w:color="auto"/>
          </w:divBdr>
          <w:divsChild>
            <w:div w:id="697199011">
              <w:marLeft w:val="0"/>
              <w:marRight w:val="0"/>
              <w:marTop w:val="0"/>
              <w:marBottom w:val="0"/>
              <w:divBdr>
                <w:top w:val="none" w:sz="0" w:space="0" w:color="auto"/>
                <w:left w:val="none" w:sz="0" w:space="0" w:color="auto"/>
                <w:bottom w:val="none" w:sz="0" w:space="0" w:color="auto"/>
                <w:right w:val="none" w:sz="0" w:space="0" w:color="auto"/>
              </w:divBdr>
            </w:div>
          </w:divsChild>
        </w:div>
        <w:div w:id="1960331587">
          <w:marLeft w:val="0"/>
          <w:marRight w:val="0"/>
          <w:marTop w:val="0"/>
          <w:marBottom w:val="0"/>
          <w:divBdr>
            <w:top w:val="none" w:sz="0" w:space="0" w:color="auto"/>
            <w:left w:val="none" w:sz="0" w:space="0" w:color="auto"/>
            <w:bottom w:val="none" w:sz="0" w:space="0" w:color="auto"/>
            <w:right w:val="none" w:sz="0" w:space="0" w:color="auto"/>
          </w:divBdr>
        </w:div>
        <w:div w:id="534123848">
          <w:marLeft w:val="0"/>
          <w:marRight w:val="0"/>
          <w:marTop w:val="0"/>
          <w:marBottom w:val="0"/>
          <w:divBdr>
            <w:top w:val="none" w:sz="0" w:space="0" w:color="auto"/>
            <w:left w:val="none" w:sz="0" w:space="0" w:color="auto"/>
            <w:bottom w:val="none" w:sz="0" w:space="0" w:color="auto"/>
            <w:right w:val="none" w:sz="0" w:space="0" w:color="auto"/>
          </w:divBdr>
          <w:divsChild>
            <w:div w:id="942877833">
              <w:marLeft w:val="0"/>
              <w:marRight w:val="0"/>
              <w:marTop w:val="0"/>
              <w:marBottom w:val="0"/>
              <w:divBdr>
                <w:top w:val="none" w:sz="0" w:space="0" w:color="auto"/>
                <w:left w:val="none" w:sz="0" w:space="0" w:color="auto"/>
                <w:bottom w:val="none" w:sz="0" w:space="0" w:color="auto"/>
                <w:right w:val="none" w:sz="0" w:space="0" w:color="auto"/>
              </w:divBdr>
            </w:div>
          </w:divsChild>
        </w:div>
        <w:div w:id="2037542831">
          <w:marLeft w:val="0"/>
          <w:marRight w:val="0"/>
          <w:marTop w:val="0"/>
          <w:marBottom w:val="0"/>
          <w:divBdr>
            <w:top w:val="none" w:sz="0" w:space="0" w:color="auto"/>
            <w:left w:val="none" w:sz="0" w:space="0" w:color="auto"/>
            <w:bottom w:val="none" w:sz="0" w:space="0" w:color="auto"/>
            <w:right w:val="none" w:sz="0" w:space="0" w:color="auto"/>
          </w:divBdr>
        </w:div>
        <w:div w:id="405962098">
          <w:marLeft w:val="0"/>
          <w:marRight w:val="0"/>
          <w:marTop w:val="0"/>
          <w:marBottom w:val="0"/>
          <w:divBdr>
            <w:top w:val="none" w:sz="0" w:space="0" w:color="auto"/>
            <w:left w:val="none" w:sz="0" w:space="0" w:color="auto"/>
            <w:bottom w:val="none" w:sz="0" w:space="0" w:color="auto"/>
            <w:right w:val="none" w:sz="0" w:space="0" w:color="auto"/>
          </w:divBdr>
          <w:divsChild>
            <w:div w:id="890267432">
              <w:marLeft w:val="0"/>
              <w:marRight w:val="0"/>
              <w:marTop w:val="0"/>
              <w:marBottom w:val="0"/>
              <w:divBdr>
                <w:top w:val="none" w:sz="0" w:space="0" w:color="auto"/>
                <w:left w:val="none" w:sz="0" w:space="0" w:color="auto"/>
                <w:bottom w:val="none" w:sz="0" w:space="0" w:color="auto"/>
                <w:right w:val="none" w:sz="0" w:space="0" w:color="auto"/>
              </w:divBdr>
            </w:div>
          </w:divsChild>
        </w:div>
        <w:div w:id="765342991">
          <w:marLeft w:val="0"/>
          <w:marRight w:val="0"/>
          <w:marTop w:val="0"/>
          <w:marBottom w:val="0"/>
          <w:divBdr>
            <w:top w:val="none" w:sz="0" w:space="0" w:color="auto"/>
            <w:left w:val="none" w:sz="0" w:space="0" w:color="auto"/>
            <w:bottom w:val="none" w:sz="0" w:space="0" w:color="auto"/>
            <w:right w:val="none" w:sz="0" w:space="0" w:color="auto"/>
          </w:divBdr>
        </w:div>
        <w:div w:id="251814631">
          <w:marLeft w:val="0"/>
          <w:marRight w:val="0"/>
          <w:marTop w:val="0"/>
          <w:marBottom w:val="0"/>
          <w:divBdr>
            <w:top w:val="none" w:sz="0" w:space="0" w:color="auto"/>
            <w:left w:val="none" w:sz="0" w:space="0" w:color="auto"/>
            <w:bottom w:val="none" w:sz="0" w:space="0" w:color="auto"/>
            <w:right w:val="none" w:sz="0" w:space="0" w:color="auto"/>
          </w:divBdr>
          <w:divsChild>
            <w:div w:id="587349157">
              <w:marLeft w:val="0"/>
              <w:marRight w:val="0"/>
              <w:marTop w:val="0"/>
              <w:marBottom w:val="0"/>
              <w:divBdr>
                <w:top w:val="none" w:sz="0" w:space="0" w:color="auto"/>
                <w:left w:val="none" w:sz="0" w:space="0" w:color="auto"/>
                <w:bottom w:val="none" w:sz="0" w:space="0" w:color="auto"/>
                <w:right w:val="none" w:sz="0" w:space="0" w:color="auto"/>
              </w:divBdr>
            </w:div>
          </w:divsChild>
        </w:div>
        <w:div w:id="1459371433">
          <w:marLeft w:val="0"/>
          <w:marRight w:val="0"/>
          <w:marTop w:val="0"/>
          <w:marBottom w:val="0"/>
          <w:divBdr>
            <w:top w:val="none" w:sz="0" w:space="0" w:color="auto"/>
            <w:left w:val="none" w:sz="0" w:space="0" w:color="auto"/>
            <w:bottom w:val="none" w:sz="0" w:space="0" w:color="auto"/>
            <w:right w:val="none" w:sz="0" w:space="0" w:color="auto"/>
          </w:divBdr>
        </w:div>
        <w:div w:id="2074816371">
          <w:marLeft w:val="0"/>
          <w:marRight w:val="0"/>
          <w:marTop w:val="0"/>
          <w:marBottom w:val="0"/>
          <w:divBdr>
            <w:top w:val="none" w:sz="0" w:space="0" w:color="auto"/>
            <w:left w:val="none" w:sz="0" w:space="0" w:color="auto"/>
            <w:bottom w:val="none" w:sz="0" w:space="0" w:color="auto"/>
            <w:right w:val="none" w:sz="0" w:space="0" w:color="auto"/>
          </w:divBdr>
          <w:divsChild>
            <w:div w:id="346516484">
              <w:marLeft w:val="0"/>
              <w:marRight w:val="0"/>
              <w:marTop w:val="0"/>
              <w:marBottom w:val="0"/>
              <w:divBdr>
                <w:top w:val="none" w:sz="0" w:space="0" w:color="auto"/>
                <w:left w:val="none" w:sz="0" w:space="0" w:color="auto"/>
                <w:bottom w:val="none" w:sz="0" w:space="0" w:color="auto"/>
                <w:right w:val="none" w:sz="0" w:space="0" w:color="auto"/>
              </w:divBdr>
            </w:div>
          </w:divsChild>
        </w:div>
        <w:div w:id="1921520712">
          <w:marLeft w:val="0"/>
          <w:marRight w:val="0"/>
          <w:marTop w:val="0"/>
          <w:marBottom w:val="0"/>
          <w:divBdr>
            <w:top w:val="none" w:sz="0" w:space="0" w:color="auto"/>
            <w:left w:val="none" w:sz="0" w:space="0" w:color="auto"/>
            <w:bottom w:val="none" w:sz="0" w:space="0" w:color="auto"/>
            <w:right w:val="none" w:sz="0" w:space="0" w:color="auto"/>
          </w:divBdr>
        </w:div>
        <w:div w:id="161706350">
          <w:marLeft w:val="0"/>
          <w:marRight w:val="0"/>
          <w:marTop w:val="0"/>
          <w:marBottom w:val="0"/>
          <w:divBdr>
            <w:top w:val="none" w:sz="0" w:space="0" w:color="auto"/>
            <w:left w:val="none" w:sz="0" w:space="0" w:color="auto"/>
            <w:bottom w:val="none" w:sz="0" w:space="0" w:color="auto"/>
            <w:right w:val="none" w:sz="0" w:space="0" w:color="auto"/>
          </w:divBdr>
          <w:divsChild>
            <w:div w:id="712997246">
              <w:marLeft w:val="0"/>
              <w:marRight w:val="0"/>
              <w:marTop w:val="0"/>
              <w:marBottom w:val="0"/>
              <w:divBdr>
                <w:top w:val="none" w:sz="0" w:space="0" w:color="auto"/>
                <w:left w:val="none" w:sz="0" w:space="0" w:color="auto"/>
                <w:bottom w:val="none" w:sz="0" w:space="0" w:color="auto"/>
                <w:right w:val="none" w:sz="0" w:space="0" w:color="auto"/>
              </w:divBdr>
            </w:div>
          </w:divsChild>
        </w:div>
        <w:div w:id="1530797204">
          <w:marLeft w:val="0"/>
          <w:marRight w:val="0"/>
          <w:marTop w:val="300"/>
          <w:marBottom w:val="0"/>
          <w:divBdr>
            <w:top w:val="none" w:sz="0" w:space="0" w:color="auto"/>
            <w:left w:val="none" w:sz="0" w:space="0" w:color="auto"/>
            <w:bottom w:val="none" w:sz="0" w:space="0" w:color="auto"/>
            <w:right w:val="none" w:sz="0" w:space="0" w:color="auto"/>
          </w:divBdr>
          <w:divsChild>
            <w:div w:id="216404912">
              <w:marLeft w:val="0"/>
              <w:marRight w:val="0"/>
              <w:marTop w:val="0"/>
              <w:marBottom w:val="0"/>
              <w:divBdr>
                <w:top w:val="none" w:sz="0" w:space="0" w:color="auto"/>
                <w:left w:val="none" w:sz="0" w:space="0" w:color="auto"/>
                <w:bottom w:val="none" w:sz="0" w:space="0" w:color="auto"/>
                <w:right w:val="none" w:sz="0" w:space="0" w:color="auto"/>
              </w:divBdr>
              <w:divsChild>
                <w:div w:id="97009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4490">
          <w:marLeft w:val="0"/>
          <w:marRight w:val="0"/>
          <w:marTop w:val="300"/>
          <w:marBottom w:val="0"/>
          <w:divBdr>
            <w:top w:val="none" w:sz="0" w:space="0" w:color="auto"/>
            <w:left w:val="none" w:sz="0" w:space="0" w:color="auto"/>
            <w:bottom w:val="none" w:sz="0" w:space="0" w:color="auto"/>
            <w:right w:val="none" w:sz="0" w:space="0" w:color="auto"/>
          </w:divBdr>
          <w:divsChild>
            <w:div w:id="713039405">
              <w:marLeft w:val="0"/>
              <w:marRight w:val="0"/>
              <w:marTop w:val="0"/>
              <w:marBottom w:val="0"/>
              <w:divBdr>
                <w:top w:val="none" w:sz="0" w:space="0" w:color="auto"/>
                <w:left w:val="none" w:sz="0" w:space="0" w:color="auto"/>
                <w:bottom w:val="none" w:sz="0" w:space="0" w:color="auto"/>
                <w:right w:val="none" w:sz="0" w:space="0" w:color="auto"/>
              </w:divBdr>
              <w:divsChild>
                <w:div w:id="146561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95908">
          <w:marLeft w:val="0"/>
          <w:marRight w:val="0"/>
          <w:marTop w:val="300"/>
          <w:marBottom w:val="0"/>
          <w:divBdr>
            <w:top w:val="none" w:sz="0" w:space="0" w:color="auto"/>
            <w:left w:val="none" w:sz="0" w:space="0" w:color="auto"/>
            <w:bottom w:val="none" w:sz="0" w:space="0" w:color="auto"/>
            <w:right w:val="none" w:sz="0" w:space="0" w:color="auto"/>
          </w:divBdr>
          <w:divsChild>
            <w:div w:id="363868107">
              <w:marLeft w:val="0"/>
              <w:marRight w:val="0"/>
              <w:marTop w:val="0"/>
              <w:marBottom w:val="0"/>
              <w:divBdr>
                <w:top w:val="none" w:sz="0" w:space="0" w:color="auto"/>
                <w:left w:val="none" w:sz="0" w:space="0" w:color="auto"/>
                <w:bottom w:val="none" w:sz="0" w:space="0" w:color="auto"/>
                <w:right w:val="none" w:sz="0" w:space="0" w:color="auto"/>
              </w:divBdr>
              <w:divsChild>
                <w:div w:id="127821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0394">
          <w:marLeft w:val="0"/>
          <w:marRight w:val="0"/>
          <w:marTop w:val="300"/>
          <w:marBottom w:val="0"/>
          <w:divBdr>
            <w:top w:val="none" w:sz="0" w:space="0" w:color="auto"/>
            <w:left w:val="none" w:sz="0" w:space="0" w:color="auto"/>
            <w:bottom w:val="none" w:sz="0" w:space="0" w:color="auto"/>
            <w:right w:val="none" w:sz="0" w:space="0" w:color="auto"/>
          </w:divBdr>
          <w:divsChild>
            <w:div w:id="665287623">
              <w:marLeft w:val="0"/>
              <w:marRight w:val="0"/>
              <w:marTop w:val="0"/>
              <w:marBottom w:val="0"/>
              <w:divBdr>
                <w:top w:val="none" w:sz="0" w:space="0" w:color="auto"/>
                <w:left w:val="none" w:sz="0" w:space="0" w:color="auto"/>
                <w:bottom w:val="none" w:sz="0" w:space="0" w:color="auto"/>
                <w:right w:val="none" w:sz="0" w:space="0" w:color="auto"/>
              </w:divBdr>
              <w:divsChild>
                <w:div w:id="307707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029783">
      <w:bodyDiv w:val="1"/>
      <w:marLeft w:val="0"/>
      <w:marRight w:val="0"/>
      <w:marTop w:val="0"/>
      <w:marBottom w:val="0"/>
      <w:divBdr>
        <w:top w:val="none" w:sz="0" w:space="0" w:color="auto"/>
        <w:left w:val="none" w:sz="0" w:space="0" w:color="auto"/>
        <w:bottom w:val="none" w:sz="0" w:space="0" w:color="auto"/>
        <w:right w:val="none" w:sz="0" w:space="0" w:color="auto"/>
      </w:divBdr>
      <w:divsChild>
        <w:div w:id="1978487604">
          <w:marLeft w:val="0"/>
          <w:marRight w:val="0"/>
          <w:marTop w:val="0"/>
          <w:marBottom w:val="0"/>
          <w:divBdr>
            <w:top w:val="none" w:sz="0" w:space="0" w:color="auto"/>
            <w:left w:val="none" w:sz="0" w:space="0" w:color="auto"/>
            <w:bottom w:val="none" w:sz="0" w:space="0" w:color="auto"/>
            <w:right w:val="none" w:sz="0" w:space="0" w:color="auto"/>
          </w:divBdr>
        </w:div>
        <w:div w:id="1461848853">
          <w:marLeft w:val="0"/>
          <w:marRight w:val="0"/>
          <w:marTop w:val="0"/>
          <w:marBottom w:val="0"/>
          <w:divBdr>
            <w:top w:val="none" w:sz="0" w:space="0" w:color="auto"/>
            <w:left w:val="none" w:sz="0" w:space="0" w:color="auto"/>
            <w:bottom w:val="none" w:sz="0" w:space="0" w:color="auto"/>
            <w:right w:val="none" w:sz="0" w:space="0" w:color="auto"/>
          </w:divBdr>
          <w:divsChild>
            <w:div w:id="326175607">
              <w:marLeft w:val="0"/>
              <w:marRight w:val="0"/>
              <w:marTop w:val="0"/>
              <w:marBottom w:val="0"/>
              <w:divBdr>
                <w:top w:val="none" w:sz="0" w:space="0" w:color="auto"/>
                <w:left w:val="none" w:sz="0" w:space="0" w:color="auto"/>
                <w:bottom w:val="none" w:sz="0" w:space="0" w:color="auto"/>
                <w:right w:val="none" w:sz="0" w:space="0" w:color="auto"/>
              </w:divBdr>
            </w:div>
          </w:divsChild>
        </w:div>
        <w:div w:id="898397911">
          <w:marLeft w:val="0"/>
          <w:marRight w:val="0"/>
          <w:marTop w:val="0"/>
          <w:marBottom w:val="0"/>
          <w:divBdr>
            <w:top w:val="none" w:sz="0" w:space="0" w:color="auto"/>
            <w:left w:val="none" w:sz="0" w:space="0" w:color="auto"/>
            <w:bottom w:val="none" w:sz="0" w:space="0" w:color="auto"/>
            <w:right w:val="none" w:sz="0" w:space="0" w:color="auto"/>
          </w:divBdr>
        </w:div>
        <w:div w:id="1890993560">
          <w:marLeft w:val="0"/>
          <w:marRight w:val="0"/>
          <w:marTop w:val="0"/>
          <w:marBottom w:val="0"/>
          <w:divBdr>
            <w:top w:val="none" w:sz="0" w:space="0" w:color="auto"/>
            <w:left w:val="none" w:sz="0" w:space="0" w:color="auto"/>
            <w:bottom w:val="none" w:sz="0" w:space="0" w:color="auto"/>
            <w:right w:val="none" w:sz="0" w:space="0" w:color="auto"/>
          </w:divBdr>
          <w:divsChild>
            <w:div w:id="1409109481">
              <w:marLeft w:val="0"/>
              <w:marRight w:val="0"/>
              <w:marTop w:val="0"/>
              <w:marBottom w:val="0"/>
              <w:divBdr>
                <w:top w:val="none" w:sz="0" w:space="0" w:color="auto"/>
                <w:left w:val="none" w:sz="0" w:space="0" w:color="auto"/>
                <w:bottom w:val="none" w:sz="0" w:space="0" w:color="auto"/>
                <w:right w:val="none" w:sz="0" w:space="0" w:color="auto"/>
              </w:divBdr>
            </w:div>
          </w:divsChild>
        </w:div>
        <w:div w:id="1735928407">
          <w:marLeft w:val="0"/>
          <w:marRight w:val="0"/>
          <w:marTop w:val="0"/>
          <w:marBottom w:val="0"/>
          <w:divBdr>
            <w:top w:val="none" w:sz="0" w:space="0" w:color="auto"/>
            <w:left w:val="none" w:sz="0" w:space="0" w:color="auto"/>
            <w:bottom w:val="none" w:sz="0" w:space="0" w:color="auto"/>
            <w:right w:val="none" w:sz="0" w:space="0" w:color="auto"/>
          </w:divBdr>
        </w:div>
        <w:div w:id="1522428059">
          <w:marLeft w:val="0"/>
          <w:marRight w:val="0"/>
          <w:marTop w:val="0"/>
          <w:marBottom w:val="0"/>
          <w:divBdr>
            <w:top w:val="none" w:sz="0" w:space="0" w:color="auto"/>
            <w:left w:val="none" w:sz="0" w:space="0" w:color="auto"/>
            <w:bottom w:val="none" w:sz="0" w:space="0" w:color="auto"/>
            <w:right w:val="none" w:sz="0" w:space="0" w:color="auto"/>
          </w:divBdr>
          <w:divsChild>
            <w:div w:id="1731080094">
              <w:marLeft w:val="0"/>
              <w:marRight w:val="0"/>
              <w:marTop w:val="0"/>
              <w:marBottom w:val="0"/>
              <w:divBdr>
                <w:top w:val="none" w:sz="0" w:space="0" w:color="auto"/>
                <w:left w:val="none" w:sz="0" w:space="0" w:color="auto"/>
                <w:bottom w:val="none" w:sz="0" w:space="0" w:color="auto"/>
                <w:right w:val="none" w:sz="0" w:space="0" w:color="auto"/>
              </w:divBdr>
            </w:div>
          </w:divsChild>
        </w:div>
        <w:div w:id="469639350">
          <w:marLeft w:val="0"/>
          <w:marRight w:val="0"/>
          <w:marTop w:val="0"/>
          <w:marBottom w:val="0"/>
          <w:divBdr>
            <w:top w:val="none" w:sz="0" w:space="0" w:color="auto"/>
            <w:left w:val="none" w:sz="0" w:space="0" w:color="auto"/>
            <w:bottom w:val="none" w:sz="0" w:space="0" w:color="auto"/>
            <w:right w:val="none" w:sz="0" w:space="0" w:color="auto"/>
          </w:divBdr>
        </w:div>
        <w:div w:id="1950157623">
          <w:marLeft w:val="0"/>
          <w:marRight w:val="0"/>
          <w:marTop w:val="0"/>
          <w:marBottom w:val="0"/>
          <w:divBdr>
            <w:top w:val="none" w:sz="0" w:space="0" w:color="auto"/>
            <w:left w:val="none" w:sz="0" w:space="0" w:color="auto"/>
            <w:bottom w:val="none" w:sz="0" w:space="0" w:color="auto"/>
            <w:right w:val="none" w:sz="0" w:space="0" w:color="auto"/>
          </w:divBdr>
          <w:divsChild>
            <w:div w:id="170265287">
              <w:marLeft w:val="0"/>
              <w:marRight w:val="0"/>
              <w:marTop w:val="0"/>
              <w:marBottom w:val="0"/>
              <w:divBdr>
                <w:top w:val="none" w:sz="0" w:space="0" w:color="auto"/>
                <w:left w:val="none" w:sz="0" w:space="0" w:color="auto"/>
                <w:bottom w:val="none" w:sz="0" w:space="0" w:color="auto"/>
                <w:right w:val="none" w:sz="0" w:space="0" w:color="auto"/>
              </w:divBdr>
            </w:div>
          </w:divsChild>
        </w:div>
        <w:div w:id="990720375">
          <w:marLeft w:val="0"/>
          <w:marRight w:val="0"/>
          <w:marTop w:val="0"/>
          <w:marBottom w:val="0"/>
          <w:divBdr>
            <w:top w:val="none" w:sz="0" w:space="0" w:color="auto"/>
            <w:left w:val="none" w:sz="0" w:space="0" w:color="auto"/>
            <w:bottom w:val="none" w:sz="0" w:space="0" w:color="auto"/>
            <w:right w:val="none" w:sz="0" w:space="0" w:color="auto"/>
          </w:divBdr>
        </w:div>
        <w:div w:id="29771412">
          <w:marLeft w:val="0"/>
          <w:marRight w:val="0"/>
          <w:marTop w:val="0"/>
          <w:marBottom w:val="0"/>
          <w:divBdr>
            <w:top w:val="none" w:sz="0" w:space="0" w:color="auto"/>
            <w:left w:val="none" w:sz="0" w:space="0" w:color="auto"/>
            <w:bottom w:val="none" w:sz="0" w:space="0" w:color="auto"/>
            <w:right w:val="none" w:sz="0" w:space="0" w:color="auto"/>
          </w:divBdr>
          <w:divsChild>
            <w:div w:id="964698948">
              <w:marLeft w:val="0"/>
              <w:marRight w:val="0"/>
              <w:marTop w:val="0"/>
              <w:marBottom w:val="0"/>
              <w:divBdr>
                <w:top w:val="none" w:sz="0" w:space="0" w:color="auto"/>
                <w:left w:val="none" w:sz="0" w:space="0" w:color="auto"/>
                <w:bottom w:val="none" w:sz="0" w:space="0" w:color="auto"/>
                <w:right w:val="none" w:sz="0" w:space="0" w:color="auto"/>
              </w:divBdr>
            </w:div>
          </w:divsChild>
        </w:div>
        <w:div w:id="1100561695">
          <w:marLeft w:val="0"/>
          <w:marRight w:val="0"/>
          <w:marTop w:val="0"/>
          <w:marBottom w:val="0"/>
          <w:divBdr>
            <w:top w:val="none" w:sz="0" w:space="0" w:color="auto"/>
            <w:left w:val="none" w:sz="0" w:space="0" w:color="auto"/>
            <w:bottom w:val="none" w:sz="0" w:space="0" w:color="auto"/>
            <w:right w:val="none" w:sz="0" w:space="0" w:color="auto"/>
          </w:divBdr>
        </w:div>
        <w:div w:id="1779980649">
          <w:marLeft w:val="0"/>
          <w:marRight w:val="0"/>
          <w:marTop w:val="0"/>
          <w:marBottom w:val="0"/>
          <w:divBdr>
            <w:top w:val="none" w:sz="0" w:space="0" w:color="auto"/>
            <w:left w:val="none" w:sz="0" w:space="0" w:color="auto"/>
            <w:bottom w:val="none" w:sz="0" w:space="0" w:color="auto"/>
            <w:right w:val="none" w:sz="0" w:space="0" w:color="auto"/>
          </w:divBdr>
          <w:divsChild>
            <w:div w:id="1540892557">
              <w:marLeft w:val="0"/>
              <w:marRight w:val="0"/>
              <w:marTop w:val="0"/>
              <w:marBottom w:val="0"/>
              <w:divBdr>
                <w:top w:val="none" w:sz="0" w:space="0" w:color="auto"/>
                <w:left w:val="none" w:sz="0" w:space="0" w:color="auto"/>
                <w:bottom w:val="none" w:sz="0" w:space="0" w:color="auto"/>
                <w:right w:val="none" w:sz="0" w:space="0" w:color="auto"/>
              </w:divBdr>
            </w:div>
          </w:divsChild>
        </w:div>
        <w:div w:id="880285638">
          <w:marLeft w:val="0"/>
          <w:marRight w:val="0"/>
          <w:marTop w:val="0"/>
          <w:marBottom w:val="0"/>
          <w:divBdr>
            <w:top w:val="none" w:sz="0" w:space="0" w:color="auto"/>
            <w:left w:val="none" w:sz="0" w:space="0" w:color="auto"/>
            <w:bottom w:val="none" w:sz="0" w:space="0" w:color="auto"/>
            <w:right w:val="none" w:sz="0" w:space="0" w:color="auto"/>
          </w:divBdr>
        </w:div>
        <w:div w:id="1665161986">
          <w:marLeft w:val="0"/>
          <w:marRight w:val="0"/>
          <w:marTop w:val="0"/>
          <w:marBottom w:val="0"/>
          <w:divBdr>
            <w:top w:val="none" w:sz="0" w:space="0" w:color="auto"/>
            <w:left w:val="none" w:sz="0" w:space="0" w:color="auto"/>
            <w:bottom w:val="none" w:sz="0" w:space="0" w:color="auto"/>
            <w:right w:val="none" w:sz="0" w:space="0" w:color="auto"/>
          </w:divBdr>
          <w:divsChild>
            <w:div w:id="421606850">
              <w:marLeft w:val="0"/>
              <w:marRight w:val="0"/>
              <w:marTop w:val="0"/>
              <w:marBottom w:val="0"/>
              <w:divBdr>
                <w:top w:val="none" w:sz="0" w:space="0" w:color="auto"/>
                <w:left w:val="none" w:sz="0" w:space="0" w:color="auto"/>
                <w:bottom w:val="none" w:sz="0" w:space="0" w:color="auto"/>
                <w:right w:val="none" w:sz="0" w:space="0" w:color="auto"/>
              </w:divBdr>
            </w:div>
          </w:divsChild>
        </w:div>
        <w:div w:id="1537815099">
          <w:marLeft w:val="0"/>
          <w:marRight w:val="0"/>
          <w:marTop w:val="300"/>
          <w:marBottom w:val="0"/>
          <w:divBdr>
            <w:top w:val="none" w:sz="0" w:space="0" w:color="auto"/>
            <w:left w:val="none" w:sz="0" w:space="0" w:color="auto"/>
            <w:bottom w:val="none" w:sz="0" w:space="0" w:color="auto"/>
            <w:right w:val="none" w:sz="0" w:space="0" w:color="auto"/>
          </w:divBdr>
          <w:divsChild>
            <w:div w:id="816609057">
              <w:marLeft w:val="0"/>
              <w:marRight w:val="0"/>
              <w:marTop w:val="0"/>
              <w:marBottom w:val="0"/>
              <w:divBdr>
                <w:top w:val="none" w:sz="0" w:space="0" w:color="auto"/>
                <w:left w:val="none" w:sz="0" w:space="0" w:color="auto"/>
                <w:bottom w:val="none" w:sz="0" w:space="0" w:color="auto"/>
                <w:right w:val="none" w:sz="0" w:space="0" w:color="auto"/>
              </w:divBdr>
              <w:divsChild>
                <w:div w:id="196052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641831">
          <w:marLeft w:val="0"/>
          <w:marRight w:val="0"/>
          <w:marTop w:val="300"/>
          <w:marBottom w:val="0"/>
          <w:divBdr>
            <w:top w:val="none" w:sz="0" w:space="0" w:color="auto"/>
            <w:left w:val="none" w:sz="0" w:space="0" w:color="auto"/>
            <w:bottom w:val="none" w:sz="0" w:space="0" w:color="auto"/>
            <w:right w:val="none" w:sz="0" w:space="0" w:color="auto"/>
          </w:divBdr>
          <w:divsChild>
            <w:div w:id="1906840698">
              <w:marLeft w:val="0"/>
              <w:marRight w:val="0"/>
              <w:marTop w:val="0"/>
              <w:marBottom w:val="0"/>
              <w:divBdr>
                <w:top w:val="none" w:sz="0" w:space="0" w:color="auto"/>
                <w:left w:val="none" w:sz="0" w:space="0" w:color="auto"/>
                <w:bottom w:val="none" w:sz="0" w:space="0" w:color="auto"/>
                <w:right w:val="none" w:sz="0" w:space="0" w:color="auto"/>
              </w:divBdr>
              <w:divsChild>
                <w:div w:id="67981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83207">
          <w:marLeft w:val="0"/>
          <w:marRight w:val="0"/>
          <w:marTop w:val="300"/>
          <w:marBottom w:val="0"/>
          <w:divBdr>
            <w:top w:val="none" w:sz="0" w:space="0" w:color="auto"/>
            <w:left w:val="none" w:sz="0" w:space="0" w:color="auto"/>
            <w:bottom w:val="none" w:sz="0" w:space="0" w:color="auto"/>
            <w:right w:val="none" w:sz="0" w:space="0" w:color="auto"/>
          </w:divBdr>
          <w:divsChild>
            <w:div w:id="2038696516">
              <w:marLeft w:val="0"/>
              <w:marRight w:val="0"/>
              <w:marTop w:val="0"/>
              <w:marBottom w:val="0"/>
              <w:divBdr>
                <w:top w:val="none" w:sz="0" w:space="0" w:color="auto"/>
                <w:left w:val="none" w:sz="0" w:space="0" w:color="auto"/>
                <w:bottom w:val="none" w:sz="0" w:space="0" w:color="auto"/>
                <w:right w:val="none" w:sz="0" w:space="0" w:color="auto"/>
              </w:divBdr>
              <w:divsChild>
                <w:div w:id="1658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5029">
          <w:marLeft w:val="0"/>
          <w:marRight w:val="0"/>
          <w:marTop w:val="300"/>
          <w:marBottom w:val="0"/>
          <w:divBdr>
            <w:top w:val="none" w:sz="0" w:space="0" w:color="auto"/>
            <w:left w:val="none" w:sz="0" w:space="0" w:color="auto"/>
            <w:bottom w:val="none" w:sz="0" w:space="0" w:color="auto"/>
            <w:right w:val="none" w:sz="0" w:space="0" w:color="auto"/>
          </w:divBdr>
          <w:divsChild>
            <w:div w:id="1060520847">
              <w:marLeft w:val="0"/>
              <w:marRight w:val="0"/>
              <w:marTop w:val="0"/>
              <w:marBottom w:val="0"/>
              <w:divBdr>
                <w:top w:val="none" w:sz="0" w:space="0" w:color="auto"/>
                <w:left w:val="none" w:sz="0" w:space="0" w:color="auto"/>
                <w:bottom w:val="none" w:sz="0" w:space="0" w:color="auto"/>
                <w:right w:val="none" w:sz="0" w:space="0" w:color="auto"/>
              </w:divBdr>
              <w:divsChild>
                <w:div w:id="1205749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436278">
      <w:bodyDiv w:val="1"/>
      <w:marLeft w:val="0"/>
      <w:marRight w:val="0"/>
      <w:marTop w:val="0"/>
      <w:marBottom w:val="0"/>
      <w:divBdr>
        <w:top w:val="none" w:sz="0" w:space="0" w:color="auto"/>
        <w:left w:val="none" w:sz="0" w:space="0" w:color="auto"/>
        <w:bottom w:val="none" w:sz="0" w:space="0" w:color="auto"/>
        <w:right w:val="none" w:sz="0" w:space="0" w:color="auto"/>
      </w:divBdr>
      <w:divsChild>
        <w:div w:id="541018721">
          <w:marLeft w:val="0"/>
          <w:marRight w:val="0"/>
          <w:marTop w:val="0"/>
          <w:marBottom w:val="0"/>
          <w:divBdr>
            <w:top w:val="none" w:sz="0" w:space="0" w:color="auto"/>
            <w:left w:val="none" w:sz="0" w:space="0" w:color="auto"/>
            <w:bottom w:val="none" w:sz="0" w:space="0" w:color="auto"/>
            <w:right w:val="none" w:sz="0" w:space="0" w:color="auto"/>
          </w:divBdr>
        </w:div>
        <w:div w:id="867838326">
          <w:marLeft w:val="0"/>
          <w:marRight w:val="0"/>
          <w:marTop w:val="0"/>
          <w:marBottom w:val="0"/>
          <w:divBdr>
            <w:top w:val="none" w:sz="0" w:space="0" w:color="auto"/>
            <w:left w:val="none" w:sz="0" w:space="0" w:color="auto"/>
            <w:bottom w:val="none" w:sz="0" w:space="0" w:color="auto"/>
            <w:right w:val="none" w:sz="0" w:space="0" w:color="auto"/>
          </w:divBdr>
          <w:divsChild>
            <w:div w:id="2069839137">
              <w:marLeft w:val="0"/>
              <w:marRight w:val="0"/>
              <w:marTop w:val="0"/>
              <w:marBottom w:val="0"/>
              <w:divBdr>
                <w:top w:val="none" w:sz="0" w:space="0" w:color="auto"/>
                <w:left w:val="none" w:sz="0" w:space="0" w:color="auto"/>
                <w:bottom w:val="none" w:sz="0" w:space="0" w:color="auto"/>
                <w:right w:val="none" w:sz="0" w:space="0" w:color="auto"/>
              </w:divBdr>
            </w:div>
          </w:divsChild>
        </w:div>
        <w:div w:id="696783738">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sChild>
            <w:div w:id="932395219">
              <w:marLeft w:val="0"/>
              <w:marRight w:val="0"/>
              <w:marTop w:val="0"/>
              <w:marBottom w:val="0"/>
              <w:divBdr>
                <w:top w:val="none" w:sz="0" w:space="0" w:color="auto"/>
                <w:left w:val="none" w:sz="0" w:space="0" w:color="auto"/>
                <w:bottom w:val="none" w:sz="0" w:space="0" w:color="auto"/>
                <w:right w:val="none" w:sz="0" w:space="0" w:color="auto"/>
              </w:divBdr>
            </w:div>
          </w:divsChild>
        </w:div>
        <w:div w:id="959653676">
          <w:marLeft w:val="0"/>
          <w:marRight w:val="0"/>
          <w:marTop w:val="0"/>
          <w:marBottom w:val="0"/>
          <w:divBdr>
            <w:top w:val="none" w:sz="0" w:space="0" w:color="auto"/>
            <w:left w:val="none" w:sz="0" w:space="0" w:color="auto"/>
            <w:bottom w:val="none" w:sz="0" w:space="0" w:color="auto"/>
            <w:right w:val="none" w:sz="0" w:space="0" w:color="auto"/>
          </w:divBdr>
        </w:div>
        <w:div w:id="1345980131">
          <w:marLeft w:val="0"/>
          <w:marRight w:val="0"/>
          <w:marTop w:val="0"/>
          <w:marBottom w:val="0"/>
          <w:divBdr>
            <w:top w:val="none" w:sz="0" w:space="0" w:color="auto"/>
            <w:left w:val="none" w:sz="0" w:space="0" w:color="auto"/>
            <w:bottom w:val="none" w:sz="0" w:space="0" w:color="auto"/>
            <w:right w:val="none" w:sz="0" w:space="0" w:color="auto"/>
          </w:divBdr>
          <w:divsChild>
            <w:div w:id="1477916378">
              <w:marLeft w:val="0"/>
              <w:marRight w:val="0"/>
              <w:marTop w:val="0"/>
              <w:marBottom w:val="0"/>
              <w:divBdr>
                <w:top w:val="none" w:sz="0" w:space="0" w:color="auto"/>
                <w:left w:val="none" w:sz="0" w:space="0" w:color="auto"/>
                <w:bottom w:val="none" w:sz="0" w:space="0" w:color="auto"/>
                <w:right w:val="none" w:sz="0" w:space="0" w:color="auto"/>
              </w:divBdr>
            </w:div>
          </w:divsChild>
        </w:div>
        <w:div w:id="843471641">
          <w:marLeft w:val="0"/>
          <w:marRight w:val="0"/>
          <w:marTop w:val="0"/>
          <w:marBottom w:val="0"/>
          <w:divBdr>
            <w:top w:val="none" w:sz="0" w:space="0" w:color="auto"/>
            <w:left w:val="none" w:sz="0" w:space="0" w:color="auto"/>
            <w:bottom w:val="none" w:sz="0" w:space="0" w:color="auto"/>
            <w:right w:val="none" w:sz="0" w:space="0" w:color="auto"/>
          </w:divBdr>
        </w:div>
        <w:div w:id="2276923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
        <w:div w:id="848102812">
          <w:marLeft w:val="0"/>
          <w:marRight w:val="0"/>
          <w:marTop w:val="0"/>
          <w:marBottom w:val="0"/>
          <w:divBdr>
            <w:top w:val="none" w:sz="0" w:space="0" w:color="auto"/>
            <w:left w:val="none" w:sz="0" w:space="0" w:color="auto"/>
            <w:bottom w:val="none" w:sz="0" w:space="0" w:color="auto"/>
            <w:right w:val="none" w:sz="0" w:space="0" w:color="auto"/>
          </w:divBdr>
          <w:divsChild>
            <w:div w:id="1728451797">
              <w:marLeft w:val="0"/>
              <w:marRight w:val="0"/>
              <w:marTop w:val="0"/>
              <w:marBottom w:val="0"/>
              <w:divBdr>
                <w:top w:val="none" w:sz="0" w:space="0" w:color="auto"/>
                <w:left w:val="none" w:sz="0" w:space="0" w:color="auto"/>
                <w:bottom w:val="none" w:sz="0" w:space="0" w:color="auto"/>
                <w:right w:val="none" w:sz="0" w:space="0" w:color="auto"/>
              </w:divBdr>
            </w:div>
          </w:divsChild>
        </w:div>
        <w:div w:id="941255412">
          <w:marLeft w:val="0"/>
          <w:marRight w:val="0"/>
          <w:marTop w:val="0"/>
          <w:marBottom w:val="0"/>
          <w:divBdr>
            <w:top w:val="none" w:sz="0" w:space="0" w:color="auto"/>
            <w:left w:val="none" w:sz="0" w:space="0" w:color="auto"/>
            <w:bottom w:val="none" w:sz="0" w:space="0" w:color="auto"/>
            <w:right w:val="none" w:sz="0" w:space="0" w:color="auto"/>
          </w:divBdr>
        </w:div>
        <w:div w:id="745152750">
          <w:marLeft w:val="0"/>
          <w:marRight w:val="0"/>
          <w:marTop w:val="0"/>
          <w:marBottom w:val="0"/>
          <w:divBdr>
            <w:top w:val="none" w:sz="0" w:space="0" w:color="auto"/>
            <w:left w:val="none" w:sz="0" w:space="0" w:color="auto"/>
            <w:bottom w:val="none" w:sz="0" w:space="0" w:color="auto"/>
            <w:right w:val="none" w:sz="0" w:space="0" w:color="auto"/>
          </w:divBdr>
          <w:divsChild>
            <w:div w:id="967130784">
              <w:marLeft w:val="0"/>
              <w:marRight w:val="0"/>
              <w:marTop w:val="0"/>
              <w:marBottom w:val="0"/>
              <w:divBdr>
                <w:top w:val="none" w:sz="0" w:space="0" w:color="auto"/>
                <w:left w:val="none" w:sz="0" w:space="0" w:color="auto"/>
                <w:bottom w:val="none" w:sz="0" w:space="0" w:color="auto"/>
                <w:right w:val="none" w:sz="0" w:space="0" w:color="auto"/>
              </w:divBdr>
            </w:div>
          </w:divsChild>
        </w:div>
        <w:div w:id="1638147176">
          <w:marLeft w:val="0"/>
          <w:marRight w:val="0"/>
          <w:marTop w:val="0"/>
          <w:marBottom w:val="0"/>
          <w:divBdr>
            <w:top w:val="none" w:sz="0" w:space="0" w:color="auto"/>
            <w:left w:val="none" w:sz="0" w:space="0" w:color="auto"/>
            <w:bottom w:val="none" w:sz="0" w:space="0" w:color="auto"/>
            <w:right w:val="none" w:sz="0" w:space="0" w:color="auto"/>
          </w:divBdr>
        </w:div>
        <w:div w:id="2072339285">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
          </w:divsChild>
        </w:div>
        <w:div w:id="22901209">
          <w:marLeft w:val="0"/>
          <w:marRight w:val="0"/>
          <w:marTop w:val="300"/>
          <w:marBottom w:val="0"/>
          <w:divBdr>
            <w:top w:val="none" w:sz="0" w:space="0" w:color="auto"/>
            <w:left w:val="none" w:sz="0" w:space="0" w:color="auto"/>
            <w:bottom w:val="none" w:sz="0" w:space="0" w:color="auto"/>
            <w:right w:val="none" w:sz="0" w:space="0" w:color="auto"/>
          </w:divBdr>
          <w:divsChild>
            <w:div w:id="360396367">
              <w:marLeft w:val="0"/>
              <w:marRight w:val="0"/>
              <w:marTop w:val="0"/>
              <w:marBottom w:val="0"/>
              <w:divBdr>
                <w:top w:val="none" w:sz="0" w:space="0" w:color="auto"/>
                <w:left w:val="none" w:sz="0" w:space="0" w:color="auto"/>
                <w:bottom w:val="none" w:sz="0" w:space="0" w:color="auto"/>
                <w:right w:val="none" w:sz="0" w:space="0" w:color="auto"/>
              </w:divBdr>
              <w:divsChild>
                <w:div w:id="128149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108913">
          <w:marLeft w:val="0"/>
          <w:marRight w:val="0"/>
          <w:marTop w:val="300"/>
          <w:marBottom w:val="0"/>
          <w:divBdr>
            <w:top w:val="none" w:sz="0" w:space="0" w:color="auto"/>
            <w:left w:val="none" w:sz="0" w:space="0" w:color="auto"/>
            <w:bottom w:val="none" w:sz="0" w:space="0" w:color="auto"/>
            <w:right w:val="none" w:sz="0" w:space="0" w:color="auto"/>
          </w:divBdr>
          <w:divsChild>
            <w:div w:id="768739520">
              <w:marLeft w:val="0"/>
              <w:marRight w:val="0"/>
              <w:marTop w:val="0"/>
              <w:marBottom w:val="0"/>
              <w:divBdr>
                <w:top w:val="none" w:sz="0" w:space="0" w:color="auto"/>
                <w:left w:val="none" w:sz="0" w:space="0" w:color="auto"/>
                <w:bottom w:val="none" w:sz="0" w:space="0" w:color="auto"/>
                <w:right w:val="none" w:sz="0" w:space="0" w:color="auto"/>
              </w:divBdr>
              <w:divsChild>
                <w:div w:id="915868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055">
          <w:marLeft w:val="0"/>
          <w:marRight w:val="0"/>
          <w:marTop w:val="300"/>
          <w:marBottom w:val="0"/>
          <w:divBdr>
            <w:top w:val="none" w:sz="0" w:space="0" w:color="auto"/>
            <w:left w:val="none" w:sz="0" w:space="0" w:color="auto"/>
            <w:bottom w:val="none" w:sz="0" w:space="0" w:color="auto"/>
            <w:right w:val="none" w:sz="0" w:space="0" w:color="auto"/>
          </w:divBdr>
          <w:divsChild>
            <w:div w:id="1299070356">
              <w:marLeft w:val="0"/>
              <w:marRight w:val="0"/>
              <w:marTop w:val="0"/>
              <w:marBottom w:val="0"/>
              <w:divBdr>
                <w:top w:val="none" w:sz="0" w:space="0" w:color="auto"/>
                <w:left w:val="none" w:sz="0" w:space="0" w:color="auto"/>
                <w:bottom w:val="none" w:sz="0" w:space="0" w:color="auto"/>
                <w:right w:val="none" w:sz="0" w:space="0" w:color="auto"/>
              </w:divBdr>
              <w:divsChild>
                <w:div w:id="67819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632107">
          <w:marLeft w:val="0"/>
          <w:marRight w:val="0"/>
          <w:marTop w:val="300"/>
          <w:marBottom w:val="0"/>
          <w:divBdr>
            <w:top w:val="none" w:sz="0" w:space="0" w:color="auto"/>
            <w:left w:val="none" w:sz="0" w:space="0" w:color="auto"/>
            <w:bottom w:val="none" w:sz="0" w:space="0" w:color="auto"/>
            <w:right w:val="none" w:sz="0" w:space="0" w:color="auto"/>
          </w:divBdr>
          <w:divsChild>
            <w:div w:id="1454903016">
              <w:marLeft w:val="0"/>
              <w:marRight w:val="0"/>
              <w:marTop w:val="0"/>
              <w:marBottom w:val="0"/>
              <w:divBdr>
                <w:top w:val="none" w:sz="0" w:space="0" w:color="auto"/>
                <w:left w:val="none" w:sz="0" w:space="0" w:color="auto"/>
                <w:bottom w:val="none" w:sz="0" w:space="0" w:color="auto"/>
                <w:right w:val="none" w:sz="0" w:space="0" w:color="auto"/>
              </w:divBdr>
              <w:divsChild>
                <w:div w:id="154332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245099">
      <w:bodyDiv w:val="1"/>
      <w:marLeft w:val="0"/>
      <w:marRight w:val="0"/>
      <w:marTop w:val="0"/>
      <w:marBottom w:val="0"/>
      <w:divBdr>
        <w:top w:val="none" w:sz="0" w:space="0" w:color="auto"/>
        <w:left w:val="none" w:sz="0" w:space="0" w:color="auto"/>
        <w:bottom w:val="none" w:sz="0" w:space="0" w:color="auto"/>
        <w:right w:val="none" w:sz="0" w:space="0" w:color="auto"/>
      </w:divBdr>
      <w:divsChild>
        <w:div w:id="831986098">
          <w:marLeft w:val="0"/>
          <w:marRight w:val="0"/>
          <w:marTop w:val="0"/>
          <w:marBottom w:val="0"/>
          <w:divBdr>
            <w:top w:val="none" w:sz="0" w:space="0" w:color="auto"/>
            <w:left w:val="none" w:sz="0" w:space="0" w:color="auto"/>
            <w:bottom w:val="none" w:sz="0" w:space="0" w:color="auto"/>
            <w:right w:val="none" w:sz="0" w:space="0" w:color="auto"/>
          </w:divBdr>
        </w:div>
        <w:div w:id="1567761623">
          <w:marLeft w:val="0"/>
          <w:marRight w:val="0"/>
          <w:marTop w:val="0"/>
          <w:marBottom w:val="0"/>
          <w:divBdr>
            <w:top w:val="none" w:sz="0" w:space="0" w:color="auto"/>
            <w:left w:val="none" w:sz="0" w:space="0" w:color="auto"/>
            <w:bottom w:val="none" w:sz="0" w:space="0" w:color="auto"/>
            <w:right w:val="none" w:sz="0" w:space="0" w:color="auto"/>
          </w:divBdr>
          <w:divsChild>
            <w:div w:id="1176529363">
              <w:marLeft w:val="0"/>
              <w:marRight w:val="0"/>
              <w:marTop w:val="0"/>
              <w:marBottom w:val="0"/>
              <w:divBdr>
                <w:top w:val="none" w:sz="0" w:space="0" w:color="auto"/>
                <w:left w:val="none" w:sz="0" w:space="0" w:color="auto"/>
                <w:bottom w:val="none" w:sz="0" w:space="0" w:color="auto"/>
                <w:right w:val="none" w:sz="0" w:space="0" w:color="auto"/>
              </w:divBdr>
            </w:div>
          </w:divsChild>
        </w:div>
        <w:div w:id="1767195256">
          <w:marLeft w:val="0"/>
          <w:marRight w:val="0"/>
          <w:marTop w:val="0"/>
          <w:marBottom w:val="0"/>
          <w:divBdr>
            <w:top w:val="none" w:sz="0" w:space="0" w:color="auto"/>
            <w:left w:val="none" w:sz="0" w:space="0" w:color="auto"/>
            <w:bottom w:val="none" w:sz="0" w:space="0" w:color="auto"/>
            <w:right w:val="none" w:sz="0" w:space="0" w:color="auto"/>
          </w:divBdr>
        </w:div>
        <w:div w:id="1777672618">
          <w:marLeft w:val="0"/>
          <w:marRight w:val="0"/>
          <w:marTop w:val="0"/>
          <w:marBottom w:val="0"/>
          <w:divBdr>
            <w:top w:val="none" w:sz="0" w:space="0" w:color="auto"/>
            <w:left w:val="none" w:sz="0" w:space="0" w:color="auto"/>
            <w:bottom w:val="none" w:sz="0" w:space="0" w:color="auto"/>
            <w:right w:val="none" w:sz="0" w:space="0" w:color="auto"/>
          </w:divBdr>
          <w:divsChild>
            <w:div w:id="588007739">
              <w:marLeft w:val="0"/>
              <w:marRight w:val="0"/>
              <w:marTop w:val="0"/>
              <w:marBottom w:val="0"/>
              <w:divBdr>
                <w:top w:val="none" w:sz="0" w:space="0" w:color="auto"/>
                <w:left w:val="none" w:sz="0" w:space="0" w:color="auto"/>
                <w:bottom w:val="none" w:sz="0" w:space="0" w:color="auto"/>
                <w:right w:val="none" w:sz="0" w:space="0" w:color="auto"/>
              </w:divBdr>
            </w:div>
          </w:divsChild>
        </w:div>
        <w:div w:id="100927577">
          <w:marLeft w:val="0"/>
          <w:marRight w:val="0"/>
          <w:marTop w:val="0"/>
          <w:marBottom w:val="0"/>
          <w:divBdr>
            <w:top w:val="none" w:sz="0" w:space="0" w:color="auto"/>
            <w:left w:val="none" w:sz="0" w:space="0" w:color="auto"/>
            <w:bottom w:val="none" w:sz="0" w:space="0" w:color="auto"/>
            <w:right w:val="none" w:sz="0" w:space="0" w:color="auto"/>
          </w:divBdr>
        </w:div>
        <w:div w:id="652681831">
          <w:marLeft w:val="0"/>
          <w:marRight w:val="0"/>
          <w:marTop w:val="0"/>
          <w:marBottom w:val="0"/>
          <w:divBdr>
            <w:top w:val="none" w:sz="0" w:space="0" w:color="auto"/>
            <w:left w:val="none" w:sz="0" w:space="0" w:color="auto"/>
            <w:bottom w:val="none" w:sz="0" w:space="0" w:color="auto"/>
            <w:right w:val="none" w:sz="0" w:space="0" w:color="auto"/>
          </w:divBdr>
          <w:divsChild>
            <w:div w:id="1058822785">
              <w:marLeft w:val="0"/>
              <w:marRight w:val="0"/>
              <w:marTop w:val="0"/>
              <w:marBottom w:val="0"/>
              <w:divBdr>
                <w:top w:val="none" w:sz="0" w:space="0" w:color="auto"/>
                <w:left w:val="none" w:sz="0" w:space="0" w:color="auto"/>
                <w:bottom w:val="none" w:sz="0" w:space="0" w:color="auto"/>
                <w:right w:val="none" w:sz="0" w:space="0" w:color="auto"/>
              </w:divBdr>
            </w:div>
          </w:divsChild>
        </w:div>
        <w:div w:id="1304312801">
          <w:marLeft w:val="0"/>
          <w:marRight w:val="0"/>
          <w:marTop w:val="0"/>
          <w:marBottom w:val="0"/>
          <w:divBdr>
            <w:top w:val="none" w:sz="0" w:space="0" w:color="auto"/>
            <w:left w:val="none" w:sz="0" w:space="0" w:color="auto"/>
            <w:bottom w:val="none" w:sz="0" w:space="0" w:color="auto"/>
            <w:right w:val="none" w:sz="0" w:space="0" w:color="auto"/>
          </w:divBdr>
        </w:div>
        <w:div w:id="1701782854">
          <w:marLeft w:val="0"/>
          <w:marRight w:val="0"/>
          <w:marTop w:val="0"/>
          <w:marBottom w:val="0"/>
          <w:divBdr>
            <w:top w:val="none" w:sz="0" w:space="0" w:color="auto"/>
            <w:left w:val="none" w:sz="0" w:space="0" w:color="auto"/>
            <w:bottom w:val="none" w:sz="0" w:space="0" w:color="auto"/>
            <w:right w:val="none" w:sz="0" w:space="0" w:color="auto"/>
          </w:divBdr>
          <w:divsChild>
            <w:div w:id="1247112656">
              <w:marLeft w:val="0"/>
              <w:marRight w:val="0"/>
              <w:marTop w:val="0"/>
              <w:marBottom w:val="0"/>
              <w:divBdr>
                <w:top w:val="none" w:sz="0" w:space="0" w:color="auto"/>
                <w:left w:val="none" w:sz="0" w:space="0" w:color="auto"/>
                <w:bottom w:val="none" w:sz="0" w:space="0" w:color="auto"/>
                <w:right w:val="none" w:sz="0" w:space="0" w:color="auto"/>
              </w:divBdr>
            </w:div>
          </w:divsChild>
        </w:div>
        <w:div w:id="20667584">
          <w:marLeft w:val="0"/>
          <w:marRight w:val="0"/>
          <w:marTop w:val="0"/>
          <w:marBottom w:val="0"/>
          <w:divBdr>
            <w:top w:val="none" w:sz="0" w:space="0" w:color="auto"/>
            <w:left w:val="none" w:sz="0" w:space="0" w:color="auto"/>
            <w:bottom w:val="none" w:sz="0" w:space="0" w:color="auto"/>
            <w:right w:val="none" w:sz="0" w:space="0" w:color="auto"/>
          </w:divBdr>
        </w:div>
        <w:div w:id="839320269">
          <w:marLeft w:val="0"/>
          <w:marRight w:val="0"/>
          <w:marTop w:val="0"/>
          <w:marBottom w:val="0"/>
          <w:divBdr>
            <w:top w:val="none" w:sz="0" w:space="0" w:color="auto"/>
            <w:left w:val="none" w:sz="0" w:space="0" w:color="auto"/>
            <w:bottom w:val="none" w:sz="0" w:space="0" w:color="auto"/>
            <w:right w:val="none" w:sz="0" w:space="0" w:color="auto"/>
          </w:divBdr>
          <w:divsChild>
            <w:div w:id="1573588447">
              <w:marLeft w:val="0"/>
              <w:marRight w:val="0"/>
              <w:marTop w:val="0"/>
              <w:marBottom w:val="0"/>
              <w:divBdr>
                <w:top w:val="none" w:sz="0" w:space="0" w:color="auto"/>
                <w:left w:val="none" w:sz="0" w:space="0" w:color="auto"/>
                <w:bottom w:val="none" w:sz="0" w:space="0" w:color="auto"/>
                <w:right w:val="none" w:sz="0" w:space="0" w:color="auto"/>
              </w:divBdr>
            </w:div>
          </w:divsChild>
        </w:div>
        <w:div w:id="1759984478">
          <w:marLeft w:val="0"/>
          <w:marRight w:val="0"/>
          <w:marTop w:val="0"/>
          <w:marBottom w:val="0"/>
          <w:divBdr>
            <w:top w:val="none" w:sz="0" w:space="0" w:color="auto"/>
            <w:left w:val="none" w:sz="0" w:space="0" w:color="auto"/>
            <w:bottom w:val="none" w:sz="0" w:space="0" w:color="auto"/>
            <w:right w:val="none" w:sz="0" w:space="0" w:color="auto"/>
          </w:divBdr>
        </w:div>
        <w:div w:id="499739401">
          <w:marLeft w:val="0"/>
          <w:marRight w:val="0"/>
          <w:marTop w:val="0"/>
          <w:marBottom w:val="0"/>
          <w:divBdr>
            <w:top w:val="none" w:sz="0" w:space="0" w:color="auto"/>
            <w:left w:val="none" w:sz="0" w:space="0" w:color="auto"/>
            <w:bottom w:val="none" w:sz="0" w:space="0" w:color="auto"/>
            <w:right w:val="none" w:sz="0" w:space="0" w:color="auto"/>
          </w:divBdr>
          <w:divsChild>
            <w:div w:id="502624281">
              <w:marLeft w:val="0"/>
              <w:marRight w:val="0"/>
              <w:marTop w:val="0"/>
              <w:marBottom w:val="0"/>
              <w:divBdr>
                <w:top w:val="none" w:sz="0" w:space="0" w:color="auto"/>
                <w:left w:val="none" w:sz="0" w:space="0" w:color="auto"/>
                <w:bottom w:val="none" w:sz="0" w:space="0" w:color="auto"/>
                <w:right w:val="none" w:sz="0" w:space="0" w:color="auto"/>
              </w:divBdr>
            </w:div>
          </w:divsChild>
        </w:div>
        <w:div w:id="1531264609">
          <w:marLeft w:val="0"/>
          <w:marRight w:val="0"/>
          <w:marTop w:val="0"/>
          <w:marBottom w:val="0"/>
          <w:divBdr>
            <w:top w:val="none" w:sz="0" w:space="0" w:color="auto"/>
            <w:left w:val="none" w:sz="0" w:space="0" w:color="auto"/>
            <w:bottom w:val="none" w:sz="0" w:space="0" w:color="auto"/>
            <w:right w:val="none" w:sz="0" w:space="0" w:color="auto"/>
          </w:divBdr>
        </w:div>
        <w:div w:id="16202374">
          <w:marLeft w:val="0"/>
          <w:marRight w:val="0"/>
          <w:marTop w:val="0"/>
          <w:marBottom w:val="0"/>
          <w:divBdr>
            <w:top w:val="none" w:sz="0" w:space="0" w:color="auto"/>
            <w:left w:val="none" w:sz="0" w:space="0" w:color="auto"/>
            <w:bottom w:val="none" w:sz="0" w:space="0" w:color="auto"/>
            <w:right w:val="none" w:sz="0" w:space="0" w:color="auto"/>
          </w:divBdr>
          <w:divsChild>
            <w:div w:id="762073300">
              <w:marLeft w:val="0"/>
              <w:marRight w:val="0"/>
              <w:marTop w:val="0"/>
              <w:marBottom w:val="0"/>
              <w:divBdr>
                <w:top w:val="none" w:sz="0" w:space="0" w:color="auto"/>
                <w:left w:val="none" w:sz="0" w:space="0" w:color="auto"/>
                <w:bottom w:val="none" w:sz="0" w:space="0" w:color="auto"/>
                <w:right w:val="none" w:sz="0" w:space="0" w:color="auto"/>
              </w:divBdr>
            </w:div>
          </w:divsChild>
        </w:div>
        <w:div w:id="1421024199">
          <w:marLeft w:val="0"/>
          <w:marRight w:val="0"/>
          <w:marTop w:val="300"/>
          <w:marBottom w:val="0"/>
          <w:divBdr>
            <w:top w:val="none" w:sz="0" w:space="0" w:color="auto"/>
            <w:left w:val="none" w:sz="0" w:space="0" w:color="auto"/>
            <w:bottom w:val="none" w:sz="0" w:space="0" w:color="auto"/>
            <w:right w:val="none" w:sz="0" w:space="0" w:color="auto"/>
          </w:divBdr>
          <w:divsChild>
            <w:div w:id="1493371633">
              <w:marLeft w:val="0"/>
              <w:marRight w:val="0"/>
              <w:marTop w:val="0"/>
              <w:marBottom w:val="0"/>
              <w:divBdr>
                <w:top w:val="none" w:sz="0" w:space="0" w:color="auto"/>
                <w:left w:val="none" w:sz="0" w:space="0" w:color="auto"/>
                <w:bottom w:val="none" w:sz="0" w:space="0" w:color="auto"/>
                <w:right w:val="none" w:sz="0" w:space="0" w:color="auto"/>
              </w:divBdr>
              <w:divsChild>
                <w:div w:id="8350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312">
          <w:marLeft w:val="0"/>
          <w:marRight w:val="0"/>
          <w:marTop w:val="300"/>
          <w:marBottom w:val="0"/>
          <w:divBdr>
            <w:top w:val="none" w:sz="0" w:space="0" w:color="auto"/>
            <w:left w:val="none" w:sz="0" w:space="0" w:color="auto"/>
            <w:bottom w:val="none" w:sz="0" w:space="0" w:color="auto"/>
            <w:right w:val="none" w:sz="0" w:space="0" w:color="auto"/>
          </w:divBdr>
          <w:divsChild>
            <w:div w:id="1963221646">
              <w:marLeft w:val="0"/>
              <w:marRight w:val="0"/>
              <w:marTop w:val="0"/>
              <w:marBottom w:val="0"/>
              <w:divBdr>
                <w:top w:val="none" w:sz="0" w:space="0" w:color="auto"/>
                <w:left w:val="none" w:sz="0" w:space="0" w:color="auto"/>
                <w:bottom w:val="none" w:sz="0" w:space="0" w:color="auto"/>
                <w:right w:val="none" w:sz="0" w:space="0" w:color="auto"/>
              </w:divBdr>
              <w:divsChild>
                <w:div w:id="11511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101630">
          <w:marLeft w:val="0"/>
          <w:marRight w:val="0"/>
          <w:marTop w:val="300"/>
          <w:marBottom w:val="0"/>
          <w:divBdr>
            <w:top w:val="none" w:sz="0" w:space="0" w:color="auto"/>
            <w:left w:val="none" w:sz="0" w:space="0" w:color="auto"/>
            <w:bottom w:val="none" w:sz="0" w:space="0" w:color="auto"/>
            <w:right w:val="none" w:sz="0" w:space="0" w:color="auto"/>
          </w:divBdr>
          <w:divsChild>
            <w:div w:id="1975522476">
              <w:marLeft w:val="0"/>
              <w:marRight w:val="0"/>
              <w:marTop w:val="0"/>
              <w:marBottom w:val="0"/>
              <w:divBdr>
                <w:top w:val="none" w:sz="0" w:space="0" w:color="auto"/>
                <w:left w:val="none" w:sz="0" w:space="0" w:color="auto"/>
                <w:bottom w:val="none" w:sz="0" w:space="0" w:color="auto"/>
                <w:right w:val="none" w:sz="0" w:space="0" w:color="auto"/>
              </w:divBdr>
              <w:divsChild>
                <w:div w:id="488207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93527">
          <w:marLeft w:val="0"/>
          <w:marRight w:val="0"/>
          <w:marTop w:val="300"/>
          <w:marBottom w:val="0"/>
          <w:divBdr>
            <w:top w:val="none" w:sz="0" w:space="0" w:color="auto"/>
            <w:left w:val="none" w:sz="0" w:space="0" w:color="auto"/>
            <w:bottom w:val="none" w:sz="0" w:space="0" w:color="auto"/>
            <w:right w:val="none" w:sz="0" w:space="0" w:color="auto"/>
          </w:divBdr>
          <w:divsChild>
            <w:div w:id="309672549">
              <w:marLeft w:val="0"/>
              <w:marRight w:val="0"/>
              <w:marTop w:val="0"/>
              <w:marBottom w:val="0"/>
              <w:divBdr>
                <w:top w:val="none" w:sz="0" w:space="0" w:color="auto"/>
                <w:left w:val="none" w:sz="0" w:space="0" w:color="auto"/>
                <w:bottom w:val="none" w:sz="0" w:space="0" w:color="auto"/>
                <w:right w:val="none" w:sz="0" w:space="0" w:color="auto"/>
              </w:divBdr>
              <w:divsChild>
                <w:div w:id="210876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2263">
      <w:bodyDiv w:val="1"/>
      <w:marLeft w:val="0"/>
      <w:marRight w:val="0"/>
      <w:marTop w:val="0"/>
      <w:marBottom w:val="0"/>
      <w:divBdr>
        <w:top w:val="none" w:sz="0" w:space="0" w:color="auto"/>
        <w:left w:val="none" w:sz="0" w:space="0" w:color="auto"/>
        <w:bottom w:val="none" w:sz="0" w:space="0" w:color="auto"/>
        <w:right w:val="none" w:sz="0" w:space="0" w:color="auto"/>
      </w:divBdr>
      <w:divsChild>
        <w:div w:id="1379088574">
          <w:marLeft w:val="0"/>
          <w:marRight w:val="0"/>
          <w:marTop w:val="0"/>
          <w:marBottom w:val="0"/>
          <w:divBdr>
            <w:top w:val="none" w:sz="0" w:space="0" w:color="auto"/>
            <w:left w:val="none" w:sz="0" w:space="0" w:color="auto"/>
            <w:bottom w:val="none" w:sz="0" w:space="0" w:color="auto"/>
            <w:right w:val="none" w:sz="0" w:space="0" w:color="auto"/>
          </w:divBdr>
        </w:div>
        <w:div w:id="1104229211">
          <w:marLeft w:val="0"/>
          <w:marRight w:val="0"/>
          <w:marTop w:val="0"/>
          <w:marBottom w:val="0"/>
          <w:divBdr>
            <w:top w:val="none" w:sz="0" w:space="0" w:color="auto"/>
            <w:left w:val="none" w:sz="0" w:space="0" w:color="auto"/>
            <w:bottom w:val="none" w:sz="0" w:space="0" w:color="auto"/>
            <w:right w:val="none" w:sz="0" w:space="0" w:color="auto"/>
          </w:divBdr>
          <w:divsChild>
            <w:div w:id="1672952527">
              <w:marLeft w:val="0"/>
              <w:marRight w:val="0"/>
              <w:marTop w:val="0"/>
              <w:marBottom w:val="0"/>
              <w:divBdr>
                <w:top w:val="none" w:sz="0" w:space="0" w:color="auto"/>
                <w:left w:val="none" w:sz="0" w:space="0" w:color="auto"/>
                <w:bottom w:val="none" w:sz="0" w:space="0" w:color="auto"/>
                <w:right w:val="none" w:sz="0" w:space="0" w:color="auto"/>
              </w:divBdr>
            </w:div>
          </w:divsChild>
        </w:div>
        <w:div w:id="1342706631">
          <w:marLeft w:val="0"/>
          <w:marRight w:val="0"/>
          <w:marTop w:val="0"/>
          <w:marBottom w:val="0"/>
          <w:divBdr>
            <w:top w:val="none" w:sz="0" w:space="0" w:color="auto"/>
            <w:left w:val="none" w:sz="0" w:space="0" w:color="auto"/>
            <w:bottom w:val="none" w:sz="0" w:space="0" w:color="auto"/>
            <w:right w:val="none" w:sz="0" w:space="0" w:color="auto"/>
          </w:divBdr>
        </w:div>
        <w:div w:id="1589850492">
          <w:marLeft w:val="0"/>
          <w:marRight w:val="0"/>
          <w:marTop w:val="0"/>
          <w:marBottom w:val="0"/>
          <w:divBdr>
            <w:top w:val="none" w:sz="0" w:space="0" w:color="auto"/>
            <w:left w:val="none" w:sz="0" w:space="0" w:color="auto"/>
            <w:bottom w:val="none" w:sz="0" w:space="0" w:color="auto"/>
            <w:right w:val="none" w:sz="0" w:space="0" w:color="auto"/>
          </w:divBdr>
          <w:divsChild>
            <w:div w:id="1211379788">
              <w:marLeft w:val="0"/>
              <w:marRight w:val="0"/>
              <w:marTop w:val="0"/>
              <w:marBottom w:val="0"/>
              <w:divBdr>
                <w:top w:val="none" w:sz="0" w:space="0" w:color="auto"/>
                <w:left w:val="none" w:sz="0" w:space="0" w:color="auto"/>
                <w:bottom w:val="none" w:sz="0" w:space="0" w:color="auto"/>
                <w:right w:val="none" w:sz="0" w:space="0" w:color="auto"/>
              </w:divBdr>
            </w:div>
          </w:divsChild>
        </w:div>
        <w:div w:id="1962033379">
          <w:marLeft w:val="0"/>
          <w:marRight w:val="0"/>
          <w:marTop w:val="0"/>
          <w:marBottom w:val="0"/>
          <w:divBdr>
            <w:top w:val="none" w:sz="0" w:space="0" w:color="auto"/>
            <w:left w:val="none" w:sz="0" w:space="0" w:color="auto"/>
            <w:bottom w:val="none" w:sz="0" w:space="0" w:color="auto"/>
            <w:right w:val="none" w:sz="0" w:space="0" w:color="auto"/>
          </w:divBdr>
        </w:div>
        <w:div w:id="1342396897">
          <w:marLeft w:val="0"/>
          <w:marRight w:val="0"/>
          <w:marTop w:val="0"/>
          <w:marBottom w:val="0"/>
          <w:divBdr>
            <w:top w:val="none" w:sz="0" w:space="0" w:color="auto"/>
            <w:left w:val="none" w:sz="0" w:space="0" w:color="auto"/>
            <w:bottom w:val="none" w:sz="0" w:space="0" w:color="auto"/>
            <w:right w:val="none" w:sz="0" w:space="0" w:color="auto"/>
          </w:divBdr>
          <w:divsChild>
            <w:div w:id="1347714492">
              <w:marLeft w:val="0"/>
              <w:marRight w:val="0"/>
              <w:marTop w:val="0"/>
              <w:marBottom w:val="0"/>
              <w:divBdr>
                <w:top w:val="none" w:sz="0" w:space="0" w:color="auto"/>
                <w:left w:val="none" w:sz="0" w:space="0" w:color="auto"/>
                <w:bottom w:val="none" w:sz="0" w:space="0" w:color="auto"/>
                <w:right w:val="none" w:sz="0" w:space="0" w:color="auto"/>
              </w:divBdr>
            </w:div>
          </w:divsChild>
        </w:div>
        <w:div w:id="672337243">
          <w:marLeft w:val="0"/>
          <w:marRight w:val="0"/>
          <w:marTop w:val="0"/>
          <w:marBottom w:val="0"/>
          <w:divBdr>
            <w:top w:val="none" w:sz="0" w:space="0" w:color="auto"/>
            <w:left w:val="none" w:sz="0" w:space="0" w:color="auto"/>
            <w:bottom w:val="none" w:sz="0" w:space="0" w:color="auto"/>
            <w:right w:val="none" w:sz="0" w:space="0" w:color="auto"/>
          </w:divBdr>
        </w:div>
        <w:div w:id="652948110">
          <w:marLeft w:val="0"/>
          <w:marRight w:val="0"/>
          <w:marTop w:val="0"/>
          <w:marBottom w:val="0"/>
          <w:divBdr>
            <w:top w:val="none" w:sz="0" w:space="0" w:color="auto"/>
            <w:left w:val="none" w:sz="0" w:space="0" w:color="auto"/>
            <w:bottom w:val="none" w:sz="0" w:space="0" w:color="auto"/>
            <w:right w:val="none" w:sz="0" w:space="0" w:color="auto"/>
          </w:divBdr>
          <w:divsChild>
            <w:div w:id="1970745271">
              <w:marLeft w:val="0"/>
              <w:marRight w:val="0"/>
              <w:marTop w:val="0"/>
              <w:marBottom w:val="0"/>
              <w:divBdr>
                <w:top w:val="none" w:sz="0" w:space="0" w:color="auto"/>
                <w:left w:val="none" w:sz="0" w:space="0" w:color="auto"/>
                <w:bottom w:val="none" w:sz="0" w:space="0" w:color="auto"/>
                <w:right w:val="none" w:sz="0" w:space="0" w:color="auto"/>
              </w:divBdr>
            </w:div>
          </w:divsChild>
        </w:div>
        <w:div w:id="318771374">
          <w:marLeft w:val="0"/>
          <w:marRight w:val="0"/>
          <w:marTop w:val="0"/>
          <w:marBottom w:val="0"/>
          <w:divBdr>
            <w:top w:val="none" w:sz="0" w:space="0" w:color="auto"/>
            <w:left w:val="none" w:sz="0" w:space="0" w:color="auto"/>
            <w:bottom w:val="none" w:sz="0" w:space="0" w:color="auto"/>
            <w:right w:val="none" w:sz="0" w:space="0" w:color="auto"/>
          </w:divBdr>
        </w:div>
        <w:div w:id="1546984854">
          <w:marLeft w:val="0"/>
          <w:marRight w:val="0"/>
          <w:marTop w:val="0"/>
          <w:marBottom w:val="0"/>
          <w:divBdr>
            <w:top w:val="none" w:sz="0" w:space="0" w:color="auto"/>
            <w:left w:val="none" w:sz="0" w:space="0" w:color="auto"/>
            <w:bottom w:val="none" w:sz="0" w:space="0" w:color="auto"/>
            <w:right w:val="none" w:sz="0" w:space="0" w:color="auto"/>
          </w:divBdr>
          <w:divsChild>
            <w:div w:id="1834028312">
              <w:marLeft w:val="0"/>
              <w:marRight w:val="0"/>
              <w:marTop w:val="0"/>
              <w:marBottom w:val="0"/>
              <w:divBdr>
                <w:top w:val="none" w:sz="0" w:space="0" w:color="auto"/>
                <w:left w:val="none" w:sz="0" w:space="0" w:color="auto"/>
                <w:bottom w:val="none" w:sz="0" w:space="0" w:color="auto"/>
                <w:right w:val="none" w:sz="0" w:space="0" w:color="auto"/>
              </w:divBdr>
            </w:div>
          </w:divsChild>
        </w:div>
        <w:div w:id="290864101">
          <w:marLeft w:val="0"/>
          <w:marRight w:val="0"/>
          <w:marTop w:val="0"/>
          <w:marBottom w:val="0"/>
          <w:divBdr>
            <w:top w:val="none" w:sz="0" w:space="0" w:color="auto"/>
            <w:left w:val="none" w:sz="0" w:space="0" w:color="auto"/>
            <w:bottom w:val="none" w:sz="0" w:space="0" w:color="auto"/>
            <w:right w:val="none" w:sz="0" w:space="0" w:color="auto"/>
          </w:divBdr>
        </w:div>
        <w:div w:id="260995817">
          <w:marLeft w:val="0"/>
          <w:marRight w:val="0"/>
          <w:marTop w:val="0"/>
          <w:marBottom w:val="0"/>
          <w:divBdr>
            <w:top w:val="none" w:sz="0" w:space="0" w:color="auto"/>
            <w:left w:val="none" w:sz="0" w:space="0" w:color="auto"/>
            <w:bottom w:val="none" w:sz="0" w:space="0" w:color="auto"/>
            <w:right w:val="none" w:sz="0" w:space="0" w:color="auto"/>
          </w:divBdr>
          <w:divsChild>
            <w:div w:id="1341590502">
              <w:marLeft w:val="0"/>
              <w:marRight w:val="0"/>
              <w:marTop w:val="0"/>
              <w:marBottom w:val="0"/>
              <w:divBdr>
                <w:top w:val="none" w:sz="0" w:space="0" w:color="auto"/>
                <w:left w:val="none" w:sz="0" w:space="0" w:color="auto"/>
                <w:bottom w:val="none" w:sz="0" w:space="0" w:color="auto"/>
                <w:right w:val="none" w:sz="0" w:space="0" w:color="auto"/>
              </w:divBdr>
            </w:div>
          </w:divsChild>
        </w:div>
        <w:div w:id="2007585723">
          <w:marLeft w:val="0"/>
          <w:marRight w:val="0"/>
          <w:marTop w:val="0"/>
          <w:marBottom w:val="0"/>
          <w:divBdr>
            <w:top w:val="none" w:sz="0" w:space="0" w:color="auto"/>
            <w:left w:val="none" w:sz="0" w:space="0" w:color="auto"/>
            <w:bottom w:val="none" w:sz="0" w:space="0" w:color="auto"/>
            <w:right w:val="none" w:sz="0" w:space="0" w:color="auto"/>
          </w:divBdr>
        </w:div>
        <w:div w:id="576204895">
          <w:marLeft w:val="0"/>
          <w:marRight w:val="0"/>
          <w:marTop w:val="0"/>
          <w:marBottom w:val="0"/>
          <w:divBdr>
            <w:top w:val="none" w:sz="0" w:space="0" w:color="auto"/>
            <w:left w:val="none" w:sz="0" w:space="0" w:color="auto"/>
            <w:bottom w:val="none" w:sz="0" w:space="0" w:color="auto"/>
            <w:right w:val="none" w:sz="0" w:space="0" w:color="auto"/>
          </w:divBdr>
          <w:divsChild>
            <w:div w:id="1459297816">
              <w:marLeft w:val="0"/>
              <w:marRight w:val="0"/>
              <w:marTop w:val="0"/>
              <w:marBottom w:val="0"/>
              <w:divBdr>
                <w:top w:val="none" w:sz="0" w:space="0" w:color="auto"/>
                <w:left w:val="none" w:sz="0" w:space="0" w:color="auto"/>
                <w:bottom w:val="none" w:sz="0" w:space="0" w:color="auto"/>
                <w:right w:val="none" w:sz="0" w:space="0" w:color="auto"/>
              </w:divBdr>
            </w:div>
          </w:divsChild>
        </w:div>
        <w:div w:id="289013780">
          <w:marLeft w:val="0"/>
          <w:marRight w:val="0"/>
          <w:marTop w:val="300"/>
          <w:marBottom w:val="0"/>
          <w:divBdr>
            <w:top w:val="none" w:sz="0" w:space="0" w:color="auto"/>
            <w:left w:val="none" w:sz="0" w:space="0" w:color="auto"/>
            <w:bottom w:val="none" w:sz="0" w:space="0" w:color="auto"/>
            <w:right w:val="none" w:sz="0" w:space="0" w:color="auto"/>
          </w:divBdr>
          <w:divsChild>
            <w:div w:id="217858170">
              <w:marLeft w:val="0"/>
              <w:marRight w:val="0"/>
              <w:marTop w:val="0"/>
              <w:marBottom w:val="0"/>
              <w:divBdr>
                <w:top w:val="none" w:sz="0" w:space="0" w:color="auto"/>
                <w:left w:val="none" w:sz="0" w:space="0" w:color="auto"/>
                <w:bottom w:val="none" w:sz="0" w:space="0" w:color="auto"/>
                <w:right w:val="none" w:sz="0" w:space="0" w:color="auto"/>
              </w:divBdr>
              <w:divsChild>
                <w:div w:id="106699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582">
          <w:marLeft w:val="0"/>
          <w:marRight w:val="0"/>
          <w:marTop w:val="300"/>
          <w:marBottom w:val="0"/>
          <w:divBdr>
            <w:top w:val="none" w:sz="0" w:space="0" w:color="auto"/>
            <w:left w:val="none" w:sz="0" w:space="0" w:color="auto"/>
            <w:bottom w:val="none" w:sz="0" w:space="0" w:color="auto"/>
            <w:right w:val="none" w:sz="0" w:space="0" w:color="auto"/>
          </w:divBdr>
          <w:divsChild>
            <w:div w:id="1787238351">
              <w:marLeft w:val="0"/>
              <w:marRight w:val="0"/>
              <w:marTop w:val="0"/>
              <w:marBottom w:val="0"/>
              <w:divBdr>
                <w:top w:val="none" w:sz="0" w:space="0" w:color="auto"/>
                <w:left w:val="none" w:sz="0" w:space="0" w:color="auto"/>
                <w:bottom w:val="none" w:sz="0" w:space="0" w:color="auto"/>
                <w:right w:val="none" w:sz="0" w:space="0" w:color="auto"/>
              </w:divBdr>
              <w:divsChild>
                <w:div w:id="197637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9144">
          <w:marLeft w:val="0"/>
          <w:marRight w:val="0"/>
          <w:marTop w:val="300"/>
          <w:marBottom w:val="0"/>
          <w:divBdr>
            <w:top w:val="none" w:sz="0" w:space="0" w:color="auto"/>
            <w:left w:val="none" w:sz="0" w:space="0" w:color="auto"/>
            <w:bottom w:val="none" w:sz="0" w:space="0" w:color="auto"/>
            <w:right w:val="none" w:sz="0" w:space="0" w:color="auto"/>
          </w:divBdr>
          <w:divsChild>
            <w:div w:id="343173453">
              <w:marLeft w:val="0"/>
              <w:marRight w:val="0"/>
              <w:marTop w:val="0"/>
              <w:marBottom w:val="0"/>
              <w:divBdr>
                <w:top w:val="none" w:sz="0" w:space="0" w:color="auto"/>
                <w:left w:val="none" w:sz="0" w:space="0" w:color="auto"/>
                <w:bottom w:val="none" w:sz="0" w:space="0" w:color="auto"/>
                <w:right w:val="none" w:sz="0" w:space="0" w:color="auto"/>
              </w:divBdr>
              <w:divsChild>
                <w:div w:id="212372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0403">
          <w:marLeft w:val="0"/>
          <w:marRight w:val="0"/>
          <w:marTop w:val="300"/>
          <w:marBottom w:val="0"/>
          <w:divBdr>
            <w:top w:val="none" w:sz="0" w:space="0" w:color="auto"/>
            <w:left w:val="none" w:sz="0" w:space="0" w:color="auto"/>
            <w:bottom w:val="none" w:sz="0" w:space="0" w:color="auto"/>
            <w:right w:val="none" w:sz="0" w:space="0" w:color="auto"/>
          </w:divBdr>
          <w:divsChild>
            <w:div w:id="174999327">
              <w:marLeft w:val="0"/>
              <w:marRight w:val="0"/>
              <w:marTop w:val="0"/>
              <w:marBottom w:val="0"/>
              <w:divBdr>
                <w:top w:val="none" w:sz="0" w:space="0" w:color="auto"/>
                <w:left w:val="none" w:sz="0" w:space="0" w:color="auto"/>
                <w:bottom w:val="none" w:sz="0" w:space="0" w:color="auto"/>
                <w:right w:val="none" w:sz="0" w:space="0" w:color="auto"/>
              </w:divBdr>
              <w:divsChild>
                <w:div w:id="678656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90298">
      <w:bodyDiv w:val="1"/>
      <w:marLeft w:val="0"/>
      <w:marRight w:val="0"/>
      <w:marTop w:val="0"/>
      <w:marBottom w:val="0"/>
      <w:divBdr>
        <w:top w:val="none" w:sz="0" w:space="0" w:color="auto"/>
        <w:left w:val="none" w:sz="0" w:space="0" w:color="auto"/>
        <w:bottom w:val="none" w:sz="0" w:space="0" w:color="auto"/>
        <w:right w:val="none" w:sz="0" w:space="0" w:color="auto"/>
      </w:divBdr>
      <w:divsChild>
        <w:div w:id="1156803930">
          <w:marLeft w:val="0"/>
          <w:marRight w:val="0"/>
          <w:marTop w:val="0"/>
          <w:marBottom w:val="0"/>
          <w:divBdr>
            <w:top w:val="none" w:sz="0" w:space="0" w:color="auto"/>
            <w:left w:val="none" w:sz="0" w:space="0" w:color="auto"/>
            <w:bottom w:val="none" w:sz="0" w:space="0" w:color="auto"/>
            <w:right w:val="none" w:sz="0" w:space="0" w:color="auto"/>
          </w:divBdr>
        </w:div>
        <w:div w:id="2120252139">
          <w:marLeft w:val="0"/>
          <w:marRight w:val="0"/>
          <w:marTop w:val="0"/>
          <w:marBottom w:val="0"/>
          <w:divBdr>
            <w:top w:val="none" w:sz="0" w:space="0" w:color="auto"/>
            <w:left w:val="none" w:sz="0" w:space="0" w:color="auto"/>
            <w:bottom w:val="none" w:sz="0" w:space="0" w:color="auto"/>
            <w:right w:val="none" w:sz="0" w:space="0" w:color="auto"/>
          </w:divBdr>
          <w:divsChild>
            <w:div w:id="955140895">
              <w:marLeft w:val="0"/>
              <w:marRight w:val="0"/>
              <w:marTop w:val="0"/>
              <w:marBottom w:val="0"/>
              <w:divBdr>
                <w:top w:val="none" w:sz="0" w:space="0" w:color="auto"/>
                <w:left w:val="none" w:sz="0" w:space="0" w:color="auto"/>
                <w:bottom w:val="none" w:sz="0" w:space="0" w:color="auto"/>
                <w:right w:val="none" w:sz="0" w:space="0" w:color="auto"/>
              </w:divBdr>
            </w:div>
          </w:divsChild>
        </w:div>
        <w:div w:id="934443447">
          <w:marLeft w:val="0"/>
          <w:marRight w:val="0"/>
          <w:marTop w:val="0"/>
          <w:marBottom w:val="0"/>
          <w:divBdr>
            <w:top w:val="none" w:sz="0" w:space="0" w:color="auto"/>
            <w:left w:val="none" w:sz="0" w:space="0" w:color="auto"/>
            <w:bottom w:val="none" w:sz="0" w:space="0" w:color="auto"/>
            <w:right w:val="none" w:sz="0" w:space="0" w:color="auto"/>
          </w:divBdr>
        </w:div>
        <w:div w:id="1342777288">
          <w:marLeft w:val="0"/>
          <w:marRight w:val="0"/>
          <w:marTop w:val="0"/>
          <w:marBottom w:val="0"/>
          <w:divBdr>
            <w:top w:val="none" w:sz="0" w:space="0" w:color="auto"/>
            <w:left w:val="none" w:sz="0" w:space="0" w:color="auto"/>
            <w:bottom w:val="none" w:sz="0" w:space="0" w:color="auto"/>
            <w:right w:val="none" w:sz="0" w:space="0" w:color="auto"/>
          </w:divBdr>
          <w:divsChild>
            <w:div w:id="474489173">
              <w:marLeft w:val="0"/>
              <w:marRight w:val="0"/>
              <w:marTop w:val="0"/>
              <w:marBottom w:val="0"/>
              <w:divBdr>
                <w:top w:val="none" w:sz="0" w:space="0" w:color="auto"/>
                <w:left w:val="none" w:sz="0" w:space="0" w:color="auto"/>
                <w:bottom w:val="none" w:sz="0" w:space="0" w:color="auto"/>
                <w:right w:val="none" w:sz="0" w:space="0" w:color="auto"/>
              </w:divBdr>
            </w:div>
          </w:divsChild>
        </w:div>
        <w:div w:id="610940517">
          <w:marLeft w:val="0"/>
          <w:marRight w:val="0"/>
          <w:marTop w:val="0"/>
          <w:marBottom w:val="0"/>
          <w:divBdr>
            <w:top w:val="none" w:sz="0" w:space="0" w:color="auto"/>
            <w:left w:val="none" w:sz="0" w:space="0" w:color="auto"/>
            <w:bottom w:val="none" w:sz="0" w:space="0" w:color="auto"/>
            <w:right w:val="none" w:sz="0" w:space="0" w:color="auto"/>
          </w:divBdr>
        </w:div>
        <w:div w:id="231085065">
          <w:marLeft w:val="0"/>
          <w:marRight w:val="0"/>
          <w:marTop w:val="0"/>
          <w:marBottom w:val="0"/>
          <w:divBdr>
            <w:top w:val="none" w:sz="0" w:space="0" w:color="auto"/>
            <w:left w:val="none" w:sz="0" w:space="0" w:color="auto"/>
            <w:bottom w:val="none" w:sz="0" w:space="0" w:color="auto"/>
            <w:right w:val="none" w:sz="0" w:space="0" w:color="auto"/>
          </w:divBdr>
          <w:divsChild>
            <w:div w:id="1542397958">
              <w:marLeft w:val="0"/>
              <w:marRight w:val="0"/>
              <w:marTop w:val="0"/>
              <w:marBottom w:val="0"/>
              <w:divBdr>
                <w:top w:val="none" w:sz="0" w:space="0" w:color="auto"/>
                <w:left w:val="none" w:sz="0" w:space="0" w:color="auto"/>
                <w:bottom w:val="none" w:sz="0" w:space="0" w:color="auto"/>
                <w:right w:val="none" w:sz="0" w:space="0" w:color="auto"/>
              </w:divBdr>
            </w:div>
          </w:divsChild>
        </w:div>
        <w:div w:id="795756260">
          <w:marLeft w:val="0"/>
          <w:marRight w:val="0"/>
          <w:marTop w:val="0"/>
          <w:marBottom w:val="0"/>
          <w:divBdr>
            <w:top w:val="none" w:sz="0" w:space="0" w:color="auto"/>
            <w:left w:val="none" w:sz="0" w:space="0" w:color="auto"/>
            <w:bottom w:val="none" w:sz="0" w:space="0" w:color="auto"/>
            <w:right w:val="none" w:sz="0" w:space="0" w:color="auto"/>
          </w:divBdr>
        </w:div>
        <w:div w:id="898176427">
          <w:marLeft w:val="0"/>
          <w:marRight w:val="0"/>
          <w:marTop w:val="0"/>
          <w:marBottom w:val="0"/>
          <w:divBdr>
            <w:top w:val="none" w:sz="0" w:space="0" w:color="auto"/>
            <w:left w:val="none" w:sz="0" w:space="0" w:color="auto"/>
            <w:bottom w:val="none" w:sz="0" w:space="0" w:color="auto"/>
            <w:right w:val="none" w:sz="0" w:space="0" w:color="auto"/>
          </w:divBdr>
          <w:divsChild>
            <w:div w:id="1065949981">
              <w:marLeft w:val="0"/>
              <w:marRight w:val="0"/>
              <w:marTop w:val="0"/>
              <w:marBottom w:val="0"/>
              <w:divBdr>
                <w:top w:val="none" w:sz="0" w:space="0" w:color="auto"/>
                <w:left w:val="none" w:sz="0" w:space="0" w:color="auto"/>
                <w:bottom w:val="none" w:sz="0" w:space="0" w:color="auto"/>
                <w:right w:val="none" w:sz="0" w:space="0" w:color="auto"/>
              </w:divBdr>
            </w:div>
          </w:divsChild>
        </w:div>
        <w:div w:id="1575627049">
          <w:marLeft w:val="0"/>
          <w:marRight w:val="0"/>
          <w:marTop w:val="0"/>
          <w:marBottom w:val="0"/>
          <w:divBdr>
            <w:top w:val="none" w:sz="0" w:space="0" w:color="auto"/>
            <w:left w:val="none" w:sz="0" w:space="0" w:color="auto"/>
            <w:bottom w:val="none" w:sz="0" w:space="0" w:color="auto"/>
            <w:right w:val="none" w:sz="0" w:space="0" w:color="auto"/>
          </w:divBdr>
        </w:div>
        <w:div w:id="357783091">
          <w:marLeft w:val="0"/>
          <w:marRight w:val="0"/>
          <w:marTop w:val="0"/>
          <w:marBottom w:val="0"/>
          <w:divBdr>
            <w:top w:val="none" w:sz="0" w:space="0" w:color="auto"/>
            <w:left w:val="none" w:sz="0" w:space="0" w:color="auto"/>
            <w:bottom w:val="none" w:sz="0" w:space="0" w:color="auto"/>
            <w:right w:val="none" w:sz="0" w:space="0" w:color="auto"/>
          </w:divBdr>
          <w:divsChild>
            <w:div w:id="201479034">
              <w:marLeft w:val="0"/>
              <w:marRight w:val="0"/>
              <w:marTop w:val="0"/>
              <w:marBottom w:val="0"/>
              <w:divBdr>
                <w:top w:val="none" w:sz="0" w:space="0" w:color="auto"/>
                <w:left w:val="none" w:sz="0" w:space="0" w:color="auto"/>
                <w:bottom w:val="none" w:sz="0" w:space="0" w:color="auto"/>
                <w:right w:val="none" w:sz="0" w:space="0" w:color="auto"/>
              </w:divBdr>
            </w:div>
          </w:divsChild>
        </w:div>
        <w:div w:id="221672611">
          <w:marLeft w:val="0"/>
          <w:marRight w:val="0"/>
          <w:marTop w:val="0"/>
          <w:marBottom w:val="0"/>
          <w:divBdr>
            <w:top w:val="none" w:sz="0" w:space="0" w:color="auto"/>
            <w:left w:val="none" w:sz="0" w:space="0" w:color="auto"/>
            <w:bottom w:val="none" w:sz="0" w:space="0" w:color="auto"/>
            <w:right w:val="none" w:sz="0" w:space="0" w:color="auto"/>
          </w:divBdr>
        </w:div>
        <w:div w:id="850140562">
          <w:marLeft w:val="0"/>
          <w:marRight w:val="0"/>
          <w:marTop w:val="0"/>
          <w:marBottom w:val="0"/>
          <w:divBdr>
            <w:top w:val="none" w:sz="0" w:space="0" w:color="auto"/>
            <w:left w:val="none" w:sz="0" w:space="0" w:color="auto"/>
            <w:bottom w:val="none" w:sz="0" w:space="0" w:color="auto"/>
            <w:right w:val="none" w:sz="0" w:space="0" w:color="auto"/>
          </w:divBdr>
          <w:divsChild>
            <w:div w:id="1322468935">
              <w:marLeft w:val="0"/>
              <w:marRight w:val="0"/>
              <w:marTop w:val="0"/>
              <w:marBottom w:val="0"/>
              <w:divBdr>
                <w:top w:val="none" w:sz="0" w:space="0" w:color="auto"/>
                <w:left w:val="none" w:sz="0" w:space="0" w:color="auto"/>
                <w:bottom w:val="none" w:sz="0" w:space="0" w:color="auto"/>
                <w:right w:val="none" w:sz="0" w:space="0" w:color="auto"/>
              </w:divBdr>
            </w:div>
          </w:divsChild>
        </w:div>
        <w:div w:id="1744646952">
          <w:marLeft w:val="0"/>
          <w:marRight w:val="0"/>
          <w:marTop w:val="0"/>
          <w:marBottom w:val="0"/>
          <w:divBdr>
            <w:top w:val="none" w:sz="0" w:space="0" w:color="auto"/>
            <w:left w:val="none" w:sz="0" w:space="0" w:color="auto"/>
            <w:bottom w:val="none" w:sz="0" w:space="0" w:color="auto"/>
            <w:right w:val="none" w:sz="0" w:space="0" w:color="auto"/>
          </w:divBdr>
        </w:div>
        <w:div w:id="1959987438">
          <w:marLeft w:val="0"/>
          <w:marRight w:val="0"/>
          <w:marTop w:val="0"/>
          <w:marBottom w:val="0"/>
          <w:divBdr>
            <w:top w:val="none" w:sz="0" w:space="0" w:color="auto"/>
            <w:left w:val="none" w:sz="0" w:space="0" w:color="auto"/>
            <w:bottom w:val="none" w:sz="0" w:space="0" w:color="auto"/>
            <w:right w:val="none" w:sz="0" w:space="0" w:color="auto"/>
          </w:divBdr>
          <w:divsChild>
            <w:div w:id="308435857">
              <w:marLeft w:val="0"/>
              <w:marRight w:val="0"/>
              <w:marTop w:val="0"/>
              <w:marBottom w:val="0"/>
              <w:divBdr>
                <w:top w:val="none" w:sz="0" w:space="0" w:color="auto"/>
                <w:left w:val="none" w:sz="0" w:space="0" w:color="auto"/>
                <w:bottom w:val="none" w:sz="0" w:space="0" w:color="auto"/>
                <w:right w:val="none" w:sz="0" w:space="0" w:color="auto"/>
              </w:divBdr>
            </w:div>
          </w:divsChild>
        </w:div>
        <w:div w:id="308823048">
          <w:marLeft w:val="0"/>
          <w:marRight w:val="0"/>
          <w:marTop w:val="300"/>
          <w:marBottom w:val="0"/>
          <w:divBdr>
            <w:top w:val="none" w:sz="0" w:space="0" w:color="auto"/>
            <w:left w:val="none" w:sz="0" w:space="0" w:color="auto"/>
            <w:bottom w:val="none" w:sz="0" w:space="0" w:color="auto"/>
            <w:right w:val="none" w:sz="0" w:space="0" w:color="auto"/>
          </w:divBdr>
          <w:divsChild>
            <w:div w:id="257754009">
              <w:marLeft w:val="0"/>
              <w:marRight w:val="0"/>
              <w:marTop w:val="0"/>
              <w:marBottom w:val="0"/>
              <w:divBdr>
                <w:top w:val="none" w:sz="0" w:space="0" w:color="auto"/>
                <w:left w:val="none" w:sz="0" w:space="0" w:color="auto"/>
                <w:bottom w:val="none" w:sz="0" w:space="0" w:color="auto"/>
                <w:right w:val="none" w:sz="0" w:space="0" w:color="auto"/>
              </w:divBdr>
              <w:divsChild>
                <w:div w:id="58099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166402">
          <w:marLeft w:val="0"/>
          <w:marRight w:val="0"/>
          <w:marTop w:val="300"/>
          <w:marBottom w:val="0"/>
          <w:divBdr>
            <w:top w:val="none" w:sz="0" w:space="0" w:color="auto"/>
            <w:left w:val="none" w:sz="0" w:space="0" w:color="auto"/>
            <w:bottom w:val="none" w:sz="0" w:space="0" w:color="auto"/>
            <w:right w:val="none" w:sz="0" w:space="0" w:color="auto"/>
          </w:divBdr>
          <w:divsChild>
            <w:div w:id="1430733316">
              <w:marLeft w:val="0"/>
              <w:marRight w:val="0"/>
              <w:marTop w:val="0"/>
              <w:marBottom w:val="0"/>
              <w:divBdr>
                <w:top w:val="none" w:sz="0" w:space="0" w:color="auto"/>
                <w:left w:val="none" w:sz="0" w:space="0" w:color="auto"/>
                <w:bottom w:val="none" w:sz="0" w:space="0" w:color="auto"/>
                <w:right w:val="none" w:sz="0" w:space="0" w:color="auto"/>
              </w:divBdr>
              <w:divsChild>
                <w:div w:id="30254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89028">
          <w:marLeft w:val="0"/>
          <w:marRight w:val="0"/>
          <w:marTop w:val="300"/>
          <w:marBottom w:val="0"/>
          <w:divBdr>
            <w:top w:val="none" w:sz="0" w:space="0" w:color="auto"/>
            <w:left w:val="none" w:sz="0" w:space="0" w:color="auto"/>
            <w:bottom w:val="none" w:sz="0" w:space="0" w:color="auto"/>
            <w:right w:val="none" w:sz="0" w:space="0" w:color="auto"/>
          </w:divBdr>
          <w:divsChild>
            <w:div w:id="2012678960">
              <w:marLeft w:val="0"/>
              <w:marRight w:val="0"/>
              <w:marTop w:val="0"/>
              <w:marBottom w:val="0"/>
              <w:divBdr>
                <w:top w:val="none" w:sz="0" w:space="0" w:color="auto"/>
                <w:left w:val="none" w:sz="0" w:space="0" w:color="auto"/>
                <w:bottom w:val="none" w:sz="0" w:space="0" w:color="auto"/>
                <w:right w:val="none" w:sz="0" w:space="0" w:color="auto"/>
              </w:divBdr>
              <w:divsChild>
                <w:div w:id="20718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3730">
          <w:marLeft w:val="0"/>
          <w:marRight w:val="0"/>
          <w:marTop w:val="300"/>
          <w:marBottom w:val="0"/>
          <w:divBdr>
            <w:top w:val="none" w:sz="0" w:space="0" w:color="auto"/>
            <w:left w:val="none" w:sz="0" w:space="0" w:color="auto"/>
            <w:bottom w:val="none" w:sz="0" w:space="0" w:color="auto"/>
            <w:right w:val="none" w:sz="0" w:space="0" w:color="auto"/>
          </w:divBdr>
          <w:divsChild>
            <w:div w:id="1761246630">
              <w:marLeft w:val="0"/>
              <w:marRight w:val="0"/>
              <w:marTop w:val="0"/>
              <w:marBottom w:val="0"/>
              <w:divBdr>
                <w:top w:val="none" w:sz="0" w:space="0" w:color="auto"/>
                <w:left w:val="none" w:sz="0" w:space="0" w:color="auto"/>
                <w:bottom w:val="none" w:sz="0" w:space="0" w:color="auto"/>
                <w:right w:val="none" w:sz="0" w:space="0" w:color="auto"/>
              </w:divBdr>
              <w:divsChild>
                <w:div w:id="749035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8458">
      <w:bodyDiv w:val="1"/>
      <w:marLeft w:val="0"/>
      <w:marRight w:val="0"/>
      <w:marTop w:val="0"/>
      <w:marBottom w:val="0"/>
      <w:divBdr>
        <w:top w:val="none" w:sz="0" w:space="0" w:color="auto"/>
        <w:left w:val="none" w:sz="0" w:space="0" w:color="auto"/>
        <w:bottom w:val="none" w:sz="0" w:space="0" w:color="auto"/>
        <w:right w:val="none" w:sz="0" w:space="0" w:color="auto"/>
      </w:divBdr>
      <w:divsChild>
        <w:div w:id="81267851">
          <w:marLeft w:val="0"/>
          <w:marRight w:val="0"/>
          <w:marTop w:val="0"/>
          <w:marBottom w:val="0"/>
          <w:divBdr>
            <w:top w:val="none" w:sz="0" w:space="0" w:color="auto"/>
            <w:left w:val="none" w:sz="0" w:space="0" w:color="auto"/>
            <w:bottom w:val="none" w:sz="0" w:space="0" w:color="auto"/>
            <w:right w:val="none" w:sz="0" w:space="0" w:color="auto"/>
          </w:divBdr>
        </w:div>
        <w:div w:id="235669652">
          <w:marLeft w:val="0"/>
          <w:marRight w:val="0"/>
          <w:marTop w:val="0"/>
          <w:marBottom w:val="0"/>
          <w:divBdr>
            <w:top w:val="none" w:sz="0" w:space="0" w:color="auto"/>
            <w:left w:val="none" w:sz="0" w:space="0" w:color="auto"/>
            <w:bottom w:val="none" w:sz="0" w:space="0" w:color="auto"/>
            <w:right w:val="none" w:sz="0" w:space="0" w:color="auto"/>
          </w:divBdr>
          <w:divsChild>
            <w:div w:id="692070310">
              <w:marLeft w:val="0"/>
              <w:marRight w:val="0"/>
              <w:marTop w:val="0"/>
              <w:marBottom w:val="0"/>
              <w:divBdr>
                <w:top w:val="none" w:sz="0" w:space="0" w:color="auto"/>
                <w:left w:val="none" w:sz="0" w:space="0" w:color="auto"/>
                <w:bottom w:val="none" w:sz="0" w:space="0" w:color="auto"/>
                <w:right w:val="none" w:sz="0" w:space="0" w:color="auto"/>
              </w:divBdr>
            </w:div>
          </w:divsChild>
        </w:div>
        <w:div w:id="805659627">
          <w:marLeft w:val="0"/>
          <w:marRight w:val="0"/>
          <w:marTop w:val="0"/>
          <w:marBottom w:val="0"/>
          <w:divBdr>
            <w:top w:val="none" w:sz="0" w:space="0" w:color="auto"/>
            <w:left w:val="none" w:sz="0" w:space="0" w:color="auto"/>
            <w:bottom w:val="none" w:sz="0" w:space="0" w:color="auto"/>
            <w:right w:val="none" w:sz="0" w:space="0" w:color="auto"/>
          </w:divBdr>
        </w:div>
        <w:div w:id="329259882">
          <w:marLeft w:val="0"/>
          <w:marRight w:val="0"/>
          <w:marTop w:val="0"/>
          <w:marBottom w:val="0"/>
          <w:divBdr>
            <w:top w:val="none" w:sz="0" w:space="0" w:color="auto"/>
            <w:left w:val="none" w:sz="0" w:space="0" w:color="auto"/>
            <w:bottom w:val="none" w:sz="0" w:space="0" w:color="auto"/>
            <w:right w:val="none" w:sz="0" w:space="0" w:color="auto"/>
          </w:divBdr>
          <w:divsChild>
            <w:div w:id="1449818304">
              <w:marLeft w:val="0"/>
              <w:marRight w:val="0"/>
              <w:marTop w:val="0"/>
              <w:marBottom w:val="0"/>
              <w:divBdr>
                <w:top w:val="none" w:sz="0" w:space="0" w:color="auto"/>
                <w:left w:val="none" w:sz="0" w:space="0" w:color="auto"/>
                <w:bottom w:val="none" w:sz="0" w:space="0" w:color="auto"/>
                <w:right w:val="none" w:sz="0" w:space="0" w:color="auto"/>
              </w:divBdr>
            </w:div>
          </w:divsChild>
        </w:div>
        <w:div w:id="1315186370">
          <w:marLeft w:val="0"/>
          <w:marRight w:val="0"/>
          <w:marTop w:val="0"/>
          <w:marBottom w:val="0"/>
          <w:divBdr>
            <w:top w:val="none" w:sz="0" w:space="0" w:color="auto"/>
            <w:left w:val="none" w:sz="0" w:space="0" w:color="auto"/>
            <w:bottom w:val="none" w:sz="0" w:space="0" w:color="auto"/>
            <w:right w:val="none" w:sz="0" w:space="0" w:color="auto"/>
          </w:divBdr>
        </w:div>
        <w:div w:id="1987006426">
          <w:marLeft w:val="0"/>
          <w:marRight w:val="0"/>
          <w:marTop w:val="0"/>
          <w:marBottom w:val="0"/>
          <w:divBdr>
            <w:top w:val="none" w:sz="0" w:space="0" w:color="auto"/>
            <w:left w:val="none" w:sz="0" w:space="0" w:color="auto"/>
            <w:bottom w:val="none" w:sz="0" w:space="0" w:color="auto"/>
            <w:right w:val="none" w:sz="0" w:space="0" w:color="auto"/>
          </w:divBdr>
          <w:divsChild>
            <w:div w:id="2017414840">
              <w:marLeft w:val="0"/>
              <w:marRight w:val="0"/>
              <w:marTop w:val="0"/>
              <w:marBottom w:val="0"/>
              <w:divBdr>
                <w:top w:val="none" w:sz="0" w:space="0" w:color="auto"/>
                <w:left w:val="none" w:sz="0" w:space="0" w:color="auto"/>
                <w:bottom w:val="none" w:sz="0" w:space="0" w:color="auto"/>
                <w:right w:val="none" w:sz="0" w:space="0" w:color="auto"/>
              </w:divBdr>
            </w:div>
          </w:divsChild>
        </w:div>
        <w:div w:id="1893689753">
          <w:marLeft w:val="0"/>
          <w:marRight w:val="0"/>
          <w:marTop w:val="0"/>
          <w:marBottom w:val="0"/>
          <w:divBdr>
            <w:top w:val="none" w:sz="0" w:space="0" w:color="auto"/>
            <w:left w:val="none" w:sz="0" w:space="0" w:color="auto"/>
            <w:bottom w:val="none" w:sz="0" w:space="0" w:color="auto"/>
            <w:right w:val="none" w:sz="0" w:space="0" w:color="auto"/>
          </w:divBdr>
        </w:div>
        <w:div w:id="535390702">
          <w:marLeft w:val="0"/>
          <w:marRight w:val="0"/>
          <w:marTop w:val="0"/>
          <w:marBottom w:val="0"/>
          <w:divBdr>
            <w:top w:val="none" w:sz="0" w:space="0" w:color="auto"/>
            <w:left w:val="none" w:sz="0" w:space="0" w:color="auto"/>
            <w:bottom w:val="none" w:sz="0" w:space="0" w:color="auto"/>
            <w:right w:val="none" w:sz="0" w:space="0" w:color="auto"/>
          </w:divBdr>
          <w:divsChild>
            <w:div w:id="976763956">
              <w:marLeft w:val="0"/>
              <w:marRight w:val="0"/>
              <w:marTop w:val="0"/>
              <w:marBottom w:val="0"/>
              <w:divBdr>
                <w:top w:val="none" w:sz="0" w:space="0" w:color="auto"/>
                <w:left w:val="none" w:sz="0" w:space="0" w:color="auto"/>
                <w:bottom w:val="none" w:sz="0" w:space="0" w:color="auto"/>
                <w:right w:val="none" w:sz="0" w:space="0" w:color="auto"/>
              </w:divBdr>
            </w:div>
          </w:divsChild>
        </w:div>
        <w:div w:id="1826817588">
          <w:marLeft w:val="0"/>
          <w:marRight w:val="0"/>
          <w:marTop w:val="0"/>
          <w:marBottom w:val="0"/>
          <w:divBdr>
            <w:top w:val="none" w:sz="0" w:space="0" w:color="auto"/>
            <w:left w:val="none" w:sz="0" w:space="0" w:color="auto"/>
            <w:bottom w:val="none" w:sz="0" w:space="0" w:color="auto"/>
            <w:right w:val="none" w:sz="0" w:space="0" w:color="auto"/>
          </w:divBdr>
        </w:div>
        <w:div w:id="1089501294">
          <w:marLeft w:val="0"/>
          <w:marRight w:val="0"/>
          <w:marTop w:val="0"/>
          <w:marBottom w:val="0"/>
          <w:divBdr>
            <w:top w:val="none" w:sz="0" w:space="0" w:color="auto"/>
            <w:left w:val="none" w:sz="0" w:space="0" w:color="auto"/>
            <w:bottom w:val="none" w:sz="0" w:space="0" w:color="auto"/>
            <w:right w:val="none" w:sz="0" w:space="0" w:color="auto"/>
          </w:divBdr>
          <w:divsChild>
            <w:div w:id="197622988">
              <w:marLeft w:val="0"/>
              <w:marRight w:val="0"/>
              <w:marTop w:val="0"/>
              <w:marBottom w:val="0"/>
              <w:divBdr>
                <w:top w:val="none" w:sz="0" w:space="0" w:color="auto"/>
                <w:left w:val="none" w:sz="0" w:space="0" w:color="auto"/>
                <w:bottom w:val="none" w:sz="0" w:space="0" w:color="auto"/>
                <w:right w:val="none" w:sz="0" w:space="0" w:color="auto"/>
              </w:divBdr>
            </w:div>
          </w:divsChild>
        </w:div>
        <w:div w:id="909845240">
          <w:marLeft w:val="0"/>
          <w:marRight w:val="0"/>
          <w:marTop w:val="0"/>
          <w:marBottom w:val="0"/>
          <w:divBdr>
            <w:top w:val="none" w:sz="0" w:space="0" w:color="auto"/>
            <w:left w:val="none" w:sz="0" w:space="0" w:color="auto"/>
            <w:bottom w:val="none" w:sz="0" w:space="0" w:color="auto"/>
            <w:right w:val="none" w:sz="0" w:space="0" w:color="auto"/>
          </w:divBdr>
        </w:div>
        <w:div w:id="276716189">
          <w:marLeft w:val="0"/>
          <w:marRight w:val="0"/>
          <w:marTop w:val="0"/>
          <w:marBottom w:val="0"/>
          <w:divBdr>
            <w:top w:val="none" w:sz="0" w:space="0" w:color="auto"/>
            <w:left w:val="none" w:sz="0" w:space="0" w:color="auto"/>
            <w:bottom w:val="none" w:sz="0" w:space="0" w:color="auto"/>
            <w:right w:val="none" w:sz="0" w:space="0" w:color="auto"/>
          </w:divBdr>
          <w:divsChild>
            <w:div w:id="533352567">
              <w:marLeft w:val="0"/>
              <w:marRight w:val="0"/>
              <w:marTop w:val="0"/>
              <w:marBottom w:val="0"/>
              <w:divBdr>
                <w:top w:val="none" w:sz="0" w:space="0" w:color="auto"/>
                <w:left w:val="none" w:sz="0" w:space="0" w:color="auto"/>
                <w:bottom w:val="none" w:sz="0" w:space="0" w:color="auto"/>
                <w:right w:val="none" w:sz="0" w:space="0" w:color="auto"/>
              </w:divBdr>
            </w:div>
          </w:divsChild>
        </w:div>
        <w:div w:id="1724020075">
          <w:marLeft w:val="0"/>
          <w:marRight w:val="0"/>
          <w:marTop w:val="0"/>
          <w:marBottom w:val="0"/>
          <w:divBdr>
            <w:top w:val="none" w:sz="0" w:space="0" w:color="auto"/>
            <w:left w:val="none" w:sz="0" w:space="0" w:color="auto"/>
            <w:bottom w:val="none" w:sz="0" w:space="0" w:color="auto"/>
            <w:right w:val="none" w:sz="0" w:space="0" w:color="auto"/>
          </w:divBdr>
        </w:div>
        <w:div w:id="728262337">
          <w:marLeft w:val="0"/>
          <w:marRight w:val="0"/>
          <w:marTop w:val="0"/>
          <w:marBottom w:val="0"/>
          <w:divBdr>
            <w:top w:val="none" w:sz="0" w:space="0" w:color="auto"/>
            <w:left w:val="none" w:sz="0" w:space="0" w:color="auto"/>
            <w:bottom w:val="none" w:sz="0" w:space="0" w:color="auto"/>
            <w:right w:val="none" w:sz="0" w:space="0" w:color="auto"/>
          </w:divBdr>
          <w:divsChild>
            <w:div w:id="1182936709">
              <w:marLeft w:val="0"/>
              <w:marRight w:val="0"/>
              <w:marTop w:val="0"/>
              <w:marBottom w:val="0"/>
              <w:divBdr>
                <w:top w:val="none" w:sz="0" w:space="0" w:color="auto"/>
                <w:left w:val="none" w:sz="0" w:space="0" w:color="auto"/>
                <w:bottom w:val="none" w:sz="0" w:space="0" w:color="auto"/>
                <w:right w:val="none" w:sz="0" w:space="0" w:color="auto"/>
              </w:divBdr>
            </w:div>
          </w:divsChild>
        </w:div>
        <w:div w:id="1551261071">
          <w:marLeft w:val="0"/>
          <w:marRight w:val="0"/>
          <w:marTop w:val="300"/>
          <w:marBottom w:val="0"/>
          <w:divBdr>
            <w:top w:val="none" w:sz="0" w:space="0" w:color="auto"/>
            <w:left w:val="none" w:sz="0" w:space="0" w:color="auto"/>
            <w:bottom w:val="none" w:sz="0" w:space="0" w:color="auto"/>
            <w:right w:val="none" w:sz="0" w:space="0" w:color="auto"/>
          </w:divBdr>
          <w:divsChild>
            <w:div w:id="2077045165">
              <w:marLeft w:val="0"/>
              <w:marRight w:val="0"/>
              <w:marTop w:val="0"/>
              <w:marBottom w:val="0"/>
              <w:divBdr>
                <w:top w:val="none" w:sz="0" w:space="0" w:color="auto"/>
                <w:left w:val="none" w:sz="0" w:space="0" w:color="auto"/>
                <w:bottom w:val="none" w:sz="0" w:space="0" w:color="auto"/>
                <w:right w:val="none" w:sz="0" w:space="0" w:color="auto"/>
              </w:divBdr>
              <w:divsChild>
                <w:div w:id="38249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326357">
          <w:marLeft w:val="0"/>
          <w:marRight w:val="0"/>
          <w:marTop w:val="300"/>
          <w:marBottom w:val="0"/>
          <w:divBdr>
            <w:top w:val="none" w:sz="0" w:space="0" w:color="auto"/>
            <w:left w:val="none" w:sz="0" w:space="0" w:color="auto"/>
            <w:bottom w:val="none" w:sz="0" w:space="0" w:color="auto"/>
            <w:right w:val="none" w:sz="0" w:space="0" w:color="auto"/>
          </w:divBdr>
          <w:divsChild>
            <w:div w:id="1051688937">
              <w:marLeft w:val="0"/>
              <w:marRight w:val="0"/>
              <w:marTop w:val="0"/>
              <w:marBottom w:val="0"/>
              <w:divBdr>
                <w:top w:val="none" w:sz="0" w:space="0" w:color="auto"/>
                <w:left w:val="none" w:sz="0" w:space="0" w:color="auto"/>
                <w:bottom w:val="none" w:sz="0" w:space="0" w:color="auto"/>
                <w:right w:val="none" w:sz="0" w:space="0" w:color="auto"/>
              </w:divBdr>
              <w:divsChild>
                <w:div w:id="1409426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6935">
          <w:marLeft w:val="0"/>
          <w:marRight w:val="0"/>
          <w:marTop w:val="300"/>
          <w:marBottom w:val="0"/>
          <w:divBdr>
            <w:top w:val="none" w:sz="0" w:space="0" w:color="auto"/>
            <w:left w:val="none" w:sz="0" w:space="0" w:color="auto"/>
            <w:bottom w:val="none" w:sz="0" w:space="0" w:color="auto"/>
            <w:right w:val="none" w:sz="0" w:space="0" w:color="auto"/>
          </w:divBdr>
          <w:divsChild>
            <w:div w:id="341248121">
              <w:marLeft w:val="0"/>
              <w:marRight w:val="0"/>
              <w:marTop w:val="0"/>
              <w:marBottom w:val="0"/>
              <w:divBdr>
                <w:top w:val="none" w:sz="0" w:space="0" w:color="auto"/>
                <w:left w:val="none" w:sz="0" w:space="0" w:color="auto"/>
                <w:bottom w:val="none" w:sz="0" w:space="0" w:color="auto"/>
                <w:right w:val="none" w:sz="0" w:space="0" w:color="auto"/>
              </w:divBdr>
              <w:divsChild>
                <w:div w:id="373238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87461">
          <w:marLeft w:val="0"/>
          <w:marRight w:val="0"/>
          <w:marTop w:val="300"/>
          <w:marBottom w:val="0"/>
          <w:divBdr>
            <w:top w:val="none" w:sz="0" w:space="0" w:color="auto"/>
            <w:left w:val="none" w:sz="0" w:space="0" w:color="auto"/>
            <w:bottom w:val="none" w:sz="0" w:space="0" w:color="auto"/>
            <w:right w:val="none" w:sz="0" w:space="0" w:color="auto"/>
          </w:divBdr>
          <w:divsChild>
            <w:div w:id="1033270903">
              <w:marLeft w:val="0"/>
              <w:marRight w:val="0"/>
              <w:marTop w:val="0"/>
              <w:marBottom w:val="0"/>
              <w:divBdr>
                <w:top w:val="none" w:sz="0" w:space="0" w:color="auto"/>
                <w:left w:val="none" w:sz="0" w:space="0" w:color="auto"/>
                <w:bottom w:val="none" w:sz="0" w:space="0" w:color="auto"/>
                <w:right w:val="none" w:sz="0" w:space="0" w:color="auto"/>
              </w:divBdr>
              <w:divsChild>
                <w:div w:id="14929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595583">
      <w:bodyDiv w:val="1"/>
      <w:marLeft w:val="0"/>
      <w:marRight w:val="0"/>
      <w:marTop w:val="0"/>
      <w:marBottom w:val="0"/>
      <w:divBdr>
        <w:top w:val="none" w:sz="0" w:space="0" w:color="auto"/>
        <w:left w:val="none" w:sz="0" w:space="0" w:color="auto"/>
        <w:bottom w:val="none" w:sz="0" w:space="0" w:color="auto"/>
        <w:right w:val="none" w:sz="0" w:space="0" w:color="auto"/>
      </w:divBdr>
      <w:divsChild>
        <w:div w:id="1755543339">
          <w:marLeft w:val="0"/>
          <w:marRight w:val="0"/>
          <w:marTop w:val="0"/>
          <w:marBottom w:val="0"/>
          <w:divBdr>
            <w:top w:val="none" w:sz="0" w:space="0" w:color="auto"/>
            <w:left w:val="none" w:sz="0" w:space="0" w:color="auto"/>
            <w:bottom w:val="none" w:sz="0" w:space="0" w:color="auto"/>
            <w:right w:val="none" w:sz="0" w:space="0" w:color="auto"/>
          </w:divBdr>
        </w:div>
        <w:div w:id="1442190037">
          <w:marLeft w:val="0"/>
          <w:marRight w:val="0"/>
          <w:marTop w:val="0"/>
          <w:marBottom w:val="0"/>
          <w:divBdr>
            <w:top w:val="none" w:sz="0" w:space="0" w:color="auto"/>
            <w:left w:val="none" w:sz="0" w:space="0" w:color="auto"/>
            <w:bottom w:val="none" w:sz="0" w:space="0" w:color="auto"/>
            <w:right w:val="none" w:sz="0" w:space="0" w:color="auto"/>
          </w:divBdr>
          <w:divsChild>
            <w:div w:id="1652371725">
              <w:marLeft w:val="0"/>
              <w:marRight w:val="0"/>
              <w:marTop w:val="0"/>
              <w:marBottom w:val="0"/>
              <w:divBdr>
                <w:top w:val="none" w:sz="0" w:space="0" w:color="auto"/>
                <w:left w:val="none" w:sz="0" w:space="0" w:color="auto"/>
                <w:bottom w:val="none" w:sz="0" w:space="0" w:color="auto"/>
                <w:right w:val="none" w:sz="0" w:space="0" w:color="auto"/>
              </w:divBdr>
            </w:div>
          </w:divsChild>
        </w:div>
        <w:div w:id="327753392">
          <w:marLeft w:val="0"/>
          <w:marRight w:val="0"/>
          <w:marTop w:val="0"/>
          <w:marBottom w:val="0"/>
          <w:divBdr>
            <w:top w:val="none" w:sz="0" w:space="0" w:color="auto"/>
            <w:left w:val="none" w:sz="0" w:space="0" w:color="auto"/>
            <w:bottom w:val="none" w:sz="0" w:space="0" w:color="auto"/>
            <w:right w:val="none" w:sz="0" w:space="0" w:color="auto"/>
          </w:divBdr>
        </w:div>
        <w:div w:id="1847087058">
          <w:marLeft w:val="0"/>
          <w:marRight w:val="0"/>
          <w:marTop w:val="0"/>
          <w:marBottom w:val="0"/>
          <w:divBdr>
            <w:top w:val="none" w:sz="0" w:space="0" w:color="auto"/>
            <w:left w:val="none" w:sz="0" w:space="0" w:color="auto"/>
            <w:bottom w:val="none" w:sz="0" w:space="0" w:color="auto"/>
            <w:right w:val="none" w:sz="0" w:space="0" w:color="auto"/>
          </w:divBdr>
          <w:divsChild>
            <w:div w:id="1551723180">
              <w:marLeft w:val="0"/>
              <w:marRight w:val="0"/>
              <w:marTop w:val="0"/>
              <w:marBottom w:val="0"/>
              <w:divBdr>
                <w:top w:val="none" w:sz="0" w:space="0" w:color="auto"/>
                <w:left w:val="none" w:sz="0" w:space="0" w:color="auto"/>
                <w:bottom w:val="none" w:sz="0" w:space="0" w:color="auto"/>
                <w:right w:val="none" w:sz="0" w:space="0" w:color="auto"/>
              </w:divBdr>
            </w:div>
          </w:divsChild>
        </w:div>
        <w:div w:id="1444301517">
          <w:marLeft w:val="0"/>
          <w:marRight w:val="0"/>
          <w:marTop w:val="0"/>
          <w:marBottom w:val="0"/>
          <w:divBdr>
            <w:top w:val="none" w:sz="0" w:space="0" w:color="auto"/>
            <w:left w:val="none" w:sz="0" w:space="0" w:color="auto"/>
            <w:bottom w:val="none" w:sz="0" w:space="0" w:color="auto"/>
            <w:right w:val="none" w:sz="0" w:space="0" w:color="auto"/>
          </w:divBdr>
        </w:div>
        <w:div w:id="1392996619">
          <w:marLeft w:val="0"/>
          <w:marRight w:val="0"/>
          <w:marTop w:val="0"/>
          <w:marBottom w:val="0"/>
          <w:divBdr>
            <w:top w:val="none" w:sz="0" w:space="0" w:color="auto"/>
            <w:left w:val="none" w:sz="0" w:space="0" w:color="auto"/>
            <w:bottom w:val="none" w:sz="0" w:space="0" w:color="auto"/>
            <w:right w:val="none" w:sz="0" w:space="0" w:color="auto"/>
          </w:divBdr>
          <w:divsChild>
            <w:div w:id="850922839">
              <w:marLeft w:val="0"/>
              <w:marRight w:val="0"/>
              <w:marTop w:val="0"/>
              <w:marBottom w:val="0"/>
              <w:divBdr>
                <w:top w:val="none" w:sz="0" w:space="0" w:color="auto"/>
                <w:left w:val="none" w:sz="0" w:space="0" w:color="auto"/>
                <w:bottom w:val="none" w:sz="0" w:space="0" w:color="auto"/>
                <w:right w:val="none" w:sz="0" w:space="0" w:color="auto"/>
              </w:divBdr>
            </w:div>
          </w:divsChild>
        </w:div>
        <w:div w:id="1628731164">
          <w:marLeft w:val="0"/>
          <w:marRight w:val="0"/>
          <w:marTop w:val="0"/>
          <w:marBottom w:val="0"/>
          <w:divBdr>
            <w:top w:val="none" w:sz="0" w:space="0" w:color="auto"/>
            <w:left w:val="none" w:sz="0" w:space="0" w:color="auto"/>
            <w:bottom w:val="none" w:sz="0" w:space="0" w:color="auto"/>
            <w:right w:val="none" w:sz="0" w:space="0" w:color="auto"/>
          </w:divBdr>
        </w:div>
        <w:div w:id="129904217">
          <w:marLeft w:val="0"/>
          <w:marRight w:val="0"/>
          <w:marTop w:val="0"/>
          <w:marBottom w:val="0"/>
          <w:divBdr>
            <w:top w:val="none" w:sz="0" w:space="0" w:color="auto"/>
            <w:left w:val="none" w:sz="0" w:space="0" w:color="auto"/>
            <w:bottom w:val="none" w:sz="0" w:space="0" w:color="auto"/>
            <w:right w:val="none" w:sz="0" w:space="0" w:color="auto"/>
          </w:divBdr>
          <w:divsChild>
            <w:div w:id="706561873">
              <w:marLeft w:val="0"/>
              <w:marRight w:val="0"/>
              <w:marTop w:val="0"/>
              <w:marBottom w:val="0"/>
              <w:divBdr>
                <w:top w:val="none" w:sz="0" w:space="0" w:color="auto"/>
                <w:left w:val="none" w:sz="0" w:space="0" w:color="auto"/>
                <w:bottom w:val="none" w:sz="0" w:space="0" w:color="auto"/>
                <w:right w:val="none" w:sz="0" w:space="0" w:color="auto"/>
              </w:divBdr>
            </w:div>
          </w:divsChild>
        </w:div>
        <w:div w:id="591626026">
          <w:marLeft w:val="0"/>
          <w:marRight w:val="0"/>
          <w:marTop w:val="0"/>
          <w:marBottom w:val="0"/>
          <w:divBdr>
            <w:top w:val="none" w:sz="0" w:space="0" w:color="auto"/>
            <w:left w:val="none" w:sz="0" w:space="0" w:color="auto"/>
            <w:bottom w:val="none" w:sz="0" w:space="0" w:color="auto"/>
            <w:right w:val="none" w:sz="0" w:space="0" w:color="auto"/>
          </w:divBdr>
        </w:div>
        <w:div w:id="835997188">
          <w:marLeft w:val="0"/>
          <w:marRight w:val="0"/>
          <w:marTop w:val="0"/>
          <w:marBottom w:val="0"/>
          <w:divBdr>
            <w:top w:val="none" w:sz="0" w:space="0" w:color="auto"/>
            <w:left w:val="none" w:sz="0" w:space="0" w:color="auto"/>
            <w:bottom w:val="none" w:sz="0" w:space="0" w:color="auto"/>
            <w:right w:val="none" w:sz="0" w:space="0" w:color="auto"/>
          </w:divBdr>
          <w:divsChild>
            <w:div w:id="380402287">
              <w:marLeft w:val="0"/>
              <w:marRight w:val="0"/>
              <w:marTop w:val="0"/>
              <w:marBottom w:val="0"/>
              <w:divBdr>
                <w:top w:val="none" w:sz="0" w:space="0" w:color="auto"/>
                <w:left w:val="none" w:sz="0" w:space="0" w:color="auto"/>
                <w:bottom w:val="none" w:sz="0" w:space="0" w:color="auto"/>
                <w:right w:val="none" w:sz="0" w:space="0" w:color="auto"/>
              </w:divBdr>
            </w:div>
          </w:divsChild>
        </w:div>
        <w:div w:id="483395203">
          <w:marLeft w:val="0"/>
          <w:marRight w:val="0"/>
          <w:marTop w:val="0"/>
          <w:marBottom w:val="0"/>
          <w:divBdr>
            <w:top w:val="none" w:sz="0" w:space="0" w:color="auto"/>
            <w:left w:val="none" w:sz="0" w:space="0" w:color="auto"/>
            <w:bottom w:val="none" w:sz="0" w:space="0" w:color="auto"/>
            <w:right w:val="none" w:sz="0" w:space="0" w:color="auto"/>
          </w:divBdr>
        </w:div>
        <w:div w:id="359859849">
          <w:marLeft w:val="0"/>
          <w:marRight w:val="0"/>
          <w:marTop w:val="0"/>
          <w:marBottom w:val="0"/>
          <w:divBdr>
            <w:top w:val="none" w:sz="0" w:space="0" w:color="auto"/>
            <w:left w:val="none" w:sz="0" w:space="0" w:color="auto"/>
            <w:bottom w:val="none" w:sz="0" w:space="0" w:color="auto"/>
            <w:right w:val="none" w:sz="0" w:space="0" w:color="auto"/>
          </w:divBdr>
          <w:divsChild>
            <w:div w:id="1211575997">
              <w:marLeft w:val="0"/>
              <w:marRight w:val="0"/>
              <w:marTop w:val="0"/>
              <w:marBottom w:val="0"/>
              <w:divBdr>
                <w:top w:val="none" w:sz="0" w:space="0" w:color="auto"/>
                <w:left w:val="none" w:sz="0" w:space="0" w:color="auto"/>
                <w:bottom w:val="none" w:sz="0" w:space="0" w:color="auto"/>
                <w:right w:val="none" w:sz="0" w:space="0" w:color="auto"/>
              </w:divBdr>
            </w:div>
          </w:divsChild>
        </w:div>
        <w:div w:id="831523734">
          <w:marLeft w:val="0"/>
          <w:marRight w:val="0"/>
          <w:marTop w:val="0"/>
          <w:marBottom w:val="0"/>
          <w:divBdr>
            <w:top w:val="none" w:sz="0" w:space="0" w:color="auto"/>
            <w:left w:val="none" w:sz="0" w:space="0" w:color="auto"/>
            <w:bottom w:val="none" w:sz="0" w:space="0" w:color="auto"/>
            <w:right w:val="none" w:sz="0" w:space="0" w:color="auto"/>
          </w:divBdr>
        </w:div>
        <w:div w:id="1283419180">
          <w:marLeft w:val="0"/>
          <w:marRight w:val="0"/>
          <w:marTop w:val="0"/>
          <w:marBottom w:val="0"/>
          <w:divBdr>
            <w:top w:val="none" w:sz="0" w:space="0" w:color="auto"/>
            <w:left w:val="none" w:sz="0" w:space="0" w:color="auto"/>
            <w:bottom w:val="none" w:sz="0" w:space="0" w:color="auto"/>
            <w:right w:val="none" w:sz="0" w:space="0" w:color="auto"/>
          </w:divBdr>
          <w:divsChild>
            <w:div w:id="162860805">
              <w:marLeft w:val="0"/>
              <w:marRight w:val="0"/>
              <w:marTop w:val="0"/>
              <w:marBottom w:val="0"/>
              <w:divBdr>
                <w:top w:val="none" w:sz="0" w:space="0" w:color="auto"/>
                <w:left w:val="none" w:sz="0" w:space="0" w:color="auto"/>
                <w:bottom w:val="none" w:sz="0" w:space="0" w:color="auto"/>
                <w:right w:val="none" w:sz="0" w:space="0" w:color="auto"/>
              </w:divBdr>
            </w:div>
          </w:divsChild>
        </w:div>
        <w:div w:id="1750031989">
          <w:marLeft w:val="0"/>
          <w:marRight w:val="0"/>
          <w:marTop w:val="300"/>
          <w:marBottom w:val="0"/>
          <w:divBdr>
            <w:top w:val="none" w:sz="0" w:space="0" w:color="auto"/>
            <w:left w:val="none" w:sz="0" w:space="0" w:color="auto"/>
            <w:bottom w:val="none" w:sz="0" w:space="0" w:color="auto"/>
            <w:right w:val="none" w:sz="0" w:space="0" w:color="auto"/>
          </w:divBdr>
          <w:divsChild>
            <w:div w:id="486094351">
              <w:marLeft w:val="0"/>
              <w:marRight w:val="0"/>
              <w:marTop w:val="0"/>
              <w:marBottom w:val="0"/>
              <w:divBdr>
                <w:top w:val="none" w:sz="0" w:space="0" w:color="auto"/>
                <w:left w:val="none" w:sz="0" w:space="0" w:color="auto"/>
                <w:bottom w:val="none" w:sz="0" w:space="0" w:color="auto"/>
                <w:right w:val="none" w:sz="0" w:space="0" w:color="auto"/>
              </w:divBdr>
              <w:divsChild>
                <w:div w:id="2048334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577924">
          <w:marLeft w:val="0"/>
          <w:marRight w:val="0"/>
          <w:marTop w:val="300"/>
          <w:marBottom w:val="0"/>
          <w:divBdr>
            <w:top w:val="none" w:sz="0" w:space="0" w:color="auto"/>
            <w:left w:val="none" w:sz="0" w:space="0" w:color="auto"/>
            <w:bottom w:val="none" w:sz="0" w:space="0" w:color="auto"/>
            <w:right w:val="none" w:sz="0" w:space="0" w:color="auto"/>
          </w:divBdr>
          <w:divsChild>
            <w:div w:id="735973033">
              <w:marLeft w:val="0"/>
              <w:marRight w:val="0"/>
              <w:marTop w:val="0"/>
              <w:marBottom w:val="0"/>
              <w:divBdr>
                <w:top w:val="none" w:sz="0" w:space="0" w:color="auto"/>
                <w:left w:val="none" w:sz="0" w:space="0" w:color="auto"/>
                <w:bottom w:val="none" w:sz="0" w:space="0" w:color="auto"/>
                <w:right w:val="none" w:sz="0" w:space="0" w:color="auto"/>
              </w:divBdr>
              <w:divsChild>
                <w:div w:id="120956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970068">
          <w:marLeft w:val="0"/>
          <w:marRight w:val="0"/>
          <w:marTop w:val="300"/>
          <w:marBottom w:val="0"/>
          <w:divBdr>
            <w:top w:val="none" w:sz="0" w:space="0" w:color="auto"/>
            <w:left w:val="none" w:sz="0" w:space="0" w:color="auto"/>
            <w:bottom w:val="none" w:sz="0" w:space="0" w:color="auto"/>
            <w:right w:val="none" w:sz="0" w:space="0" w:color="auto"/>
          </w:divBdr>
          <w:divsChild>
            <w:div w:id="616646154">
              <w:marLeft w:val="0"/>
              <w:marRight w:val="0"/>
              <w:marTop w:val="0"/>
              <w:marBottom w:val="0"/>
              <w:divBdr>
                <w:top w:val="none" w:sz="0" w:space="0" w:color="auto"/>
                <w:left w:val="none" w:sz="0" w:space="0" w:color="auto"/>
                <w:bottom w:val="none" w:sz="0" w:space="0" w:color="auto"/>
                <w:right w:val="none" w:sz="0" w:space="0" w:color="auto"/>
              </w:divBdr>
              <w:divsChild>
                <w:div w:id="201367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295883">
          <w:marLeft w:val="0"/>
          <w:marRight w:val="0"/>
          <w:marTop w:val="300"/>
          <w:marBottom w:val="0"/>
          <w:divBdr>
            <w:top w:val="none" w:sz="0" w:space="0" w:color="auto"/>
            <w:left w:val="none" w:sz="0" w:space="0" w:color="auto"/>
            <w:bottom w:val="none" w:sz="0" w:space="0" w:color="auto"/>
            <w:right w:val="none" w:sz="0" w:space="0" w:color="auto"/>
          </w:divBdr>
          <w:divsChild>
            <w:div w:id="1830515953">
              <w:marLeft w:val="0"/>
              <w:marRight w:val="0"/>
              <w:marTop w:val="0"/>
              <w:marBottom w:val="0"/>
              <w:divBdr>
                <w:top w:val="none" w:sz="0" w:space="0" w:color="auto"/>
                <w:left w:val="none" w:sz="0" w:space="0" w:color="auto"/>
                <w:bottom w:val="none" w:sz="0" w:space="0" w:color="auto"/>
                <w:right w:val="none" w:sz="0" w:space="0" w:color="auto"/>
              </w:divBdr>
              <w:divsChild>
                <w:div w:id="170159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6118260">
      <w:bodyDiv w:val="1"/>
      <w:marLeft w:val="0"/>
      <w:marRight w:val="0"/>
      <w:marTop w:val="0"/>
      <w:marBottom w:val="0"/>
      <w:divBdr>
        <w:top w:val="none" w:sz="0" w:space="0" w:color="auto"/>
        <w:left w:val="none" w:sz="0" w:space="0" w:color="auto"/>
        <w:bottom w:val="none" w:sz="0" w:space="0" w:color="auto"/>
        <w:right w:val="none" w:sz="0" w:space="0" w:color="auto"/>
      </w:divBdr>
      <w:divsChild>
        <w:div w:id="14621149">
          <w:marLeft w:val="0"/>
          <w:marRight w:val="0"/>
          <w:marTop w:val="0"/>
          <w:marBottom w:val="0"/>
          <w:divBdr>
            <w:top w:val="none" w:sz="0" w:space="0" w:color="auto"/>
            <w:left w:val="none" w:sz="0" w:space="0" w:color="auto"/>
            <w:bottom w:val="none" w:sz="0" w:space="0" w:color="auto"/>
            <w:right w:val="none" w:sz="0" w:space="0" w:color="auto"/>
          </w:divBdr>
        </w:div>
        <w:div w:id="1172527574">
          <w:marLeft w:val="0"/>
          <w:marRight w:val="0"/>
          <w:marTop w:val="0"/>
          <w:marBottom w:val="0"/>
          <w:divBdr>
            <w:top w:val="none" w:sz="0" w:space="0" w:color="auto"/>
            <w:left w:val="none" w:sz="0" w:space="0" w:color="auto"/>
            <w:bottom w:val="none" w:sz="0" w:space="0" w:color="auto"/>
            <w:right w:val="none" w:sz="0" w:space="0" w:color="auto"/>
          </w:divBdr>
          <w:divsChild>
            <w:div w:id="1253978791">
              <w:marLeft w:val="0"/>
              <w:marRight w:val="0"/>
              <w:marTop w:val="0"/>
              <w:marBottom w:val="0"/>
              <w:divBdr>
                <w:top w:val="none" w:sz="0" w:space="0" w:color="auto"/>
                <w:left w:val="none" w:sz="0" w:space="0" w:color="auto"/>
                <w:bottom w:val="none" w:sz="0" w:space="0" w:color="auto"/>
                <w:right w:val="none" w:sz="0" w:space="0" w:color="auto"/>
              </w:divBdr>
            </w:div>
          </w:divsChild>
        </w:div>
        <w:div w:id="55709108">
          <w:marLeft w:val="0"/>
          <w:marRight w:val="0"/>
          <w:marTop w:val="0"/>
          <w:marBottom w:val="0"/>
          <w:divBdr>
            <w:top w:val="none" w:sz="0" w:space="0" w:color="auto"/>
            <w:left w:val="none" w:sz="0" w:space="0" w:color="auto"/>
            <w:bottom w:val="none" w:sz="0" w:space="0" w:color="auto"/>
            <w:right w:val="none" w:sz="0" w:space="0" w:color="auto"/>
          </w:divBdr>
        </w:div>
        <w:div w:id="1908876151">
          <w:marLeft w:val="0"/>
          <w:marRight w:val="0"/>
          <w:marTop w:val="0"/>
          <w:marBottom w:val="0"/>
          <w:divBdr>
            <w:top w:val="none" w:sz="0" w:space="0" w:color="auto"/>
            <w:left w:val="none" w:sz="0" w:space="0" w:color="auto"/>
            <w:bottom w:val="none" w:sz="0" w:space="0" w:color="auto"/>
            <w:right w:val="none" w:sz="0" w:space="0" w:color="auto"/>
          </w:divBdr>
          <w:divsChild>
            <w:div w:id="1344279563">
              <w:marLeft w:val="0"/>
              <w:marRight w:val="0"/>
              <w:marTop w:val="0"/>
              <w:marBottom w:val="0"/>
              <w:divBdr>
                <w:top w:val="none" w:sz="0" w:space="0" w:color="auto"/>
                <w:left w:val="none" w:sz="0" w:space="0" w:color="auto"/>
                <w:bottom w:val="none" w:sz="0" w:space="0" w:color="auto"/>
                <w:right w:val="none" w:sz="0" w:space="0" w:color="auto"/>
              </w:divBdr>
            </w:div>
          </w:divsChild>
        </w:div>
        <w:div w:id="561019780">
          <w:marLeft w:val="0"/>
          <w:marRight w:val="0"/>
          <w:marTop w:val="0"/>
          <w:marBottom w:val="0"/>
          <w:divBdr>
            <w:top w:val="none" w:sz="0" w:space="0" w:color="auto"/>
            <w:left w:val="none" w:sz="0" w:space="0" w:color="auto"/>
            <w:bottom w:val="none" w:sz="0" w:space="0" w:color="auto"/>
            <w:right w:val="none" w:sz="0" w:space="0" w:color="auto"/>
          </w:divBdr>
        </w:div>
        <w:div w:id="354581217">
          <w:marLeft w:val="0"/>
          <w:marRight w:val="0"/>
          <w:marTop w:val="0"/>
          <w:marBottom w:val="0"/>
          <w:divBdr>
            <w:top w:val="none" w:sz="0" w:space="0" w:color="auto"/>
            <w:left w:val="none" w:sz="0" w:space="0" w:color="auto"/>
            <w:bottom w:val="none" w:sz="0" w:space="0" w:color="auto"/>
            <w:right w:val="none" w:sz="0" w:space="0" w:color="auto"/>
          </w:divBdr>
          <w:divsChild>
            <w:div w:id="300161783">
              <w:marLeft w:val="0"/>
              <w:marRight w:val="0"/>
              <w:marTop w:val="0"/>
              <w:marBottom w:val="0"/>
              <w:divBdr>
                <w:top w:val="none" w:sz="0" w:space="0" w:color="auto"/>
                <w:left w:val="none" w:sz="0" w:space="0" w:color="auto"/>
                <w:bottom w:val="none" w:sz="0" w:space="0" w:color="auto"/>
                <w:right w:val="none" w:sz="0" w:space="0" w:color="auto"/>
              </w:divBdr>
            </w:div>
          </w:divsChild>
        </w:div>
        <w:div w:id="937642121">
          <w:marLeft w:val="0"/>
          <w:marRight w:val="0"/>
          <w:marTop w:val="0"/>
          <w:marBottom w:val="0"/>
          <w:divBdr>
            <w:top w:val="none" w:sz="0" w:space="0" w:color="auto"/>
            <w:left w:val="none" w:sz="0" w:space="0" w:color="auto"/>
            <w:bottom w:val="none" w:sz="0" w:space="0" w:color="auto"/>
            <w:right w:val="none" w:sz="0" w:space="0" w:color="auto"/>
          </w:divBdr>
        </w:div>
        <w:div w:id="1951469141">
          <w:marLeft w:val="0"/>
          <w:marRight w:val="0"/>
          <w:marTop w:val="0"/>
          <w:marBottom w:val="0"/>
          <w:divBdr>
            <w:top w:val="none" w:sz="0" w:space="0" w:color="auto"/>
            <w:left w:val="none" w:sz="0" w:space="0" w:color="auto"/>
            <w:bottom w:val="none" w:sz="0" w:space="0" w:color="auto"/>
            <w:right w:val="none" w:sz="0" w:space="0" w:color="auto"/>
          </w:divBdr>
          <w:divsChild>
            <w:div w:id="1433432619">
              <w:marLeft w:val="0"/>
              <w:marRight w:val="0"/>
              <w:marTop w:val="0"/>
              <w:marBottom w:val="0"/>
              <w:divBdr>
                <w:top w:val="none" w:sz="0" w:space="0" w:color="auto"/>
                <w:left w:val="none" w:sz="0" w:space="0" w:color="auto"/>
                <w:bottom w:val="none" w:sz="0" w:space="0" w:color="auto"/>
                <w:right w:val="none" w:sz="0" w:space="0" w:color="auto"/>
              </w:divBdr>
            </w:div>
          </w:divsChild>
        </w:div>
        <w:div w:id="1709069036">
          <w:marLeft w:val="0"/>
          <w:marRight w:val="0"/>
          <w:marTop w:val="0"/>
          <w:marBottom w:val="0"/>
          <w:divBdr>
            <w:top w:val="none" w:sz="0" w:space="0" w:color="auto"/>
            <w:left w:val="none" w:sz="0" w:space="0" w:color="auto"/>
            <w:bottom w:val="none" w:sz="0" w:space="0" w:color="auto"/>
            <w:right w:val="none" w:sz="0" w:space="0" w:color="auto"/>
          </w:divBdr>
        </w:div>
        <w:div w:id="1027757825">
          <w:marLeft w:val="0"/>
          <w:marRight w:val="0"/>
          <w:marTop w:val="0"/>
          <w:marBottom w:val="0"/>
          <w:divBdr>
            <w:top w:val="none" w:sz="0" w:space="0" w:color="auto"/>
            <w:left w:val="none" w:sz="0" w:space="0" w:color="auto"/>
            <w:bottom w:val="none" w:sz="0" w:space="0" w:color="auto"/>
            <w:right w:val="none" w:sz="0" w:space="0" w:color="auto"/>
          </w:divBdr>
          <w:divsChild>
            <w:div w:id="1176923202">
              <w:marLeft w:val="0"/>
              <w:marRight w:val="0"/>
              <w:marTop w:val="0"/>
              <w:marBottom w:val="0"/>
              <w:divBdr>
                <w:top w:val="none" w:sz="0" w:space="0" w:color="auto"/>
                <w:left w:val="none" w:sz="0" w:space="0" w:color="auto"/>
                <w:bottom w:val="none" w:sz="0" w:space="0" w:color="auto"/>
                <w:right w:val="none" w:sz="0" w:space="0" w:color="auto"/>
              </w:divBdr>
            </w:div>
          </w:divsChild>
        </w:div>
        <w:div w:id="1844079524">
          <w:marLeft w:val="0"/>
          <w:marRight w:val="0"/>
          <w:marTop w:val="0"/>
          <w:marBottom w:val="0"/>
          <w:divBdr>
            <w:top w:val="none" w:sz="0" w:space="0" w:color="auto"/>
            <w:left w:val="none" w:sz="0" w:space="0" w:color="auto"/>
            <w:bottom w:val="none" w:sz="0" w:space="0" w:color="auto"/>
            <w:right w:val="none" w:sz="0" w:space="0" w:color="auto"/>
          </w:divBdr>
        </w:div>
        <w:div w:id="616714788">
          <w:marLeft w:val="0"/>
          <w:marRight w:val="0"/>
          <w:marTop w:val="0"/>
          <w:marBottom w:val="0"/>
          <w:divBdr>
            <w:top w:val="none" w:sz="0" w:space="0" w:color="auto"/>
            <w:left w:val="none" w:sz="0" w:space="0" w:color="auto"/>
            <w:bottom w:val="none" w:sz="0" w:space="0" w:color="auto"/>
            <w:right w:val="none" w:sz="0" w:space="0" w:color="auto"/>
          </w:divBdr>
          <w:divsChild>
            <w:div w:id="256330274">
              <w:marLeft w:val="0"/>
              <w:marRight w:val="0"/>
              <w:marTop w:val="0"/>
              <w:marBottom w:val="0"/>
              <w:divBdr>
                <w:top w:val="none" w:sz="0" w:space="0" w:color="auto"/>
                <w:left w:val="none" w:sz="0" w:space="0" w:color="auto"/>
                <w:bottom w:val="none" w:sz="0" w:space="0" w:color="auto"/>
                <w:right w:val="none" w:sz="0" w:space="0" w:color="auto"/>
              </w:divBdr>
            </w:div>
          </w:divsChild>
        </w:div>
        <w:div w:id="1470704102">
          <w:marLeft w:val="0"/>
          <w:marRight w:val="0"/>
          <w:marTop w:val="0"/>
          <w:marBottom w:val="0"/>
          <w:divBdr>
            <w:top w:val="none" w:sz="0" w:space="0" w:color="auto"/>
            <w:left w:val="none" w:sz="0" w:space="0" w:color="auto"/>
            <w:bottom w:val="none" w:sz="0" w:space="0" w:color="auto"/>
            <w:right w:val="none" w:sz="0" w:space="0" w:color="auto"/>
          </w:divBdr>
        </w:div>
        <w:div w:id="638605947">
          <w:marLeft w:val="0"/>
          <w:marRight w:val="0"/>
          <w:marTop w:val="0"/>
          <w:marBottom w:val="0"/>
          <w:divBdr>
            <w:top w:val="none" w:sz="0" w:space="0" w:color="auto"/>
            <w:left w:val="none" w:sz="0" w:space="0" w:color="auto"/>
            <w:bottom w:val="none" w:sz="0" w:space="0" w:color="auto"/>
            <w:right w:val="none" w:sz="0" w:space="0" w:color="auto"/>
          </w:divBdr>
          <w:divsChild>
            <w:div w:id="1639799735">
              <w:marLeft w:val="0"/>
              <w:marRight w:val="0"/>
              <w:marTop w:val="0"/>
              <w:marBottom w:val="0"/>
              <w:divBdr>
                <w:top w:val="none" w:sz="0" w:space="0" w:color="auto"/>
                <w:left w:val="none" w:sz="0" w:space="0" w:color="auto"/>
                <w:bottom w:val="none" w:sz="0" w:space="0" w:color="auto"/>
                <w:right w:val="none" w:sz="0" w:space="0" w:color="auto"/>
              </w:divBdr>
            </w:div>
          </w:divsChild>
        </w:div>
        <w:div w:id="1854102215">
          <w:marLeft w:val="0"/>
          <w:marRight w:val="0"/>
          <w:marTop w:val="300"/>
          <w:marBottom w:val="0"/>
          <w:divBdr>
            <w:top w:val="none" w:sz="0" w:space="0" w:color="auto"/>
            <w:left w:val="none" w:sz="0" w:space="0" w:color="auto"/>
            <w:bottom w:val="none" w:sz="0" w:space="0" w:color="auto"/>
            <w:right w:val="none" w:sz="0" w:space="0" w:color="auto"/>
          </w:divBdr>
          <w:divsChild>
            <w:div w:id="1446578443">
              <w:marLeft w:val="0"/>
              <w:marRight w:val="0"/>
              <w:marTop w:val="0"/>
              <w:marBottom w:val="0"/>
              <w:divBdr>
                <w:top w:val="none" w:sz="0" w:space="0" w:color="auto"/>
                <w:left w:val="none" w:sz="0" w:space="0" w:color="auto"/>
                <w:bottom w:val="none" w:sz="0" w:space="0" w:color="auto"/>
                <w:right w:val="none" w:sz="0" w:space="0" w:color="auto"/>
              </w:divBdr>
              <w:divsChild>
                <w:div w:id="1103723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96723">
          <w:marLeft w:val="0"/>
          <w:marRight w:val="0"/>
          <w:marTop w:val="300"/>
          <w:marBottom w:val="0"/>
          <w:divBdr>
            <w:top w:val="none" w:sz="0" w:space="0" w:color="auto"/>
            <w:left w:val="none" w:sz="0" w:space="0" w:color="auto"/>
            <w:bottom w:val="none" w:sz="0" w:space="0" w:color="auto"/>
            <w:right w:val="none" w:sz="0" w:space="0" w:color="auto"/>
          </w:divBdr>
          <w:divsChild>
            <w:div w:id="1437286896">
              <w:marLeft w:val="0"/>
              <w:marRight w:val="0"/>
              <w:marTop w:val="0"/>
              <w:marBottom w:val="0"/>
              <w:divBdr>
                <w:top w:val="none" w:sz="0" w:space="0" w:color="auto"/>
                <w:left w:val="none" w:sz="0" w:space="0" w:color="auto"/>
                <w:bottom w:val="none" w:sz="0" w:space="0" w:color="auto"/>
                <w:right w:val="none" w:sz="0" w:space="0" w:color="auto"/>
              </w:divBdr>
              <w:divsChild>
                <w:div w:id="882251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25348">
          <w:marLeft w:val="0"/>
          <w:marRight w:val="0"/>
          <w:marTop w:val="300"/>
          <w:marBottom w:val="0"/>
          <w:divBdr>
            <w:top w:val="none" w:sz="0" w:space="0" w:color="auto"/>
            <w:left w:val="none" w:sz="0" w:space="0" w:color="auto"/>
            <w:bottom w:val="none" w:sz="0" w:space="0" w:color="auto"/>
            <w:right w:val="none" w:sz="0" w:space="0" w:color="auto"/>
          </w:divBdr>
          <w:divsChild>
            <w:div w:id="2047564570">
              <w:marLeft w:val="0"/>
              <w:marRight w:val="0"/>
              <w:marTop w:val="0"/>
              <w:marBottom w:val="0"/>
              <w:divBdr>
                <w:top w:val="none" w:sz="0" w:space="0" w:color="auto"/>
                <w:left w:val="none" w:sz="0" w:space="0" w:color="auto"/>
                <w:bottom w:val="none" w:sz="0" w:space="0" w:color="auto"/>
                <w:right w:val="none" w:sz="0" w:space="0" w:color="auto"/>
              </w:divBdr>
              <w:divsChild>
                <w:div w:id="182177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21257">
          <w:marLeft w:val="0"/>
          <w:marRight w:val="0"/>
          <w:marTop w:val="300"/>
          <w:marBottom w:val="0"/>
          <w:divBdr>
            <w:top w:val="none" w:sz="0" w:space="0" w:color="auto"/>
            <w:left w:val="none" w:sz="0" w:space="0" w:color="auto"/>
            <w:bottom w:val="none" w:sz="0" w:space="0" w:color="auto"/>
            <w:right w:val="none" w:sz="0" w:space="0" w:color="auto"/>
          </w:divBdr>
          <w:divsChild>
            <w:div w:id="1663774278">
              <w:marLeft w:val="0"/>
              <w:marRight w:val="0"/>
              <w:marTop w:val="0"/>
              <w:marBottom w:val="0"/>
              <w:divBdr>
                <w:top w:val="none" w:sz="0" w:space="0" w:color="auto"/>
                <w:left w:val="none" w:sz="0" w:space="0" w:color="auto"/>
                <w:bottom w:val="none" w:sz="0" w:space="0" w:color="auto"/>
                <w:right w:val="none" w:sz="0" w:space="0" w:color="auto"/>
              </w:divBdr>
              <w:divsChild>
                <w:div w:id="88961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657">
      <w:bodyDiv w:val="1"/>
      <w:marLeft w:val="0"/>
      <w:marRight w:val="0"/>
      <w:marTop w:val="0"/>
      <w:marBottom w:val="0"/>
      <w:divBdr>
        <w:top w:val="none" w:sz="0" w:space="0" w:color="auto"/>
        <w:left w:val="none" w:sz="0" w:space="0" w:color="auto"/>
        <w:bottom w:val="none" w:sz="0" w:space="0" w:color="auto"/>
        <w:right w:val="none" w:sz="0" w:space="0" w:color="auto"/>
      </w:divBdr>
      <w:divsChild>
        <w:div w:id="1458914299">
          <w:marLeft w:val="0"/>
          <w:marRight w:val="0"/>
          <w:marTop w:val="0"/>
          <w:marBottom w:val="0"/>
          <w:divBdr>
            <w:top w:val="none" w:sz="0" w:space="0" w:color="auto"/>
            <w:left w:val="none" w:sz="0" w:space="0" w:color="auto"/>
            <w:bottom w:val="none" w:sz="0" w:space="0" w:color="auto"/>
            <w:right w:val="none" w:sz="0" w:space="0" w:color="auto"/>
          </w:divBdr>
        </w:div>
        <w:div w:id="1229996353">
          <w:marLeft w:val="0"/>
          <w:marRight w:val="0"/>
          <w:marTop w:val="0"/>
          <w:marBottom w:val="0"/>
          <w:divBdr>
            <w:top w:val="none" w:sz="0" w:space="0" w:color="auto"/>
            <w:left w:val="none" w:sz="0" w:space="0" w:color="auto"/>
            <w:bottom w:val="none" w:sz="0" w:space="0" w:color="auto"/>
            <w:right w:val="none" w:sz="0" w:space="0" w:color="auto"/>
          </w:divBdr>
          <w:divsChild>
            <w:div w:id="45027191">
              <w:marLeft w:val="0"/>
              <w:marRight w:val="0"/>
              <w:marTop w:val="0"/>
              <w:marBottom w:val="0"/>
              <w:divBdr>
                <w:top w:val="none" w:sz="0" w:space="0" w:color="auto"/>
                <w:left w:val="none" w:sz="0" w:space="0" w:color="auto"/>
                <w:bottom w:val="none" w:sz="0" w:space="0" w:color="auto"/>
                <w:right w:val="none" w:sz="0" w:space="0" w:color="auto"/>
              </w:divBdr>
            </w:div>
          </w:divsChild>
        </w:div>
        <w:div w:id="63767837">
          <w:marLeft w:val="0"/>
          <w:marRight w:val="0"/>
          <w:marTop w:val="0"/>
          <w:marBottom w:val="0"/>
          <w:divBdr>
            <w:top w:val="none" w:sz="0" w:space="0" w:color="auto"/>
            <w:left w:val="none" w:sz="0" w:space="0" w:color="auto"/>
            <w:bottom w:val="none" w:sz="0" w:space="0" w:color="auto"/>
            <w:right w:val="none" w:sz="0" w:space="0" w:color="auto"/>
          </w:divBdr>
        </w:div>
        <w:div w:id="1566794287">
          <w:marLeft w:val="0"/>
          <w:marRight w:val="0"/>
          <w:marTop w:val="0"/>
          <w:marBottom w:val="0"/>
          <w:divBdr>
            <w:top w:val="none" w:sz="0" w:space="0" w:color="auto"/>
            <w:left w:val="none" w:sz="0" w:space="0" w:color="auto"/>
            <w:bottom w:val="none" w:sz="0" w:space="0" w:color="auto"/>
            <w:right w:val="none" w:sz="0" w:space="0" w:color="auto"/>
          </w:divBdr>
          <w:divsChild>
            <w:div w:id="1015225308">
              <w:marLeft w:val="0"/>
              <w:marRight w:val="0"/>
              <w:marTop w:val="0"/>
              <w:marBottom w:val="0"/>
              <w:divBdr>
                <w:top w:val="none" w:sz="0" w:space="0" w:color="auto"/>
                <w:left w:val="none" w:sz="0" w:space="0" w:color="auto"/>
                <w:bottom w:val="none" w:sz="0" w:space="0" w:color="auto"/>
                <w:right w:val="none" w:sz="0" w:space="0" w:color="auto"/>
              </w:divBdr>
            </w:div>
          </w:divsChild>
        </w:div>
        <w:div w:id="1316571636">
          <w:marLeft w:val="0"/>
          <w:marRight w:val="0"/>
          <w:marTop w:val="0"/>
          <w:marBottom w:val="0"/>
          <w:divBdr>
            <w:top w:val="none" w:sz="0" w:space="0" w:color="auto"/>
            <w:left w:val="none" w:sz="0" w:space="0" w:color="auto"/>
            <w:bottom w:val="none" w:sz="0" w:space="0" w:color="auto"/>
            <w:right w:val="none" w:sz="0" w:space="0" w:color="auto"/>
          </w:divBdr>
        </w:div>
        <w:div w:id="1964195056">
          <w:marLeft w:val="0"/>
          <w:marRight w:val="0"/>
          <w:marTop w:val="0"/>
          <w:marBottom w:val="0"/>
          <w:divBdr>
            <w:top w:val="none" w:sz="0" w:space="0" w:color="auto"/>
            <w:left w:val="none" w:sz="0" w:space="0" w:color="auto"/>
            <w:bottom w:val="none" w:sz="0" w:space="0" w:color="auto"/>
            <w:right w:val="none" w:sz="0" w:space="0" w:color="auto"/>
          </w:divBdr>
          <w:divsChild>
            <w:div w:id="1177235763">
              <w:marLeft w:val="0"/>
              <w:marRight w:val="0"/>
              <w:marTop w:val="0"/>
              <w:marBottom w:val="0"/>
              <w:divBdr>
                <w:top w:val="none" w:sz="0" w:space="0" w:color="auto"/>
                <w:left w:val="none" w:sz="0" w:space="0" w:color="auto"/>
                <w:bottom w:val="none" w:sz="0" w:space="0" w:color="auto"/>
                <w:right w:val="none" w:sz="0" w:space="0" w:color="auto"/>
              </w:divBdr>
            </w:div>
          </w:divsChild>
        </w:div>
        <w:div w:id="1701979508">
          <w:marLeft w:val="0"/>
          <w:marRight w:val="0"/>
          <w:marTop w:val="0"/>
          <w:marBottom w:val="0"/>
          <w:divBdr>
            <w:top w:val="none" w:sz="0" w:space="0" w:color="auto"/>
            <w:left w:val="none" w:sz="0" w:space="0" w:color="auto"/>
            <w:bottom w:val="none" w:sz="0" w:space="0" w:color="auto"/>
            <w:right w:val="none" w:sz="0" w:space="0" w:color="auto"/>
          </w:divBdr>
        </w:div>
        <w:div w:id="956646931">
          <w:marLeft w:val="0"/>
          <w:marRight w:val="0"/>
          <w:marTop w:val="0"/>
          <w:marBottom w:val="0"/>
          <w:divBdr>
            <w:top w:val="none" w:sz="0" w:space="0" w:color="auto"/>
            <w:left w:val="none" w:sz="0" w:space="0" w:color="auto"/>
            <w:bottom w:val="none" w:sz="0" w:space="0" w:color="auto"/>
            <w:right w:val="none" w:sz="0" w:space="0" w:color="auto"/>
          </w:divBdr>
          <w:divsChild>
            <w:div w:id="1908296807">
              <w:marLeft w:val="0"/>
              <w:marRight w:val="0"/>
              <w:marTop w:val="0"/>
              <w:marBottom w:val="0"/>
              <w:divBdr>
                <w:top w:val="none" w:sz="0" w:space="0" w:color="auto"/>
                <w:left w:val="none" w:sz="0" w:space="0" w:color="auto"/>
                <w:bottom w:val="none" w:sz="0" w:space="0" w:color="auto"/>
                <w:right w:val="none" w:sz="0" w:space="0" w:color="auto"/>
              </w:divBdr>
            </w:div>
          </w:divsChild>
        </w:div>
        <w:div w:id="1593318022">
          <w:marLeft w:val="0"/>
          <w:marRight w:val="0"/>
          <w:marTop w:val="0"/>
          <w:marBottom w:val="0"/>
          <w:divBdr>
            <w:top w:val="none" w:sz="0" w:space="0" w:color="auto"/>
            <w:left w:val="none" w:sz="0" w:space="0" w:color="auto"/>
            <w:bottom w:val="none" w:sz="0" w:space="0" w:color="auto"/>
            <w:right w:val="none" w:sz="0" w:space="0" w:color="auto"/>
          </w:divBdr>
        </w:div>
        <w:div w:id="765463747">
          <w:marLeft w:val="0"/>
          <w:marRight w:val="0"/>
          <w:marTop w:val="0"/>
          <w:marBottom w:val="0"/>
          <w:divBdr>
            <w:top w:val="none" w:sz="0" w:space="0" w:color="auto"/>
            <w:left w:val="none" w:sz="0" w:space="0" w:color="auto"/>
            <w:bottom w:val="none" w:sz="0" w:space="0" w:color="auto"/>
            <w:right w:val="none" w:sz="0" w:space="0" w:color="auto"/>
          </w:divBdr>
          <w:divsChild>
            <w:div w:id="174392275">
              <w:marLeft w:val="0"/>
              <w:marRight w:val="0"/>
              <w:marTop w:val="0"/>
              <w:marBottom w:val="0"/>
              <w:divBdr>
                <w:top w:val="none" w:sz="0" w:space="0" w:color="auto"/>
                <w:left w:val="none" w:sz="0" w:space="0" w:color="auto"/>
                <w:bottom w:val="none" w:sz="0" w:space="0" w:color="auto"/>
                <w:right w:val="none" w:sz="0" w:space="0" w:color="auto"/>
              </w:divBdr>
            </w:div>
          </w:divsChild>
        </w:div>
        <w:div w:id="433282938">
          <w:marLeft w:val="0"/>
          <w:marRight w:val="0"/>
          <w:marTop w:val="0"/>
          <w:marBottom w:val="0"/>
          <w:divBdr>
            <w:top w:val="none" w:sz="0" w:space="0" w:color="auto"/>
            <w:left w:val="none" w:sz="0" w:space="0" w:color="auto"/>
            <w:bottom w:val="none" w:sz="0" w:space="0" w:color="auto"/>
            <w:right w:val="none" w:sz="0" w:space="0" w:color="auto"/>
          </w:divBdr>
        </w:div>
        <w:div w:id="909389156">
          <w:marLeft w:val="0"/>
          <w:marRight w:val="0"/>
          <w:marTop w:val="0"/>
          <w:marBottom w:val="0"/>
          <w:divBdr>
            <w:top w:val="none" w:sz="0" w:space="0" w:color="auto"/>
            <w:left w:val="none" w:sz="0" w:space="0" w:color="auto"/>
            <w:bottom w:val="none" w:sz="0" w:space="0" w:color="auto"/>
            <w:right w:val="none" w:sz="0" w:space="0" w:color="auto"/>
          </w:divBdr>
          <w:divsChild>
            <w:div w:id="2042898059">
              <w:marLeft w:val="0"/>
              <w:marRight w:val="0"/>
              <w:marTop w:val="0"/>
              <w:marBottom w:val="0"/>
              <w:divBdr>
                <w:top w:val="none" w:sz="0" w:space="0" w:color="auto"/>
                <w:left w:val="none" w:sz="0" w:space="0" w:color="auto"/>
                <w:bottom w:val="none" w:sz="0" w:space="0" w:color="auto"/>
                <w:right w:val="none" w:sz="0" w:space="0" w:color="auto"/>
              </w:divBdr>
            </w:div>
          </w:divsChild>
        </w:div>
        <w:div w:id="1640305086">
          <w:marLeft w:val="0"/>
          <w:marRight w:val="0"/>
          <w:marTop w:val="0"/>
          <w:marBottom w:val="0"/>
          <w:divBdr>
            <w:top w:val="none" w:sz="0" w:space="0" w:color="auto"/>
            <w:left w:val="none" w:sz="0" w:space="0" w:color="auto"/>
            <w:bottom w:val="none" w:sz="0" w:space="0" w:color="auto"/>
            <w:right w:val="none" w:sz="0" w:space="0" w:color="auto"/>
          </w:divBdr>
        </w:div>
        <w:div w:id="509300277">
          <w:marLeft w:val="0"/>
          <w:marRight w:val="0"/>
          <w:marTop w:val="0"/>
          <w:marBottom w:val="0"/>
          <w:divBdr>
            <w:top w:val="none" w:sz="0" w:space="0" w:color="auto"/>
            <w:left w:val="none" w:sz="0" w:space="0" w:color="auto"/>
            <w:bottom w:val="none" w:sz="0" w:space="0" w:color="auto"/>
            <w:right w:val="none" w:sz="0" w:space="0" w:color="auto"/>
          </w:divBdr>
          <w:divsChild>
            <w:div w:id="602805300">
              <w:marLeft w:val="0"/>
              <w:marRight w:val="0"/>
              <w:marTop w:val="0"/>
              <w:marBottom w:val="0"/>
              <w:divBdr>
                <w:top w:val="none" w:sz="0" w:space="0" w:color="auto"/>
                <w:left w:val="none" w:sz="0" w:space="0" w:color="auto"/>
                <w:bottom w:val="none" w:sz="0" w:space="0" w:color="auto"/>
                <w:right w:val="none" w:sz="0" w:space="0" w:color="auto"/>
              </w:divBdr>
            </w:div>
          </w:divsChild>
        </w:div>
        <w:div w:id="2065986413">
          <w:marLeft w:val="0"/>
          <w:marRight w:val="0"/>
          <w:marTop w:val="300"/>
          <w:marBottom w:val="0"/>
          <w:divBdr>
            <w:top w:val="none" w:sz="0" w:space="0" w:color="auto"/>
            <w:left w:val="none" w:sz="0" w:space="0" w:color="auto"/>
            <w:bottom w:val="none" w:sz="0" w:space="0" w:color="auto"/>
            <w:right w:val="none" w:sz="0" w:space="0" w:color="auto"/>
          </w:divBdr>
          <w:divsChild>
            <w:div w:id="1390112569">
              <w:marLeft w:val="0"/>
              <w:marRight w:val="0"/>
              <w:marTop w:val="0"/>
              <w:marBottom w:val="0"/>
              <w:divBdr>
                <w:top w:val="none" w:sz="0" w:space="0" w:color="auto"/>
                <w:left w:val="none" w:sz="0" w:space="0" w:color="auto"/>
                <w:bottom w:val="none" w:sz="0" w:space="0" w:color="auto"/>
                <w:right w:val="none" w:sz="0" w:space="0" w:color="auto"/>
              </w:divBdr>
              <w:divsChild>
                <w:div w:id="182361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81534">
          <w:marLeft w:val="0"/>
          <w:marRight w:val="0"/>
          <w:marTop w:val="300"/>
          <w:marBottom w:val="0"/>
          <w:divBdr>
            <w:top w:val="none" w:sz="0" w:space="0" w:color="auto"/>
            <w:left w:val="none" w:sz="0" w:space="0" w:color="auto"/>
            <w:bottom w:val="none" w:sz="0" w:space="0" w:color="auto"/>
            <w:right w:val="none" w:sz="0" w:space="0" w:color="auto"/>
          </w:divBdr>
          <w:divsChild>
            <w:div w:id="1251698438">
              <w:marLeft w:val="0"/>
              <w:marRight w:val="0"/>
              <w:marTop w:val="0"/>
              <w:marBottom w:val="0"/>
              <w:divBdr>
                <w:top w:val="none" w:sz="0" w:space="0" w:color="auto"/>
                <w:left w:val="none" w:sz="0" w:space="0" w:color="auto"/>
                <w:bottom w:val="none" w:sz="0" w:space="0" w:color="auto"/>
                <w:right w:val="none" w:sz="0" w:space="0" w:color="auto"/>
              </w:divBdr>
              <w:divsChild>
                <w:div w:id="89065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0015">
          <w:marLeft w:val="0"/>
          <w:marRight w:val="0"/>
          <w:marTop w:val="300"/>
          <w:marBottom w:val="0"/>
          <w:divBdr>
            <w:top w:val="none" w:sz="0" w:space="0" w:color="auto"/>
            <w:left w:val="none" w:sz="0" w:space="0" w:color="auto"/>
            <w:bottom w:val="none" w:sz="0" w:space="0" w:color="auto"/>
            <w:right w:val="none" w:sz="0" w:space="0" w:color="auto"/>
          </w:divBdr>
          <w:divsChild>
            <w:div w:id="1272083148">
              <w:marLeft w:val="0"/>
              <w:marRight w:val="0"/>
              <w:marTop w:val="0"/>
              <w:marBottom w:val="0"/>
              <w:divBdr>
                <w:top w:val="none" w:sz="0" w:space="0" w:color="auto"/>
                <w:left w:val="none" w:sz="0" w:space="0" w:color="auto"/>
                <w:bottom w:val="none" w:sz="0" w:space="0" w:color="auto"/>
                <w:right w:val="none" w:sz="0" w:space="0" w:color="auto"/>
              </w:divBdr>
              <w:divsChild>
                <w:div w:id="76828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1798">
          <w:marLeft w:val="0"/>
          <w:marRight w:val="0"/>
          <w:marTop w:val="300"/>
          <w:marBottom w:val="0"/>
          <w:divBdr>
            <w:top w:val="none" w:sz="0" w:space="0" w:color="auto"/>
            <w:left w:val="none" w:sz="0" w:space="0" w:color="auto"/>
            <w:bottom w:val="none" w:sz="0" w:space="0" w:color="auto"/>
            <w:right w:val="none" w:sz="0" w:space="0" w:color="auto"/>
          </w:divBdr>
          <w:divsChild>
            <w:div w:id="740717672">
              <w:marLeft w:val="0"/>
              <w:marRight w:val="0"/>
              <w:marTop w:val="0"/>
              <w:marBottom w:val="0"/>
              <w:divBdr>
                <w:top w:val="none" w:sz="0" w:space="0" w:color="auto"/>
                <w:left w:val="none" w:sz="0" w:space="0" w:color="auto"/>
                <w:bottom w:val="none" w:sz="0" w:space="0" w:color="auto"/>
                <w:right w:val="none" w:sz="0" w:space="0" w:color="auto"/>
              </w:divBdr>
              <w:divsChild>
                <w:div w:id="158933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733810">
      <w:bodyDiv w:val="1"/>
      <w:marLeft w:val="0"/>
      <w:marRight w:val="0"/>
      <w:marTop w:val="0"/>
      <w:marBottom w:val="0"/>
      <w:divBdr>
        <w:top w:val="none" w:sz="0" w:space="0" w:color="auto"/>
        <w:left w:val="none" w:sz="0" w:space="0" w:color="auto"/>
        <w:bottom w:val="none" w:sz="0" w:space="0" w:color="auto"/>
        <w:right w:val="none" w:sz="0" w:space="0" w:color="auto"/>
      </w:divBdr>
      <w:divsChild>
        <w:div w:id="989016492">
          <w:marLeft w:val="0"/>
          <w:marRight w:val="0"/>
          <w:marTop w:val="0"/>
          <w:marBottom w:val="0"/>
          <w:divBdr>
            <w:top w:val="none" w:sz="0" w:space="0" w:color="auto"/>
            <w:left w:val="none" w:sz="0" w:space="0" w:color="auto"/>
            <w:bottom w:val="none" w:sz="0" w:space="0" w:color="auto"/>
            <w:right w:val="none" w:sz="0" w:space="0" w:color="auto"/>
          </w:divBdr>
        </w:div>
        <w:div w:id="760563129">
          <w:marLeft w:val="0"/>
          <w:marRight w:val="0"/>
          <w:marTop w:val="0"/>
          <w:marBottom w:val="0"/>
          <w:divBdr>
            <w:top w:val="none" w:sz="0" w:space="0" w:color="auto"/>
            <w:left w:val="none" w:sz="0" w:space="0" w:color="auto"/>
            <w:bottom w:val="none" w:sz="0" w:space="0" w:color="auto"/>
            <w:right w:val="none" w:sz="0" w:space="0" w:color="auto"/>
          </w:divBdr>
          <w:divsChild>
            <w:div w:id="507140063">
              <w:marLeft w:val="0"/>
              <w:marRight w:val="0"/>
              <w:marTop w:val="0"/>
              <w:marBottom w:val="0"/>
              <w:divBdr>
                <w:top w:val="none" w:sz="0" w:space="0" w:color="auto"/>
                <w:left w:val="none" w:sz="0" w:space="0" w:color="auto"/>
                <w:bottom w:val="none" w:sz="0" w:space="0" w:color="auto"/>
                <w:right w:val="none" w:sz="0" w:space="0" w:color="auto"/>
              </w:divBdr>
            </w:div>
          </w:divsChild>
        </w:div>
        <w:div w:id="1989049972">
          <w:marLeft w:val="0"/>
          <w:marRight w:val="0"/>
          <w:marTop w:val="0"/>
          <w:marBottom w:val="0"/>
          <w:divBdr>
            <w:top w:val="none" w:sz="0" w:space="0" w:color="auto"/>
            <w:left w:val="none" w:sz="0" w:space="0" w:color="auto"/>
            <w:bottom w:val="none" w:sz="0" w:space="0" w:color="auto"/>
            <w:right w:val="none" w:sz="0" w:space="0" w:color="auto"/>
          </w:divBdr>
        </w:div>
        <w:div w:id="1439519644">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
          </w:divsChild>
        </w:div>
        <w:div w:id="765811234">
          <w:marLeft w:val="0"/>
          <w:marRight w:val="0"/>
          <w:marTop w:val="0"/>
          <w:marBottom w:val="0"/>
          <w:divBdr>
            <w:top w:val="none" w:sz="0" w:space="0" w:color="auto"/>
            <w:left w:val="none" w:sz="0" w:space="0" w:color="auto"/>
            <w:bottom w:val="none" w:sz="0" w:space="0" w:color="auto"/>
            <w:right w:val="none" w:sz="0" w:space="0" w:color="auto"/>
          </w:divBdr>
        </w:div>
        <w:div w:id="626745215">
          <w:marLeft w:val="0"/>
          <w:marRight w:val="0"/>
          <w:marTop w:val="0"/>
          <w:marBottom w:val="0"/>
          <w:divBdr>
            <w:top w:val="none" w:sz="0" w:space="0" w:color="auto"/>
            <w:left w:val="none" w:sz="0" w:space="0" w:color="auto"/>
            <w:bottom w:val="none" w:sz="0" w:space="0" w:color="auto"/>
            <w:right w:val="none" w:sz="0" w:space="0" w:color="auto"/>
          </w:divBdr>
          <w:divsChild>
            <w:div w:id="1616908647">
              <w:marLeft w:val="0"/>
              <w:marRight w:val="0"/>
              <w:marTop w:val="0"/>
              <w:marBottom w:val="0"/>
              <w:divBdr>
                <w:top w:val="none" w:sz="0" w:space="0" w:color="auto"/>
                <w:left w:val="none" w:sz="0" w:space="0" w:color="auto"/>
                <w:bottom w:val="none" w:sz="0" w:space="0" w:color="auto"/>
                <w:right w:val="none" w:sz="0" w:space="0" w:color="auto"/>
              </w:divBdr>
            </w:div>
          </w:divsChild>
        </w:div>
        <w:div w:id="963191548">
          <w:marLeft w:val="0"/>
          <w:marRight w:val="0"/>
          <w:marTop w:val="0"/>
          <w:marBottom w:val="0"/>
          <w:divBdr>
            <w:top w:val="none" w:sz="0" w:space="0" w:color="auto"/>
            <w:left w:val="none" w:sz="0" w:space="0" w:color="auto"/>
            <w:bottom w:val="none" w:sz="0" w:space="0" w:color="auto"/>
            <w:right w:val="none" w:sz="0" w:space="0" w:color="auto"/>
          </w:divBdr>
        </w:div>
        <w:div w:id="1329333047">
          <w:marLeft w:val="0"/>
          <w:marRight w:val="0"/>
          <w:marTop w:val="0"/>
          <w:marBottom w:val="0"/>
          <w:divBdr>
            <w:top w:val="none" w:sz="0" w:space="0" w:color="auto"/>
            <w:left w:val="none" w:sz="0" w:space="0" w:color="auto"/>
            <w:bottom w:val="none" w:sz="0" w:space="0" w:color="auto"/>
            <w:right w:val="none" w:sz="0" w:space="0" w:color="auto"/>
          </w:divBdr>
          <w:divsChild>
            <w:div w:id="524561737">
              <w:marLeft w:val="0"/>
              <w:marRight w:val="0"/>
              <w:marTop w:val="0"/>
              <w:marBottom w:val="0"/>
              <w:divBdr>
                <w:top w:val="none" w:sz="0" w:space="0" w:color="auto"/>
                <w:left w:val="none" w:sz="0" w:space="0" w:color="auto"/>
                <w:bottom w:val="none" w:sz="0" w:space="0" w:color="auto"/>
                <w:right w:val="none" w:sz="0" w:space="0" w:color="auto"/>
              </w:divBdr>
            </w:div>
          </w:divsChild>
        </w:div>
        <w:div w:id="1482622470">
          <w:marLeft w:val="0"/>
          <w:marRight w:val="0"/>
          <w:marTop w:val="0"/>
          <w:marBottom w:val="0"/>
          <w:divBdr>
            <w:top w:val="none" w:sz="0" w:space="0" w:color="auto"/>
            <w:left w:val="none" w:sz="0" w:space="0" w:color="auto"/>
            <w:bottom w:val="none" w:sz="0" w:space="0" w:color="auto"/>
            <w:right w:val="none" w:sz="0" w:space="0" w:color="auto"/>
          </w:divBdr>
        </w:div>
        <w:div w:id="1316488596">
          <w:marLeft w:val="0"/>
          <w:marRight w:val="0"/>
          <w:marTop w:val="0"/>
          <w:marBottom w:val="0"/>
          <w:divBdr>
            <w:top w:val="none" w:sz="0" w:space="0" w:color="auto"/>
            <w:left w:val="none" w:sz="0" w:space="0" w:color="auto"/>
            <w:bottom w:val="none" w:sz="0" w:space="0" w:color="auto"/>
            <w:right w:val="none" w:sz="0" w:space="0" w:color="auto"/>
          </w:divBdr>
          <w:divsChild>
            <w:div w:id="239759984">
              <w:marLeft w:val="0"/>
              <w:marRight w:val="0"/>
              <w:marTop w:val="0"/>
              <w:marBottom w:val="0"/>
              <w:divBdr>
                <w:top w:val="none" w:sz="0" w:space="0" w:color="auto"/>
                <w:left w:val="none" w:sz="0" w:space="0" w:color="auto"/>
                <w:bottom w:val="none" w:sz="0" w:space="0" w:color="auto"/>
                <w:right w:val="none" w:sz="0" w:space="0" w:color="auto"/>
              </w:divBdr>
            </w:div>
          </w:divsChild>
        </w:div>
        <w:div w:id="98648028">
          <w:marLeft w:val="0"/>
          <w:marRight w:val="0"/>
          <w:marTop w:val="0"/>
          <w:marBottom w:val="0"/>
          <w:divBdr>
            <w:top w:val="none" w:sz="0" w:space="0" w:color="auto"/>
            <w:left w:val="none" w:sz="0" w:space="0" w:color="auto"/>
            <w:bottom w:val="none" w:sz="0" w:space="0" w:color="auto"/>
            <w:right w:val="none" w:sz="0" w:space="0" w:color="auto"/>
          </w:divBdr>
        </w:div>
        <w:div w:id="1011877374">
          <w:marLeft w:val="0"/>
          <w:marRight w:val="0"/>
          <w:marTop w:val="0"/>
          <w:marBottom w:val="0"/>
          <w:divBdr>
            <w:top w:val="none" w:sz="0" w:space="0" w:color="auto"/>
            <w:left w:val="none" w:sz="0" w:space="0" w:color="auto"/>
            <w:bottom w:val="none" w:sz="0" w:space="0" w:color="auto"/>
            <w:right w:val="none" w:sz="0" w:space="0" w:color="auto"/>
          </w:divBdr>
          <w:divsChild>
            <w:div w:id="1789424903">
              <w:marLeft w:val="0"/>
              <w:marRight w:val="0"/>
              <w:marTop w:val="0"/>
              <w:marBottom w:val="0"/>
              <w:divBdr>
                <w:top w:val="none" w:sz="0" w:space="0" w:color="auto"/>
                <w:left w:val="none" w:sz="0" w:space="0" w:color="auto"/>
                <w:bottom w:val="none" w:sz="0" w:space="0" w:color="auto"/>
                <w:right w:val="none" w:sz="0" w:space="0" w:color="auto"/>
              </w:divBdr>
            </w:div>
          </w:divsChild>
        </w:div>
        <w:div w:id="1853641546">
          <w:marLeft w:val="0"/>
          <w:marRight w:val="0"/>
          <w:marTop w:val="0"/>
          <w:marBottom w:val="0"/>
          <w:divBdr>
            <w:top w:val="none" w:sz="0" w:space="0" w:color="auto"/>
            <w:left w:val="none" w:sz="0" w:space="0" w:color="auto"/>
            <w:bottom w:val="none" w:sz="0" w:space="0" w:color="auto"/>
            <w:right w:val="none" w:sz="0" w:space="0" w:color="auto"/>
          </w:divBdr>
        </w:div>
        <w:div w:id="640698765">
          <w:marLeft w:val="0"/>
          <w:marRight w:val="0"/>
          <w:marTop w:val="0"/>
          <w:marBottom w:val="0"/>
          <w:divBdr>
            <w:top w:val="none" w:sz="0" w:space="0" w:color="auto"/>
            <w:left w:val="none" w:sz="0" w:space="0" w:color="auto"/>
            <w:bottom w:val="none" w:sz="0" w:space="0" w:color="auto"/>
            <w:right w:val="none" w:sz="0" w:space="0" w:color="auto"/>
          </w:divBdr>
          <w:divsChild>
            <w:div w:id="1431582815">
              <w:marLeft w:val="0"/>
              <w:marRight w:val="0"/>
              <w:marTop w:val="0"/>
              <w:marBottom w:val="0"/>
              <w:divBdr>
                <w:top w:val="none" w:sz="0" w:space="0" w:color="auto"/>
                <w:left w:val="none" w:sz="0" w:space="0" w:color="auto"/>
                <w:bottom w:val="none" w:sz="0" w:space="0" w:color="auto"/>
                <w:right w:val="none" w:sz="0" w:space="0" w:color="auto"/>
              </w:divBdr>
            </w:div>
          </w:divsChild>
        </w:div>
        <w:div w:id="884827086">
          <w:marLeft w:val="0"/>
          <w:marRight w:val="0"/>
          <w:marTop w:val="300"/>
          <w:marBottom w:val="0"/>
          <w:divBdr>
            <w:top w:val="none" w:sz="0" w:space="0" w:color="auto"/>
            <w:left w:val="none" w:sz="0" w:space="0" w:color="auto"/>
            <w:bottom w:val="none" w:sz="0" w:space="0" w:color="auto"/>
            <w:right w:val="none" w:sz="0" w:space="0" w:color="auto"/>
          </w:divBdr>
          <w:divsChild>
            <w:div w:id="769163017">
              <w:marLeft w:val="0"/>
              <w:marRight w:val="0"/>
              <w:marTop w:val="0"/>
              <w:marBottom w:val="0"/>
              <w:divBdr>
                <w:top w:val="none" w:sz="0" w:space="0" w:color="auto"/>
                <w:left w:val="none" w:sz="0" w:space="0" w:color="auto"/>
                <w:bottom w:val="none" w:sz="0" w:space="0" w:color="auto"/>
                <w:right w:val="none" w:sz="0" w:space="0" w:color="auto"/>
              </w:divBdr>
              <w:divsChild>
                <w:div w:id="13423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444853">
          <w:marLeft w:val="0"/>
          <w:marRight w:val="0"/>
          <w:marTop w:val="300"/>
          <w:marBottom w:val="0"/>
          <w:divBdr>
            <w:top w:val="none" w:sz="0" w:space="0" w:color="auto"/>
            <w:left w:val="none" w:sz="0" w:space="0" w:color="auto"/>
            <w:bottom w:val="none" w:sz="0" w:space="0" w:color="auto"/>
            <w:right w:val="none" w:sz="0" w:space="0" w:color="auto"/>
          </w:divBdr>
          <w:divsChild>
            <w:div w:id="785003682">
              <w:marLeft w:val="0"/>
              <w:marRight w:val="0"/>
              <w:marTop w:val="0"/>
              <w:marBottom w:val="0"/>
              <w:divBdr>
                <w:top w:val="none" w:sz="0" w:space="0" w:color="auto"/>
                <w:left w:val="none" w:sz="0" w:space="0" w:color="auto"/>
                <w:bottom w:val="none" w:sz="0" w:space="0" w:color="auto"/>
                <w:right w:val="none" w:sz="0" w:space="0" w:color="auto"/>
              </w:divBdr>
              <w:divsChild>
                <w:div w:id="1944334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480728">
          <w:marLeft w:val="0"/>
          <w:marRight w:val="0"/>
          <w:marTop w:val="300"/>
          <w:marBottom w:val="0"/>
          <w:divBdr>
            <w:top w:val="none" w:sz="0" w:space="0" w:color="auto"/>
            <w:left w:val="none" w:sz="0" w:space="0" w:color="auto"/>
            <w:bottom w:val="none" w:sz="0" w:space="0" w:color="auto"/>
            <w:right w:val="none" w:sz="0" w:space="0" w:color="auto"/>
          </w:divBdr>
          <w:divsChild>
            <w:div w:id="615068577">
              <w:marLeft w:val="0"/>
              <w:marRight w:val="0"/>
              <w:marTop w:val="0"/>
              <w:marBottom w:val="0"/>
              <w:divBdr>
                <w:top w:val="none" w:sz="0" w:space="0" w:color="auto"/>
                <w:left w:val="none" w:sz="0" w:space="0" w:color="auto"/>
                <w:bottom w:val="none" w:sz="0" w:space="0" w:color="auto"/>
                <w:right w:val="none" w:sz="0" w:space="0" w:color="auto"/>
              </w:divBdr>
              <w:divsChild>
                <w:div w:id="85750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2986">
          <w:marLeft w:val="0"/>
          <w:marRight w:val="0"/>
          <w:marTop w:val="300"/>
          <w:marBottom w:val="0"/>
          <w:divBdr>
            <w:top w:val="none" w:sz="0" w:space="0" w:color="auto"/>
            <w:left w:val="none" w:sz="0" w:space="0" w:color="auto"/>
            <w:bottom w:val="none" w:sz="0" w:space="0" w:color="auto"/>
            <w:right w:val="none" w:sz="0" w:space="0" w:color="auto"/>
          </w:divBdr>
          <w:divsChild>
            <w:div w:id="2092851873">
              <w:marLeft w:val="0"/>
              <w:marRight w:val="0"/>
              <w:marTop w:val="0"/>
              <w:marBottom w:val="0"/>
              <w:divBdr>
                <w:top w:val="none" w:sz="0" w:space="0" w:color="auto"/>
                <w:left w:val="none" w:sz="0" w:space="0" w:color="auto"/>
                <w:bottom w:val="none" w:sz="0" w:space="0" w:color="auto"/>
                <w:right w:val="none" w:sz="0" w:space="0" w:color="auto"/>
              </w:divBdr>
              <w:divsChild>
                <w:div w:id="3592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7843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696">
          <w:marLeft w:val="0"/>
          <w:marRight w:val="0"/>
          <w:marTop w:val="0"/>
          <w:marBottom w:val="0"/>
          <w:divBdr>
            <w:top w:val="none" w:sz="0" w:space="0" w:color="auto"/>
            <w:left w:val="none" w:sz="0" w:space="0" w:color="auto"/>
            <w:bottom w:val="none" w:sz="0" w:space="0" w:color="auto"/>
            <w:right w:val="none" w:sz="0" w:space="0" w:color="auto"/>
          </w:divBdr>
        </w:div>
        <w:div w:id="457341062">
          <w:marLeft w:val="0"/>
          <w:marRight w:val="0"/>
          <w:marTop w:val="0"/>
          <w:marBottom w:val="0"/>
          <w:divBdr>
            <w:top w:val="none" w:sz="0" w:space="0" w:color="auto"/>
            <w:left w:val="none" w:sz="0" w:space="0" w:color="auto"/>
            <w:bottom w:val="none" w:sz="0" w:space="0" w:color="auto"/>
            <w:right w:val="none" w:sz="0" w:space="0" w:color="auto"/>
          </w:divBdr>
          <w:divsChild>
            <w:div w:id="1479884218">
              <w:marLeft w:val="0"/>
              <w:marRight w:val="0"/>
              <w:marTop w:val="0"/>
              <w:marBottom w:val="0"/>
              <w:divBdr>
                <w:top w:val="none" w:sz="0" w:space="0" w:color="auto"/>
                <w:left w:val="none" w:sz="0" w:space="0" w:color="auto"/>
                <w:bottom w:val="none" w:sz="0" w:space="0" w:color="auto"/>
                <w:right w:val="none" w:sz="0" w:space="0" w:color="auto"/>
              </w:divBdr>
            </w:div>
          </w:divsChild>
        </w:div>
        <w:div w:id="1803107993">
          <w:marLeft w:val="0"/>
          <w:marRight w:val="0"/>
          <w:marTop w:val="0"/>
          <w:marBottom w:val="0"/>
          <w:divBdr>
            <w:top w:val="none" w:sz="0" w:space="0" w:color="auto"/>
            <w:left w:val="none" w:sz="0" w:space="0" w:color="auto"/>
            <w:bottom w:val="none" w:sz="0" w:space="0" w:color="auto"/>
            <w:right w:val="none" w:sz="0" w:space="0" w:color="auto"/>
          </w:divBdr>
        </w:div>
        <w:div w:id="2088073516">
          <w:marLeft w:val="0"/>
          <w:marRight w:val="0"/>
          <w:marTop w:val="0"/>
          <w:marBottom w:val="0"/>
          <w:divBdr>
            <w:top w:val="none" w:sz="0" w:space="0" w:color="auto"/>
            <w:left w:val="none" w:sz="0" w:space="0" w:color="auto"/>
            <w:bottom w:val="none" w:sz="0" w:space="0" w:color="auto"/>
            <w:right w:val="none" w:sz="0" w:space="0" w:color="auto"/>
          </w:divBdr>
          <w:divsChild>
            <w:div w:id="132915112">
              <w:marLeft w:val="0"/>
              <w:marRight w:val="0"/>
              <w:marTop w:val="0"/>
              <w:marBottom w:val="0"/>
              <w:divBdr>
                <w:top w:val="none" w:sz="0" w:space="0" w:color="auto"/>
                <w:left w:val="none" w:sz="0" w:space="0" w:color="auto"/>
                <w:bottom w:val="none" w:sz="0" w:space="0" w:color="auto"/>
                <w:right w:val="none" w:sz="0" w:space="0" w:color="auto"/>
              </w:divBdr>
            </w:div>
          </w:divsChild>
        </w:div>
        <w:div w:id="785732214">
          <w:marLeft w:val="0"/>
          <w:marRight w:val="0"/>
          <w:marTop w:val="0"/>
          <w:marBottom w:val="0"/>
          <w:divBdr>
            <w:top w:val="none" w:sz="0" w:space="0" w:color="auto"/>
            <w:left w:val="none" w:sz="0" w:space="0" w:color="auto"/>
            <w:bottom w:val="none" w:sz="0" w:space="0" w:color="auto"/>
            <w:right w:val="none" w:sz="0" w:space="0" w:color="auto"/>
          </w:divBdr>
        </w:div>
        <w:div w:id="452797612">
          <w:marLeft w:val="0"/>
          <w:marRight w:val="0"/>
          <w:marTop w:val="0"/>
          <w:marBottom w:val="0"/>
          <w:divBdr>
            <w:top w:val="none" w:sz="0" w:space="0" w:color="auto"/>
            <w:left w:val="none" w:sz="0" w:space="0" w:color="auto"/>
            <w:bottom w:val="none" w:sz="0" w:space="0" w:color="auto"/>
            <w:right w:val="none" w:sz="0" w:space="0" w:color="auto"/>
          </w:divBdr>
          <w:divsChild>
            <w:div w:id="263458481">
              <w:marLeft w:val="0"/>
              <w:marRight w:val="0"/>
              <w:marTop w:val="0"/>
              <w:marBottom w:val="0"/>
              <w:divBdr>
                <w:top w:val="none" w:sz="0" w:space="0" w:color="auto"/>
                <w:left w:val="none" w:sz="0" w:space="0" w:color="auto"/>
                <w:bottom w:val="none" w:sz="0" w:space="0" w:color="auto"/>
                <w:right w:val="none" w:sz="0" w:space="0" w:color="auto"/>
              </w:divBdr>
            </w:div>
          </w:divsChild>
        </w:div>
        <w:div w:id="1574973961">
          <w:marLeft w:val="0"/>
          <w:marRight w:val="0"/>
          <w:marTop w:val="0"/>
          <w:marBottom w:val="0"/>
          <w:divBdr>
            <w:top w:val="none" w:sz="0" w:space="0" w:color="auto"/>
            <w:left w:val="none" w:sz="0" w:space="0" w:color="auto"/>
            <w:bottom w:val="none" w:sz="0" w:space="0" w:color="auto"/>
            <w:right w:val="none" w:sz="0" w:space="0" w:color="auto"/>
          </w:divBdr>
        </w:div>
        <w:div w:id="631595107">
          <w:marLeft w:val="0"/>
          <w:marRight w:val="0"/>
          <w:marTop w:val="0"/>
          <w:marBottom w:val="0"/>
          <w:divBdr>
            <w:top w:val="none" w:sz="0" w:space="0" w:color="auto"/>
            <w:left w:val="none" w:sz="0" w:space="0" w:color="auto"/>
            <w:bottom w:val="none" w:sz="0" w:space="0" w:color="auto"/>
            <w:right w:val="none" w:sz="0" w:space="0" w:color="auto"/>
          </w:divBdr>
          <w:divsChild>
            <w:div w:id="743334366">
              <w:marLeft w:val="0"/>
              <w:marRight w:val="0"/>
              <w:marTop w:val="0"/>
              <w:marBottom w:val="0"/>
              <w:divBdr>
                <w:top w:val="none" w:sz="0" w:space="0" w:color="auto"/>
                <w:left w:val="none" w:sz="0" w:space="0" w:color="auto"/>
                <w:bottom w:val="none" w:sz="0" w:space="0" w:color="auto"/>
                <w:right w:val="none" w:sz="0" w:space="0" w:color="auto"/>
              </w:divBdr>
            </w:div>
          </w:divsChild>
        </w:div>
        <w:div w:id="1694527254">
          <w:marLeft w:val="0"/>
          <w:marRight w:val="0"/>
          <w:marTop w:val="0"/>
          <w:marBottom w:val="0"/>
          <w:divBdr>
            <w:top w:val="none" w:sz="0" w:space="0" w:color="auto"/>
            <w:left w:val="none" w:sz="0" w:space="0" w:color="auto"/>
            <w:bottom w:val="none" w:sz="0" w:space="0" w:color="auto"/>
            <w:right w:val="none" w:sz="0" w:space="0" w:color="auto"/>
          </w:divBdr>
        </w:div>
        <w:div w:id="1532723151">
          <w:marLeft w:val="0"/>
          <w:marRight w:val="0"/>
          <w:marTop w:val="0"/>
          <w:marBottom w:val="0"/>
          <w:divBdr>
            <w:top w:val="none" w:sz="0" w:space="0" w:color="auto"/>
            <w:left w:val="none" w:sz="0" w:space="0" w:color="auto"/>
            <w:bottom w:val="none" w:sz="0" w:space="0" w:color="auto"/>
            <w:right w:val="none" w:sz="0" w:space="0" w:color="auto"/>
          </w:divBdr>
          <w:divsChild>
            <w:div w:id="1115059481">
              <w:marLeft w:val="0"/>
              <w:marRight w:val="0"/>
              <w:marTop w:val="0"/>
              <w:marBottom w:val="0"/>
              <w:divBdr>
                <w:top w:val="none" w:sz="0" w:space="0" w:color="auto"/>
                <w:left w:val="none" w:sz="0" w:space="0" w:color="auto"/>
                <w:bottom w:val="none" w:sz="0" w:space="0" w:color="auto"/>
                <w:right w:val="none" w:sz="0" w:space="0" w:color="auto"/>
              </w:divBdr>
            </w:div>
          </w:divsChild>
        </w:div>
        <w:div w:id="1498692935">
          <w:marLeft w:val="0"/>
          <w:marRight w:val="0"/>
          <w:marTop w:val="0"/>
          <w:marBottom w:val="0"/>
          <w:divBdr>
            <w:top w:val="none" w:sz="0" w:space="0" w:color="auto"/>
            <w:left w:val="none" w:sz="0" w:space="0" w:color="auto"/>
            <w:bottom w:val="none" w:sz="0" w:space="0" w:color="auto"/>
            <w:right w:val="none" w:sz="0" w:space="0" w:color="auto"/>
          </w:divBdr>
        </w:div>
        <w:div w:id="621811022">
          <w:marLeft w:val="0"/>
          <w:marRight w:val="0"/>
          <w:marTop w:val="0"/>
          <w:marBottom w:val="0"/>
          <w:divBdr>
            <w:top w:val="none" w:sz="0" w:space="0" w:color="auto"/>
            <w:left w:val="none" w:sz="0" w:space="0" w:color="auto"/>
            <w:bottom w:val="none" w:sz="0" w:space="0" w:color="auto"/>
            <w:right w:val="none" w:sz="0" w:space="0" w:color="auto"/>
          </w:divBdr>
          <w:divsChild>
            <w:div w:id="1710913745">
              <w:marLeft w:val="0"/>
              <w:marRight w:val="0"/>
              <w:marTop w:val="0"/>
              <w:marBottom w:val="0"/>
              <w:divBdr>
                <w:top w:val="none" w:sz="0" w:space="0" w:color="auto"/>
                <w:left w:val="none" w:sz="0" w:space="0" w:color="auto"/>
                <w:bottom w:val="none" w:sz="0" w:space="0" w:color="auto"/>
                <w:right w:val="none" w:sz="0" w:space="0" w:color="auto"/>
              </w:divBdr>
            </w:div>
          </w:divsChild>
        </w:div>
        <w:div w:id="1862040706">
          <w:marLeft w:val="0"/>
          <w:marRight w:val="0"/>
          <w:marTop w:val="0"/>
          <w:marBottom w:val="0"/>
          <w:divBdr>
            <w:top w:val="none" w:sz="0" w:space="0" w:color="auto"/>
            <w:left w:val="none" w:sz="0" w:space="0" w:color="auto"/>
            <w:bottom w:val="none" w:sz="0" w:space="0" w:color="auto"/>
            <w:right w:val="none" w:sz="0" w:space="0" w:color="auto"/>
          </w:divBdr>
        </w:div>
        <w:div w:id="1704556043">
          <w:marLeft w:val="0"/>
          <w:marRight w:val="0"/>
          <w:marTop w:val="0"/>
          <w:marBottom w:val="0"/>
          <w:divBdr>
            <w:top w:val="none" w:sz="0" w:space="0" w:color="auto"/>
            <w:left w:val="none" w:sz="0" w:space="0" w:color="auto"/>
            <w:bottom w:val="none" w:sz="0" w:space="0" w:color="auto"/>
            <w:right w:val="none" w:sz="0" w:space="0" w:color="auto"/>
          </w:divBdr>
          <w:divsChild>
            <w:div w:id="675040020">
              <w:marLeft w:val="0"/>
              <w:marRight w:val="0"/>
              <w:marTop w:val="0"/>
              <w:marBottom w:val="0"/>
              <w:divBdr>
                <w:top w:val="none" w:sz="0" w:space="0" w:color="auto"/>
                <w:left w:val="none" w:sz="0" w:space="0" w:color="auto"/>
                <w:bottom w:val="none" w:sz="0" w:space="0" w:color="auto"/>
                <w:right w:val="none" w:sz="0" w:space="0" w:color="auto"/>
              </w:divBdr>
            </w:div>
          </w:divsChild>
        </w:div>
        <w:div w:id="2135059785">
          <w:marLeft w:val="0"/>
          <w:marRight w:val="0"/>
          <w:marTop w:val="300"/>
          <w:marBottom w:val="0"/>
          <w:divBdr>
            <w:top w:val="none" w:sz="0" w:space="0" w:color="auto"/>
            <w:left w:val="none" w:sz="0" w:space="0" w:color="auto"/>
            <w:bottom w:val="none" w:sz="0" w:space="0" w:color="auto"/>
            <w:right w:val="none" w:sz="0" w:space="0" w:color="auto"/>
          </w:divBdr>
          <w:divsChild>
            <w:div w:id="331955314">
              <w:marLeft w:val="0"/>
              <w:marRight w:val="0"/>
              <w:marTop w:val="0"/>
              <w:marBottom w:val="0"/>
              <w:divBdr>
                <w:top w:val="none" w:sz="0" w:space="0" w:color="auto"/>
                <w:left w:val="none" w:sz="0" w:space="0" w:color="auto"/>
                <w:bottom w:val="none" w:sz="0" w:space="0" w:color="auto"/>
                <w:right w:val="none" w:sz="0" w:space="0" w:color="auto"/>
              </w:divBdr>
              <w:divsChild>
                <w:div w:id="67576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047">
          <w:marLeft w:val="0"/>
          <w:marRight w:val="0"/>
          <w:marTop w:val="300"/>
          <w:marBottom w:val="0"/>
          <w:divBdr>
            <w:top w:val="none" w:sz="0" w:space="0" w:color="auto"/>
            <w:left w:val="none" w:sz="0" w:space="0" w:color="auto"/>
            <w:bottom w:val="none" w:sz="0" w:space="0" w:color="auto"/>
            <w:right w:val="none" w:sz="0" w:space="0" w:color="auto"/>
          </w:divBdr>
          <w:divsChild>
            <w:div w:id="703287689">
              <w:marLeft w:val="0"/>
              <w:marRight w:val="0"/>
              <w:marTop w:val="0"/>
              <w:marBottom w:val="0"/>
              <w:divBdr>
                <w:top w:val="none" w:sz="0" w:space="0" w:color="auto"/>
                <w:left w:val="none" w:sz="0" w:space="0" w:color="auto"/>
                <w:bottom w:val="none" w:sz="0" w:space="0" w:color="auto"/>
                <w:right w:val="none" w:sz="0" w:space="0" w:color="auto"/>
              </w:divBdr>
              <w:divsChild>
                <w:div w:id="6233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184932">
          <w:marLeft w:val="0"/>
          <w:marRight w:val="0"/>
          <w:marTop w:val="300"/>
          <w:marBottom w:val="0"/>
          <w:divBdr>
            <w:top w:val="none" w:sz="0" w:space="0" w:color="auto"/>
            <w:left w:val="none" w:sz="0" w:space="0" w:color="auto"/>
            <w:bottom w:val="none" w:sz="0" w:space="0" w:color="auto"/>
            <w:right w:val="none" w:sz="0" w:space="0" w:color="auto"/>
          </w:divBdr>
          <w:divsChild>
            <w:div w:id="1389721763">
              <w:marLeft w:val="0"/>
              <w:marRight w:val="0"/>
              <w:marTop w:val="0"/>
              <w:marBottom w:val="0"/>
              <w:divBdr>
                <w:top w:val="none" w:sz="0" w:space="0" w:color="auto"/>
                <w:left w:val="none" w:sz="0" w:space="0" w:color="auto"/>
                <w:bottom w:val="none" w:sz="0" w:space="0" w:color="auto"/>
                <w:right w:val="none" w:sz="0" w:space="0" w:color="auto"/>
              </w:divBdr>
              <w:divsChild>
                <w:div w:id="4987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517086">
          <w:marLeft w:val="0"/>
          <w:marRight w:val="0"/>
          <w:marTop w:val="300"/>
          <w:marBottom w:val="0"/>
          <w:divBdr>
            <w:top w:val="none" w:sz="0" w:space="0" w:color="auto"/>
            <w:left w:val="none" w:sz="0" w:space="0" w:color="auto"/>
            <w:bottom w:val="none" w:sz="0" w:space="0" w:color="auto"/>
            <w:right w:val="none" w:sz="0" w:space="0" w:color="auto"/>
          </w:divBdr>
          <w:divsChild>
            <w:div w:id="209267178">
              <w:marLeft w:val="0"/>
              <w:marRight w:val="0"/>
              <w:marTop w:val="0"/>
              <w:marBottom w:val="0"/>
              <w:divBdr>
                <w:top w:val="none" w:sz="0" w:space="0" w:color="auto"/>
                <w:left w:val="none" w:sz="0" w:space="0" w:color="auto"/>
                <w:bottom w:val="none" w:sz="0" w:space="0" w:color="auto"/>
                <w:right w:val="none" w:sz="0" w:space="0" w:color="auto"/>
              </w:divBdr>
              <w:divsChild>
                <w:div w:id="190749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417644">
      <w:bodyDiv w:val="1"/>
      <w:marLeft w:val="0"/>
      <w:marRight w:val="0"/>
      <w:marTop w:val="0"/>
      <w:marBottom w:val="0"/>
      <w:divBdr>
        <w:top w:val="none" w:sz="0" w:space="0" w:color="auto"/>
        <w:left w:val="none" w:sz="0" w:space="0" w:color="auto"/>
        <w:bottom w:val="none" w:sz="0" w:space="0" w:color="auto"/>
        <w:right w:val="none" w:sz="0" w:space="0" w:color="auto"/>
      </w:divBdr>
      <w:divsChild>
        <w:div w:id="1061487138">
          <w:marLeft w:val="0"/>
          <w:marRight w:val="0"/>
          <w:marTop w:val="0"/>
          <w:marBottom w:val="0"/>
          <w:divBdr>
            <w:top w:val="none" w:sz="0" w:space="0" w:color="auto"/>
            <w:left w:val="none" w:sz="0" w:space="0" w:color="auto"/>
            <w:bottom w:val="none" w:sz="0" w:space="0" w:color="auto"/>
            <w:right w:val="none" w:sz="0" w:space="0" w:color="auto"/>
          </w:divBdr>
        </w:div>
        <w:div w:id="1455634532">
          <w:marLeft w:val="0"/>
          <w:marRight w:val="0"/>
          <w:marTop w:val="0"/>
          <w:marBottom w:val="0"/>
          <w:divBdr>
            <w:top w:val="none" w:sz="0" w:space="0" w:color="auto"/>
            <w:left w:val="none" w:sz="0" w:space="0" w:color="auto"/>
            <w:bottom w:val="none" w:sz="0" w:space="0" w:color="auto"/>
            <w:right w:val="none" w:sz="0" w:space="0" w:color="auto"/>
          </w:divBdr>
          <w:divsChild>
            <w:div w:id="1344356582">
              <w:marLeft w:val="0"/>
              <w:marRight w:val="0"/>
              <w:marTop w:val="0"/>
              <w:marBottom w:val="0"/>
              <w:divBdr>
                <w:top w:val="none" w:sz="0" w:space="0" w:color="auto"/>
                <w:left w:val="none" w:sz="0" w:space="0" w:color="auto"/>
                <w:bottom w:val="none" w:sz="0" w:space="0" w:color="auto"/>
                <w:right w:val="none" w:sz="0" w:space="0" w:color="auto"/>
              </w:divBdr>
            </w:div>
          </w:divsChild>
        </w:div>
        <w:div w:id="2059475466">
          <w:marLeft w:val="0"/>
          <w:marRight w:val="0"/>
          <w:marTop w:val="0"/>
          <w:marBottom w:val="0"/>
          <w:divBdr>
            <w:top w:val="none" w:sz="0" w:space="0" w:color="auto"/>
            <w:left w:val="none" w:sz="0" w:space="0" w:color="auto"/>
            <w:bottom w:val="none" w:sz="0" w:space="0" w:color="auto"/>
            <w:right w:val="none" w:sz="0" w:space="0" w:color="auto"/>
          </w:divBdr>
        </w:div>
        <w:div w:id="516581243">
          <w:marLeft w:val="0"/>
          <w:marRight w:val="0"/>
          <w:marTop w:val="0"/>
          <w:marBottom w:val="0"/>
          <w:divBdr>
            <w:top w:val="none" w:sz="0" w:space="0" w:color="auto"/>
            <w:left w:val="none" w:sz="0" w:space="0" w:color="auto"/>
            <w:bottom w:val="none" w:sz="0" w:space="0" w:color="auto"/>
            <w:right w:val="none" w:sz="0" w:space="0" w:color="auto"/>
          </w:divBdr>
          <w:divsChild>
            <w:div w:id="1858734922">
              <w:marLeft w:val="0"/>
              <w:marRight w:val="0"/>
              <w:marTop w:val="0"/>
              <w:marBottom w:val="0"/>
              <w:divBdr>
                <w:top w:val="none" w:sz="0" w:space="0" w:color="auto"/>
                <w:left w:val="none" w:sz="0" w:space="0" w:color="auto"/>
                <w:bottom w:val="none" w:sz="0" w:space="0" w:color="auto"/>
                <w:right w:val="none" w:sz="0" w:space="0" w:color="auto"/>
              </w:divBdr>
            </w:div>
          </w:divsChild>
        </w:div>
        <w:div w:id="51854891">
          <w:marLeft w:val="0"/>
          <w:marRight w:val="0"/>
          <w:marTop w:val="0"/>
          <w:marBottom w:val="0"/>
          <w:divBdr>
            <w:top w:val="none" w:sz="0" w:space="0" w:color="auto"/>
            <w:left w:val="none" w:sz="0" w:space="0" w:color="auto"/>
            <w:bottom w:val="none" w:sz="0" w:space="0" w:color="auto"/>
            <w:right w:val="none" w:sz="0" w:space="0" w:color="auto"/>
          </w:divBdr>
        </w:div>
        <w:div w:id="1342974748">
          <w:marLeft w:val="0"/>
          <w:marRight w:val="0"/>
          <w:marTop w:val="0"/>
          <w:marBottom w:val="0"/>
          <w:divBdr>
            <w:top w:val="none" w:sz="0" w:space="0" w:color="auto"/>
            <w:left w:val="none" w:sz="0" w:space="0" w:color="auto"/>
            <w:bottom w:val="none" w:sz="0" w:space="0" w:color="auto"/>
            <w:right w:val="none" w:sz="0" w:space="0" w:color="auto"/>
          </w:divBdr>
          <w:divsChild>
            <w:div w:id="423306341">
              <w:marLeft w:val="0"/>
              <w:marRight w:val="0"/>
              <w:marTop w:val="0"/>
              <w:marBottom w:val="0"/>
              <w:divBdr>
                <w:top w:val="none" w:sz="0" w:space="0" w:color="auto"/>
                <w:left w:val="none" w:sz="0" w:space="0" w:color="auto"/>
                <w:bottom w:val="none" w:sz="0" w:space="0" w:color="auto"/>
                <w:right w:val="none" w:sz="0" w:space="0" w:color="auto"/>
              </w:divBdr>
            </w:div>
          </w:divsChild>
        </w:div>
        <w:div w:id="1650818654">
          <w:marLeft w:val="0"/>
          <w:marRight w:val="0"/>
          <w:marTop w:val="0"/>
          <w:marBottom w:val="0"/>
          <w:divBdr>
            <w:top w:val="none" w:sz="0" w:space="0" w:color="auto"/>
            <w:left w:val="none" w:sz="0" w:space="0" w:color="auto"/>
            <w:bottom w:val="none" w:sz="0" w:space="0" w:color="auto"/>
            <w:right w:val="none" w:sz="0" w:space="0" w:color="auto"/>
          </w:divBdr>
        </w:div>
        <w:div w:id="785007551">
          <w:marLeft w:val="0"/>
          <w:marRight w:val="0"/>
          <w:marTop w:val="0"/>
          <w:marBottom w:val="0"/>
          <w:divBdr>
            <w:top w:val="none" w:sz="0" w:space="0" w:color="auto"/>
            <w:left w:val="none" w:sz="0" w:space="0" w:color="auto"/>
            <w:bottom w:val="none" w:sz="0" w:space="0" w:color="auto"/>
            <w:right w:val="none" w:sz="0" w:space="0" w:color="auto"/>
          </w:divBdr>
          <w:divsChild>
            <w:div w:id="241254689">
              <w:marLeft w:val="0"/>
              <w:marRight w:val="0"/>
              <w:marTop w:val="0"/>
              <w:marBottom w:val="0"/>
              <w:divBdr>
                <w:top w:val="none" w:sz="0" w:space="0" w:color="auto"/>
                <w:left w:val="none" w:sz="0" w:space="0" w:color="auto"/>
                <w:bottom w:val="none" w:sz="0" w:space="0" w:color="auto"/>
                <w:right w:val="none" w:sz="0" w:space="0" w:color="auto"/>
              </w:divBdr>
            </w:div>
          </w:divsChild>
        </w:div>
        <w:div w:id="542794678">
          <w:marLeft w:val="0"/>
          <w:marRight w:val="0"/>
          <w:marTop w:val="0"/>
          <w:marBottom w:val="0"/>
          <w:divBdr>
            <w:top w:val="none" w:sz="0" w:space="0" w:color="auto"/>
            <w:left w:val="none" w:sz="0" w:space="0" w:color="auto"/>
            <w:bottom w:val="none" w:sz="0" w:space="0" w:color="auto"/>
            <w:right w:val="none" w:sz="0" w:space="0" w:color="auto"/>
          </w:divBdr>
        </w:div>
        <w:div w:id="676883410">
          <w:marLeft w:val="0"/>
          <w:marRight w:val="0"/>
          <w:marTop w:val="0"/>
          <w:marBottom w:val="0"/>
          <w:divBdr>
            <w:top w:val="none" w:sz="0" w:space="0" w:color="auto"/>
            <w:left w:val="none" w:sz="0" w:space="0" w:color="auto"/>
            <w:bottom w:val="none" w:sz="0" w:space="0" w:color="auto"/>
            <w:right w:val="none" w:sz="0" w:space="0" w:color="auto"/>
          </w:divBdr>
          <w:divsChild>
            <w:div w:id="1581980531">
              <w:marLeft w:val="0"/>
              <w:marRight w:val="0"/>
              <w:marTop w:val="0"/>
              <w:marBottom w:val="0"/>
              <w:divBdr>
                <w:top w:val="none" w:sz="0" w:space="0" w:color="auto"/>
                <w:left w:val="none" w:sz="0" w:space="0" w:color="auto"/>
                <w:bottom w:val="none" w:sz="0" w:space="0" w:color="auto"/>
                <w:right w:val="none" w:sz="0" w:space="0" w:color="auto"/>
              </w:divBdr>
            </w:div>
          </w:divsChild>
        </w:div>
        <w:div w:id="305595147">
          <w:marLeft w:val="0"/>
          <w:marRight w:val="0"/>
          <w:marTop w:val="0"/>
          <w:marBottom w:val="0"/>
          <w:divBdr>
            <w:top w:val="none" w:sz="0" w:space="0" w:color="auto"/>
            <w:left w:val="none" w:sz="0" w:space="0" w:color="auto"/>
            <w:bottom w:val="none" w:sz="0" w:space="0" w:color="auto"/>
            <w:right w:val="none" w:sz="0" w:space="0" w:color="auto"/>
          </w:divBdr>
        </w:div>
        <w:div w:id="171145768">
          <w:marLeft w:val="0"/>
          <w:marRight w:val="0"/>
          <w:marTop w:val="0"/>
          <w:marBottom w:val="0"/>
          <w:divBdr>
            <w:top w:val="none" w:sz="0" w:space="0" w:color="auto"/>
            <w:left w:val="none" w:sz="0" w:space="0" w:color="auto"/>
            <w:bottom w:val="none" w:sz="0" w:space="0" w:color="auto"/>
            <w:right w:val="none" w:sz="0" w:space="0" w:color="auto"/>
          </w:divBdr>
          <w:divsChild>
            <w:div w:id="1268927647">
              <w:marLeft w:val="0"/>
              <w:marRight w:val="0"/>
              <w:marTop w:val="0"/>
              <w:marBottom w:val="0"/>
              <w:divBdr>
                <w:top w:val="none" w:sz="0" w:space="0" w:color="auto"/>
                <w:left w:val="none" w:sz="0" w:space="0" w:color="auto"/>
                <w:bottom w:val="none" w:sz="0" w:space="0" w:color="auto"/>
                <w:right w:val="none" w:sz="0" w:space="0" w:color="auto"/>
              </w:divBdr>
            </w:div>
          </w:divsChild>
        </w:div>
        <w:div w:id="1797337323">
          <w:marLeft w:val="0"/>
          <w:marRight w:val="0"/>
          <w:marTop w:val="0"/>
          <w:marBottom w:val="0"/>
          <w:divBdr>
            <w:top w:val="none" w:sz="0" w:space="0" w:color="auto"/>
            <w:left w:val="none" w:sz="0" w:space="0" w:color="auto"/>
            <w:bottom w:val="none" w:sz="0" w:space="0" w:color="auto"/>
            <w:right w:val="none" w:sz="0" w:space="0" w:color="auto"/>
          </w:divBdr>
        </w:div>
        <w:div w:id="211310962">
          <w:marLeft w:val="0"/>
          <w:marRight w:val="0"/>
          <w:marTop w:val="0"/>
          <w:marBottom w:val="0"/>
          <w:divBdr>
            <w:top w:val="none" w:sz="0" w:space="0" w:color="auto"/>
            <w:left w:val="none" w:sz="0" w:space="0" w:color="auto"/>
            <w:bottom w:val="none" w:sz="0" w:space="0" w:color="auto"/>
            <w:right w:val="none" w:sz="0" w:space="0" w:color="auto"/>
          </w:divBdr>
          <w:divsChild>
            <w:div w:id="1101295367">
              <w:marLeft w:val="0"/>
              <w:marRight w:val="0"/>
              <w:marTop w:val="0"/>
              <w:marBottom w:val="0"/>
              <w:divBdr>
                <w:top w:val="none" w:sz="0" w:space="0" w:color="auto"/>
                <w:left w:val="none" w:sz="0" w:space="0" w:color="auto"/>
                <w:bottom w:val="none" w:sz="0" w:space="0" w:color="auto"/>
                <w:right w:val="none" w:sz="0" w:space="0" w:color="auto"/>
              </w:divBdr>
            </w:div>
          </w:divsChild>
        </w:div>
        <w:div w:id="1703625970">
          <w:marLeft w:val="0"/>
          <w:marRight w:val="0"/>
          <w:marTop w:val="300"/>
          <w:marBottom w:val="0"/>
          <w:divBdr>
            <w:top w:val="none" w:sz="0" w:space="0" w:color="auto"/>
            <w:left w:val="none" w:sz="0" w:space="0" w:color="auto"/>
            <w:bottom w:val="none" w:sz="0" w:space="0" w:color="auto"/>
            <w:right w:val="none" w:sz="0" w:space="0" w:color="auto"/>
          </w:divBdr>
          <w:divsChild>
            <w:div w:id="742872853">
              <w:marLeft w:val="0"/>
              <w:marRight w:val="0"/>
              <w:marTop w:val="0"/>
              <w:marBottom w:val="0"/>
              <w:divBdr>
                <w:top w:val="none" w:sz="0" w:space="0" w:color="auto"/>
                <w:left w:val="none" w:sz="0" w:space="0" w:color="auto"/>
                <w:bottom w:val="none" w:sz="0" w:space="0" w:color="auto"/>
                <w:right w:val="none" w:sz="0" w:space="0" w:color="auto"/>
              </w:divBdr>
              <w:divsChild>
                <w:div w:id="943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8411">
          <w:marLeft w:val="0"/>
          <w:marRight w:val="0"/>
          <w:marTop w:val="300"/>
          <w:marBottom w:val="0"/>
          <w:divBdr>
            <w:top w:val="none" w:sz="0" w:space="0" w:color="auto"/>
            <w:left w:val="none" w:sz="0" w:space="0" w:color="auto"/>
            <w:bottom w:val="none" w:sz="0" w:space="0" w:color="auto"/>
            <w:right w:val="none" w:sz="0" w:space="0" w:color="auto"/>
          </w:divBdr>
          <w:divsChild>
            <w:div w:id="1037848818">
              <w:marLeft w:val="0"/>
              <w:marRight w:val="0"/>
              <w:marTop w:val="0"/>
              <w:marBottom w:val="0"/>
              <w:divBdr>
                <w:top w:val="none" w:sz="0" w:space="0" w:color="auto"/>
                <w:left w:val="none" w:sz="0" w:space="0" w:color="auto"/>
                <w:bottom w:val="none" w:sz="0" w:space="0" w:color="auto"/>
                <w:right w:val="none" w:sz="0" w:space="0" w:color="auto"/>
              </w:divBdr>
              <w:divsChild>
                <w:div w:id="615525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15105">
          <w:marLeft w:val="0"/>
          <w:marRight w:val="0"/>
          <w:marTop w:val="300"/>
          <w:marBottom w:val="0"/>
          <w:divBdr>
            <w:top w:val="none" w:sz="0" w:space="0" w:color="auto"/>
            <w:left w:val="none" w:sz="0" w:space="0" w:color="auto"/>
            <w:bottom w:val="none" w:sz="0" w:space="0" w:color="auto"/>
            <w:right w:val="none" w:sz="0" w:space="0" w:color="auto"/>
          </w:divBdr>
          <w:divsChild>
            <w:div w:id="1520386443">
              <w:marLeft w:val="0"/>
              <w:marRight w:val="0"/>
              <w:marTop w:val="0"/>
              <w:marBottom w:val="0"/>
              <w:divBdr>
                <w:top w:val="none" w:sz="0" w:space="0" w:color="auto"/>
                <w:left w:val="none" w:sz="0" w:space="0" w:color="auto"/>
                <w:bottom w:val="none" w:sz="0" w:space="0" w:color="auto"/>
                <w:right w:val="none" w:sz="0" w:space="0" w:color="auto"/>
              </w:divBdr>
              <w:divsChild>
                <w:div w:id="39867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566397">
          <w:marLeft w:val="0"/>
          <w:marRight w:val="0"/>
          <w:marTop w:val="300"/>
          <w:marBottom w:val="0"/>
          <w:divBdr>
            <w:top w:val="none" w:sz="0" w:space="0" w:color="auto"/>
            <w:left w:val="none" w:sz="0" w:space="0" w:color="auto"/>
            <w:bottom w:val="none" w:sz="0" w:space="0" w:color="auto"/>
            <w:right w:val="none" w:sz="0" w:space="0" w:color="auto"/>
          </w:divBdr>
          <w:divsChild>
            <w:div w:id="750589388">
              <w:marLeft w:val="0"/>
              <w:marRight w:val="0"/>
              <w:marTop w:val="0"/>
              <w:marBottom w:val="0"/>
              <w:divBdr>
                <w:top w:val="none" w:sz="0" w:space="0" w:color="auto"/>
                <w:left w:val="none" w:sz="0" w:space="0" w:color="auto"/>
                <w:bottom w:val="none" w:sz="0" w:space="0" w:color="auto"/>
                <w:right w:val="none" w:sz="0" w:space="0" w:color="auto"/>
              </w:divBdr>
              <w:divsChild>
                <w:div w:id="196654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14350">
      <w:bodyDiv w:val="1"/>
      <w:marLeft w:val="0"/>
      <w:marRight w:val="0"/>
      <w:marTop w:val="0"/>
      <w:marBottom w:val="0"/>
      <w:divBdr>
        <w:top w:val="none" w:sz="0" w:space="0" w:color="auto"/>
        <w:left w:val="none" w:sz="0" w:space="0" w:color="auto"/>
        <w:bottom w:val="none" w:sz="0" w:space="0" w:color="auto"/>
        <w:right w:val="none" w:sz="0" w:space="0" w:color="auto"/>
      </w:divBdr>
      <w:divsChild>
        <w:div w:id="1626960343">
          <w:marLeft w:val="0"/>
          <w:marRight w:val="0"/>
          <w:marTop w:val="0"/>
          <w:marBottom w:val="0"/>
          <w:divBdr>
            <w:top w:val="none" w:sz="0" w:space="0" w:color="auto"/>
            <w:left w:val="none" w:sz="0" w:space="0" w:color="auto"/>
            <w:bottom w:val="none" w:sz="0" w:space="0" w:color="auto"/>
            <w:right w:val="none" w:sz="0" w:space="0" w:color="auto"/>
          </w:divBdr>
        </w:div>
        <w:div w:id="1998727349">
          <w:marLeft w:val="0"/>
          <w:marRight w:val="0"/>
          <w:marTop w:val="0"/>
          <w:marBottom w:val="0"/>
          <w:divBdr>
            <w:top w:val="none" w:sz="0" w:space="0" w:color="auto"/>
            <w:left w:val="none" w:sz="0" w:space="0" w:color="auto"/>
            <w:bottom w:val="none" w:sz="0" w:space="0" w:color="auto"/>
            <w:right w:val="none" w:sz="0" w:space="0" w:color="auto"/>
          </w:divBdr>
          <w:divsChild>
            <w:div w:id="1879974083">
              <w:marLeft w:val="0"/>
              <w:marRight w:val="0"/>
              <w:marTop w:val="0"/>
              <w:marBottom w:val="0"/>
              <w:divBdr>
                <w:top w:val="none" w:sz="0" w:space="0" w:color="auto"/>
                <w:left w:val="none" w:sz="0" w:space="0" w:color="auto"/>
                <w:bottom w:val="none" w:sz="0" w:space="0" w:color="auto"/>
                <w:right w:val="none" w:sz="0" w:space="0" w:color="auto"/>
              </w:divBdr>
            </w:div>
          </w:divsChild>
        </w:div>
        <w:div w:id="743380433">
          <w:marLeft w:val="0"/>
          <w:marRight w:val="0"/>
          <w:marTop w:val="0"/>
          <w:marBottom w:val="0"/>
          <w:divBdr>
            <w:top w:val="none" w:sz="0" w:space="0" w:color="auto"/>
            <w:left w:val="none" w:sz="0" w:space="0" w:color="auto"/>
            <w:bottom w:val="none" w:sz="0" w:space="0" w:color="auto"/>
            <w:right w:val="none" w:sz="0" w:space="0" w:color="auto"/>
          </w:divBdr>
        </w:div>
        <w:div w:id="905844133">
          <w:marLeft w:val="0"/>
          <w:marRight w:val="0"/>
          <w:marTop w:val="0"/>
          <w:marBottom w:val="0"/>
          <w:divBdr>
            <w:top w:val="none" w:sz="0" w:space="0" w:color="auto"/>
            <w:left w:val="none" w:sz="0" w:space="0" w:color="auto"/>
            <w:bottom w:val="none" w:sz="0" w:space="0" w:color="auto"/>
            <w:right w:val="none" w:sz="0" w:space="0" w:color="auto"/>
          </w:divBdr>
          <w:divsChild>
            <w:div w:id="1942566423">
              <w:marLeft w:val="0"/>
              <w:marRight w:val="0"/>
              <w:marTop w:val="0"/>
              <w:marBottom w:val="0"/>
              <w:divBdr>
                <w:top w:val="none" w:sz="0" w:space="0" w:color="auto"/>
                <w:left w:val="none" w:sz="0" w:space="0" w:color="auto"/>
                <w:bottom w:val="none" w:sz="0" w:space="0" w:color="auto"/>
                <w:right w:val="none" w:sz="0" w:space="0" w:color="auto"/>
              </w:divBdr>
            </w:div>
          </w:divsChild>
        </w:div>
        <w:div w:id="1533298489">
          <w:marLeft w:val="0"/>
          <w:marRight w:val="0"/>
          <w:marTop w:val="0"/>
          <w:marBottom w:val="0"/>
          <w:divBdr>
            <w:top w:val="none" w:sz="0" w:space="0" w:color="auto"/>
            <w:left w:val="none" w:sz="0" w:space="0" w:color="auto"/>
            <w:bottom w:val="none" w:sz="0" w:space="0" w:color="auto"/>
            <w:right w:val="none" w:sz="0" w:space="0" w:color="auto"/>
          </w:divBdr>
        </w:div>
        <w:div w:id="1616055863">
          <w:marLeft w:val="0"/>
          <w:marRight w:val="0"/>
          <w:marTop w:val="0"/>
          <w:marBottom w:val="0"/>
          <w:divBdr>
            <w:top w:val="none" w:sz="0" w:space="0" w:color="auto"/>
            <w:left w:val="none" w:sz="0" w:space="0" w:color="auto"/>
            <w:bottom w:val="none" w:sz="0" w:space="0" w:color="auto"/>
            <w:right w:val="none" w:sz="0" w:space="0" w:color="auto"/>
          </w:divBdr>
          <w:divsChild>
            <w:div w:id="1835947310">
              <w:marLeft w:val="0"/>
              <w:marRight w:val="0"/>
              <w:marTop w:val="0"/>
              <w:marBottom w:val="0"/>
              <w:divBdr>
                <w:top w:val="none" w:sz="0" w:space="0" w:color="auto"/>
                <w:left w:val="none" w:sz="0" w:space="0" w:color="auto"/>
                <w:bottom w:val="none" w:sz="0" w:space="0" w:color="auto"/>
                <w:right w:val="none" w:sz="0" w:space="0" w:color="auto"/>
              </w:divBdr>
            </w:div>
          </w:divsChild>
        </w:div>
        <w:div w:id="1443917668">
          <w:marLeft w:val="0"/>
          <w:marRight w:val="0"/>
          <w:marTop w:val="0"/>
          <w:marBottom w:val="0"/>
          <w:divBdr>
            <w:top w:val="none" w:sz="0" w:space="0" w:color="auto"/>
            <w:left w:val="none" w:sz="0" w:space="0" w:color="auto"/>
            <w:bottom w:val="none" w:sz="0" w:space="0" w:color="auto"/>
            <w:right w:val="none" w:sz="0" w:space="0" w:color="auto"/>
          </w:divBdr>
        </w:div>
        <w:div w:id="1700201191">
          <w:marLeft w:val="0"/>
          <w:marRight w:val="0"/>
          <w:marTop w:val="0"/>
          <w:marBottom w:val="0"/>
          <w:divBdr>
            <w:top w:val="none" w:sz="0" w:space="0" w:color="auto"/>
            <w:left w:val="none" w:sz="0" w:space="0" w:color="auto"/>
            <w:bottom w:val="none" w:sz="0" w:space="0" w:color="auto"/>
            <w:right w:val="none" w:sz="0" w:space="0" w:color="auto"/>
          </w:divBdr>
          <w:divsChild>
            <w:div w:id="114491735">
              <w:marLeft w:val="0"/>
              <w:marRight w:val="0"/>
              <w:marTop w:val="0"/>
              <w:marBottom w:val="0"/>
              <w:divBdr>
                <w:top w:val="none" w:sz="0" w:space="0" w:color="auto"/>
                <w:left w:val="none" w:sz="0" w:space="0" w:color="auto"/>
                <w:bottom w:val="none" w:sz="0" w:space="0" w:color="auto"/>
                <w:right w:val="none" w:sz="0" w:space="0" w:color="auto"/>
              </w:divBdr>
            </w:div>
          </w:divsChild>
        </w:div>
        <w:div w:id="1891648207">
          <w:marLeft w:val="0"/>
          <w:marRight w:val="0"/>
          <w:marTop w:val="0"/>
          <w:marBottom w:val="0"/>
          <w:divBdr>
            <w:top w:val="none" w:sz="0" w:space="0" w:color="auto"/>
            <w:left w:val="none" w:sz="0" w:space="0" w:color="auto"/>
            <w:bottom w:val="none" w:sz="0" w:space="0" w:color="auto"/>
            <w:right w:val="none" w:sz="0" w:space="0" w:color="auto"/>
          </w:divBdr>
        </w:div>
        <w:div w:id="1812626860">
          <w:marLeft w:val="0"/>
          <w:marRight w:val="0"/>
          <w:marTop w:val="0"/>
          <w:marBottom w:val="0"/>
          <w:divBdr>
            <w:top w:val="none" w:sz="0" w:space="0" w:color="auto"/>
            <w:left w:val="none" w:sz="0" w:space="0" w:color="auto"/>
            <w:bottom w:val="none" w:sz="0" w:space="0" w:color="auto"/>
            <w:right w:val="none" w:sz="0" w:space="0" w:color="auto"/>
          </w:divBdr>
          <w:divsChild>
            <w:div w:id="426461482">
              <w:marLeft w:val="0"/>
              <w:marRight w:val="0"/>
              <w:marTop w:val="0"/>
              <w:marBottom w:val="0"/>
              <w:divBdr>
                <w:top w:val="none" w:sz="0" w:space="0" w:color="auto"/>
                <w:left w:val="none" w:sz="0" w:space="0" w:color="auto"/>
                <w:bottom w:val="none" w:sz="0" w:space="0" w:color="auto"/>
                <w:right w:val="none" w:sz="0" w:space="0" w:color="auto"/>
              </w:divBdr>
            </w:div>
          </w:divsChild>
        </w:div>
        <w:div w:id="1474172584">
          <w:marLeft w:val="0"/>
          <w:marRight w:val="0"/>
          <w:marTop w:val="0"/>
          <w:marBottom w:val="0"/>
          <w:divBdr>
            <w:top w:val="none" w:sz="0" w:space="0" w:color="auto"/>
            <w:left w:val="none" w:sz="0" w:space="0" w:color="auto"/>
            <w:bottom w:val="none" w:sz="0" w:space="0" w:color="auto"/>
            <w:right w:val="none" w:sz="0" w:space="0" w:color="auto"/>
          </w:divBdr>
        </w:div>
        <w:div w:id="1811096878">
          <w:marLeft w:val="0"/>
          <w:marRight w:val="0"/>
          <w:marTop w:val="0"/>
          <w:marBottom w:val="0"/>
          <w:divBdr>
            <w:top w:val="none" w:sz="0" w:space="0" w:color="auto"/>
            <w:left w:val="none" w:sz="0" w:space="0" w:color="auto"/>
            <w:bottom w:val="none" w:sz="0" w:space="0" w:color="auto"/>
            <w:right w:val="none" w:sz="0" w:space="0" w:color="auto"/>
          </w:divBdr>
          <w:divsChild>
            <w:div w:id="875432183">
              <w:marLeft w:val="0"/>
              <w:marRight w:val="0"/>
              <w:marTop w:val="0"/>
              <w:marBottom w:val="0"/>
              <w:divBdr>
                <w:top w:val="none" w:sz="0" w:space="0" w:color="auto"/>
                <w:left w:val="none" w:sz="0" w:space="0" w:color="auto"/>
                <w:bottom w:val="none" w:sz="0" w:space="0" w:color="auto"/>
                <w:right w:val="none" w:sz="0" w:space="0" w:color="auto"/>
              </w:divBdr>
            </w:div>
          </w:divsChild>
        </w:div>
        <w:div w:id="1526216003">
          <w:marLeft w:val="0"/>
          <w:marRight w:val="0"/>
          <w:marTop w:val="0"/>
          <w:marBottom w:val="0"/>
          <w:divBdr>
            <w:top w:val="none" w:sz="0" w:space="0" w:color="auto"/>
            <w:left w:val="none" w:sz="0" w:space="0" w:color="auto"/>
            <w:bottom w:val="none" w:sz="0" w:space="0" w:color="auto"/>
            <w:right w:val="none" w:sz="0" w:space="0" w:color="auto"/>
          </w:divBdr>
        </w:div>
        <w:div w:id="1149008927">
          <w:marLeft w:val="0"/>
          <w:marRight w:val="0"/>
          <w:marTop w:val="0"/>
          <w:marBottom w:val="0"/>
          <w:divBdr>
            <w:top w:val="none" w:sz="0" w:space="0" w:color="auto"/>
            <w:left w:val="none" w:sz="0" w:space="0" w:color="auto"/>
            <w:bottom w:val="none" w:sz="0" w:space="0" w:color="auto"/>
            <w:right w:val="none" w:sz="0" w:space="0" w:color="auto"/>
          </w:divBdr>
          <w:divsChild>
            <w:div w:id="1489982598">
              <w:marLeft w:val="0"/>
              <w:marRight w:val="0"/>
              <w:marTop w:val="0"/>
              <w:marBottom w:val="0"/>
              <w:divBdr>
                <w:top w:val="none" w:sz="0" w:space="0" w:color="auto"/>
                <w:left w:val="none" w:sz="0" w:space="0" w:color="auto"/>
                <w:bottom w:val="none" w:sz="0" w:space="0" w:color="auto"/>
                <w:right w:val="none" w:sz="0" w:space="0" w:color="auto"/>
              </w:divBdr>
            </w:div>
          </w:divsChild>
        </w:div>
        <w:div w:id="1986661205">
          <w:marLeft w:val="0"/>
          <w:marRight w:val="0"/>
          <w:marTop w:val="300"/>
          <w:marBottom w:val="0"/>
          <w:divBdr>
            <w:top w:val="none" w:sz="0" w:space="0" w:color="auto"/>
            <w:left w:val="none" w:sz="0" w:space="0" w:color="auto"/>
            <w:bottom w:val="none" w:sz="0" w:space="0" w:color="auto"/>
            <w:right w:val="none" w:sz="0" w:space="0" w:color="auto"/>
          </w:divBdr>
          <w:divsChild>
            <w:div w:id="1425227817">
              <w:marLeft w:val="0"/>
              <w:marRight w:val="0"/>
              <w:marTop w:val="0"/>
              <w:marBottom w:val="0"/>
              <w:divBdr>
                <w:top w:val="none" w:sz="0" w:space="0" w:color="auto"/>
                <w:left w:val="none" w:sz="0" w:space="0" w:color="auto"/>
                <w:bottom w:val="none" w:sz="0" w:space="0" w:color="auto"/>
                <w:right w:val="none" w:sz="0" w:space="0" w:color="auto"/>
              </w:divBdr>
              <w:divsChild>
                <w:div w:id="175527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84222">
          <w:marLeft w:val="0"/>
          <w:marRight w:val="0"/>
          <w:marTop w:val="300"/>
          <w:marBottom w:val="0"/>
          <w:divBdr>
            <w:top w:val="none" w:sz="0" w:space="0" w:color="auto"/>
            <w:left w:val="none" w:sz="0" w:space="0" w:color="auto"/>
            <w:bottom w:val="none" w:sz="0" w:space="0" w:color="auto"/>
            <w:right w:val="none" w:sz="0" w:space="0" w:color="auto"/>
          </w:divBdr>
          <w:divsChild>
            <w:div w:id="1402484389">
              <w:marLeft w:val="0"/>
              <w:marRight w:val="0"/>
              <w:marTop w:val="0"/>
              <w:marBottom w:val="0"/>
              <w:divBdr>
                <w:top w:val="none" w:sz="0" w:space="0" w:color="auto"/>
                <w:left w:val="none" w:sz="0" w:space="0" w:color="auto"/>
                <w:bottom w:val="none" w:sz="0" w:space="0" w:color="auto"/>
                <w:right w:val="none" w:sz="0" w:space="0" w:color="auto"/>
              </w:divBdr>
              <w:divsChild>
                <w:div w:id="114762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24973">
          <w:marLeft w:val="0"/>
          <w:marRight w:val="0"/>
          <w:marTop w:val="300"/>
          <w:marBottom w:val="0"/>
          <w:divBdr>
            <w:top w:val="none" w:sz="0" w:space="0" w:color="auto"/>
            <w:left w:val="none" w:sz="0" w:space="0" w:color="auto"/>
            <w:bottom w:val="none" w:sz="0" w:space="0" w:color="auto"/>
            <w:right w:val="none" w:sz="0" w:space="0" w:color="auto"/>
          </w:divBdr>
          <w:divsChild>
            <w:div w:id="582759089">
              <w:marLeft w:val="0"/>
              <w:marRight w:val="0"/>
              <w:marTop w:val="0"/>
              <w:marBottom w:val="0"/>
              <w:divBdr>
                <w:top w:val="none" w:sz="0" w:space="0" w:color="auto"/>
                <w:left w:val="none" w:sz="0" w:space="0" w:color="auto"/>
                <w:bottom w:val="none" w:sz="0" w:space="0" w:color="auto"/>
                <w:right w:val="none" w:sz="0" w:space="0" w:color="auto"/>
              </w:divBdr>
              <w:divsChild>
                <w:div w:id="904754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7840">
          <w:marLeft w:val="0"/>
          <w:marRight w:val="0"/>
          <w:marTop w:val="300"/>
          <w:marBottom w:val="0"/>
          <w:divBdr>
            <w:top w:val="none" w:sz="0" w:space="0" w:color="auto"/>
            <w:left w:val="none" w:sz="0" w:space="0" w:color="auto"/>
            <w:bottom w:val="none" w:sz="0" w:space="0" w:color="auto"/>
            <w:right w:val="none" w:sz="0" w:space="0" w:color="auto"/>
          </w:divBdr>
          <w:divsChild>
            <w:div w:id="1479958403">
              <w:marLeft w:val="0"/>
              <w:marRight w:val="0"/>
              <w:marTop w:val="0"/>
              <w:marBottom w:val="0"/>
              <w:divBdr>
                <w:top w:val="none" w:sz="0" w:space="0" w:color="auto"/>
                <w:left w:val="none" w:sz="0" w:space="0" w:color="auto"/>
                <w:bottom w:val="none" w:sz="0" w:space="0" w:color="auto"/>
                <w:right w:val="none" w:sz="0" w:space="0" w:color="auto"/>
              </w:divBdr>
              <w:divsChild>
                <w:div w:id="144658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1507">
      <w:bodyDiv w:val="1"/>
      <w:marLeft w:val="0"/>
      <w:marRight w:val="0"/>
      <w:marTop w:val="0"/>
      <w:marBottom w:val="0"/>
      <w:divBdr>
        <w:top w:val="none" w:sz="0" w:space="0" w:color="auto"/>
        <w:left w:val="none" w:sz="0" w:space="0" w:color="auto"/>
        <w:bottom w:val="none" w:sz="0" w:space="0" w:color="auto"/>
        <w:right w:val="none" w:sz="0" w:space="0" w:color="auto"/>
      </w:divBdr>
      <w:divsChild>
        <w:div w:id="1945844399">
          <w:marLeft w:val="0"/>
          <w:marRight w:val="0"/>
          <w:marTop w:val="0"/>
          <w:marBottom w:val="0"/>
          <w:divBdr>
            <w:top w:val="none" w:sz="0" w:space="0" w:color="auto"/>
            <w:left w:val="none" w:sz="0" w:space="0" w:color="auto"/>
            <w:bottom w:val="none" w:sz="0" w:space="0" w:color="auto"/>
            <w:right w:val="none" w:sz="0" w:space="0" w:color="auto"/>
          </w:divBdr>
        </w:div>
        <w:div w:id="1470896489">
          <w:marLeft w:val="0"/>
          <w:marRight w:val="0"/>
          <w:marTop w:val="0"/>
          <w:marBottom w:val="0"/>
          <w:divBdr>
            <w:top w:val="none" w:sz="0" w:space="0" w:color="auto"/>
            <w:left w:val="none" w:sz="0" w:space="0" w:color="auto"/>
            <w:bottom w:val="none" w:sz="0" w:space="0" w:color="auto"/>
            <w:right w:val="none" w:sz="0" w:space="0" w:color="auto"/>
          </w:divBdr>
          <w:divsChild>
            <w:div w:id="1807552081">
              <w:marLeft w:val="0"/>
              <w:marRight w:val="0"/>
              <w:marTop w:val="0"/>
              <w:marBottom w:val="0"/>
              <w:divBdr>
                <w:top w:val="none" w:sz="0" w:space="0" w:color="auto"/>
                <w:left w:val="none" w:sz="0" w:space="0" w:color="auto"/>
                <w:bottom w:val="none" w:sz="0" w:space="0" w:color="auto"/>
                <w:right w:val="none" w:sz="0" w:space="0" w:color="auto"/>
              </w:divBdr>
            </w:div>
          </w:divsChild>
        </w:div>
        <w:div w:id="1782722983">
          <w:marLeft w:val="0"/>
          <w:marRight w:val="0"/>
          <w:marTop w:val="0"/>
          <w:marBottom w:val="0"/>
          <w:divBdr>
            <w:top w:val="none" w:sz="0" w:space="0" w:color="auto"/>
            <w:left w:val="none" w:sz="0" w:space="0" w:color="auto"/>
            <w:bottom w:val="none" w:sz="0" w:space="0" w:color="auto"/>
            <w:right w:val="none" w:sz="0" w:space="0" w:color="auto"/>
          </w:divBdr>
        </w:div>
        <w:div w:id="464322610">
          <w:marLeft w:val="0"/>
          <w:marRight w:val="0"/>
          <w:marTop w:val="0"/>
          <w:marBottom w:val="0"/>
          <w:divBdr>
            <w:top w:val="none" w:sz="0" w:space="0" w:color="auto"/>
            <w:left w:val="none" w:sz="0" w:space="0" w:color="auto"/>
            <w:bottom w:val="none" w:sz="0" w:space="0" w:color="auto"/>
            <w:right w:val="none" w:sz="0" w:space="0" w:color="auto"/>
          </w:divBdr>
          <w:divsChild>
            <w:div w:id="1708724733">
              <w:marLeft w:val="0"/>
              <w:marRight w:val="0"/>
              <w:marTop w:val="0"/>
              <w:marBottom w:val="0"/>
              <w:divBdr>
                <w:top w:val="none" w:sz="0" w:space="0" w:color="auto"/>
                <w:left w:val="none" w:sz="0" w:space="0" w:color="auto"/>
                <w:bottom w:val="none" w:sz="0" w:space="0" w:color="auto"/>
                <w:right w:val="none" w:sz="0" w:space="0" w:color="auto"/>
              </w:divBdr>
            </w:div>
          </w:divsChild>
        </w:div>
        <w:div w:id="2125230770">
          <w:marLeft w:val="0"/>
          <w:marRight w:val="0"/>
          <w:marTop w:val="0"/>
          <w:marBottom w:val="0"/>
          <w:divBdr>
            <w:top w:val="none" w:sz="0" w:space="0" w:color="auto"/>
            <w:left w:val="none" w:sz="0" w:space="0" w:color="auto"/>
            <w:bottom w:val="none" w:sz="0" w:space="0" w:color="auto"/>
            <w:right w:val="none" w:sz="0" w:space="0" w:color="auto"/>
          </w:divBdr>
        </w:div>
        <w:div w:id="1220286176">
          <w:marLeft w:val="0"/>
          <w:marRight w:val="0"/>
          <w:marTop w:val="0"/>
          <w:marBottom w:val="0"/>
          <w:divBdr>
            <w:top w:val="none" w:sz="0" w:space="0" w:color="auto"/>
            <w:left w:val="none" w:sz="0" w:space="0" w:color="auto"/>
            <w:bottom w:val="none" w:sz="0" w:space="0" w:color="auto"/>
            <w:right w:val="none" w:sz="0" w:space="0" w:color="auto"/>
          </w:divBdr>
          <w:divsChild>
            <w:div w:id="1393581631">
              <w:marLeft w:val="0"/>
              <w:marRight w:val="0"/>
              <w:marTop w:val="0"/>
              <w:marBottom w:val="0"/>
              <w:divBdr>
                <w:top w:val="none" w:sz="0" w:space="0" w:color="auto"/>
                <w:left w:val="none" w:sz="0" w:space="0" w:color="auto"/>
                <w:bottom w:val="none" w:sz="0" w:space="0" w:color="auto"/>
                <w:right w:val="none" w:sz="0" w:space="0" w:color="auto"/>
              </w:divBdr>
            </w:div>
          </w:divsChild>
        </w:div>
        <w:div w:id="261844397">
          <w:marLeft w:val="0"/>
          <w:marRight w:val="0"/>
          <w:marTop w:val="0"/>
          <w:marBottom w:val="0"/>
          <w:divBdr>
            <w:top w:val="none" w:sz="0" w:space="0" w:color="auto"/>
            <w:left w:val="none" w:sz="0" w:space="0" w:color="auto"/>
            <w:bottom w:val="none" w:sz="0" w:space="0" w:color="auto"/>
            <w:right w:val="none" w:sz="0" w:space="0" w:color="auto"/>
          </w:divBdr>
        </w:div>
        <w:div w:id="1319000053">
          <w:marLeft w:val="0"/>
          <w:marRight w:val="0"/>
          <w:marTop w:val="0"/>
          <w:marBottom w:val="0"/>
          <w:divBdr>
            <w:top w:val="none" w:sz="0" w:space="0" w:color="auto"/>
            <w:left w:val="none" w:sz="0" w:space="0" w:color="auto"/>
            <w:bottom w:val="none" w:sz="0" w:space="0" w:color="auto"/>
            <w:right w:val="none" w:sz="0" w:space="0" w:color="auto"/>
          </w:divBdr>
          <w:divsChild>
            <w:div w:id="1029916172">
              <w:marLeft w:val="0"/>
              <w:marRight w:val="0"/>
              <w:marTop w:val="0"/>
              <w:marBottom w:val="0"/>
              <w:divBdr>
                <w:top w:val="none" w:sz="0" w:space="0" w:color="auto"/>
                <w:left w:val="none" w:sz="0" w:space="0" w:color="auto"/>
                <w:bottom w:val="none" w:sz="0" w:space="0" w:color="auto"/>
                <w:right w:val="none" w:sz="0" w:space="0" w:color="auto"/>
              </w:divBdr>
            </w:div>
          </w:divsChild>
        </w:div>
        <w:div w:id="1930263231">
          <w:marLeft w:val="0"/>
          <w:marRight w:val="0"/>
          <w:marTop w:val="0"/>
          <w:marBottom w:val="0"/>
          <w:divBdr>
            <w:top w:val="none" w:sz="0" w:space="0" w:color="auto"/>
            <w:left w:val="none" w:sz="0" w:space="0" w:color="auto"/>
            <w:bottom w:val="none" w:sz="0" w:space="0" w:color="auto"/>
            <w:right w:val="none" w:sz="0" w:space="0" w:color="auto"/>
          </w:divBdr>
        </w:div>
        <w:div w:id="2124642970">
          <w:marLeft w:val="0"/>
          <w:marRight w:val="0"/>
          <w:marTop w:val="0"/>
          <w:marBottom w:val="0"/>
          <w:divBdr>
            <w:top w:val="none" w:sz="0" w:space="0" w:color="auto"/>
            <w:left w:val="none" w:sz="0" w:space="0" w:color="auto"/>
            <w:bottom w:val="none" w:sz="0" w:space="0" w:color="auto"/>
            <w:right w:val="none" w:sz="0" w:space="0" w:color="auto"/>
          </w:divBdr>
          <w:divsChild>
            <w:div w:id="772750984">
              <w:marLeft w:val="0"/>
              <w:marRight w:val="0"/>
              <w:marTop w:val="0"/>
              <w:marBottom w:val="0"/>
              <w:divBdr>
                <w:top w:val="none" w:sz="0" w:space="0" w:color="auto"/>
                <w:left w:val="none" w:sz="0" w:space="0" w:color="auto"/>
                <w:bottom w:val="none" w:sz="0" w:space="0" w:color="auto"/>
                <w:right w:val="none" w:sz="0" w:space="0" w:color="auto"/>
              </w:divBdr>
            </w:div>
          </w:divsChild>
        </w:div>
        <w:div w:id="510024969">
          <w:marLeft w:val="0"/>
          <w:marRight w:val="0"/>
          <w:marTop w:val="0"/>
          <w:marBottom w:val="0"/>
          <w:divBdr>
            <w:top w:val="none" w:sz="0" w:space="0" w:color="auto"/>
            <w:left w:val="none" w:sz="0" w:space="0" w:color="auto"/>
            <w:bottom w:val="none" w:sz="0" w:space="0" w:color="auto"/>
            <w:right w:val="none" w:sz="0" w:space="0" w:color="auto"/>
          </w:divBdr>
        </w:div>
        <w:div w:id="610017368">
          <w:marLeft w:val="0"/>
          <w:marRight w:val="0"/>
          <w:marTop w:val="0"/>
          <w:marBottom w:val="0"/>
          <w:divBdr>
            <w:top w:val="none" w:sz="0" w:space="0" w:color="auto"/>
            <w:left w:val="none" w:sz="0" w:space="0" w:color="auto"/>
            <w:bottom w:val="none" w:sz="0" w:space="0" w:color="auto"/>
            <w:right w:val="none" w:sz="0" w:space="0" w:color="auto"/>
          </w:divBdr>
          <w:divsChild>
            <w:div w:id="993217712">
              <w:marLeft w:val="0"/>
              <w:marRight w:val="0"/>
              <w:marTop w:val="0"/>
              <w:marBottom w:val="0"/>
              <w:divBdr>
                <w:top w:val="none" w:sz="0" w:space="0" w:color="auto"/>
                <w:left w:val="none" w:sz="0" w:space="0" w:color="auto"/>
                <w:bottom w:val="none" w:sz="0" w:space="0" w:color="auto"/>
                <w:right w:val="none" w:sz="0" w:space="0" w:color="auto"/>
              </w:divBdr>
            </w:div>
          </w:divsChild>
        </w:div>
        <w:div w:id="1384910613">
          <w:marLeft w:val="0"/>
          <w:marRight w:val="0"/>
          <w:marTop w:val="0"/>
          <w:marBottom w:val="0"/>
          <w:divBdr>
            <w:top w:val="none" w:sz="0" w:space="0" w:color="auto"/>
            <w:left w:val="none" w:sz="0" w:space="0" w:color="auto"/>
            <w:bottom w:val="none" w:sz="0" w:space="0" w:color="auto"/>
            <w:right w:val="none" w:sz="0" w:space="0" w:color="auto"/>
          </w:divBdr>
        </w:div>
        <w:div w:id="1783374263">
          <w:marLeft w:val="0"/>
          <w:marRight w:val="0"/>
          <w:marTop w:val="0"/>
          <w:marBottom w:val="0"/>
          <w:divBdr>
            <w:top w:val="none" w:sz="0" w:space="0" w:color="auto"/>
            <w:left w:val="none" w:sz="0" w:space="0" w:color="auto"/>
            <w:bottom w:val="none" w:sz="0" w:space="0" w:color="auto"/>
            <w:right w:val="none" w:sz="0" w:space="0" w:color="auto"/>
          </w:divBdr>
          <w:divsChild>
            <w:div w:id="369108393">
              <w:marLeft w:val="0"/>
              <w:marRight w:val="0"/>
              <w:marTop w:val="0"/>
              <w:marBottom w:val="0"/>
              <w:divBdr>
                <w:top w:val="none" w:sz="0" w:space="0" w:color="auto"/>
                <w:left w:val="none" w:sz="0" w:space="0" w:color="auto"/>
                <w:bottom w:val="none" w:sz="0" w:space="0" w:color="auto"/>
                <w:right w:val="none" w:sz="0" w:space="0" w:color="auto"/>
              </w:divBdr>
            </w:div>
          </w:divsChild>
        </w:div>
        <w:div w:id="478957822">
          <w:marLeft w:val="0"/>
          <w:marRight w:val="0"/>
          <w:marTop w:val="300"/>
          <w:marBottom w:val="0"/>
          <w:divBdr>
            <w:top w:val="none" w:sz="0" w:space="0" w:color="auto"/>
            <w:left w:val="none" w:sz="0" w:space="0" w:color="auto"/>
            <w:bottom w:val="none" w:sz="0" w:space="0" w:color="auto"/>
            <w:right w:val="none" w:sz="0" w:space="0" w:color="auto"/>
          </w:divBdr>
          <w:divsChild>
            <w:div w:id="1212957238">
              <w:marLeft w:val="0"/>
              <w:marRight w:val="0"/>
              <w:marTop w:val="0"/>
              <w:marBottom w:val="0"/>
              <w:divBdr>
                <w:top w:val="none" w:sz="0" w:space="0" w:color="auto"/>
                <w:left w:val="none" w:sz="0" w:space="0" w:color="auto"/>
                <w:bottom w:val="none" w:sz="0" w:space="0" w:color="auto"/>
                <w:right w:val="none" w:sz="0" w:space="0" w:color="auto"/>
              </w:divBdr>
              <w:divsChild>
                <w:div w:id="195511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591249">
          <w:marLeft w:val="0"/>
          <w:marRight w:val="0"/>
          <w:marTop w:val="300"/>
          <w:marBottom w:val="0"/>
          <w:divBdr>
            <w:top w:val="none" w:sz="0" w:space="0" w:color="auto"/>
            <w:left w:val="none" w:sz="0" w:space="0" w:color="auto"/>
            <w:bottom w:val="none" w:sz="0" w:space="0" w:color="auto"/>
            <w:right w:val="none" w:sz="0" w:space="0" w:color="auto"/>
          </w:divBdr>
          <w:divsChild>
            <w:div w:id="48188263">
              <w:marLeft w:val="0"/>
              <w:marRight w:val="0"/>
              <w:marTop w:val="0"/>
              <w:marBottom w:val="0"/>
              <w:divBdr>
                <w:top w:val="none" w:sz="0" w:space="0" w:color="auto"/>
                <w:left w:val="none" w:sz="0" w:space="0" w:color="auto"/>
                <w:bottom w:val="none" w:sz="0" w:space="0" w:color="auto"/>
                <w:right w:val="none" w:sz="0" w:space="0" w:color="auto"/>
              </w:divBdr>
              <w:divsChild>
                <w:div w:id="115094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3982">
          <w:marLeft w:val="0"/>
          <w:marRight w:val="0"/>
          <w:marTop w:val="300"/>
          <w:marBottom w:val="0"/>
          <w:divBdr>
            <w:top w:val="none" w:sz="0" w:space="0" w:color="auto"/>
            <w:left w:val="none" w:sz="0" w:space="0" w:color="auto"/>
            <w:bottom w:val="none" w:sz="0" w:space="0" w:color="auto"/>
            <w:right w:val="none" w:sz="0" w:space="0" w:color="auto"/>
          </w:divBdr>
          <w:divsChild>
            <w:div w:id="1496529430">
              <w:marLeft w:val="0"/>
              <w:marRight w:val="0"/>
              <w:marTop w:val="0"/>
              <w:marBottom w:val="0"/>
              <w:divBdr>
                <w:top w:val="none" w:sz="0" w:space="0" w:color="auto"/>
                <w:left w:val="none" w:sz="0" w:space="0" w:color="auto"/>
                <w:bottom w:val="none" w:sz="0" w:space="0" w:color="auto"/>
                <w:right w:val="none" w:sz="0" w:space="0" w:color="auto"/>
              </w:divBdr>
              <w:divsChild>
                <w:div w:id="2032604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153854">
          <w:marLeft w:val="0"/>
          <w:marRight w:val="0"/>
          <w:marTop w:val="300"/>
          <w:marBottom w:val="0"/>
          <w:divBdr>
            <w:top w:val="none" w:sz="0" w:space="0" w:color="auto"/>
            <w:left w:val="none" w:sz="0" w:space="0" w:color="auto"/>
            <w:bottom w:val="none" w:sz="0" w:space="0" w:color="auto"/>
            <w:right w:val="none" w:sz="0" w:space="0" w:color="auto"/>
          </w:divBdr>
          <w:divsChild>
            <w:div w:id="909776194">
              <w:marLeft w:val="0"/>
              <w:marRight w:val="0"/>
              <w:marTop w:val="0"/>
              <w:marBottom w:val="0"/>
              <w:divBdr>
                <w:top w:val="none" w:sz="0" w:space="0" w:color="auto"/>
                <w:left w:val="none" w:sz="0" w:space="0" w:color="auto"/>
                <w:bottom w:val="none" w:sz="0" w:space="0" w:color="auto"/>
                <w:right w:val="none" w:sz="0" w:space="0" w:color="auto"/>
              </w:divBdr>
              <w:divsChild>
                <w:div w:id="126067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541315">
      <w:bodyDiv w:val="1"/>
      <w:marLeft w:val="0"/>
      <w:marRight w:val="0"/>
      <w:marTop w:val="0"/>
      <w:marBottom w:val="0"/>
      <w:divBdr>
        <w:top w:val="none" w:sz="0" w:space="0" w:color="auto"/>
        <w:left w:val="none" w:sz="0" w:space="0" w:color="auto"/>
        <w:bottom w:val="none" w:sz="0" w:space="0" w:color="auto"/>
        <w:right w:val="none" w:sz="0" w:space="0" w:color="auto"/>
      </w:divBdr>
      <w:divsChild>
        <w:div w:id="1034039619">
          <w:marLeft w:val="0"/>
          <w:marRight w:val="0"/>
          <w:marTop w:val="0"/>
          <w:marBottom w:val="0"/>
          <w:divBdr>
            <w:top w:val="none" w:sz="0" w:space="0" w:color="auto"/>
            <w:left w:val="none" w:sz="0" w:space="0" w:color="auto"/>
            <w:bottom w:val="none" w:sz="0" w:space="0" w:color="auto"/>
            <w:right w:val="none" w:sz="0" w:space="0" w:color="auto"/>
          </w:divBdr>
        </w:div>
        <w:div w:id="371879102">
          <w:marLeft w:val="0"/>
          <w:marRight w:val="0"/>
          <w:marTop w:val="0"/>
          <w:marBottom w:val="0"/>
          <w:divBdr>
            <w:top w:val="none" w:sz="0" w:space="0" w:color="auto"/>
            <w:left w:val="none" w:sz="0" w:space="0" w:color="auto"/>
            <w:bottom w:val="none" w:sz="0" w:space="0" w:color="auto"/>
            <w:right w:val="none" w:sz="0" w:space="0" w:color="auto"/>
          </w:divBdr>
          <w:divsChild>
            <w:div w:id="1964535052">
              <w:marLeft w:val="0"/>
              <w:marRight w:val="0"/>
              <w:marTop w:val="0"/>
              <w:marBottom w:val="0"/>
              <w:divBdr>
                <w:top w:val="none" w:sz="0" w:space="0" w:color="auto"/>
                <w:left w:val="none" w:sz="0" w:space="0" w:color="auto"/>
                <w:bottom w:val="none" w:sz="0" w:space="0" w:color="auto"/>
                <w:right w:val="none" w:sz="0" w:space="0" w:color="auto"/>
              </w:divBdr>
            </w:div>
          </w:divsChild>
        </w:div>
        <w:div w:id="1771849887">
          <w:marLeft w:val="0"/>
          <w:marRight w:val="0"/>
          <w:marTop w:val="0"/>
          <w:marBottom w:val="0"/>
          <w:divBdr>
            <w:top w:val="none" w:sz="0" w:space="0" w:color="auto"/>
            <w:left w:val="none" w:sz="0" w:space="0" w:color="auto"/>
            <w:bottom w:val="none" w:sz="0" w:space="0" w:color="auto"/>
            <w:right w:val="none" w:sz="0" w:space="0" w:color="auto"/>
          </w:divBdr>
        </w:div>
        <w:div w:id="2099714192">
          <w:marLeft w:val="0"/>
          <w:marRight w:val="0"/>
          <w:marTop w:val="0"/>
          <w:marBottom w:val="0"/>
          <w:divBdr>
            <w:top w:val="none" w:sz="0" w:space="0" w:color="auto"/>
            <w:left w:val="none" w:sz="0" w:space="0" w:color="auto"/>
            <w:bottom w:val="none" w:sz="0" w:space="0" w:color="auto"/>
            <w:right w:val="none" w:sz="0" w:space="0" w:color="auto"/>
          </w:divBdr>
          <w:divsChild>
            <w:div w:id="133063270">
              <w:marLeft w:val="0"/>
              <w:marRight w:val="0"/>
              <w:marTop w:val="0"/>
              <w:marBottom w:val="0"/>
              <w:divBdr>
                <w:top w:val="none" w:sz="0" w:space="0" w:color="auto"/>
                <w:left w:val="none" w:sz="0" w:space="0" w:color="auto"/>
                <w:bottom w:val="none" w:sz="0" w:space="0" w:color="auto"/>
                <w:right w:val="none" w:sz="0" w:space="0" w:color="auto"/>
              </w:divBdr>
            </w:div>
          </w:divsChild>
        </w:div>
        <w:div w:id="1679891907">
          <w:marLeft w:val="0"/>
          <w:marRight w:val="0"/>
          <w:marTop w:val="0"/>
          <w:marBottom w:val="0"/>
          <w:divBdr>
            <w:top w:val="none" w:sz="0" w:space="0" w:color="auto"/>
            <w:left w:val="none" w:sz="0" w:space="0" w:color="auto"/>
            <w:bottom w:val="none" w:sz="0" w:space="0" w:color="auto"/>
            <w:right w:val="none" w:sz="0" w:space="0" w:color="auto"/>
          </w:divBdr>
        </w:div>
        <w:div w:id="258753318">
          <w:marLeft w:val="0"/>
          <w:marRight w:val="0"/>
          <w:marTop w:val="0"/>
          <w:marBottom w:val="0"/>
          <w:divBdr>
            <w:top w:val="none" w:sz="0" w:space="0" w:color="auto"/>
            <w:left w:val="none" w:sz="0" w:space="0" w:color="auto"/>
            <w:bottom w:val="none" w:sz="0" w:space="0" w:color="auto"/>
            <w:right w:val="none" w:sz="0" w:space="0" w:color="auto"/>
          </w:divBdr>
          <w:divsChild>
            <w:div w:id="1239901218">
              <w:marLeft w:val="0"/>
              <w:marRight w:val="0"/>
              <w:marTop w:val="0"/>
              <w:marBottom w:val="0"/>
              <w:divBdr>
                <w:top w:val="none" w:sz="0" w:space="0" w:color="auto"/>
                <w:left w:val="none" w:sz="0" w:space="0" w:color="auto"/>
                <w:bottom w:val="none" w:sz="0" w:space="0" w:color="auto"/>
                <w:right w:val="none" w:sz="0" w:space="0" w:color="auto"/>
              </w:divBdr>
            </w:div>
          </w:divsChild>
        </w:div>
        <w:div w:id="524754342">
          <w:marLeft w:val="0"/>
          <w:marRight w:val="0"/>
          <w:marTop w:val="0"/>
          <w:marBottom w:val="0"/>
          <w:divBdr>
            <w:top w:val="none" w:sz="0" w:space="0" w:color="auto"/>
            <w:left w:val="none" w:sz="0" w:space="0" w:color="auto"/>
            <w:bottom w:val="none" w:sz="0" w:space="0" w:color="auto"/>
            <w:right w:val="none" w:sz="0" w:space="0" w:color="auto"/>
          </w:divBdr>
        </w:div>
        <w:div w:id="1728264479">
          <w:marLeft w:val="0"/>
          <w:marRight w:val="0"/>
          <w:marTop w:val="0"/>
          <w:marBottom w:val="0"/>
          <w:divBdr>
            <w:top w:val="none" w:sz="0" w:space="0" w:color="auto"/>
            <w:left w:val="none" w:sz="0" w:space="0" w:color="auto"/>
            <w:bottom w:val="none" w:sz="0" w:space="0" w:color="auto"/>
            <w:right w:val="none" w:sz="0" w:space="0" w:color="auto"/>
          </w:divBdr>
          <w:divsChild>
            <w:div w:id="59210770">
              <w:marLeft w:val="0"/>
              <w:marRight w:val="0"/>
              <w:marTop w:val="0"/>
              <w:marBottom w:val="0"/>
              <w:divBdr>
                <w:top w:val="none" w:sz="0" w:space="0" w:color="auto"/>
                <w:left w:val="none" w:sz="0" w:space="0" w:color="auto"/>
                <w:bottom w:val="none" w:sz="0" w:space="0" w:color="auto"/>
                <w:right w:val="none" w:sz="0" w:space="0" w:color="auto"/>
              </w:divBdr>
            </w:div>
          </w:divsChild>
        </w:div>
        <w:div w:id="1623686076">
          <w:marLeft w:val="0"/>
          <w:marRight w:val="0"/>
          <w:marTop w:val="0"/>
          <w:marBottom w:val="0"/>
          <w:divBdr>
            <w:top w:val="none" w:sz="0" w:space="0" w:color="auto"/>
            <w:left w:val="none" w:sz="0" w:space="0" w:color="auto"/>
            <w:bottom w:val="none" w:sz="0" w:space="0" w:color="auto"/>
            <w:right w:val="none" w:sz="0" w:space="0" w:color="auto"/>
          </w:divBdr>
        </w:div>
        <w:div w:id="587471396">
          <w:marLeft w:val="0"/>
          <w:marRight w:val="0"/>
          <w:marTop w:val="0"/>
          <w:marBottom w:val="0"/>
          <w:divBdr>
            <w:top w:val="none" w:sz="0" w:space="0" w:color="auto"/>
            <w:left w:val="none" w:sz="0" w:space="0" w:color="auto"/>
            <w:bottom w:val="none" w:sz="0" w:space="0" w:color="auto"/>
            <w:right w:val="none" w:sz="0" w:space="0" w:color="auto"/>
          </w:divBdr>
          <w:divsChild>
            <w:div w:id="132869335">
              <w:marLeft w:val="0"/>
              <w:marRight w:val="0"/>
              <w:marTop w:val="0"/>
              <w:marBottom w:val="0"/>
              <w:divBdr>
                <w:top w:val="none" w:sz="0" w:space="0" w:color="auto"/>
                <w:left w:val="none" w:sz="0" w:space="0" w:color="auto"/>
                <w:bottom w:val="none" w:sz="0" w:space="0" w:color="auto"/>
                <w:right w:val="none" w:sz="0" w:space="0" w:color="auto"/>
              </w:divBdr>
            </w:div>
          </w:divsChild>
        </w:div>
        <w:div w:id="2030595801">
          <w:marLeft w:val="0"/>
          <w:marRight w:val="0"/>
          <w:marTop w:val="0"/>
          <w:marBottom w:val="0"/>
          <w:divBdr>
            <w:top w:val="none" w:sz="0" w:space="0" w:color="auto"/>
            <w:left w:val="none" w:sz="0" w:space="0" w:color="auto"/>
            <w:bottom w:val="none" w:sz="0" w:space="0" w:color="auto"/>
            <w:right w:val="none" w:sz="0" w:space="0" w:color="auto"/>
          </w:divBdr>
        </w:div>
        <w:div w:id="184490706">
          <w:marLeft w:val="0"/>
          <w:marRight w:val="0"/>
          <w:marTop w:val="0"/>
          <w:marBottom w:val="0"/>
          <w:divBdr>
            <w:top w:val="none" w:sz="0" w:space="0" w:color="auto"/>
            <w:left w:val="none" w:sz="0" w:space="0" w:color="auto"/>
            <w:bottom w:val="none" w:sz="0" w:space="0" w:color="auto"/>
            <w:right w:val="none" w:sz="0" w:space="0" w:color="auto"/>
          </w:divBdr>
          <w:divsChild>
            <w:div w:id="321739599">
              <w:marLeft w:val="0"/>
              <w:marRight w:val="0"/>
              <w:marTop w:val="0"/>
              <w:marBottom w:val="0"/>
              <w:divBdr>
                <w:top w:val="none" w:sz="0" w:space="0" w:color="auto"/>
                <w:left w:val="none" w:sz="0" w:space="0" w:color="auto"/>
                <w:bottom w:val="none" w:sz="0" w:space="0" w:color="auto"/>
                <w:right w:val="none" w:sz="0" w:space="0" w:color="auto"/>
              </w:divBdr>
            </w:div>
          </w:divsChild>
        </w:div>
        <w:div w:id="1877621436">
          <w:marLeft w:val="0"/>
          <w:marRight w:val="0"/>
          <w:marTop w:val="0"/>
          <w:marBottom w:val="0"/>
          <w:divBdr>
            <w:top w:val="none" w:sz="0" w:space="0" w:color="auto"/>
            <w:left w:val="none" w:sz="0" w:space="0" w:color="auto"/>
            <w:bottom w:val="none" w:sz="0" w:space="0" w:color="auto"/>
            <w:right w:val="none" w:sz="0" w:space="0" w:color="auto"/>
          </w:divBdr>
        </w:div>
        <w:div w:id="1370111954">
          <w:marLeft w:val="0"/>
          <w:marRight w:val="0"/>
          <w:marTop w:val="0"/>
          <w:marBottom w:val="0"/>
          <w:divBdr>
            <w:top w:val="none" w:sz="0" w:space="0" w:color="auto"/>
            <w:left w:val="none" w:sz="0" w:space="0" w:color="auto"/>
            <w:bottom w:val="none" w:sz="0" w:space="0" w:color="auto"/>
            <w:right w:val="none" w:sz="0" w:space="0" w:color="auto"/>
          </w:divBdr>
          <w:divsChild>
            <w:div w:id="1265574182">
              <w:marLeft w:val="0"/>
              <w:marRight w:val="0"/>
              <w:marTop w:val="0"/>
              <w:marBottom w:val="0"/>
              <w:divBdr>
                <w:top w:val="none" w:sz="0" w:space="0" w:color="auto"/>
                <w:left w:val="none" w:sz="0" w:space="0" w:color="auto"/>
                <w:bottom w:val="none" w:sz="0" w:space="0" w:color="auto"/>
                <w:right w:val="none" w:sz="0" w:space="0" w:color="auto"/>
              </w:divBdr>
            </w:div>
          </w:divsChild>
        </w:div>
        <w:div w:id="384717234">
          <w:marLeft w:val="0"/>
          <w:marRight w:val="0"/>
          <w:marTop w:val="300"/>
          <w:marBottom w:val="0"/>
          <w:divBdr>
            <w:top w:val="none" w:sz="0" w:space="0" w:color="auto"/>
            <w:left w:val="none" w:sz="0" w:space="0" w:color="auto"/>
            <w:bottom w:val="none" w:sz="0" w:space="0" w:color="auto"/>
            <w:right w:val="none" w:sz="0" w:space="0" w:color="auto"/>
          </w:divBdr>
          <w:divsChild>
            <w:div w:id="2036030534">
              <w:marLeft w:val="0"/>
              <w:marRight w:val="0"/>
              <w:marTop w:val="0"/>
              <w:marBottom w:val="0"/>
              <w:divBdr>
                <w:top w:val="none" w:sz="0" w:space="0" w:color="auto"/>
                <w:left w:val="none" w:sz="0" w:space="0" w:color="auto"/>
                <w:bottom w:val="none" w:sz="0" w:space="0" w:color="auto"/>
                <w:right w:val="none" w:sz="0" w:space="0" w:color="auto"/>
              </w:divBdr>
              <w:divsChild>
                <w:div w:id="170112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323816">
          <w:marLeft w:val="0"/>
          <w:marRight w:val="0"/>
          <w:marTop w:val="300"/>
          <w:marBottom w:val="0"/>
          <w:divBdr>
            <w:top w:val="none" w:sz="0" w:space="0" w:color="auto"/>
            <w:left w:val="none" w:sz="0" w:space="0" w:color="auto"/>
            <w:bottom w:val="none" w:sz="0" w:space="0" w:color="auto"/>
            <w:right w:val="none" w:sz="0" w:space="0" w:color="auto"/>
          </w:divBdr>
          <w:divsChild>
            <w:div w:id="884290621">
              <w:marLeft w:val="0"/>
              <w:marRight w:val="0"/>
              <w:marTop w:val="0"/>
              <w:marBottom w:val="0"/>
              <w:divBdr>
                <w:top w:val="none" w:sz="0" w:space="0" w:color="auto"/>
                <w:left w:val="none" w:sz="0" w:space="0" w:color="auto"/>
                <w:bottom w:val="none" w:sz="0" w:space="0" w:color="auto"/>
                <w:right w:val="none" w:sz="0" w:space="0" w:color="auto"/>
              </w:divBdr>
              <w:divsChild>
                <w:div w:id="94800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734">
          <w:marLeft w:val="0"/>
          <w:marRight w:val="0"/>
          <w:marTop w:val="300"/>
          <w:marBottom w:val="0"/>
          <w:divBdr>
            <w:top w:val="none" w:sz="0" w:space="0" w:color="auto"/>
            <w:left w:val="none" w:sz="0" w:space="0" w:color="auto"/>
            <w:bottom w:val="none" w:sz="0" w:space="0" w:color="auto"/>
            <w:right w:val="none" w:sz="0" w:space="0" w:color="auto"/>
          </w:divBdr>
          <w:divsChild>
            <w:div w:id="1373966451">
              <w:marLeft w:val="0"/>
              <w:marRight w:val="0"/>
              <w:marTop w:val="0"/>
              <w:marBottom w:val="0"/>
              <w:divBdr>
                <w:top w:val="none" w:sz="0" w:space="0" w:color="auto"/>
                <w:left w:val="none" w:sz="0" w:space="0" w:color="auto"/>
                <w:bottom w:val="none" w:sz="0" w:space="0" w:color="auto"/>
                <w:right w:val="none" w:sz="0" w:space="0" w:color="auto"/>
              </w:divBdr>
              <w:divsChild>
                <w:div w:id="741830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31164">
          <w:marLeft w:val="0"/>
          <w:marRight w:val="0"/>
          <w:marTop w:val="300"/>
          <w:marBottom w:val="0"/>
          <w:divBdr>
            <w:top w:val="none" w:sz="0" w:space="0" w:color="auto"/>
            <w:left w:val="none" w:sz="0" w:space="0" w:color="auto"/>
            <w:bottom w:val="none" w:sz="0" w:space="0" w:color="auto"/>
            <w:right w:val="none" w:sz="0" w:space="0" w:color="auto"/>
          </w:divBdr>
          <w:divsChild>
            <w:div w:id="134370344">
              <w:marLeft w:val="0"/>
              <w:marRight w:val="0"/>
              <w:marTop w:val="0"/>
              <w:marBottom w:val="0"/>
              <w:divBdr>
                <w:top w:val="none" w:sz="0" w:space="0" w:color="auto"/>
                <w:left w:val="none" w:sz="0" w:space="0" w:color="auto"/>
                <w:bottom w:val="none" w:sz="0" w:space="0" w:color="auto"/>
                <w:right w:val="none" w:sz="0" w:space="0" w:color="auto"/>
              </w:divBdr>
              <w:divsChild>
                <w:div w:id="14564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435801">
      <w:bodyDiv w:val="1"/>
      <w:marLeft w:val="0"/>
      <w:marRight w:val="0"/>
      <w:marTop w:val="0"/>
      <w:marBottom w:val="0"/>
      <w:divBdr>
        <w:top w:val="none" w:sz="0" w:space="0" w:color="auto"/>
        <w:left w:val="none" w:sz="0" w:space="0" w:color="auto"/>
        <w:bottom w:val="none" w:sz="0" w:space="0" w:color="auto"/>
        <w:right w:val="none" w:sz="0" w:space="0" w:color="auto"/>
      </w:divBdr>
      <w:divsChild>
        <w:div w:id="227154504">
          <w:marLeft w:val="0"/>
          <w:marRight w:val="0"/>
          <w:marTop w:val="0"/>
          <w:marBottom w:val="0"/>
          <w:divBdr>
            <w:top w:val="none" w:sz="0" w:space="0" w:color="auto"/>
            <w:left w:val="none" w:sz="0" w:space="0" w:color="auto"/>
            <w:bottom w:val="none" w:sz="0" w:space="0" w:color="auto"/>
            <w:right w:val="none" w:sz="0" w:space="0" w:color="auto"/>
          </w:divBdr>
        </w:div>
        <w:div w:id="970094313">
          <w:marLeft w:val="0"/>
          <w:marRight w:val="0"/>
          <w:marTop w:val="0"/>
          <w:marBottom w:val="0"/>
          <w:divBdr>
            <w:top w:val="none" w:sz="0" w:space="0" w:color="auto"/>
            <w:left w:val="none" w:sz="0" w:space="0" w:color="auto"/>
            <w:bottom w:val="none" w:sz="0" w:space="0" w:color="auto"/>
            <w:right w:val="none" w:sz="0" w:space="0" w:color="auto"/>
          </w:divBdr>
          <w:divsChild>
            <w:div w:id="970089951">
              <w:marLeft w:val="0"/>
              <w:marRight w:val="0"/>
              <w:marTop w:val="0"/>
              <w:marBottom w:val="0"/>
              <w:divBdr>
                <w:top w:val="none" w:sz="0" w:space="0" w:color="auto"/>
                <w:left w:val="none" w:sz="0" w:space="0" w:color="auto"/>
                <w:bottom w:val="none" w:sz="0" w:space="0" w:color="auto"/>
                <w:right w:val="none" w:sz="0" w:space="0" w:color="auto"/>
              </w:divBdr>
            </w:div>
          </w:divsChild>
        </w:div>
        <w:div w:id="65617203">
          <w:marLeft w:val="0"/>
          <w:marRight w:val="0"/>
          <w:marTop w:val="0"/>
          <w:marBottom w:val="0"/>
          <w:divBdr>
            <w:top w:val="none" w:sz="0" w:space="0" w:color="auto"/>
            <w:left w:val="none" w:sz="0" w:space="0" w:color="auto"/>
            <w:bottom w:val="none" w:sz="0" w:space="0" w:color="auto"/>
            <w:right w:val="none" w:sz="0" w:space="0" w:color="auto"/>
          </w:divBdr>
        </w:div>
        <w:div w:id="7757349">
          <w:marLeft w:val="0"/>
          <w:marRight w:val="0"/>
          <w:marTop w:val="0"/>
          <w:marBottom w:val="0"/>
          <w:divBdr>
            <w:top w:val="none" w:sz="0" w:space="0" w:color="auto"/>
            <w:left w:val="none" w:sz="0" w:space="0" w:color="auto"/>
            <w:bottom w:val="none" w:sz="0" w:space="0" w:color="auto"/>
            <w:right w:val="none" w:sz="0" w:space="0" w:color="auto"/>
          </w:divBdr>
          <w:divsChild>
            <w:div w:id="1428037784">
              <w:marLeft w:val="0"/>
              <w:marRight w:val="0"/>
              <w:marTop w:val="0"/>
              <w:marBottom w:val="0"/>
              <w:divBdr>
                <w:top w:val="none" w:sz="0" w:space="0" w:color="auto"/>
                <w:left w:val="none" w:sz="0" w:space="0" w:color="auto"/>
                <w:bottom w:val="none" w:sz="0" w:space="0" w:color="auto"/>
                <w:right w:val="none" w:sz="0" w:space="0" w:color="auto"/>
              </w:divBdr>
            </w:div>
          </w:divsChild>
        </w:div>
        <w:div w:id="1742557570">
          <w:marLeft w:val="0"/>
          <w:marRight w:val="0"/>
          <w:marTop w:val="0"/>
          <w:marBottom w:val="0"/>
          <w:divBdr>
            <w:top w:val="none" w:sz="0" w:space="0" w:color="auto"/>
            <w:left w:val="none" w:sz="0" w:space="0" w:color="auto"/>
            <w:bottom w:val="none" w:sz="0" w:space="0" w:color="auto"/>
            <w:right w:val="none" w:sz="0" w:space="0" w:color="auto"/>
          </w:divBdr>
        </w:div>
        <w:div w:id="1043016539">
          <w:marLeft w:val="0"/>
          <w:marRight w:val="0"/>
          <w:marTop w:val="0"/>
          <w:marBottom w:val="0"/>
          <w:divBdr>
            <w:top w:val="none" w:sz="0" w:space="0" w:color="auto"/>
            <w:left w:val="none" w:sz="0" w:space="0" w:color="auto"/>
            <w:bottom w:val="none" w:sz="0" w:space="0" w:color="auto"/>
            <w:right w:val="none" w:sz="0" w:space="0" w:color="auto"/>
          </w:divBdr>
          <w:divsChild>
            <w:div w:id="184442821">
              <w:marLeft w:val="0"/>
              <w:marRight w:val="0"/>
              <w:marTop w:val="0"/>
              <w:marBottom w:val="0"/>
              <w:divBdr>
                <w:top w:val="none" w:sz="0" w:space="0" w:color="auto"/>
                <w:left w:val="none" w:sz="0" w:space="0" w:color="auto"/>
                <w:bottom w:val="none" w:sz="0" w:space="0" w:color="auto"/>
                <w:right w:val="none" w:sz="0" w:space="0" w:color="auto"/>
              </w:divBdr>
            </w:div>
          </w:divsChild>
        </w:div>
        <w:div w:id="1183786130">
          <w:marLeft w:val="0"/>
          <w:marRight w:val="0"/>
          <w:marTop w:val="0"/>
          <w:marBottom w:val="0"/>
          <w:divBdr>
            <w:top w:val="none" w:sz="0" w:space="0" w:color="auto"/>
            <w:left w:val="none" w:sz="0" w:space="0" w:color="auto"/>
            <w:bottom w:val="none" w:sz="0" w:space="0" w:color="auto"/>
            <w:right w:val="none" w:sz="0" w:space="0" w:color="auto"/>
          </w:divBdr>
        </w:div>
        <w:div w:id="1297639601">
          <w:marLeft w:val="0"/>
          <w:marRight w:val="0"/>
          <w:marTop w:val="0"/>
          <w:marBottom w:val="0"/>
          <w:divBdr>
            <w:top w:val="none" w:sz="0" w:space="0" w:color="auto"/>
            <w:left w:val="none" w:sz="0" w:space="0" w:color="auto"/>
            <w:bottom w:val="none" w:sz="0" w:space="0" w:color="auto"/>
            <w:right w:val="none" w:sz="0" w:space="0" w:color="auto"/>
          </w:divBdr>
          <w:divsChild>
            <w:div w:id="259342085">
              <w:marLeft w:val="0"/>
              <w:marRight w:val="0"/>
              <w:marTop w:val="0"/>
              <w:marBottom w:val="0"/>
              <w:divBdr>
                <w:top w:val="none" w:sz="0" w:space="0" w:color="auto"/>
                <w:left w:val="none" w:sz="0" w:space="0" w:color="auto"/>
                <w:bottom w:val="none" w:sz="0" w:space="0" w:color="auto"/>
                <w:right w:val="none" w:sz="0" w:space="0" w:color="auto"/>
              </w:divBdr>
            </w:div>
          </w:divsChild>
        </w:div>
        <w:div w:id="1973056706">
          <w:marLeft w:val="0"/>
          <w:marRight w:val="0"/>
          <w:marTop w:val="0"/>
          <w:marBottom w:val="0"/>
          <w:divBdr>
            <w:top w:val="none" w:sz="0" w:space="0" w:color="auto"/>
            <w:left w:val="none" w:sz="0" w:space="0" w:color="auto"/>
            <w:bottom w:val="none" w:sz="0" w:space="0" w:color="auto"/>
            <w:right w:val="none" w:sz="0" w:space="0" w:color="auto"/>
          </w:divBdr>
        </w:div>
        <w:div w:id="925574118">
          <w:marLeft w:val="0"/>
          <w:marRight w:val="0"/>
          <w:marTop w:val="0"/>
          <w:marBottom w:val="0"/>
          <w:divBdr>
            <w:top w:val="none" w:sz="0" w:space="0" w:color="auto"/>
            <w:left w:val="none" w:sz="0" w:space="0" w:color="auto"/>
            <w:bottom w:val="none" w:sz="0" w:space="0" w:color="auto"/>
            <w:right w:val="none" w:sz="0" w:space="0" w:color="auto"/>
          </w:divBdr>
          <w:divsChild>
            <w:div w:id="1559440378">
              <w:marLeft w:val="0"/>
              <w:marRight w:val="0"/>
              <w:marTop w:val="0"/>
              <w:marBottom w:val="0"/>
              <w:divBdr>
                <w:top w:val="none" w:sz="0" w:space="0" w:color="auto"/>
                <w:left w:val="none" w:sz="0" w:space="0" w:color="auto"/>
                <w:bottom w:val="none" w:sz="0" w:space="0" w:color="auto"/>
                <w:right w:val="none" w:sz="0" w:space="0" w:color="auto"/>
              </w:divBdr>
            </w:div>
          </w:divsChild>
        </w:div>
        <w:div w:id="1340044310">
          <w:marLeft w:val="0"/>
          <w:marRight w:val="0"/>
          <w:marTop w:val="0"/>
          <w:marBottom w:val="0"/>
          <w:divBdr>
            <w:top w:val="none" w:sz="0" w:space="0" w:color="auto"/>
            <w:left w:val="none" w:sz="0" w:space="0" w:color="auto"/>
            <w:bottom w:val="none" w:sz="0" w:space="0" w:color="auto"/>
            <w:right w:val="none" w:sz="0" w:space="0" w:color="auto"/>
          </w:divBdr>
        </w:div>
        <w:div w:id="1071581037">
          <w:marLeft w:val="0"/>
          <w:marRight w:val="0"/>
          <w:marTop w:val="0"/>
          <w:marBottom w:val="0"/>
          <w:divBdr>
            <w:top w:val="none" w:sz="0" w:space="0" w:color="auto"/>
            <w:left w:val="none" w:sz="0" w:space="0" w:color="auto"/>
            <w:bottom w:val="none" w:sz="0" w:space="0" w:color="auto"/>
            <w:right w:val="none" w:sz="0" w:space="0" w:color="auto"/>
          </w:divBdr>
          <w:divsChild>
            <w:div w:id="401408899">
              <w:marLeft w:val="0"/>
              <w:marRight w:val="0"/>
              <w:marTop w:val="0"/>
              <w:marBottom w:val="0"/>
              <w:divBdr>
                <w:top w:val="none" w:sz="0" w:space="0" w:color="auto"/>
                <w:left w:val="none" w:sz="0" w:space="0" w:color="auto"/>
                <w:bottom w:val="none" w:sz="0" w:space="0" w:color="auto"/>
                <w:right w:val="none" w:sz="0" w:space="0" w:color="auto"/>
              </w:divBdr>
            </w:div>
          </w:divsChild>
        </w:div>
        <w:div w:id="1838958553">
          <w:marLeft w:val="0"/>
          <w:marRight w:val="0"/>
          <w:marTop w:val="0"/>
          <w:marBottom w:val="0"/>
          <w:divBdr>
            <w:top w:val="none" w:sz="0" w:space="0" w:color="auto"/>
            <w:left w:val="none" w:sz="0" w:space="0" w:color="auto"/>
            <w:bottom w:val="none" w:sz="0" w:space="0" w:color="auto"/>
            <w:right w:val="none" w:sz="0" w:space="0" w:color="auto"/>
          </w:divBdr>
        </w:div>
        <w:div w:id="558980172">
          <w:marLeft w:val="0"/>
          <w:marRight w:val="0"/>
          <w:marTop w:val="0"/>
          <w:marBottom w:val="0"/>
          <w:divBdr>
            <w:top w:val="none" w:sz="0" w:space="0" w:color="auto"/>
            <w:left w:val="none" w:sz="0" w:space="0" w:color="auto"/>
            <w:bottom w:val="none" w:sz="0" w:space="0" w:color="auto"/>
            <w:right w:val="none" w:sz="0" w:space="0" w:color="auto"/>
          </w:divBdr>
          <w:divsChild>
            <w:div w:id="2060124638">
              <w:marLeft w:val="0"/>
              <w:marRight w:val="0"/>
              <w:marTop w:val="0"/>
              <w:marBottom w:val="0"/>
              <w:divBdr>
                <w:top w:val="none" w:sz="0" w:space="0" w:color="auto"/>
                <w:left w:val="none" w:sz="0" w:space="0" w:color="auto"/>
                <w:bottom w:val="none" w:sz="0" w:space="0" w:color="auto"/>
                <w:right w:val="none" w:sz="0" w:space="0" w:color="auto"/>
              </w:divBdr>
            </w:div>
          </w:divsChild>
        </w:div>
        <w:div w:id="407533354">
          <w:marLeft w:val="0"/>
          <w:marRight w:val="0"/>
          <w:marTop w:val="300"/>
          <w:marBottom w:val="0"/>
          <w:divBdr>
            <w:top w:val="none" w:sz="0" w:space="0" w:color="auto"/>
            <w:left w:val="none" w:sz="0" w:space="0" w:color="auto"/>
            <w:bottom w:val="none" w:sz="0" w:space="0" w:color="auto"/>
            <w:right w:val="none" w:sz="0" w:space="0" w:color="auto"/>
          </w:divBdr>
          <w:divsChild>
            <w:div w:id="1169446288">
              <w:marLeft w:val="0"/>
              <w:marRight w:val="0"/>
              <w:marTop w:val="0"/>
              <w:marBottom w:val="0"/>
              <w:divBdr>
                <w:top w:val="none" w:sz="0" w:space="0" w:color="auto"/>
                <w:left w:val="none" w:sz="0" w:space="0" w:color="auto"/>
                <w:bottom w:val="none" w:sz="0" w:space="0" w:color="auto"/>
                <w:right w:val="none" w:sz="0" w:space="0" w:color="auto"/>
              </w:divBdr>
              <w:divsChild>
                <w:div w:id="2023244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6378">
          <w:marLeft w:val="0"/>
          <w:marRight w:val="0"/>
          <w:marTop w:val="300"/>
          <w:marBottom w:val="0"/>
          <w:divBdr>
            <w:top w:val="none" w:sz="0" w:space="0" w:color="auto"/>
            <w:left w:val="none" w:sz="0" w:space="0" w:color="auto"/>
            <w:bottom w:val="none" w:sz="0" w:space="0" w:color="auto"/>
            <w:right w:val="none" w:sz="0" w:space="0" w:color="auto"/>
          </w:divBdr>
          <w:divsChild>
            <w:div w:id="944767320">
              <w:marLeft w:val="0"/>
              <w:marRight w:val="0"/>
              <w:marTop w:val="0"/>
              <w:marBottom w:val="0"/>
              <w:divBdr>
                <w:top w:val="none" w:sz="0" w:space="0" w:color="auto"/>
                <w:left w:val="none" w:sz="0" w:space="0" w:color="auto"/>
                <w:bottom w:val="none" w:sz="0" w:space="0" w:color="auto"/>
                <w:right w:val="none" w:sz="0" w:space="0" w:color="auto"/>
              </w:divBdr>
              <w:divsChild>
                <w:div w:id="102413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495875">
          <w:marLeft w:val="0"/>
          <w:marRight w:val="0"/>
          <w:marTop w:val="300"/>
          <w:marBottom w:val="0"/>
          <w:divBdr>
            <w:top w:val="none" w:sz="0" w:space="0" w:color="auto"/>
            <w:left w:val="none" w:sz="0" w:space="0" w:color="auto"/>
            <w:bottom w:val="none" w:sz="0" w:space="0" w:color="auto"/>
            <w:right w:val="none" w:sz="0" w:space="0" w:color="auto"/>
          </w:divBdr>
          <w:divsChild>
            <w:div w:id="1886873053">
              <w:marLeft w:val="0"/>
              <w:marRight w:val="0"/>
              <w:marTop w:val="0"/>
              <w:marBottom w:val="0"/>
              <w:divBdr>
                <w:top w:val="none" w:sz="0" w:space="0" w:color="auto"/>
                <w:left w:val="none" w:sz="0" w:space="0" w:color="auto"/>
                <w:bottom w:val="none" w:sz="0" w:space="0" w:color="auto"/>
                <w:right w:val="none" w:sz="0" w:space="0" w:color="auto"/>
              </w:divBdr>
              <w:divsChild>
                <w:div w:id="10464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5649">
          <w:marLeft w:val="0"/>
          <w:marRight w:val="0"/>
          <w:marTop w:val="300"/>
          <w:marBottom w:val="0"/>
          <w:divBdr>
            <w:top w:val="none" w:sz="0" w:space="0" w:color="auto"/>
            <w:left w:val="none" w:sz="0" w:space="0" w:color="auto"/>
            <w:bottom w:val="none" w:sz="0" w:space="0" w:color="auto"/>
            <w:right w:val="none" w:sz="0" w:space="0" w:color="auto"/>
          </w:divBdr>
          <w:divsChild>
            <w:div w:id="963383909">
              <w:marLeft w:val="0"/>
              <w:marRight w:val="0"/>
              <w:marTop w:val="0"/>
              <w:marBottom w:val="0"/>
              <w:divBdr>
                <w:top w:val="none" w:sz="0" w:space="0" w:color="auto"/>
                <w:left w:val="none" w:sz="0" w:space="0" w:color="auto"/>
                <w:bottom w:val="none" w:sz="0" w:space="0" w:color="auto"/>
                <w:right w:val="none" w:sz="0" w:space="0" w:color="auto"/>
              </w:divBdr>
              <w:divsChild>
                <w:div w:id="76893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752796">
      <w:bodyDiv w:val="1"/>
      <w:marLeft w:val="0"/>
      <w:marRight w:val="0"/>
      <w:marTop w:val="0"/>
      <w:marBottom w:val="0"/>
      <w:divBdr>
        <w:top w:val="none" w:sz="0" w:space="0" w:color="auto"/>
        <w:left w:val="none" w:sz="0" w:space="0" w:color="auto"/>
        <w:bottom w:val="none" w:sz="0" w:space="0" w:color="auto"/>
        <w:right w:val="none" w:sz="0" w:space="0" w:color="auto"/>
      </w:divBdr>
      <w:divsChild>
        <w:div w:id="212279725">
          <w:marLeft w:val="0"/>
          <w:marRight w:val="0"/>
          <w:marTop w:val="0"/>
          <w:marBottom w:val="0"/>
          <w:divBdr>
            <w:top w:val="none" w:sz="0" w:space="0" w:color="auto"/>
            <w:left w:val="none" w:sz="0" w:space="0" w:color="auto"/>
            <w:bottom w:val="none" w:sz="0" w:space="0" w:color="auto"/>
            <w:right w:val="none" w:sz="0" w:space="0" w:color="auto"/>
          </w:divBdr>
        </w:div>
        <w:div w:id="437022613">
          <w:marLeft w:val="0"/>
          <w:marRight w:val="0"/>
          <w:marTop w:val="0"/>
          <w:marBottom w:val="0"/>
          <w:divBdr>
            <w:top w:val="none" w:sz="0" w:space="0" w:color="auto"/>
            <w:left w:val="none" w:sz="0" w:space="0" w:color="auto"/>
            <w:bottom w:val="none" w:sz="0" w:space="0" w:color="auto"/>
            <w:right w:val="none" w:sz="0" w:space="0" w:color="auto"/>
          </w:divBdr>
          <w:divsChild>
            <w:div w:id="248775838">
              <w:marLeft w:val="0"/>
              <w:marRight w:val="0"/>
              <w:marTop w:val="0"/>
              <w:marBottom w:val="0"/>
              <w:divBdr>
                <w:top w:val="none" w:sz="0" w:space="0" w:color="auto"/>
                <w:left w:val="none" w:sz="0" w:space="0" w:color="auto"/>
                <w:bottom w:val="none" w:sz="0" w:space="0" w:color="auto"/>
                <w:right w:val="none" w:sz="0" w:space="0" w:color="auto"/>
              </w:divBdr>
            </w:div>
          </w:divsChild>
        </w:div>
        <w:div w:id="1645113801">
          <w:marLeft w:val="0"/>
          <w:marRight w:val="0"/>
          <w:marTop w:val="0"/>
          <w:marBottom w:val="0"/>
          <w:divBdr>
            <w:top w:val="none" w:sz="0" w:space="0" w:color="auto"/>
            <w:left w:val="none" w:sz="0" w:space="0" w:color="auto"/>
            <w:bottom w:val="none" w:sz="0" w:space="0" w:color="auto"/>
            <w:right w:val="none" w:sz="0" w:space="0" w:color="auto"/>
          </w:divBdr>
        </w:div>
        <w:div w:id="491799226">
          <w:marLeft w:val="0"/>
          <w:marRight w:val="0"/>
          <w:marTop w:val="0"/>
          <w:marBottom w:val="0"/>
          <w:divBdr>
            <w:top w:val="none" w:sz="0" w:space="0" w:color="auto"/>
            <w:left w:val="none" w:sz="0" w:space="0" w:color="auto"/>
            <w:bottom w:val="none" w:sz="0" w:space="0" w:color="auto"/>
            <w:right w:val="none" w:sz="0" w:space="0" w:color="auto"/>
          </w:divBdr>
          <w:divsChild>
            <w:div w:id="1200554088">
              <w:marLeft w:val="0"/>
              <w:marRight w:val="0"/>
              <w:marTop w:val="0"/>
              <w:marBottom w:val="0"/>
              <w:divBdr>
                <w:top w:val="none" w:sz="0" w:space="0" w:color="auto"/>
                <w:left w:val="none" w:sz="0" w:space="0" w:color="auto"/>
                <w:bottom w:val="none" w:sz="0" w:space="0" w:color="auto"/>
                <w:right w:val="none" w:sz="0" w:space="0" w:color="auto"/>
              </w:divBdr>
            </w:div>
          </w:divsChild>
        </w:div>
        <w:div w:id="1972056394">
          <w:marLeft w:val="0"/>
          <w:marRight w:val="0"/>
          <w:marTop w:val="0"/>
          <w:marBottom w:val="0"/>
          <w:divBdr>
            <w:top w:val="none" w:sz="0" w:space="0" w:color="auto"/>
            <w:left w:val="none" w:sz="0" w:space="0" w:color="auto"/>
            <w:bottom w:val="none" w:sz="0" w:space="0" w:color="auto"/>
            <w:right w:val="none" w:sz="0" w:space="0" w:color="auto"/>
          </w:divBdr>
        </w:div>
        <w:div w:id="1867867119">
          <w:marLeft w:val="0"/>
          <w:marRight w:val="0"/>
          <w:marTop w:val="0"/>
          <w:marBottom w:val="0"/>
          <w:divBdr>
            <w:top w:val="none" w:sz="0" w:space="0" w:color="auto"/>
            <w:left w:val="none" w:sz="0" w:space="0" w:color="auto"/>
            <w:bottom w:val="none" w:sz="0" w:space="0" w:color="auto"/>
            <w:right w:val="none" w:sz="0" w:space="0" w:color="auto"/>
          </w:divBdr>
          <w:divsChild>
            <w:div w:id="136651694">
              <w:marLeft w:val="0"/>
              <w:marRight w:val="0"/>
              <w:marTop w:val="0"/>
              <w:marBottom w:val="0"/>
              <w:divBdr>
                <w:top w:val="none" w:sz="0" w:space="0" w:color="auto"/>
                <w:left w:val="none" w:sz="0" w:space="0" w:color="auto"/>
                <w:bottom w:val="none" w:sz="0" w:space="0" w:color="auto"/>
                <w:right w:val="none" w:sz="0" w:space="0" w:color="auto"/>
              </w:divBdr>
            </w:div>
          </w:divsChild>
        </w:div>
        <w:div w:id="2097826578">
          <w:marLeft w:val="0"/>
          <w:marRight w:val="0"/>
          <w:marTop w:val="0"/>
          <w:marBottom w:val="0"/>
          <w:divBdr>
            <w:top w:val="none" w:sz="0" w:space="0" w:color="auto"/>
            <w:left w:val="none" w:sz="0" w:space="0" w:color="auto"/>
            <w:bottom w:val="none" w:sz="0" w:space="0" w:color="auto"/>
            <w:right w:val="none" w:sz="0" w:space="0" w:color="auto"/>
          </w:divBdr>
        </w:div>
        <w:div w:id="444621070">
          <w:marLeft w:val="0"/>
          <w:marRight w:val="0"/>
          <w:marTop w:val="0"/>
          <w:marBottom w:val="0"/>
          <w:divBdr>
            <w:top w:val="none" w:sz="0" w:space="0" w:color="auto"/>
            <w:left w:val="none" w:sz="0" w:space="0" w:color="auto"/>
            <w:bottom w:val="none" w:sz="0" w:space="0" w:color="auto"/>
            <w:right w:val="none" w:sz="0" w:space="0" w:color="auto"/>
          </w:divBdr>
          <w:divsChild>
            <w:div w:id="8216280">
              <w:marLeft w:val="0"/>
              <w:marRight w:val="0"/>
              <w:marTop w:val="0"/>
              <w:marBottom w:val="0"/>
              <w:divBdr>
                <w:top w:val="none" w:sz="0" w:space="0" w:color="auto"/>
                <w:left w:val="none" w:sz="0" w:space="0" w:color="auto"/>
                <w:bottom w:val="none" w:sz="0" w:space="0" w:color="auto"/>
                <w:right w:val="none" w:sz="0" w:space="0" w:color="auto"/>
              </w:divBdr>
            </w:div>
          </w:divsChild>
        </w:div>
        <w:div w:id="1978030910">
          <w:marLeft w:val="0"/>
          <w:marRight w:val="0"/>
          <w:marTop w:val="0"/>
          <w:marBottom w:val="0"/>
          <w:divBdr>
            <w:top w:val="none" w:sz="0" w:space="0" w:color="auto"/>
            <w:left w:val="none" w:sz="0" w:space="0" w:color="auto"/>
            <w:bottom w:val="none" w:sz="0" w:space="0" w:color="auto"/>
            <w:right w:val="none" w:sz="0" w:space="0" w:color="auto"/>
          </w:divBdr>
        </w:div>
        <w:div w:id="2073887666">
          <w:marLeft w:val="0"/>
          <w:marRight w:val="0"/>
          <w:marTop w:val="0"/>
          <w:marBottom w:val="0"/>
          <w:divBdr>
            <w:top w:val="none" w:sz="0" w:space="0" w:color="auto"/>
            <w:left w:val="none" w:sz="0" w:space="0" w:color="auto"/>
            <w:bottom w:val="none" w:sz="0" w:space="0" w:color="auto"/>
            <w:right w:val="none" w:sz="0" w:space="0" w:color="auto"/>
          </w:divBdr>
          <w:divsChild>
            <w:div w:id="1811943288">
              <w:marLeft w:val="0"/>
              <w:marRight w:val="0"/>
              <w:marTop w:val="0"/>
              <w:marBottom w:val="0"/>
              <w:divBdr>
                <w:top w:val="none" w:sz="0" w:space="0" w:color="auto"/>
                <w:left w:val="none" w:sz="0" w:space="0" w:color="auto"/>
                <w:bottom w:val="none" w:sz="0" w:space="0" w:color="auto"/>
                <w:right w:val="none" w:sz="0" w:space="0" w:color="auto"/>
              </w:divBdr>
            </w:div>
          </w:divsChild>
        </w:div>
        <w:div w:id="1338732557">
          <w:marLeft w:val="0"/>
          <w:marRight w:val="0"/>
          <w:marTop w:val="0"/>
          <w:marBottom w:val="0"/>
          <w:divBdr>
            <w:top w:val="none" w:sz="0" w:space="0" w:color="auto"/>
            <w:left w:val="none" w:sz="0" w:space="0" w:color="auto"/>
            <w:bottom w:val="none" w:sz="0" w:space="0" w:color="auto"/>
            <w:right w:val="none" w:sz="0" w:space="0" w:color="auto"/>
          </w:divBdr>
        </w:div>
        <w:div w:id="1203324628">
          <w:marLeft w:val="0"/>
          <w:marRight w:val="0"/>
          <w:marTop w:val="0"/>
          <w:marBottom w:val="0"/>
          <w:divBdr>
            <w:top w:val="none" w:sz="0" w:space="0" w:color="auto"/>
            <w:left w:val="none" w:sz="0" w:space="0" w:color="auto"/>
            <w:bottom w:val="none" w:sz="0" w:space="0" w:color="auto"/>
            <w:right w:val="none" w:sz="0" w:space="0" w:color="auto"/>
          </w:divBdr>
          <w:divsChild>
            <w:div w:id="1341392838">
              <w:marLeft w:val="0"/>
              <w:marRight w:val="0"/>
              <w:marTop w:val="0"/>
              <w:marBottom w:val="0"/>
              <w:divBdr>
                <w:top w:val="none" w:sz="0" w:space="0" w:color="auto"/>
                <w:left w:val="none" w:sz="0" w:space="0" w:color="auto"/>
                <w:bottom w:val="none" w:sz="0" w:space="0" w:color="auto"/>
                <w:right w:val="none" w:sz="0" w:space="0" w:color="auto"/>
              </w:divBdr>
            </w:div>
          </w:divsChild>
        </w:div>
        <w:div w:id="1419905967">
          <w:marLeft w:val="0"/>
          <w:marRight w:val="0"/>
          <w:marTop w:val="0"/>
          <w:marBottom w:val="0"/>
          <w:divBdr>
            <w:top w:val="none" w:sz="0" w:space="0" w:color="auto"/>
            <w:left w:val="none" w:sz="0" w:space="0" w:color="auto"/>
            <w:bottom w:val="none" w:sz="0" w:space="0" w:color="auto"/>
            <w:right w:val="none" w:sz="0" w:space="0" w:color="auto"/>
          </w:divBdr>
        </w:div>
        <w:div w:id="1841500432">
          <w:marLeft w:val="0"/>
          <w:marRight w:val="0"/>
          <w:marTop w:val="0"/>
          <w:marBottom w:val="0"/>
          <w:divBdr>
            <w:top w:val="none" w:sz="0" w:space="0" w:color="auto"/>
            <w:left w:val="none" w:sz="0" w:space="0" w:color="auto"/>
            <w:bottom w:val="none" w:sz="0" w:space="0" w:color="auto"/>
            <w:right w:val="none" w:sz="0" w:space="0" w:color="auto"/>
          </w:divBdr>
          <w:divsChild>
            <w:div w:id="849490700">
              <w:marLeft w:val="0"/>
              <w:marRight w:val="0"/>
              <w:marTop w:val="0"/>
              <w:marBottom w:val="0"/>
              <w:divBdr>
                <w:top w:val="none" w:sz="0" w:space="0" w:color="auto"/>
                <w:left w:val="none" w:sz="0" w:space="0" w:color="auto"/>
                <w:bottom w:val="none" w:sz="0" w:space="0" w:color="auto"/>
                <w:right w:val="none" w:sz="0" w:space="0" w:color="auto"/>
              </w:divBdr>
            </w:div>
          </w:divsChild>
        </w:div>
        <w:div w:id="735131604">
          <w:marLeft w:val="0"/>
          <w:marRight w:val="0"/>
          <w:marTop w:val="300"/>
          <w:marBottom w:val="0"/>
          <w:divBdr>
            <w:top w:val="none" w:sz="0" w:space="0" w:color="auto"/>
            <w:left w:val="none" w:sz="0" w:space="0" w:color="auto"/>
            <w:bottom w:val="none" w:sz="0" w:space="0" w:color="auto"/>
            <w:right w:val="none" w:sz="0" w:space="0" w:color="auto"/>
          </w:divBdr>
          <w:divsChild>
            <w:div w:id="570969595">
              <w:marLeft w:val="0"/>
              <w:marRight w:val="0"/>
              <w:marTop w:val="0"/>
              <w:marBottom w:val="0"/>
              <w:divBdr>
                <w:top w:val="none" w:sz="0" w:space="0" w:color="auto"/>
                <w:left w:val="none" w:sz="0" w:space="0" w:color="auto"/>
                <w:bottom w:val="none" w:sz="0" w:space="0" w:color="auto"/>
                <w:right w:val="none" w:sz="0" w:space="0" w:color="auto"/>
              </w:divBdr>
              <w:divsChild>
                <w:div w:id="52856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5497">
          <w:marLeft w:val="0"/>
          <w:marRight w:val="0"/>
          <w:marTop w:val="300"/>
          <w:marBottom w:val="0"/>
          <w:divBdr>
            <w:top w:val="none" w:sz="0" w:space="0" w:color="auto"/>
            <w:left w:val="none" w:sz="0" w:space="0" w:color="auto"/>
            <w:bottom w:val="none" w:sz="0" w:space="0" w:color="auto"/>
            <w:right w:val="none" w:sz="0" w:space="0" w:color="auto"/>
          </w:divBdr>
          <w:divsChild>
            <w:div w:id="342441211">
              <w:marLeft w:val="0"/>
              <w:marRight w:val="0"/>
              <w:marTop w:val="0"/>
              <w:marBottom w:val="0"/>
              <w:divBdr>
                <w:top w:val="none" w:sz="0" w:space="0" w:color="auto"/>
                <w:left w:val="none" w:sz="0" w:space="0" w:color="auto"/>
                <w:bottom w:val="none" w:sz="0" w:space="0" w:color="auto"/>
                <w:right w:val="none" w:sz="0" w:space="0" w:color="auto"/>
              </w:divBdr>
              <w:divsChild>
                <w:div w:id="1428379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096718">
          <w:marLeft w:val="0"/>
          <w:marRight w:val="0"/>
          <w:marTop w:val="300"/>
          <w:marBottom w:val="0"/>
          <w:divBdr>
            <w:top w:val="none" w:sz="0" w:space="0" w:color="auto"/>
            <w:left w:val="none" w:sz="0" w:space="0" w:color="auto"/>
            <w:bottom w:val="none" w:sz="0" w:space="0" w:color="auto"/>
            <w:right w:val="none" w:sz="0" w:space="0" w:color="auto"/>
          </w:divBdr>
          <w:divsChild>
            <w:div w:id="892084249">
              <w:marLeft w:val="0"/>
              <w:marRight w:val="0"/>
              <w:marTop w:val="0"/>
              <w:marBottom w:val="0"/>
              <w:divBdr>
                <w:top w:val="none" w:sz="0" w:space="0" w:color="auto"/>
                <w:left w:val="none" w:sz="0" w:space="0" w:color="auto"/>
                <w:bottom w:val="none" w:sz="0" w:space="0" w:color="auto"/>
                <w:right w:val="none" w:sz="0" w:space="0" w:color="auto"/>
              </w:divBdr>
              <w:divsChild>
                <w:div w:id="7336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30530">
          <w:marLeft w:val="0"/>
          <w:marRight w:val="0"/>
          <w:marTop w:val="300"/>
          <w:marBottom w:val="0"/>
          <w:divBdr>
            <w:top w:val="none" w:sz="0" w:space="0" w:color="auto"/>
            <w:left w:val="none" w:sz="0" w:space="0" w:color="auto"/>
            <w:bottom w:val="none" w:sz="0" w:space="0" w:color="auto"/>
            <w:right w:val="none" w:sz="0" w:space="0" w:color="auto"/>
          </w:divBdr>
          <w:divsChild>
            <w:div w:id="370883378">
              <w:marLeft w:val="0"/>
              <w:marRight w:val="0"/>
              <w:marTop w:val="0"/>
              <w:marBottom w:val="0"/>
              <w:divBdr>
                <w:top w:val="none" w:sz="0" w:space="0" w:color="auto"/>
                <w:left w:val="none" w:sz="0" w:space="0" w:color="auto"/>
                <w:bottom w:val="none" w:sz="0" w:space="0" w:color="auto"/>
                <w:right w:val="none" w:sz="0" w:space="0" w:color="auto"/>
              </w:divBdr>
              <w:divsChild>
                <w:div w:id="3840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566">
      <w:bodyDiv w:val="1"/>
      <w:marLeft w:val="0"/>
      <w:marRight w:val="0"/>
      <w:marTop w:val="0"/>
      <w:marBottom w:val="0"/>
      <w:divBdr>
        <w:top w:val="none" w:sz="0" w:space="0" w:color="auto"/>
        <w:left w:val="none" w:sz="0" w:space="0" w:color="auto"/>
        <w:bottom w:val="none" w:sz="0" w:space="0" w:color="auto"/>
        <w:right w:val="none" w:sz="0" w:space="0" w:color="auto"/>
      </w:divBdr>
      <w:divsChild>
        <w:div w:id="1499929108">
          <w:marLeft w:val="0"/>
          <w:marRight w:val="0"/>
          <w:marTop w:val="0"/>
          <w:marBottom w:val="0"/>
          <w:divBdr>
            <w:top w:val="none" w:sz="0" w:space="0" w:color="auto"/>
            <w:left w:val="none" w:sz="0" w:space="0" w:color="auto"/>
            <w:bottom w:val="none" w:sz="0" w:space="0" w:color="auto"/>
            <w:right w:val="none" w:sz="0" w:space="0" w:color="auto"/>
          </w:divBdr>
        </w:div>
        <w:div w:id="1483619263">
          <w:marLeft w:val="0"/>
          <w:marRight w:val="0"/>
          <w:marTop w:val="0"/>
          <w:marBottom w:val="0"/>
          <w:divBdr>
            <w:top w:val="none" w:sz="0" w:space="0" w:color="auto"/>
            <w:left w:val="none" w:sz="0" w:space="0" w:color="auto"/>
            <w:bottom w:val="none" w:sz="0" w:space="0" w:color="auto"/>
            <w:right w:val="none" w:sz="0" w:space="0" w:color="auto"/>
          </w:divBdr>
          <w:divsChild>
            <w:div w:id="1924946385">
              <w:marLeft w:val="0"/>
              <w:marRight w:val="0"/>
              <w:marTop w:val="0"/>
              <w:marBottom w:val="0"/>
              <w:divBdr>
                <w:top w:val="none" w:sz="0" w:space="0" w:color="auto"/>
                <w:left w:val="none" w:sz="0" w:space="0" w:color="auto"/>
                <w:bottom w:val="none" w:sz="0" w:space="0" w:color="auto"/>
                <w:right w:val="none" w:sz="0" w:space="0" w:color="auto"/>
              </w:divBdr>
            </w:div>
          </w:divsChild>
        </w:div>
        <w:div w:id="424349315">
          <w:marLeft w:val="0"/>
          <w:marRight w:val="0"/>
          <w:marTop w:val="0"/>
          <w:marBottom w:val="0"/>
          <w:divBdr>
            <w:top w:val="none" w:sz="0" w:space="0" w:color="auto"/>
            <w:left w:val="none" w:sz="0" w:space="0" w:color="auto"/>
            <w:bottom w:val="none" w:sz="0" w:space="0" w:color="auto"/>
            <w:right w:val="none" w:sz="0" w:space="0" w:color="auto"/>
          </w:divBdr>
        </w:div>
        <w:div w:id="730077699">
          <w:marLeft w:val="0"/>
          <w:marRight w:val="0"/>
          <w:marTop w:val="0"/>
          <w:marBottom w:val="0"/>
          <w:divBdr>
            <w:top w:val="none" w:sz="0" w:space="0" w:color="auto"/>
            <w:left w:val="none" w:sz="0" w:space="0" w:color="auto"/>
            <w:bottom w:val="none" w:sz="0" w:space="0" w:color="auto"/>
            <w:right w:val="none" w:sz="0" w:space="0" w:color="auto"/>
          </w:divBdr>
          <w:divsChild>
            <w:div w:id="1004938007">
              <w:marLeft w:val="0"/>
              <w:marRight w:val="0"/>
              <w:marTop w:val="0"/>
              <w:marBottom w:val="0"/>
              <w:divBdr>
                <w:top w:val="none" w:sz="0" w:space="0" w:color="auto"/>
                <w:left w:val="none" w:sz="0" w:space="0" w:color="auto"/>
                <w:bottom w:val="none" w:sz="0" w:space="0" w:color="auto"/>
                <w:right w:val="none" w:sz="0" w:space="0" w:color="auto"/>
              </w:divBdr>
            </w:div>
          </w:divsChild>
        </w:div>
        <w:div w:id="2037079770">
          <w:marLeft w:val="0"/>
          <w:marRight w:val="0"/>
          <w:marTop w:val="0"/>
          <w:marBottom w:val="0"/>
          <w:divBdr>
            <w:top w:val="none" w:sz="0" w:space="0" w:color="auto"/>
            <w:left w:val="none" w:sz="0" w:space="0" w:color="auto"/>
            <w:bottom w:val="none" w:sz="0" w:space="0" w:color="auto"/>
            <w:right w:val="none" w:sz="0" w:space="0" w:color="auto"/>
          </w:divBdr>
        </w:div>
        <w:div w:id="505675861">
          <w:marLeft w:val="0"/>
          <w:marRight w:val="0"/>
          <w:marTop w:val="0"/>
          <w:marBottom w:val="0"/>
          <w:divBdr>
            <w:top w:val="none" w:sz="0" w:space="0" w:color="auto"/>
            <w:left w:val="none" w:sz="0" w:space="0" w:color="auto"/>
            <w:bottom w:val="none" w:sz="0" w:space="0" w:color="auto"/>
            <w:right w:val="none" w:sz="0" w:space="0" w:color="auto"/>
          </w:divBdr>
          <w:divsChild>
            <w:div w:id="1754625510">
              <w:marLeft w:val="0"/>
              <w:marRight w:val="0"/>
              <w:marTop w:val="0"/>
              <w:marBottom w:val="0"/>
              <w:divBdr>
                <w:top w:val="none" w:sz="0" w:space="0" w:color="auto"/>
                <w:left w:val="none" w:sz="0" w:space="0" w:color="auto"/>
                <w:bottom w:val="none" w:sz="0" w:space="0" w:color="auto"/>
                <w:right w:val="none" w:sz="0" w:space="0" w:color="auto"/>
              </w:divBdr>
            </w:div>
          </w:divsChild>
        </w:div>
        <w:div w:id="1265960678">
          <w:marLeft w:val="0"/>
          <w:marRight w:val="0"/>
          <w:marTop w:val="0"/>
          <w:marBottom w:val="0"/>
          <w:divBdr>
            <w:top w:val="none" w:sz="0" w:space="0" w:color="auto"/>
            <w:left w:val="none" w:sz="0" w:space="0" w:color="auto"/>
            <w:bottom w:val="none" w:sz="0" w:space="0" w:color="auto"/>
            <w:right w:val="none" w:sz="0" w:space="0" w:color="auto"/>
          </w:divBdr>
        </w:div>
        <w:div w:id="1194197908">
          <w:marLeft w:val="0"/>
          <w:marRight w:val="0"/>
          <w:marTop w:val="0"/>
          <w:marBottom w:val="0"/>
          <w:divBdr>
            <w:top w:val="none" w:sz="0" w:space="0" w:color="auto"/>
            <w:left w:val="none" w:sz="0" w:space="0" w:color="auto"/>
            <w:bottom w:val="none" w:sz="0" w:space="0" w:color="auto"/>
            <w:right w:val="none" w:sz="0" w:space="0" w:color="auto"/>
          </w:divBdr>
          <w:divsChild>
            <w:div w:id="733696298">
              <w:marLeft w:val="0"/>
              <w:marRight w:val="0"/>
              <w:marTop w:val="0"/>
              <w:marBottom w:val="0"/>
              <w:divBdr>
                <w:top w:val="none" w:sz="0" w:space="0" w:color="auto"/>
                <w:left w:val="none" w:sz="0" w:space="0" w:color="auto"/>
                <w:bottom w:val="none" w:sz="0" w:space="0" w:color="auto"/>
                <w:right w:val="none" w:sz="0" w:space="0" w:color="auto"/>
              </w:divBdr>
            </w:div>
          </w:divsChild>
        </w:div>
        <w:div w:id="1058633220">
          <w:marLeft w:val="0"/>
          <w:marRight w:val="0"/>
          <w:marTop w:val="0"/>
          <w:marBottom w:val="0"/>
          <w:divBdr>
            <w:top w:val="none" w:sz="0" w:space="0" w:color="auto"/>
            <w:left w:val="none" w:sz="0" w:space="0" w:color="auto"/>
            <w:bottom w:val="none" w:sz="0" w:space="0" w:color="auto"/>
            <w:right w:val="none" w:sz="0" w:space="0" w:color="auto"/>
          </w:divBdr>
        </w:div>
        <w:div w:id="90664213">
          <w:marLeft w:val="0"/>
          <w:marRight w:val="0"/>
          <w:marTop w:val="0"/>
          <w:marBottom w:val="0"/>
          <w:divBdr>
            <w:top w:val="none" w:sz="0" w:space="0" w:color="auto"/>
            <w:left w:val="none" w:sz="0" w:space="0" w:color="auto"/>
            <w:bottom w:val="none" w:sz="0" w:space="0" w:color="auto"/>
            <w:right w:val="none" w:sz="0" w:space="0" w:color="auto"/>
          </w:divBdr>
          <w:divsChild>
            <w:div w:id="706485483">
              <w:marLeft w:val="0"/>
              <w:marRight w:val="0"/>
              <w:marTop w:val="0"/>
              <w:marBottom w:val="0"/>
              <w:divBdr>
                <w:top w:val="none" w:sz="0" w:space="0" w:color="auto"/>
                <w:left w:val="none" w:sz="0" w:space="0" w:color="auto"/>
                <w:bottom w:val="none" w:sz="0" w:space="0" w:color="auto"/>
                <w:right w:val="none" w:sz="0" w:space="0" w:color="auto"/>
              </w:divBdr>
            </w:div>
          </w:divsChild>
        </w:div>
        <w:div w:id="1885364454">
          <w:marLeft w:val="0"/>
          <w:marRight w:val="0"/>
          <w:marTop w:val="0"/>
          <w:marBottom w:val="0"/>
          <w:divBdr>
            <w:top w:val="none" w:sz="0" w:space="0" w:color="auto"/>
            <w:left w:val="none" w:sz="0" w:space="0" w:color="auto"/>
            <w:bottom w:val="none" w:sz="0" w:space="0" w:color="auto"/>
            <w:right w:val="none" w:sz="0" w:space="0" w:color="auto"/>
          </w:divBdr>
        </w:div>
        <w:div w:id="1957984006">
          <w:marLeft w:val="0"/>
          <w:marRight w:val="0"/>
          <w:marTop w:val="0"/>
          <w:marBottom w:val="0"/>
          <w:divBdr>
            <w:top w:val="none" w:sz="0" w:space="0" w:color="auto"/>
            <w:left w:val="none" w:sz="0" w:space="0" w:color="auto"/>
            <w:bottom w:val="none" w:sz="0" w:space="0" w:color="auto"/>
            <w:right w:val="none" w:sz="0" w:space="0" w:color="auto"/>
          </w:divBdr>
          <w:divsChild>
            <w:div w:id="2026788800">
              <w:marLeft w:val="0"/>
              <w:marRight w:val="0"/>
              <w:marTop w:val="0"/>
              <w:marBottom w:val="0"/>
              <w:divBdr>
                <w:top w:val="none" w:sz="0" w:space="0" w:color="auto"/>
                <w:left w:val="none" w:sz="0" w:space="0" w:color="auto"/>
                <w:bottom w:val="none" w:sz="0" w:space="0" w:color="auto"/>
                <w:right w:val="none" w:sz="0" w:space="0" w:color="auto"/>
              </w:divBdr>
            </w:div>
          </w:divsChild>
        </w:div>
        <w:div w:id="965893792">
          <w:marLeft w:val="0"/>
          <w:marRight w:val="0"/>
          <w:marTop w:val="0"/>
          <w:marBottom w:val="0"/>
          <w:divBdr>
            <w:top w:val="none" w:sz="0" w:space="0" w:color="auto"/>
            <w:left w:val="none" w:sz="0" w:space="0" w:color="auto"/>
            <w:bottom w:val="none" w:sz="0" w:space="0" w:color="auto"/>
            <w:right w:val="none" w:sz="0" w:space="0" w:color="auto"/>
          </w:divBdr>
        </w:div>
        <w:div w:id="184825658">
          <w:marLeft w:val="0"/>
          <w:marRight w:val="0"/>
          <w:marTop w:val="0"/>
          <w:marBottom w:val="0"/>
          <w:divBdr>
            <w:top w:val="none" w:sz="0" w:space="0" w:color="auto"/>
            <w:left w:val="none" w:sz="0" w:space="0" w:color="auto"/>
            <w:bottom w:val="none" w:sz="0" w:space="0" w:color="auto"/>
            <w:right w:val="none" w:sz="0" w:space="0" w:color="auto"/>
          </w:divBdr>
          <w:divsChild>
            <w:div w:id="1293513946">
              <w:marLeft w:val="0"/>
              <w:marRight w:val="0"/>
              <w:marTop w:val="0"/>
              <w:marBottom w:val="0"/>
              <w:divBdr>
                <w:top w:val="none" w:sz="0" w:space="0" w:color="auto"/>
                <w:left w:val="none" w:sz="0" w:space="0" w:color="auto"/>
                <w:bottom w:val="none" w:sz="0" w:space="0" w:color="auto"/>
                <w:right w:val="none" w:sz="0" w:space="0" w:color="auto"/>
              </w:divBdr>
            </w:div>
          </w:divsChild>
        </w:div>
        <w:div w:id="779766855">
          <w:marLeft w:val="0"/>
          <w:marRight w:val="0"/>
          <w:marTop w:val="300"/>
          <w:marBottom w:val="0"/>
          <w:divBdr>
            <w:top w:val="none" w:sz="0" w:space="0" w:color="auto"/>
            <w:left w:val="none" w:sz="0" w:space="0" w:color="auto"/>
            <w:bottom w:val="none" w:sz="0" w:space="0" w:color="auto"/>
            <w:right w:val="none" w:sz="0" w:space="0" w:color="auto"/>
          </w:divBdr>
          <w:divsChild>
            <w:div w:id="1093207465">
              <w:marLeft w:val="0"/>
              <w:marRight w:val="0"/>
              <w:marTop w:val="0"/>
              <w:marBottom w:val="0"/>
              <w:divBdr>
                <w:top w:val="none" w:sz="0" w:space="0" w:color="auto"/>
                <w:left w:val="none" w:sz="0" w:space="0" w:color="auto"/>
                <w:bottom w:val="none" w:sz="0" w:space="0" w:color="auto"/>
                <w:right w:val="none" w:sz="0" w:space="0" w:color="auto"/>
              </w:divBdr>
              <w:divsChild>
                <w:div w:id="8364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4479">
          <w:marLeft w:val="0"/>
          <w:marRight w:val="0"/>
          <w:marTop w:val="300"/>
          <w:marBottom w:val="0"/>
          <w:divBdr>
            <w:top w:val="none" w:sz="0" w:space="0" w:color="auto"/>
            <w:left w:val="none" w:sz="0" w:space="0" w:color="auto"/>
            <w:bottom w:val="none" w:sz="0" w:space="0" w:color="auto"/>
            <w:right w:val="none" w:sz="0" w:space="0" w:color="auto"/>
          </w:divBdr>
          <w:divsChild>
            <w:div w:id="1339968676">
              <w:marLeft w:val="0"/>
              <w:marRight w:val="0"/>
              <w:marTop w:val="0"/>
              <w:marBottom w:val="0"/>
              <w:divBdr>
                <w:top w:val="none" w:sz="0" w:space="0" w:color="auto"/>
                <w:left w:val="none" w:sz="0" w:space="0" w:color="auto"/>
                <w:bottom w:val="none" w:sz="0" w:space="0" w:color="auto"/>
                <w:right w:val="none" w:sz="0" w:space="0" w:color="auto"/>
              </w:divBdr>
              <w:divsChild>
                <w:div w:id="131251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1503">
          <w:marLeft w:val="0"/>
          <w:marRight w:val="0"/>
          <w:marTop w:val="300"/>
          <w:marBottom w:val="0"/>
          <w:divBdr>
            <w:top w:val="none" w:sz="0" w:space="0" w:color="auto"/>
            <w:left w:val="none" w:sz="0" w:space="0" w:color="auto"/>
            <w:bottom w:val="none" w:sz="0" w:space="0" w:color="auto"/>
            <w:right w:val="none" w:sz="0" w:space="0" w:color="auto"/>
          </w:divBdr>
          <w:divsChild>
            <w:div w:id="487332225">
              <w:marLeft w:val="0"/>
              <w:marRight w:val="0"/>
              <w:marTop w:val="0"/>
              <w:marBottom w:val="0"/>
              <w:divBdr>
                <w:top w:val="none" w:sz="0" w:space="0" w:color="auto"/>
                <w:left w:val="none" w:sz="0" w:space="0" w:color="auto"/>
                <w:bottom w:val="none" w:sz="0" w:space="0" w:color="auto"/>
                <w:right w:val="none" w:sz="0" w:space="0" w:color="auto"/>
              </w:divBdr>
              <w:divsChild>
                <w:div w:id="163455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5008">
          <w:marLeft w:val="0"/>
          <w:marRight w:val="0"/>
          <w:marTop w:val="300"/>
          <w:marBottom w:val="0"/>
          <w:divBdr>
            <w:top w:val="none" w:sz="0" w:space="0" w:color="auto"/>
            <w:left w:val="none" w:sz="0" w:space="0" w:color="auto"/>
            <w:bottom w:val="none" w:sz="0" w:space="0" w:color="auto"/>
            <w:right w:val="none" w:sz="0" w:space="0" w:color="auto"/>
          </w:divBdr>
          <w:divsChild>
            <w:div w:id="505168612">
              <w:marLeft w:val="0"/>
              <w:marRight w:val="0"/>
              <w:marTop w:val="0"/>
              <w:marBottom w:val="0"/>
              <w:divBdr>
                <w:top w:val="none" w:sz="0" w:space="0" w:color="auto"/>
                <w:left w:val="none" w:sz="0" w:space="0" w:color="auto"/>
                <w:bottom w:val="none" w:sz="0" w:space="0" w:color="auto"/>
                <w:right w:val="none" w:sz="0" w:space="0" w:color="auto"/>
              </w:divBdr>
              <w:divsChild>
                <w:div w:id="2413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172452">
      <w:bodyDiv w:val="1"/>
      <w:marLeft w:val="0"/>
      <w:marRight w:val="0"/>
      <w:marTop w:val="0"/>
      <w:marBottom w:val="0"/>
      <w:divBdr>
        <w:top w:val="none" w:sz="0" w:space="0" w:color="auto"/>
        <w:left w:val="none" w:sz="0" w:space="0" w:color="auto"/>
        <w:bottom w:val="none" w:sz="0" w:space="0" w:color="auto"/>
        <w:right w:val="none" w:sz="0" w:space="0" w:color="auto"/>
      </w:divBdr>
      <w:divsChild>
        <w:div w:id="615872075">
          <w:marLeft w:val="0"/>
          <w:marRight w:val="0"/>
          <w:marTop w:val="0"/>
          <w:marBottom w:val="0"/>
          <w:divBdr>
            <w:top w:val="none" w:sz="0" w:space="0" w:color="auto"/>
            <w:left w:val="none" w:sz="0" w:space="0" w:color="auto"/>
            <w:bottom w:val="none" w:sz="0" w:space="0" w:color="auto"/>
            <w:right w:val="none" w:sz="0" w:space="0" w:color="auto"/>
          </w:divBdr>
        </w:div>
        <w:div w:id="975257212">
          <w:marLeft w:val="0"/>
          <w:marRight w:val="0"/>
          <w:marTop w:val="0"/>
          <w:marBottom w:val="0"/>
          <w:divBdr>
            <w:top w:val="none" w:sz="0" w:space="0" w:color="auto"/>
            <w:left w:val="none" w:sz="0" w:space="0" w:color="auto"/>
            <w:bottom w:val="none" w:sz="0" w:space="0" w:color="auto"/>
            <w:right w:val="none" w:sz="0" w:space="0" w:color="auto"/>
          </w:divBdr>
          <w:divsChild>
            <w:div w:id="1036857065">
              <w:marLeft w:val="0"/>
              <w:marRight w:val="0"/>
              <w:marTop w:val="0"/>
              <w:marBottom w:val="0"/>
              <w:divBdr>
                <w:top w:val="none" w:sz="0" w:space="0" w:color="auto"/>
                <w:left w:val="none" w:sz="0" w:space="0" w:color="auto"/>
                <w:bottom w:val="none" w:sz="0" w:space="0" w:color="auto"/>
                <w:right w:val="none" w:sz="0" w:space="0" w:color="auto"/>
              </w:divBdr>
            </w:div>
          </w:divsChild>
        </w:div>
        <w:div w:id="712769641">
          <w:marLeft w:val="0"/>
          <w:marRight w:val="0"/>
          <w:marTop w:val="0"/>
          <w:marBottom w:val="0"/>
          <w:divBdr>
            <w:top w:val="none" w:sz="0" w:space="0" w:color="auto"/>
            <w:left w:val="none" w:sz="0" w:space="0" w:color="auto"/>
            <w:bottom w:val="none" w:sz="0" w:space="0" w:color="auto"/>
            <w:right w:val="none" w:sz="0" w:space="0" w:color="auto"/>
          </w:divBdr>
        </w:div>
        <w:div w:id="141192263">
          <w:marLeft w:val="0"/>
          <w:marRight w:val="0"/>
          <w:marTop w:val="0"/>
          <w:marBottom w:val="0"/>
          <w:divBdr>
            <w:top w:val="none" w:sz="0" w:space="0" w:color="auto"/>
            <w:left w:val="none" w:sz="0" w:space="0" w:color="auto"/>
            <w:bottom w:val="none" w:sz="0" w:space="0" w:color="auto"/>
            <w:right w:val="none" w:sz="0" w:space="0" w:color="auto"/>
          </w:divBdr>
          <w:divsChild>
            <w:div w:id="1126966665">
              <w:marLeft w:val="0"/>
              <w:marRight w:val="0"/>
              <w:marTop w:val="0"/>
              <w:marBottom w:val="0"/>
              <w:divBdr>
                <w:top w:val="none" w:sz="0" w:space="0" w:color="auto"/>
                <w:left w:val="none" w:sz="0" w:space="0" w:color="auto"/>
                <w:bottom w:val="none" w:sz="0" w:space="0" w:color="auto"/>
                <w:right w:val="none" w:sz="0" w:space="0" w:color="auto"/>
              </w:divBdr>
            </w:div>
          </w:divsChild>
        </w:div>
        <w:div w:id="455225437">
          <w:marLeft w:val="0"/>
          <w:marRight w:val="0"/>
          <w:marTop w:val="0"/>
          <w:marBottom w:val="0"/>
          <w:divBdr>
            <w:top w:val="none" w:sz="0" w:space="0" w:color="auto"/>
            <w:left w:val="none" w:sz="0" w:space="0" w:color="auto"/>
            <w:bottom w:val="none" w:sz="0" w:space="0" w:color="auto"/>
            <w:right w:val="none" w:sz="0" w:space="0" w:color="auto"/>
          </w:divBdr>
        </w:div>
        <w:div w:id="2020040928">
          <w:marLeft w:val="0"/>
          <w:marRight w:val="0"/>
          <w:marTop w:val="0"/>
          <w:marBottom w:val="0"/>
          <w:divBdr>
            <w:top w:val="none" w:sz="0" w:space="0" w:color="auto"/>
            <w:left w:val="none" w:sz="0" w:space="0" w:color="auto"/>
            <w:bottom w:val="none" w:sz="0" w:space="0" w:color="auto"/>
            <w:right w:val="none" w:sz="0" w:space="0" w:color="auto"/>
          </w:divBdr>
          <w:divsChild>
            <w:div w:id="1959602762">
              <w:marLeft w:val="0"/>
              <w:marRight w:val="0"/>
              <w:marTop w:val="0"/>
              <w:marBottom w:val="0"/>
              <w:divBdr>
                <w:top w:val="none" w:sz="0" w:space="0" w:color="auto"/>
                <w:left w:val="none" w:sz="0" w:space="0" w:color="auto"/>
                <w:bottom w:val="none" w:sz="0" w:space="0" w:color="auto"/>
                <w:right w:val="none" w:sz="0" w:space="0" w:color="auto"/>
              </w:divBdr>
            </w:div>
          </w:divsChild>
        </w:div>
        <w:div w:id="219096340">
          <w:marLeft w:val="0"/>
          <w:marRight w:val="0"/>
          <w:marTop w:val="0"/>
          <w:marBottom w:val="0"/>
          <w:divBdr>
            <w:top w:val="none" w:sz="0" w:space="0" w:color="auto"/>
            <w:left w:val="none" w:sz="0" w:space="0" w:color="auto"/>
            <w:bottom w:val="none" w:sz="0" w:space="0" w:color="auto"/>
            <w:right w:val="none" w:sz="0" w:space="0" w:color="auto"/>
          </w:divBdr>
        </w:div>
        <w:div w:id="1685207540">
          <w:marLeft w:val="0"/>
          <w:marRight w:val="0"/>
          <w:marTop w:val="0"/>
          <w:marBottom w:val="0"/>
          <w:divBdr>
            <w:top w:val="none" w:sz="0" w:space="0" w:color="auto"/>
            <w:left w:val="none" w:sz="0" w:space="0" w:color="auto"/>
            <w:bottom w:val="none" w:sz="0" w:space="0" w:color="auto"/>
            <w:right w:val="none" w:sz="0" w:space="0" w:color="auto"/>
          </w:divBdr>
          <w:divsChild>
            <w:div w:id="3747752">
              <w:marLeft w:val="0"/>
              <w:marRight w:val="0"/>
              <w:marTop w:val="0"/>
              <w:marBottom w:val="0"/>
              <w:divBdr>
                <w:top w:val="none" w:sz="0" w:space="0" w:color="auto"/>
                <w:left w:val="none" w:sz="0" w:space="0" w:color="auto"/>
                <w:bottom w:val="none" w:sz="0" w:space="0" w:color="auto"/>
                <w:right w:val="none" w:sz="0" w:space="0" w:color="auto"/>
              </w:divBdr>
            </w:div>
          </w:divsChild>
        </w:div>
        <w:div w:id="1655524324">
          <w:marLeft w:val="0"/>
          <w:marRight w:val="0"/>
          <w:marTop w:val="0"/>
          <w:marBottom w:val="0"/>
          <w:divBdr>
            <w:top w:val="none" w:sz="0" w:space="0" w:color="auto"/>
            <w:left w:val="none" w:sz="0" w:space="0" w:color="auto"/>
            <w:bottom w:val="none" w:sz="0" w:space="0" w:color="auto"/>
            <w:right w:val="none" w:sz="0" w:space="0" w:color="auto"/>
          </w:divBdr>
        </w:div>
        <w:div w:id="448010935">
          <w:marLeft w:val="0"/>
          <w:marRight w:val="0"/>
          <w:marTop w:val="0"/>
          <w:marBottom w:val="0"/>
          <w:divBdr>
            <w:top w:val="none" w:sz="0" w:space="0" w:color="auto"/>
            <w:left w:val="none" w:sz="0" w:space="0" w:color="auto"/>
            <w:bottom w:val="none" w:sz="0" w:space="0" w:color="auto"/>
            <w:right w:val="none" w:sz="0" w:space="0" w:color="auto"/>
          </w:divBdr>
          <w:divsChild>
            <w:div w:id="2015642306">
              <w:marLeft w:val="0"/>
              <w:marRight w:val="0"/>
              <w:marTop w:val="0"/>
              <w:marBottom w:val="0"/>
              <w:divBdr>
                <w:top w:val="none" w:sz="0" w:space="0" w:color="auto"/>
                <w:left w:val="none" w:sz="0" w:space="0" w:color="auto"/>
                <w:bottom w:val="none" w:sz="0" w:space="0" w:color="auto"/>
                <w:right w:val="none" w:sz="0" w:space="0" w:color="auto"/>
              </w:divBdr>
            </w:div>
          </w:divsChild>
        </w:div>
        <w:div w:id="2131194835">
          <w:marLeft w:val="0"/>
          <w:marRight w:val="0"/>
          <w:marTop w:val="0"/>
          <w:marBottom w:val="0"/>
          <w:divBdr>
            <w:top w:val="none" w:sz="0" w:space="0" w:color="auto"/>
            <w:left w:val="none" w:sz="0" w:space="0" w:color="auto"/>
            <w:bottom w:val="none" w:sz="0" w:space="0" w:color="auto"/>
            <w:right w:val="none" w:sz="0" w:space="0" w:color="auto"/>
          </w:divBdr>
        </w:div>
        <w:div w:id="1021317874">
          <w:marLeft w:val="0"/>
          <w:marRight w:val="0"/>
          <w:marTop w:val="0"/>
          <w:marBottom w:val="0"/>
          <w:divBdr>
            <w:top w:val="none" w:sz="0" w:space="0" w:color="auto"/>
            <w:left w:val="none" w:sz="0" w:space="0" w:color="auto"/>
            <w:bottom w:val="none" w:sz="0" w:space="0" w:color="auto"/>
            <w:right w:val="none" w:sz="0" w:space="0" w:color="auto"/>
          </w:divBdr>
          <w:divsChild>
            <w:div w:id="32728139">
              <w:marLeft w:val="0"/>
              <w:marRight w:val="0"/>
              <w:marTop w:val="0"/>
              <w:marBottom w:val="0"/>
              <w:divBdr>
                <w:top w:val="none" w:sz="0" w:space="0" w:color="auto"/>
                <w:left w:val="none" w:sz="0" w:space="0" w:color="auto"/>
                <w:bottom w:val="none" w:sz="0" w:space="0" w:color="auto"/>
                <w:right w:val="none" w:sz="0" w:space="0" w:color="auto"/>
              </w:divBdr>
            </w:div>
          </w:divsChild>
        </w:div>
        <w:div w:id="1767726437">
          <w:marLeft w:val="0"/>
          <w:marRight w:val="0"/>
          <w:marTop w:val="0"/>
          <w:marBottom w:val="0"/>
          <w:divBdr>
            <w:top w:val="none" w:sz="0" w:space="0" w:color="auto"/>
            <w:left w:val="none" w:sz="0" w:space="0" w:color="auto"/>
            <w:bottom w:val="none" w:sz="0" w:space="0" w:color="auto"/>
            <w:right w:val="none" w:sz="0" w:space="0" w:color="auto"/>
          </w:divBdr>
        </w:div>
        <w:div w:id="1218511305">
          <w:marLeft w:val="0"/>
          <w:marRight w:val="0"/>
          <w:marTop w:val="0"/>
          <w:marBottom w:val="0"/>
          <w:divBdr>
            <w:top w:val="none" w:sz="0" w:space="0" w:color="auto"/>
            <w:left w:val="none" w:sz="0" w:space="0" w:color="auto"/>
            <w:bottom w:val="none" w:sz="0" w:space="0" w:color="auto"/>
            <w:right w:val="none" w:sz="0" w:space="0" w:color="auto"/>
          </w:divBdr>
          <w:divsChild>
            <w:div w:id="120612903">
              <w:marLeft w:val="0"/>
              <w:marRight w:val="0"/>
              <w:marTop w:val="0"/>
              <w:marBottom w:val="0"/>
              <w:divBdr>
                <w:top w:val="none" w:sz="0" w:space="0" w:color="auto"/>
                <w:left w:val="none" w:sz="0" w:space="0" w:color="auto"/>
                <w:bottom w:val="none" w:sz="0" w:space="0" w:color="auto"/>
                <w:right w:val="none" w:sz="0" w:space="0" w:color="auto"/>
              </w:divBdr>
            </w:div>
          </w:divsChild>
        </w:div>
        <w:div w:id="494147382">
          <w:marLeft w:val="0"/>
          <w:marRight w:val="0"/>
          <w:marTop w:val="300"/>
          <w:marBottom w:val="0"/>
          <w:divBdr>
            <w:top w:val="none" w:sz="0" w:space="0" w:color="auto"/>
            <w:left w:val="none" w:sz="0" w:space="0" w:color="auto"/>
            <w:bottom w:val="none" w:sz="0" w:space="0" w:color="auto"/>
            <w:right w:val="none" w:sz="0" w:space="0" w:color="auto"/>
          </w:divBdr>
          <w:divsChild>
            <w:div w:id="1421945162">
              <w:marLeft w:val="0"/>
              <w:marRight w:val="0"/>
              <w:marTop w:val="0"/>
              <w:marBottom w:val="0"/>
              <w:divBdr>
                <w:top w:val="none" w:sz="0" w:space="0" w:color="auto"/>
                <w:left w:val="none" w:sz="0" w:space="0" w:color="auto"/>
                <w:bottom w:val="none" w:sz="0" w:space="0" w:color="auto"/>
                <w:right w:val="none" w:sz="0" w:space="0" w:color="auto"/>
              </w:divBdr>
              <w:divsChild>
                <w:div w:id="32921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9413">
          <w:marLeft w:val="0"/>
          <w:marRight w:val="0"/>
          <w:marTop w:val="300"/>
          <w:marBottom w:val="0"/>
          <w:divBdr>
            <w:top w:val="none" w:sz="0" w:space="0" w:color="auto"/>
            <w:left w:val="none" w:sz="0" w:space="0" w:color="auto"/>
            <w:bottom w:val="none" w:sz="0" w:space="0" w:color="auto"/>
            <w:right w:val="none" w:sz="0" w:space="0" w:color="auto"/>
          </w:divBdr>
          <w:divsChild>
            <w:div w:id="1412510359">
              <w:marLeft w:val="0"/>
              <w:marRight w:val="0"/>
              <w:marTop w:val="0"/>
              <w:marBottom w:val="0"/>
              <w:divBdr>
                <w:top w:val="none" w:sz="0" w:space="0" w:color="auto"/>
                <w:left w:val="none" w:sz="0" w:space="0" w:color="auto"/>
                <w:bottom w:val="none" w:sz="0" w:space="0" w:color="auto"/>
                <w:right w:val="none" w:sz="0" w:space="0" w:color="auto"/>
              </w:divBdr>
              <w:divsChild>
                <w:div w:id="915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09902">
          <w:marLeft w:val="0"/>
          <w:marRight w:val="0"/>
          <w:marTop w:val="300"/>
          <w:marBottom w:val="0"/>
          <w:divBdr>
            <w:top w:val="none" w:sz="0" w:space="0" w:color="auto"/>
            <w:left w:val="none" w:sz="0" w:space="0" w:color="auto"/>
            <w:bottom w:val="none" w:sz="0" w:space="0" w:color="auto"/>
            <w:right w:val="none" w:sz="0" w:space="0" w:color="auto"/>
          </w:divBdr>
          <w:divsChild>
            <w:div w:id="2117477940">
              <w:marLeft w:val="0"/>
              <w:marRight w:val="0"/>
              <w:marTop w:val="0"/>
              <w:marBottom w:val="0"/>
              <w:divBdr>
                <w:top w:val="none" w:sz="0" w:space="0" w:color="auto"/>
                <w:left w:val="none" w:sz="0" w:space="0" w:color="auto"/>
                <w:bottom w:val="none" w:sz="0" w:space="0" w:color="auto"/>
                <w:right w:val="none" w:sz="0" w:space="0" w:color="auto"/>
              </w:divBdr>
              <w:divsChild>
                <w:div w:id="44678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9628">
          <w:marLeft w:val="0"/>
          <w:marRight w:val="0"/>
          <w:marTop w:val="300"/>
          <w:marBottom w:val="0"/>
          <w:divBdr>
            <w:top w:val="none" w:sz="0" w:space="0" w:color="auto"/>
            <w:left w:val="none" w:sz="0" w:space="0" w:color="auto"/>
            <w:bottom w:val="none" w:sz="0" w:space="0" w:color="auto"/>
            <w:right w:val="none" w:sz="0" w:space="0" w:color="auto"/>
          </w:divBdr>
          <w:divsChild>
            <w:div w:id="457575366">
              <w:marLeft w:val="0"/>
              <w:marRight w:val="0"/>
              <w:marTop w:val="0"/>
              <w:marBottom w:val="0"/>
              <w:divBdr>
                <w:top w:val="none" w:sz="0" w:space="0" w:color="auto"/>
                <w:left w:val="none" w:sz="0" w:space="0" w:color="auto"/>
                <w:bottom w:val="none" w:sz="0" w:space="0" w:color="auto"/>
                <w:right w:val="none" w:sz="0" w:space="0" w:color="auto"/>
              </w:divBdr>
              <w:divsChild>
                <w:div w:id="394207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1601981">
      <w:bodyDiv w:val="1"/>
      <w:marLeft w:val="0"/>
      <w:marRight w:val="0"/>
      <w:marTop w:val="0"/>
      <w:marBottom w:val="0"/>
      <w:divBdr>
        <w:top w:val="none" w:sz="0" w:space="0" w:color="auto"/>
        <w:left w:val="none" w:sz="0" w:space="0" w:color="auto"/>
        <w:bottom w:val="none" w:sz="0" w:space="0" w:color="auto"/>
        <w:right w:val="none" w:sz="0" w:space="0" w:color="auto"/>
      </w:divBdr>
      <w:divsChild>
        <w:div w:id="595603637">
          <w:marLeft w:val="0"/>
          <w:marRight w:val="0"/>
          <w:marTop w:val="0"/>
          <w:marBottom w:val="0"/>
          <w:divBdr>
            <w:top w:val="none" w:sz="0" w:space="0" w:color="auto"/>
            <w:left w:val="none" w:sz="0" w:space="0" w:color="auto"/>
            <w:bottom w:val="none" w:sz="0" w:space="0" w:color="auto"/>
            <w:right w:val="none" w:sz="0" w:space="0" w:color="auto"/>
          </w:divBdr>
        </w:div>
        <w:div w:id="1217083243">
          <w:marLeft w:val="0"/>
          <w:marRight w:val="0"/>
          <w:marTop w:val="0"/>
          <w:marBottom w:val="0"/>
          <w:divBdr>
            <w:top w:val="none" w:sz="0" w:space="0" w:color="auto"/>
            <w:left w:val="none" w:sz="0" w:space="0" w:color="auto"/>
            <w:bottom w:val="none" w:sz="0" w:space="0" w:color="auto"/>
            <w:right w:val="none" w:sz="0" w:space="0" w:color="auto"/>
          </w:divBdr>
          <w:divsChild>
            <w:div w:id="701057234">
              <w:marLeft w:val="0"/>
              <w:marRight w:val="0"/>
              <w:marTop w:val="0"/>
              <w:marBottom w:val="0"/>
              <w:divBdr>
                <w:top w:val="none" w:sz="0" w:space="0" w:color="auto"/>
                <w:left w:val="none" w:sz="0" w:space="0" w:color="auto"/>
                <w:bottom w:val="none" w:sz="0" w:space="0" w:color="auto"/>
                <w:right w:val="none" w:sz="0" w:space="0" w:color="auto"/>
              </w:divBdr>
            </w:div>
          </w:divsChild>
        </w:div>
        <w:div w:id="640888756">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
          </w:divsChild>
        </w:div>
        <w:div w:id="629479406">
          <w:marLeft w:val="0"/>
          <w:marRight w:val="0"/>
          <w:marTop w:val="0"/>
          <w:marBottom w:val="0"/>
          <w:divBdr>
            <w:top w:val="none" w:sz="0" w:space="0" w:color="auto"/>
            <w:left w:val="none" w:sz="0" w:space="0" w:color="auto"/>
            <w:bottom w:val="none" w:sz="0" w:space="0" w:color="auto"/>
            <w:right w:val="none" w:sz="0" w:space="0" w:color="auto"/>
          </w:divBdr>
        </w:div>
        <w:div w:id="700252163">
          <w:marLeft w:val="0"/>
          <w:marRight w:val="0"/>
          <w:marTop w:val="0"/>
          <w:marBottom w:val="0"/>
          <w:divBdr>
            <w:top w:val="none" w:sz="0" w:space="0" w:color="auto"/>
            <w:left w:val="none" w:sz="0" w:space="0" w:color="auto"/>
            <w:bottom w:val="none" w:sz="0" w:space="0" w:color="auto"/>
            <w:right w:val="none" w:sz="0" w:space="0" w:color="auto"/>
          </w:divBdr>
          <w:divsChild>
            <w:div w:id="249126686">
              <w:marLeft w:val="0"/>
              <w:marRight w:val="0"/>
              <w:marTop w:val="0"/>
              <w:marBottom w:val="0"/>
              <w:divBdr>
                <w:top w:val="none" w:sz="0" w:space="0" w:color="auto"/>
                <w:left w:val="none" w:sz="0" w:space="0" w:color="auto"/>
                <w:bottom w:val="none" w:sz="0" w:space="0" w:color="auto"/>
                <w:right w:val="none" w:sz="0" w:space="0" w:color="auto"/>
              </w:divBdr>
            </w:div>
          </w:divsChild>
        </w:div>
        <w:div w:id="1767577809">
          <w:marLeft w:val="0"/>
          <w:marRight w:val="0"/>
          <w:marTop w:val="0"/>
          <w:marBottom w:val="0"/>
          <w:divBdr>
            <w:top w:val="none" w:sz="0" w:space="0" w:color="auto"/>
            <w:left w:val="none" w:sz="0" w:space="0" w:color="auto"/>
            <w:bottom w:val="none" w:sz="0" w:space="0" w:color="auto"/>
            <w:right w:val="none" w:sz="0" w:space="0" w:color="auto"/>
          </w:divBdr>
        </w:div>
        <w:div w:id="1835485922">
          <w:marLeft w:val="0"/>
          <w:marRight w:val="0"/>
          <w:marTop w:val="0"/>
          <w:marBottom w:val="0"/>
          <w:divBdr>
            <w:top w:val="none" w:sz="0" w:space="0" w:color="auto"/>
            <w:left w:val="none" w:sz="0" w:space="0" w:color="auto"/>
            <w:bottom w:val="none" w:sz="0" w:space="0" w:color="auto"/>
            <w:right w:val="none" w:sz="0" w:space="0" w:color="auto"/>
          </w:divBdr>
          <w:divsChild>
            <w:div w:id="632835053">
              <w:marLeft w:val="0"/>
              <w:marRight w:val="0"/>
              <w:marTop w:val="0"/>
              <w:marBottom w:val="0"/>
              <w:divBdr>
                <w:top w:val="none" w:sz="0" w:space="0" w:color="auto"/>
                <w:left w:val="none" w:sz="0" w:space="0" w:color="auto"/>
                <w:bottom w:val="none" w:sz="0" w:space="0" w:color="auto"/>
                <w:right w:val="none" w:sz="0" w:space="0" w:color="auto"/>
              </w:divBdr>
            </w:div>
          </w:divsChild>
        </w:div>
        <w:div w:id="1740244833">
          <w:marLeft w:val="0"/>
          <w:marRight w:val="0"/>
          <w:marTop w:val="0"/>
          <w:marBottom w:val="0"/>
          <w:divBdr>
            <w:top w:val="none" w:sz="0" w:space="0" w:color="auto"/>
            <w:left w:val="none" w:sz="0" w:space="0" w:color="auto"/>
            <w:bottom w:val="none" w:sz="0" w:space="0" w:color="auto"/>
            <w:right w:val="none" w:sz="0" w:space="0" w:color="auto"/>
          </w:divBdr>
        </w:div>
        <w:div w:id="1461917164">
          <w:marLeft w:val="0"/>
          <w:marRight w:val="0"/>
          <w:marTop w:val="0"/>
          <w:marBottom w:val="0"/>
          <w:divBdr>
            <w:top w:val="none" w:sz="0" w:space="0" w:color="auto"/>
            <w:left w:val="none" w:sz="0" w:space="0" w:color="auto"/>
            <w:bottom w:val="none" w:sz="0" w:space="0" w:color="auto"/>
            <w:right w:val="none" w:sz="0" w:space="0" w:color="auto"/>
          </w:divBdr>
          <w:divsChild>
            <w:div w:id="223954367">
              <w:marLeft w:val="0"/>
              <w:marRight w:val="0"/>
              <w:marTop w:val="0"/>
              <w:marBottom w:val="0"/>
              <w:divBdr>
                <w:top w:val="none" w:sz="0" w:space="0" w:color="auto"/>
                <w:left w:val="none" w:sz="0" w:space="0" w:color="auto"/>
                <w:bottom w:val="none" w:sz="0" w:space="0" w:color="auto"/>
                <w:right w:val="none" w:sz="0" w:space="0" w:color="auto"/>
              </w:divBdr>
            </w:div>
          </w:divsChild>
        </w:div>
        <w:div w:id="2107117236">
          <w:marLeft w:val="0"/>
          <w:marRight w:val="0"/>
          <w:marTop w:val="0"/>
          <w:marBottom w:val="0"/>
          <w:divBdr>
            <w:top w:val="none" w:sz="0" w:space="0" w:color="auto"/>
            <w:left w:val="none" w:sz="0" w:space="0" w:color="auto"/>
            <w:bottom w:val="none" w:sz="0" w:space="0" w:color="auto"/>
            <w:right w:val="none" w:sz="0" w:space="0" w:color="auto"/>
          </w:divBdr>
        </w:div>
        <w:div w:id="435103274">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sChild>
        </w:div>
        <w:div w:id="1000698192">
          <w:marLeft w:val="0"/>
          <w:marRight w:val="0"/>
          <w:marTop w:val="0"/>
          <w:marBottom w:val="0"/>
          <w:divBdr>
            <w:top w:val="none" w:sz="0" w:space="0" w:color="auto"/>
            <w:left w:val="none" w:sz="0" w:space="0" w:color="auto"/>
            <w:bottom w:val="none" w:sz="0" w:space="0" w:color="auto"/>
            <w:right w:val="none" w:sz="0" w:space="0" w:color="auto"/>
          </w:divBdr>
        </w:div>
        <w:div w:id="859855083">
          <w:marLeft w:val="0"/>
          <w:marRight w:val="0"/>
          <w:marTop w:val="0"/>
          <w:marBottom w:val="0"/>
          <w:divBdr>
            <w:top w:val="none" w:sz="0" w:space="0" w:color="auto"/>
            <w:left w:val="none" w:sz="0" w:space="0" w:color="auto"/>
            <w:bottom w:val="none" w:sz="0" w:space="0" w:color="auto"/>
            <w:right w:val="none" w:sz="0" w:space="0" w:color="auto"/>
          </w:divBdr>
          <w:divsChild>
            <w:div w:id="641734128">
              <w:marLeft w:val="0"/>
              <w:marRight w:val="0"/>
              <w:marTop w:val="0"/>
              <w:marBottom w:val="0"/>
              <w:divBdr>
                <w:top w:val="none" w:sz="0" w:space="0" w:color="auto"/>
                <w:left w:val="none" w:sz="0" w:space="0" w:color="auto"/>
                <w:bottom w:val="none" w:sz="0" w:space="0" w:color="auto"/>
                <w:right w:val="none" w:sz="0" w:space="0" w:color="auto"/>
              </w:divBdr>
            </w:div>
          </w:divsChild>
        </w:div>
        <w:div w:id="1204714466">
          <w:marLeft w:val="0"/>
          <w:marRight w:val="0"/>
          <w:marTop w:val="300"/>
          <w:marBottom w:val="0"/>
          <w:divBdr>
            <w:top w:val="none" w:sz="0" w:space="0" w:color="auto"/>
            <w:left w:val="none" w:sz="0" w:space="0" w:color="auto"/>
            <w:bottom w:val="none" w:sz="0" w:space="0" w:color="auto"/>
            <w:right w:val="none" w:sz="0" w:space="0" w:color="auto"/>
          </w:divBdr>
          <w:divsChild>
            <w:div w:id="973294195">
              <w:marLeft w:val="0"/>
              <w:marRight w:val="0"/>
              <w:marTop w:val="0"/>
              <w:marBottom w:val="0"/>
              <w:divBdr>
                <w:top w:val="none" w:sz="0" w:space="0" w:color="auto"/>
                <w:left w:val="none" w:sz="0" w:space="0" w:color="auto"/>
                <w:bottom w:val="none" w:sz="0" w:space="0" w:color="auto"/>
                <w:right w:val="none" w:sz="0" w:space="0" w:color="auto"/>
              </w:divBdr>
              <w:divsChild>
                <w:div w:id="133696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403138">
          <w:marLeft w:val="0"/>
          <w:marRight w:val="0"/>
          <w:marTop w:val="300"/>
          <w:marBottom w:val="0"/>
          <w:divBdr>
            <w:top w:val="none" w:sz="0" w:space="0" w:color="auto"/>
            <w:left w:val="none" w:sz="0" w:space="0" w:color="auto"/>
            <w:bottom w:val="none" w:sz="0" w:space="0" w:color="auto"/>
            <w:right w:val="none" w:sz="0" w:space="0" w:color="auto"/>
          </w:divBdr>
          <w:divsChild>
            <w:div w:id="1608582404">
              <w:marLeft w:val="0"/>
              <w:marRight w:val="0"/>
              <w:marTop w:val="0"/>
              <w:marBottom w:val="0"/>
              <w:divBdr>
                <w:top w:val="none" w:sz="0" w:space="0" w:color="auto"/>
                <w:left w:val="none" w:sz="0" w:space="0" w:color="auto"/>
                <w:bottom w:val="none" w:sz="0" w:space="0" w:color="auto"/>
                <w:right w:val="none" w:sz="0" w:space="0" w:color="auto"/>
              </w:divBdr>
              <w:divsChild>
                <w:div w:id="70421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174777">
          <w:marLeft w:val="0"/>
          <w:marRight w:val="0"/>
          <w:marTop w:val="300"/>
          <w:marBottom w:val="0"/>
          <w:divBdr>
            <w:top w:val="none" w:sz="0" w:space="0" w:color="auto"/>
            <w:left w:val="none" w:sz="0" w:space="0" w:color="auto"/>
            <w:bottom w:val="none" w:sz="0" w:space="0" w:color="auto"/>
            <w:right w:val="none" w:sz="0" w:space="0" w:color="auto"/>
          </w:divBdr>
          <w:divsChild>
            <w:div w:id="1720058531">
              <w:marLeft w:val="0"/>
              <w:marRight w:val="0"/>
              <w:marTop w:val="0"/>
              <w:marBottom w:val="0"/>
              <w:divBdr>
                <w:top w:val="none" w:sz="0" w:space="0" w:color="auto"/>
                <w:left w:val="none" w:sz="0" w:space="0" w:color="auto"/>
                <w:bottom w:val="none" w:sz="0" w:space="0" w:color="auto"/>
                <w:right w:val="none" w:sz="0" w:space="0" w:color="auto"/>
              </w:divBdr>
              <w:divsChild>
                <w:div w:id="178718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851399">
          <w:marLeft w:val="0"/>
          <w:marRight w:val="0"/>
          <w:marTop w:val="300"/>
          <w:marBottom w:val="0"/>
          <w:divBdr>
            <w:top w:val="none" w:sz="0" w:space="0" w:color="auto"/>
            <w:left w:val="none" w:sz="0" w:space="0" w:color="auto"/>
            <w:bottom w:val="none" w:sz="0" w:space="0" w:color="auto"/>
            <w:right w:val="none" w:sz="0" w:space="0" w:color="auto"/>
          </w:divBdr>
          <w:divsChild>
            <w:div w:id="878735974">
              <w:marLeft w:val="0"/>
              <w:marRight w:val="0"/>
              <w:marTop w:val="0"/>
              <w:marBottom w:val="0"/>
              <w:divBdr>
                <w:top w:val="none" w:sz="0" w:space="0" w:color="auto"/>
                <w:left w:val="none" w:sz="0" w:space="0" w:color="auto"/>
                <w:bottom w:val="none" w:sz="0" w:space="0" w:color="auto"/>
                <w:right w:val="none" w:sz="0" w:space="0" w:color="auto"/>
              </w:divBdr>
              <w:divsChild>
                <w:div w:id="135168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768799">
      <w:bodyDiv w:val="1"/>
      <w:marLeft w:val="0"/>
      <w:marRight w:val="0"/>
      <w:marTop w:val="0"/>
      <w:marBottom w:val="0"/>
      <w:divBdr>
        <w:top w:val="none" w:sz="0" w:space="0" w:color="auto"/>
        <w:left w:val="none" w:sz="0" w:space="0" w:color="auto"/>
        <w:bottom w:val="none" w:sz="0" w:space="0" w:color="auto"/>
        <w:right w:val="none" w:sz="0" w:space="0" w:color="auto"/>
      </w:divBdr>
      <w:divsChild>
        <w:div w:id="249388035">
          <w:marLeft w:val="0"/>
          <w:marRight w:val="0"/>
          <w:marTop w:val="0"/>
          <w:marBottom w:val="0"/>
          <w:divBdr>
            <w:top w:val="none" w:sz="0" w:space="0" w:color="auto"/>
            <w:left w:val="none" w:sz="0" w:space="0" w:color="auto"/>
            <w:bottom w:val="none" w:sz="0" w:space="0" w:color="auto"/>
            <w:right w:val="none" w:sz="0" w:space="0" w:color="auto"/>
          </w:divBdr>
        </w:div>
        <w:div w:id="1915702839">
          <w:marLeft w:val="0"/>
          <w:marRight w:val="0"/>
          <w:marTop w:val="0"/>
          <w:marBottom w:val="0"/>
          <w:divBdr>
            <w:top w:val="none" w:sz="0" w:space="0" w:color="auto"/>
            <w:left w:val="none" w:sz="0" w:space="0" w:color="auto"/>
            <w:bottom w:val="none" w:sz="0" w:space="0" w:color="auto"/>
            <w:right w:val="none" w:sz="0" w:space="0" w:color="auto"/>
          </w:divBdr>
          <w:divsChild>
            <w:div w:id="11035521">
              <w:marLeft w:val="0"/>
              <w:marRight w:val="0"/>
              <w:marTop w:val="0"/>
              <w:marBottom w:val="0"/>
              <w:divBdr>
                <w:top w:val="none" w:sz="0" w:space="0" w:color="auto"/>
                <w:left w:val="none" w:sz="0" w:space="0" w:color="auto"/>
                <w:bottom w:val="none" w:sz="0" w:space="0" w:color="auto"/>
                <w:right w:val="none" w:sz="0" w:space="0" w:color="auto"/>
              </w:divBdr>
            </w:div>
          </w:divsChild>
        </w:div>
        <w:div w:id="784346141">
          <w:marLeft w:val="0"/>
          <w:marRight w:val="0"/>
          <w:marTop w:val="0"/>
          <w:marBottom w:val="0"/>
          <w:divBdr>
            <w:top w:val="none" w:sz="0" w:space="0" w:color="auto"/>
            <w:left w:val="none" w:sz="0" w:space="0" w:color="auto"/>
            <w:bottom w:val="none" w:sz="0" w:space="0" w:color="auto"/>
            <w:right w:val="none" w:sz="0" w:space="0" w:color="auto"/>
          </w:divBdr>
        </w:div>
        <w:div w:id="297999222">
          <w:marLeft w:val="0"/>
          <w:marRight w:val="0"/>
          <w:marTop w:val="0"/>
          <w:marBottom w:val="0"/>
          <w:divBdr>
            <w:top w:val="none" w:sz="0" w:space="0" w:color="auto"/>
            <w:left w:val="none" w:sz="0" w:space="0" w:color="auto"/>
            <w:bottom w:val="none" w:sz="0" w:space="0" w:color="auto"/>
            <w:right w:val="none" w:sz="0" w:space="0" w:color="auto"/>
          </w:divBdr>
          <w:divsChild>
            <w:div w:id="1502433903">
              <w:marLeft w:val="0"/>
              <w:marRight w:val="0"/>
              <w:marTop w:val="0"/>
              <w:marBottom w:val="0"/>
              <w:divBdr>
                <w:top w:val="none" w:sz="0" w:space="0" w:color="auto"/>
                <w:left w:val="none" w:sz="0" w:space="0" w:color="auto"/>
                <w:bottom w:val="none" w:sz="0" w:space="0" w:color="auto"/>
                <w:right w:val="none" w:sz="0" w:space="0" w:color="auto"/>
              </w:divBdr>
            </w:div>
          </w:divsChild>
        </w:div>
        <w:div w:id="415370456">
          <w:marLeft w:val="0"/>
          <w:marRight w:val="0"/>
          <w:marTop w:val="0"/>
          <w:marBottom w:val="0"/>
          <w:divBdr>
            <w:top w:val="none" w:sz="0" w:space="0" w:color="auto"/>
            <w:left w:val="none" w:sz="0" w:space="0" w:color="auto"/>
            <w:bottom w:val="none" w:sz="0" w:space="0" w:color="auto"/>
            <w:right w:val="none" w:sz="0" w:space="0" w:color="auto"/>
          </w:divBdr>
        </w:div>
        <w:div w:id="757795734">
          <w:marLeft w:val="0"/>
          <w:marRight w:val="0"/>
          <w:marTop w:val="0"/>
          <w:marBottom w:val="0"/>
          <w:divBdr>
            <w:top w:val="none" w:sz="0" w:space="0" w:color="auto"/>
            <w:left w:val="none" w:sz="0" w:space="0" w:color="auto"/>
            <w:bottom w:val="none" w:sz="0" w:space="0" w:color="auto"/>
            <w:right w:val="none" w:sz="0" w:space="0" w:color="auto"/>
          </w:divBdr>
          <w:divsChild>
            <w:div w:id="1022781658">
              <w:marLeft w:val="0"/>
              <w:marRight w:val="0"/>
              <w:marTop w:val="0"/>
              <w:marBottom w:val="0"/>
              <w:divBdr>
                <w:top w:val="none" w:sz="0" w:space="0" w:color="auto"/>
                <w:left w:val="none" w:sz="0" w:space="0" w:color="auto"/>
                <w:bottom w:val="none" w:sz="0" w:space="0" w:color="auto"/>
                <w:right w:val="none" w:sz="0" w:space="0" w:color="auto"/>
              </w:divBdr>
            </w:div>
          </w:divsChild>
        </w:div>
        <w:div w:id="1963223818">
          <w:marLeft w:val="0"/>
          <w:marRight w:val="0"/>
          <w:marTop w:val="0"/>
          <w:marBottom w:val="0"/>
          <w:divBdr>
            <w:top w:val="none" w:sz="0" w:space="0" w:color="auto"/>
            <w:left w:val="none" w:sz="0" w:space="0" w:color="auto"/>
            <w:bottom w:val="none" w:sz="0" w:space="0" w:color="auto"/>
            <w:right w:val="none" w:sz="0" w:space="0" w:color="auto"/>
          </w:divBdr>
        </w:div>
        <w:div w:id="1618296817">
          <w:marLeft w:val="0"/>
          <w:marRight w:val="0"/>
          <w:marTop w:val="0"/>
          <w:marBottom w:val="0"/>
          <w:divBdr>
            <w:top w:val="none" w:sz="0" w:space="0" w:color="auto"/>
            <w:left w:val="none" w:sz="0" w:space="0" w:color="auto"/>
            <w:bottom w:val="none" w:sz="0" w:space="0" w:color="auto"/>
            <w:right w:val="none" w:sz="0" w:space="0" w:color="auto"/>
          </w:divBdr>
          <w:divsChild>
            <w:div w:id="352532600">
              <w:marLeft w:val="0"/>
              <w:marRight w:val="0"/>
              <w:marTop w:val="0"/>
              <w:marBottom w:val="0"/>
              <w:divBdr>
                <w:top w:val="none" w:sz="0" w:space="0" w:color="auto"/>
                <w:left w:val="none" w:sz="0" w:space="0" w:color="auto"/>
                <w:bottom w:val="none" w:sz="0" w:space="0" w:color="auto"/>
                <w:right w:val="none" w:sz="0" w:space="0" w:color="auto"/>
              </w:divBdr>
            </w:div>
          </w:divsChild>
        </w:div>
        <w:div w:id="679310924">
          <w:marLeft w:val="0"/>
          <w:marRight w:val="0"/>
          <w:marTop w:val="0"/>
          <w:marBottom w:val="0"/>
          <w:divBdr>
            <w:top w:val="none" w:sz="0" w:space="0" w:color="auto"/>
            <w:left w:val="none" w:sz="0" w:space="0" w:color="auto"/>
            <w:bottom w:val="none" w:sz="0" w:space="0" w:color="auto"/>
            <w:right w:val="none" w:sz="0" w:space="0" w:color="auto"/>
          </w:divBdr>
        </w:div>
        <w:div w:id="1300191076">
          <w:marLeft w:val="0"/>
          <w:marRight w:val="0"/>
          <w:marTop w:val="0"/>
          <w:marBottom w:val="0"/>
          <w:divBdr>
            <w:top w:val="none" w:sz="0" w:space="0" w:color="auto"/>
            <w:left w:val="none" w:sz="0" w:space="0" w:color="auto"/>
            <w:bottom w:val="none" w:sz="0" w:space="0" w:color="auto"/>
            <w:right w:val="none" w:sz="0" w:space="0" w:color="auto"/>
          </w:divBdr>
          <w:divsChild>
            <w:div w:id="2105955973">
              <w:marLeft w:val="0"/>
              <w:marRight w:val="0"/>
              <w:marTop w:val="0"/>
              <w:marBottom w:val="0"/>
              <w:divBdr>
                <w:top w:val="none" w:sz="0" w:space="0" w:color="auto"/>
                <w:left w:val="none" w:sz="0" w:space="0" w:color="auto"/>
                <w:bottom w:val="none" w:sz="0" w:space="0" w:color="auto"/>
                <w:right w:val="none" w:sz="0" w:space="0" w:color="auto"/>
              </w:divBdr>
            </w:div>
          </w:divsChild>
        </w:div>
        <w:div w:id="1078554402">
          <w:marLeft w:val="0"/>
          <w:marRight w:val="0"/>
          <w:marTop w:val="0"/>
          <w:marBottom w:val="0"/>
          <w:divBdr>
            <w:top w:val="none" w:sz="0" w:space="0" w:color="auto"/>
            <w:left w:val="none" w:sz="0" w:space="0" w:color="auto"/>
            <w:bottom w:val="none" w:sz="0" w:space="0" w:color="auto"/>
            <w:right w:val="none" w:sz="0" w:space="0" w:color="auto"/>
          </w:divBdr>
        </w:div>
        <w:div w:id="75251358">
          <w:marLeft w:val="0"/>
          <w:marRight w:val="0"/>
          <w:marTop w:val="0"/>
          <w:marBottom w:val="0"/>
          <w:divBdr>
            <w:top w:val="none" w:sz="0" w:space="0" w:color="auto"/>
            <w:left w:val="none" w:sz="0" w:space="0" w:color="auto"/>
            <w:bottom w:val="none" w:sz="0" w:space="0" w:color="auto"/>
            <w:right w:val="none" w:sz="0" w:space="0" w:color="auto"/>
          </w:divBdr>
          <w:divsChild>
            <w:div w:id="570430248">
              <w:marLeft w:val="0"/>
              <w:marRight w:val="0"/>
              <w:marTop w:val="0"/>
              <w:marBottom w:val="0"/>
              <w:divBdr>
                <w:top w:val="none" w:sz="0" w:space="0" w:color="auto"/>
                <w:left w:val="none" w:sz="0" w:space="0" w:color="auto"/>
                <w:bottom w:val="none" w:sz="0" w:space="0" w:color="auto"/>
                <w:right w:val="none" w:sz="0" w:space="0" w:color="auto"/>
              </w:divBdr>
            </w:div>
          </w:divsChild>
        </w:div>
        <w:div w:id="1493334621">
          <w:marLeft w:val="0"/>
          <w:marRight w:val="0"/>
          <w:marTop w:val="0"/>
          <w:marBottom w:val="0"/>
          <w:divBdr>
            <w:top w:val="none" w:sz="0" w:space="0" w:color="auto"/>
            <w:left w:val="none" w:sz="0" w:space="0" w:color="auto"/>
            <w:bottom w:val="none" w:sz="0" w:space="0" w:color="auto"/>
            <w:right w:val="none" w:sz="0" w:space="0" w:color="auto"/>
          </w:divBdr>
        </w:div>
        <w:div w:id="2019917437">
          <w:marLeft w:val="0"/>
          <w:marRight w:val="0"/>
          <w:marTop w:val="0"/>
          <w:marBottom w:val="0"/>
          <w:divBdr>
            <w:top w:val="none" w:sz="0" w:space="0" w:color="auto"/>
            <w:left w:val="none" w:sz="0" w:space="0" w:color="auto"/>
            <w:bottom w:val="none" w:sz="0" w:space="0" w:color="auto"/>
            <w:right w:val="none" w:sz="0" w:space="0" w:color="auto"/>
          </w:divBdr>
          <w:divsChild>
            <w:div w:id="1783837229">
              <w:marLeft w:val="0"/>
              <w:marRight w:val="0"/>
              <w:marTop w:val="0"/>
              <w:marBottom w:val="0"/>
              <w:divBdr>
                <w:top w:val="none" w:sz="0" w:space="0" w:color="auto"/>
                <w:left w:val="none" w:sz="0" w:space="0" w:color="auto"/>
                <w:bottom w:val="none" w:sz="0" w:space="0" w:color="auto"/>
                <w:right w:val="none" w:sz="0" w:space="0" w:color="auto"/>
              </w:divBdr>
            </w:div>
          </w:divsChild>
        </w:div>
        <w:div w:id="506215639">
          <w:marLeft w:val="0"/>
          <w:marRight w:val="0"/>
          <w:marTop w:val="300"/>
          <w:marBottom w:val="0"/>
          <w:divBdr>
            <w:top w:val="none" w:sz="0" w:space="0" w:color="auto"/>
            <w:left w:val="none" w:sz="0" w:space="0" w:color="auto"/>
            <w:bottom w:val="none" w:sz="0" w:space="0" w:color="auto"/>
            <w:right w:val="none" w:sz="0" w:space="0" w:color="auto"/>
          </w:divBdr>
          <w:divsChild>
            <w:div w:id="182013861">
              <w:marLeft w:val="0"/>
              <w:marRight w:val="0"/>
              <w:marTop w:val="0"/>
              <w:marBottom w:val="0"/>
              <w:divBdr>
                <w:top w:val="none" w:sz="0" w:space="0" w:color="auto"/>
                <w:left w:val="none" w:sz="0" w:space="0" w:color="auto"/>
                <w:bottom w:val="none" w:sz="0" w:space="0" w:color="auto"/>
                <w:right w:val="none" w:sz="0" w:space="0" w:color="auto"/>
              </w:divBdr>
              <w:divsChild>
                <w:div w:id="4990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797621">
          <w:marLeft w:val="0"/>
          <w:marRight w:val="0"/>
          <w:marTop w:val="300"/>
          <w:marBottom w:val="0"/>
          <w:divBdr>
            <w:top w:val="none" w:sz="0" w:space="0" w:color="auto"/>
            <w:left w:val="none" w:sz="0" w:space="0" w:color="auto"/>
            <w:bottom w:val="none" w:sz="0" w:space="0" w:color="auto"/>
            <w:right w:val="none" w:sz="0" w:space="0" w:color="auto"/>
          </w:divBdr>
          <w:divsChild>
            <w:div w:id="427429875">
              <w:marLeft w:val="0"/>
              <w:marRight w:val="0"/>
              <w:marTop w:val="0"/>
              <w:marBottom w:val="0"/>
              <w:divBdr>
                <w:top w:val="none" w:sz="0" w:space="0" w:color="auto"/>
                <w:left w:val="none" w:sz="0" w:space="0" w:color="auto"/>
                <w:bottom w:val="none" w:sz="0" w:space="0" w:color="auto"/>
                <w:right w:val="none" w:sz="0" w:space="0" w:color="auto"/>
              </w:divBdr>
              <w:divsChild>
                <w:div w:id="79653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724714">
          <w:marLeft w:val="0"/>
          <w:marRight w:val="0"/>
          <w:marTop w:val="300"/>
          <w:marBottom w:val="0"/>
          <w:divBdr>
            <w:top w:val="none" w:sz="0" w:space="0" w:color="auto"/>
            <w:left w:val="none" w:sz="0" w:space="0" w:color="auto"/>
            <w:bottom w:val="none" w:sz="0" w:space="0" w:color="auto"/>
            <w:right w:val="none" w:sz="0" w:space="0" w:color="auto"/>
          </w:divBdr>
          <w:divsChild>
            <w:div w:id="1705792845">
              <w:marLeft w:val="0"/>
              <w:marRight w:val="0"/>
              <w:marTop w:val="0"/>
              <w:marBottom w:val="0"/>
              <w:divBdr>
                <w:top w:val="none" w:sz="0" w:space="0" w:color="auto"/>
                <w:left w:val="none" w:sz="0" w:space="0" w:color="auto"/>
                <w:bottom w:val="none" w:sz="0" w:space="0" w:color="auto"/>
                <w:right w:val="none" w:sz="0" w:space="0" w:color="auto"/>
              </w:divBdr>
              <w:divsChild>
                <w:div w:id="117434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7973">
          <w:marLeft w:val="0"/>
          <w:marRight w:val="0"/>
          <w:marTop w:val="300"/>
          <w:marBottom w:val="0"/>
          <w:divBdr>
            <w:top w:val="none" w:sz="0" w:space="0" w:color="auto"/>
            <w:left w:val="none" w:sz="0" w:space="0" w:color="auto"/>
            <w:bottom w:val="none" w:sz="0" w:space="0" w:color="auto"/>
            <w:right w:val="none" w:sz="0" w:space="0" w:color="auto"/>
          </w:divBdr>
          <w:divsChild>
            <w:div w:id="1882672972">
              <w:marLeft w:val="0"/>
              <w:marRight w:val="0"/>
              <w:marTop w:val="0"/>
              <w:marBottom w:val="0"/>
              <w:divBdr>
                <w:top w:val="none" w:sz="0" w:space="0" w:color="auto"/>
                <w:left w:val="none" w:sz="0" w:space="0" w:color="auto"/>
                <w:bottom w:val="none" w:sz="0" w:space="0" w:color="auto"/>
                <w:right w:val="none" w:sz="0" w:space="0" w:color="auto"/>
              </w:divBdr>
              <w:divsChild>
                <w:div w:id="4549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104267">
      <w:bodyDiv w:val="1"/>
      <w:marLeft w:val="0"/>
      <w:marRight w:val="0"/>
      <w:marTop w:val="0"/>
      <w:marBottom w:val="0"/>
      <w:divBdr>
        <w:top w:val="none" w:sz="0" w:space="0" w:color="auto"/>
        <w:left w:val="none" w:sz="0" w:space="0" w:color="auto"/>
        <w:bottom w:val="none" w:sz="0" w:space="0" w:color="auto"/>
        <w:right w:val="none" w:sz="0" w:space="0" w:color="auto"/>
      </w:divBdr>
      <w:divsChild>
        <w:div w:id="785927804">
          <w:marLeft w:val="0"/>
          <w:marRight w:val="0"/>
          <w:marTop w:val="0"/>
          <w:marBottom w:val="0"/>
          <w:divBdr>
            <w:top w:val="none" w:sz="0" w:space="0" w:color="auto"/>
            <w:left w:val="none" w:sz="0" w:space="0" w:color="auto"/>
            <w:bottom w:val="none" w:sz="0" w:space="0" w:color="auto"/>
            <w:right w:val="none" w:sz="0" w:space="0" w:color="auto"/>
          </w:divBdr>
        </w:div>
        <w:div w:id="270478760">
          <w:marLeft w:val="0"/>
          <w:marRight w:val="0"/>
          <w:marTop w:val="0"/>
          <w:marBottom w:val="0"/>
          <w:divBdr>
            <w:top w:val="none" w:sz="0" w:space="0" w:color="auto"/>
            <w:left w:val="none" w:sz="0" w:space="0" w:color="auto"/>
            <w:bottom w:val="none" w:sz="0" w:space="0" w:color="auto"/>
            <w:right w:val="none" w:sz="0" w:space="0" w:color="auto"/>
          </w:divBdr>
          <w:divsChild>
            <w:div w:id="2046785848">
              <w:marLeft w:val="0"/>
              <w:marRight w:val="0"/>
              <w:marTop w:val="0"/>
              <w:marBottom w:val="0"/>
              <w:divBdr>
                <w:top w:val="none" w:sz="0" w:space="0" w:color="auto"/>
                <w:left w:val="none" w:sz="0" w:space="0" w:color="auto"/>
                <w:bottom w:val="none" w:sz="0" w:space="0" w:color="auto"/>
                <w:right w:val="none" w:sz="0" w:space="0" w:color="auto"/>
              </w:divBdr>
            </w:div>
          </w:divsChild>
        </w:div>
        <w:div w:id="669647451">
          <w:marLeft w:val="0"/>
          <w:marRight w:val="0"/>
          <w:marTop w:val="0"/>
          <w:marBottom w:val="0"/>
          <w:divBdr>
            <w:top w:val="none" w:sz="0" w:space="0" w:color="auto"/>
            <w:left w:val="none" w:sz="0" w:space="0" w:color="auto"/>
            <w:bottom w:val="none" w:sz="0" w:space="0" w:color="auto"/>
            <w:right w:val="none" w:sz="0" w:space="0" w:color="auto"/>
          </w:divBdr>
        </w:div>
        <w:div w:id="1839417630">
          <w:marLeft w:val="0"/>
          <w:marRight w:val="0"/>
          <w:marTop w:val="0"/>
          <w:marBottom w:val="0"/>
          <w:divBdr>
            <w:top w:val="none" w:sz="0" w:space="0" w:color="auto"/>
            <w:left w:val="none" w:sz="0" w:space="0" w:color="auto"/>
            <w:bottom w:val="none" w:sz="0" w:space="0" w:color="auto"/>
            <w:right w:val="none" w:sz="0" w:space="0" w:color="auto"/>
          </w:divBdr>
          <w:divsChild>
            <w:div w:id="1387030908">
              <w:marLeft w:val="0"/>
              <w:marRight w:val="0"/>
              <w:marTop w:val="0"/>
              <w:marBottom w:val="0"/>
              <w:divBdr>
                <w:top w:val="none" w:sz="0" w:space="0" w:color="auto"/>
                <w:left w:val="none" w:sz="0" w:space="0" w:color="auto"/>
                <w:bottom w:val="none" w:sz="0" w:space="0" w:color="auto"/>
                <w:right w:val="none" w:sz="0" w:space="0" w:color="auto"/>
              </w:divBdr>
            </w:div>
          </w:divsChild>
        </w:div>
        <w:div w:id="755596611">
          <w:marLeft w:val="0"/>
          <w:marRight w:val="0"/>
          <w:marTop w:val="0"/>
          <w:marBottom w:val="0"/>
          <w:divBdr>
            <w:top w:val="none" w:sz="0" w:space="0" w:color="auto"/>
            <w:left w:val="none" w:sz="0" w:space="0" w:color="auto"/>
            <w:bottom w:val="none" w:sz="0" w:space="0" w:color="auto"/>
            <w:right w:val="none" w:sz="0" w:space="0" w:color="auto"/>
          </w:divBdr>
        </w:div>
        <w:div w:id="772357752">
          <w:marLeft w:val="0"/>
          <w:marRight w:val="0"/>
          <w:marTop w:val="0"/>
          <w:marBottom w:val="0"/>
          <w:divBdr>
            <w:top w:val="none" w:sz="0" w:space="0" w:color="auto"/>
            <w:left w:val="none" w:sz="0" w:space="0" w:color="auto"/>
            <w:bottom w:val="none" w:sz="0" w:space="0" w:color="auto"/>
            <w:right w:val="none" w:sz="0" w:space="0" w:color="auto"/>
          </w:divBdr>
          <w:divsChild>
            <w:div w:id="573979370">
              <w:marLeft w:val="0"/>
              <w:marRight w:val="0"/>
              <w:marTop w:val="0"/>
              <w:marBottom w:val="0"/>
              <w:divBdr>
                <w:top w:val="none" w:sz="0" w:space="0" w:color="auto"/>
                <w:left w:val="none" w:sz="0" w:space="0" w:color="auto"/>
                <w:bottom w:val="none" w:sz="0" w:space="0" w:color="auto"/>
                <w:right w:val="none" w:sz="0" w:space="0" w:color="auto"/>
              </w:divBdr>
            </w:div>
          </w:divsChild>
        </w:div>
        <w:div w:id="232278359">
          <w:marLeft w:val="0"/>
          <w:marRight w:val="0"/>
          <w:marTop w:val="0"/>
          <w:marBottom w:val="0"/>
          <w:divBdr>
            <w:top w:val="none" w:sz="0" w:space="0" w:color="auto"/>
            <w:left w:val="none" w:sz="0" w:space="0" w:color="auto"/>
            <w:bottom w:val="none" w:sz="0" w:space="0" w:color="auto"/>
            <w:right w:val="none" w:sz="0" w:space="0" w:color="auto"/>
          </w:divBdr>
        </w:div>
        <w:div w:id="1824617483">
          <w:marLeft w:val="0"/>
          <w:marRight w:val="0"/>
          <w:marTop w:val="0"/>
          <w:marBottom w:val="0"/>
          <w:divBdr>
            <w:top w:val="none" w:sz="0" w:space="0" w:color="auto"/>
            <w:left w:val="none" w:sz="0" w:space="0" w:color="auto"/>
            <w:bottom w:val="none" w:sz="0" w:space="0" w:color="auto"/>
            <w:right w:val="none" w:sz="0" w:space="0" w:color="auto"/>
          </w:divBdr>
          <w:divsChild>
            <w:div w:id="703602913">
              <w:marLeft w:val="0"/>
              <w:marRight w:val="0"/>
              <w:marTop w:val="0"/>
              <w:marBottom w:val="0"/>
              <w:divBdr>
                <w:top w:val="none" w:sz="0" w:space="0" w:color="auto"/>
                <w:left w:val="none" w:sz="0" w:space="0" w:color="auto"/>
                <w:bottom w:val="none" w:sz="0" w:space="0" w:color="auto"/>
                <w:right w:val="none" w:sz="0" w:space="0" w:color="auto"/>
              </w:divBdr>
            </w:div>
          </w:divsChild>
        </w:div>
        <w:div w:id="1824927376">
          <w:marLeft w:val="0"/>
          <w:marRight w:val="0"/>
          <w:marTop w:val="0"/>
          <w:marBottom w:val="0"/>
          <w:divBdr>
            <w:top w:val="none" w:sz="0" w:space="0" w:color="auto"/>
            <w:left w:val="none" w:sz="0" w:space="0" w:color="auto"/>
            <w:bottom w:val="none" w:sz="0" w:space="0" w:color="auto"/>
            <w:right w:val="none" w:sz="0" w:space="0" w:color="auto"/>
          </w:divBdr>
        </w:div>
        <w:div w:id="587274832">
          <w:marLeft w:val="0"/>
          <w:marRight w:val="0"/>
          <w:marTop w:val="0"/>
          <w:marBottom w:val="0"/>
          <w:divBdr>
            <w:top w:val="none" w:sz="0" w:space="0" w:color="auto"/>
            <w:left w:val="none" w:sz="0" w:space="0" w:color="auto"/>
            <w:bottom w:val="none" w:sz="0" w:space="0" w:color="auto"/>
            <w:right w:val="none" w:sz="0" w:space="0" w:color="auto"/>
          </w:divBdr>
          <w:divsChild>
            <w:div w:id="1303924005">
              <w:marLeft w:val="0"/>
              <w:marRight w:val="0"/>
              <w:marTop w:val="0"/>
              <w:marBottom w:val="0"/>
              <w:divBdr>
                <w:top w:val="none" w:sz="0" w:space="0" w:color="auto"/>
                <w:left w:val="none" w:sz="0" w:space="0" w:color="auto"/>
                <w:bottom w:val="none" w:sz="0" w:space="0" w:color="auto"/>
                <w:right w:val="none" w:sz="0" w:space="0" w:color="auto"/>
              </w:divBdr>
            </w:div>
          </w:divsChild>
        </w:div>
        <w:div w:id="116877141">
          <w:marLeft w:val="0"/>
          <w:marRight w:val="0"/>
          <w:marTop w:val="0"/>
          <w:marBottom w:val="0"/>
          <w:divBdr>
            <w:top w:val="none" w:sz="0" w:space="0" w:color="auto"/>
            <w:left w:val="none" w:sz="0" w:space="0" w:color="auto"/>
            <w:bottom w:val="none" w:sz="0" w:space="0" w:color="auto"/>
            <w:right w:val="none" w:sz="0" w:space="0" w:color="auto"/>
          </w:divBdr>
        </w:div>
        <w:div w:id="191842467">
          <w:marLeft w:val="0"/>
          <w:marRight w:val="0"/>
          <w:marTop w:val="0"/>
          <w:marBottom w:val="0"/>
          <w:divBdr>
            <w:top w:val="none" w:sz="0" w:space="0" w:color="auto"/>
            <w:left w:val="none" w:sz="0" w:space="0" w:color="auto"/>
            <w:bottom w:val="none" w:sz="0" w:space="0" w:color="auto"/>
            <w:right w:val="none" w:sz="0" w:space="0" w:color="auto"/>
          </w:divBdr>
          <w:divsChild>
            <w:div w:id="1007369053">
              <w:marLeft w:val="0"/>
              <w:marRight w:val="0"/>
              <w:marTop w:val="0"/>
              <w:marBottom w:val="0"/>
              <w:divBdr>
                <w:top w:val="none" w:sz="0" w:space="0" w:color="auto"/>
                <w:left w:val="none" w:sz="0" w:space="0" w:color="auto"/>
                <w:bottom w:val="none" w:sz="0" w:space="0" w:color="auto"/>
                <w:right w:val="none" w:sz="0" w:space="0" w:color="auto"/>
              </w:divBdr>
            </w:div>
          </w:divsChild>
        </w:div>
        <w:div w:id="939947417">
          <w:marLeft w:val="0"/>
          <w:marRight w:val="0"/>
          <w:marTop w:val="0"/>
          <w:marBottom w:val="0"/>
          <w:divBdr>
            <w:top w:val="none" w:sz="0" w:space="0" w:color="auto"/>
            <w:left w:val="none" w:sz="0" w:space="0" w:color="auto"/>
            <w:bottom w:val="none" w:sz="0" w:space="0" w:color="auto"/>
            <w:right w:val="none" w:sz="0" w:space="0" w:color="auto"/>
          </w:divBdr>
        </w:div>
        <w:div w:id="1070078627">
          <w:marLeft w:val="0"/>
          <w:marRight w:val="0"/>
          <w:marTop w:val="0"/>
          <w:marBottom w:val="0"/>
          <w:divBdr>
            <w:top w:val="none" w:sz="0" w:space="0" w:color="auto"/>
            <w:left w:val="none" w:sz="0" w:space="0" w:color="auto"/>
            <w:bottom w:val="none" w:sz="0" w:space="0" w:color="auto"/>
            <w:right w:val="none" w:sz="0" w:space="0" w:color="auto"/>
          </w:divBdr>
          <w:divsChild>
            <w:div w:id="167986422">
              <w:marLeft w:val="0"/>
              <w:marRight w:val="0"/>
              <w:marTop w:val="0"/>
              <w:marBottom w:val="0"/>
              <w:divBdr>
                <w:top w:val="none" w:sz="0" w:space="0" w:color="auto"/>
                <w:left w:val="none" w:sz="0" w:space="0" w:color="auto"/>
                <w:bottom w:val="none" w:sz="0" w:space="0" w:color="auto"/>
                <w:right w:val="none" w:sz="0" w:space="0" w:color="auto"/>
              </w:divBdr>
            </w:div>
          </w:divsChild>
        </w:div>
        <w:div w:id="2065255489">
          <w:marLeft w:val="0"/>
          <w:marRight w:val="0"/>
          <w:marTop w:val="300"/>
          <w:marBottom w:val="0"/>
          <w:divBdr>
            <w:top w:val="none" w:sz="0" w:space="0" w:color="auto"/>
            <w:left w:val="none" w:sz="0" w:space="0" w:color="auto"/>
            <w:bottom w:val="none" w:sz="0" w:space="0" w:color="auto"/>
            <w:right w:val="none" w:sz="0" w:space="0" w:color="auto"/>
          </w:divBdr>
          <w:divsChild>
            <w:div w:id="259333068">
              <w:marLeft w:val="0"/>
              <w:marRight w:val="0"/>
              <w:marTop w:val="0"/>
              <w:marBottom w:val="0"/>
              <w:divBdr>
                <w:top w:val="none" w:sz="0" w:space="0" w:color="auto"/>
                <w:left w:val="none" w:sz="0" w:space="0" w:color="auto"/>
                <w:bottom w:val="none" w:sz="0" w:space="0" w:color="auto"/>
                <w:right w:val="none" w:sz="0" w:space="0" w:color="auto"/>
              </w:divBdr>
              <w:divsChild>
                <w:div w:id="180191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919652">
          <w:marLeft w:val="0"/>
          <w:marRight w:val="0"/>
          <w:marTop w:val="300"/>
          <w:marBottom w:val="0"/>
          <w:divBdr>
            <w:top w:val="none" w:sz="0" w:space="0" w:color="auto"/>
            <w:left w:val="none" w:sz="0" w:space="0" w:color="auto"/>
            <w:bottom w:val="none" w:sz="0" w:space="0" w:color="auto"/>
            <w:right w:val="none" w:sz="0" w:space="0" w:color="auto"/>
          </w:divBdr>
          <w:divsChild>
            <w:div w:id="2014717306">
              <w:marLeft w:val="0"/>
              <w:marRight w:val="0"/>
              <w:marTop w:val="0"/>
              <w:marBottom w:val="0"/>
              <w:divBdr>
                <w:top w:val="none" w:sz="0" w:space="0" w:color="auto"/>
                <w:left w:val="none" w:sz="0" w:space="0" w:color="auto"/>
                <w:bottom w:val="none" w:sz="0" w:space="0" w:color="auto"/>
                <w:right w:val="none" w:sz="0" w:space="0" w:color="auto"/>
              </w:divBdr>
              <w:divsChild>
                <w:div w:id="17257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45431">
          <w:marLeft w:val="0"/>
          <w:marRight w:val="0"/>
          <w:marTop w:val="300"/>
          <w:marBottom w:val="0"/>
          <w:divBdr>
            <w:top w:val="none" w:sz="0" w:space="0" w:color="auto"/>
            <w:left w:val="none" w:sz="0" w:space="0" w:color="auto"/>
            <w:bottom w:val="none" w:sz="0" w:space="0" w:color="auto"/>
            <w:right w:val="none" w:sz="0" w:space="0" w:color="auto"/>
          </w:divBdr>
          <w:divsChild>
            <w:div w:id="731386571">
              <w:marLeft w:val="0"/>
              <w:marRight w:val="0"/>
              <w:marTop w:val="0"/>
              <w:marBottom w:val="0"/>
              <w:divBdr>
                <w:top w:val="none" w:sz="0" w:space="0" w:color="auto"/>
                <w:left w:val="none" w:sz="0" w:space="0" w:color="auto"/>
                <w:bottom w:val="none" w:sz="0" w:space="0" w:color="auto"/>
                <w:right w:val="none" w:sz="0" w:space="0" w:color="auto"/>
              </w:divBdr>
              <w:divsChild>
                <w:div w:id="2034914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1366">
          <w:marLeft w:val="0"/>
          <w:marRight w:val="0"/>
          <w:marTop w:val="300"/>
          <w:marBottom w:val="0"/>
          <w:divBdr>
            <w:top w:val="none" w:sz="0" w:space="0" w:color="auto"/>
            <w:left w:val="none" w:sz="0" w:space="0" w:color="auto"/>
            <w:bottom w:val="none" w:sz="0" w:space="0" w:color="auto"/>
            <w:right w:val="none" w:sz="0" w:space="0" w:color="auto"/>
          </w:divBdr>
          <w:divsChild>
            <w:div w:id="623541904">
              <w:marLeft w:val="0"/>
              <w:marRight w:val="0"/>
              <w:marTop w:val="0"/>
              <w:marBottom w:val="0"/>
              <w:divBdr>
                <w:top w:val="none" w:sz="0" w:space="0" w:color="auto"/>
                <w:left w:val="none" w:sz="0" w:space="0" w:color="auto"/>
                <w:bottom w:val="none" w:sz="0" w:space="0" w:color="auto"/>
                <w:right w:val="none" w:sz="0" w:space="0" w:color="auto"/>
              </w:divBdr>
              <w:divsChild>
                <w:div w:id="1650935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721">
      <w:bodyDiv w:val="1"/>
      <w:marLeft w:val="0"/>
      <w:marRight w:val="0"/>
      <w:marTop w:val="0"/>
      <w:marBottom w:val="0"/>
      <w:divBdr>
        <w:top w:val="none" w:sz="0" w:space="0" w:color="auto"/>
        <w:left w:val="none" w:sz="0" w:space="0" w:color="auto"/>
        <w:bottom w:val="none" w:sz="0" w:space="0" w:color="auto"/>
        <w:right w:val="none" w:sz="0" w:space="0" w:color="auto"/>
      </w:divBdr>
      <w:divsChild>
        <w:div w:id="1102918197">
          <w:marLeft w:val="0"/>
          <w:marRight w:val="0"/>
          <w:marTop w:val="0"/>
          <w:marBottom w:val="0"/>
          <w:divBdr>
            <w:top w:val="none" w:sz="0" w:space="0" w:color="auto"/>
            <w:left w:val="none" w:sz="0" w:space="0" w:color="auto"/>
            <w:bottom w:val="none" w:sz="0" w:space="0" w:color="auto"/>
            <w:right w:val="none" w:sz="0" w:space="0" w:color="auto"/>
          </w:divBdr>
        </w:div>
        <w:div w:id="1954944073">
          <w:marLeft w:val="0"/>
          <w:marRight w:val="0"/>
          <w:marTop w:val="0"/>
          <w:marBottom w:val="0"/>
          <w:divBdr>
            <w:top w:val="none" w:sz="0" w:space="0" w:color="auto"/>
            <w:left w:val="none" w:sz="0" w:space="0" w:color="auto"/>
            <w:bottom w:val="none" w:sz="0" w:space="0" w:color="auto"/>
            <w:right w:val="none" w:sz="0" w:space="0" w:color="auto"/>
          </w:divBdr>
          <w:divsChild>
            <w:div w:id="1099524306">
              <w:marLeft w:val="0"/>
              <w:marRight w:val="0"/>
              <w:marTop w:val="0"/>
              <w:marBottom w:val="0"/>
              <w:divBdr>
                <w:top w:val="none" w:sz="0" w:space="0" w:color="auto"/>
                <w:left w:val="none" w:sz="0" w:space="0" w:color="auto"/>
                <w:bottom w:val="none" w:sz="0" w:space="0" w:color="auto"/>
                <w:right w:val="none" w:sz="0" w:space="0" w:color="auto"/>
              </w:divBdr>
            </w:div>
          </w:divsChild>
        </w:div>
        <w:div w:id="1393960761">
          <w:marLeft w:val="0"/>
          <w:marRight w:val="0"/>
          <w:marTop w:val="0"/>
          <w:marBottom w:val="0"/>
          <w:divBdr>
            <w:top w:val="none" w:sz="0" w:space="0" w:color="auto"/>
            <w:left w:val="none" w:sz="0" w:space="0" w:color="auto"/>
            <w:bottom w:val="none" w:sz="0" w:space="0" w:color="auto"/>
            <w:right w:val="none" w:sz="0" w:space="0" w:color="auto"/>
          </w:divBdr>
        </w:div>
        <w:div w:id="1661734004">
          <w:marLeft w:val="0"/>
          <w:marRight w:val="0"/>
          <w:marTop w:val="0"/>
          <w:marBottom w:val="0"/>
          <w:divBdr>
            <w:top w:val="none" w:sz="0" w:space="0" w:color="auto"/>
            <w:left w:val="none" w:sz="0" w:space="0" w:color="auto"/>
            <w:bottom w:val="none" w:sz="0" w:space="0" w:color="auto"/>
            <w:right w:val="none" w:sz="0" w:space="0" w:color="auto"/>
          </w:divBdr>
          <w:divsChild>
            <w:div w:id="1087339187">
              <w:marLeft w:val="0"/>
              <w:marRight w:val="0"/>
              <w:marTop w:val="0"/>
              <w:marBottom w:val="0"/>
              <w:divBdr>
                <w:top w:val="none" w:sz="0" w:space="0" w:color="auto"/>
                <w:left w:val="none" w:sz="0" w:space="0" w:color="auto"/>
                <w:bottom w:val="none" w:sz="0" w:space="0" w:color="auto"/>
                <w:right w:val="none" w:sz="0" w:space="0" w:color="auto"/>
              </w:divBdr>
            </w:div>
          </w:divsChild>
        </w:div>
        <w:div w:id="1130587701">
          <w:marLeft w:val="0"/>
          <w:marRight w:val="0"/>
          <w:marTop w:val="0"/>
          <w:marBottom w:val="0"/>
          <w:divBdr>
            <w:top w:val="none" w:sz="0" w:space="0" w:color="auto"/>
            <w:left w:val="none" w:sz="0" w:space="0" w:color="auto"/>
            <w:bottom w:val="none" w:sz="0" w:space="0" w:color="auto"/>
            <w:right w:val="none" w:sz="0" w:space="0" w:color="auto"/>
          </w:divBdr>
        </w:div>
        <w:div w:id="1210260442">
          <w:marLeft w:val="0"/>
          <w:marRight w:val="0"/>
          <w:marTop w:val="0"/>
          <w:marBottom w:val="0"/>
          <w:divBdr>
            <w:top w:val="none" w:sz="0" w:space="0" w:color="auto"/>
            <w:left w:val="none" w:sz="0" w:space="0" w:color="auto"/>
            <w:bottom w:val="none" w:sz="0" w:space="0" w:color="auto"/>
            <w:right w:val="none" w:sz="0" w:space="0" w:color="auto"/>
          </w:divBdr>
          <w:divsChild>
            <w:div w:id="367534251">
              <w:marLeft w:val="0"/>
              <w:marRight w:val="0"/>
              <w:marTop w:val="0"/>
              <w:marBottom w:val="0"/>
              <w:divBdr>
                <w:top w:val="none" w:sz="0" w:space="0" w:color="auto"/>
                <w:left w:val="none" w:sz="0" w:space="0" w:color="auto"/>
                <w:bottom w:val="none" w:sz="0" w:space="0" w:color="auto"/>
                <w:right w:val="none" w:sz="0" w:space="0" w:color="auto"/>
              </w:divBdr>
            </w:div>
          </w:divsChild>
        </w:div>
        <w:div w:id="253127436">
          <w:marLeft w:val="0"/>
          <w:marRight w:val="0"/>
          <w:marTop w:val="0"/>
          <w:marBottom w:val="0"/>
          <w:divBdr>
            <w:top w:val="none" w:sz="0" w:space="0" w:color="auto"/>
            <w:left w:val="none" w:sz="0" w:space="0" w:color="auto"/>
            <w:bottom w:val="none" w:sz="0" w:space="0" w:color="auto"/>
            <w:right w:val="none" w:sz="0" w:space="0" w:color="auto"/>
          </w:divBdr>
        </w:div>
        <w:div w:id="1293562669">
          <w:marLeft w:val="0"/>
          <w:marRight w:val="0"/>
          <w:marTop w:val="0"/>
          <w:marBottom w:val="0"/>
          <w:divBdr>
            <w:top w:val="none" w:sz="0" w:space="0" w:color="auto"/>
            <w:left w:val="none" w:sz="0" w:space="0" w:color="auto"/>
            <w:bottom w:val="none" w:sz="0" w:space="0" w:color="auto"/>
            <w:right w:val="none" w:sz="0" w:space="0" w:color="auto"/>
          </w:divBdr>
          <w:divsChild>
            <w:div w:id="1256859416">
              <w:marLeft w:val="0"/>
              <w:marRight w:val="0"/>
              <w:marTop w:val="0"/>
              <w:marBottom w:val="0"/>
              <w:divBdr>
                <w:top w:val="none" w:sz="0" w:space="0" w:color="auto"/>
                <w:left w:val="none" w:sz="0" w:space="0" w:color="auto"/>
                <w:bottom w:val="none" w:sz="0" w:space="0" w:color="auto"/>
                <w:right w:val="none" w:sz="0" w:space="0" w:color="auto"/>
              </w:divBdr>
            </w:div>
          </w:divsChild>
        </w:div>
        <w:div w:id="1822892393">
          <w:marLeft w:val="0"/>
          <w:marRight w:val="0"/>
          <w:marTop w:val="0"/>
          <w:marBottom w:val="0"/>
          <w:divBdr>
            <w:top w:val="none" w:sz="0" w:space="0" w:color="auto"/>
            <w:left w:val="none" w:sz="0" w:space="0" w:color="auto"/>
            <w:bottom w:val="none" w:sz="0" w:space="0" w:color="auto"/>
            <w:right w:val="none" w:sz="0" w:space="0" w:color="auto"/>
          </w:divBdr>
        </w:div>
        <w:div w:id="1245146889">
          <w:marLeft w:val="0"/>
          <w:marRight w:val="0"/>
          <w:marTop w:val="0"/>
          <w:marBottom w:val="0"/>
          <w:divBdr>
            <w:top w:val="none" w:sz="0" w:space="0" w:color="auto"/>
            <w:left w:val="none" w:sz="0" w:space="0" w:color="auto"/>
            <w:bottom w:val="none" w:sz="0" w:space="0" w:color="auto"/>
            <w:right w:val="none" w:sz="0" w:space="0" w:color="auto"/>
          </w:divBdr>
          <w:divsChild>
            <w:div w:id="1087580208">
              <w:marLeft w:val="0"/>
              <w:marRight w:val="0"/>
              <w:marTop w:val="0"/>
              <w:marBottom w:val="0"/>
              <w:divBdr>
                <w:top w:val="none" w:sz="0" w:space="0" w:color="auto"/>
                <w:left w:val="none" w:sz="0" w:space="0" w:color="auto"/>
                <w:bottom w:val="none" w:sz="0" w:space="0" w:color="auto"/>
                <w:right w:val="none" w:sz="0" w:space="0" w:color="auto"/>
              </w:divBdr>
            </w:div>
          </w:divsChild>
        </w:div>
        <w:div w:id="1448041317">
          <w:marLeft w:val="0"/>
          <w:marRight w:val="0"/>
          <w:marTop w:val="0"/>
          <w:marBottom w:val="0"/>
          <w:divBdr>
            <w:top w:val="none" w:sz="0" w:space="0" w:color="auto"/>
            <w:left w:val="none" w:sz="0" w:space="0" w:color="auto"/>
            <w:bottom w:val="none" w:sz="0" w:space="0" w:color="auto"/>
            <w:right w:val="none" w:sz="0" w:space="0" w:color="auto"/>
          </w:divBdr>
        </w:div>
        <w:div w:id="549651543">
          <w:marLeft w:val="0"/>
          <w:marRight w:val="0"/>
          <w:marTop w:val="0"/>
          <w:marBottom w:val="0"/>
          <w:divBdr>
            <w:top w:val="none" w:sz="0" w:space="0" w:color="auto"/>
            <w:left w:val="none" w:sz="0" w:space="0" w:color="auto"/>
            <w:bottom w:val="none" w:sz="0" w:space="0" w:color="auto"/>
            <w:right w:val="none" w:sz="0" w:space="0" w:color="auto"/>
          </w:divBdr>
          <w:divsChild>
            <w:div w:id="1612782304">
              <w:marLeft w:val="0"/>
              <w:marRight w:val="0"/>
              <w:marTop w:val="0"/>
              <w:marBottom w:val="0"/>
              <w:divBdr>
                <w:top w:val="none" w:sz="0" w:space="0" w:color="auto"/>
                <w:left w:val="none" w:sz="0" w:space="0" w:color="auto"/>
                <w:bottom w:val="none" w:sz="0" w:space="0" w:color="auto"/>
                <w:right w:val="none" w:sz="0" w:space="0" w:color="auto"/>
              </w:divBdr>
            </w:div>
          </w:divsChild>
        </w:div>
        <w:div w:id="1983580633">
          <w:marLeft w:val="0"/>
          <w:marRight w:val="0"/>
          <w:marTop w:val="0"/>
          <w:marBottom w:val="0"/>
          <w:divBdr>
            <w:top w:val="none" w:sz="0" w:space="0" w:color="auto"/>
            <w:left w:val="none" w:sz="0" w:space="0" w:color="auto"/>
            <w:bottom w:val="none" w:sz="0" w:space="0" w:color="auto"/>
            <w:right w:val="none" w:sz="0" w:space="0" w:color="auto"/>
          </w:divBdr>
        </w:div>
        <w:div w:id="759375674">
          <w:marLeft w:val="0"/>
          <w:marRight w:val="0"/>
          <w:marTop w:val="0"/>
          <w:marBottom w:val="0"/>
          <w:divBdr>
            <w:top w:val="none" w:sz="0" w:space="0" w:color="auto"/>
            <w:left w:val="none" w:sz="0" w:space="0" w:color="auto"/>
            <w:bottom w:val="none" w:sz="0" w:space="0" w:color="auto"/>
            <w:right w:val="none" w:sz="0" w:space="0" w:color="auto"/>
          </w:divBdr>
          <w:divsChild>
            <w:div w:id="1276668940">
              <w:marLeft w:val="0"/>
              <w:marRight w:val="0"/>
              <w:marTop w:val="0"/>
              <w:marBottom w:val="0"/>
              <w:divBdr>
                <w:top w:val="none" w:sz="0" w:space="0" w:color="auto"/>
                <w:left w:val="none" w:sz="0" w:space="0" w:color="auto"/>
                <w:bottom w:val="none" w:sz="0" w:space="0" w:color="auto"/>
                <w:right w:val="none" w:sz="0" w:space="0" w:color="auto"/>
              </w:divBdr>
            </w:div>
          </w:divsChild>
        </w:div>
        <w:div w:id="2024896229">
          <w:marLeft w:val="0"/>
          <w:marRight w:val="0"/>
          <w:marTop w:val="300"/>
          <w:marBottom w:val="0"/>
          <w:divBdr>
            <w:top w:val="none" w:sz="0" w:space="0" w:color="auto"/>
            <w:left w:val="none" w:sz="0" w:space="0" w:color="auto"/>
            <w:bottom w:val="none" w:sz="0" w:space="0" w:color="auto"/>
            <w:right w:val="none" w:sz="0" w:space="0" w:color="auto"/>
          </w:divBdr>
          <w:divsChild>
            <w:div w:id="1678801671">
              <w:marLeft w:val="0"/>
              <w:marRight w:val="0"/>
              <w:marTop w:val="0"/>
              <w:marBottom w:val="0"/>
              <w:divBdr>
                <w:top w:val="none" w:sz="0" w:space="0" w:color="auto"/>
                <w:left w:val="none" w:sz="0" w:space="0" w:color="auto"/>
                <w:bottom w:val="none" w:sz="0" w:space="0" w:color="auto"/>
                <w:right w:val="none" w:sz="0" w:space="0" w:color="auto"/>
              </w:divBdr>
              <w:divsChild>
                <w:div w:id="155812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438811">
          <w:marLeft w:val="0"/>
          <w:marRight w:val="0"/>
          <w:marTop w:val="300"/>
          <w:marBottom w:val="0"/>
          <w:divBdr>
            <w:top w:val="none" w:sz="0" w:space="0" w:color="auto"/>
            <w:left w:val="none" w:sz="0" w:space="0" w:color="auto"/>
            <w:bottom w:val="none" w:sz="0" w:space="0" w:color="auto"/>
            <w:right w:val="none" w:sz="0" w:space="0" w:color="auto"/>
          </w:divBdr>
          <w:divsChild>
            <w:div w:id="1314530448">
              <w:marLeft w:val="0"/>
              <w:marRight w:val="0"/>
              <w:marTop w:val="0"/>
              <w:marBottom w:val="0"/>
              <w:divBdr>
                <w:top w:val="none" w:sz="0" w:space="0" w:color="auto"/>
                <w:left w:val="none" w:sz="0" w:space="0" w:color="auto"/>
                <w:bottom w:val="none" w:sz="0" w:space="0" w:color="auto"/>
                <w:right w:val="none" w:sz="0" w:space="0" w:color="auto"/>
              </w:divBdr>
              <w:divsChild>
                <w:div w:id="173234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098">
          <w:marLeft w:val="0"/>
          <w:marRight w:val="0"/>
          <w:marTop w:val="300"/>
          <w:marBottom w:val="0"/>
          <w:divBdr>
            <w:top w:val="none" w:sz="0" w:space="0" w:color="auto"/>
            <w:left w:val="none" w:sz="0" w:space="0" w:color="auto"/>
            <w:bottom w:val="none" w:sz="0" w:space="0" w:color="auto"/>
            <w:right w:val="none" w:sz="0" w:space="0" w:color="auto"/>
          </w:divBdr>
          <w:divsChild>
            <w:div w:id="1832213473">
              <w:marLeft w:val="0"/>
              <w:marRight w:val="0"/>
              <w:marTop w:val="0"/>
              <w:marBottom w:val="0"/>
              <w:divBdr>
                <w:top w:val="none" w:sz="0" w:space="0" w:color="auto"/>
                <w:left w:val="none" w:sz="0" w:space="0" w:color="auto"/>
                <w:bottom w:val="none" w:sz="0" w:space="0" w:color="auto"/>
                <w:right w:val="none" w:sz="0" w:space="0" w:color="auto"/>
              </w:divBdr>
              <w:divsChild>
                <w:div w:id="124630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666">
          <w:marLeft w:val="0"/>
          <w:marRight w:val="0"/>
          <w:marTop w:val="300"/>
          <w:marBottom w:val="0"/>
          <w:divBdr>
            <w:top w:val="none" w:sz="0" w:space="0" w:color="auto"/>
            <w:left w:val="none" w:sz="0" w:space="0" w:color="auto"/>
            <w:bottom w:val="none" w:sz="0" w:space="0" w:color="auto"/>
            <w:right w:val="none" w:sz="0" w:space="0" w:color="auto"/>
          </w:divBdr>
          <w:divsChild>
            <w:div w:id="757751272">
              <w:marLeft w:val="0"/>
              <w:marRight w:val="0"/>
              <w:marTop w:val="0"/>
              <w:marBottom w:val="0"/>
              <w:divBdr>
                <w:top w:val="none" w:sz="0" w:space="0" w:color="auto"/>
                <w:left w:val="none" w:sz="0" w:space="0" w:color="auto"/>
                <w:bottom w:val="none" w:sz="0" w:space="0" w:color="auto"/>
                <w:right w:val="none" w:sz="0" w:space="0" w:color="auto"/>
              </w:divBdr>
              <w:divsChild>
                <w:div w:id="92126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470127">
      <w:bodyDiv w:val="1"/>
      <w:marLeft w:val="0"/>
      <w:marRight w:val="0"/>
      <w:marTop w:val="0"/>
      <w:marBottom w:val="0"/>
      <w:divBdr>
        <w:top w:val="none" w:sz="0" w:space="0" w:color="auto"/>
        <w:left w:val="none" w:sz="0" w:space="0" w:color="auto"/>
        <w:bottom w:val="none" w:sz="0" w:space="0" w:color="auto"/>
        <w:right w:val="none" w:sz="0" w:space="0" w:color="auto"/>
      </w:divBdr>
      <w:divsChild>
        <w:div w:id="2023623180">
          <w:marLeft w:val="0"/>
          <w:marRight w:val="0"/>
          <w:marTop w:val="0"/>
          <w:marBottom w:val="0"/>
          <w:divBdr>
            <w:top w:val="none" w:sz="0" w:space="0" w:color="auto"/>
            <w:left w:val="none" w:sz="0" w:space="0" w:color="auto"/>
            <w:bottom w:val="none" w:sz="0" w:space="0" w:color="auto"/>
            <w:right w:val="none" w:sz="0" w:space="0" w:color="auto"/>
          </w:divBdr>
        </w:div>
        <w:div w:id="650058607">
          <w:marLeft w:val="0"/>
          <w:marRight w:val="0"/>
          <w:marTop w:val="0"/>
          <w:marBottom w:val="0"/>
          <w:divBdr>
            <w:top w:val="none" w:sz="0" w:space="0" w:color="auto"/>
            <w:left w:val="none" w:sz="0" w:space="0" w:color="auto"/>
            <w:bottom w:val="none" w:sz="0" w:space="0" w:color="auto"/>
            <w:right w:val="none" w:sz="0" w:space="0" w:color="auto"/>
          </w:divBdr>
          <w:divsChild>
            <w:div w:id="2046716533">
              <w:marLeft w:val="0"/>
              <w:marRight w:val="0"/>
              <w:marTop w:val="0"/>
              <w:marBottom w:val="0"/>
              <w:divBdr>
                <w:top w:val="none" w:sz="0" w:space="0" w:color="auto"/>
                <w:left w:val="none" w:sz="0" w:space="0" w:color="auto"/>
                <w:bottom w:val="none" w:sz="0" w:space="0" w:color="auto"/>
                <w:right w:val="none" w:sz="0" w:space="0" w:color="auto"/>
              </w:divBdr>
            </w:div>
          </w:divsChild>
        </w:div>
        <w:div w:id="1923643951">
          <w:marLeft w:val="0"/>
          <w:marRight w:val="0"/>
          <w:marTop w:val="0"/>
          <w:marBottom w:val="0"/>
          <w:divBdr>
            <w:top w:val="none" w:sz="0" w:space="0" w:color="auto"/>
            <w:left w:val="none" w:sz="0" w:space="0" w:color="auto"/>
            <w:bottom w:val="none" w:sz="0" w:space="0" w:color="auto"/>
            <w:right w:val="none" w:sz="0" w:space="0" w:color="auto"/>
          </w:divBdr>
        </w:div>
        <w:div w:id="1968536658">
          <w:marLeft w:val="0"/>
          <w:marRight w:val="0"/>
          <w:marTop w:val="0"/>
          <w:marBottom w:val="0"/>
          <w:divBdr>
            <w:top w:val="none" w:sz="0" w:space="0" w:color="auto"/>
            <w:left w:val="none" w:sz="0" w:space="0" w:color="auto"/>
            <w:bottom w:val="none" w:sz="0" w:space="0" w:color="auto"/>
            <w:right w:val="none" w:sz="0" w:space="0" w:color="auto"/>
          </w:divBdr>
          <w:divsChild>
            <w:div w:id="2061707477">
              <w:marLeft w:val="0"/>
              <w:marRight w:val="0"/>
              <w:marTop w:val="0"/>
              <w:marBottom w:val="0"/>
              <w:divBdr>
                <w:top w:val="none" w:sz="0" w:space="0" w:color="auto"/>
                <w:left w:val="none" w:sz="0" w:space="0" w:color="auto"/>
                <w:bottom w:val="none" w:sz="0" w:space="0" w:color="auto"/>
                <w:right w:val="none" w:sz="0" w:space="0" w:color="auto"/>
              </w:divBdr>
            </w:div>
          </w:divsChild>
        </w:div>
        <w:div w:id="1919167881">
          <w:marLeft w:val="0"/>
          <w:marRight w:val="0"/>
          <w:marTop w:val="0"/>
          <w:marBottom w:val="0"/>
          <w:divBdr>
            <w:top w:val="none" w:sz="0" w:space="0" w:color="auto"/>
            <w:left w:val="none" w:sz="0" w:space="0" w:color="auto"/>
            <w:bottom w:val="none" w:sz="0" w:space="0" w:color="auto"/>
            <w:right w:val="none" w:sz="0" w:space="0" w:color="auto"/>
          </w:divBdr>
        </w:div>
        <w:div w:id="1097021719">
          <w:marLeft w:val="0"/>
          <w:marRight w:val="0"/>
          <w:marTop w:val="0"/>
          <w:marBottom w:val="0"/>
          <w:divBdr>
            <w:top w:val="none" w:sz="0" w:space="0" w:color="auto"/>
            <w:left w:val="none" w:sz="0" w:space="0" w:color="auto"/>
            <w:bottom w:val="none" w:sz="0" w:space="0" w:color="auto"/>
            <w:right w:val="none" w:sz="0" w:space="0" w:color="auto"/>
          </w:divBdr>
          <w:divsChild>
            <w:div w:id="1695306095">
              <w:marLeft w:val="0"/>
              <w:marRight w:val="0"/>
              <w:marTop w:val="0"/>
              <w:marBottom w:val="0"/>
              <w:divBdr>
                <w:top w:val="none" w:sz="0" w:space="0" w:color="auto"/>
                <w:left w:val="none" w:sz="0" w:space="0" w:color="auto"/>
                <w:bottom w:val="none" w:sz="0" w:space="0" w:color="auto"/>
                <w:right w:val="none" w:sz="0" w:space="0" w:color="auto"/>
              </w:divBdr>
            </w:div>
          </w:divsChild>
        </w:div>
        <w:div w:id="847988148">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sChild>
            <w:div w:id="881140580">
              <w:marLeft w:val="0"/>
              <w:marRight w:val="0"/>
              <w:marTop w:val="0"/>
              <w:marBottom w:val="0"/>
              <w:divBdr>
                <w:top w:val="none" w:sz="0" w:space="0" w:color="auto"/>
                <w:left w:val="none" w:sz="0" w:space="0" w:color="auto"/>
                <w:bottom w:val="none" w:sz="0" w:space="0" w:color="auto"/>
                <w:right w:val="none" w:sz="0" w:space="0" w:color="auto"/>
              </w:divBdr>
            </w:div>
          </w:divsChild>
        </w:div>
        <w:div w:id="2051802048">
          <w:marLeft w:val="0"/>
          <w:marRight w:val="0"/>
          <w:marTop w:val="0"/>
          <w:marBottom w:val="0"/>
          <w:divBdr>
            <w:top w:val="none" w:sz="0" w:space="0" w:color="auto"/>
            <w:left w:val="none" w:sz="0" w:space="0" w:color="auto"/>
            <w:bottom w:val="none" w:sz="0" w:space="0" w:color="auto"/>
            <w:right w:val="none" w:sz="0" w:space="0" w:color="auto"/>
          </w:divBdr>
        </w:div>
        <w:div w:id="1036471749">
          <w:marLeft w:val="0"/>
          <w:marRight w:val="0"/>
          <w:marTop w:val="0"/>
          <w:marBottom w:val="0"/>
          <w:divBdr>
            <w:top w:val="none" w:sz="0" w:space="0" w:color="auto"/>
            <w:left w:val="none" w:sz="0" w:space="0" w:color="auto"/>
            <w:bottom w:val="none" w:sz="0" w:space="0" w:color="auto"/>
            <w:right w:val="none" w:sz="0" w:space="0" w:color="auto"/>
          </w:divBdr>
          <w:divsChild>
            <w:div w:id="1633755814">
              <w:marLeft w:val="0"/>
              <w:marRight w:val="0"/>
              <w:marTop w:val="0"/>
              <w:marBottom w:val="0"/>
              <w:divBdr>
                <w:top w:val="none" w:sz="0" w:space="0" w:color="auto"/>
                <w:left w:val="none" w:sz="0" w:space="0" w:color="auto"/>
                <w:bottom w:val="none" w:sz="0" w:space="0" w:color="auto"/>
                <w:right w:val="none" w:sz="0" w:space="0" w:color="auto"/>
              </w:divBdr>
            </w:div>
          </w:divsChild>
        </w:div>
        <w:div w:id="736704650">
          <w:marLeft w:val="0"/>
          <w:marRight w:val="0"/>
          <w:marTop w:val="0"/>
          <w:marBottom w:val="0"/>
          <w:divBdr>
            <w:top w:val="none" w:sz="0" w:space="0" w:color="auto"/>
            <w:left w:val="none" w:sz="0" w:space="0" w:color="auto"/>
            <w:bottom w:val="none" w:sz="0" w:space="0" w:color="auto"/>
            <w:right w:val="none" w:sz="0" w:space="0" w:color="auto"/>
          </w:divBdr>
        </w:div>
        <w:div w:id="533857123">
          <w:marLeft w:val="0"/>
          <w:marRight w:val="0"/>
          <w:marTop w:val="0"/>
          <w:marBottom w:val="0"/>
          <w:divBdr>
            <w:top w:val="none" w:sz="0" w:space="0" w:color="auto"/>
            <w:left w:val="none" w:sz="0" w:space="0" w:color="auto"/>
            <w:bottom w:val="none" w:sz="0" w:space="0" w:color="auto"/>
            <w:right w:val="none" w:sz="0" w:space="0" w:color="auto"/>
          </w:divBdr>
          <w:divsChild>
            <w:div w:id="482083327">
              <w:marLeft w:val="0"/>
              <w:marRight w:val="0"/>
              <w:marTop w:val="0"/>
              <w:marBottom w:val="0"/>
              <w:divBdr>
                <w:top w:val="none" w:sz="0" w:space="0" w:color="auto"/>
                <w:left w:val="none" w:sz="0" w:space="0" w:color="auto"/>
                <w:bottom w:val="none" w:sz="0" w:space="0" w:color="auto"/>
                <w:right w:val="none" w:sz="0" w:space="0" w:color="auto"/>
              </w:divBdr>
            </w:div>
          </w:divsChild>
        </w:div>
        <w:div w:id="1782795598">
          <w:marLeft w:val="0"/>
          <w:marRight w:val="0"/>
          <w:marTop w:val="0"/>
          <w:marBottom w:val="0"/>
          <w:divBdr>
            <w:top w:val="none" w:sz="0" w:space="0" w:color="auto"/>
            <w:left w:val="none" w:sz="0" w:space="0" w:color="auto"/>
            <w:bottom w:val="none" w:sz="0" w:space="0" w:color="auto"/>
            <w:right w:val="none" w:sz="0" w:space="0" w:color="auto"/>
          </w:divBdr>
        </w:div>
        <w:div w:id="305203397">
          <w:marLeft w:val="0"/>
          <w:marRight w:val="0"/>
          <w:marTop w:val="0"/>
          <w:marBottom w:val="0"/>
          <w:divBdr>
            <w:top w:val="none" w:sz="0" w:space="0" w:color="auto"/>
            <w:left w:val="none" w:sz="0" w:space="0" w:color="auto"/>
            <w:bottom w:val="none" w:sz="0" w:space="0" w:color="auto"/>
            <w:right w:val="none" w:sz="0" w:space="0" w:color="auto"/>
          </w:divBdr>
          <w:divsChild>
            <w:div w:id="946810350">
              <w:marLeft w:val="0"/>
              <w:marRight w:val="0"/>
              <w:marTop w:val="0"/>
              <w:marBottom w:val="0"/>
              <w:divBdr>
                <w:top w:val="none" w:sz="0" w:space="0" w:color="auto"/>
                <w:left w:val="none" w:sz="0" w:space="0" w:color="auto"/>
                <w:bottom w:val="none" w:sz="0" w:space="0" w:color="auto"/>
                <w:right w:val="none" w:sz="0" w:space="0" w:color="auto"/>
              </w:divBdr>
            </w:div>
          </w:divsChild>
        </w:div>
        <w:div w:id="698043312">
          <w:marLeft w:val="0"/>
          <w:marRight w:val="0"/>
          <w:marTop w:val="300"/>
          <w:marBottom w:val="0"/>
          <w:divBdr>
            <w:top w:val="none" w:sz="0" w:space="0" w:color="auto"/>
            <w:left w:val="none" w:sz="0" w:space="0" w:color="auto"/>
            <w:bottom w:val="none" w:sz="0" w:space="0" w:color="auto"/>
            <w:right w:val="none" w:sz="0" w:space="0" w:color="auto"/>
          </w:divBdr>
          <w:divsChild>
            <w:div w:id="1405178907">
              <w:marLeft w:val="0"/>
              <w:marRight w:val="0"/>
              <w:marTop w:val="0"/>
              <w:marBottom w:val="0"/>
              <w:divBdr>
                <w:top w:val="none" w:sz="0" w:space="0" w:color="auto"/>
                <w:left w:val="none" w:sz="0" w:space="0" w:color="auto"/>
                <w:bottom w:val="none" w:sz="0" w:space="0" w:color="auto"/>
                <w:right w:val="none" w:sz="0" w:space="0" w:color="auto"/>
              </w:divBdr>
              <w:divsChild>
                <w:div w:id="1803499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759453">
          <w:marLeft w:val="0"/>
          <w:marRight w:val="0"/>
          <w:marTop w:val="300"/>
          <w:marBottom w:val="0"/>
          <w:divBdr>
            <w:top w:val="none" w:sz="0" w:space="0" w:color="auto"/>
            <w:left w:val="none" w:sz="0" w:space="0" w:color="auto"/>
            <w:bottom w:val="none" w:sz="0" w:space="0" w:color="auto"/>
            <w:right w:val="none" w:sz="0" w:space="0" w:color="auto"/>
          </w:divBdr>
          <w:divsChild>
            <w:div w:id="1324312695">
              <w:marLeft w:val="0"/>
              <w:marRight w:val="0"/>
              <w:marTop w:val="0"/>
              <w:marBottom w:val="0"/>
              <w:divBdr>
                <w:top w:val="none" w:sz="0" w:space="0" w:color="auto"/>
                <w:left w:val="none" w:sz="0" w:space="0" w:color="auto"/>
                <w:bottom w:val="none" w:sz="0" w:space="0" w:color="auto"/>
                <w:right w:val="none" w:sz="0" w:space="0" w:color="auto"/>
              </w:divBdr>
              <w:divsChild>
                <w:div w:id="121596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077962">
          <w:marLeft w:val="0"/>
          <w:marRight w:val="0"/>
          <w:marTop w:val="300"/>
          <w:marBottom w:val="0"/>
          <w:divBdr>
            <w:top w:val="none" w:sz="0" w:space="0" w:color="auto"/>
            <w:left w:val="none" w:sz="0" w:space="0" w:color="auto"/>
            <w:bottom w:val="none" w:sz="0" w:space="0" w:color="auto"/>
            <w:right w:val="none" w:sz="0" w:space="0" w:color="auto"/>
          </w:divBdr>
          <w:divsChild>
            <w:div w:id="1854686653">
              <w:marLeft w:val="0"/>
              <w:marRight w:val="0"/>
              <w:marTop w:val="0"/>
              <w:marBottom w:val="0"/>
              <w:divBdr>
                <w:top w:val="none" w:sz="0" w:space="0" w:color="auto"/>
                <w:left w:val="none" w:sz="0" w:space="0" w:color="auto"/>
                <w:bottom w:val="none" w:sz="0" w:space="0" w:color="auto"/>
                <w:right w:val="none" w:sz="0" w:space="0" w:color="auto"/>
              </w:divBdr>
              <w:divsChild>
                <w:div w:id="28948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426929">
          <w:marLeft w:val="0"/>
          <w:marRight w:val="0"/>
          <w:marTop w:val="300"/>
          <w:marBottom w:val="0"/>
          <w:divBdr>
            <w:top w:val="none" w:sz="0" w:space="0" w:color="auto"/>
            <w:left w:val="none" w:sz="0" w:space="0" w:color="auto"/>
            <w:bottom w:val="none" w:sz="0" w:space="0" w:color="auto"/>
            <w:right w:val="none" w:sz="0" w:space="0" w:color="auto"/>
          </w:divBdr>
          <w:divsChild>
            <w:div w:id="409428434">
              <w:marLeft w:val="0"/>
              <w:marRight w:val="0"/>
              <w:marTop w:val="0"/>
              <w:marBottom w:val="0"/>
              <w:divBdr>
                <w:top w:val="none" w:sz="0" w:space="0" w:color="auto"/>
                <w:left w:val="none" w:sz="0" w:space="0" w:color="auto"/>
                <w:bottom w:val="none" w:sz="0" w:space="0" w:color="auto"/>
                <w:right w:val="none" w:sz="0" w:space="0" w:color="auto"/>
              </w:divBdr>
              <w:divsChild>
                <w:div w:id="142765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310880">
      <w:bodyDiv w:val="1"/>
      <w:marLeft w:val="0"/>
      <w:marRight w:val="0"/>
      <w:marTop w:val="0"/>
      <w:marBottom w:val="0"/>
      <w:divBdr>
        <w:top w:val="none" w:sz="0" w:space="0" w:color="auto"/>
        <w:left w:val="none" w:sz="0" w:space="0" w:color="auto"/>
        <w:bottom w:val="none" w:sz="0" w:space="0" w:color="auto"/>
        <w:right w:val="none" w:sz="0" w:space="0" w:color="auto"/>
      </w:divBdr>
      <w:divsChild>
        <w:div w:id="1769084480">
          <w:marLeft w:val="0"/>
          <w:marRight w:val="0"/>
          <w:marTop w:val="0"/>
          <w:marBottom w:val="0"/>
          <w:divBdr>
            <w:top w:val="none" w:sz="0" w:space="0" w:color="auto"/>
            <w:left w:val="none" w:sz="0" w:space="0" w:color="auto"/>
            <w:bottom w:val="none" w:sz="0" w:space="0" w:color="auto"/>
            <w:right w:val="none" w:sz="0" w:space="0" w:color="auto"/>
          </w:divBdr>
        </w:div>
        <w:div w:id="532767141">
          <w:marLeft w:val="0"/>
          <w:marRight w:val="0"/>
          <w:marTop w:val="0"/>
          <w:marBottom w:val="0"/>
          <w:divBdr>
            <w:top w:val="none" w:sz="0" w:space="0" w:color="auto"/>
            <w:left w:val="none" w:sz="0" w:space="0" w:color="auto"/>
            <w:bottom w:val="none" w:sz="0" w:space="0" w:color="auto"/>
            <w:right w:val="none" w:sz="0" w:space="0" w:color="auto"/>
          </w:divBdr>
          <w:divsChild>
            <w:div w:id="839199211">
              <w:marLeft w:val="0"/>
              <w:marRight w:val="0"/>
              <w:marTop w:val="0"/>
              <w:marBottom w:val="0"/>
              <w:divBdr>
                <w:top w:val="none" w:sz="0" w:space="0" w:color="auto"/>
                <w:left w:val="none" w:sz="0" w:space="0" w:color="auto"/>
                <w:bottom w:val="none" w:sz="0" w:space="0" w:color="auto"/>
                <w:right w:val="none" w:sz="0" w:space="0" w:color="auto"/>
              </w:divBdr>
            </w:div>
          </w:divsChild>
        </w:div>
        <w:div w:id="293560468">
          <w:marLeft w:val="0"/>
          <w:marRight w:val="0"/>
          <w:marTop w:val="0"/>
          <w:marBottom w:val="0"/>
          <w:divBdr>
            <w:top w:val="none" w:sz="0" w:space="0" w:color="auto"/>
            <w:left w:val="none" w:sz="0" w:space="0" w:color="auto"/>
            <w:bottom w:val="none" w:sz="0" w:space="0" w:color="auto"/>
            <w:right w:val="none" w:sz="0" w:space="0" w:color="auto"/>
          </w:divBdr>
        </w:div>
        <w:div w:id="440419024">
          <w:marLeft w:val="0"/>
          <w:marRight w:val="0"/>
          <w:marTop w:val="0"/>
          <w:marBottom w:val="0"/>
          <w:divBdr>
            <w:top w:val="none" w:sz="0" w:space="0" w:color="auto"/>
            <w:left w:val="none" w:sz="0" w:space="0" w:color="auto"/>
            <w:bottom w:val="none" w:sz="0" w:space="0" w:color="auto"/>
            <w:right w:val="none" w:sz="0" w:space="0" w:color="auto"/>
          </w:divBdr>
          <w:divsChild>
            <w:div w:id="975528200">
              <w:marLeft w:val="0"/>
              <w:marRight w:val="0"/>
              <w:marTop w:val="0"/>
              <w:marBottom w:val="0"/>
              <w:divBdr>
                <w:top w:val="none" w:sz="0" w:space="0" w:color="auto"/>
                <w:left w:val="none" w:sz="0" w:space="0" w:color="auto"/>
                <w:bottom w:val="none" w:sz="0" w:space="0" w:color="auto"/>
                <w:right w:val="none" w:sz="0" w:space="0" w:color="auto"/>
              </w:divBdr>
            </w:div>
          </w:divsChild>
        </w:div>
        <w:div w:id="983241433">
          <w:marLeft w:val="0"/>
          <w:marRight w:val="0"/>
          <w:marTop w:val="0"/>
          <w:marBottom w:val="0"/>
          <w:divBdr>
            <w:top w:val="none" w:sz="0" w:space="0" w:color="auto"/>
            <w:left w:val="none" w:sz="0" w:space="0" w:color="auto"/>
            <w:bottom w:val="none" w:sz="0" w:space="0" w:color="auto"/>
            <w:right w:val="none" w:sz="0" w:space="0" w:color="auto"/>
          </w:divBdr>
        </w:div>
        <w:div w:id="439766427">
          <w:marLeft w:val="0"/>
          <w:marRight w:val="0"/>
          <w:marTop w:val="0"/>
          <w:marBottom w:val="0"/>
          <w:divBdr>
            <w:top w:val="none" w:sz="0" w:space="0" w:color="auto"/>
            <w:left w:val="none" w:sz="0" w:space="0" w:color="auto"/>
            <w:bottom w:val="none" w:sz="0" w:space="0" w:color="auto"/>
            <w:right w:val="none" w:sz="0" w:space="0" w:color="auto"/>
          </w:divBdr>
          <w:divsChild>
            <w:div w:id="613906921">
              <w:marLeft w:val="0"/>
              <w:marRight w:val="0"/>
              <w:marTop w:val="0"/>
              <w:marBottom w:val="0"/>
              <w:divBdr>
                <w:top w:val="none" w:sz="0" w:space="0" w:color="auto"/>
                <w:left w:val="none" w:sz="0" w:space="0" w:color="auto"/>
                <w:bottom w:val="none" w:sz="0" w:space="0" w:color="auto"/>
                <w:right w:val="none" w:sz="0" w:space="0" w:color="auto"/>
              </w:divBdr>
            </w:div>
          </w:divsChild>
        </w:div>
        <w:div w:id="1679114979">
          <w:marLeft w:val="0"/>
          <w:marRight w:val="0"/>
          <w:marTop w:val="0"/>
          <w:marBottom w:val="0"/>
          <w:divBdr>
            <w:top w:val="none" w:sz="0" w:space="0" w:color="auto"/>
            <w:left w:val="none" w:sz="0" w:space="0" w:color="auto"/>
            <w:bottom w:val="none" w:sz="0" w:space="0" w:color="auto"/>
            <w:right w:val="none" w:sz="0" w:space="0" w:color="auto"/>
          </w:divBdr>
        </w:div>
        <w:div w:id="1402564241">
          <w:marLeft w:val="0"/>
          <w:marRight w:val="0"/>
          <w:marTop w:val="0"/>
          <w:marBottom w:val="0"/>
          <w:divBdr>
            <w:top w:val="none" w:sz="0" w:space="0" w:color="auto"/>
            <w:left w:val="none" w:sz="0" w:space="0" w:color="auto"/>
            <w:bottom w:val="none" w:sz="0" w:space="0" w:color="auto"/>
            <w:right w:val="none" w:sz="0" w:space="0" w:color="auto"/>
          </w:divBdr>
          <w:divsChild>
            <w:div w:id="363097078">
              <w:marLeft w:val="0"/>
              <w:marRight w:val="0"/>
              <w:marTop w:val="0"/>
              <w:marBottom w:val="0"/>
              <w:divBdr>
                <w:top w:val="none" w:sz="0" w:space="0" w:color="auto"/>
                <w:left w:val="none" w:sz="0" w:space="0" w:color="auto"/>
                <w:bottom w:val="none" w:sz="0" w:space="0" w:color="auto"/>
                <w:right w:val="none" w:sz="0" w:space="0" w:color="auto"/>
              </w:divBdr>
            </w:div>
          </w:divsChild>
        </w:div>
        <w:div w:id="1225680903">
          <w:marLeft w:val="0"/>
          <w:marRight w:val="0"/>
          <w:marTop w:val="0"/>
          <w:marBottom w:val="0"/>
          <w:divBdr>
            <w:top w:val="none" w:sz="0" w:space="0" w:color="auto"/>
            <w:left w:val="none" w:sz="0" w:space="0" w:color="auto"/>
            <w:bottom w:val="none" w:sz="0" w:space="0" w:color="auto"/>
            <w:right w:val="none" w:sz="0" w:space="0" w:color="auto"/>
          </w:divBdr>
        </w:div>
        <w:div w:id="202720336">
          <w:marLeft w:val="0"/>
          <w:marRight w:val="0"/>
          <w:marTop w:val="0"/>
          <w:marBottom w:val="0"/>
          <w:divBdr>
            <w:top w:val="none" w:sz="0" w:space="0" w:color="auto"/>
            <w:left w:val="none" w:sz="0" w:space="0" w:color="auto"/>
            <w:bottom w:val="none" w:sz="0" w:space="0" w:color="auto"/>
            <w:right w:val="none" w:sz="0" w:space="0" w:color="auto"/>
          </w:divBdr>
          <w:divsChild>
            <w:div w:id="181365291">
              <w:marLeft w:val="0"/>
              <w:marRight w:val="0"/>
              <w:marTop w:val="0"/>
              <w:marBottom w:val="0"/>
              <w:divBdr>
                <w:top w:val="none" w:sz="0" w:space="0" w:color="auto"/>
                <w:left w:val="none" w:sz="0" w:space="0" w:color="auto"/>
                <w:bottom w:val="none" w:sz="0" w:space="0" w:color="auto"/>
                <w:right w:val="none" w:sz="0" w:space="0" w:color="auto"/>
              </w:divBdr>
            </w:div>
          </w:divsChild>
        </w:div>
        <w:div w:id="1302426051">
          <w:marLeft w:val="0"/>
          <w:marRight w:val="0"/>
          <w:marTop w:val="0"/>
          <w:marBottom w:val="0"/>
          <w:divBdr>
            <w:top w:val="none" w:sz="0" w:space="0" w:color="auto"/>
            <w:left w:val="none" w:sz="0" w:space="0" w:color="auto"/>
            <w:bottom w:val="none" w:sz="0" w:space="0" w:color="auto"/>
            <w:right w:val="none" w:sz="0" w:space="0" w:color="auto"/>
          </w:divBdr>
        </w:div>
        <w:div w:id="868832053">
          <w:marLeft w:val="0"/>
          <w:marRight w:val="0"/>
          <w:marTop w:val="0"/>
          <w:marBottom w:val="0"/>
          <w:divBdr>
            <w:top w:val="none" w:sz="0" w:space="0" w:color="auto"/>
            <w:left w:val="none" w:sz="0" w:space="0" w:color="auto"/>
            <w:bottom w:val="none" w:sz="0" w:space="0" w:color="auto"/>
            <w:right w:val="none" w:sz="0" w:space="0" w:color="auto"/>
          </w:divBdr>
          <w:divsChild>
            <w:div w:id="2138524515">
              <w:marLeft w:val="0"/>
              <w:marRight w:val="0"/>
              <w:marTop w:val="0"/>
              <w:marBottom w:val="0"/>
              <w:divBdr>
                <w:top w:val="none" w:sz="0" w:space="0" w:color="auto"/>
                <w:left w:val="none" w:sz="0" w:space="0" w:color="auto"/>
                <w:bottom w:val="none" w:sz="0" w:space="0" w:color="auto"/>
                <w:right w:val="none" w:sz="0" w:space="0" w:color="auto"/>
              </w:divBdr>
            </w:div>
          </w:divsChild>
        </w:div>
        <w:div w:id="996765569">
          <w:marLeft w:val="0"/>
          <w:marRight w:val="0"/>
          <w:marTop w:val="0"/>
          <w:marBottom w:val="0"/>
          <w:divBdr>
            <w:top w:val="none" w:sz="0" w:space="0" w:color="auto"/>
            <w:left w:val="none" w:sz="0" w:space="0" w:color="auto"/>
            <w:bottom w:val="none" w:sz="0" w:space="0" w:color="auto"/>
            <w:right w:val="none" w:sz="0" w:space="0" w:color="auto"/>
          </w:divBdr>
        </w:div>
        <w:div w:id="818182549">
          <w:marLeft w:val="0"/>
          <w:marRight w:val="0"/>
          <w:marTop w:val="0"/>
          <w:marBottom w:val="0"/>
          <w:divBdr>
            <w:top w:val="none" w:sz="0" w:space="0" w:color="auto"/>
            <w:left w:val="none" w:sz="0" w:space="0" w:color="auto"/>
            <w:bottom w:val="none" w:sz="0" w:space="0" w:color="auto"/>
            <w:right w:val="none" w:sz="0" w:space="0" w:color="auto"/>
          </w:divBdr>
          <w:divsChild>
            <w:div w:id="1163819738">
              <w:marLeft w:val="0"/>
              <w:marRight w:val="0"/>
              <w:marTop w:val="0"/>
              <w:marBottom w:val="0"/>
              <w:divBdr>
                <w:top w:val="none" w:sz="0" w:space="0" w:color="auto"/>
                <w:left w:val="none" w:sz="0" w:space="0" w:color="auto"/>
                <w:bottom w:val="none" w:sz="0" w:space="0" w:color="auto"/>
                <w:right w:val="none" w:sz="0" w:space="0" w:color="auto"/>
              </w:divBdr>
            </w:div>
          </w:divsChild>
        </w:div>
        <w:div w:id="1470977603">
          <w:marLeft w:val="0"/>
          <w:marRight w:val="0"/>
          <w:marTop w:val="300"/>
          <w:marBottom w:val="0"/>
          <w:divBdr>
            <w:top w:val="none" w:sz="0" w:space="0" w:color="auto"/>
            <w:left w:val="none" w:sz="0" w:space="0" w:color="auto"/>
            <w:bottom w:val="none" w:sz="0" w:space="0" w:color="auto"/>
            <w:right w:val="none" w:sz="0" w:space="0" w:color="auto"/>
          </w:divBdr>
          <w:divsChild>
            <w:div w:id="1772703371">
              <w:marLeft w:val="0"/>
              <w:marRight w:val="0"/>
              <w:marTop w:val="0"/>
              <w:marBottom w:val="0"/>
              <w:divBdr>
                <w:top w:val="none" w:sz="0" w:space="0" w:color="auto"/>
                <w:left w:val="none" w:sz="0" w:space="0" w:color="auto"/>
                <w:bottom w:val="none" w:sz="0" w:space="0" w:color="auto"/>
                <w:right w:val="none" w:sz="0" w:space="0" w:color="auto"/>
              </w:divBdr>
              <w:divsChild>
                <w:div w:id="198712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7090">
          <w:marLeft w:val="0"/>
          <w:marRight w:val="0"/>
          <w:marTop w:val="300"/>
          <w:marBottom w:val="0"/>
          <w:divBdr>
            <w:top w:val="none" w:sz="0" w:space="0" w:color="auto"/>
            <w:left w:val="none" w:sz="0" w:space="0" w:color="auto"/>
            <w:bottom w:val="none" w:sz="0" w:space="0" w:color="auto"/>
            <w:right w:val="none" w:sz="0" w:space="0" w:color="auto"/>
          </w:divBdr>
          <w:divsChild>
            <w:div w:id="159932144">
              <w:marLeft w:val="0"/>
              <w:marRight w:val="0"/>
              <w:marTop w:val="0"/>
              <w:marBottom w:val="0"/>
              <w:divBdr>
                <w:top w:val="none" w:sz="0" w:space="0" w:color="auto"/>
                <w:left w:val="none" w:sz="0" w:space="0" w:color="auto"/>
                <w:bottom w:val="none" w:sz="0" w:space="0" w:color="auto"/>
                <w:right w:val="none" w:sz="0" w:space="0" w:color="auto"/>
              </w:divBdr>
              <w:divsChild>
                <w:div w:id="18011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9740">
          <w:marLeft w:val="0"/>
          <w:marRight w:val="0"/>
          <w:marTop w:val="300"/>
          <w:marBottom w:val="0"/>
          <w:divBdr>
            <w:top w:val="none" w:sz="0" w:space="0" w:color="auto"/>
            <w:left w:val="none" w:sz="0" w:space="0" w:color="auto"/>
            <w:bottom w:val="none" w:sz="0" w:space="0" w:color="auto"/>
            <w:right w:val="none" w:sz="0" w:space="0" w:color="auto"/>
          </w:divBdr>
          <w:divsChild>
            <w:div w:id="183516910">
              <w:marLeft w:val="0"/>
              <w:marRight w:val="0"/>
              <w:marTop w:val="0"/>
              <w:marBottom w:val="0"/>
              <w:divBdr>
                <w:top w:val="none" w:sz="0" w:space="0" w:color="auto"/>
                <w:left w:val="none" w:sz="0" w:space="0" w:color="auto"/>
                <w:bottom w:val="none" w:sz="0" w:space="0" w:color="auto"/>
                <w:right w:val="none" w:sz="0" w:space="0" w:color="auto"/>
              </w:divBdr>
              <w:divsChild>
                <w:div w:id="15122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44901">
          <w:marLeft w:val="0"/>
          <w:marRight w:val="0"/>
          <w:marTop w:val="300"/>
          <w:marBottom w:val="0"/>
          <w:divBdr>
            <w:top w:val="none" w:sz="0" w:space="0" w:color="auto"/>
            <w:left w:val="none" w:sz="0" w:space="0" w:color="auto"/>
            <w:bottom w:val="none" w:sz="0" w:space="0" w:color="auto"/>
            <w:right w:val="none" w:sz="0" w:space="0" w:color="auto"/>
          </w:divBdr>
          <w:divsChild>
            <w:div w:id="1257514871">
              <w:marLeft w:val="0"/>
              <w:marRight w:val="0"/>
              <w:marTop w:val="0"/>
              <w:marBottom w:val="0"/>
              <w:divBdr>
                <w:top w:val="none" w:sz="0" w:space="0" w:color="auto"/>
                <w:left w:val="none" w:sz="0" w:space="0" w:color="auto"/>
                <w:bottom w:val="none" w:sz="0" w:space="0" w:color="auto"/>
                <w:right w:val="none" w:sz="0" w:space="0" w:color="auto"/>
              </w:divBdr>
              <w:divsChild>
                <w:div w:id="127259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515900">
      <w:bodyDiv w:val="1"/>
      <w:marLeft w:val="0"/>
      <w:marRight w:val="0"/>
      <w:marTop w:val="0"/>
      <w:marBottom w:val="0"/>
      <w:divBdr>
        <w:top w:val="none" w:sz="0" w:space="0" w:color="auto"/>
        <w:left w:val="none" w:sz="0" w:space="0" w:color="auto"/>
        <w:bottom w:val="none" w:sz="0" w:space="0" w:color="auto"/>
        <w:right w:val="none" w:sz="0" w:space="0" w:color="auto"/>
      </w:divBdr>
      <w:divsChild>
        <w:div w:id="1487815638">
          <w:marLeft w:val="0"/>
          <w:marRight w:val="0"/>
          <w:marTop w:val="0"/>
          <w:marBottom w:val="0"/>
          <w:divBdr>
            <w:top w:val="none" w:sz="0" w:space="0" w:color="auto"/>
            <w:left w:val="none" w:sz="0" w:space="0" w:color="auto"/>
            <w:bottom w:val="none" w:sz="0" w:space="0" w:color="auto"/>
            <w:right w:val="none" w:sz="0" w:space="0" w:color="auto"/>
          </w:divBdr>
        </w:div>
        <w:div w:id="1024984044">
          <w:marLeft w:val="0"/>
          <w:marRight w:val="0"/>
          <w:marTop w:val="0"/>
          <w:marBottom w:val="0"/>
          <w:divBdr>
            <w:top w:val="none" w:sz="0" w:space="0" w:color="auto"/>
            <w:left w:val="none" w:sz="0" w:space="0" w:color="auto"/>
            <w:bottom w:val="none" w:sz="0" w:space="0" w:color="auto"/>
            <w:right w:val="none" w:sz="0" w:space="0" w:color="auto"/>
          </w:divBdr>
          <w:divsChild>
            <w:div w:id="2115978233">
              <w:marLeft w:val="0"/>
              <w:marRight w:val="0"/>
              <w:marTop w:val="0"/>
              <w:marBottom w:val="0"/>
              <w:divBdr>
                <w:top w:val="none" w:sz="0" w:space="0" w:color="auto"/>
                <w:left w:val="none" w:sz="0" w:space="0" w:color="auto"/>
                <w:bottom w:val="none" w:sz="0" w:space="0" w:color="auto"/>
                <w:right w:val="none" w:sz="0" w:space="0" w:color="auto"/>
              </w:divBdr>
            </w:div>
          </w:divsChild>
        </w:div>
        <w:div w:id="2142534881">
          <w:marLeft w:val="0"/>
          <w:marRight w:val="0"/>
          <w:marTop w:val="0"/>
          <w:marBottom w:val="0"/>
          <w:divBdr>
            <w:top w:val="none" w:sz="0" w:space="0" w:color="auto"/>
            <w:left w:val="none" w:sz="0" w:space="0" w:color="auto"/>
            <w:bottom w:val="none" w:sz="0" w:space="0" w:color="auto"/>
            <w:right w:val="none" w:sz="0" w:space="0" w:color="auto"/>
          </w:divBdr>
        </w:div>
        <w:div w:id="1978604068">
          <w:marLeft w:val="0"/>
          <w:marRight w:val="0"/>
          <w:marTop w:val="0"/>
          <w:marBottom w:val="0"/>
          <w:divBdr>
            <w:top w:val="none" w:sz="0" w:space="0" w:color="auto"/>
            <w:left w:val="none" w:sz="0" w:space="0" w:color="auto"/>
            <w:bottom w:val="none" w:sz="0" w:space="0" w:color="auto"/>
            <w:right w:val="none" w:sz="0" w:space="0" w:color="auto"/>
          </w:divBdr>
          <w:divsChild>
            <w:div w:id="2015952989">
              <w:marLeft w:val="0"/>
              <w:marRight w:val="0"/>
              <w:marTop w:val="0"/>
              <w:marBottom w:val="0"/>
              <w:divBdr>
                <w:top w:val="none" w:sz="0" w:space="0" w:color="auto"/>
                <w:left w:val="none" w:sz="0" w:space="0" w:color="auto"/>
                <w:bottom w:val="none" w:sz="0" w:space="0" w:color="auto"/>
                <w:right w:val="none" w:sz="0" w:space="0" w:color="auto"/>
              </w:divBdr>
            </w:div>
          </w:divsChild>
        </w:div>
        <w:div w:id="1513958425">
          <w:marLeft w:val="0"/>
          <w:marRight w:val="0"/>
          <w:marTop w:val="0"/>
          <w:marBottom w:val="0"/>
          <w:divBdr>
            <w:top w:val="none" w:sz="0" w:space="0" w:color="auto"/>
            <w:left w:val="none" w:sz="0" w:space="0" w:color="auto"/>
            <w:bottom w:val="none" w:sz="0" w:space="0" w:color="auto"/>
            <w:right w:val="none" w:sz="0" w:space="0" w:color="auto"/>
          </w:divBdr>
        </w:div>
        <w:div w:id="1302997290">
          <w:marLeft w:val="0"/>
          <w:marRight w:val="0"/>
          <w:marTop w:val="0"/>
          <w:marBottom w:val="0"/>
          <w:divBdr>
            <w:top w:val="none" w:sz="0" w:space="0" w:color="auto"/>
            <w:left w:val="none" w:sz="0" w:space="0" w:color="auto"/>
            <w:bottom w:val="none" w:sz="0" w:space="0" w:color="auto"/>
            <w:right w:val="none" w:sz="0" w:space="0" w:color="auto"/>
          </w:divBdr>
          <w:divsChild>
            <w:div w:id="1381243257">
              <w:marLeft w:val="0"/>
              <w:marRight w:val="0"/>
              <w:marTop w:val="0"/>
              <w:marBottom w:val="0"/>
              <w:divBdr>
                <w:top w:val="none" w:sz="0" w:space="0" w:color="auto"/>
                <w:left w:val="none" w:sz="0" w:space="0" w:color="auto"/>
                <w:bottom w:val="none" w:sz="0" w:space="0" w:color="auto"/>
                <w:right w:val="none" w:sz="0" w:space="0" w:color="auto"/>
              </w:divBdr>
            </w:div>
          </w:divsChild>
        </w:div>
        <w:div w:id="1224103928">
          <w:marLeft w:val="0"/>
          <w:marRight w:val="0"/>
          <w:marTop w:val="0"/>
          <w:marBottom w:val="0"/>
          <w:divBdr>
            <w:top w:val="none" w:sz="0" w:space="0" w:color="auto"/>
            <w:left w:val="none" w:sz="0" w:space="0" w:color="auto"/>
            <w:bottom w:val="none" w:sz="0" w:space="0" w:color="auto"/>
            <w:right w:val="none" w:sz="0" w:space="0" w:color="auto"/>
          </w:divBdr>
        </w:div>
        <w:div w:id="1806965145">
          <w:marLeft w:val="0"/>
          <w:marRight w:val="0"/>
          <w:marTop w:val="0"/>
          <w:marBottom w:val="0"/>
          <w:divBdr>
            <w:top w:val="none" w:sz="0" w:space="0" w:color="auto"/>
            <w:left w:val="none" w:sz="0" w:space="0" w:color="auto"/>
            <w:bottom w:val="none" w:sz="0" w:space="0" w:color="auto"/>
            <w:right w:val="none" w:sz="0" w:space="0" w:color="auto"/>
          </w:divBdr>
          <w:divsChild>
            <w:div w:id="1894074015">
              <w:marLeft w:val="0"/>
              <w:marRight w:val="0"/>
              <w:marTop w:val="0"/>
              <w:marBottom w:val="0"/>
              <w:divBdr>
                <w:top w:val="none" w:sz="0" w:space="0" w:color="auto"/>
                <w:left w:val="none" w:sz="0" w:space="0" w:color="auto"/>
                <w:bottom w:val="none" w:sz="0" w:space="0" w:color="auto"/>
                <w:right w:val="none" w:sz="0" w:space="0" w:color="auto"/>
              </w:divBdr>
            </w:div>
          </w:divsChild>
        </w:div>
        <w:div w:id="434130996">
          <w:marLeft w:val="0"/>
          <w:marRight w:val="0"/>
          <w:marTop w:val="0"/>
          <w:marBottom w:val="0"/>
          <w:divBdr>
            <w:top w:val="none" w:sz="0" w:space="0" w:color="auto"/>
            <w:left w:val="none" w:sz="0" w:space="0" w:color="auto"/>
            <w:bottom w:val="none" w:sz="0" w:space="0" w:color="auto"/>
            <w:right w:val="none" w:sz="0" w:space="0" w:color="auto"/>
          </w:divBdr>
        </w:div>
        <w:div w:id="1363478732">
          <w:marLeft w:val="0"/>
          <w:marRight w:val="0"/>
          <w:marTop w:val="0"/>
          <w:marBottom w:val="0"/>
          <w:divBdr>
            <w:top w:val="none" w:sz="0" w:space="0" w:color="auto"/>
            <w:left w:val="none" w:sz="0" w:space="0" w:color="auto"/>
            <w:bottom w:val="none" w:sz="0" w:space="0" w:color="auto"/>
            <w:right w:val="none" w:sz="0" w:space="0" w:color="auto"/>
          </w:divBdr>
          <w:divsChild>
            <w:div w:id="60057312">
              <w:marLeft w:val="0"/>
              <w:marRight w:val="0"/>
              <w:marTop w:val="0"/>
              <w:marBottom w:val="0"/>
              <w:divBdr>
                <w:top w:val="none" w:sz="0" w:space="0" w:color="auto"/>
                <w:left w:val="none" w:sz="0" w:space="0" w:color="auto"/>
                <w:bottom w:val="none" w:sz="0" w:space="0" w:color="auto"/>
                <w:right w:val="none" w:sz="0" w:space="0" w:color="auto"/>
              </w:divBdr>
            </w:div>
          </w:divsChild>
        </w:div>
        <w:div w:id="108555291">
          <w:marLeft w:val="0"/>
          <w:marRight w:val="0"/>
          <w:marTop w:val="0"/>
          <w:marBottom w:val="0"/>
          <w:divBdr>
            <w:top w:val="none" w:sz="0" w:space="0" w:color="auto"/>
            <w:left w:val="none" w:sz="0" w:space="0" w:color="auto"/>
            <w:bottom w:val="none" w:sz="0" w:space="0" w:color="auto"/>
            <w:right w:val="none" w:sz="0" w:space="0" w:color="auto"/>
          </w:divBdr>
        </w:div>
        <w:div w:id="984158905">
          <w:marLeft w:val="0"/>
          <w:marRight w:val="0"/>
          <w:marTop w:val="0"/>
          <w:marBottom w:val="0"/>
          <w:divBdr>
            <w:top w:val="none" w:sz="0" w:space="0" w:color="auto"/>
            <w:left w:val="none" w:sz="0" w:space="0" w:color="auto"/>
            <w:bottom w:val="none" w:sz="0" w:space="0" w:color="auto"/>
            <w:right w:val="none" w:sz="0" w:space="0" w:color="auto"/>
          </w:divBdr>
          <w:divsChild>
            <w:div w:id="2016226268">
              <w:marLeft w:val="0"/>
              <w:marRight w:val="0"/>
              <w:marTop w:val="0"/>
              <w:marBottom w:val="0"/>
              <w:divBdr>
                <w:top w:val="none" w:sz="0" w:space="0" w:color="auto"/>
                <w:left w:val="none" w:sz="0" w:space="0" w:color="auto"/>
                <w:bottom w:val="none" w:sz="0" w:space="0" w:color="auto"/>
                <w:right w:val="none" w:sz="0" w:space="0" w:color="auto"/>
              </w:divBdr>
            </w:div>
          </w:divsChild>
        </w:div>
        <w:div w:id="1051729112">
          <w:marLeft w:val="0"/>
          <w:marRight w:val="0"/>
          <w:marTop w:val="0"/>
          <w:marBottom w:val="0"/>
          <w:divBdr>
            <w:top w:val="none" w:sz="0" w:space="0" w:color="auto"/>
            <w:left w:val="none" w:sz="0" w:space="0" w:color="auto"/>
            <w:bottom w:val="none" w:sz="0" w:space="0" w:color="auto"/>
            <w:right w:val="none" w:sz="0" w:space="0" w:color="auto"/>
          </w:divBdr>
        </w:div>
        <w:div w:id="92751637">
          <w:marLeft w:val="0"/>
          <w:marRight w:val="0"/>
          <w:marTop w:val="0"/>
          <w:marBottom w:val="0"/>
          <w:divBdr>
            <w:top w:val="none" w:sz="0" w:space="0" w:color="auto"/>
            <w:left w:val="none" w:sz="0" w:space="0" w:color="auto"/>
            <w:bottom w:val="none" w:sz="0" w:space="0" w:color="auto"/>
            <w:right w:val="none" w:sz="0" w:space="0" w:color="auto"/>
          </w:divBdr>
          <w:divsChild>
            <w:div w:id="374503889">
              <w:marLeft w:val="0"/>
              <w:marRight w:val="0"/>
              <w:marTop w:val="0"/>
              <w:marBottom w:val="0"/>
              <w:divBdr>
                <w:top w:val="none" w:sz="0" w:space="0" w:color="auto"/>
                <w:left w:val="none" w:sz="0" w:space="0" w:color="auto"/>
                <w:bottom w:val="none" w:sz="0" w:space="0" w:color="auto"/>
                <w:right w:val="none" w:sz="0" w:space="0" w:color="auto"/>
              </w:divBdr>
            </w:div>
          </w:divsChild>
        </w:div>
        <w:div w:id="1545948890">
          <w:marLeft w:val="0"/>
          <w:marRight w:val="0"/>
          <w:marTop w:val="300"/>
          <w:marBottom w:val="0"/>
          <w:divBdr>
            <w:top w:val="none" w:sz="0" w:space="0" w:color="auto"/>
            <w:left w:val="none" w:sz="0" w:space="0" w:color="auto"/>
            <w:bottom w:val="none" w:sz="0" w:space="0" w:color="auto"/>
            <w:right w:val="none" w:sz="0" w:space="0" w:color="auto"/>
          </w:divBdr>
          <w:divsChild>
            <w:div w:id="843399261">
              <w:marLeft w:val="0"/>
              <w:marRight w:val="0"/>
              <w:marTop w:val="0"/>
              <w:marBottom w:val="0"/>
              <w:divBdr>
                <w:top w:val="none" w:sz="0" w:space="0" w:color="auto"/>
                <w:left w:val="none" w:sz="0" w:space="0" w:color="auto"/>
                <w:bottom w:val="none" w:sz="0" w:space="0" w:color="auto"/>
                <w:right w:val="none" w:sz="0" w:space="0" w:color="auto"/>
              </w:divBdr>
              <w:divsChild>
                <w:div w:id="2864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27293">
          <w:marLeft w:val="0"/>
          <w:marRight w:val="0"/>
          <w:marTop w:val="300"/>
          <w:marBottom w:val="0"/>
          <w:divBdr>
            <w:top w:val="none" w:sz="0" w:space="0" w:color="auto"/>
            <w:left w:val="none" w:sz="0" w:space="0" w:color="auto"/>
            <w:bottom w:val="none" w:sz="0" w:space="0" w:color="auto"/>
            <w:right w:val="none" w:sz="0" w:space="0" w:color="auto"/>
          </w:divBdr>
          <w:divsChild>
            <w:div w:id="1738090131">
              <w:marLeft w:val="0"/>
              <w:marRight w:val="0"/>
              <w:marTop w:val="0"/>
              <w:marBottom w:val="0"/>
              <w:divBdr>
                <w:top w:val="none" w:sz="0" w:space="0" w:color="auto"/>
                <w:left w:val="none" w:sz="0" w:space="0" w:color="auto"/>
                <w:bottom w:val="none" w:sz="0" w:space="0" w:color="auto"/>
                <w:right w:val="none" w:sz="0" w:space="0" w:color="auto"/>
              </w:divBdr>
              <w:divsChild>
                <w:div w:id="40117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8800">
          <w:marLeft w:val="0"/>
          <w:marRight w:val="0"/>
          <w:marTop w:val="300"/>
          <w:marBottom w:val="0"/>
          <w:divBdr>
            <w:top w:val="none" w:sz="0" w:space="0" w:color="auto"/>
            <w:left w:val="none" w:sz="0" w:space="0" w:color="auto"/>
            <w:bottom w:val="none" w:sz="0" w:space="0" w:color="auto"/>
            <w:right w:val="none" w:sz="0" w:space="0" w:color="auto"/>
          </w:divBdr>
          <w:divsChild>
            <w:div w:id="2091658845">
              <w:marLeft w:val="0"/>
              <w:marRight w:val="0"/>
              <w:marTop w:val="0"/>
              <w:marBottom w:val="0"/>
              <w:divBdr>
                <w:top w:val="none" w:sz="0" w:space="0" w:color="auto"/>
                <w:left w:val="none" w:sz="0" w:space="0" w:color="auto"/>
                <w:bottom w:val="none" w:sz="0" w:space="0" w:color="auto"/>
                <w:right w:val="none" w:sz="0" w:space="0" w:color="auto"/>
              </w:divBdr>
              <w:divsChild>
                <w:div w:id="189145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837240">
          <w:marLeft w:val="0"/>
          <w:marRight w:val="0"/>
          <w:marTop w:val="300"/>
          <w:marBottom w:val="0"/>
          <w:divBdr>
            <w:top w:val="none" w:sz="0" w:space="0" w:color="auto"/>
            <w:left w:val="none" w:sz="0" w:space="0" w:color="auto"/>
            <w:bottom w:val="none" w:sz="0" w:space="0" w:color="auto"/>
            <w:right w:val="none" w:sz="0" w:space="0" w:color="auto"/>
          </w:divBdr>
          <w:divsChild>
            <w:div w:id="739715703">
              <w:marLeft w:val="0"/>
              <w:marRight w:val="0"/>
              <w:marTop w:val="0"/>
              <w:marBottom w:val="0"/>
              <w:divBdr>
                <w:top w:val="none" w:sz="0" w:space="0" w:color="auto"/>
                <w:left w:val="none" w:sz="0" w:space="0" w:color="auto"/>
                <w:bottom w:val="none" w:sz="0" w:space="0" w:color="auto"/>
                <w:right w:val="none" w:sz="0" w:space="0" w:color="auto"/>
              </w:divBdr>
              <w:divsChild>
                <w:div w:id="134756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30442">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 w:id="1048410890">
          <w:marLeft w:val="0"/>
          <w:marRight w:val="0"/>
          <w:marTop w:val="0"/>
          <w:marBottom w:val="0"/>
          <w:divBdr>
            <w:top w:val="none" w:sz="0" w:space="0" w:color="auto"/>
            <w:left w:val="none" w:sz="0" w:space="0" w:color="auto"/>
            <w:bottom w:val="none" w:sz="0" w:space="0" w:color="auto"/>
            <w:right w:val="none" w:sz="0" w:space="0" w:color="auto"/>
          </w:divBdr>
          <w:divsChild>
            <w:div w:id="574246032">
              <w:marLeft w:val="0"/>
              <w:marRight w:val="0"/>
              <w:marTop w:val="0"/>
              <w:marBottom w:val="0"/>
              <w:divBdr>
                <w:top w:val="none" w:sz="0" w:space="0" w:color="auto"/>
                <w:left w:val="none" w:sz="0" w:space="0" w:color="auto"/>
                <w:bottom w:val="none" w:sz="0" w:space="0" w:color="auto"/>
                <w:right w:val="none" w:sz="0" w:space="0" w:color="auto"/>
              </w:divBdr>
            </w:div>
          </w:divsChild>
        </w:div>
        <w:div w:id="1472819789">
          <w:marLeft w:val="0"/>
          <w:marRight w:val="0"/>
          <w:marTop w:val="0"/>
          <w:marBottom w:val="0"/>
          <w:divBdr>
            <w:top w:val="none" w:sz="0" w:space="0" w:color="auto"/>
            <w:left w:val="none" w:sz="0" w:space="0" w:color="auto"/>
            <w:bottom w:val="none" w:sz="0" w:space="0" w:color="auto"/>
            <w:right w:val="none" w:sz="0" w:space="0" w:color="auto"/>
          </w:divBdr>
        </w:div>
        <w:div w:id="1816333548">
          <w:marLeft w:val="0"/>
          <w:marRight w:val="0"/>
          <w:marTop w:val="0"/>
          <w:marBottom w:val="0"/>
          <w:divBdr>
            <w:top w:val="none" w:sz="0" w:space="0" w:color="auto"/>
            <w:left w:val="none" w:sz="0" w:space="0" w:color="auto"/>
            <w:bottom w:val="none" w:sz="0" w:space="0" w:color="auto"/>
            <w:right w:val="none" w:sz="0" w:space="0" w:color="auto"/>
          </w:divBdr>
          <w:divsChild>
            <w:div w:id="544831499">
              <w:marLeft w:val="0"/>
              <w:marRight w:val="0"/>
              <w:marTop w:val="0"/>
              <w:marBottom w:val="0"/>
              <w:divBdr>
                <w:top w:val="none" w:sz="0" w:space="0" w:color="auto"/>
                <w:left w:val="none" w:sz="0" w:space="0" w:color="auto"/>
                <w:bottom w:val="none" w:sz="0" w:space="0" w:color="auto"/>
                <w:right w:val="none" w:sz="0" w:space="0" w:color="auto"/>
              </w:divBdr>
            </w:div>
          </w:divsChild>
        </w:div>
        <w:div w:id="849030098">
          <w:marLeft w:val="0"/>
          <w:marRight w:val="0"/>
          <w:marTop w:val="0"/>
          <w:marBottom w:val="0"/>
          <w:divBdr>
            <w:top w:val="none" w:sz="0" w:space="0" w:color="auto"/>
            <w:left w:val="none" w:sz="0" w:space="0" w:color="auto"/>
            <w:bottom w:val="none" w:sz="0" w:space="0" w:color="auto"/>
            <w:right w:val="none" w:sz="0" w:space="0" w:color="auto"/>
          </w:divBdr>
        </w:div>
        <w:div w:id="1965188435">
          <w:marLeft w:val="0"/>
          <w:marRight w:val="0"/>
          <w:marTop w:val="0"/>
          <w:marBottom w:val="0"/>
          <w:divBdr>
            <w:top w:val="none" w:sz="0" w:space="0" w:color="auto"/>
            <w:left w:val="none" w:sz="0" w:space="0" w:color="auto"/>
            <w:bottom w:val="none" w:sz="0" w:space="0" w:color="auto"/>
            <w:right w:val="none" w:sz="0" w:space="0" w:color="auto"/>
          </w:divBdr>
          <w:divsChild>
            <w:div w:id="890577342">
              <w:marLeft w:val="0"/>
              <w:marRight w:val="0"/>
              <w:marTop w:val="0"/>
              <w:marBottom w:val="0"/>
              <w:divBdr>
                <w:top w:val="none" w:sz="0" w:space="0" w:color="auto"/>
                <w:left w:val="none" w:sz="0" w:space="0" w:color="auto"/>
                <w:bottom w:val="none" w:sz="0" w:space="0" w:color="auto"/>
                <w:right w:val="none" w:sz="0" w:space="0" w:color="auto"/>
              </w:divBdr>
            </w:div>
          </w:divsChild>
        </w:div>
        <w:div w:id="981891404">
          <w:marLeft w:val="0"/>
          <w:marRight w:val="0"/>
          <w:marTop w:val="0"/>
          <w:marBottom w:val="0"/>
          <w:divBdr>
            <w:top w:val="none" w:sz="0" w:space="0" w:color="auto"/>
            <w:left w:val="none" w:sz="0" w:space="0" w:color="auto"/>
            <w:bottom w:val="none" w:sz="0" w:space="0" w:color="auto"/>
            <w:right w:val="none" w:sz="0" w:space="0" w:color="auto"/>
          </w:divBdr>
        </w:div>
        <w:div w:id="933518200">
          <w:marLeft w:val="0"/>
          <w:marRight w:val="0"/>
          <w:marTop w:val="0"/>
          <w:marBottom w:val="0"/>
          <w:divBdr>
            <w:top w:val="none" w:sz="0" w:space="0" w:color="auto"/>
            <w:left w:val="none" w:sz="0" w:space="0" w:color="auto"/>
            <w:bottom w:val="none" w:sz="0" w:space="0" w:color="auto"/>
            <w:right w:val="none" w:sz="0" w:space="0" w:color="auto"/>
          </w:divBdr>
          <w:divsChild>
            <w:div w:id="2127578198">
              <w:marLeft w:val="0"/>
              <w:marRight w:val="0"/>
              <w:marTop w:val="0"/>
              <w:marBottom w:val="0"/>
              <w:divBdr>
                <w:top w:val="none" w:sz="0" w:space="0" w:color="auto"/>
                <w:left w:val="none" w:sz="0" w:space="0" w:color="auto"/>
                <w:bottom w:val="none" w:sz="0" w:space="0" w:color="auto"/>
                <w:right w:val="none" w:sz="0" w:space="0" w:color="auto"/>
              </w:divBdr>
            </w:div>
          </w:divsChild>
        </w:div>
        <w:div w:id="781456968">
          <w:marLeft w:val="0"/>
          <w:marRight w:val="0"/>
          <w:marTop w:val="0"/>
          <w:marBottom w:val="0"/>
          <w:divBdr>
            <w:top w:val="none" w:sz="0" w:space="0" w:color="auto"/>
            <w:left w:val="none" w:sz="0" w:space="0" w:color="auto"/>
            <w:bottom w:val="none" w:sz="0" w:space="0" w:color="auto"/>
            <w:right w:val="none" w:sz="0" w:space="0" w:color="auto"/>
          </w:divBdr>
        </w:div>
        <w:div w:id="1209882222">
          <w:marLeft w:val="0"/>
          <w:marRight w:val="0"/>
          <w:marTop w:val="0"/>
          <w:marBottom w:val="0"/>
          <w:divBdr>
            <w:top w:val="none" w:sz="0" w:space="0" w:color="auto"/>
            <w:left w:val="none" w:sz="0" w:space="0" w:color="auto"/>
            <w:bottom w:val="none" w:sz="0" w:space="0" w:color="auto"/>
            <w:right w:val="none" w:sz="0" w:space="0" w:color="auto"/>
          </w:divBdr>
          <w:divsChild>
            <w:div w:id="1475101055">
              <w:marLeft w:val="0"/>
              <w:marRight w:val="0"/>
              <w:marTop w:val="0"/>
              <w:marBottom w:val="0"/>
              <w:divBdr>
                <w:top w:val="none" w:sz="0" w:space="0" w:color="auto"/>
                <w:left w:val="none" w:sz="0" w:space="0" w:color="auto"/>
                <w:bottom w:val="none" w:sz="0" w:space="0" w:color="auto"/>
                <w:right w:val="none" w:sz="0" w:space="0" w:color="auto"/>
              </w:divBdr>
            </w:div>
          </w:divsChild>
        </w:div>
        <w:div w:id="1375347840">
          <w:marLeft w:val="0"/>
          <w:marRight w:val="0"/>
          <w:marTop w:val="0"/>
          <w:marBottom w:val="0"/>
          <w:divBdr>
            <w:top w:val="none" w:sz="0" w:space="0" w:color="auto"/>
            <w:left w:val="none" w:sz="0" w:space="0" w:color="auto"/>
            <w:bottom w:val="none" w:sz="0" w:space="0" w:color="auto"/>
            <w:right w:val="none" w:sz="0" w:space="0" w:color="auto"/>
          </w:divBdr>
        </w:div>
        <w:div w:id="713968786">
          <w:marLeft w:val="0"/>
          <w:marRight w:val="0"/>
          <w:marTop w:val="0"/>
          <w:marBottom w:val="0"/>
          <w:divBdr>
            <w:top w:val="none" w:sz="0" w:space="0" w:color="auto"/>
            <w:left w:val="none" w:sz="0" w:space="0" w:color="auto"/>
            <w:bottom w:val="none" w:sz="0" w:space="0" w:color="auto"/>
            <w:right w:val="none" w:sz="0" w:space="0" w:color="auto"/>
          </w:divBdr>
          <w:divsChild>
            <w:div w:id="1420366850">
              <w:marLeft w:val="0"/>
              <w:marRight w:val="0"/>
              <w:marTop w:val="0"/>
              <w:marBottom w:val="0"/>
              <w:divBdr>
                <w:top w:val="none" w:sz="0" w:space="0" w:color="auto"/>
                <w:left w:val="none" w:sz="0" w:space="0" w:color="auto"/>
                <w:bottom w:val="none" w:sz="0" w:space="0" w:color="auto"/>
                <w:right w:val="none" w:sz="0" w:space="0" w:color="auto"/>
              </w:divBdr>
            </w:div>
          </w:divsChild>
        </w:div>
        <w:div w:id="598953949">
          <w:marLeft w:val="0"/>
          <w:marRight w:val="0"/>
          <w:marTop w:val="0"/>
          <w:marBottom w:val="0"/>
          <w:divBdr>
            <w:top w:val="none" w:sz="0" w:space="0" w:color="auto"/>
            <w:left w:val="none" w:sz="0" w:space="0" w:color="auto"/>
            <w:bottom w:val="none" w:sz="0" w:space="0" w:color="auto"/>
            <w:right w:val="none" w:sz="0" w:space="0" w:color="auto"/>
          </w:divBdr>
        </w:div>
        <w:div w:id="1835954769">
          <w:marLeft w:val="0"/>
          <w:marRight w:val="0"/>
          <w:marTop w:val="0"/>
          <w:marBottom w:val="0"/>
          <w:divBdr>
            <w:top w:val="none" w:sz="0" w:space="0" w:color="auto"/>
            <w:left w:val="none" w:sz="0" w:space="0" w:color="auto"/>
            <w:bottom w:val="none" w:sz="0" w:space="0" w:color="auto"/>
            <w:right w:val="none" w:sz="0" w:space="0" w:color="auto"/>
          </w:divBdr>
          <w:divsChild>
            <w:div w:id="1836724360">
              <w:marLeft w:val="0"/>
              <w:marRight w:val="0"/>
              <w:marTop w:val="0"/>
              <w:marBottom w:val="0"/>
              <w:divBdr>
                <w:top w:val="none" w:sz="0" w:space="0" w:color="auto"/>
                <w:left w:val="none" w:sz="0" w:space="0" w:color="auto"/>
                <w:bottom w:val="none" w:sz="0" w:space="0" w:color="auto"/>
                <w:right w:val="none" w:sz="0" w:space="0" w:color="auto"/>
              </w:divBdr>
            </w:div>
          </w:divsChild>
        </w:div>
        <w:div w:id="2136824284">
          <w:marLeft w:val="0"/>
          <w:marRight w:val="0"/>
          <w:marTop w:val="300"/>
          <w:marBottom w:val="0"/>
          <w:divBdr>
            <w:top w:val="none" w:sz="0" w:space="0" w:color="auto"/>
            <w:left w:val="none" w:sz="0" w:space="0" w:color="auto"/>
            <w:bottom w:val="none" w:sz="0" w:space="0" w:color="auto"/>
            <w:right w:val="none" w:sz="0" w:space="0" w:color="auto"/>
          </w:divBdr>
          <w:divsChild>
            <w:div w:id="1755319423">
              <w:marLeft w:val="0"/>
              <w:marRight w:val="0"/>
              <w:marTop w:val="0"/>
              <w:marBottom w:val="0"/>
              <w:divBdr>
                <w:top w:val="none" w:sz="0" w:space="0" w:color="auto"/>
                <w:left w:val="none" w:sz="0" w:space="0" w:color="auto"/>
                <w:bottom w:val="none" w:sz="0" w:space="0" w:color="auto"/>
                <w:right w:val="none" w:sz="0" w:space="0" w:color="auto"/>
              </w:divBdr>
              <w:divsChild>
                <w:div w:id="90873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297">
          <w:marLeft w:val="0"/>
          <w:marRight w:val="0"/>
          <w:marTop w:val="300"/>
          <w:marBottom w:val="0"/>
          <w:divBdr>
            <w:top w:val="none" w:sz="0" w:space="0" w:color="auto"/>
            <w:left w:val="none" w:sz="0" w:space="0" w:color="auto"/>
            <w:bottom w:val="none" w:sz="0" w:space="0" w:color="auto"/>
            <w:right w:val="none" w:sz="0" w:space="0" w:color="auto"/>
          </w:divBdr>
          <w:divsChild>
            <w:div w:id="1847591987">
              <w:marLeft w:val="0"/>
              <w:marRight w:val="0"/>
              <w:marTop w:val="0"/>
              <w:marBottom w:val="0"/>
              <w:divBdr>
                <w:top w:val="none" w:sz="0" w:space="0" w:color="auto"/>
                <w:left w:val="none" w:sz="0" w:space="0" w:color="auto"/>
                <w:bottom w:val="none" w:sz="0" w:space="0" w:color="auto"/>
                <w:right w:val="none" w:sz="0" w:space="0" w:color="auto"/>
              </w:divBdr>
              <w:divsChild>
                <w:div w:id="1639720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58582">
          <w:marLeft w:val="0"/>
          <w:marRight w:val="0"/>
          <w:marTop w:val="300"/>
          <w:marBottom w:val="0"/>
          <w:divBdr>
            <w:top w:val="none" w:sz="0" w:space="0" w:color="auto"/>
            <w:left w:val="none" w:sz="0" w:space="0" w:color="auto"/>
            <w:bottom w:val="none" w:sz="0" w:space="0" w:color="auto"/>
            <w:right w:val="none" w:sz="0" w:space="0" w:color="auto"/>
          </w:divBdr>
          <w:divsChild>
            <w:div w:id="1236747916">
              <w:marLeft w:val="0"/>
              <w:marRight w:val="0"/>
              <w:marTop w:val="0"/>
              <w:marBottom w:val="0"/>
              <w:divBdr>
                <w:top w:val="none" w:sz="0" w:space="0" w:color="auto"/>
                <w:left w:val="none" w:sz="0" w:space="0" w:color="auto"/>
                <w:bottom w:val="none" w:sz="0" w:space="0" w:color="auto"/>
                <w:right w:val="none" w:sz="0" w:space="0" w:color="auto"/>
              </w:divBdr>
              <w:divsChild>
                <w:div w:id="1514298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236549">
          <w:marLeft w:val="0"/>
          <w:marRight w:val="0"/>
          <w:marTop w:val="300"/>
          <w:marBottom w:val="0"/>
          <w:divBdr>
            <w:top w:val="none" w:sz="0" w:space="0" w:color="auto"/>
            <w:left w:val="none" w:sz="0" w:space="0" w:color="auto"/>
            <w:bottom w:val="none" w:sz="0" w:space="0" w:color="auto"/>
            <w:right w:val="none" w:sz="0" w:space="0" w:color="auto"/>
          </w:divBdr>
          <w:divsChild>
            <w:div w:id="1351833876">
              <w:marLeft w:val="0"/>
              <w:marRight w:val="0"/>
              <w:marTop w:val="0"/>
              <w:marBottom w:val="0"/>
              <w:divBdr>
                <w:top w:val="none" w:sz="0" w:space="0" w:color="auto"/>
                <w:left w:val="none" w:sz="0" w:space="0" w:color="auto"/>
                <w:bottom w:val="none" w:sz="0" w:space="0" w:color="auto"/>
                <w:right w:val="none" w:sz="0" w:space="0" w:color="auto"/>
              </w:divBdr>
              <w:divsChild>
                <w:div w:id="121959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8801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86">
          <w:marLeft w:val="0"/>
          <w:marRight w:val="0"/>
          <w:marTop w:val="0"/>
          <w:marBottom w:val="0"/>
          <w:divBdr>
            <w:top w:val="none" w:sz="0" w:space="0" w:color="auto"/>
            <w:left w:val="none" w:sz="0" w:space="0" w:color="auto"/>
            <w:bottom w:val="none" w:sz="0" w:space="0" w:color="auto"/>
            <w:right w:val="none" w:sz="0" w:space="0" w:color="auto"/>
          </w:divBdr>
        </w:div>
        <w:div w:id="1875848893">
          <w:marLeft w:val="0"/>
          <w:marRight w:val="0"/>
          <w:marTop w:val="0"/>
          <w:marBottom w:val="0"/>
          <w:divBdr>
            <w:top w:val="none" w:sz="0" w:space="0" w:color="auto"/>
            <w:left w:val="none" w:sz="0" w:space="0" w:color="auto"/>
            <w:bottom w:val="none" w:sz="0" w:space="0" w:color="auto"/>
            <w:right w:val="none" w:sz="0" w:space="0" w:color="auto"/>
          </w:divBdr>
          <w:divsChild>
            <w:div w:id="2003198796">
              <w:marLeft w:val="0"/>
              <w:marRight w:val="0"/>
              <w:marTop w:val="0"/>
              <w:marBottom w:val="0"/>
              <w:divBdr>
                <w:top w:val="none" w:sz="0" w:space="0" w:color="auto"/>
                <w:left w:val="none" w:sz="0" w:space="0" w:color="auto"/>
                <w:bottom w:val="none" w:sz="0" w:space="0" w:color="auto"/>
                <w:right w:val="none" w:sz="0" w:space="0" w:color="auto"/>
              </w:divBdr>
            </w:div>
          </w:divsChild>
        </w:div>
        <w:div w:id="584608341">
          <w:marLeft w:val="0"/>
          <w:marRight w:val="0"/>
          <w:marTop w:val="0"/>
          <w:marBottom w:val="0"/>
          <w:divBdr>
            <w:top w:val="none" w:sz="0" w:space="0" w:color="auto"/>
            <w:left w:val="none" w:sz="0" w:space="0" w:color="auto"/>
            <w:bottom w:val="none" w:sz="0" w:space="0" w:color="auto"/>
            <w:right w:val="none" w:sz="0" w:space="0" w:color="auto"/>
          </w:divBdr>
        </w:div>
        <w:div w:id="194269090">
          <w:marLeft w:val="0"/>
          <w:marRight w:val="0"/>
          <w:marTop w:val="0"/>
          <w:marBottom w:val="0"/>
          <w:divBdr>
            <w:top w:val="none" w:sz="0" w:space="0" w:color="auto"/>
            <w:left w:val="none" w:sz="0" w:space="0" w:color="auto"/>
            <w:bottom w:val="none" w:sz="0" w:space="0" w:color="auto"/>
            <w:right w:val="none" w:sz="0" w:space="0" w:color="auto"/>
          </w:divBdr>
          <w:divsChild>
            <w:div w:id="1996177696">
              <w:marLeft w:val="0"/>
              <w:marRight w:val="0"/>
              <w:marTop w:val="0"/>
              <w:marBottom w:val="0"/>
              <w:divBdr>
                <w:top w:val="none" w:sz="0" w:space="0" w:color="auto"/>
                <w:left w:val="none" w:sz="0" w:space="0" w:color="auto"/>
                <w:bottom w:val="none" w:sz="0" w:space="0" w:color="auto"/>
                <w:right w:val="none" w:sz="0" w:space="0" w:color="auto"/>
              </w:divBdr>
            </w:div>
          </w:divsChild>
        </w:div>
        <w:div w:id="397441114">
          <w:marLeft w:val="0"/>
          <w:marRight w:val="0"/>
          <w:marTop w:val="0"/>
          <w:marBottom w:val="0"/>
          <w:divBdr>
            <w:top w:val="none" w:sz="0" w:space="0" w:color="auto"/>
            <w:left w:val="none" w:sz="0" w:space="0" w:color="auto"/>
            <w:bottom w:val="none" w:sz="0" w:space="0" w:color="auto"/>
            <w:right w:val="none" w:sz="0" w:space="0" w:color="auto"/>
          </w:divBdr>
        </w:div>
        <w:div w:id="130563481">
          <w:marLeft w:val="0"/>
          <w:marRight w:val="0"/>
          <w:marTop w:val="0"/>
          <w:marBottom w:val="0"/>
          <w:divBdr>
            <w:top w:val="none" w:sz="0" w:space="0" w:color="auto"/>
            <w:left w:val="none" w:sz="0" w:space="0" w:color="auto"/>
            <w:bottom w:val="none" w:sz="0" w:space="0" w:color="auto"/>
            <w:right w:val="none" w:sz="0" w:space="0" w:color="auto"/>
          </w:divBdr>
          <w:divsChild>
            <w:div w:id="1240016562">
              <w:marLeft w:val="0"/>
              <w:marRight w:val="0"/>
              <w:marTop w:val="0"/>
              <w:marBottom w:val="0"/>
              <w:divBdr>
                <w:top w:val="none" w:sz="0" w:space="0" w:color="auto"/>
                <w:left w:val="none" w:sz="0" w:space="0" w:color="auto"/>
                <w:bottom w:val="none" w:sz="0" w:space="0" w:color="auto"/>
                <w:right w:val="none" w:sz="0" w:space="0" w:color="auto"/>
              </w:divBdr>
            </w:div>
          </w:divsChild>
        </w:div>
        <w:div w:id="815532040">
          <w:marLeft w:val="0"/>
          <w:marRight w:val="0"/>
          <w:marTop w:val="0"/>
          <w:marBottom w:val="0"/>
          <w:divBdr>
            <w:top w:val="none" w:sz="0" w:space="0" w:color="auto"/>
            <w:left w:val="none" w:sz="0" w:space="0" w:color="auto"/>
            <w:bottom w:val="none" w:sz="0" w:space="0" w:color="auto"/>
            <w:right w:val="none" w:sz="0" w:space="0" w:color="auto"/>
          </w:divBdr>
        </w:div>
        <w:div w:id="241061598">
          <w:marLeft w:val="0"/>
          <w:marRight w:val="0"/>
          <w:marTop w:val="0"/>
          <w:marBottom w:val="0"/>
          <w:divBdr>
            <w:top w:val="none" w:sz="0" w:space="0" w:color="auto"/>
            <w:left w:val="none" w:sz="0" w:space="0" w:color="auto"/>
            <w:bottom w:val="none" w:sz="0" w:space="0" w:color="auto"/>
            <w:right w:val="none" w:sz="0" w:space="0" w:color="auto"/>
          </w:divBdr>
          <w:divsChild>
            <w:div w:id="535234594">
              <w:marLeft w:val="0"/>
              <w:marRight w:val="0"/>
              <w:marTop w:val="0"/>
              <w:marBottom w:val="0"/>
              <w:divBdr>
                <w:top w:val="none" w:sz="0" w:space="0" w:color="auto"/>
                <w:left w:val="none" w:sz="0" w:space="0" w:color="auto"/>
                <w:bottom w:val="none" w:sz="0" w:space="0" w:color="auto"/>
                <w:right w:val="none" w:sz="0" w:space="0" w:color="auto"/>
              </w:divBdr>
            </w:div>
          </w:divsChild>
        </w:div>
        <w:div w:id="1087002982">
          <w:marLeft w:val="0"/>
          <w:marRight w:val="0"/>
          <w:marTop w:val="0"/>
          <w:marBottom w:val="0"/>
          <w:divBdr>
            <w:top w:val="none" w:sz="0" w:space="0" w:color="auto"/>
            <w:left w:val="none" w:sz="0" w:space="0" w:color="auto"/>
            <w:bottom w:val="none" w:sz="0" w:space="0" w:color="auto"/>
            <w:right w:val="none" w:sz="0" w:space="0" w:color="auto"/>
          </w:divBdr>
        </w:div>
        <w:div w:id="654528296">
          <w:marLeft w:val="0"/>
          <w:marRight w:val="0"/>
          <w:marTop w:val="0"/>
          <w:marBottom w:val="0"/>
          <w:divBdr>
            <w:top w:val="none" w:sz="0" w:space="0" w:color="auto"/>
            <w:left w:val="none" w:sz="0" w:space="0" w:color="auto"/>
            <w:bottom w:val="none" w:sz="0" w:space="0" w:color="auto"/>
            <w:right w:val="none" w:sz="0" w:space="0" w:color="auto"/>
          </w:divBdr>
          <w:divsChild>
            <w:div w:id="1005858713">
              <w:marLeft w:val="0"/>
              <w:marRight w:val="0"/>
              <w:marTop w:val="0"/>
              <w:marBottom w:val="0"/>
              <w:divBdr>
                <w:top w:val="none" w:sz="0" w:space="0" w:color="auto"/>
                <w:left w:val="none" w:sz="0" w:space="0" w:color="auto"/>
                <w:bottom w:val="none" w:sz="0" w:space="0" w:color="auto"/>
                <w:right w:val="none" w:sz="0" w:space="0" w:color="auto"/>
              </w:divBdr>
            </w:div>
          </w:divsChild>
        </w:div>
        <w:div w:id="1557006671">
          <w:marLeft w:val="0"/>
          <w:marRight w:val="0"/>
          <w:marTop w:val="0"/>
          <w:marBottom w:val="0"/>
          <w:divBdr>
            <w:top w:val="none" w:sz="0" w:space="0" w:color="auto"/>
            <w:left w:val="none" w:sz="0" w:space="0" w:color="auto"/>
            <w:bottom w:val="none" w:sz="0" w:space="0" w:color="auto"/>
            <w:right w:val="none" w:sz="0" w:space="0" w:color="auto"/>
          </w:divBdr>
        </w:div>
        <w:div w:id="1315069339">
          <w:marLeft w:val="0"/>
          <w:marRight w:val="0"/>
          <w:marTop w:val="0"/>
          <w:marBottom w:val="0"/>
          <w:divBdr>
            <w:top w:val="none" w:sz="0" w:space="0" w:color="auto"/>
            <w:left w:val="none" w:sz="0" w:space="0" w:color="auto"/>
            <w:bottom w:val="none" w:sz="0" w:space="0" w:color="auto"/>
            <w:right w:val="none" w:sz="0" w:space="0" w:color="auto"/>
          </w:divBdr>
          <w:divsChild>
            <w:div w:id="491026579">
              <w:marLeft w:val="0"/>
              <w:marRight w:val="0"/>
              <w:marTop w:val="0"/>
              <w:marBottom w:val="0"/>
              <w:divBdr>
                <w:top w:val="none" w:sz="0" w:space="0" w:color="auto"/>
                <w:left w:val="none" w:sz="0" w:space="0" w:color="auto"/>
                <w:bottom w:val="none" w:sz="0" w:space="0" w:color="auto"/>
                <w:right w:val="none" w:sz="0" w:space="0" w:color="auto"/>
              </w:divBdr>
            </w:div>
          </w:divsChild>
        </w:div>
        <w:div w:id="970982819">
          <w:marLeft w:val="0"/>
          <w:marRight w:val="0"/>
          <w:marTop w:val="0"/>
          <w:marBottom w:val="0"/>
          <w:divBdr>
            <w:top w:val="none" w:sz="0" w:space="0" w:color="auto"/>
            <w:left w:val="none" w:sz="0" w:space="0" w:color="auto"/>
            <w:bottom w:val="none" w:sz="0" w:space="0" w:color="auto"/>
            <w:right w:val="none" w:sz="0" w:space="0" w:color="auto"/>
          </w:divBdr>
        </w:div>
        <w:div w:id="1486555678">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
          </w:divsChild>
        </w:div>
        <w:div w:id="1756584592">
          <w:marLeft w:val="0"/>
          <w:marRight w:val="0"/>
          <w:marTop w:val="300"/>
          <w:marBottom w:val="0"/>
          <w:divBdr>
            <w:top w:val="none" w:sz="0" w:space="0" w:color="auto"/>
            <w:left w:val="none" w:sz="0" w:space="0" w:color="auto"/>
            <w:bottom w:val="none" w:sz="0" w:space="0" w:color="auto"/>
            <w:right w:val="none" w:sz="0" w:space="0" w:color="auto"/>
          </w:divBdr>
          <w:divsChild>
            <w:div w:id="258757987">
              <w:marLeft w:val="0"/>
              <w:marRight w:val="0"/>
              <w:marTop w:val="0"/>
              <w:marBottom w:val="0"/>
              <w:divBdr>
                <w:top w:val="none" w:sz="0" w:space="0" w:color="auto"/>
                <w:left w:val="none" w:sz="0" w:space="0" w:color="auto"/>
                <w:bottom w:val="none" w:sz="0" w:space="0" w:color="auto"/>
                <w:right w:val="none" w:sz="0" w:space="0" w:color="auto"/>
              </w:divBdr>
              <w:divsChild>
                <w:div w:id="90907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8679">
          <w:marLeft w:val="0"/>
          <w:marRight w:val="0"/>
          <w:marTop w:val="300"/>
          <w:marBottom w:val="0"/>
          <w:divBdr>
            <w:top w:val="none" w:sz="0" w:space="0" w:color="auto"/>
            <w:left w:val="none" w:sz="0" w:space="0" w:color="auto"/>
            <w:bottom w:val="none" w:sz="0" w:space="0" w:color="auto"/>
            <w:right w:val="none" w:sz="0" w:space="0" w:color="auto"/>
          </w:divBdr>
          <w:divsChild>
            <w:div w:id="339239316">
              <w:marLeft w:val="0"/>
              <w:marRight w:val="0"/>
              <w:marTop w:val="0"/>
              <w:marBottom w:val="0"/>
              <w:divBdr>
                <w:top w:val="none" w:sz="0" w:space="0" w:color="auto"/>
                <w:left w:val="none" w:sz="0" w:space="0" w:color="auto"/>
                <w:bottom w:val="none" w:sz="0" w:space="0" w:color="auto"/>
                <w:right w:val="none" w:sz="0" w:space="0" w:color="auto"/>
              </w:divBdr>
              <w:divsChild>
                <w:div w:id="194977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893497">
          <w:marLeft w:val="0"/>
          <w:marRight w:val="0"/>
          <w:marTop w:val="300"/>
          <w:marBottom w:val="0"/>
          <w:divBdr>
            <w:top w:val="none" w:sz="0" w:space="0" w:color="auto"/>
            <w:left w:val="none" w:sz="0" w:space="0" w:color="auto"/>
            <w:bottom w:val="none" w:sz="0" w:space="0" w:color="auto"/>
            <w:right w:val="none" w:sz="0" w:space="0" w:color="auto"/>
          </w:divBdr>
          <w:divsChild>
            <w:div w:id="1302422388">
              <w:marLeft w:val="0"/>
              <w:marRight w:val="0"/>
              <w:marTop w:val="0"/>
              <w:marBottom w:val="0"/>
              <w:divBdr>
                <w:top w:val="none" w:sz="0" w:space="0" w:color="auto"/>
                <w:left w:val="none" w:sz="0" w:space="0" w:color="auto"/>
                <w:bottom w:val="none" w:sz="0" w:space="0" w:color="auto"/>
                <w:right w:val="none" w:sz="0" w:space="0" w:color="auto"/>
              </w:divBdr>
              <w:divsChild>
                <w:div w:id="1900170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23572">
          <w:marLeft w:val="0"/>
          <w:marRight w:val="0"/>
          <w:marTop w:val="300"/>
          <w:marBottom w:val="0"/>
          <w:divBdr>
            <w:top w:val="none" w:sz="0" w:space="0" w:color="auto"/>
            <w:left w:val="none" w:sz="0" w:space="0" w:color="auto"/>
            <w:bottom w:val="none" w:sz="0" w:space="0" w:color="auto"/>
            <w:right w:val="none" w:sz="0" w:space="0" w:color="auto"/>
          </w:divBdr>
          <w:divsChild>
            <w:div w:id="2111198917">
              <w:marLeft w:val="0"/>
              <w:marRight w:val="0"/>
              <w:marTop w:val="0"/>
              <w:marBottom w:val="0"/>
              <w:divBdr>
                <w:top w:val="none" w:sz="0" w:space="0" w:color="auto"/>
                <w:left w:val="none" w:sz="0" w:space="0" w:color="auto"/>
                <w:bottom w:val="none" w:sz="0" w:space="0" w:color="auto"/>
                <w:right w:val="none" w:sz="0" w:space="0" w:color="auto"/>
              </w:divBdr>
              <w:divsChild>
                <w:div w:id="1335065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215">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7">
          <w:marLeft w:val="0"/>
          <w:marRight w:val="0"/>
          <w:marTop w:val="0"/>
          <w:marBottom w:val="0"/>
          <w:divBdr>
            <w:top w:val="none" w:sz="0" w:space="0" w:color="auto"/>
            <w:left w:val="none" w:sz="0" w:space="0" w:color="auto"/>
            <w:bottom w:val="none" w:sz="0" w:space="0" w:color="auto"/>
            <w:right w:val="none" w:sz="0" w:space="0" w:color="auto"/>
          </w:divBdr>
        </w:div>
        <w:div w:id="742335371">
          <w:marLeft w:val="0"/>
          <w:marRight w:val="0"/>
          <w:marTop w:val="0"/>
          <w:marBottom w:val="0"/>
          <w:divBdr>
            <w:top w:val="none" w:sz="0" w:space="0" w:color="auto"/>
            <w:left w:val="none" w:sz="0" w:space="0" w:color="auto"/>
            <w:bottom w:val="none" w:sz="0" w:space="0" w:color="auto"/>
            <w:right w:val="none" w:sz="0" w:space="0" w:color="auto"/>
          </w:divBdr>
          <w:divsChild>
            <w:div w:id="352146342">
              <w:marLeft w:val="0"/>
              <w:marRight w:val="0"/>
              <w:marTop w:val="0"/>
              <w:marBottom w:val="0"/>
              <w:divBdr>
                <w:top w:val="none" w:sz="0" w:space="0" w:color="auto"/>
                <w:left w:val="none" w:sz="0" w:space="0" w:color="auto"/>
                <w:bottom w:val="none" w:sz="0" w:space="0" w:color="auto"/>
                <w:right w:val="none" w:sz="0" w:space="0" w:color="auto"/>
              </w:divBdr>
            </w:div>
          </w:divsChild>
        </w:div>
        <w:div w:id="743717815">
          <w:marLeft w:val="0"/>
          <w:marRight w:val="0"/>
          <w:marTop w:val="0"/>
          <w:marBottom w:val="0"/>
          <w:divBdr>
            <w:top w:val="none" w:sz="0" w:space="0" w:color="auto"/>
            <w:left w:val="none" w:sz="0" w:space="0" w:color="auto"/>
            <w:bottom w:val="none" w:sz="0" w:space="0" w:color="auto"/>
            <w:right w:val="none" w:sz="0" w:space="0" w:color="auto"/>
          </w:divBdr>
        </w:div>
        <w:div w:id="1540778905">
          <w:marLeft w:val="0"/>
          <w:marRight w:val="0"/>
          <w:marTop w:val="0"/>
          <w:marBottom w:val="0"/>
          <w:divBdr>
            <w:top w:val="none" w:sz="0" w:space="0" w:color="auto"/>
            <w:left w:val="none" w:sz="0" w:space="0" w:color="auto"/>
            <w:bottom w:val="none" w:sz="0" w:space="0" w:color="auto"/>
            <w:right w:val="none" w:sz="0" w:space="0" w:color="auto"/>
          </w:divBdr>
          <w:divsChild>
            <w:div w:id="4066247">
              <w:marLeft w:val="0"/>
              <w:marRight w:val="0"/>
              <w:marTop w:val="0"/>
              <w:marBottom w:val="0"/>
              <w:divBdr>
                <w:top w:val="none" w:sz="0" w:space="0" w:color="auto"/>
                <w:left w:val="none" w:sz="0" w:space="0" w:color="auto"/>
                <w:bottom w:val="none" w:sz="0" w:space="0" w:color="auto"/>
                <w:right w:val="none" w:sz="0" w:space="0" w:color="auto"/>
              </w:divBdr>
            </w:div>
          </w:divsChild>
        </w:div>
        <w:div w:id="121702673">
          <w:marLeft w:val="0"/>
          <w:marRight w:val="0"/>
          <w:marTop w:val="0"/>
          <w:marBottom w:val="0"/>
          <w:divBdr>
            <w:top w:val="none" w:sz="0" w:space="0" w:color="auto"/>
            <w:left w:val="none" w:sz="0" w:space="0" w:color="auto"/>
            <w:bottom w:val="none" w:sz="0" w:space="0" w:color="auto"/>
            <w:right w:val="none" w:sz="0" w:space="0" w:color="auto"/>
          </w:divBdr>
        </w:div>
        <w:div w:id="1619335918">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
          </w:divsChild>
        </w:div>
        <w:div w:id="963997554">
          <w:marLeft w:val="0"/>
          <w:marRight w:val="0"/>
          <w:marTop w:val="0"/>
          <w:marBottom w:val="0"/>
          <w:divBdr>
            <w:top w:val="none" w:sz="0" w:space="0" w:color="auto"/>
            <w:left w:val="none" w:sz="0" w:space="0" w:color="auto"/>
            <w:bottom w:val="none" w:sz="0" w:space="0" w:color="auto"/>
            <w:right w:val="none" w:sz="0" w:space="0" w:color="auto"/>
          </w:divBdr>
        </w:div>
        <w:div w:id="1365713852">
          <w:marLeft w:val="0"/>
          <w:marRight w:val="0"/>
          <w:marTop w:val="0"/>
          <w:marBottom w:val="0"/>
          <w:divBdr>
            <w:top w:val="none" w:sz="0" w:space="0" w:color="auto"/>
            <w:left w:val="none" w:sz="0" w:space="0" w:color="auto"/>
            <w:bottom w:val="none" w:sz="0" w:space="0" w:color="auto"/>
            <w:right w:val="none" w:sz="0" w:space="0" w:color="auto"/>
          </w:divBdr>
          <w:divsChild>
            <w:div w:id="162623474">
              <w:marLeft w:val="0"/>
              <w:marRight w:val="0"/>
              <w:marTop w:val="0"/>
              <w:marBottom w:val="0"/>
              <w:divBdr>
                <w:top w:val="none" w:sz="0" w:space="0" w:color="auto"/>
                <w:left w:val="none" w:sz="0" w:space="0" w:color="auto"/>
                <w:bottom w:val="none" w:sz="0" w:space="0" w:color="auto"/>
                <w:right w:val="none" w:sz="0" w:space="0" w:color="auto"/>
              </w:divBdr>
            </w:div>
          </w:divsChild>
        </w:div>
        <w:div w:id="1757166025">
          <w:marLeft w:val="0"/>
          <w:marRight w:val="0"/>
          <w:marTop w:val="0"/>
          <w:marBottom w:val="0"/>
          <w:divBdr>
            <w:top w:val="none" w:sz="0" w:space="0" w:color="auto"/>
            <w:left w:val="none" w:sz="0" w:space="0" w:color="auto"/>
            <w:bottom w:val="none" w:sz="0" w:space="0" w:color="auto"/>
            <w:right w:val="none" w:sz="0" w:space="0" w:color="auto"/>
          </w:divBdr>
        </w:div>
        <w:div w:id="311103545">
          <w:marLeft w:val="0"/>
          <w:marRight w:val="0"/>
          <w:marTop w:val="0"/>
          <w:marBottom w:val="0"/>
          <w:divBdr>
            <w:top w:val="none" w:sz="0" w:space="0" w:color="auto"/>
            <w:left w:val="none" w:sz="0" w:space="0" w:color="auto"/>
            <w:bottom w:val="none" w:sz="0" w:space="0" w:color="auto"/>
            <w:right w:val="none" w:sz="0" w:space="0" w:color="auto"/>
          </w:divBdr>
          <w:divsChild>
            <w:div w:id="1709406537">
              <w:marLeft w:val="0"/>
              <w:marRight w:val="0"/>
              <w:marTop w:val="0"/>
              <w:marBottom w:val="0"/>
              <w:divBdr>
                <w:top w:val="none" w:sz="0" w:space="0" w:color="auto"/>
                <w:left w:val="none" w:sz="0" w:space="0" w:color="auto"/>
                <w:bottom w:val="none" w:sz="0" w:space="0" w:color="auto"/>
                <w:right w:val="none" w:sz="0" w:space="0" w:color="auto"/>
              </w:divBdr>
            </w:div>
          </w:divsChild>
        </w:div>
        <w:div w:id="1920098758">
          <w:marLeft w:val="0"/>
          <w:marRight w:val="0"/>
          <w:marTop w:val="0"/>
          <w:marBottom w:val="0"/>
          <w:divBdr>
            <w:top w:val="none" w:sz="0" w:space="0" w:color="auto"/>
            <w:left w:val="none" w:sz="0" w:space="0" w:color="auto"/>
            <w:bottom w:val="none" w:sz="0" w:space="0" w:color="auto"/>
            <w:right w:val="none" w:sz="0" w:space="0" w:color="auto"/>
          </w:divBdr>
        </w:div>
        <w:div w:id="261256920">
          <w:marLeft w:val="0"/>
          <w:marRight w:val="0"/>
          <w:marTop w:val="0"/>
          <w:marBottom w:val="0"/>
          <w:divBdr>
            <w:top w:val="none" w:sz="0" w:space="0" w:color="auto"/>
            <w:left w:val="none" w:sz="0" w:space="0" w:color="auto"/>
            <w:bottom w:val="none" w:sz="0" w:space="0" w:color="auto"/>
            <w:right w:val="none" w:sz="0" w:space="0" w:color="auto"/>
          </w:divBdr>
          <w:divsChild>
            <w:div w:id="178545801">
              <w:marLeft w:val="0"/>
              <w:marRight w:val="0"/>
              <w:marTop w:val="0"/>
              <w:marBottom w:val="0"/>
              <w:divBdr>
                <w:top w:val="none" w:sz="0" w:space="0" w:color="auto"/>
                <w:left w:val="none" w:sz="0" w:space="0" w:color="auto"/>
                <w:bottom w:val="none" w:sz="0" w:space="0" w:color="auto"/>
                <w:right w:val="none" w:sz="0" w:space="0" w:color="auto"/>
              </w:divBdr>
            </w:div>
          </w:divsChild>
        </w:div>
        <w:div w:id="2020229618">
          <w:marLeft w:val="0"/>
          <w:marRight w:val="0"/>
          <w:marTop w:val="0"/>
          <w:marBottom w:val="0"/>
          <w:divBdr>
            <w:top w:val="none" w:sz="0" w:space="0" w:color="auto"/>
            <w:left w:val="none" w:sz="0" w:space="0" w:color="auto"/>
            <w:bottom w:val="none" w:sz="0" w:space="0" w:color="auto"/>
            <w:right w:val="none" w:sz="0" w:space="0" w:color="auto"/>
          </w:divBdr>
        </w:div>
        <w:div w:id="531917162">
          <w:marLeft w:val="0"/>
          <w:marRight w:val="0"/>
          <w:marTop w:val="0"/>
          <w:marBottom w:val="0"/>
          <w:divBdr>
            <w:top w:val="none" w:sz="0" w:space="0" w:color="auto"/>
            <w:left w:val="none" w:sz="0" w:space="0" w:color="auto"/>
            <w:bottom w:val="none" w:sz="0" w:space="0" w:color="auto"/>
            <w:right w:val="none" w:sz="0" w:space="0" w:color="auto"/>
          </w:divBdr>
          <w:divsChild>
            <w:div w:id="99375691">
              <w:marLeft w:val="0"/>
              <w:marRight w:val="0"/>
              <w:marTop w:val="0"/>
              <w:marBottom w:val="0"/>
              <w:divBdr>
                <w:top w:val="none" w:sz="0" w:space="0" w:color="auto"/>
                <w:left w:val="none" w:sz="0" w:space="0" w:color="auto"/>
                <w:bottom w:val="none" w:sz="0" w:space="0" w:color="auto"/>
                <w:right w:val="none" w:sz="0" w:space="0" w:color="auto"/>
              </w:divBdr>
            </w:div>
          </w:divsChild>
        </w:div>
        <w:div w:id="2123305340">
          <w:marLeft w:val="0"/>
          <w:marRight w:val="0"/>
          <w:marTop w:val="300"/>
          <w:marBottom w:val="0"/>
          <w:divBdr>
            <w:top w:val="none" w:sz="0" w:space="0" w:color="auto"/>
            <w:left w:val="none" w:sz="0" w:space="0" w:color="auto"/>
            <w:bottom w:val="none" w:sz="0" w:space="0" w:color="auto"/>
            <w:right w:val="none" w:sz="0" w:space="0" w:color="auto"/>
          </w:divBdr>
          <w:divsChild>
            <w:div w:id="1374770022">
              <w:marLeft w:val="0"/>
              <w:marRight w:val="0"/>
              <w:marTop w:val="0"/>
              <w:marBottom w:val="0"/>
              <w:divBdr>
                <w:top w:val="none" w:sz="0" w:space="0" w:color="auto"/>
                <w:left w:val="none" w:sz="0" w:space="0" w:color="auto"/>
                <w:bottom w:val="none" w:sz="0" w:space="0" w:color="auto"/>
                <w:right w:val="none" w:sz="0" w:space="0" w:color="auto"/>
              </w:divBdr>
              <w:divsChild>
                <w:div w:id="80493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44919">
          <w:marLeft w:val="0"/>
          <w:marRight w:val="0"/>
          <w:marTop w:val="300"/>
          <w:marBottom w:val="0"/>
          <w:divBdr>
            <w:top w:val="none" w:sz="0" w:space="0" w:color="auto"/>
            <w:left w:val="none" w:sz="0" w:space="0" w:color="auto"/>
            <w:bottom w:val="none" w:sz="0" w:space="0" w:color="auto"/>
            <w:right w:val="none" w:sz="0" w:space="0" w:color="auto"/>
          </w:divBdr>
          <w:divsChild>
            <w:div w:id="809133133">
              <w:marLeft w:val="0"/>
              <w:marRight w:val="0"/>
              <w:marTop w:val="0"/>
              <w:marBottom w:val="0"/>
              <w:divBdr>
                <w:top w:val="none" w:sz="0" w:space="0" w:color="auto"/>
                <w:left w:val="none" w:sz="0" w:space="0" w:color="auto"/>
                <w:bottom w:val="none" w:sz="0" w:space="0" w:color="auto"/>
                <w:right w:val="none" w:sz="0" w:space="0" w:color="auto"/>
              </w:divBdr>
              <w:divsChild>
                <w:div w:id="1412971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16716">
          <w:marLeft w:val="0"/>
          <w:marRight w:val="0"/>
          <w:marTop w:val="300"/>
          <w:marBottom w:val="0"/>
          <w:divBdr>
            <w:top w:val="none" w:sz="0" w:space="0" w:color="auto"/>
            <w:left w:val="none" w:sz="0" w:space="0" w:color="auto"/>
            <w:bottom w:val="none" w:sz="0" w:space="0" w:color="auto"/>
            <w:right w:val="none" w:sz="0" w:space="0" w:color="auto"/>
          </w:divBdr>
          <w:divsChild>
            <w:div w:id="823544805">
              <w:marLeft w:val="0"/>
              <w:marRight w:val="0"/>
              <w:marTop w:val="0"/>
              <w:marBottom w:val="0"/>
              <w:divBdr>
                <w:top w:val="none" w:sz="0" w:space="0" w:color="auto"/>
                <w:left w:val="none" w:sz="0" w:space="0" w:color="auto"/>
                <w:bottom w:val="none" w:sz="0" w:space="0" w:color="auto"/>
                <w:right w:val="none" w:sz="0" w:space="0" w:color="auto"/>
              </w:divBdr>
              <w:divsChild>
                <w:div w:id="593439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5864">
          <w:marLeft w:val="0"/>
          <w:marRight w:val="0"/>
          <w:marTop w:val="300"/>
          <w:marBottom w:val="0"/>
          <w:divBdr>
            <w:top w:val="none" w:sz="0" w:space="0" w:color="auto"/>
            <w:left w:val="none" w:sz="0" w:space="0" w:color="auto"/>
            <w:bottom w:val="none" w:sz="0" w:space="0" w:color="auto"/>
            <w:right w:val="none" w:sz="0" w:space="0" w:color="auto"/>
          </w:divBdr>
          <w:divsChild>
            <w:div w:id="1570143391">
              <w:marLeft w:val="0"/>
              <w:marRight w:val="0"/>
              <w:marTop w:val="0"/>
              <w:marBottom w:val="0"/>
              <w:divBdr>
                <w:top w:val="none" w:sz="0" w:space="0" w:color="auto"/>
                <w:left w:val="none" w:sz="0" w:space="0" w:color="auto"/>
                <w:bottom w:val="none" w:sz="0" w:space="0" w:color="auto"/>
                <w:right w:val="none" w:sz="0" w:space="0" w:color="auto"/>
              </w:divBdr>
              <w:divsChild>
                <w:div w:id="168323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7943">
      <w:bodyDiv w:val="1"/>
      <w:marLeft w:val="0"/>
      <w:marRight w:val="0"/>
      <w:marTop w:val="0"/>
      <w:marBottom w:val="0"/>
      <w:divBdr>
        <w:top w:val="none" w:sz="0" w:space="0" w:color="auto"/>
        <w:left w:val="none" w:sz="0" w:space="0" w:color="auto"/>
        <w:bottom w:val="none" w:sz="0" w:space="0" w:color="auto"/>
        <w:right w:val="none" w:sz="0" w:space="0" w:color="auto"/>
      </w:divBdr>
      <w:divsChild>
        <w:div w:id="723913419">
          <w:marLeft w:val="0"/>
          <w:marRight w:val="0"/>
          <w:marTop w:val="0"/>
          <w:marBottom w:val="0"/>
          <w:divBdr>
            <w:top w:val="none" w:sz="0" w:space="0" w:color="auto"/>
            <w:left w:val="none" w:sz="0" w:space="0" w:color="auto"/>
            <w:bottom w:val="none" w:sz="0" w:space="0" w:color="auto"/>
            <w:right w:val="none" w:sz="0" w:space="0" w:color="auto"/>
          </w:divBdr>
        </w:div>
        <w:div w:id="512375449">
          <w:marLeft w:val="0"/>
          <w:marRight w:val="0"/>
          <w:marTop w:val="0"/>
          <w:marBottom w:val="0"/>
          <w:divBdr>
            <w:top w:val="none" w:sz="0" w:space="0" w:color="auto"/>
            <w:left w:val="none" w:sz="0" w:space="0" w:color="auto"/>
            <w:bottom w:val="none" w:sz="0" w:space="0" w:color="auto"/>
            <w:right w:val="none" w:sz="0" w:space="0" w:color="auto"/>
          </w:divBdr>
          <w:divsChild>
            <w:div w:id="241178893">
              <w:marLeft w:val="0"/>
              <w:marRight w:val="0"/>
              <w:marTop w:val="0"/>
              <w:marBottom w:val="0"/>
              <w:divBdr>
                <w:top w:val="none" w:sz="0" w:space="0" w:color="auto"/>
                <w:left w:val="none" w:sz="0" w:space="0" w:color="auto"/>
                <w:bottom w:val="none" w:sz="0" w:space="0" w:color="auto"/>
                <w:right w:val="none" w:sz="0" w:space="0" w:color="auto"/>
              </w:divBdr>
            </w:div>
          </w:divsChild>
        </w:div>
        <w:div w:id="255867167">
          <w:marLeft w:val="0"/>
          <w:marRight w:val="0"/>
          <w:marTop w:val="0"/>
          <w:marBottom w:val="0"/>
          <w:divBdr>
            <w:top w:val="none" w:sz="0" w:space="0" w:color="auto"/>
            <w:left w:val="none" w:sz="0" w:space="0" w:color="auto"/>
            <w:bottom w:val="none" w:sz="0" w:space="0" w:color="auto"/>
            <w:right w:val="none" w:sz="0" w:space="0" w:color="auto"/>
          </w:divBdr>
        </w:div>
        <w:div w:id="756094853">
          <w:marLeft w:val="0"/>
          <w:marRight w:val="0"/>
          <w:marTop w:val="0"/>
          <w:marBottom w:val="0"/>
          <w:divBdr>
            <w:top w:val="none" w:sz="0" w:space="0" w:color="auto"/>
            <w:left w:val="none" w:sz="0" w:space="0" w:color="auto"/>
            <w:bottom w:val="none" w:sz="0" w:space="0" w:color="auto"/>
            <w:right w:val="none" w:sz="0" w:space="0" w:color="auto"/>
          </w:divBdr>
          <w:divsChild>
            <w:div w:id="1740665608">
              <w:marLeft w:val="0"/>
              <w:marRight w:val="0"/>
              <w:marTop w:val="0"/>
              <w:marBottom w:val="0"/>
              <w:divBdr>
                <w:top w:val="none" w:sz="0" w:space="0" w:color="auto"/>
                <w:left w:val="none" w:sz="0" w:space="0" w:color="auto"/>
                <w:bottom w:val="none" w:sz="0" w:space="0" w:color="auto"/>
                <w:right w:val="none" w:sz="0" w:space="0" w:color="auto"/>
              </w:divBdr>
            </w:div>
          </w:divsChild>
        </w:div>
        <w:div w:id="1424376982">
          <w:marLeft w:val="0"/>
          <w:marRight w:val="0"/>
          <w:marTop w:val="0"/>
          <w:marBottom w:val="0"/>
          <w:divBdr>
            <w:top w:val="none" w:sz="0" w:space="0" w:color="auto"/>
            <w:left w:val="none" w:sz="0" w:space="0" w:color="auto"/>
            <w:bottom w:val="none" w:sz="0" w:space="0" w:color="auto"/>
            <w:right w:val="none" w:sz="0" w:space="0" w:color="auto"/>
          </w:divBdr>
        </w:div>
        <w:div w:id="1553615671">
          <w:marLeft w:val="0"/>
          <w:marRight w:val="0"/>
          <w:marTop w:val="0"/>
          <w:marBottom w:val="0"/>
          <w:divBdr>
            <w:top w:val="none" w:sz="0" w:space="0" w:color="auto"/>
            <w:left w:val="none" w:sz="0" w:space="0" w:color="auto"/>
            <w:bottom w:val="none" w:sz="0" w:space="0" w:color="auto"/>
            <w:right w:val="none" w:sz="0" w:space="0" w:color="auto"/>
          </w:divBdr>
          <w:divsChild>
            <w:div w:id="1304970631">
              <w:marLeft w:val="0"/>
              <w:marRight w:val="0"/>
              <w:marTop w:val="0"/>
              <w:marBottom w:val="0"/>
              <w:divBdr>
                <w:top w:val="none" w:sz="0" w:space="0" w:color="auto"/>
                <w:left w:val="none" w:sz="0" w:space="0" w:color="auto"/>
                <w:bottom w:val="none" w:sz="0" w:space="0" w:color="auto"/>
                <w:right w:val="none" w:sz="0" w:space="0" w:color="auto"/>
              </w:divBdr>
            </w:div>
          </w:divsChild>
        </w:div>
        <w:div w:id="140511161">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sChild>
            <w:div w:id="1441484570">
              <w:marLeft w:val="0"/>
              <w:marRight w:val="0"/>
              <w:marTop w:val="0"/>
              <w:marBottom w:val="0"/>
              <w:divBdr>
                <w:top w:val="none" w:sz="0" w:space="0" w:color="auto"/>
                <w:left w:val="none" w:sz="0" w:space="0" w:color="auto"/>
                <w:bottom w:val="none" w:sz="0" w:space="0" w:color="auto"/>
                <w:right w:val="none" w:sz="0" w:space="0" w:color="auto"/>
              </w:divBdr>
            </w:div>
          </w:divsChild>
        </w:div>
        <w:div w:id="820731983">
          <w:marLeft w:val="0"/>
          <w:marRight w:val="0"/>
          <w:marTop w:val="0"/>
          <w:marBottom w:val="0"/>
          <w:divBdr>
            <w:top w:val="none" w:sz="0" w:space="0" w:color="auto"/>
            <w:left w:val="none" w:sz="0" w:space="0" w:color="auto"/>
            <w:bottom w:val="none" w:sz="0" w:space="0" w:color="auto"/>
            <w:right w:val="none" w:sz="0" w:space="0" w:color="auto"/>
          </w:divBdr>
        </w:div>
        <w:div w:id="784076680">
          <w:marLeft w:val="0"/>
          <w:marRight w:val="0"/>
          <w:marTop w:val="0"/>
          <w:marBottom w:val="0"/>
          <w:divBdr>
            <w:top w:val="none" w:sz="0" w:space="0" w:color="auto"/>
            <w:left w:val="none" w:sz="0" w:space="0" w:color="auto"/>
            <w:bottom w:val="none" w:sz="0" w:space="0" w:color="auto"/>
            <w:right w:val="none" w:sz="0" w:space="0" w:color="auto"/>
          </w:divBdr>
          <w:divsChild>
            <w:div w:id="1386414478">
              <w:marLeft w:val="0"/>
              <w:marRight w:val="0"/>
              <w:marTop w:val="0"/>
              <w:marBottom w:val="0"/>
              <w:divBdr>
                <w:top w:val="none" w:sz="0" w:space="0" w:color="auto"/>
                <w:left w:val="none" w:sz="0" w:space="0" w:color="auto"/>
                <w:bottom w:val="none" w:sz="0" w:space="0" w:color="auto"/>
                <w:right w:val="none" w:sz="0" w:space="0" w:color="auto"/>
              </w:divBdr>
            </w:div>
          </w:divsChild>
        </w:div>
        <w:div w:id="1742171598">
          <w:marLeft w:val="0"/>
          <w:marRight w:val="0"/>
          <w:marTop w:val="0"/>
          <w:marBottom w:val="0"/>
          <w:divBdr>
            <w:top w:val="none" w:sz="0" w:space="0" w:color="auto"/>
            <w:left w:val="none" w:sz="0" w:space="0" w:color="auto"/>
            <w:bottom w:val="none" w:sz="0" w:space="0" w:color="auto"/>
            <w:right w:val="none" w:sz="0" w:space="0" w:color="auto"/>
          </w:divBdr>
        </w:div>
        <w:div w:id="1429694460">
          <w:marLeft w:val="0"/>
          <w:marRight w:val="0"/>
          <w:marTop w:val="0"/>
          <w:marBottom w:val="0"/>
          <w:divBdr>
            <w:top w:val="none" w:sz="0" w:space="0" w:color="auto"/>
            <w:left w:val="none" w:sz="0" w:space="0" w:color="auto"/>
            <w:bottom w:val="none" w:sz="0" w:space="0" w:color="auto"/>
            <w:right w:val="none" w:sz="0" w:space="0" w:color="auto"/>
          </w:divBdr>
          <w:divsChild>
            <w:div w:id="862209431">
              <w:marLeft w:val="0"/>
              <w:marRight w:val="0"/>
              <w:marTop w:val="0"/>
              <w:marBottom w:val="0"/>
              <w:divBdr>
                <w:top w:val="none" w:sz="0" w:space="0" w:color="auto"/>
                <w:left w:val="none" w:sz="0" w:space="0" w:color="auto"/>
                <w:bottom w:val="none" w:sz="0" w:space="0" w:color="auto"/>
                <w:right w:val="none" w:sz="0" w:space="0" w:color="auto"/>
              </w:divBdr>
            </w:div>
          </w:divsChild>
        </w:div>
        <w:div w:id="1542553190">
          <w:marLeft w:val="0"/>
          <w:marRight w:val="0"/>
          <w:marTop w:val="0"/>
          <w:marBottom w:val="0"/>
          <w:divBdr>
            <w:top w:val="none" w:sz="0" w:space="0" w:color="auto"/>
            <w:left w:val="none" w:sz="0" w:space="0" w:color="auto"/>
            <w:bottom w:val="none" w:sz="0" w:space="0" w:color="auto"/>
            <w:right w:val="none" w:sz="0" w:space="0" w:color="auto"/>
          </w:divBdr>
        </w:div>
        <w:div w:id="168744170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sChild>
        </w:div>
        <w:div w:id="546911084">
          <w:marLeft w:val="0"/>
          <w:marRight w:val="0"/>
          <w:marTop w:val="300"/>
          <w:marBottom w:val="0"/>
          <w:divBdr>
            <w:top w:val="none" w:sz="0" w:space="0" w:color="auto"/>
            <w:left w:val="none" w:sz="0" w:space="0" w:color="auto"/>
            <w:bottom w:val="none" w:sz="0" w:space="0" w:color="auto"/>
            <w:right w:val="none" w:sz="0" w:space="0" w:color="auto"/>
          </w:divBdr>
          <w:divsChild>
            <w:div w:id="923412480">
              <w:marLeft w:val="0"/>
              <w:marRight w:val="0"/>
              <w:marTop w:val="0"/>
              <w:marBottom w:val="0"/>
              <w:divBdr>
                <w:top w:val="none" w:sz="0" w:space="0" w:color="auto"/>
                <w:left w:val="none" w:sz="0" w:space="0" w:color="auto"/>
                <w:bottom w:val="none" w:sz="0" w:space="0" w:color="auto"/>
                <w:right w:val="none" w:sz="0" w:space="0" w:color="auto"/>
              </w:divBdr>
              <w:divsChild>
                <w:div w:id="134100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22867">
          <w:marLeft w:val="0"/>
          <w:marRight w:val="0"/>
          <w:marTop w:val="300"/>
          <w:marBottom w:val="0"/>
          <w:divBdr>
            <w:top w:val="none" w:sz="0" w:space="0" w:color="auto"/>
            <w:left w:val="none" w:sz="0" w:space="0" w:color="auto"/>
            <w:bottom w:val="none" w:sz="0" w:space="0" w:color="auto"/>
            <w:right w:val="none" w:sz="0" w:space="0" w:color="auto"/>
          </w:divBdr>
          <w:divsChild>
            <w:div w:id="1320229534">
              <w:marLeft w:val="0"/>
              <w:marRight w:val="0"/>
              <w:marTop w:val="0"/>
              <w:marBottom w:val="0"/>
              <w:divBdr>
                <w:top w:val="none" w:sz="0" w:space="0" w:color="auto"/>
                <w:left w:val="none" w:sz="0" w:space="0" w:color="auto"/>
                <w:bottom w:val="none" w:sz="0" w:space="0" w:color="auto"/>
                <w:right w:val="none" w:sz="0" w:space="0" w:color="auto"/>
              </w:divBdr>
              <w:divsChild>
                <w:div w:id="99530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60575">
          <w:marLeft w:val="0"/>
          <w:marRight w:val="0"/>
          <w:marTop w:val="300"/>
          <w:marBottom w:val="0"/>
          <w:divBdr>
            <w:top w:val="none" w:sz="0" w:space="0" w:color="auto"/>
            <w:left w:val="none" w:sz="0" w:space="0" w:color="auto"/>
            <w:bottom w:val="none" w:sz="0" w:space="0" w:color="auto"/>
            <w:right w:val="none" w:sz="0" w:space="0" w:color="auto"/>
          </w:divBdr>
          <w:divsChild>
            <w:div w:id="1735201075">
              <w:marLeft w:val="0"/>
              <w:marRight w:val="0"/>
              <w:marTop w:val="0"/>
              <w:marBottom w:val="0"/>
              <w:divBdr>
                <w:top w:val="none" w:sz="0" w:space="0" w:color="auto"/>
                <w:left w:val="none" w:sz="0" w:space="0" w:color="auto"/>
                <w:bottom w:val="none" w:sz="0" w:space="0" w:color="auto"/>
                <w:right w:val="none" w:sz="0" w:space="0" w:color="auto"/>
              </w:divBdr>
              <w:divsChild>
                <w:div w:id="86606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28765">
          <w:marLeft w:val="0"/>
          <w:marRight w:val="0"/>
          <w:marTop w:val="300"/>
          <w:marBottom w:val="0"/>
          <w:divBdr>
            <w:top w:val="none" w:sz="0" w:space="0" w:color="auto"/>
            <w:left w:val="none" w:sz="0" w:space="0" w:color="auto"/>
            <w:bottom w:val="none" w:sz="0" w:space="0" w:color="auto"/>
            <w:right w:val="none" w:sz="0" w:space="0" w:color="auto"/>
          </w:divBdr>
          <w:divsChild>
            <w:div w:id="936449650">
              <w:marLeft w:val="0"/>
              <w:marRight w:val="0"/>
              <w:marTop w:val="0"/>
              <w:marBottom w:val="0"/>
              <w:divBdr>
                <w:top w:val="none" w:sz="0" w:space="0" w:color="auto"/>
                <w:left w:val="none" w:sz="0" w:space="0" w:color="auto"/>
                <w:bottom w:val="none" w:sz="0" w:space="0" w:color="auto"/>
                <w:right w:val="none" w:sz="0" w:space="0" w:color="auto"/>
              </w:divBdr>
              <w:divsChild>
                <w:div w:id="62030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297969">
      <w:bodyDiv w:val="1"/>
      <w:marLeft w:val="0"/>
      <w:marRight w:val="0"/>
      <w:marTop w:val="0"/>
      <w:marBottom w:val="0"/>
      <w:divBdr>
        <w:top w:val="none" w:sz="0" w:space="0" w:color="auto"/>
        <w:left w:val="none" w:sz="0" w:space="0" w:color="auto"/>
        <w:bottom w:val="none" w:sz="0" w:space="0" w:color="auto"/>
        <w:right w:val="none" w:sz="0" w:space="0" w:color="auto"/>
      </w:divBdr>
      <w:divsChild>
        <w:div w:id="966669139">
          <w:marLeft w:val="0"/>
          <w:marRight w:val="0"/>
          <w:marTop w:val="0"/>
          <w:marBottom w:val="0"/>
          <w:divBdr>
            <w:top w:val="none" w:sz="0" w:space="0" w:color="auto"/>
            <w:left w:val="none" w:sz="0" w:space="0" w:color="auto"/>
            <w:bottom w:val="none" w:sz="0" w:space="0" w:color="auto"/>
            <w:right w:val="none" w:sz="0" w:space="0" w:color="auto"/>
          </w:divBdr>
        </w:div>
        <w:div w:id="24794058">
          <w:marLeft w:val="0"/>
          <w:marRight w:val="0"/>
          <w:marTop w:val="0"/>
          <w:marBottom w:val="0"/>
          <w:divBdr>
            <w:top w:val="none" w:sz="0" w:space="0" w:color="auto"/>
            <w:left w:val="none" w:sz="0" w:space="0" w:color="auto"/>
            <w:bottom w:val="none" w:sz="0" w:space="0" w:color="auto"/>
            <w:right w:val="none" w:sz="0" w:space="0" w:color="auto"/>
          </w:divBdr>
          <w:divsChild>
            <w:div w:id="201871079">
              <w:marLeft w:val="0"/>
              <w:marRight w:val="0"/>
              <w:marTop w:val="0"/>
              <w:marBottom w:val="0"/>
              <w:divBdr>
                <w:top w:val="none" w:sz="0" w:space="0" w:color="auto"/>
                <w:left w:val="none" w:sz="0" w:space="0" w:color="auto"/>
                <w:bottom w:val="none" w:sz="0" w:space="0" w:color="auto"/>
                <w:right w:val="none" w:sz="0" w:space="0" w:color="auto"/>
              </w:divBdr>
            </w:div>
          </w:divsChild>
        </w:div>
        <w:div w:id="2080401519">
          <w:marLeft w:val="0"/>
          <w:marRight w:val="0"/>
          <w:marTop w:val="0"/>
          <w:marBottom w:val="0"/>
          <w:divBdr>
            <w:top w:val="none" w:sz="0" w:space="0" w:color="auto"/>
            <w:left w:val="none" w:sz="0" w:space="0" w:color="auto"/>
            <w:bottom w:val="none" w:sz="0" w:space="0" w:color="auto"/>
            <w:right w:val="none" w:sz="0" w:space="0" w:color="auto"/>
          </w:divBdr>
        </w:div>
        <w:div w:id="1614164149">
          <w:marLeft w:val="0"/>
          <w:marRight w:val="0"/>
          <w:marTop w:val="0"/>
          <w:marBottom w:val="0"/>
          <w:divBdr>
            <w:top w:val="none" w:sz="0" w:space="0" w:color="auto"/>
            <w:left w:val="none" w:sz="0" w:space="0" w:color="auto"/>
            <w:bottom w:val="none" w:sz="0" w:space="0" w:color="auto"/>
            <w:right w:val="none" w:sz="0" w:space="0" w:color="auto"/>
          </w:divBdr>
          <w:divsChild>
            <w:div w:id="2127770233">
              <w:marLeft w:val="0"/>
              <w:marRight w:val="0"/>
              <w:marTop w:val="0"/>
              <w:marBottom w:val="0"/>
              <w:divBdr>
                <w:top w:val="none" w:sz="0" w:space="0" w:color="auto"/>
                <w:left w:val="none" w:sz="0" w:space="0" w:color="auto"/>
                <w:bottom w:val="none" w:sz="0" w:space="0" w:color="auto"/>
                <w:right w:val="none" w:sz="0" w:space="0" w:color="auto"/>
              </w:divBdr>
            </w:div>
          </w:divsChild>
        </w:div>
        <w:div w:id="713773564">
          <w:marLeft w:val="0"/>
          <w:marRight w:val="0"/>
          <w:marTop w:val="0"/>
          <w:marBottom w:val="0"/>
          <w:divBdr>
            <w:top w:val="none" w:sz="0" w:space="0" w:color="auto"/>
            <w:left w:val="none" w:sz="0" w:space="0" w:color="auto"/>
            <w:bottom w:val="none" w:sz="0" w:space="0" w:color="auto"/>
            <w:right w:val="none" w:sz="0" w:space="0" w:color="auto"/>
          </w:divBdr>
        </w:div>
        <w:div w:id="1074666900">
          <w:marLeft w:val="0"/>
          <w:marRight w:val="0"/>
          <w:marTop w:val="0"/>
          <w:marBottom w:val="0"/>
          <w:divBdr>
            <w:top w:val="none" w:sz="0" w:space="0" w:color="auto"/>
            <w:left w:val="none" w:sz="0" w:space="0" w:color="auto"/>
            <w:bottom w:val="none" w:sz="0" w:space="0" w:color="auto"/>
            <w:right w:val="none" w:sz="0" w:space="0" w:color="auto"/>
          </w:divBdr>
          <w:divsChild>
            <w:div w:id="1297368868">
              <w:marLeft w:val="0"/>
              <w:marRight w:val="0"/>
              <w:marTop w:val="0"/>
              <w:marBottom w:val="0"/>
              <w:divBdr>
                <w:top w:val="none" w:sz="0" w:space="0" w:color="auto"/>
                <w:left w:val="none" w:sz="0" w:space="0" w:color="auto"/>
                <w:bottom w:val="none" w:sz="0" w:space="0" w:color="auto"/>
                <w:right w:val="none" w:sz="0" w:space="0" w:color="auto"/>
              </w:divBdr>
            </w:div>
          </w:divsChild>
        </w:div>
        <w:div w:id="1176387276">
          <w:marLeft w:val="0"/>
          <w:marRight w:val="0"/>
          <w:marTop w:val="0"/>
          <w:marBottom w:val="0"/>
          <w:divBdr>
            <w:top w:val="none" w:sz="0" w:space="0" w:color="auto"/>
            <w:left w:val="none" w:sz="0" w:space="0" w:color="auto"/>
            <w:bottom w:val="none" w:sz="0" w:space="0" w:color="auto"/>
            <w:right w:val="none" w:sz="0" w:space="0" w:color="auto"/>
          </w:divBdr>
        </w:div>
        <w:div w:id="43725881">
          <w:marLeft w:val="0"/>
          <w:marRight w:val="0"/>
          <w:marTop w:val="0"/>
          <w:marBottom w:val="0"/>
          <w:divBdr>
            <w:top w:val="none" w:sz="0" w:space="0" w:color="auto"/>
            <w:left w:val="none" w:sz="0" w:space="0" w:color="auto"/>
            <w:bottom w:val="none" w:sz="0" w:space="0" w:color="auto"/>
            <w:right w:val="none" w:sz="0" w:space="0" w:color="auto"/>
          </w:divBdr>
          <w:divsChild>
            <w:div w:id="859051179">
              <w:marLeft w:val="0"/>
              <w:marRight w:val="0"/>
              <w:marTop w:val="0"/>
              <w:marBottom w:val="0"/>
              <w:divBdr>
                <w:top w:val="none" w:sz="0" w:space="0" w:color="auto"/>
                <w:left w:val="none" w:sz="0" w:space="0" w:color="auto"/>
                <w:bottom w:val="none" w:sz="0" w:space="0" w:color="auto"/>
                <w:right w:val="none" w:sz="0" w:space="0" w:color="auto"/>
              </w:divBdr>
            </w:div>
          </w:divsChild>
        </w:div>
        <w:div w:id="37897918">
          <w:marLeft w:val="0"/>
          <w:marRight w:val="0"/>
          <w:marTop w:val="0"/>
          <w:marBottom w:val="0"/>
          <w:divBdr>
            <w:top w:val="none" w:sz="0" w:space="0" w:color="auto"/>
            <w:left w:val="none" w:sz="0" w:space="0" w:color="auto"/>
            <w:bottom w:val="none" w:sz="0" w:space="0" w:color="auto"/>
            <w:right w:val="none" w:sz="0" w:space="0" w:color="auto"/>
          </w:divBdr>
        </w:div>
        <w:div w:id="570388805">
          <w:marLeft w:val="0"/>
          <w:marRight w:val="0"/>
          <w:marTop w:val="0"/>
          <w:marBottom w:val="0"/>
          <w:divBdr>
            <w:top w:val="none" w:sz="0" w:space="0" w:color="auto"/>
            <w:left w:val="none" w:sz="0" w:space="0" w:color="auto"/>
            <w:bottom w:val="none" w:sz="0" w:space="0" w:color="auto"/>
            <w:right w:val="none" w:sz="0" w:space="0" w:color="auto"/>
          </w:divBdr>
          <w:divsChild>
            <w:div w:id="2019262350">
              <w:marLeft w:val="0"/>
              <w:marRight w:val="0"/>
              <w:marTop w:val="0"/>
              <w:marBottom w:val="0"/>
              <w:divBdr>
                <w:top w:val="none" w:sz="0" w:space="0" w:color="auto"/>
                <w:left w:val="none" w:sz="0" w:space="0" w:color="auto"/>
                <w:bottom w:val="none" w:sz="0" w:space="0" w:color="auto"/>
                <w:right w:val="none" w:sz="0" w:space="0" w:color="auto"/>
              </w:divBdr>
            </w:div>
          </w:divsChild>
        </w:div>
        <w:div w:id="520094255">
          <w:marLeft w:val="0"/>
          <w:marRight w:val="0"/>
          <w:marTop w:val="0"/>
          <w:marBottom w:val="0"/>
          <w:divBdr>
            <w:top w:val="none" w:sz="0" w:space="0" w:color="auto"/>
            <w:left w:val="none" w:sz="0" w:space="0" w:color="auto"/>
            <w:bottom w:val="none" w:sz="0" w:space="0" w:color="auto"/>
            <w:right w:val="none" w:sz="0" w:space="0" w:color="auto"/>
          </w:divBdr>
        </w:div>
        <w:div w:id="1968320125">
          <w:marLeft w:val="0"/>
          <w:marRight w:val="0"/>
          <w:marTop w:val="0"/>
          <w:marBottom w:val="0"/>
          <w:divBdr>
            <w:top w:val="none" w:sz="0" w:space="0" w:color="auto"/>
            <w:left w:val="none" w:sz="0" w:space="0" w:color="auto"/>
            <w:bottom w:val="none" w:sz="0" w:space="0" w:color="auto"/>
            <w:right w:val="none" w:sz="0" w:space="0" w:color="auto"/>
          </w:divBdr>
          <w:divsChild>
            <w:div w:id="994264786">
              <w:marLeft w:val="0"/>
              <w:marRight w:val="0"/>
              <w:marTop w:val="0"/>
              <w:marBottom w:val="0"/>
              <w:divBdr>
                <w:top w:val="none" w:sz="0" w:space="0" w:color="auto"/>
                <w:left w:val="none" w:sz="0" w:space="0" w:color="auto"/>
                <w:bottom w:val="none" w:sz="0" w:space="0" w:color="auto"/>
                <w:right w:val="none" w:sz="0" w:space="0" w:color="auto"/>
              </w:divBdr>
            </w:div>
          </w:divsChild>
        </w:div>
        <w:div w:id="36585251">
          <w:marLeft w:val="0"/>
          <w:marRight w:val="0"/>
          <w:marTop w:val="0"/>
          <w:marBottom w:val="0"/>
          <w:divBdr>
            <w:top w:val="none" w:sz="0" w:space="0" w:color="auto"/>
            <w:left w:val="none" w:sz="0" w:space="0" w:color="auto"/>
            <w:bottom w:val="none" w:sz="0" w:space="0" w:color="auto"/>
            <w:right w:val="none" w:sz="0" w:space="0" w:color="auto"/>
          </w:divBdr>
        </w:div>
        <w:div w:id="1384064029">
          <w:marLeft w:val="0"/>
          <w:marRight w:val="0"/>
          <w:marTop w:val="0"/>
          <w:marBottom w:val="0"/>
          <w:divBdr>
            <w:top w:val="none" w:sz="0" w:space="0" w:color="auto"/>
            <w:left w:val="none" w:sz="0" w:space="0" w:color="auto"/>
            <w:bottom w:val="none" w:sz="0" w:space="0" w:color="auto"/>
            <w:right w:val="none" w:sz="0" w:space="0" w:color="auto"/>
          </w:divBdr>
          <w:divsChild>
            <w:div w:id="1142190680">
              <w:marLeft w:val="0"/>
              <w:marRight w:val="0"/>
              <w:marTop w:val="0"/>
              <w:marBottom w:val="0"/>
              <w:divBdr>
                <w:top w:val="none" w:sz="0" w:space="0" w:color="auto"/>
                <w:left w:val="none" w:sz="0" w:space="0" w:color="auto"/>
                <w:bottom w:val="none" w:sz="0" w:space="0" w:color="auto"/>
                <w:right w:val="none" w:sz="0" w:space="0" w:color="auto"/>
              </w:divBdr>
            </w:div>
          </w:divsChild>
        </w:div>
        <w:div w:id="310331945">
          <w:marLeft w:val="0"/>
          <w:marRight w:val="0"/>
          <w:marTop w:val="300"/>
          <w:marBottom w:val="0"/>
          <w:divBdr>
            <w:top w:val="none" w:sz="0" w:space="0" w:color="auto"/>
            <w:left w:val="none" w:sz="0" w:space="0" w:color="auto"/>
            <w:bottom w:val="none" w:sz="0" w:space="0" w:color="auto"/>
            <w:right w:val="none" w:sz="0" w:space="0" w:color="auto"/>
          </w:divBdr>
          <w:divsChild>
            <w:div w:id="1342901259">
              <w:marLeft w:val="0"/>
              <w:marRight w:val="0"/>
              <w:marTop w:val="0"/>
              <w:marBottom w:val="0"/>
              <w:divBdr>
                <w:top w:val="none" w:sz="0" w:space="0" w:color="auto"/>
                <w:left w:val="none" w:sz="0" w:space="0" w:color="auto"/>
                <w:bottom w:val="none" w:sz="0" w:space="0" w:color="auto"/>
                <w:right w:val="none" w:sz="0" w:space="0" w:color="auto"/>
              </w:divBdr>
              <w:divsChild>
                <w:div w:id="189287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6908">
          <w:marLeft w:val="0"/>
          <w:marRight w:val="0"/>
          <w:marTop w:val="30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sChild>
                <w:div w:id="39107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5913">
          <w:marLeft w:val="0"/>
          <w:marRight w:val="0"/>
          <w:marTop w:val="300"/>
          <w:marBottom w:val="0"/>
          <w:divBdr>
            <w:top w:val="none" w:sz="0" w:space="0" w:color="auto"/>
            <w:left w:val="none" w:sz="0" w:space="0" w:color="auto"/>
            <w:bottom w:val="none" w:sz="0" w:space="0" w:color="auto"/>
            <w:right w:val="none" w:sz="0" w:space="0" w:color="auto"/>
          </w:divBdr>
          <w:divsChild>
            <w:div w:id="2128350476">
              <w:marLeft w:val="0"/>
              <w:marRight w:val="0"/>
              <w:marTop w:val="0"/>
              <w:marBottom w:val="0"/>
              <w:divBdr>
                <w:top w:val="none" w:sz="0" w:space="0" w:color="auto"/>
                <w:left w:val="none" w:sz="0" w:space="0" w:color="auto"/>
                <w:bottom w:val="none" w:sz="0" w:space="0" w:color="auto"/>
                <w:right w:val="none" w:sz="0" w:space="0" w:color="auto"/>
              </w:divBdr>
              <w:divsChild>
                <w:div w:id="6055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42553">
          <w:marLeft w:val="0"/>
          <w:marRight w:val="0"/>
          <w:marTop w:val="300"/>
          <w:marBottom w:val="0"/>
          <w:divBdr>
            <w:top w:val="none" w:sz="0" w:space="0" w:color="auto"/>
            <w:left w:val="none" w:sz="0" w:space="0" w:color="auto"/>
            <w:bottom w:val="none" w:sz="0" w:space="0" w:color="auto"/>
            <w:right w:val="none" w:sz="0" w:space="0" w:color="auto"/>
          </w:divBdr>
          <w:divsChild>
            <w:div w:id="242300290">
              <w:marLeft w:val="0"/>
              <w:marRight w:val="0"/>
              <w:marTop w:val="0"/>
              <w:marBottom w:val="0"/>
              <w:divBdr>
                <w:top w:val="none" w:sz="0" w:space="0" w:color="auto"/>
                <w:left w:val="none" w:sz="0" w:space="0" w:color="auto"/>
                <w:bottom w:val="none" w:sz="0" w:space="0" w:color="auto"/>
                <w:right w:val="none" w:sz="0" w:space="0" w:color="auto"/>
              </w:divBdr>
              <w:divsChild>
                <w:div w:id="11236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65648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20">
          <w:marLeft w:val="0"/>
          <w:marRight w:val="0"/>
          <w:marTop w:val="0"/>
          <w:marBottom w:val="0"/>
          <w:divBdr>
            <w:top w:val="none" w:sz="0" w:space="0" w:color="auto"/>
            <w:left w:val="none" w:sz="0" w:space="0" w:color="auto"/>
            <w:bottom w:val="none" w:sz="0" w:space="0" w:color="auto"/>
            <w:right w:val="none" w:sz="0" w:space="0" w:color="auto"/>
          </w:divBdr>
        </w:div>
        <w:div w:id="426343009">
          <w:marLeft w:val="0"/>
          <w:marRight w:val="0"/>
          <w:marTop w:val="0"/>
          <w:marBottom w:val="0"/>
          <w:divBdr>
            <w:top w:val="none" w:sz="0" w:space="0" w:color="auto"/>
            <w:left w:val="none" w:sz="0" w:space="0" w:color="auto"/>
            <w:bottom w:val="none" w:sz="0" w:space="0" w:color="auto"/>
            <w:right w:val="none" w:sz="0" w:space="0" w:color="auto"/>
          </w:divBdr>
          <w:divsChild>
            <w:div w:id="87194963">
              <w:marLeft w:val="0"/>
              <w:marRight w:val="0"/>
              <w:marTop w:val="0"/>
              <w:marBottom w:val="0"/>
              <w:divBdr>
                <w:top w:val="none" w:sz="0" w:space="0" w:color="auto"/>
                <w:left w:val="none" w:sz="0" w:space="0" w:color="auto"/>
                <w:bottom w:val="none" w:sz="0" w:space="0" w:color="auto"/>
                <w:right w:val="none" w:sz="0" w:space="0" w:color="auto"/>
              </w:divBdr>
            </w:div>
          </w:divsChild>
        </w:div>
        <w:div w:id="155608062">
          <w:marLeft w:val="0"/>
          <w:marRight w:val="0"/>
          <w:marTop w:val="0"/>
          <w:marBottom w:val="0"/>
          <w:divBdr>
            <w:top w:val="none" w:sz="0" w:space="0" w:color="auto"/>
            <w:left w:val="none" w:sz="0" w:space="0" w:color="auto"/>
            <w:bottom w:val="none" w:sz="0" w:space="0" w:color="auto"/>
            <w:right w:val="none" w:sz="0" w:space="0" w:color="auto"/>
          </w:divBdr>
        </w:div>
        <w:div w:id="2141530470">
          <w:marLeft w:val="0"/>
          <w:marRight w:val="0"/>
          <w:marTop w:val="0"/>
          <w:marBottom w:val="0"/>
          <w:divBdr>
            <w:top w:val="none" w:sz="0" w:space="0" w:color="auto"/>
            <w:left w:val="none" w:sz="0" w:space="0" w:color="auto"/>
            <w:bottom w:val="none" w:sz="0" w:space="0" w:color="auto"/>
            <w:right w:val="none" w:sz="0" w:space="0" w:color="auto"/>
          </w:divBdr>
          <w:divsChild>
            <w:div w:id="645478587">
              <w:marLeft w:val="0"/>
              <w:marRight w:val="0"/>
              <w:marTop w:val="0"/>
              <w:marBottom w:val="0"/>
              <w:divBdr>
                <w:top w:val="none" w:sz="0" w:space="0" w:color="auto"/>
                <w:left w:val="none" w:sz="0" w:space="0" w:color="auto"/>
                <w:bottom w:val="none" w:sz="0" w:space="0" w:color="auto"/>
                <w:right w:val="none" w:sz="0" w:space="0" w:color="auto"/>
              </w:divBdr>
            </w:div>
          </w:divsChild>
        </w:div>
        <w:div w:id="1189830652">
          <w:marLeft w:val="0"/>
          <w:marRight w:val="0"/>
          <w:marTop w:val="0"/>
          <w:marBottom w:val="0"/>
          <w:divBdr>
            <w:top w:val="none" w:sz="0" w:space="0" w:color="auto"/>
            <w:left w:val="none" w:sz="0" w:space="0" w:color="auto"/>
            <w:bottom w:val="none" w:sz="0" w:space="0" w:color="auto"/>
            <w:right w:val="none" w:sz="0" w:space="0" w:color="auto"/>
          </w:divBdr>
        </w:div>
        <w:div w:id="1334992473">
          <w:marLeft w:val="0"/>
          <w:marRight w:val="0"/>
          <w:marTop w:val="0"/>
          <w:marBottom w:val="0"/>
          <w:divBdr>
            <w:top w:val="none" w:sz="0" w:space="0" w:color="auto"/>
            <w:left w:val="none" w:sz="0" w:space="0" w:color="auto"/>
            <w:bottom w:val="none" w:sz="0" w:space="0" w:color="auto"/>
            <w:right w:val="none" w:sz="0" w:space="0" w:color="auto"/>
          </w:divBdr>
          <w:divsChild>
            <w:div w:id="1476609164">
              <w:marLeft w:val="0"/>
              <w:marRight w:val="0"/>
              <w:marTop w:val="0"/>
              <w:marBottom w:val="0"/>
              <w:divBdr>
                <w:top w:val="none" w:sz="0" w:space="0" w:color="auto"/>
                <w:left w:val="none" w:sz="0" w:space="0" w:color="auto"/>
                <w:bottom w:val="none" w:sz="0" w:space="0" w:color="auto"/>
                <w:right w:val="none" w:sz="0" w:space="0" w:color="auto"/>
              </w:divBdr>
            </w:div>
          </w:divsChild>
        </w:div>
        <w:div w:id="404839565">
          <w:marLeft w:val="0"/>
          <w:marRight w:val="0"/>
          <w:marTop w:val="0"/>
          <w:marBottom w:val="0"/>
          <w:divBdr>
            <w:top w:val="none" w:sz="0" w:space="0" w:color="auto"/>
            <w:left w:val="none" w:sz="0" w:space="0" w:color="auto"/>
            <w:bottom w:val="none" w:sz="0" w:space="0" w:color="auto"/>
            <w:right w:val="none" w:sz="0" w:space="0" w:color="auto"/>
          </w:divBdr>
        </w:div>
        <w:div w:id="2098137299">
          <w:marLeft w:val="0"/>
          <w:marRight w:val="0"/>
          <w:marTop w:val="0"/>
          <w:marBottom w:val="0"/>
          <w:divBdr>
            <w:top w:val="none" w:sz="0" w:space="0" w:color="auto"/>
            <w:left w:val="none" w:sz="0" w:space="0" w:color="auto"/>
            <w:bottom w:val="none" w:sz="0" w:space="0" w:color="auto"/>
            <w:right w:val="none" w:sz="0" w:space="0" w:color="auto"/>
          </w:divBdr>
          <w:divsChild>
            <w:div w:id="765729297">
              <w:marLeft w:val="0"/>
              <w:marRight w:val="0"/>
              <w:marTop w:val="0"/>
              <w:marBottom w:val="0"/>
              <w:divBdr>
                <w:top w:val="none" w:sz="0" w:space="0" w:color="auto"/>
                <w:left w:val="none" w:sz="0" w:space="0" w:color="auto"/>
                <w:bottom w:val="none" w:sz="0" w:space="0" w:color="auto"/>
                <w:right w:val="none" w:sz="0" w:space="0" w:color="auto"/>
              </w:divBdr>
            </w:div>
          </w:divsChild>
        </w:div>
        <w:div w:id="176818568">
          <w:marLeft w:val="0"/>
          <w:marRight w:val="0"/>
          <w:marTop w:val="0"/>
          <w:marBottom w:val="0"/>
          <w:divBdr>
            <w:top w:val="none" w:sz="0" w:space="0" w:color="auto"/>
            <w:left w:val="none" w:sz="0" w:space="0" w:color="auto"/>
            <w:bottom w:val="none" w:sz="0" w:space="0" w:color="auto"/>
            <w:right w:val="none" w:sz="0" w:space="0" w:color="auto"/>
          </w:divBdr>
        </w:div>
        <w:div w:id="1559583707">
          <w:marLeft w:val="0"/>
          <w:marRight w:val="0"/>
          <w:marTop w:val="0"/>
          <w:marBottom w:val="0"/>
          <w:divBdr>
            <w:top w:val="none" w:sz="0" w:space="0" w:color="auto"/>
            <w:left w:val="none" w:sz="0" w:space="0" w:color="auto"/>
            <w:bottom w:val="none" w:sz="0" w:space="0" w:color="auto"/>
            <w:right w:val="none" w:sz="0" w:space="0" w:color="auto"/>
          </w:divBdr>
          <w:divsChild>
            <w:div w:id="1033649609">
              <w:marLeft w:val="0"/>
              <w:marRight w:val="0"/>
              <w:marTop w:val="0"/>
              <w:marBottom w:val="0"/>
              <w:divBdr>
                <w:top w:val="none" w:sz="0" w:space="0" w:color="auto"/>
                <w:left w:val="none" w:sz="0" w:space="0" w:color="auto"/>
                <w:bottom w:val="none" w:sz="0" w:space="0" w:color="auto"/>
                <w:right w:val="none" w:sz="0" w:space="0" w:color="auto"/>
              </w:divBdr>
            </w:div>
          </w:divsChild>
        </w:div>
        <w:div w:id="218982092">
          <w:marLeft w:val="0"/>
          <w:marRight w:val="0"/>
          <w:marTop w:val="0"/>
          <w:marBottom w:val="0"/>
          <w:divBdr>
            <w:top w:val="none" w:sz="0" w:space="0" w:color="auto"/>
            <w:left w:val="none" w:sz="0" w:space="0" w:color="auto"/>
            <w:bottom w:val="none" w:sz="0" w:space="0" w:color="auto"/>
            <w:right w:val="none" w:sz="0" w:space="0" w:color="auto"/>
          </w:divBdr>
        </w:div>
        <w:div w:id="1079251131">
          <w:marLeft w:val="0"/>
          <w:marRight w:val="0"/>
          <w:marTop w:val="0"/>
          <w:marBottom w:val="0"/>
          <w:divBdr>
            <w:top w:val="none" w:sz="0" w:space="0" w:color="auto"/>
            <w:left w:val="none" w:sz="0" w:space="0" w:color="auto"/>
            <w:bottom w:val="none" w:sz="0" w:space="0" w:color="auto"/>
            <w:right w:val="none" w:sz="0" w:space="0" w:color="auto"/>
          </w:divBdr>
          <w:divsChild>
            <w:div w:id="1219702719">
              <w:marLeft w:val="0"/>
              <w:marRight w:val="0"/>
              <w:marTop w:val="0"/>
              <w:marBottom w:val="0"/>
              <w:divBdr>
                <w:top w:val="none" w:sz="0" w:space="0" w:color="auto"/>
                <w:left w:val="none" w:sz="0" w:space="0" w:color="auto"/>
                <w:bottom w:val="none" w:sz="0" w:space="0" w:color="auto"/>
                <w:right w:val="none" w:sz="0" w:space="0" w:color="auto"/>
              </w:divBdr>
            </w:div>
          </w:divsChild>
        </w:div>
        <w:div w:id="1831829277">
          <w:marLeft w:val="0"/>
          <w:marRight w:val="0"/>
          <w:marTop w:val="0"/>
          <w:marBottom w:val="0"/>
          <w:divBdr>
            <w:top w:val="none" w:sz="0" w:space="0" w:color="auto"/>
            <w:left w:val="none" w:sz="0" w:space="0" w:color="auto"/>
            <w:bottom w:val="none" w:sz="0" w:space="0" w:color="auto"/>
            <w:right w:val="none" w:sz="0" w:space="0" w:color="auto"/>
          </w:divBdr>
        </w:div>
        <w:div w:id="1429500407">
          <w:marLeft w:val="0"/>
          <w:marRight w:val="0"/>
          <w:marTop w:val="0"/>
          <w:marBottom w:val="0"/>
          <w:divBdr>
            <w:top w:val="none" w:sz="0" w:space="0" w:color="auto"/>
            <w:left w:val="none" w:sz="0" w:space="0" w:color="auto"/>
            <w:bottom w:val="none" w:sz="0" w:space="0" w:color="auto"/>
            <w:right w:val="none" w:sz="0" w:space="0" w:color="auto"/>
          </w:divBdr>
          <w:divsChild>
            <w:div w:id="460922567">
              <w:marLeft w:val="0"/>
              <w:marRight w:val="0"/>
              <w:marTop w:val="0"/>
              <w:marBottom w:val="0"/>
              <w:divBdr>
                <w:top w:val="none" w:sz="0" w:space="0" w:color="auto"/>
                <w:left w:val="none" w:sz="0" w:space="0" w:color="auto"/>
                <w:bottom w:val="none" w:sz="0" w:space="0" w:color="auto"/>
                <w:right w:val="none" w:sz="0" w:space="0" w:color="auto"/>
              </w:divBdr>
            </w:div>
          </w:divsChild>
        </w:div>
        <w:div w:id="20127736">
          <w:marLeft w:val="0"/>
          <w:marRight w:val="0"/>
          <w:marTop w:val="300"/>
          <w:marBottom w:val="0"/>
          <w:divBdr>
            <w:top w:val="none" w:sz="0" w:space="0" w:color="auto"/>
            <w:left w:val="none" w:sz="0" w:space="0" w:color="auto"/>
            <w:bottom w:val="none" w:sz="0" w:space="0" w:color="auto"/>
            <w:right w:val="none" w:sz="0" w:space="0" w:color="auto"/>
          </w:divBdr>
          <w:divsChild>
            <w:div w:id="44988124">
              <w:marLeft w:val="0"/>
              <w:marRight w:val="0"/>
              <w:marTop w:val="0"/>
              <w:marBottom w:val="0"/>
              <w:divBdr>
                <w:top w:val="none" w:sz="0" w:space="0" w:color="auto"/>
                <w:left w:val="none" w:sz="0" w:space="0" w:color="auto"/>
                <w:bottom w:val="none" w:sz="0" w:space="0" w:color="auto"/>
                <w:right w:val="none" w:sz="0" w:space="0" w:color="auto"/>
              </w:divBdr>
              <w:divsChild>
                <w:div w:id="120324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50107">
          <w:marLeft w:val="0"/>
          <w:marRight w:val="0"/>
          <w:marTop w:val="300"/>
          <w:marBottom w:val="0"/>
          <w:divBdr>
            <w:top w:val="none" w:sz="0" w:space="0" w:color="auto"/>
            <w:left w:val="none" w:sz="0" w:space="0" w:color="auto"/>
            <w:bottom w:val="none" w:sz="0" w:space="0" w:color="auto"/>
            <w:right w:val="none" w:sz="0" w:space="0" w:color="auto"/>
          </w:divBdr>
          <w:divsChild>
            <w:div w:id="1407916091">
              <w:marLeft w:val="0"/>
              <w:marRight w:val="0"/>
              <w:marTop w:val="0"/>
              <w:marBottom w:val="0"/>
              <w:divBdr>
                <w:top w:val="none" w:sz="0" w:space="0" w:color="auto"/>
                <w:left w:val="none" w:sz="0" w:space="0" w:color="auto"/>
                <w:bottom w:val="none" w:sz="0" w:space="0" w:color="auto"/>
                <w:right w:val="none" w:sz="0" w:space="0" w:color="auto"/>
              </w:divBdr>
              <w:divsChild>
                <w:div w:id="2052996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070156">
          <w:marLeft w:val="0"/>
          <w:marRight w:val="0"/>
          <w:marTop w:val="300"/>
          <w:marBottom w:val="0"/>
          <w:divBdr>
            <w:top w:val="none" w:sz="0" w:space="0" w:color="auto"/>
            <w:left w:val="none" w:sz="0" w:space="0" w:color="auto"/>
            <w:bottom w:val="none" w:sz="0" w:space="0" w:color="auto"/>
            <w:right w:val="none" w:sz="0" w:space="0" w:color="auto"/>
          </w:divBdr>
          <w:divsChild>
            <w:div w:id="766969545">
              <w:marLeft w:val="0"/>
              <w:marRight w:val="0"/>
              <w:marTop w:val="0"/>
              <w:marBottom w:val="0"/>
              <w:divBdr>
                <w:top w:val="none" w:sz="0" w:space="0" w:color="auto"/>
                <w:left w:val="none" w:sz="0" w:space="0" w:color="auto"/>
                <w:bottom w:val="none" w:sz="0" w:space="0" w:color="auto"/>
                <w:right w:val="none" w:sz="0" w:space="0" w:color="auto"/>
              </w:divBdr>
              <w:divsChild>
                <w:div w:id="213640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981072">
          <w:marLeft w:val="0"/>
          <w:marRight w:val="0"/>
          <w:marTop w:val="300"/>
          <w:marBottom w:val="0"/>
          <w:divBdr>
            <w:top w:val="none" w:sz="0" w:space="0" w:color="auto"/>
            <w:left w:val="none" w:sz="0" w:space="0" w:color="auto"/>
            <w:bottom w:val="none" w:sz="0" w:space="0" w:color="auto"/>
            <w:right w:val="none" w:sz="0" w:space="0" w:color="auto"/>
          </w:divBdr>
          <w:divsChild>
            <w:div w:id="848837837">
              <w:marLeft w:val="0"/>
              <w:marRight w:val="0"/>
              <w:marTop w:val="0"/>
              <w:marBottom w:val="0"/>
              <w:divBdr>
                <w:top w:val="none" w:sz="0" w:space="0" w:color="auto"/>
                <w:left w:val="none" w:sz="0" w:space="0" w:color="auto"/>
                <w:bottom w:val="none" w:sz="0" w:space="0" w:color="auto"/>
                <w:right w:val="none" w:sz="0" w:space="0" w:color="auto"/>
              </w:divBdr>
              <w:divsChild>
                <w:div w:id="48007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9810">
      <w:bodyDiv w:val="1"/>
      <w:marLeft w:val="0"/>
      <w:marRight w:val="0"/>
      <w:marTop w:val="0"/>
      <w:marBottom w:val="0"/>
      <w:divBdr>
        <w:top w:val="none" w:sz="0" w:space="0" w:color="auto"/>
        <w:left w:val="none" w:sz="0" w:space="0" w:color="auto"/>
        <w:bottom w:val="none" w:sz="0" w:space="0" w:color="auto"/>
        <w:right w:val="none" w:sz="0" w:space="0" w:color="auto"/>
      </w:divBdr>
      <w:divsChild>
        <w:div w:id="1186403793">
          <w:marLeft w:val="0"/>
          <w:marRight w:val="0"/>
          <w:marTop w:val="0"/>
          <w:marBottom w:val="0"/>
          <w:divBdr>
            <w:top w:val="none" w:sz="0" w:space="0" w:color="auto"/>
            <w:left w:val="none" w:sz="0" w:space="0" w:color="auto"/>
            <w:bottom w:val="none" w:sz="0" w:space="0" w:color="auto"/>
            <w:right w:val="none" w:sz="0" w:space="0" w:color="auto"/>
          </w:divBdr>
        </w:div>
        <w:div w:id="501970538">
          <w:marLeft w:val="0"/>
          <w:marRight w:val="0"/>
          <w:marTop w:val="0"/>
          <w:marBottom w:val="0"/>
          <w:divBdr>
            <w:top w:val="none" w:sz="0" w:space="0" w:color="auto"/>
            <w:left w:val="none" w:sz="0" w:space="0" w:color="auto"/>
            <w:bottom w:val="none" w:sz="0" w:space="0" w:color="auto"/>
            <w:right w:val="none" w:sz="0" w:space="0" w:color="auto"/>
          </w:divBdr>
          <w:divsChild>
            <w:div w:id="4982869">
              <w:marLeft w:val="0"/>
              <w:marRight w:val="0"/>
              <w:marTop w:val="0"/>
              <w:marBottom w:val="0"/>
              <w:divBdr>
                <w:top w:val="none" w:sz="0" w:space="0" w:color="auto"/>
                <w:left w:val="none" w:sz="0" w:space="0" w:color="auto"/>
                <w:bottom w:val="none" w:sz="0" w:space="0" w:color="auto"/>
                <w:right w:val="none" w:sz="0" w:space="0" w:color="auto"/>
              </w:divBdr>
            </w:div>
          </w:divsChild>
        </w:div>
        <w:div w:id="1501197704">
          <w:marLeft w:val="0"/>
          <w:marRight w:val="0"/>
          <w:marTop w:val="0"/>
          <w:marBottom w:val="0"/>
          <w:divBdr>
            <w:top w:val="none" w:sz="0" w:space="0" w:color="auto"/>
            <w:left w:val="none" w:sz="0" w:space="0" w:color="auto"/>
            <w:bottom w:val="none" w:sz="0" w:space="0" w:color="auto"/>
            <w:right w:val="none" w:sz="0" w:space="0" w:color="auto"/>
          </w:divBdr>
        </w:div>
        <w:div w:id="126777718">
          <w:marLeft w:val="0"/>
          <w:marRight w:val="0"/>
          <w:marTop w:val="0"/>
          <w:marBottom w:val="0"/>
          <w:divBdr>
            <w:top w:val="none" w:sz="0" w:space="0" w:color="auto"/>
            <w:left w:val="none" w:sz="0" w:space="0" w:color="auto"/>
            <w:bottom w:val="none" w:sz="0" w:space="0" w:color="auto"/>
            <w:right w:val="none" w:sz="0" w:space="0" w:color="auto"/>
          </w:divBdr>
          <w:divsChild>
            <w:div w:id="442770024">
              <w:marLeft w:val="0"/>
              <w:marRight w:val="0"/>
              <w:marTop w:val="0"/>
              <w:marBottom w:val="0"/>
              <w:divBdr>
                <w:top w:val="none" w:sz="0" w:space="0" w:color="auto"/>
                <w:left w:val="none" w:sz="0" w:space="0" w:color="auto"/>
                <w:bottom w:val="none" w:sz="0" w:space="0" w:color="auto"/>
                <w:right w:val="none" w:sz="0" w:space="0" w:color="auto"/>
              </w:divBdr>
            </w:div>
          </w:divsChild>
        </w:div>
        <w:div w:id="1580600604">
          <w:marLeft w:val="0"/>
          <w:marRight w:val="0"/>
          <w:marTop w:val="0"/>
          <w:marBottom w:val="0"/>
          <w:divBdr>
            <w:top w:val="none" w:sz="0" w:space="0" w:color="auto"/>
            <w:left w:val="none" w:sz="0" w:space="0" w:color="auto"/>
            <w:bottom w:val="none" w:sz="0" w:space="0" w:color="auto"/>
            <w:right w:val="none" w:sz="0" w:space="0" w:color="auto"/>
          </w:divBdr>
        </w:div>
        <w:div w:id="1672760218">
          <w:marLeft w:val="0"/>
          <w:marRight w:val="0"/>
          <w:marTop w:val="0"/>
          <w:marBottom w:val="0"/>
          <w:divBdr>
            <w:top w:val="none" w:sz="0" w:space="0" w:color="auto"/>
            <w:left w:val="none" w:sz="0" w:space="0" w:color="auto"/>
            <w:bottom w:val="none" w:sz="0" w:space="0" w:color="auto"/>
            <w:right w:val="none" w:sz="0" w:space="0" w:color="auto"/>
          </w:divBdr>
          <w:divsChild>
            <w:div w:id="2045903144">
              <w:marLeft w:val="0"/>
              <w:marRight w:val="0"/>
              <w:marTop w:val="0"/>
              <w:marBottom w:val="0"/>
              <w:divBdr>
                <w:top w:val="none" w:sz="0" w:space="0" w:color="auto"/>
                <w:left w:val="none" w:sz="0" w:space="0" w:color="auto"/>
                <w:bottom w:val="none" w:sz="0" w:space="0" w:color="auto"/>
                <w:right w:val="none" w:sz="0" w:space="0" w:color="auto"/>
              </w:divBdr>
            </w:div>
          </w:divsChild>
        </w:div>
        <w:div w:id="1981569291">
          <w:marLeft w:val="0"/>
          <w:marRight w:val="0"/>
          <w:marTop w:val="0"/>
          <w:marBottom w:val="0"/>
          <w:divBdr>
            <w:top w:val="none" w:sz="0" w:space="0" w:color="auto"/>
            <w:left w:val="none" w:sz="0" w:space="0" w:color="auto"/>
            <w:bottom w:val="none" w:sz="0" w:space="0" w:color="auto"/>
            <w:right w:val="none" w:sz="0" w:space="0" w:color="auto"/>
          </w:divBdr>
        </w:div>
        <w:div w:id="338625166">
          <w:marLeft w:val="0"/>
          <w:marRight w:val="0"/>
          <w:marTop w:val="0"/>
          <w:marBottom w:val="0"/>
          <w:divBdr>
            <w:top w:val="none" w:sz="0" w:space="0" w:color="auto"/>
            <w:left w:val="none" w:sz="0" w:space="0" w:color="auto"/>
            <w:bottom w:val="none" w:sz="0" w:space="0" w:color="auto"/>
            <w:right w:val="none" w:sz="0" w:space="0" w:color="auto"/>
          </w:divBdr>
          <w:divsChild>
            <w:div w:id="391781905">
              <w:marLeft w:val="0"/>
              <w:marRight w:val="0"/>
              <w:marTop w:val="0"/>
              <w:marBottom w:val="0"/>
              <w:divBdr>
                <w:top w:val="none" w:sz="0" w:space="0" w:color="auto"/>
                <w:left w:val="none" w:sz="0" w:space="0" w:color="auto"/>
                <w:bottom w:val="none" w:sz="0" w:space="0" w:color="auto"/>
                <w:right w:val="none" w:sz="0" w:space="0" w:color="auto"/>
              </w:divBdr>
            </w:div>
          </w:divsChild>
        </w:div>
        <w:div w:id="8147416">
          <w:marLeft w:val="0"/>
          <w:marRight w:val="0"/>
          <w:marTop w:val="0"/>
          <w:marBottom w:val="0"/>
          <w:divBdr>
            <w:top w:val="none" w:sz="0" w:space="0" w:color="auto"/>
            <w:left w:val="none" w:sz="0" w:space="0" w:color="auto"/>
            <w:bottom w:val="none" w:sz="0" w:space="0" w:color="auto"/>
            <w:right w:val="none" w:sz="0" w:space="0" w:color="auto"/>
          </w:divBdr>
        </w:div>
        <w:div w:id="1256784655">
          <w:marLeft w:val="0"/>
          <w:marRight w:val="0"/>
          <w:marTop w:val="0"/>
          <w:marBottom w:val="0"/>
          <w:divBdr>
            <w:top w:val="none" w:sz="0" w:space="0" w:color="auto"/>
            <w:left w:val="none" w:sz="0" w:space="0" w:color="auto"/>
            <w:bottom w:val="none" w:sz="0" w:space="0" w:color="auto"/>
            <w:right w:val="none" w:sz="0" w:space="0" w:color="auto"/>
          </w:divBdr>
          <w:divsChild>
            <w:div w:id="1618830712">
              <w:marLeft w:val="0"/>
              <w:marRight w:val="0"/>
              <w:marTop w:val="0"/>
              <w:marBottom w:val="0"/>
              <w:divBdr>
                <w:top w:val="none" w:sz="0" w:space="0" w:color="auto"/>
                <w:left w:val="none" w:sz="0" w:space="0" w:color="auto"/>
                <w:bottom w:val="none" w:sz="0" w:space="0" w:color="auto"/>
                <w:right w:val="none" w:sz="0" w:space="0" w:color="auto"/>
              </w:divBdr>
            </w:div>
          </w:divsChild>
        </w:div>
        <w:div w:id="1549998599">
          <w:marLeft w:val="0"/>
          <w:marRight w:val="0"/>
          <w:marTop w:val="0"/>
          <w:marBottom w:val="0"/>
          <w:divBdr>
            <w:top w:val="none" w:sz="0" w:space="0" w:color="auto"/>
            <w:left w:val="none" w:sz="0" w:space="0" w:color="auto"/>
            <w:bottom w:val="none" w:sz="0" w:space="0" w:color="auto"/>
            <w:right w:val="none" w:sz="0" w:space="0" w:color="auto"/>
          </w:divBdr>
        </w:div>
        <w:div w:id="1934431667">
          <w:marLeft w:val="0"/>
          <w:marRight w:val="0"/>
          <w:marTop w:val="0"/>
          <w:marBottom w:val="0"/>
          <w:divBdr>
            <w:top w:val="none" w:sz="0" w:space="0" w:color="auto"/>
            <w:left w:val="none" w:sz="0" w:space="0" w:color="auto"/>
            <w:bottom w:val="none" w:sz="0" w:space="0" w:color="auto"/>
            <w:right w:val="none" w:sz="0" w:space="0" w:color="auto"/>
          </w:divBdr>
          <w:divsChild>
            <w:div w:id="186525852">
              <w:marLeft w:val="0"/>
              <w:marRight w:val="0"/>
              <w:marTop w:val="0"/>
              <w:marBottom w:val="0"/>
              <w:divBdr>
                <w:top w:val="none" w:sz="0" w:space="0" w:color="auto"/>
                <w:left w:val="none" w:sz="0" w:space="0" w:color="auto"/>
                <w:bottom w:val="none" w:sz="0" w:space="0" w:color="auto"/>
                <w:right w:val="none" w:sz="0" w:space="0" w:color="auto"/>
              </w:divBdr>
            </w:div>
          </w:divsChild>
        </w:div>
        <w:div w:id="58094536">
          <w:marLeft w:val="0"/>
          <w:marRight w:val="0"/>
          <w:marTop w:val="0"/>
          <w:marBottom w:val="0"/>
          <w:divBdr>
            <w:top w:val="none" w:sz="0" w:space="0" w:color="auto"/>
            <w:left w:val="none" w:sz="0" w:space="0" w:color="auto"/>
            <w:bottom w:val="none" w:sz="0" w:space="0" w:color="auto"/>
            <w:right w:val="none" w:sz="0" w:space="0" w:color="auto"/>
          </w:divBdr>
        </w:div>
        <w:div w:id="881984001">
          <w:marLeft w:val="0"/>
          <w:marRight w:val="0"/>
          <w:marTop w:val="0"/>
          <w:marBottom w:val="0"/>
          <w:divBdr>
            <w:top w:val="none" w:sz="0" w:space="0" w:color="auto"/>
            <w:left w:val="none" w:sz="0" w:space="0" w:color="auto"/>
            <w:bottom w:val="none" w:sz="0" w:space="0" w:color="auto"/>
            <w:right w:val="none" w:sz="0" w:space="0" w:color="auto"/>
          </w:divBdr>
          <w:divsChild>
            <w:div w:id="1762602973">
              <w:marLeft w:val="0"/>
              <w:marRight w:val="0"/>
              <w:marTop w:val="0"/>
              <w:marBottom w:val="0"/>
              <w:divBdr>
                <w:top w:val="none" w:sz="0" w:space="0" w:color="auto"/>
                <w:left w:val="none" w:sz="0" w:space="0" w:color="auto"/>
                <w:bottom w:val="none" w:sz="0" w:space="0" w:color="auto"/>
                <w:right w:val="none" w:sz="0" w:space="0" w:color="auto"/>
              </w:divBdr>
            </w:div>
          </w:divsChild>
        </w:div>
        <w:div w:id="1633365317">
          <w:marLeft w:val="0"/>
          <w:marRight w:val="0"/>
          <w:marTop w:val="300"/>
          <w:marBottom w:val="0"/>
          <w:divBdr>
            <w:top w:val="none" w:sz="0" w:space="0" w:color="auto"/>
            <w:left w:val="none" w:sz="0" w:space="0" w:color="auto"/>
            <w:bottom w:val="none" w:sz="0" w:space="0" w:color="auto"/>
            <w:right w:val="none" w:sz="0" w:space="0" w:color="auto"/>
          </w:divBdr>
          <w:divsChild>
            <w:div w:id="1976177785">
              <w:marLeft w:val="0"/>
              <w:marRight w:val="0"/>
              <w:marTop w:val="0"/>
              <w:marBottom w:val="0"/>
              <w:divBdr>
                <w:top w:val="none" w:sz="0" w:space="0" w:color="auto"/>
                <w:left w:val="none" w:sz="0" w:space="0" w:color="auto"/>
                <w:bottom w:val="none" w:sz="0" w:space="0" w:color="auto"/>
                <w:right w:val="none" w:sz="0" w:space="0" w:color="auto"/>
              </w:divBdr>
              <w:divsChild>
                <w:div w:id="16956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333">
          <w:marLeft w:val="0"/>
          <w:marRight w:val="0"/>
          <w:marTop w:val="300"/>
          <w:marBottom w:val="0"/>
          <w:divBdr>
            <w:top w:val="none" w:sz="0" w:space="0" w:color="auto"/>
            <w:left w:val="none" w:sz="0" w:space="0" w:color="auto"/>
            <w:bottom w:val="none" w:sz="0" w:space="0" w:color="auto"/>
            <w:right w:val="none" w:sz="0" w:space="0" w:color="auto"/>
          </w:divBdr>
          <w:divsChild>
            <w:div w:id="1640302545">
              <w:marLeft w:val="0"/>
              <w:marRight w:val="0"/>
              <w:marTop w:val="0"/>
              <w:marBottom w:val="0"/>
              <w:divBdr>
                <w:top w:val="none" w:sz="0" w:space="0" w:color="auto"/>
                <w:left w:val="none" w:sz="0" w:space="0" w:color="auto"/>
                <w:bottom w:val="none" w:sz="0" w:space="0" w:color="auto"/>
                <w:right w:val="none" w:sz="0" w:space="0" w:color="auto"/>
              </w:divBdr>
              <w:divsChild>
                <w:div w:id="132208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59925">
          <w:marLeft w:val="0"/>
          <w:marRight w:val="0"/>
          <w:marTop w:val="300"/>
          <w:marBottom w:val="0"/>
          <w:divBdr>
            <w:top w:val="none" w:sz="0" w:space="0" w:color="auto"/>
            <w:left w:val="none" w:sz="0" w:space="0" w:color="auto"/>
            <w:bottom w:val="none" w:sz="0" w:space="0" w:color="auto"/>
            <w:right w:val="none" w:sz="0" w:space="0" w:color="auto"/>
          </w:divBdr>
          <w:divsChild>
            <w:div w:id="500893345">
              <w:marLeft w:val="0"/>
              <w:marRight w:val="0"/>
              <w:marTop w:val="0"/>
              <w:marBottom w:val="0"/>
              <w:divBdr>
                <w:top w:val="none" w:sz="0" w:space="0" w:color="auto"/>
                <w:left w:val="none" w:sz="0" w:space="0" w:color="auto"/>
                <w:bottom w:val="none" w:sz="0" w:space="0" w:color="auto"/>
                <w:right w:val="none" w:sz="0" w:space="0" w:color="auto"/>
              </w:divBdr>
              <w:divsChild>
                <w:div w:id="19862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999622">
          <w:marLeft w:val="0"/>
          <w:marRight w:val="0"/>
          <w:marTop w:val="300"/>
          <w:marBottom w:val="0"/>
          <w:divBdr>
            <w:top w:val="none" w:sz="0" w:space="0" w:color="auto"/>
            <w:left w:val="none" w:sz="0" w:space="0" w:color="auto"/>
            <w:bottom w:val="none" w:sz="0" w:space="0" w:color="auto"/>
            <w:right w:val="none" w:sz="0" w:space="0" w:color="auto"/>
          </w:divBdr>
          <w:divsChild>
            <w:div w:id="572009401">
              <w:marLeft w:val="0"/>
              <w:marRight w:val="0"/>
              <w:marTop w:val="0"/>
              <w:marBottom w:val="0"/>
              <w:divBdr>
                <w:top w:val="none" w:sz="0" w:space="0" w:color="auto"/>
                <w:left w:val="none" w:sz="0" w:space="0" w:color="auto"/>
                <w:bottom w:val="none" w:sz="0" w:space="0" w:color="auto"/>
                <w:right w:val="none" w:sz="0" w:space="0" w:color="auto"/>
              </w:divBdr>
              <w:divsChild>
                <w:div w:id="208414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626094">
      <w:bodyDiv w:val="1"/>
      <w:marLeft w:val="0"/>
      <w:marRight w:val="0"/>
      <w:marTop w:val="0"/>
      <w:marBottom w:val="0"/>
      <w:divBdr>
        <w:top w:val="none" w:sz="0" w:space="0" w:color="auto"/>
        <w:left w:val="none" w:sz="0" w:space="0" w:color="auto"/>
        <w:bottom w:val="none" w:sz="0" w:space="0" w:color="auto"/>
        <w:right w:val="none" w:sz="0" w:space="0" w:color="auto"/>
      </w:divBdr>
      <w:divsChild>
        <w:div w:id="1215583097">
          <w:marLeft w:val="0"/>
          <w:marRight w:val="0"/>
          <w:marTop w:val="0"/>
          <w:marBottom w:val="0"/>
          <w:divBdr>
            <w:top w:val="none" w:sz="0" w:space="0" w:color="auto"/>
            <w:left w:val="none" w:sz="0" w:space="0" w:color="auto"/>
            <w:bottom w:val="none" w:sz="0" w:space="0" w:color="auto"/>
            <w:right w:val="none" w:sz="0" w:space="0" w:color="auto"/>
          </w:divBdr>
        </w:div>
        <w:div w:id="1387026736">
          <w:marLeft w:val="0"/>
          <w:marRight w:val="0"/>
          <w:marTop w:val="0"/>
          <w:marBottom w:val="0"/>
          <w:divBdr>
            <w:top w:val="none" w:sz="0" w:space="0" w:color="auto"/>
            <w:left w:val="none" w:sz="0" w:space="0" w:color="auto"/>
            <w:bottom w:val="none" w:sz="0" w:space="0" w:color="auto"/>
            <w:right w:val="none" w:sz="0" w:space="0" w:color="auto"/>
          </w:divBdr>
          <w:divsChild>
            <w:div w:id="1510607314">
              <w:marLeft w:val="0"/>
              <w:marRight w:val="0"/>
              <w:marTop w:val="0"/>
              <w:marBottom w:val="0"/>
              <w:divBdr>
                <w:top w:val="none" w:sz="0" w:space="0" w:color="auto"/>
                <w:left w:val="none" w:sz="0" w:space="0" w:color="auto"/>
                <w:bottom w:val="none" w:sz="0" w:space="0" w:color="auto"/>
                <w:right w:val="none" w:sz="0" w:space="0" w:color="auto"/>
              </w:divBdr>
            </w:div>
          </w:divsChild>
        </w:div>
        <w:div w:id="547762473">
          <w:marLeft w:val="0"/>
          <w:marRight w:val="0"/>
          <w:marTop w:val="0"/>
          <w:marBottom w:val="0"/>
          <w:divBdr>
            <w:top w:val="none" w:sz="0" w:space="0" w:color="auto"/>
            <w:left w:val="none" w:sz="0" w:space="0" w:color="auto"/>
            <w:bottom w:val="none" w:sz="0" w:space="0" w:color="auto"/>
            <w:right w:val="none" w:sz="0" w:space="0" w:color="auto"/>
          </w:divBdr>
        </w:div>
        <w:div w:id="831988322">
          <w:marLeft w:val="0"/>
          <w:marRight w:val="0"/>
          <w:marTop w:val="0"/>
          <w:marBottom w:val="0"/>
          <w:divBdr>
            <w:top w:val="none" w:sz="0" w:space="0" w:color="auto"/>
            <w:left w:val="none" w:sz="0" w:space="0" w:color="auto"/>
            <w:bottom w:val="none" w:sz="0" w:space="0" w:color="auto"/>
            <w:right w:val="none" w:sz="0" w:space="0" w:color="auto"/>
          </w:divBdr>
          <w:divsChild>
            <w:div w:id="2024088196">
              <w:marLeft w:val="0"/>
              <w:marRight w:val="0"/>
              <w:marTop w:val="0"/>
              <w:marBottom w:val="0"/>
              <w:divBdr>
                <w:top w:val="none" w:sz="0" w:space="0" w:color="auto"/>
                <w:left w:val="none" w:sz="0" w:space="0" w:color="auto"/>
                <w:bottom w:val="none" w:sz="0" w:space="0" w:color="auto"/>
                <w:right w:val="none" w:sz="0" w:space="0" w:color="auto"/>
              </w:divBdr>
            </w:div>
          </w:divsChild>
        </w:div>
        <w:div w:id="502280754">
          <w:marLeft w:val="0"/>
          <w:marRight w:val="0"/>
          <w:marTop w:val="0"/>
          <w:marBottom w:val="0"/>
          <w:divBdr>
            <w:top w:val="none" w:sz="0" w:space="0" w:color="auto"/>
            <w:left w:val="none" w:sz="0" w:space="0" w:color="auto"/>
            <w:bottom w:val="none" w:sz="0" w:space="0" w:color="auto"/>
            <w:right w:val="none" w:sz="0" w:space="0" w:color="auto"/>
          </w:divBdr>
        </w:div>
        <w:div w:id="1652518291">
          <w:marLeft w:val="0"/>
          <w:marRight w:val="0"/>
          <w:marTop w:val="0"/>
          <w:marBottom w:val="0"/>
          <w:divBdr>
            <w:top w:val="none" w:sz="0" w:space="0" w:color="auto"/>
            <w:left w:val="none" w:sz="0" w:space="0" w:color="auto"/>
            <w:bottom w:val="none" w:sz="0" w:space="0" w:color="auto"/>
            <w:right w:val="none" w:sz="0" w:space="0" w:color="auto"/>
          </w:divBdr>
          <w:divsChild>
            <w:div w:id="1330980966">
              <w:marLeft w:val="0"/>
              <w:marRight w:val="0"/>
              <w:marTop w:val="0"/>
              <w:marBottom w:val="0"/>
              <w:divBdr>
                <w:top w:val="none" w:sz="0" w:space="0" w:color="auto"/>
                <w:left w:val="none" w:sz="0" w:space="0" w:color="auto"/>
                <w:bottom w:val="none" w:sz="0" w:space="0" w:color="auto"/>
                <w:right w:val="none" w:sz="0" w:space="0" w:color="auto"/>
              </w:divBdr>
            </w:div>
          </w:divsChild>
        </w:div>
        <w:div w:id="1405645781">
          <w:marLeft w:val="0"/>
          <w:marRight w:val="0"/>
          <w:marTop w:val="0"/>
          <w:marBottom w:val="0"/>
          <w:divBdr>
            <w:top w:val="none" w:sz="0" w:space="0" w:color="auto"/>
            <w:left w:val="none" w:sz="0" w:space="0" w:color="auto"/>
            <w:bottom w:val="none" w:sz="0" w:space="0" w:color="auto"/>
            <w:right w:val="none" w:sz="0" w:space="0" w:color="auto"/>
          </w:divBdr>
        </w:div>
        <w:div w:id="953370682">
          <w:marLeft w:val="0"/>
          <w:marRight w:val="0"/>
          <w:marTop w:val="0"/>
          <w:marBottom w:val="0"/>
          <w:divBdr>
            <w:top w:val="none" w:sz="0" w:space="0" w:color="auto"/>
            <w:left w:val="none" w:sz="0" w:space="0" w:color="auto"/>
            <w:bottom w:val="none" w:sz="0" w:space="0" w:color="auto"/>
            <w:right w:val="none" w:sz="0" w:space="0" w:color="auto"/>
          </w:divBdr>
          <w:divsChild>
            <w:div w:id="1649241537">
              <w:marLeft w:val="0"/>
              <w:marRight w:val="0"/>
              <w:marTop w:val="0"/>
              <w:marBottom w:val="0"/>
              <w:divBdr>
                <w:top w:val="none" w:sz="0" w:space="0" w:color="auto"/>
                <w:left w:val="none" w:sz="0" w:space="0" w:color="auto"/>
                <w:bottom w:val="none" w:sz="0" w:space="0" w:color="auto"/>
                <w:right w:val="none" w:sz="0" w:space="0" w:color="auto"/>
              </w:divBdr>
            </w:div>
          </w:divsChild>
        </w:div>
        <w:div w:id="1675915928">
          <w:marLeft w:val="0"/>
          <w:marRight w:val="0"/>
          <w:marTop w:val="0"/>
          <w:marBottom w:val="0"/>
          <w:divBdr>
            <w:top w:val="none" w:sz="0" w:space="0" w:color="auto"/>
            <w:left w:val="none" w:sz="0" w:space="0" w:color="auto"/>
            <w:bottom w:val="none" w:sz="0" w:space="0" w:color="auto"/>
            <w:right w:val="none" w:sz="0" w:space="0" w:color="auto"/>
          </w:divBdr>
        </w:div>
        <w:div w:id="763378215">
          <w:marLeft w:val="0"/>
          <w:marRight w:val="0"/>
          <w:marTop w:val="0"/>
          <w:marBottom w:val="0"/>
          <w:divBdr>
            <w:top w:val="none" w:sz="0" w:space="0" w:color="auto"/>
            <w:left w:val="none" w:sz="0" w:space="0" w:color="auto"/>
            <w:bottom w:val="none" w:sz="0" w:space="0" w:color="auto"/>
            <w:right w:val="none" w:sz="0" w:space="0" w:color="auto"/>
          </w:divBdr>
          <w:divsChild>
            <w:div w:id="1814788412">
              <w:marLeft w:val="0"/>
              <w:marRight w:val="0"/>
              <w:marTop w:val="0"/>
              <w:marBottom w:val="0"/>
              <w:divBdr>
                <w:top w:val="none" w:sz="0" w:space="0" w:color="auto"/>
                <w:left w:val="none" w:sz="0" w:space="0" w:color="auto"/>
                <w:bottom w:val="none" w:sz="0" w:space="0" w:color="auto"/>
                <w:right w:val="none" w:sz="0" w:space="0" w:color="auto"/>
              </w:divBdr>
            </w:div>
          </w:divsChild>
        </w:div>
        <w:div w:id="287858191">
          <w:marLeft w:val="0"/>
          <w:marRight w:val="0"/>
          <w:marTop w:val="0"/>
          <w:marBottom w:val="0"/>
          <w:divBdr>
            <w:top w:val="none" w:sz="0" w:space="0" w:color="auto"/>
            <w:left w:val="none" w:sz="0" w:space="0" w:color="auto"/>
            <w:bottom w:val="none" w:sz="0" w:space="0" w:color="auto"/>
            <w:right w:val="none" w:sz="0" w:space="0" w:color="auto"/>
          </w:divBdr>
        </w:div>
        <w:div w:id="280916318">
          <w:marLeft w:val="0"/>
          <w:marRight w:val="0"/>
          <w:marTop w:val="0"/>
          <w:marBottom w:val="0"/>
          <w:divBdr>
            <w:top w:val="none" w:sz="0" w:space="0" w:color="auto"/>
            <w:left w:val="none" w:sz="0" w:space="0" w:color="auto"/>
            <w:bottom w:val="none" w:sz="0" w:space="0" w:color="auto"/>
            <w:right w:val="none" w:sz="0" w:space="0" w:color="auto"/>
          </w:divBdr>
          <w:divsChild>
            <w:div w:id="355883855">
              <w:marLeft w:val="0"/>
              <w:marRight w:val="0"/>
              <w:marTop w:val="0"/>
              <w:marBottom w:val="0"/>
              <w:divBdr>
                <w:top w:val="none" w:sz="0" w:space="0" w:color="auto"/>
                <w:left w:val="none" w:sz="0" w:space="0" w:color="auto"/>
                <w:bottom w:val="none" w:sz="0" w:space="0" w:color="auto"/>
                <w:right w:val="none" w:sz="0" w:space="0" w:color="auto"/>
              </w:divBdr>
            </w:div>
          </w:divsChild>
        </w:div>
        <w:div w:id="988755304">
          <w:marLeft w:val="0"/>
          <w:marRight w:val="0"/>
          <w:marTop w:val="0"/>
          <w:marBottom w:val="0"/>
          <w:divBdr>
            <w:top w:val="none" w:sz="0" w:space="0" w:color="auto"/>
            <w:left w:val="none" w:sz="0" w:space="0" w:color="auto"/>
            <w:bottom w:val="none" w:sz="0" w:space="0" w:color="auto"/>
            <w:right w:val="none" w:sz="0" w:space="0" w:color="auto"/>
          </w:divBdr>
        </w:div>
        <w:div w:id="1692997717">
          <w:marLeft w:val="0"/>
          <w:marRight w:val="0"/>
          <w:marTop w:val="0"/>
          <w:marBottom w:val="0"/>
          <w:divBdr>
            <w:top w:val="none" w:sz="0" w:space="0" w:color="auto"/>
            <w:left w:val="none" w:sz="0" w:space="0" w:color="auto"/>
            <w:bottom w:val="none" w:sz="0" w:space="0" w:color="auto"/>
            <w:right w:val="none" w:sz="0" w:space="0" w:color="auto"/>
          </w:divBdr>
          <w:divsChild>
            <w:div w:id="1859268520">
              <w:marLeft w:val="0"/>
              <w:marRight w:val="0"/>
              <w:marTop w:val="0"/>
              <w:marBottom w:val="0"/>
              <w:divBdr>
                <w:top w:val="none" w:sz="0" w:space="0" w:color="auto"/>
                <w:left w:val="none" w:sz="0" w:space="0" w:color="auto"/>
                <w:bottom w:val="none" w:sz="0" w:space="0" w:color="auto"/>
                <w:right w:val="none" w:sz="0" w:space="0" w:color="auto"/>
              </w:divBdr>
            </w:div>
          </w:divsChild>
        </w:div>
        <w:div w:id="1382173996">
          <w:marLeft w:val="0"/>
          <w:marRight w:val="0"/>
          <w:marTop w:val="300"/>
          <w:marBottom w:val="0"/>
          <w:divBdr>
            <w:top w:val="none" w:sz="0" w:space="0" w:color="auto"/>
            <w:left w:val="none" w:sz="0" w:space="0" w:color="auto"/>
            <w:bottom w:val="none" w:sz="0" w:space="0" w:color="auto"/>
            <w:right w:val="none" w:sz="0" w:space="0" w:color="auto"/>
          </w:divBdr>
          <w:divsChild>
            <w:div w:id="141846914">
              <w:marLeft w:val="0"/>
              <w:marRight w:val="0"/>
              <w:marTop w:val="0"/>
              <w:marBottom w:val="0"/>
              <w:divBdr>
                <w:top w:val="none" w:sz="0" w:space="0" w:color="auto"/>
                <w:left w:val="none" w:sz="0" w:space="0" w:color="auto"/>
                <w:bottom w:val="none" w:sz="0" w:space="0" w:color="auto"/>
                <w:right w:val="none" w:sz="0" w:space="0" w:color="auto"/>
              </w:divBdr>
              <w:divsChild>
                <w:div w:id="2054689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205">
          <w:marLeft w:val="0"/>
          <w:marRight w:val="0"/>
          <w:marTop w:val="300"/>
          <w:marBottom w:val="0"/>
          <w:divBdr>
            <w:top w:val="none" w:sz="0" w:space="0" w:color="auto"/>
            <w:left w:val="none" w:sz="0" w:space="0" w:color="auto"/>
            <w:bottom w:val="none" w:sz="0" w:space="0" w:color="auto"/>
            <w:right w:val="none" w:sz="0" w:space="0" w:color="auto"/>
          </w:divBdr>
          <w:divsChild>
            <w:div w:id="151264919">
              <w:marLeft w:val="0"/>
              <w:marRight w:val="0"/>
              <w:marTop w:val="0"/>
              <w:marBottom w:val="0"/>
              <w:divBdr>
                <w:top w:val="none" w:sz="0" w:space="0" w:color="auto"/>
                <w:left w:val="none" w:sz="0" w:space="0" w:color="auto"/>
                <w:bottom w:val="none" w:sz="0" w:space="0" w:color="auto"/>
                <w:right w:val="none" w:sz="0" w:space="0" w:color="auto"/>
              </w:divBdr>
              <w:divsChild>
                <w:div w:id="77590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2384">
          <w:marLeft w:val="0"/>
          <w:marRight w:val="0"/>
          <w:marTop w:val="300"/>
          <w:marBottom w:val="0"/>
          <w:divBdr>
            <w:top w:val="none" w:sz="0" w:space="0" w:color="auto"/>
            <w:left w:val="none" w:sz="0" w:space="0" w:color="auto"/>
            <w:bottom w:val="none" w:sz="0" w:space="0" w:color="auto"/>
            <w:right w:val="none" w:sz="0" w:space="0" w:color="auto"/>
          </w:divBdr>
          <w:divsChild>
            <w:div w:id="676662613">
              <w:marLeft w:val="0"/>
              <w:marRight w:val="0"/>
              <w:marTop w:val="0"/>
              <w:marBottom w:val="0"/>
              <w:divBdr>
                <w:top w:val="none" w:sz="0" w:space="0" w:color="auto"/>
                <w:left w:val="none" w:sz="0" w:space="0" w:color="auto"/>
                <w:bottom w:val="none" w:sz="0" w:space="0" w:color="auto"/>
                <w:right w:val="none" w:sz="0" w:space="0" w:color="auto"/>
              </w:divBdr>
              <w:divsChild>
                <w:div w:id="2996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63148">
          <w:marLeft w:val="0"/>
          <w:marRight w:val="0"/>
          <w:marTop w:val="300"/>
          <w:marBottom w:val="0"/>
          <w:divBdr>
            <w:top w:val="none" w:sz="0" w:space="0" w:color="auto"/>
            <w:left w:val="none" w:sz="0" w:space="0" w:color="auto"/>
            <w:bottom w:val="none" w:sz="0" w:space="0" w:color="auto"/>
            <w:right w:val="none" w:sz="0" w:space="0" w:color="auto"/>
          </w:divBdr>
          <w:divsChild>
            <w:div w:id="1805198950">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14032">
      <w:bodyDiv w:val="1"/>
      <w:marLeft w:val="0"/>
      <w:marRight w:val="0"/>
      <w:marTop w:val="0"/>
      <w:marBottom w:val="0"/>
      <w:divBdr>
        <w:top w:val="none" w:sz="0" w:space="0" w:color="auto"/>
        <w:left w:val="none" w:sz="0" w:space="0" w:color="auto"/>
        <w:bottom w:val="none" w:sz="0" w:space="0" w:color="auto"/>
        <w:right w:val="none" w:sz="0" w:space="0" w:color="auto"/>
      </w:divBdr>
      <w:divsChild>
        <w:div w:id="1626034231">
          <w:marLeft w:val="0"/>
          <w:marRight w:val="0"/>
          <w:marTop w:val="0"/>
          <w:marBottom w:val="0"/>
          <w:divBdr>
            <w:top w:val="none" w:sz="0" w:space="0" w:color="auto"/>
            <w:left w:val="none" w:sz="0" w:space="0" w:color="auto"/>
            <w:bottom w:val="none" w:sz="0" w:space="0" w:color="auto"/>
            <w:right w:val="none" w:sz="0" w:space="0" w:color="auto"/>
          </w:divBdr>
        </w:div>
        <w:div w:id="1161920480">
          <w:marLeft w:val="0"/>
          <w:marRight w:val="0"/>
          <w:marTop w:val="0"/>
          <w:marBottom w:val="0"/>
          <w:divBdr>
            <w:top w:val="none" w:sz="0" w:space="0" w:color="auto"/>
            <w:left w:val="none" w:sz="0" w:space="0" w:color="auto"/>
            <w:bottom w:val="none" w:sz="0" w:space="0" w:color="auto"/>
            <w:right w:val="none" w:sz="0" w:space="0" w:color="auto"/>
          </w:divBdr>
          <w:divsChild>
            <w:div w:id="1744906932">
              <w:marLeft w:val="0"/>
              <w:marRight w:val="0"/>
              <w:marTop w:val="0"/>
              <w:marBottom w:val="0"/>
              <w:divBdr>
                <w:top w:val="none" w:sz="0" w:space="0" w:color="auto"/>
                <w:left w:val="none" w:sz="0" w:space="0" w:color="auto"/>
                <w:bottom w:val="none" w:sz="0" w:space="0" w:color="auto"/>
                <w:right w:val="none" w:sz="0" w:space="0" w:color="auto"/>
              </w:divBdr>
            </w:div>
          </w:divsChild>
        </w:div>
        <w:div w:id="1488860341">
          <w:marLeft w:val="0"/>
          <w:marRight w:val="0"/>
          <w:marTop w:val="0"/>
          <w:marBottom w:val="0"/>
          <w:divBdr>
            <w:top w:val="none" w:sz="0" w:space="0" w:color="auto"/>
            <w:left w:val="none" w:sz="0" w:space="0" w:color="auto"/>
            <w:bottom w:val="none" w:sz="0" w:space="0" w:color="auto"/>
            <w:right w:val="none" w:sz="0" w:space="0" w:color="auto"/>
          </w:divBdr>
        </w:div>
        <w:div w:id="932012914">
          <w:marLeft w:val="0"/>
          <w:marRight w:val="0"/>
          <w:marTop w:val="0"/>
          <w:marBottom w:val="0"/>
          <w:divBdr>
            <w:top w:val="none" w:sz="0" w:space="0" w:color="auto"/>
            <w:left w:val="none" w:sz="0" w:space="0" w:color="auto"/>
            <w:bottom w:val="none" w:sz="0" w:space="0" w:color="auto"/>
            <w:right w:val="none" w:sz="0" w:space="0" w:color="auto"/>
          </w:divBdr>
          <w:divsChild>
            <w:div w:id="700979200">
              <w:marLeft w:val="0"/>
              <w:marRight w:val="0"/>
              <w:marTop w:val="0"/>
              <w:marBottom w:val="0"/>
              <w:divBdr>
                <w:top w:val="none" w:sz="0" w:space="0" w:color="auto"/>
                <w:left w:val="none" w:sz="0" w:space="0" w:color="auto"/>
                <w:bottom w:val="none" w:sz="0" w:space="0" w:color="auto"/>
                <w:right w:val="none" w:sz="0" w:space="0" w:color="auto"/>
              </w:divBdr>
            </w:div>
          </w:divsChild>
        </w:div>
        <w:div w:id="988677339">
          <w:marLeft w:val="0"/>
          <w:marRight w:val="0"/>
          <w:marTop w:val="0"/>
          <w:marBottom w:val="0"/>
          <w:divBdr>
            <w:top w:val="none" w:sz="0" w:space="0" w:color="auto"/>
            <w:left w:val="none" w:sz="0" w:space="0" w:color="auto"/>
            <w:bottom w:val="none" w:sz="0" w:space="0" w:color="auto"/>
            <w:right w:val="none" w:sz="0" w:space="0" w:color="auto"/>
          </w:divBdr>
        </w:div>
        <w:div w:id="246378836">
          <w:marLeft w:val="0"/>
          <w:marRight w:val="0"/>
          <w:marTop w:val="0"/>
          <w:marBottom w:val="0"/>
          <w:divBdr>
            <w:top w:val="none" w:sz="0" w:space="0" w:color="auto"/>
            <w:left w:val="none" w:sz="0" w:space="0" w:color="auto"/>
            <w:bottom w:val="none" w:sz="0" w:space="0" w:color="auto"/>
            <w:right w:val="none" w:sz="0" w:space="0" w:color="auto"/>
          </w:divBdr>
          <w:divsChild>
            <w:div w:id="1339692678">
              <w:marLeft w:val="0"/>
              <w:marRight w:val="0"/>
              <w:marTop w:val="0"/>
              <w:marBottom w:val="0"/>
              <w:divBdr>
                <w:top w:val="none" w:sz="0" w:space="0" w:color="auto"/>
                <w:left w:val="none" w:sz="0" w:space="0" w:color="auto"/>
                <w:bottom w:val="none" w:sz="0" w:space="0" w:color="auto"/>
                <w:right w:val="none" w:sz="0" w:space="0" w:color="auto"/>
              </w:divBdr>
            </w:div>
          </w:divsChild>
        </w:div>
        <w:div w:id="1466042790">
          <w:marLeft w:val="0"/>
          <w:marRight w:val="0"/>
          <w:marTop w:val="0"/>
          <w:marBottom w:val="0"/>
          <w:divBdr>
            <w:top w:val="none" w:sz="0" w:space="0" w:color="auto"/>
            <w:left w:val="none" w:sz="0" w:space="0" w:color="auto"/>
            <w:bottom w:val="none" w:sz="0" w:space="0" w:color="auto"/>
            <w:right w:val="none" w:sz="0" w:space="0" w:color="auto"/>
          </w:divBdr>
        </w:div>
        <w:div w:id="1746604497">
          <w:marLeft w:val="0"/>
          <w:marRight w:val="0"/>
          <w:marTop w:val="0"/>
          <w:marBottom w:val="0"/>
          <w:divBdr>
            <w:top w:val="none" w:sz="0" w:space="0" w:color="auto"/>
            <w:left w:val="none" w:sz="0" w:space="0" w:color="auto"/>
            <w:bottom w:val="none" w:sz="0" w:space="0" w:color="auto"/>
            <w:right w:val="none" w:sz="0" w:space="0" w:color="auto"/>
          </w:divBdr>
          <w:divsChild>
            <w:div w:id="835194770">
              <w:marLeft w:val="0"/>
              <w:marRight w:val="0"/>
              <w:marTop w:val="0"/>
              <w:marBottom w:val="0"/>
              <w:divBdr>
                <w:top w:val="none" w:sz="0" w:space="0" w:color="auto"/>
                <w:left w:val="none" w:sz="0" w:space="0" w:color="auto"/>
                <w:bottom w:val="none" w:sz="0" w:space="0" w:color="auto"/>
                <w:right w:val="none" w:sz="0" w:space="0" w:color="auto"/>
              </w:divBdr>
            </w:div>
          </w:divsChild>
        </w:div>
        <w:div w:id="110704807">
          <w:marLeft w:val="0"/>
          <w:marRight w:val="0"/>
          <w:marTop w:val="0"/>
          <w:marBottom w:val="0"/>
          <w:divBdr>
            <w:top w:val="none" w:sz="0" w:space="0" w:color="auto"/>
            <w:left w:val="none" w:sz="0" w:space="0" w:color="auto"/>
            <w:bottom w:val="none" w:sz="0" w:space="0" w:color="auto"/>
            <w:right w:val="none" w:sz="0" w:space="0" w:color="auto"/>
          </w:divBdr>
        </w:div>
        <w:div w:id="1400862258">
          <w:marLeft w:val="0"/>
          <w:marRight w:val="0"/>
          <w:marTop w:val="0"/>
          <w:marBottom w:val="0"/>
          <w:divBdr>
            <w:top w:val="none" w:sz="0" w:space="0" w:color="auto"/>
            <w:left w:val="none" w:sz="0" w:space="0" w:color="auto"/>
            <w:bottom w:val="none" w:sz="0" w:space="0" w:color="auto"/>
            <w:right w:val="none" w:sz="0" w:space="0" w:color="auto"/>
          </w:divBdr>
          <w:divsChild>
            <w:div w:id="93945744">
              <w:marLeft w:val="0"/>
              <w:marRight w:val="0"/>
              <w:marTop w:val="0"/>
              <w:marBottom w:val="0"/>
              <w:divBdr>
                <w:top w:val="none" w:sz="0" w:space="0" w:color="auto"/>
                <w:left w:val="none" w:sz="0" w:space="0" w:color="auto"/>
                <w:bottom w:val="none" w:sz="0" w:space="0" w:color="auto"/>
                <w:right w:val="none" w:sz="0" w:space="0" w:color="auto"/>
              </w:divBdr>
            </w:div>
          </w:divsChild>
        </w:div>
        <w:div w:id="315843245">
          <w:marLeft w:val="0"/>
          <w:marRight w:val="0"/>
          <w:marTop w:val="0"/>
          <w:marBottom w:val="0"/>
          <w:divBdr>
            <w:top w:val="none" w:sz="0" w:space="0" w:color="auto"/>
            <w:left w:val="none" w:sz="0" w:space="0" w:color="auto"/>
            <w:bottom w:val="none" w:sz="0" w:space="0" w:color="auto"/>
            <w:right w:val="none" w:sz="0" w:space="0" w:color="auto"/>
          </w:divBdr>
        </w:div>
        <w:div w:id="141510339">
          <w:marLeft w:val="0"/>
          <w:marRight w:val="0"/>
          <w:marTop w:val="0"/>
          <w:marBottom w:val="0"/>
          <w:divBdr>
            <w:top w:val="none" w:sz="0" w:space="0" w:color="auto"/>
            <w:left w:val="none" w:sz="0" w:space="0" w:color="auto"/>
            <w:bottom w:val="none" w:sz="0" w:space="0" w:color="auto"/>
            <w:right w:val="none" w:sz="0" w:space="0" w:color="auto"/>
          </w:divBdr>
          <w:divsChild>
            <w:div w:id="575171692">
              <w:marLeft w:val="0"/>
              <w:marRight w:val="0"/>
              <w:marTop w:val="0"/>
              <w:marBottom w:val="0"/>
              <w:divBdr>
                <w:top w:val="none" w:sz="0" w:space="0" w:color="auto"/>
                <w:left w:val="none" w:sz="0" w:space="0" w:color="auto"/>
                <w:bottom w:val="none" w:sz="0" w:space="0" w:color="auto"/>
                <w:right w:val="none" w:sz="0" w:space="0" w:color="auto"/>
              </w:divBdr>
            </w:div>
          </w:divsChild>
        </w:div>
        <w:div w:id="1226642347">
          <w:marLeft w:val="0"/>
          <w:marRight w:val="0"/>
          <w:marTop w:val="0"/>
          <w:marBottom w:val="0"/>
          <w:divBdr>
            <w:top w:val="none" w:sz="0" w:space="0" w:color="auto"/>
            <w:left w:val="none" w:sz="0" w:space="0" w:color="auto"/>
            <w:bottom w:val="none" w:sz="0" w:space="0" w:color="auto"/>
            <w:right w:val="none" w:sz="0" w:space="0" w:color="auto"/>
          </w:divBdr>
        </w:div>
        <w:div w:id="1219315571">
          <w:marLeft w:val="0"/>
          <w:marRight w:val="0"/>
          <w:marTop w:val="0"/>
          <w:marBottom w:val="0"/>
          <w:divBdr>
            <w:top w:val="none" w:sz="0" w:space="0" w:color="auto"/>
            <w:left w:val="none" w:sz="0" w:space="0" w:color="auto"/>
            <w:bottom w:val="none" w:sz="0" w:space="0" w:color="auto"/>
            <w:right w:val="none" w:sz="0" w:space="0" w:color="auto"/>
          </w:divBdr>
          <w:divsChild>
            <w:div w:id="28923778">
              <w:marLeft w:val="0"/>
              <w:marRight w:val="0"/>
              <w:marTop w:val="0"/>
              <w:marBottom w:val="0"/>
              <w:divBdr>
                <w:top w:val="none" w:sz="0" w:space="0" w:color="auto"/>
                <w:left w:val="none" w:sz="0" w:space="0" w:color="auto"/>
                <w:bottom w:val="none" w:sz="0" w:space="0" w:color="auto"/>
                <w:right w:val="none" w:sz="0" w:space="0" w:color="auto"/>
              </w:divBdr>
            </w:div>
          </w:divsChild>
        </w:div>
        <w:div w:id="807627180">
          <w:marLeft w:val="0"/>
          <w:marRight w:val="0"/>
          <w:marTop w:val="300"/>
          <w:marBottom w:val="0"/>
          <w:divBdr>
            <w:top w:val="none" w:sz="0" w:space="0" w:color="auto"/>
            <w:left w:val="none" w:sz="0" w:space="0" w:color="auto"/>
            <w:bottom w:val="none" w:sz="0" w:space="0" w:color="auto"/>
            <w:right w:val="none" w:sz="0" w:space="0" w:color="auto"/>
          </w:divBdr>
          <w:divsChild>
            <w:div w:id="1880701410">
              <w:marLeft w:val="0"/>
              <w:marRight w:val="0"/>
              <w:marTop w:val="0"/>
              <w:marBottom w:val="0"/>
              <w:divBdr>
                <w:top w:val="none" w:sz="0" w:space="0" w:color="auto"/>
                <w:left w:val="none" w:sz="0" w:space="0" w:color="auto"/>
                <w:bottom w:val="none" w:sz="0" w:space="0" w:color="auto"/>
                <w:right w:val="none" w:sz="0" w:space="0" w:color="auto"/>
              </w:divBdr>
              <w:divsChild>
                <w:div w:id="92545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0924">
          <w:marLeft w:val="0"/>
          <w:marRight w:val="0"/>
          <w:marTop w:val="300"/>
          <w:marBottom w:val="0"/>
          <w:divBdr>
            <w:top w:val="none" w:sz="0" w:space="0" w:color="auto"/>
            <w:left w:val="none" w:sz="0" w:space="0" w:color="auto"/>
            <w:bottom w:val="none" w:sz="0" w:space="0" w:color="auto"/>
            <w:right w:val="none" w:sz="0" w:space="0" w:color="auto"/>
          </w:divBdr>
          <w:divsChild>
            <w:div w:id="299237945">
              <w:marLeft w:val="0"/>
              <w:marRight w:val="0"/>
              <w:marTop w:val="0"/>
              <w:marBottom w:val="0"/>
              <w:divBdr>
                <w:top w:val="none" w:sz="0" w:space="0" w:color="auto"/>
                <w:left w:val="none" w:sz="0" w:space="0" w:color="auto"/>
                <w:bottom w:val="none" w:sz="0" w:space="0" w:color="auto"/>
                <w:right w:val="none" w:sz="0" w:space="0" w:color="auto"/>
              </w:divBdr>
              <w:divsChild>
                <w:div w:id="3488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5108">
          <w:marLeft w:val="0"/>
          <w:marRight w:val="0"/>
          <w:marTop w:val="300"/>
          <w:marBottom w:val="0"/>
          <w:divBdr>
            <w:top w:val="none" w:sz="0" w:space="0" w:color="auto"/>
            <w:left w:val="none" w:sz="0" w:space="0" w:color="auto"/>
            <w:bottom w:val="none" w:sz="0" w:space="0" w:color="auto"/>
            <w:right w:val="none" w:sz="0" w:space="0" w:color="auto"/>
          </w:divBdr>
          <w:divsChild>
            <w:div w:id="1248613862">
              <w:marLeft w:val="0"/>
              <w:marRight w:val="0"/>
              <w:marTop w:val="0"/>
              <w:marBottom w:val="0"/>
              <w:divBdr>
                <w:top w:val="none" w:sz="0" w:space="0" w:color="auto"/>
                <w:left w:val="none" w:sz="0" w:space="0" w:color="auto"/>
                <w:bottom w:val="none" w:sz="0" w:space="0" w:color="auto"/>
                <w:right w:val="none" w:sz="0" w:space="0" w:color="auto"/>
              </w:divBdr>
              <w:divsChild>
                <w:div w:id="11749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583973">
          <w:marLeft w:val="0"/>
          <w:marRight w:val="0"/>
          <w:marTop w:val="300"/>
          <w:marBottom w:val="0"/>
          <w:divBdr>
            <w:top w:val="none" w:sz="0" w:space="0" w:color="auto"/>
            <w:left w:val="none" w:sz="0" w:space="0" w:color="auto"/>
            <w:bottom w:val="none" w:sz="0" w:space="0" w:color="auto"/>
            <w:right w:val="none" w:sz="0" w:space="0" w:color="auto"/>
          </w:divBdr>
          <w:divsChild>
            <w:div w:id="1998337627">
              <w:marLeft w:val="0"/>
              <w:marRight w:val="0"/>
              <w:marTop w:val="0"/>
              <w:marBottom w:val="0"/>
              <w:divBdr>
                <w:top w:val="none" w:sz="0" w:space="0" w:color="auto"/>
                <w:left w:val="none" w:sz="0" w:space="0" w:color="auto"/>
                <w:bottom w:val="none" w:sz="0" w:space="0" w:color="auto"/>
                <w:right w:val="none" w:sz="0" w:space="0" w:color="auto"/>
              </w:divBdr>
              <w:divsChild>
                <w:div w:id="64790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82615">
      <w:bodyDiv w:val="1"/>
      <w:marLeft w:val="0"/>
      <w:marRight w:val="0"/>
      <w:marTop w:val="0"/>
      <w:marBottom w:val="0"/>
      <w:divBdr>
        <w:top w:val="none" w:sz="0" w:space="0" w:color="auto"/>
        <w:left w:val="none" w:sz="0" w:space="0" w:color="auto"/>
        <w:bottom w:val="none" w:sz="0" w:space="0" w:color="auto"/>
        <w:right w:val="none" w:sz="0" w:space="0" w:color="auto"/>
      </w:divBdr>
      <w:divsChild>
        <w:div w:id="1297759652">
          <w:marLeft w:val="0"/>
          <w:marRight w:val="0"/>
          <w:marTop w:val="0"/>
          <w:marBottom w:val="0"/>
          <w:divBdr>
            <w:top w:val="none" w:sz="0" w:space="0" w:color="auto"/>
            <w:left w:val="none" w:sz="0" w:space="0" w:color="auto"/>
            <w:bottom w:val="none" w:sz="0" w:space="0" w:color="auto"/>
            <w:right w:val="none" w:sz="0" w:space="0" w:color="auto"/>
          </w:divBdr>
        </w:div>
        <w:div w:id="816455526">
          <w:marLeft w:val="0"/>
          <w:marRight w:val="0"/>
          <w:marTop w:val="0"/>
          <w:marBottom w:val="0"/>
          <w:divBdr>
            <w:top w:val="none" w:sz="0" w:space="0" w:color="auto"/>
            <w:left w:val="none" w:sz="0" w:space="0" w:color="auto"/>
            <w:bottom w:val="none" w:sz="0" w:space="0" w:color="auto"/>
            <w:right w:val="none" w:sz="0" w:space="0" w:color="auto"/>
          </w:divBdr>
          <w:divsChild>
            <w:div w:id="1613980223">
              <w:marLeft w:val="0"/>
              <w:marRight w:val="0"/>
              <w:marTop w:val="0"/>
              <w:marBottom w:val="0"/>
              <w:divBdr>
                <w:top w:val="none" w:sz="0" w:space="0" w:color="auto"/>
                <w:left w:val="none" w:sz="0" w:space="0" w:color="auto"/>
                <w:bottom w:val="none" w:sz="0" w:space="0" w:color="auto"/>
                <w:right w:val="none" w:sz="0" w:space="0" w:color="auto"/>
              </w:divBdr>
            </w:div>
          </w:divsChild>
        </w:div>
        <w:div w:id="709763156">
          <w:marLeft w:val="0"/>
          <w:marRight w:val="0"/>
          <w:marTop w:val="0"/>
          <w:marBottom w:val="0"/>
          <w:divBdr>
            <w:top w:val="none" w:sz="0" w:space="0" w:color="auto"/>
            <w:left w:val="none" w:sz="0" w:space="0" w:color="auto"/>
            <w:bottom w:val="none" w:sz="0" w:space="0" w:color="auto"/>
            <w:right w:val="none" w:sz="0" w:space="0" w:color="auto"/>
          </w:divBdr>
        </w:div>
        <w:div w:id="824008823">
          <w:marLeft w:val="0"/>
          <w:marRight w:val="0"/>
          <w:marTop w:val="0"/>
          <w:marBottom w:val="0"/>
          <w:divBdr>
            <w:top w:val="none" w:sz="0" w:space="0" w:color="auto"/>
            <w:left w:val="none" w:sz="0" w:space="0" w:color="auto"/>
            <w:bottom w:val="none" w:sz="0" w:space="0" w:color="auto"/>
            <w:right w:val="none" w:sz="0" w:space="0" w:color="auto"/>
          </w:divBdr>
          <w:divsChild>
            <w:div w:id="1478112661">
              <w:marLeft w:val="0"/>
              <w:marRight w:val="0"/>
              <w:marTop w:val="0"/>
              <w:marBottom w:val="0"/>
              <w:divBdr>
                <w:top w:val="none" w:sz="0" w:space="0" w:color="auto"/>
                <w:left w:val="none" w:sz="0" w:space="0" w:color="auto"/>
                <w:bottom w:val="none" w:sz="0" w:space="0" w:color="auto"/>
                <w:right w:val="none" w:sz="0" w:space="0" w:color="auto"/>
              </w:divBdr>
            </w:div>
          </w:divsChild>
        </w:div>
        <w:div w:id="1453481328">
          <w:marLeft w:val="0"/>
          <w:marRight w:val="0"/>
          <w:marTop w:val="0"/>
          <w:marBottom w:val="0"/>
          <w:divBdr>
            <w:top w:val="none" w:sz="0" w:space="0" w:color="auto"/>
            <w:left w:val="none" w:sz="0" w:space="0" w:color="auto"/>
            <w:bottom w:val="none" w:sz="0" w:space="0" w:color="auto"/>
            <w:right w:val="none" w:sz="0" w:space="0" w:color="auto"/>
          </w:divBdr>
        </w:div>
        <w:div w:id="1106653134">
          <w:marLeft w:val="0"/>
          <w:marRight w:val="0"/>
          <w:marTop w:val="0"/>
          <w:marBottom w:val="0"/>
          <w:divBdr>
            <w:top w:val="none" w:sz="0" w:space="0" w:color="auto"/>
            <w:left w:val="none" w:sz="0" w:space="0" w:color="auto"/>
            <w:bottom w:val="none" w:sz="0" w:space="0" w:color="auto"/>
            <w:right w:val="none" w:sz="0" w:space="0" w:color="auto"/>
          </w:divBdr>
          <w:divsChild>
            <w:div w:id="1153371459">
              <w:marLeft w:val="0"/>
              <w:marRight w:val="0"/>
              <w:marTop w:val="0"/>
              <w:marBottom w:val="0"/>
              <w:divBdr>
                <w:top w:val="none" w:sz="0" w:space="0" w:color="auto"/>
                <w:left w:val="none" w:sz="0" w:space="0" w:color="auto"/>
                <w:bottom w:val="none" w:sz="0" w:space="0" w:color="auto"/>
                <w:right w:val="none" w:sz="0" w:space="0" w:color="auto"/>
              </w:divBdr>
            </w:div>
          </w:divsChild>
        </w:div>
        <w:div w:id="196628743">
          <w:marLeft w:val="0"/>
          <w:marRight w:val="0"/>
          <w:marTop w:val="0"/>
          <w:marBottom w:val="0"/>
          <w:divBdr>
            <w:top w:val="none" w:sz="0" w:space="0" w:color="auto"/>
            <w:left w:val="none" w:sz="0" w:space="0" w:color="auto"/>
            <w:bottom w:val="none" w:sz="0" w:space="0" w:color="auto"/>
            <w:right w:val="none" w:sz="0" w:space="0" w:color="auto"/>
          </w:divBdr>
        </w:div>
        <w:div w:id="757822292">
          <w:marLeft w:val="0"/>
          <w:marRight w:val="0"/>
          <w:marTop w:val="0"/>
          <w:marBottom w:val="0"/>
          <w:divBdr>
            <w:top w:val="none" w:sz="0" w:space="0" w:color="auto"/>
            <w:left w:val="none" w:sz="0" w:space="0" w:color="auto"/>
            <w:bottom w:val="none" w:sz="0" w:space="0" w:color="auto"/>
            <w:right w:val="none" w:sz="0" w:space="0" w:color="auto"/>
          </w:divBdr>
          <w:divsChild>
            <w:div w:id="705721680">
              <w:marLeft w:val="0"/>
              <w:marRight w:val="0"/>
              <w:marTop w:val="0"/>
              <w:marBottom w:val="0"/>
              <w:divBdr>
                <w:top w:val="none" w:sz="0" w:space="0" w:color="auto"/>
                <w:left w:val="none" w:sz="0" w:space="0" w:color="auto"/>
                <w:bottom w:val="none" w:sz="0" w:space="0" w:color="auto"/>
                <w:right w:val="none" w:sz="0" w:space="0" w:color="auto"/>
              </w:divBdr>
            </w:div>
          </w:divsChild>
        </w:div>
        <w:div w:id="350689807">
          <w:marLeft w:val="0"/>
          <w:marRight w:val="0"/>
          <w:marTop w:val="0"/>
          <w:marBottom w:val="0"/>
          <w:divBdr>
            <w:top w:val="none" w:sz="0" w:space="0" w:color="auto"/>
            <w:left w:val="none" w:sz="0" w:space="0" w:color="auto"/>
            <w:bottom w:val="none" w:sz="0" w:space="0" w:color="auto"/>
            <w:right w:val="none" w:sz="0" w:space="0" w:color="auto"/>
          </w:divBdr>
        </w:div>
        <w:div w:id="1673410304">
          <w:marLeft w:val="0"/>
          <w:marRight w:val="0"/>
          <w:marTop w:val="0"/>
          <w:marBottom w:val="0"/>
          <w:divBdr>
            <w:top w:val="none" w:sz="0" w:space="0" w:color="auto"/>
            <w:left w:val="none" w:sz="0" w:space="0" w:color="auto"/>
            <w:bottom w:val="none" w:sz="0" w:space="0" w:color="auto"/>
            <w:right w:val="none" w:sz="0" w:space="0" w:color="auto"/>
          </w:divBdr>
          <w:divsChild>
            <w:div w:id="1321809743">
              <w:marLeft w:val="0"/>
              <w:marRight w:val="0"/>
              <w:marTop w:val="0"/>
              <w:marBottom w:val="0"/>
              <w:divBdr>
                <w:top w:val="none" w:sz="0" w:space="0" w:color="auto"/>
                <w:left w:val="none" w:sz="0" w:space="0" w:color="auto"/>
                <w:bottom w:val="none" w:sz="0" w:space="0" w:color="auto"/>
                <w:right w:val="none" w:sz="0" w:space="0" w:color="auto"/>
              </w:divBdr>
            </w:div>
          </w:divsChild>
        </w:div>
        <w:div w:id="470832175">
          <w:marLeft w:val="0"/>
          <w:marRight w:val="0"/>
          <w:marTop w:val="0"/>
          <w:marBottom w:val="0"/>
          <w:divBdr>
            <w:top w:val="none" w:sz="0" w:space="0" w:color="auto"/>
            <w:left w:val="none" w:sz="0" w:space="0" w:color="auto"/>
            <w:bottom w:val="none" w:sz="0" w:space="0" w:color="auto"/>
            <w:right w:val="none" w:sz="0" w:space="0" w:color="auto"/>
          </w:divBdr>
        </w:div>
        <w:div w:id="320279562">
          <w:marLeft w:val="0"/>
          <w:marRight w:val="0"/>
          <w:marTop w:val="0"/>
          <w:marBottom w:val="0"/>
          <w:divBdr>
            <w:top w:val="none" w:sz="0" w:space="0" w:color="auto"/>
            <w:left w:val="none" w:sz="0" w:space="0" w:color="auto"/>
            <w:bottom w:val="none" w:sz="0" w:space="0" w:color="auto"/>
            <w:right w:val="none" w:sz="0" w:space="0" w:color="auto"/>
          </w:divBdr>
          <w:divsChild>
            <w:div w:id="489250583">
              <w:marLeft w:val="0"/>
              <w:marRight w:val="0"/>
              <w:marTop w:val="0"/>
              <w:marBottom w:val="0"/>
              <w:divBdr>
                <w:top w:val="none" w:sz="0" w:space="0" w:color="auto"/>
                <w:left w:val="none" w:sz="0" w:space="0" w:color="auto"/>
                <w:bottom w:val="none" w:sz="0" w:space="0" w:color="auto"/>
                <w:right w:val="none" w:sz="0" w:space="0" w:color="auto"/>
              </w:divBdr>
            </w:div>
          </w:divsChild>
        </w:div>
        <w:div w:id="1624458768">
          <w:marLeft w:val="0"/>
          <w:marRight w:val="0"/>
          <w:marTop w:val="0"/>
          <w:marBottom w:val="0"/>
          <w:divBdr>
            <w:top w:val="none" w:sz="0" w:space="0" w:color="auto"/>
            <w:left w:val="none" w:sz="0" w:space="0" w:color="auto"/>
            <w:bottom w:val="none" w:sz="0" w:space="0" w:color="auto"/>
            <w:right w:val="none" w:sz="0" w:space="0" w:color="auto"/>
          </w:divBdr>
        </w:div>
        <w:div w:id="398553785">
          <w:marLeft w:val="0"/>
          <w:marRight w:val="0"/>
          <w:marTop w:val="0"/>
          <w:marBottom w:val="0"/>
          <w:divBdr>
            <w:top w:val="none" w:sz="0" w:space="0" w:color="auto"/>
            <w:left w:val="none" w:sz="0" w:space="0" w:color="auto"/>
            <w:bottom w:val="none" w:sz="0" w:space="0" w:color="auto"/>
            <w:right w:val="none" w:sz="0" w:space="0" w:color="auto"/>
          </w:divBdr>
          <w:divsChild>
            <w:div w:id="1954286590">
              <w:marLeft w:val="0"/>
              <w:marRight w:val="0"/>
              <w:marTop w:val="0"/>
              <w:marBottom w:val="0"/>
              <w:divBdr>
                <w:top w:val="none" w:sz="0" w:space="0" w:color="auto"/>
                <w:left w:val="none" w:sz="0" w:space="0" w:color="auto"/>
                <w:bottom w:val="none" w:sz="0" w:space="0" w:color="auto"/>
                <w:right w:val="none" w:sz="0" w:space="0" w:color="auto"/>
              </w:divBdr>
            </w:div>
          </w:divsChild>
        </w:div>
        <w:div w:id="1463689631">
          <w:marLeft w:val="0"/>
          <w:marRight w:val="0"/>
          <w:marTop w:val="300"/>
          <w:marBottom w:val="0"/>
          <w:divBdr>
            <w:top w:val="none" w:sz="0" w:space="0" w:color="auto"/>
            <w:left w:val="none" w:sz="0" w:space="0" w:color="auto"/>
            <w:bottom w:val="none" w:sz="0" w:space="0" w:color="auto"/>
            <w:right w:val="none" w:sz="0" w:space="0" w:color="auto"/>
          </w:divBdr>
          <w:divsChild>
            <w:div w:id="360206217">
              <w:marLeft w:val="0"/>
              <w:marRight w:val="0"/>
              <w:marTop w:val="0"/>
              <w:marBottom w:val="0"/>
              <w:divBdr>
                <w:top w:val="none" w:sz="0" w:space="0" w:color="auto"/>
                <w:left w:val="none" w:sz="0" w:space="0" w:color="auto"/>
                <w:bottom w:val="none" w:sz="0" w:space="0" w:color="auto"/>
                <w:right w:val="none" w:sz="0" w:space="0" w:color="auto"/>
              </w:divBdr>
              <w:divsChild>
                <w:div w:id="10442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60539">
          <w:marLeft w:val="0"/>
          <w:marRight w:val="0"/>
          <w:marTop w:val="300"/>
          <w:marBottom w:val="0"/>
          <w:divBdr>
            <w:top w:val="none" w:sz="0" w:space="0" w:color="auto"/>
            <w:left w:val="none" w:sz="0" w:space="0" w:color="auto"/>
            <w:bottom w:val="none" w:sz="0" w:space="0" w:color="auto"/>
            <w:right w:val="none" w:sz="0" w:space="0" w:color="auto"/>
          </w:divBdr>
          <w:divsChild>
            <w:div w:id="1683390039">
              <w:marLeft w:val="0"/>
              <w:marRight w:val="0"/>
              <w:marTop w:val="0"/>
              <w:marBottom w:val="0"/>
              <w:divBdr>
                <w:top w:val="none" w:sz="0" w:space="0" w:color="auto"/>
                <w:left w:val="none" w:sz="0" w:space="0" w:color="auto"/>
                <w:bottom w:val="none" w:sz="0" w:space="0" w:color="auto"/>
                <w:right w:val="none" w:sz="0" w:space="0" w:color="auto"/>
              </w:divBdr>
              <w:divsChild>
                <w:div w:id="180152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743270">
          <w:marLeft w:val="0"/>
          <w:marRight w:val="0"/>
          <w:marTop w:val="300"/>
          <w:marBottom w:val="0"/>
          <w:divBdr>
            <w:top w:val="none" w:sz="0" w:space="0" w:color="auto"/>
            <w:left w:val="none" w:sz="0" w:space="0" w:color="auto"/>
            <w:bottom w:val="none" w:sz="0" w:space="0" w:color="auto"/>
            <w:right w:val="none" w:sz="0" w:space="0" w:color="auto"/>
          </w:divBdr>
          <w:divsChild>
            <w:div w:id="66146954">
              <w:marLeft w:val="0"/>
              <w:marRight w:val="0"/>
              <w:marTop w:val="0"/>
              <w:marBottom w:val="0"/>
              <w:divBdr>
                <w:top w:val="none" w:sz="0" w:space="0" w:color="auto"/>
                <w:left w:val="none" w:sz="0" w:space="0" w:color="auto"/>
                <w:bottom w:val="none" w:sz="0" w:space="0" w:color="auto"/>
                <w:right w:val="none" w:sz="0" w:space="0" w:color="auto"/>
              </w:divBdr>
              <w:divsChild>
                <w:div w:id="768892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15562">
          <w:marLeft w:val="0"/>
          <w:marRight w:val="0"/>
          <w:marTop w:val="300"/>
          <w:marBottom w:val="0"/>
          <w:divBdr>
            <w:top w:val="none" w:sz="0" w:space="0" w:color="auto"/>
            <w:left w:val="none" w:sz="0" w:space="0" w:color="auto"/>
            <w:bottom w:val="none" w:sz="0" w:space="0" w:color="auto"/>
            <w:right w:val="none" w:sz="0" w:space="0" w:color="auto"/>
          </w:divBdr>
          <w:divsChild>
            <w:div w:id="1730574174">
              <w:marLeft w:val="0"/>
              <w:marRight w:val="0"/>
              <w:marTop w:val="0"/>
              <w:marBottom w:val="0"/>
              <w:divBdr>
                <w:top w:val="none" w:sz="0" w:space="0" w:color="auto"/>
                <w:left w:val="none" w:sz="0" w:space="0" w:color="auto"/>
                <w:bottom w:val="none" w:sz="0" w:space="0" w:color="auto"/>
                <w:right w:val="none" w:sz="0" w:space="0" w:color="auto"/>
              </w:divBdr>
              <w:divsChild>
                <w:div w:id="1519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0507">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9910813">
      <w:bodyDiv w:val="1"/>
      <w:marLeft w:val="0"/>
      <w:marRight w:val="0"/>
      <w:marTop w:val="0"/>
      <w:marBottom w:val="0"/>
      <w:divBdr>
        <w:top w:val="none" w:sz="0" w:space="0" w:color="auto"/>
        <w:left w:val="none" w:sz="0" w:space="0" w:color="auto"/>
        <w:bottom w:val="none" w:sz="0" w:space="0" w:color="auto"/>
        <w:right w:val="none" w:sz="0" w:space="0" w:color="auto"/>
      </w:divBdr>
      <w:divsChild>
        <w:div w:id="664745068">
          <w:marLeft w:val="0"/>
          <w:marRight w:val="0"/>
          <w:marTop w:val="0"/>
          <w:marBottom w:val="0"/>
          <w:divBdr>
            <w:top w:val="none" w:sz="0" w:space="0" w:color="auto"/>
            <w:left w:val="none" w:sz="0" w:space="0" w:color="auto"/>
            <w:bottom w:val="none" w:sz="0" w:space="0" w:color="auto"/>
            <w:right w:val="none" w:sz="0" w:space="0" w:color="auto"/>
          </w:divBdr>
        </w:div>
        <w:div w:id="1125654613">
          <w:marLeft w:val="0"/>
          <w:marRight w:val="0"/>
          <w:marTop w:val="0"/>
          <w:marBottom w:val="0"/>
          <w:divBdr>
            <w:top w:val="none" w:sz="0" w:space="0" w:color="auto"/>
            <w:left w:val="none" w:sz="0" w:space="0" w:color="auto"/>
            <w:bottom w:val="none" w:sz="0" w:space="0" w:color="auto"/>
            <w:right w:val="none" w:sz="0" w:space="0" w:color="auto"/>
          </w:divBdr>
          <w:divsChild>
            <w:div w:id="488642350">
              <w:marLeft w:val="0"/>
              <w:marRight w:val="0"/>
              <w:marTop w:val="0"/>
              <w:marBottom w:val="0"/>
              <w:divBdr>
                <w:top w:val="none" w:sz="0" w:space="0" w:color="auto"/>
                <w:left w:val="none" w:sz="0" w:space="0" w:color="auto"/>
                <w:bottom w:val="none" w:sz="0" w:space="0" w:color="auto"/>
                <w:right w:val="none" w:sz="0" w:space="0" w:color="auto"/>
              </w:divBdr>
            </w:div>
          </w:divsChild>
        </w:div>
        <w:div w:id="1657034062">
          <w:marLeft w:val="0"/>
          <w:marRight w:val="0"/>
          <w:marTop w:val="0"/>
          <w:marBottom w:val="0"/>
          <w:divBdr>
            <w:top w:val="none" w:sz="0" w:space="0" w:color="auto"/>
            <w:left w:val="none" w:sz="0" w:space="0" w:color="auto"/>
            <w:bottom w:val="none" w:sz="0" w:space="0" w:color="auto"/>
            <w:right w:val="none" w:sz="0" w:space="0" w:color="auto"/>
          </w:divBdr>
        </w:div>
        <w:div w:id="115564154">
          <w:marLeft w:val="0"/>
          <w:marRight w:val="0"/>
          <w:marTop w:val="0"/>
          <w:marBottom w:val="0"/>
          <w:divBdr>
            <w:top w:val="none" w:sz="0" w:space="0" w:color="auto"/>
            <w:left w:val="none" w:sz="0" w:space="0" w:color="auto"/>
            <w:bottom w:val="none" w:sz="0" w:space="0" w:color="auto"/>
            <w:right w:val="none" w:sz="0" w:space="0" w:color="auto"/>
          </w:divBdr>
          <w:divsChild>
            <w:div w:id="666640453">
              <w:marLeft w:val="0"/>
              <w:marRight w:val="0"/>
              <w:marTop w:val="0"/>
              <w:marBottom w:val="0"/>
              <w:divBdr>
                <w:top w:val="none" w:sz="0" w:space="0" w:color="auto"/>
                <w:left w:val="none" w:sz="0" w:space="0" w:color="auto"/>
                <w:bottom w:val="none" w:sz="0" w:space="0" w:color="auto"/>
                <w:right w:val="none" w:sz="0" w:space="0" w:color="auto"/>
              </w:divBdr>
            </w:div>
          </w:divsChild>
        </w:div>
        <w:div w:id="373622915">
          <w:marLeft w:val="0"/>
          <w:marRight w:val="0"/>
          <w:marTop w:val="0"/>
          <w:marBottom w:val="0"/>
          <w:divBdr>
            <w:top w:val="none" w:sz="0" w:space="0" w:color="auto"/>
            <w:left w:val="none" w:sz="0" w:space="0" w:color="auto"/>
            <w:bottom w:val="none" w:sz="0" w:space="0" w:color="auto"/>
            <w:right w:val="none" w:sz="0" w:space="0" w:color="auto"/>
          </w:divBdr>
        </w:div>
        <w:div w:id="1460105275">
          <w:marLeft w:val="0"/>
          <w:marRight w:val="0"/>
          <w:marTop w:val="0"/>
          <w:marBottom w:val="0"/>
          <w:divBdr>
            <w:top w:val="none" w:sz="0" w:space="0" w:color="auto"/>
            <w:left w:val="none" w:sz="0" w:space="0" w:color="auto"/>
            <w:bottom w:val="none" w:sz="0" w:space="0" w:color="auto"/>
            <w:right w:val="none" w:sz="0" w:space="0" w:color="auto"/>
          </w:divBdr>
          <w:divsChild>
            <w:div w:id="150606461">
              <w:marLeft w:val="0"/>
              <w:marRight w:val="0"/>
              <w:marTop w:val="0"/>
              <w:marBottom w:val="0"/>
              <w:divBdr>
                <w:top w:val="none" w:sz="0" w:space="0" w:color="auto"/>
                <w:left w:val="none" w:sz="0" w:space="0" w:color="auto"/>
                <w:bottom w:val="none" w:sz="0" w:space="0" w:color="auto"/>
                <w:right w:val="none" w:sz="0" w:space="0" w:color="auto"/>
              </w:divBdr>
            </w:div>
          </w:divsChild>
        </w:div>
        <w:div w:id="796224095">
          <w:marLeft w:val="0"/>
          <w:marRight w:val="0"/>
          <w:marTop w:val="0"/>
          <w:marBottom w:val="0"/>
          <w:divBdr>
            <w:top w:val="none" w:sz="0" w:space="0" w:color="auto"/>
            <w:left w:val="none" w:sz="0" w:space="0" w:color="auto"/>
            <w:bottom w:val="none" w:sz="0" w:space="0" w:color="auto"/>
            <w:right w:val="none" w:sz="0" w:space="0" w:color="auto"/>
          </w:divBdr>
        </w:div>
        <w:div w:id="169610609">
          <w:marLeft w:val="0"/>
          <w:marRight w:val="0"/>
          <w:marTop w:val="0"/>
          <w:marBottom w:val="0"/>
          <w:divBdr>
            <w:top w:val="none" w:sz="0" w:space="0" w:color="auto"/>
            <w:left w:val="none" w:sz="0" w:space="0" w:color="auto"/>
            <w:bottom w:val="none" w:sz="0" w:space="0" w:color="auto"/>
            <w:right w:val="none" w:sz="0" w:space="0" w:color="auto"/>
          </w:divBdr>
          <w:divsChild>
            <w:div w:id="1825271723">
              <w:marLeft w:val="0"/>
              <w:marRight w:val="0"/>
              <w:marTop w:val="0"/>
              <w:marBottom w:val="0"/>
              <w:divBdr>
                <w:top w:val="none" w:sz="0" w:space="0" w:color="auto"/>
                <w:left w:val="none" w:sz="0" w:space="0" w:color="auto"/>
                <w:bottom w:val="none" w:sz="0" w:space="0" w:color="auto"/>
                <w:right w:val="none" w:sz="0" w:space="0" w:color="auto"/>
              </w:divBdr>
            </w:div>
          </w:divsChild>
        </w:div>
        <w:div w:id="668024805">
          <w:marLeft w:val="0"/>
          <w:marRight w:val="0"/>
          <w:marTop w:val="0"/>
          <w:marBottom w:val="0"/>
          <w:divBdr>
            <w:top w:val="none" w:sz="0" w:space="0" w:color="auto"/>
            <w:left w:val="none" w:sz="0" w:space="0" w:color="auto"/>
            <w:bottom w:val="none" w:sz="0" w:space="0" w:color="auto"/>
            <w:right w:val="none" w:sz="0" w:space="0" w:color="auto"/>
          </w:divBdr>
        </w:div>
        <w:div w:id="444690070">
          <w:marLeft w:val="0"/>
          <w:marRight w:val="0"/>
          <w:marTop w:val="0"/>
          <w:marBottom w:val="0"/>
          <w:divBdr>
            <w:top w:val="none" w:sz="0" w:space="0" w:color="auto"/>
            <w:left w:val="none" w:sz="0" w:space="0" w:color="auto"/>
            <w:bottom w:val="none" w:sz="0" w:space="0" w:color="auto"/>
            <w:right w:val="none" w:sz="0" w:space="0" w:color="auto"/>
          </w:divBdr>
          <w:divsChild>
            <w:div w:id="1341810372">
              <w:marLeft w:val="0"/>
              <w:marRight w:val="0"/>
              <w:marTop w:val="0"/>
              <w:marBottom w:val="0"/>
              <w:divBdr>
                <w:top w:val="none" w:sz="0" w:space="0" w:color="auto"/>
                <w:left w:val="none" w:sz="0" w:space="0" w:color="auto"/>
                <w:bottom w:val="none" w:sz="0" w:space="0" w:color="auto"/>
                <w:right w:val="none" w:sz="0" w:space="0" w:color="auto"/>
              </w:divBdr>
            </w:div>
          </w:divsChild>
        </w:div>
        <w:div w:id="719788684">
          <w:marLeft w:val="0"/>
          <w:marRight w:val="0"/>
          <w:marTop w:val="0"/>
          <w:marBottom w:val="0"/>
          <w:divBdr>
            <w:top w:val="none" w:sz="0" w:space="0" w:color="auto"/>
            <w:left w:val="none" w:sz="0" w:space="0" w:color="auto"/>
            <w:bottom w:val="none" w:sz="0" w:space="0" w:color="auto"/>
            <w:right w:val="none" w:sz="0" w:space="0" w:color="auto"/>
          </w:divBdr>
        </w:div>
        <w:div w:id="253327072">
          <w:marLeft w:val="0"/>
          <w:marRight w:val="0"/>
          <w:marTop w:val="0"/>
          <w:marBottom w:val="0"/>
          <w:divBdr>
            <w:top w:val="none" w:sz="0" w:space="0" w:color="auto"/>
            <w:left w:val="none" w:sz="0" w:space="0" w:color="auto"/>
            <w:bottom w:val="none" w:sz="0" w:space="0" w:color="auto"/>
            <w:right w:val="none" w:sz="0" w:space="0" w:color="auto"/>
          </w:divBdr>
          <w:divsChild>
            <w:div w:id="1814714518">
              <w:marLeft w:val="0"/>
              <w:marRight w:val="0"/>
              <w:marTop w:val="0"/>
              <w:marBottom w:val="0"/>
              <w:divBdr>
                <w:top w:val="none" w:sz="0" w:space="0" w:color="auto"/>
                <w:left w:val="none" w:sz="0" w:space="0" w:color="auto"/>
                <w:bottom w:val="none" w:sz="0" w:space="0" w:color="auto"/>
                <w:right w:val="none" w:sz="0" w:space="0" w:color="auto"/>
              </w:divBdr>
            </w:div>
          </w:divsChild>
        </w:div>
        <w:div w:id="521556781">
          <w:marLeft w:val="0"/>
          <w:marRight w:val="0"/>
          <w:marTop w:val="0"/>
          <w:marBottom w:val="0"/>
          <w:divBdr>
            <w:top w:val="none" w:sz="0" w:space="0" w:color="auto"/>
            <w:left w:val="none" w:sz="0" w:space="0" w:color="auto"/>
            <w:bottom w:val="none" w:sz="0" w:space="0" w:color="auto"/>
            <w:right w:val="none" w:sz="0" w:space="0" w:color="auto"/>
          </w:divBdr>
        </w:div>
        <w:div w:id="1844398511">
          <w:marLeft w:val="0"/>
          <w:marRight w:val="0"/>
          <w:marTop w:val="0"/>
          <w:marBottom w:val="0"/>
          <w:divBdr>
            <w:top w:val="none" w:sz="0" w:space="0" w:color="auto"/>
            <w:left w:val="none" w:sz="0" w:space="0" w:color="auto"/>
            <w:bottom w:val="none" w:sz="0" w:space="0" w:color="auto"/>
            <w:right w:val="none" w:sz="0" w:space="0" w:color="auto"/>
          </w:divBdr>
          <w:divsChild>
            <w:div w:id="311258916">
              <w:marLeft w:val="0"/>
              <w:marRight w:val="0"/>
              <w:marTop w:val="0"/>
              <w:marBottom w:val="0"/>
              <w:divBdr>
                <w:top w:val="none" w:sz="0" w:space="0" w:color="auto"/>
                <w:left w:val="none" w:sz="0" w:space="0" w:color="auto"/>
                <w:bottom w:val="none" w:sz="0" w:space="0" w:color="auto"/>
                <w:right w:val="none" w:sz="0" w:space="0" w:color="auto"/>
              </w:divBdr>
            </w:div>
          </w:divsChild>
        </w:div>
        <w:div w:id="979576295">
          <w:marLeft w:val="0"/>
          <w:marRight w:val="0"/>
          <w:marTop w:val="300"/>
          <w:marBottom w:val="0"/>
          <w:divBdr>
            <w:top w:val="none" w:sz="0" w:space="0" w:color="auto"/>
            <w:left w:val="none" w:sz="0" w:space="0" w:color="auto"/>
            <w:bottom w:val="none" w:sz="0" w:space="0" w:color="auto"/>
            <w:right w:val="none" w:sz="0" w:space="0" w:color="auto"/>
          </w:divBdr>
          <w:divsChild>
            <w:div w:id="1091052491">
              <w:marLeft w:val="0"/>
              <w:marRight w:val="0"/>
              <w:marTop w:val="0"/>
              <w:marBottom w:val="0"/>
              <w:divBdr>
                <w:top w:val="none" w:sz="0" w:space="0" w:color="auto"/>
                <w:left w:val="none" w:sz="0" w:space="0" w:color="auto"/>
                <w:bottom w:val="none" w:sz="0" w:space="0" w:color="auto"/>
                <w:right w:val="none" w:sz="0" w:space="0" w:color="auto"/>
              </w:divBdr>
              <w:divsChild>
                <w:div w:id="157582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5783">
          <w:marLeft w:val="0"/>
          <w:marRight w:val="0"/>
          <w:marTop w:val="300"/>
          <w:marBottom w:val="0"/>
          <w:divBdr>
            <w:top w:val="none" w:sz="0" w:space="0" w:color="auto"/>
            <w:left w:val="none" w:sz="0" w:space="0" w:color="auto"/>
            <w:bottom w:val="none" w:sz="0" w:space="0" w:color="auto"/>
            <w:right w:val="none" w:sz="0" w:space="0" w:color="auto"/>
          </w:divBdr>
          <w:divsChild>
            <w:div w:id="1849249081">
              <w:marLeft w:val="0"/>
              <w:marRight w:val="0"/>
              <w:marTop w:val="0"/>
              <w:marBottom w:val="0"/>
              <w:divBdr>
                <w:top w:val="none" w:sz="0" w:space="0" w:color="auto"/>
                <w:left w:val="none" w:sz="0" w:space="0" w:color="auto"/>
                <w:bottom w:val="none" w:sz="0" w:space="0" w:color="auto"/>
                <w:right w:val="none" w:sz="0" w:space="0" w:color="auto"/>
              </w:divBdr>
              <w:divsChild>
                <w:div w:id="27757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28885">
          <w:marLeft w:val="0"/>
          <w:marRight w:val="0"/>
          <w:marTop w:val="300"/>
          <w:marBottom w:val="0"/>
          <w:divBdr>
            <w:top w:val="none" w:sz="0" w:space="0" w:color="auto"/>
            <w:left w:val="none" w:sz="0" w:space="0" w:color="auto"/>
            <w:bottom w:val="none" w:sz="0" w:space="0" w:color="auto"/>
            <w:right w:val="none" w:sz="0" w:space="0" w:color="auto"/>
          </w:divBdr>
          <w:divsChild>
            <w:div w:id="288436201">
              <w:marLeft w:val="0"/>
              <w:marRight w:val="0"/>
              <w:marTop w:val="0"/>
              <w:marBottom w:val="0"/>
              <w:divBdr>
                <w:top w:val="none" w:sz="0" w:space="0" w:color="auto"/>
                <w:left w:val="none" w:sz="0" w:space="0" w:color="auto"/>
                <w:bottom w:val="none" w:sz="0" w:space="0" w:color="auto"/>
                <w:right w:val="none" w:sz="0" w:space="0" w:color="auto"/>
              </w:divBdr>
              <w:divsChild>
                <w:div w:id="821432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30384">
          <w:marLeft w:val="0"/>
          <w:marRight w:val="0"/>
          <w:marTop w:val="300"/>
          <w:marBottom w:val="0"/>
          <w:divBdr>
            <w:top w:val="none" w:sz="0" w:space="0" w:color="auto"/>
            <w:left w:val="none" w:sz="0" w:space="0" w:color="auto"/>
            <w:bottom w:val="none" w:sz="0" w:space="0" w:color="auto"/>
            <w:right w:val="none" w:sz="0" w:space="0" w:color="auto"/>
          </w:divBdr>
          <w:divsChild>
            <w:div w:id="1270697817">
              <w:marLeft w:val="0"/>
              <w:marRight w:val="0"/>
              <w:marTop w:val="0"/>
              <w:marBottom w:val="0"/>
              <w:divBdr>
                <w:top w:val="none" w:sz="0" w:space="0" w:color="auto"/>
                <w:left w:val="none" w:sz="0" w:space="0" w:color="auto"/>
                <w:bottom w:val="none" w:sz="0" w:space="0" w:color="auto"/>
                <w:right w:val="none" w:sz="0" w:space="0" w:color="auto"/>
              </w:divBdr>
              <w:divsChild>
                <w:div w:id="712196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174362">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22666">
      <w:bodyDiv w:val="1"/>
      <w:marLeft w:val="0"/>
      <w:marRight w:val="0"/>
      <w:marTop w:val="0"/>
      <w:marBottom w:val="0"/>
      <w:divBdr>
        <w:top w:val="none" w:sz="0" w:space="0" w:color="auto"/>
        <w:left w:val="none" w:sz="0" w:space="0" w:color="auto"/>
        <w:bottom w:val="none" w:sz="0" w:space="0" w:color="auto"/>
        <w:right w:val="none" w:sz="0" w:space="0" w:color="auto"/>
      </w:divBdr>
      <w:divsChild>
        <w:div w:id="2063748301">
          <w:marLeft w:val="0"/>
          <w:marRight w:val="0"/>
          <w:marTop w:val="0"/>
          <w:marBottom w:val="0"/>
          <w:divBdr>
            <w:top w:val="none" w:sz="0" w:space="0" w:color="auto"/>
            <w:left w:val="none" w:sz="0" w:space="0" w:color="auto"/>
            <w:bottom w:val="none" w:sz="0" w:space="0" w:color="auto"/>
            <w:right w:val="none" w:sz="0" w:space="0" w:color="auto"/>
          </w:divBdr>
        </w:div>
        <w:div w:id="1114592903">
          <w:marLeft w:val="0"/>
          <w:marRight w:val="0"/>
          <w:marTop w:val="0"/>
          <w:marBottom w:val="0"/>
          <w:divBdr>
            <w:top w:val="none" w:sz="0" w:space="0" w:color="auto"/>
            <w:left w:val="none" w:sz="0" w:space="0" w:color="auto"/>
            <w:bottom w:val="none" w:sz="0" w:space="0" w:color="auto"/>
            <w:right w:val="none" w:sz="0" w:space="0" w:color="auto"/>
          </w:divBdr>
          <w:divsChild>
            <w:div w:id="2054648191">
              <w:marLeft w:val="0"/>
              <w:marRight w:val="0"/>
              <w:marTop w:val="0"/>
              <w:marBottom w:val="0"/>
              <w:divBdr>
                <w:top w:val="none" w:sz="0" w:space="0" w:color="auto"/>
                <w:left w:val="none" w:sz="0" w:space="0" w:color="auto"/>
                <w:bottom w:val="none" w:sz="0" w:space="0" w:color="auto"/>
                <w:right w:val="none" w:sz="0" w:space="0" w:color="auto"/>
              </w:divBdr>
            </w:div>
          </w:divsChild>
        </w:div>
        <w:div w:id="393361294">
          <w:marLeft w:val="0"/>
          <w:marRight w:val="0"/>
          <w:marTop w:val="0"/>
          <w:marBottom w:val="0"/>
          <w:divBdr>
            <w:top w:val="none" w:sz="0" w:space="0" w:color="auto"/>
            <w:left w:val="none" w:sz="0" w:space="0" w:color="auto"/>
            <w:bottom w:val="none" w:sz="0" w:space="0" w:color="auto"/>
            <w:right w:val="none" w:sz="0" w:space="0" w:color="auto"/>
          </w:divBdr>
        </w:div>
        <w:div w:id="1967731740">
          <w:marLeft w:val="0"/>
          <w:marRight w:val="0"/>
          <w:marTop w:val="0"/>
          <w:marBottom w:val="0"/>
          <w:divBdr>
            <w:top w:val="none" w:sz="0" w:space="0" w:color="auto"/>
            <w:left w:val="none" w:sz="0" w:space="0" w:color="auto"/>
            <w:bottom w:val="none" w:sz="0" w:space="0" w:color="auto"/>
            <w:right w:val="none" w:sz="0" w:space="0" w:color="auto"/>
          </w:divBdr>
          <w:divsChild>
            <w:div w:id="1474560010">
              <w:marLeft w:val="0"/>
              <w:marRight w:val="0"/>
              <w:marTop w:val="0"/>
              <w:marBottom w:val="0"/>
              <w:divBdr>
                <w:top w:val="none" w:sz="0" w:space="0" w:color="auto"/>
                <w:left w:val="none" w:sz="0" w:space="0" w:color="auto"/>
                <w:bottom w:val="none" w:sz="0" w:space="0" w:color="auto"/>
                <w:right w:val="none" w:sz="0" w:space="0" w:color="auto"/>
              </w:divBdr>
            </w:div>
          </w:divsChild>
        </w:div>
        <w:div w:id="914702448">
          <w:marLeft w:val="0"/>
          <w:marRight w:val="0"/>
          <w:marTop w:val="0"/>
          <w:marBottom w:val="0"/>
          <w:divBdr>
            <w:top w:val="none" w:sz="0" w:space="0" w:color="auto"/>
            <w:left w:val="none" w:sz="0" w:space="0" w:color="auto"/>
            <w:bottom w:val="none" w:sz="0" w:space="0" w:color="auto"/>
            <w:right w:val="none" w:sz="0" w:space="0" w:color="auto"/>
          </w:divBdr>
        </w:div>
        <w:div w:id="440687688">
          <w:marLeft w:val="0"/>
          <w:marRight w:val="0"/>
          <w:marTop w:val="0"/>
          <w:marBottom w:val="0"/>
          <w:divBdr>
            <w:top w:val="none" w:sz="0" w:space="0" w:color="auto"/>
            <w:left w:val="none" w:sz="0" w:space="0" w:color="auto"/>
            <w:bottom w:val="none" w:sz="0" w:space="0" w:color="auto"/>
            <w:right w:val="none" w:sz="0" w:space="0" w:color="auto"/>
          </w:divBdr>
          <w:divsChild>
            <w:div w:id="300506359">
              <w:marLeft w:val="0"/>
              <w:marRight w:val="0"/>
              <w:marTop w:val="0"/>
              <w:marBottom w:val="0"/>
              <w:divBdr>
                <w:top w:val="none" w:sz="0" w:space="0" w:color="auto"/>
                <w:left w:val="none" w:sz="0" w:space="0" w:color="auto"/>
                <w:bottom w:val="none" w:sz="0" w:space="0" w:color="auto"/>
                <w:right w:val="none" w:sz="0" w:space="0" w:color="auto"/>
              </w:divBdr>
            </w:div>
          </w:divsChild>
        </w:div>
        <w:div w:id="1615937838">
          <w:marLeft w:val="0"/>
          <w:marRight w:val="0"/>
          <w:marTop w:val="0"/>
          <w:marBottom w:val="0"/>
          <w:divBdr>
            <w:top w:val="none" w:sz="0" w:space="0" w:color="auto"/>
            <w:left w:val="none" w:sz="0" w:space="0" w:color="auto"/>
            <w:bottom w:val="none" w:sz="0" w:space="0" w:color="auto"/>
            <w:right w:val="none" w:sz="0" w:space="0" w:color="auto"/>
          </w:divBdr>
        </w:div>
        <w:div w:id="888885025">
          <w:marLeft w:val="0"/>
          <w:marRight w:val="0"/>
          <w:marTop w:val="0"/>
          <w:marBottom w:val="0"/>
          <w:divBdr>
            <w:top w:val="none" w:sz="0" w:space="0" w:color="auto"/>
            <w:left w:val="none" w:sz="0" w:space="0" w:color="auto"/>
            <w:bottom w:val="none" w:sz="0" w:space="0" w:color="auto"/>
            <w:right w:val="none" w:sz="0" w:space="0" w:color="auto"/>
          </w:divBdr>
          <w:divsChild>
            <w:div w:id="258373525">
              <w:marLeft w:val="0"/>
              <w:marRight w:val="0"/>
              <w:marTop w:val="0"/>
              <w:marBottom w:val="0"/>
              <w:divBdr>
                <w:top w:val="none" w:sz="0" w:space="0" w:color="auto"/>
                <w:left w:val="none" w:sz="0" w:space="0" w:color="auto"/>
                <w:bottom w:val="none" w:sz="0" w:space="0" w:color="auto"/>
                <w:right w:val="none" w:sz="0" w:space="0" w:color="auto"/>
              </w:divBdr>
            </w:div>
          </w:divsChild>
        </w:div>
        <w:div w:id="1200703560">
          <w:marLeft w:val="0"/>
          <w:marRight w:val="0"/>
          <w:marTop w:val="0"/>
          <w:marBottom w:val="0"/>
          <w:divBdr>
            <w:top w:val="none" w:sz="0" w:space="0" w:color="auto"/>
            <w:left w:val="none" w:sz="0" w:space="0" w:color="auto"/>
            <w:bottom w:val="none" w:sz="0" w:space="0" w:color="auto"/>
            <w:right w:val="none" w:sz="0" w:space="0" w:color="auto"/>
          </w:divBdr>
        </w:div>
        <w:div w:id="1491024409">
          <w:marLeft w:val="0"/>
          <w:marRight w:val="0"/>
          <w:marTop w:val="0"/>
          <w:marBottom w:val="0"/>
          <w:divBdr>
            <w:top w:val="none" w:sz="0" w:space="0" w:color="auto"/>
            <w:left w:val="none" w:sz="0" w:space="0" w:color="auto"/>
            <w:bottom w:val="none" w:sz="0" w:space="0" w:color="auto"/>
            <w:right w:val="none" w:sz="0" w:space="0" w:color="auto"/>
          </w:divBdr>
          <w:divsChild>
            <w:div w:id="360127816">
              <w:marLeft w:val="0"/>
              <w:marRight w:val="0"/>
              <w:marTop w:val="0"/>
              <w:marBottom w:val="0"/>
              <w:divBdr>
                <w:top w:val="none" w:sz="0" w:space="0" w:color="auto"/>
                <w:left w:val="none" w:sz="0" w:space="0" w:color="auto"/>
                <w:bottom w:val="none" w:sz="0" w:space="0" w:color="auto"/>
                <w:right w:val="none" w:sz="0" w:space="0" w:color="auto"/>
              </w:divBdr>
            </w:div>
          </w:divsChild>
        </w:div>
        <w:div w:id="1925605942">
          <w:marLeft w:val="0"/>
          <w:marRight w:val="0"/>
          <w:marTop w:val="0"/>
          <w:marBottom w:val="0"/>
          <w:divBdr>
            <w:top w:val="none" w:sz="0" w:space="0" w:color="auto"/>
            <w:left w:val="none" w:sz="0" w:space="0" w:color="auto"/>
            <w:bottom w:val="none" w:sz="0" w:space="0" w:color="auto"/>
            <w:right w:val="none" w:sz="0" w:space="0" w:color="auto"/>
          </w:divBdr>
        </w:div>
        <w:div w:id="1626350900">
          <w:marLeft w:val="0"/>
          <w:marRight w:val="0"/>
          <w:marTop w:val="0"/>
          <w:marBottom w:val="0"/>
          <w:divBdr>
            <w:top w:val="none" w:sz="0" w:space="0" w:color="auto"/>
            <w:left w:val="none" w:sz="0" w:space="0" w:color="auto"/>
            <w:bottom w:val="none" w:sz="0" w:space="0" w:color="auto"/>
            <w:right w:val="none" w:sz="0" w:space="0" w:color="auto"/>
          </w:divBdr>
          <w:divsChild>
            <w:div w:id="1186673940">
              <w:marLeft w:val="0"/>
              <w:marRight w:val="0"/>
              <w:marTop w:val="0"/>
              <w:marBottom w:val="0"/>
              <w:divBdr>
                <w:top w:val="none" w:sz="0" w:space="0" w:color="auto"/>
                <w:left w:val="none" w:sz="0" w:space="0" w:color="auto"/>
                <w:bottom w:val="none" w:sz="0" w:space="0" w:color="auto"/>
                <w:right w:val="none" w:sz="0" w:space="0" w:color="auto"/>
              </w:divBdr>
            </w:div>
          </w:divsChild>
        </w:div>
        <w:div w:id="1209338141">
          <w:marLeft w:val="0"/>
          <w:marRight w:val="0"/>
          <w:marTop w:val="0"/>
          <w:marBottom w:val="0"/>
          <w:divBdr>
            <w:top w:val="none" w:sz="0" w:space="0" w:color="auto"/>
            <w:left w:val="none" w:sz="0" w:space="0" w:color="auto"/>
            <w:bottom w:val="none" w:sz="0" w:space="0" w:color="auto"/>
            <w:right w:val="none" w:sz="0" w:space="0" w:color="auto"/>
          </w:divBdr>
        </w:div>
        <w:div w:id="1435636351">
          <w:marLeft w:val="0"/>
          <w:marRight w:val="0"/>
          <w:marTop w:val="0"/>
          <w:marBottom w:val="0"/>
          <w:divBdr>
            <w:top w:val="none" w:sz="0" w:space="0" w:color="auto"/>
            <w:left w:val="none" w:sz="0" w:space="0" w:color="auto"/>
            <w:bottom w:val="none" w:sz="0" w:space="0" w:color="auto"/>
            <w:right w:val="none" w:sz="0" w:space="0" w:color="auto"/>
          </w:divBdr>
          <w:divsChild>
            <w:div w:id="685402949">
              <w:marLeft w:val="0"/>
              <w:marRight w:val="0"/>
              <w:marTop w:val="0"/>
              <w:marBottom w:val="0"/>
              <w:divBdr>
                <w:top w:val="none" w:sz="0" w:space="0" w:color="auto"/>
                <w:left w:val="none" w:sz="0" w:space="0" w:color="auto"/>
                <w:bottom w:val="none" w:sz="0" w:space="0" w:color="auto"/>
                <w:right w:val="none" w:sz="0" w:space="0" w:color="auto"/>
              </w:divBdr>
            </w:div>
          </w:divsChild>
        </w:div>
        <w:div w:id="1974745339">
          <w:marLeft w:val="0"/>
          <w:marRight w:val="0"/>
          <w:marTop w:val="300"/>
          <w:marBottom w:val="0"/>
          <w:divBdr>
            <w:top w:val="none" w:sz="0" w:space="0" w:color="auto"/>
            <w:left w:val="none" w:sz="0" w:space="0" w:color="auto"/>
            <w:bottom w:val="none" w:sz="0" w:space="0" w:color="auto"/>
            <w:right w:val="none" w:sz="0" w:space="0" w:color="auto"/>
          </w:divBdr>
          <w:divsChild>
            <w:div w:id="1708673903">
              <w:marLeft w:val="0"/>
              <w:marRight w:val="0"/>
              <w:marTop w:val="0"/>
              <w:marBottom w:val="0"/>
              <w:divBdr>
                <w:top w:val="none" w:sz="0" w:space="0" w:color="auto"/>
                <w:left w:val="none" w:sz="0" w:space="0" w:color="auto"/>
                <w:bottom w:val="none" w:sz="0" w:space="0" w:color="auto"/>
                <w:right w:val="none" w:sz="0" w:space="0" w:color="auto"/>
              </w:divBdr>
              <w:divsChild>
                <w:div w:id="64593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7113">
          <w:marLeft w:val="0"/>
          <w:marRight w:val="0"/>
          <w:marTop w:val="300"/>
          <w:marBottom w:val="0"/>
          <w:divBdr>
            <w:top w:val="none" w:sz="0" w:space="0" w:color="auto"/>
            <w:left w:val="none" w:sz="0" w:space="0" w:color="auto"/>
            <w:bottom w:val="none" w:sz="0" w:space="0" w:color="auto"/>
            <w:right w:val="none" w:sz="0" w:space="0" w:color="auto"/>
          </w:divBdr>
          <w:divsChild>
            <w:div w:id="1952391010">
              <w:marLeft w:val="0"/>
              <w:marRight w:val="0"/>
              <w:marTop w:val="0"/>
              <w:marBottom w:val="0"/>
              <w:divBdr>
                <w:top w:val="none" w:sz="0" w:space="0" w:color="auto"/>
                <w:left w:val="none" w:sz="0" w:space="0" w:color="auto"/>
                <w:bottom w:val="none" w:sz="0" w:space="0" w:color="auto"/>
                <w:right w:val="none" w:sz="0" w:space="0" w:color="auto"/>
              </w:divBdr>
              <w:divsChild>
                <w:div w:id="200869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19813">
          <w:marLeft w:val="0"/>
          <w:marRight w:val="0"/>
          <w:marTop w:val="300"/>
          <w:marBottom w:val="0"/>
          <w:divBdr>
            <w:top w:val="none" w:sz="0" w:space="0" w:color="auto"/>
            <w:left w:val="none" w:sz="0" w:space="0" w:color="auto"/>
            <w:bottom w:val="none" w:sz="0" w:space="0" w:color="auto"/>
            <w:right w:val="none" w:sz="0" w:space="0" w:color="auto"/>
          </w:divBdr>
          <w:divsChild>
            <w:div w:id="1605115658">
              <w:marLeft w:val="0"/>
              <w:marRight w:val="0"/>
              <w:marTop w:val="0"/>
              <w:marBottom w:val="0"/>
              <w:divBdr>
                <w:top w:val="none" w:sz="0" w:space="0" w:color="auto"/>
                <w:left w:val="none" w:sz="0" w:space="0" w:color="auto"/>
                <w:bottom w:val="none" w:sz="0" w:space="0" w:color="auto"/>
                <w:right w:val="none" w:sz="0" w:space="0" w:color="auto"/>
              </w:divBdr>
              <w:divsChild>
                <w:div w:id="169982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61623">
          <w:marLeft w:val="0"/>
          <w:marRight w:val="0"/>
          <w:marTop w:val="300"/>
          <w:marBottom w:val="0"/>
          <w:divBdr>
            <w:top w:val="none" w:sz="0" w:space="0" w:color="auto"/>
            <w:left w:val="none" w:sz="0" w:space="0" w:color="auto"/>
            <w:bottom w:val="none" w:sz="0" w:space="0" w:color="auto"/>
            <w:right w:val="none" w:sz="0" w:space="0" w:color="auto"/>
          </w:divBdr>
          <w:divsChild>
            <w:div w:id="511147211">
              <w:marLeft w:val="0"/>
              <w:marRight w:val="0"/>
              <w:marTop w:val="0"/>
              <w:marBottom w:val="0"/>
              <w:divBdr>
                <w:top w:val="none" w:sz="0" w:space="0" w:color="auto"/>
                <w:left w:val="none" w:sz="0" w:space="0" w:color="auto"/>
                <w:bottom w:val="none" w:sz="0" w:space="0" w:color="auto"/>
                <w:right w:val="none" w:sz="0" w:space="0" w:color="auto"/>
              </w:divBdr>
              <w:divsChild>
                <w:div w:id="10408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4487">
      <w:bodyDiv w:val="1"/>
      <w:marLeft w:val="0"/>
      <w:marRight w:val="0"/>
      <w:marTop w:val="0"/>
      <w:marBottom w:val="0"/>
      <w:divBdr>
        <w:top w:val="none" w:sz="0" w:space="0" w:color="auto"/>
        <w:left w:val="none" w:sz="0" w:space="0" w:color="auto"/>
        <w:bottom w:val="none" w:sz="0" w:space="0" w:color="auto"/>
        <w:right w:val="none" w:sz="0" w:space="0" w:color="auto"/>
      </w:divBdr>
      <w:divsChild>
        <w:div w:id="2024090120">
          <w:marLeft w:val="0"/>
          <w:marRight w:val="0"/>
          <w:marTop w:val="0"/>
          <w:marBottom w:val="0"/>
          <w:divBdr>
            <w:top w:val="none" w:sz="0" w:space="0" w:color="auto"/>
            <w:left w:val="none" w:sz="0" w:space="0" w:color="auto"/>
            <w:bottom w:val="none" w:sz="0" w:space="0" w:color="auto"/>
            <w:right w:val="none" w:sz="0" w:space="0" w:color="auto"/>
          </w:divBdr>
        </w:div>
        <w:div w:id="2047217601">
          <w:marLeft w:val="0"/>
          <w:marRight w:val="0"/>
          <w:marTop w:val="0"/>
          <w:marBottom w:val="0"/>
          <w:divBdr>
            <w:top w:val="none" w:sz="0" w:space="0" w:color="auto"/>
            <w:left w:val="none" w:sz="0" w:space="0" w:color="auto"/>
            <w:bottom w:val="none" w:sz="0" w:space="0" w:color="auto"/>
            <w:right w:val="none" w:sz="0" w:space="0" w:color="auto"/>
          </w:divBdr>
          <w:divsChild>
            <w:div w:id="341665609">
              <w:marLeft w:val="0"/>
              <w:marRight w:val="0"/>
              <w:marTop w:val="0"/>
              <w:marBottom w:val="0"/>
              <w:divBdr>
                <w:top w:val="none" w:sz="0" w:space="0" w:color="auto"/>
                <w:left w:val="none" w:sz="0" w:space="0" w:color="auto"/>
                <w:bottom w:val="none" w:sz="0" w:space="0" w:color="auto"/>
                <w:right w:val="none" w:sz="0" w:space="0" w:color="auto"/>
              </w:divBdr>
            </w:div>
          </w:divsChild>
        </w:div>
        <w:div w:id="1637680704">
          <w:marLeft w:val="0"/>
          <w:marRight w:val="0"/>
          <w:marTop w:val="0"/>
          <w:marBottom w:val="0"/>
          <w:divBdr>
            <w:top w:val="none" w:sz="0" w:space="0" w:color="auto"/>
            <w:left w:val="none" w:sz="0" w:space="0" w:color="auto"/>
            <w:bottom w:val="none" w:sz="0" w:space="0" w:color="auto"/>
            <w:right w:val="none" w:sz="0" w:space="0" w:color="auto"/>
          </w:divBdr>
        </w:div>
        <w:div w:id="2021273181">
          <w:marLeft w:val="0"/>
          <w:marRight w:val="0"/>
          <w:marTop w:val="0"/>
          <w:marBottom w:val="0"/>
          <w:divBdr>
            <w:top w:val="none" w:sz="0" w:space="0" w:color="auto"/>
            <w:left w:val="none" w:sz="0" w:space="0" w:color="auto"/>
            <w:bottom w:val="none" w:sz="0" w:space="0" w:color="auto"/>
            <w:right w:val="none" w:sz="0" w:space="0" w:color="auto"/>
          </w:divBdr>
          <w:divsChild>
            <w:div w:id="1442796583">
              <w:marLeft w:val="0"/>
              <w:marRight w:val="0"/>
              <w:marTop w:val="0"/>
              <w:marBottom w:val="0"/>
              <w:divBdr>
                <w:top w:val="none" w:sz="0" w:space="0" w:color="auto"/>
                <w:left w:val="none" w:sz="0" w:space="0" w:color="auto"/>
                <w:bottom w:val="none" w:sz="0" w:space="0" w:color="auto"/>
                <w:right w:val="none" w:sz="0" w:space="0" w:color="auto"/>
              </w:divBdr>
            </w:div>
          </w:divsChild>
        </w:div>
        <w:div w:id="1118724680">
          <w:marLeft w:val="0"/>
          <w:marRight w:val="0"/>
          <w:marTop w:val="0"/>
          <w:marBottom w:val="0"/>
          <w:divBdr>
            <w:top w:val="none" w:sz="0" w:space="0" w:color="auto"/>
            <w:left w:val="none" w:sz="0" w:space="0" w:color="auto"/>
            <w:bottom w:val="none" w:sz="0" w:space="0" w:color="auto"/>
            <w:right w:val="none" w:sz="0" w:space="0" w:color="auto"/>
          </w:divBdr>
        </w:div>
        <w:div w:id="1394935498">
          <w:marLeft w:val="0"/>
          <w:marRight w:val="0"/>
          <w:marTop w:val="0"/>
          <w:marBottom w:val="0"/>
          <w:divBdr>
            <w:top w:val="none" w:sz="0" w:space="0" w:color="auto"/>
            <w:left w:val="none" w:sz="0" w:space="0" w:color="auto"/>
            <w:bottom w:val="none" w:sz="0" w:space="0" w:color="auto"/>
            <w:right w:val="none" w:sz="0" w:space="0" w:color="auto"/>
          </w:divBdr>
          <w:divsChild>
            <w:div w:id="200824220">
              <w:marLeft w:val="0"/>
              <w:marRight w:val="0"/>
              <w:marTop w:val="0"/>
              <w:marBottom w:val="0"/>
              <w:divBdr>
                <w:top w:val="none" w:sz="0" w:space="0" w:color="auto"/>
                <w:left w:val="none" w:sz="0" w:space="0" w:color="auto"/>
                <w:bottom w:val="none" w:sz="0" w:space="0" w:color="auto"/>
                <w:right w:val="none" w:sz="0" w:space="0" w:color="auto"/>
              </w:divBdr>
            </w:div>
          </w:divsChild>
        </w:div>
        <w:div w:id="33386815">
          <w:marLeft w:val="0"/>
          <w:marRight w:val="0"/>
          <w:marTop w:val="0"/>
          <w:marBottom w:val="0"/>
          <w:divBdr>
            <w:top w:val="none" w:sz="0" w:space="0" w:color="auto"/>
            <w:left w:val="none" w:sz="0" w:space="0" w:color="auto"/>
            <w:bottom w:val="none" w:sz="0" w:space="0" w:color="auto"/>
            <w:right w:val="none" w:sz="0" w:space="0" w:color="auto"/>
          </w:divBdr>
        </w:div>
        <w:div w:id="707880619">
          <w:marLeft w:val="0"/>
          <w:marRight w:val="0"/>
          <w:marTop w:val="0"/>
          <w:marBottom w:val="0"/>
          <w:divBdr>
            <w:top w:val="none" w:sz="0" w:space="0" w:color="auto"/>
            <w:left w:val="none" w:sz="0" w:space="0" w:color="auto"/>
            <w:bottom w:val="none" w:sz="0" w:space="0" w:color="auto"/>
            <w:right w:val="none" w:sz="0" w:space="0" w:color="auto"/>
          </w:divBdr>
          <w:divsChild>
            <w:div w:id="544677100">
              <w:marLeft w:val="0"/>
              <w:marRight w:val="0"/>
              <w:marTop w:val="0"/>
              <w:marBottom w:val="0"/>
              <w:divBdr>
                <w:top w:val="none" w:sz="0" w:space="0" w:color="auto"/>
                <w:left w:val="none" w:sz="0" w:space="0" w:color="auto"/>
                <w:bottom w:val="none" w:sz="0" w:space="0" w:color="auto"/>
                <w:right w:val="none" w:sz="0" w:space="0" w:color="auto"/>
              </w:divBdr>
            </w:div>
          </w:divsChild>
        </w:div>
        <w:div w:id="1529445481">
          <w:marLeft w:val="0"/>
          <w:marRight w:val="0"/>
          <w:marTop w:val="0"/>
          <w:marBottom w:val="0"/>
          <w:divBdr>
            <w:top w:val="none" w:sz="0" w:space="0" w:color="auto"/>
            <w:left w:val="none" w:sz="0" w:space="0" w:color="auto"/>
            <w:bottom w:val="none" w:sz="0" w:space="0" w:color="auto"/>
            <w:right w:val="none" w:sz="0" w:space="0" w:color="auto"/>
          </w:divBdr>
        </w:div>
        <w:div w:id="626664382">
          <w:marLeft w:val="0"/>
          <w:marRight w:val="0"/>
          <w:marTop w:val="0"/>
          <w:marBottom w:val="0"/>
          <w:divBdr>
            <w:top w:val="none" w:sz="0" w:space="0" w:color="auto"/>
            <w:left w:val="none" w:sz="0" w:space="0" w:color="auto"/>
            <w:bottom w:val="none" w:sz="0" w:space="0" w:color="auto"/>
            <w:right w:val="none" w:sz="0" w:space="0" w:color="auto"/>
          </w:divBdr>
          <w:divsChild>
            <w:div w:id="1653831472">
              <w:marLeft w:val="0"/>
              <w:marRight w:val="0"/>
              <w:marTop w:val="0"/>
              <w:marBottom w:val="0"/>
              <w:divBdr>
                <w:top w:val="none" w:sz="0" w:space="0" w:color="auto"/>
                <w:left w:val="none" w:sz="0" w:space="0" w:color="auto"/>
                <w:bottom w:val="none" w:sz="0" w:space="0" w:color="auto"/>
                <w:right w:val="none" w:sz="0" w:space="0" w:color="auto"/>
              </w:divBdr>
            </w:div>
          </w:divsChild>
        </w:div>
        <w:div w:id="802424237">
          <w:marLeft w:val="0"/>
          <w:marRight w:val="0"/>
          <w:marTop w:val="0"/>
          <w:marBottom w:val="0"/>
          <w:divBdr>
            <w:top w:val="none" w:sz="0" w:space="0" w:color="auto"/>
            <w:left w:val="none" w:sz="0" w:space="0" w:color="auto"/>
            <w:bottom w:val="none" w:sz="0" w:space="0" w:color="auto"/>
            <w:right w:val="none" w:sz="0" w:space="0" w:color="auto"/>
          </w:divBdr>
        </w:div>
        <w:div w:id="1163158997">
          <w:marLeft w:val="0"/>
          <w:marRight w:val="0"/>
          <w:marTop w:val="0"/>
          <w:marBottom w:val="0"/>
          <w:divBdr>
            <w:top w:val="none" w:sz="0" w:space="0" w:color="auto"/>
            <w:left w:val="none" w:sz="0" w:space="0" w:color="auto"/>
            <w:bottom w:val="none" w:sz="0" w:space="0" w:color="auto"/>
            <w:right w:val="none" w:sz="0" w:space="0" w:color="auto"/>
          </w:divBdr>
          <w:divsChild>
            <w:div w:id="988171695">
              <w:marLeft w:val="0"/>
              <w:marRight w:val="0"/>
              <w:marTop w:val="0"/>
              <w:marBottom w:val="0"/>
              <w:divBdr>
                <w:top w:val="none" w:sz="0" w:space="0" w:color="auto"/>
                <w:left w:val="none" w:sz="0" w:space="0" w:color="auto"/>
                <w:bottom w:val="none" w:sz="0" w:space="0" w:color="auto"/>
                <w:right w:val="none" w:sz="0" w:space="0" w:color="auto"/>
              </w:divBdr>
            </w:div>
          </w:divsChild>
        </w:div>
        <w:div w:id="1036276945">
          <w:marLeft w:val="0"/>
          <w:marRight w:val="0"/>
          <w:marTop w:val="0"/>
          <w:marBottom w:val="0"/>
          <w:divBdr>
            <w:top w:val="none" w:sz="0" w:space="0" w:color="auto"/>
            <w:left w:val="none" w:sz="0" w:space="0" w:color="auto"/>
            <w:bottom w:val="none" w:sz="0" w:space="0" w:color="auto"/>
            <w:right w:val="none" w:sz="0" w:space="0" w:color="auto"/>
          </w:divBdr>
        </w:div>
        <w:div w:id="1265725635">
          <w:marLeft w:val="0"/>
          <w:marRight w:val="0"/>
          <w:marTop w:val="0"/>
          <w:marBottom w:val="0"/>
          <w:divBdr>
            <w:top w:val="none" w:sz="0" w:space="0" w:color="auto"/>
            <w:left w:val="none" w:sz="0" w:space="0" w:color="auto"/>
            <w:bottom w:val="none" w:sz="0" w:space="0" w:color="auto"/>
            <w:right w:val="none" w:sz="0" w:space="0" w:color="auto"/>
          </w:divBdr>
          <w:divsChild>
            <w:div w:id="1698198044">
              <w:marLeft w:val="0"/>
              <w:marRight w:val="0"/>
              <w:marTop w:val="0"/>
              <w:marBottom w:val="0"/>
              <w:divBdr>
                <w:top w:val="none" w:sz="0" w:space="0" w:color="auto"/>
                <w:left w:val="none" w:sz="0" w:space="0" w:color="auto"/>
                <w:bottom w:val="none" w:sz="0" w:space="0" w:color="auto"/>
                <w:right w:val="none" w:sz="0" w:space="0" w:color="auto"/>
              </w:divBdr>
            </w:div>
          </w:divsChild>
        </w:div>
        <w:div w:id="239099827">
          <w:marLeft w:val="0"/>
          <w:marRight w:val="0"/>
          <w:marTop w:val="300"/>
          <w:marBottom w:val="0"/>
          <w:divBdr>
            <w:top w:val="none" w:sz="0" w:space="0" w:color="auto"/>
            <w:left w:val="none" w:sz="0" w:space="0" w:color="auto"/>
            <w:bottom w:val="none" w:sz="0" w:space="0" w:color="auto"/>
            <w:right w:val="none" w:sz="0" w:space="0" w:color="auto"/>
          </w:divBdr>
          <w:divsChild>
            <w:div w:id="2124877525">
              <w:marLeft w:val="0"/>
              <w:marRight w:val="0"/>
              <w:marTop w:val="0"/>
              <w:marBottom w:val="0"/>
              <w:divBdr>
                <w:top w:val="none" w:sz="0" w:space="0" w:color="auto"/>
                <w:left w:val="none" w:sz="0" w:space="0" w:color="auto"/>
                <w:bottom w:val="none" w:sz="0" w:space="0" w:color="auto"/>
                <w:right w:val="none" w:sz="0" w:space="0" w:color="auto"/>
              </w:divBdr>
              <w:divsChild>
                <w:div w:id="356002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9508">
          <w:marLeft w:val="0"/>
          <w:marRight w:val="0"/>
          <w:marTop w:val="300"/>
          <w:marBottom w:val="0"/>
          <w:divBdr>
            <w:top w:val="none" w:sz="0" w:space="0" w:color="auto"/>
            <w:left w:val="none" w:sz="0" w:space="0" w:color="auto"/>
            <w:bottom w:val="none" w:sz="0" w:space="0" w:color="auto"/>
            <w:right w:val="none" w:sz="0" w:space="0" w:color="auto"/>
          </w:divBdr>
          <w:divsChild>
            <w:div w:id="1596011343">
              <w:marLeft w:val="0"/>
              <w:marRight w:val="0"/>
              <w:marTop w:val="0"/>
              <w:marBottom w:val="0"/>
              <w:divBdr>
                <w:top w:val="none" w:sz="0" w:space="0" w:color="auto"/>
                <w:left w:val="none" w:sz="0" w:space="0" w:color="auto"/>
                <w:bottom w:val="none" w:sz="0" w:space="0" w:color="auto"/>
                <w:right w:val="none" w:sz="0" w:space="0" w:color="auto"/>
              </w:divBdr>
              <w:divsChild>
                <w:div w:id="2008513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810216">
          <w:marLeft w:val="0"/>
          <w:marRight w:val="0"/>
          <w:marTop w:val="300"/>
          <w:marBottom w:val="0"/>
          <w:divBdr>
            <w:top w:val="none" w:sz="0" w:space="0" w:color="auto"/>
            <w:left w:val="none" w:sz="0" w:space="0" w:color="auto"/>
            <w:bottom w:val="none" w:sz="0" w:space="0" w:color="auto"/>
            <w:right w:val="none" w:sz="0" w:space="0" w:color="auto"/>
          </w:divBdr>
          <w:divsChild>
            <w:div w:id="884026662">
              <w:marLeft w:val="0"/>
              <w:marRight w:val="0"/>
              <w:marTop w:val="0"/>
              <w:marBottom w:val="0"/>
              <w:divBdr>
                <w:top w:val="none" w:sz="0" w:space="0" w:color="auto"/>
                <w:left w:val="none" w:sz="0" w:space="0" w:color="auto"/>
                <w:bottom w:val="none" w:sz="0" w:space="0" w:color="auto"/>
                <w:right w:val="none" w:sz="0" w:space="0" w:color="auto"/>
              </w:divBdr>
              <w:divsChild>
                <w:div w:id="19492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919211">
          <w:marLeft w:val="0"/>
          <w:marRight w:val="0"/>
          <w:marTop w:val="300"/>
          <w:marBottom w:val="0"/>
          <w:divBdr>
            <w:top w:val="none" w:sz="0" w:space="0" w:color="auto"/>
            <w:left w:val="none" w:sz="0" w:space="0" w:color="auto"/>
            <w:bottom w:val="none" w:sz="0" w:space="0" w:color="auto"/>
            <w:right w:val="none" w:sz="0" w:space="0" w:color="auto"/>
          </w:divBdr>
          <w:divsChild>
            <w:div w:id="1517188922">
              <w:marLeft w:val="0"/>
              <w:marRight w:val="0"/>
              <w:marTop w:val="0"/>
              <w:marBottom w:val="0"/>
              <w:divBdr>
                <w:top w:val="none" w:sz="0" w:space="0" w:color="auto"/>
                <w:left w:val="none" w:sz="0" w:space="0" w:color="auto"/>
                <w:bottom w:val="none" w:sz="0" w:space="0" w:color="auto"/>
                <w:right w:val="none" w:sz="0" w:space="0" w:color="auto"/>
              </w:divBdr>
              <w:divsChild>
                <w:div w:id="148177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661534">
      <w:bodyDiv w:val="1"/>
      <w:marLeft w:val="0"/>
      <w:marRight w:val="0"/>
      <w:marTop w:val="0"/>
      <w:marBottom w:val="0"/>
      <w:divBdr>
        <w:top w:val="none" w:sz="0" w:space="0" w:color="auto"/>
        <w:left w:val="none" w:sz="0" w:space="0" w:color="auto"/>
        <w:bottom w:val="none" w:sz="0" w:space="0" w:color="auto"/>
        <w:right w:val="none" w:sz="0" w:space="0" w:color="auto"/>
      </w:divBdr>
      <w:divsChild>
        <w:div w:id="277494595">
          <w:marLeft w:val="0"/>
          <w:marRight w:val="0"/>
          <w:marTop w:val="0"/>
          <w:marBottom w:val="0"/>
          <w:divBdr>
            <w:top w:val="none" w:sz="0" w:space="0" w:color="auto"/>
            <w:left w:val="none" w:sz="0" w:space="0" w:color="auto"/>
            <w:bottom w:val="none" w:sz="0" w:space="0" w:color="auto"/>
            <w:right w:val="none" w:sz="0" w:space="0" w:color="auto"/>
          </w:divBdr>
        </w:div>
        <w:div w:id="1009915385">
          <w:marLeft w:val="0"/>
          <w:marRight w:val="0"/>
          <w:marTop w:val="0"/>
          <w:marBottom w:val="0"/>
          <w:divBdr>
            <w:top w:val="none" w:sz="0" w:space="0" w:color="auto"/>
            <w:left w:val="none" w:sz="0" w:space="0" w:color="auto"/>
            <w:bottom w:val="none" w:sz="0" w:space="0" w:color="auto"/>
            <w:right w:val="none" w:sz="0" w:space="0" w:color="auto"/>
          </w:divBdr>
          <w:divsChild>
            <w:div w:id="635573511">
              <w:marLeft w:val="0"/>
              <w:marRight w:val="0"/>
              <w:marTop w:val="0"/>
              <w:marBottom w:val="0"/>
              <w:divBdr>
                <w:top w:val="none" w:sz="0" w:space="0" w:color="auto"/>
                <w:left w:val="none" w:sz="0" w:space="0" w:color="auto"/>
                <w:bottom w:val="none" w:sz="0" w:space="0" w:color="auto"/>
                <w:right w:val="none" w:sz="0" w:space="0" w:color="auto"/>
              </w:divBdr>
            </w:div>
          </w:divsChild>
        </w:div>
        <w:div w:id="2021614107">
          <w:marLeft w:val="0"/>
          <w:marRight w:val="0"/>
          <w:marTop w:val="0"/>
          <w:marBottom w:val="0"/>
          <w:divBdr>
            <w:top w:val="none" w:sz="0" w:space="0" w:color="auto"/>
            <w:left w:val="none" w:sz="0" w:space="0" w:color="auto"/>
            <w:bottom w:val="none" w:sz="0" w:space="0" w:color="auto"/>
            <w:right w:val="none" w:sz="0" w:space="0" w:color="auto"/>
          </w:divBdr>
        </w:div>
        <w:div w:id="840320380">
          <w:marLeft w:val="0"/>
          <w:marRight w:val="0"/>
          <w:marTop w:val="0"/>
          <w:marBottom w:val="0"/>
          <w:divBdr>
            <w:top w:val="none" w:sz="0" w:space="0" w:color="auto"/>
            <w:left w:val="none" w:sz="0" w:space="0" w:color="auto"/>
            <w:bottom w:val="none" w:sz="0" w:space="0" w:color="auto"/>
            <w:right w:val="none" w:sz="0" w:space="0" w:color="auto"/>
          </w:divBdr>
          <w:divsChild>
            <w:div w:id="1497308260">
              <w:marLeft w:val="0"/>
              <w:marRight w:val="0"/>
              <w:marTop w:val="0"/>
              <w:marBottom w:val="0"/>
              <w:divBdr>
                <w:top w:val="none" w:sz="0" w:space="0" w:color="auto"/>
                <w:left w:val="none" w:sz="0" w:space="0" w:color="auto"/>
                <w:bottom w:val="none" w:sz="0" w:space="0" w:color="auto"/>
                <w:right w:val="none" w:sz="0" w:space="0" w:color="auto"/>
              </w:divBdr>
            </w:div>
          </w:divsChild>
        </w:div>
        <w:div w:id="1082331356">
          <w:marLeft w:val="0"/>
          <w:marRight w:val="0"/>
          <w:marTop w:val="0"/>
          <w:marBottom w:val="0"/>
          <w:divBdr>
            <w:top w:val="none" w:sz="0" w:space="0" w:color="auto"/>
            <w:left w:val="none" w:sz="0" w:space="0" w:color="auto"/>
            <w:bottom w:val="none" w:sz="0" w:space="0" w:color="auto"/>
            <w:right w:val="none" w:sz="0" w:space="0" w:color="auto"/>
          </w:divBdr>
        </w:div>
        <w:div w:id="546067656">
          <w:marLeft w:val="0"/>
          <w:marRight w:val="0"/>
          <w:marTop w:val="0"/>
          <w:marBottom w:val="0"/>
          <w:divBdr>
            <w:top w:val="none" w:sz="0" w:space="0" w:color="auto"/>
            <w:left w:val="none" w:sz="0" w:space="0" w:color="auto"/>
            <w:bottom w:val="none" w:sz="0" w:space="0" w:color="auto"/>
            <w:right w:val="none" w:sz="0" w:space="0" w:color="auto"/>
          </w:divBdr>
          <w:divsChild>
            <w:div w:id="1726440963">
              <w:marLeft w:val="0"/>
              <w:marRight w:val="0"/>
              <w:marTop w:val="0"/>
              <w:marBottom w:val="0"/>
              <w:divBdr>
                <w:top w:val="none" w:sz="0" w:space="0" w:color="auto"/>
                <w:left w:val="none" w:sz="0" w:space="0" w:color="auto"/>
                <w:bottom w:val="none" w:sz="0" w:space="0" w:color="auto"/>
                <w:right w:val="none" w:sz="0" w:space="0" w:color="auto"/>
              </w:divBdr>
            </w:div>
          </w:divsChild>
        </w:div>
        <w:div w:id="591553326">
          <w:marLeft w:val="0"/>
          <w:marRight w:val="0"/>
          <w:marTop w:val="0"/>
          <w:marBottom w:val="0"/>
          <w:divBdr>
            <w:top w:val="none" w:sz="0" w:space="0" w:color="auto"/>
            <w:left w:val="none" w:sz="0" w:space="0" w:color="auto"/>
            <w:bottom w:val="none" w:sz="0" w:space="0" w:color="auto"/>
            <w:right w:val="none" w:sz="0" w:space="0" w:color="auto"/>
          </w:divBdr>
        </w:div>
        <w:div w:id="955452425">
          <w:marLeft w:val="0"/>
          <w:marRight w:val="0"/>
          <w:marTop w:val="0"/>
          <w:marBottom w:val="0"/>
          <w:divBdr>
            <w:top w:val="none" w:sz="0" w:space="0" w:color="auto"/>
            <w:left w:val="none" w:sz="0" w:space="0" w:color="auto"/>
            <w:bottom w:val="none" w:sz="0" w:space="0" w:color="auto"/>
            <w:right w:val="none" w:sz="0" w:space="0" w:color="auto"/>
          </w:divBdr>
          <w:divsChild>
            <w:div w:id="207492673">
              <w:marLeft w:val="0"/>
              <w:marRight w:val="0"/>
              <w:marTop w:val="0"/>
              <w:marBottom w:val="0"/>
              <w:divBdr>
                <w:top w:val="none" w:sz="0" w:space="0" w:color="auto"/>
                <w:left w:val="none" w:sz="0" w:space="0" w:color="auto"/>
                <w:bottom w:val="none" w:sz="0" w:space="0" w:color="auto"/>
                <w:right w:val="none" w:sz="0" w:space="0" w:color="auto"/>
              </w:divBdr>
            </w:div>
          </w:divsChild>
        </w:div>
        <w:div w:id="966469741">
          <w:marLeft w:val="0"/>
          <w:marRight w:val="0"/>
          <w:marTop w:val="0"/>
          <w:marBottom w:val="0"/>
          <w:divBdr>
            <w:top w:val="none" w:sz="0" w:space="0" w:color="auto"/>
            <w:left w:val="none" w:sz="0" w:space="0" w:color="auto"/>
            <w:bottom w:val="none" w:sz="0" w:space="0" w:color="auto"/>
            <w:right w:val="none" w:sz="0" w:space="0" w:color="auto"/>
          </w:divBdr>
        </w:div>
        <w:div w:id="1905408243">
          <w:marLeft w:val="0"/>
          <w:marRight w:val="0"/>
          <w:marTop w:val="0"/>
          <w:marBottom w:val="0"/>
          <w:divBdr>
            <w:top w:val="none" w:sz="0" w:space="0" w:color="auto"/>
            <w:left w:val="none" w:sz="0" w:space="0" w:color="auto"/>
            <w:bottom w:val="none" w:sz="0" w:space="0" w:color="auto"/>
            <w:right w:val="none" w:sz="0" w:space="0" w:color="auto"/>
          </w:divBdr>
          <w:divsChild>
            <w:div w:id="1974481182">
              <w:marLeft w:val="0"/>
              <w:marRight w:val="0"/>
              <w:marTop w:val="0"/>
              <w:marBottom w:val="0"/>
              <w:divBdr>
                <w:top w:val="none" w:sz="0" w:space="0" w:color="auto"/>
                <w:left w:val="none" w:sz="0" w:space="0" w:color="auto"/>
                <w:bottom w:val="none" w:sz="0" w:space="0" w:color="auto"/>
                <w:right w:val="none" w:sz="0" w:space="0" w:color="auto"/>
              </w:divBdr>
            </w:div>
          </w:divsChild>
        </w:div>
        <w:div w:id="1551839486">
          <w:marLeft w:val="0"/>
          <w:marRight w:val="0"/>
          <w:marTop w:val="0"/>
          <w:marBottom w:val="0"/>
          <w:divBdr>
            <w:top w:val="none" w:sz="0" w:space="0" w:color="auto"/>
            <w:left w:val="none" w:sz="0" w:space="0" w:color="auto"/>
            <w:bottom w:val="none" w:sz="0" w:space="0" w:color="auto"/>
            <w:right w:val="none" w:sz="0" w:space="0" w:color="auto"/>
          </w:divBdr>
        </w:div>
        <w:div w:id="634794220">
          <w:marLeft w:val="0"/>
          <w:marRight w:val="0"/>
          <w:marTop w:val="0"/>
          <w:marBottom w:val="0"/>
          <w:divBdr>
            <w:top w:val="none" w:sz="0" w:space="0" w:color="auto"/>
            <w:left w:val="none" w:sz="0" w:space="0" w:color="auto"/>
            <w:bottom w:val="none" w:sz="0" w:space="0" w:color="auto"/>
            <w:right w:val="none" w:sz="0" w:space="0" w:color="auto"/>
          </w:divBdr>
          <w:divsChild>
            <w:div w:id="283972427">
              <w:marLeft w:val="0"/>
              <w:marRight w:val="0"/>
              <w:marTop w:val="0"/>
              <w:marBottom w:val="0"/>
              <w:divBdr>
                <w:top w:val="none" w:sz="0" w:space="0" w:color="auto"/>
                <w:left w:val="none" w:sz="0" w:space="0" w:color="auto"/>
                <w:bottom w:val="none" w:sz="0" w:space="0" w:color="auto"/>
                <w:right w:val="none" w:sz="0" w:space="0" w:color="auto"/>
              </w:divBdr>
            </w:div>
          </w:divsChild>
        </w:div>
        <w:div w:id="1944410904">
          <w:marLeft w:val="0"/>
          <w:marRight w:val="0"/>
          <w:marTop w:val="0"/>
          <w:marBottom w:val="0"/>
          <w:divBdr>
            <w:top w:val="none" w:sz="0" w:space="0" w:color="auto"/>
            <w:left w:val="none" w:sz="0" w:space="0" w:color="auto"/>
            <w:bottom w:val="none" w:sz="0" w:space="0" w:color="auto"/>
            <w:right w:val="none" w:sz="0" w:space="0" w:color="auto"/>
          </w:divBdr>
        </w:div>
        <w:div w:id="259719603">
          <w:marLeft w:val="0"/>
          <w:marRight w:val="0"/>
          <w:marTop w:val="0"/>
          <w:marBottom w:val="0"/>
          <w:divBdr>
            <w:top w:val="none" w:sz="0" w:space="0" w:color="auto"/>
            <w:left w:val="none" w:sz="0" w:space="0" w:color="auto"/>
            <w:bottom w:val="none" w:sz="0" w:space="0" w:color="auto"/>
            <w:right w:val="none" w:sz="0" w:space="0" w:color="auto"/>
          </w:divBdr>
          <w:divsChild>
            <w:div w:id="1338462758">
              <w:marLeft w:val="0"/>
              <w:marRight w:val="0"/>
              <w:marTop w:val="0"/>
              <w:marBottom w:val="0"/>
              <w:divBdr>
                <w:top w:val="none" w:sz="0" w:space="0" w:color="auto"/>
                <w:left w:val="none" w:sz="0" w:space="0" w:color="auto"/>
                <w:bottom w:val="none" w:sz="0" w:space="0" w:color="auto"/>
                <w:right w:val="none" w:sz="0" w:space="0" w:color="auto"/>
              </w:divBdr>
            </w:div>
          </w:divsChild>
        </w:div>
        <w:div w:id="1688212633">
          <w:marLeft w:val="0"/>
          <w:marRight w:val="0"/>
          <w:marTop w:val="300"/>
          <w:marBottom w:val="0"/>
          <w:divBdr>
            <w:top w:val="none" w:sz="0" w:space="0" w:color="auto"/>
            <w:left w:val="none" w:sz="0" w:space="0" w:color="auto"/>
            <w:bottom w:val="none" w:sz="0" w:space="0" w:color="auto"/>
            <w:right w:val="none" w:sz="0" w:space="0" w:color="auto"/>
          </w:divBdr>
          <w:divsChild>
            <w:div w:id="70082956">
              <w:marLeft w:val="0"/>
              <w:marRight w:val="0"/>
              <w:marTop w:val="0"/>
              <w:marBottom w:val="0"/>
              <w:divBdr>
                <w:top w:val="none" w:sz="0" w:space="0" w:color="auto"/>
                <w:left w:val="none" w:sz="0" w:space="0" w:color="auto"/>
                <w:bottom w:val="none" w:sz="0" w:space="0" w:color="auto"/>
                <w:right w:val="none" w:sz="0" w:space="0" w:color="auto"/>
              </w:divBdr>
              <w:divsChild>
                <w:div w:id="114288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739592">
          <w:marLeft w:val="0"/>
          <w:marRight w:val="0"/>
          <w:marTop w:val="300"/>
          <w:marBottom w:val="0"/>
          <w:divBdr>
            <w:top w:val="none" w:sz="0" w:space="0" w:color="auto"/>
            <w:left w:val="none" w:sz="0" w:space="0" w:color="auto"/>
            <w:bottom w:val="none" w:sz="0" w:space="0" w:color="auto"/>
            <w:right w:val="none" w:sz="0" w:space="0" w:color="auto"/>
          </w:divBdr>
          <w:divsChild>
            <w:div w:id="454720444">
              <w:marLeft w:val="0"/>
              <w:marRight w:val="0"/>
              <w:marTop w:val="0"/>
              <w:marBottom w:val="0"/>
              <w:divBdr>
                <w:top w:val="none" w:sz="0" w:space="0" w:color="auto"/>
                <w:left w:val="none" w:sz="0" w:space="0" w:color="auto"/>
                <w:bottom w:val="none" w:sz="0" w:space="0" w:color="auto"/>
                <w:right w:val="none" w:sz="0" w:space="0" w:color="auto"/>
              </w:divBdr>
              <w:divsChild>
                <w:div w:id="121839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8473">
          <w:marLeft w:val="0"/>
          <w:marRight w:val="0"/>
          <w:marTop w:val="300"/>
          <w:marBottom w:val="0"/>
          <w:divBdr>
            <w:top w:val="none" w:sz="0" w:space="0" w:color="auto"/>
            <w:left w:val="none" w:sz="0" w:space="0" w:color="auto"/>
            <w:bottom w:val="none" w:sz="0" w:space="0" w:color="auto"/>
            <w:right w:val="none" w:sz="0" w:space="0" w:color="auto"/>
          </w:divBdr>
          <w:divsChild>
            <w:div w:id="53354262">
              <w:marLeft w:val="0"/>
              <w:marRight w:val="0"/>
              <w:marTop w:val="0"/>
              <w:marBottom w:val="0"/>
              <w:divBdr>
                <w:top w:val="none" w:sz="0" w:space="0" w:color="auto"/>
                <w:left w:val="none" w:sz="0" w:space="0" w:color="auto"/>
                <w:bottom w:val="none" w:sz="0" w:space="0" w:color="auto"/>
                <w:right w:val="none" w:sz="0" w:space="0" w:color="auto"/>
              </w:divBdr>
              <w:divsChild>
                <w:div w:id="11194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428261">
          <w:marLeft w:val="0"/>
          <w:marRight w:val="0"/>
          <w:marTop w:val="300"/>
          <w:marBottom w:val="0"/>
          <w:divBdr>
            <w:top w:val="none" w:sz="0" w:space="0" w:color="auto"/>
            <w:left w:val="none" w:sz="0" w:space="0" w:color="auto"/>
            <w:bottom w:val="none" w:sz="0" w:space="0" w:color="auto"/>
            <w:right w:val="none" w:sz="0" w:space="0" w:color="auto"/>
          </w:divBdr>
          <w:divsChild>
            <w:div w:id="653029548">
              <w:marLeft w:val="0"/>
              <w:marRight w:val="0"/>
              <w:marTop w:val="0"/>
              <w:marBottom w:val="0"/>
              <w:divBdr>
                <w:top w:val="none" w:sz="0" w:space="0" w:color="auto"/>
                <w:left w:val="none" w:sz="0" w:space="0" w:color="auto"/>
                <w:bottom w:val="none" w:sz="0" w:space="0" w:color="auto"/>
                <w:right w:val="none" w:sz="0" w:space="0" w:color="auto"/>
              </w:divBdr>
              <w:divsChild>
                <w:div w:id="1314796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618997">
      <w:bodyDiv w:val="1"/>
      <w:marLeft w:val="0"/>
      <w:marRight w:val="0"/>
      <w:marTop w:val="0"/>
      <w:marBottom w:val="0"/>
      <w:divBdr>
        <w:top w:val="none" w:sz="0" w:space="0" w:color="auto"/>
        <w:left w:val="none" w:sz="0" w:space="0" w:color="auto"/>
        <w:bottom w:val="none" w:sz="0" w:space="0" w:color="auto"/>
        <w:right w:val="none" w:sz="0" w:space="0" w:color="auto"/>
      </w:divBdr>
      <w:divsChild>
        <w:div w:id="851453980">
          <w:marLeft w:val="0"/>
          <w:marRight w:val="0"/>
          <w:marTop w:val="0"/>
          <w:marBottom w:val="0"/>
          <w:divBdr>
            <w:top w:val="none" w:sz="0" w:space="0" w:color="auto"/>
            <w:left w:val="none" w:sz="0" w:space="0" w:color="auto"/>
            <w:bottom w:val="none" w:sz="0" w:space="0" w:color="auto"/>
            <w:right w:val="none" w:sz="0" w:space="0" w:color="auto"/>
          </w:divBdr>
        </w:div>
        <w:div w:id="1845851881">
          <w:marLeft w:val="0"/>
          <w:marRight w:val="0"/>
          <w:marTop w:val="0"/>
          <w:marBottom w:val="0"/>
          <w:divBdr>
            <w:top w:val="none" w:sz="0" w:space="0" w:color="auto"/>
            <w:left w:val="none" w:sz="0" w:space="0" w:color="auto"/>
            <w:bottom w:val="none" w:sz="0" w:space="0" w:color="auto"/>
            <w:right w:val="none" w:sz="0" w:space="0" w:color="auto"/>
          </w:divBdr>
          <w:divsChild>
            <w:div w:id="1540165519">
              <w:marLeft w:val="0"/>
              <w:marRight w:val="0"/>
              <w:marTop w:val="0"/>
              <w:marBottom w:val="0"/>
              <w:divBdr>
                <w:top w:val="none" w:sz="0" w:space="0" w:color="auto"/>
                <w:left w:val="none" w:sz="0" w:space="0" w:color="auto"/>
                <w:bottom w:val="none" w:sz="0" w:space="0" w:color="auto"/>
                <w:right w:val="none" w:sz="0" w:space="0" w:color="auto"/>
              </w:divBdr>
            </w:div>
          </w:divsChild>
        </w:div>
        <w:div w:id="2067337627">
          <w:marLeft w:val="0"/>
          <w:marRight w:val="0"/>
          <w:marTop w:val="0"/>
          <w:marBottom w:val="0"/>
          <w:divBdr>
            <w:top w:val="none" w:sz="0" w:space="0" w:color="auto"/>
            <w:left w:val="none" w:sz="0" w:space="0" w:color="auto"/>
            <w:bottom w:val="none" w:sz="0" w:space="0" w:color="auto"/>
            <w:right w:val="none" w:sz="0" w:space="0" w:color="auto"/>
          </w:divBdr>
        </w:div>
        <w:div w:id="1578243769">
          <w:marLeft w:val="0"/>
          <w:marRight w:val="0"/>
          <w:marTop w:val="0"/>
          <w:marBottom w:val="0"/>
          <w:divBdr>
            <w:top w:val="none" w:sz="0" w:space="0" w:color="auto"/>
            <w:left w:val="none" w:sz="0" w:space="0" w:color="auto"/>
            <w:bottom w:val="none" w:sz="0" w:space="0" w:color="auto"/>
            <w:right w:val="none" w:sz="0" w:space="0" w:color="auto"/>
          </w:divBdr>
          <w:divsChild>
            <w:div w:id="1675918427">
              <w:marLeft w:val="0"/>
              <w:marRight w:val="0"/>
              <w:marTop w:val="0"/>
              <w:marBottom w:val="0"/>
              <w:divBdr>
                <w:top w:val="none" w:sz="0" w:space="0" w:color="auto"/>
                <w:left w:val="none" w:sz="0" w:space="0" w:color="auto"/>
                <w:bottom w:val="none" w:sz="0" w:space="0" w:color="auto"/>
                <w:right w:val="none" w:sz="0" w:space="0" w:color="auto"/>
              </w:divBdr>
            </w:div>
          </w:divsChild>
        </w:div>
        <w:div w:id="1345520512">
          <w:marLeft w:val="0"/>
          <w:marRight w:val="0"/>
          <w:marTop w:val="0"/>
          <w:marBottom w:val="0"/>
          <w:divBdr>
            <w:top w:val="none" w:sz="0" w:space="0" w:color="auto"/>
            <w:left w:val="none" w:sz="0" w:space="0" w:color="auto"/>
            <w:bottom w:val="none" w:sz="0" w:space="0" w:color="auto"/>
            <w:right w:val="none" w:sz="0" w:space="0" w:color="auto"/>
          </w:divBdr>
        </w:div>
        <w:div w:id="679740879">
          <w:marLeft w:val="0"/>
          <w:marRight w:val="0"/>
          <w:marTop w:val="0"/>
          <w:marBottom w:val="0"/>
          <w:divBdr>
            <w:top w:val="none" w:sz="0" w:space="0" w:color="auto"/>
            <w:left w:val="none" w:sz="0" w:space="0" w:color="auto"/>
            <w:bottom w:val="none" w:sz="0" w:space="0" w:color="auto"/>
            <w:right w:val="none" w:sz="0" w:space="0" w:color="auto"/>
          </w:divBdr>
          <w:divsChild>
            <w:div w:id="1459835854">
              <w:marLeft w:val="0"/>
              <w:marRight w:val="0"/>
              <w:marTop w:val="0"/>
              <w:marBottom w:val="0"/>
              <w:divBdr>
                <w:top w:val="none" w:sz="0" w:space="0" w:color="auto"/>
                <w:left w:val="none" w:sz="0" w:space="0" w:color="auto"/>
                <w:bottom w:val="none" w:sz="0" w:space="0" w:color="auto"/>
                <w:right w:val="none" w:sz="0" w:space="0" w:color="auto"/>
              </w:divBdr>
            </w:div>
          </w:divsChild>
        </w:div>
        <w:div w:id="1844008855">
          <w:marLeft w:val="0"/>
          <w:marRight w:val="0"/>
          <w:marTop w:val="0"/>
          <w:marBottom w:val="0"/>
          <w:divBdr>
            <w:top w:val="none" w:sz="0" w:space="0" w:color="auto"/>
            <w:left w:val="none" w:sz="0" w:space="0" w:color="auto"/>
            <w:bottom w:val="none" w:sz="0" w:space="0" w:color="auto"/>
            <w:right w:val="none" w:sz="0" w:space="0" w:color="auto"/>
          </w:divBdr>
        </w:div>
        <w:div w:id="446627877">
          <w:marLeft w:val="0"/>
          <w:marRight w:val="0"/>
          <w:marTop w:val="0"/>
          <w:marBottom w:val="0"/>
          <w:divBdr>
            <w:top w:val="none" w:sz="0" w:space="0" w:color="auto"/>
            <w:left w:val="none" w:sz="0" w:space="0" w:color="auto"/>
            <w:bottom w:val="none" w:sz="0" w:space="0" w:color="auto"/>
            <w:right w:val="none" w:sz="0" w:space="0" w:color="auto"/>
          </w:divBdr>
          <w:divsChild>
            <w:div w:id="1396315625">
              <w:marLeft w:val="0"/>
              <w:marRight w:val="0"/>
              <w:marTop w:val="0"/>
              <w:marBottom w:val="0"/>
              <w:divBdr>
                <w:top w:val="none" w:sz="0" w:space="0" w:color="auto"/>
                <w:left w:val="none" w:sz="0" w:space="0" w:color="auto"/>
                <w:bottom w:val="none" w:sz="0" w:space="0" w:color="auto"/>
                <w:right w:val="none" w:sz="0" w:space="0" w:color="auto"/>
              </w:divBdr>
            </w:div>
          </w:divsChild>
        </w:div>
        <w:div w:id="487943738">
          <w:marLeft w:val="0"/>
          <w:marRight w:val="0"/>
          <w:marTop w:val="0"/>
          <w:marBottom w:val="0"/>
          <w:divBdr>
            <w:top w:val="none" w:sz="0" w:space="0" w:color="auto"/>
            <w:left w:val="none" w:sz="0" w:space="0" w:color="auto"/>
            <w:bottom w:val="none" w:sz="0" w:space="0" w:color="auto"/>
            <w:right w:val="none" w:sz="0" w:space="0" w:color="auto"/>
          </w:divBdr>
        </w:div>
        <w:div w:id="1427580837">
          <w:marLeft w:val="0"/>
          <w:marRight w:val="0"/>
          <w:marTop w:val="0"/>
          <w:marBottom w:val="0"/>
          <w:divBdr>
            <w:top w:val="none" w:sz="0" w:space="0" w:color="auto"/>
            <w:left w:val="none" w:sz="0" w:space="0" w:color="auto"/>
            <w:bottom w:val="none" w:sz="0" w:space="0" w:color="auto"/>
            <w:right w:val="none" w:sz="0" w:space="0" w:color="auto"/>
          </w:divBdr>
          <w:divsChild>
            <w:div w:id="1200240192">
              <w:marLeft w:val="0"/>
              <w:marRight w:val="0"/>
              <w:marTop w:val="0"/>
              <w:marBottom w:val="0"/>
              <w:divBdr>
                <w:top w:val="none" w:sz="0" w:space="0" w:color="auto"/>
                <w:left w:val="none" w:sz="0" w:space="0" w:color="auto"/>
                <w:bottom w:val="none" w:sz="0" w:space="0" w:color="auto"/>
                <w:right w:val="none" w:sz="0" w:space="0" w:color="auto"/>
              </w:divBdr>
            </w:div>
          </w:divsChild>
        </w:div>
        <w:div w:id="59331698">
          <w:marLeft w:val="0"/>
          <w:marRight w:val="0"/>
          <w:marTop w:val="0"/>
          <w:marBottom w:val="0"/>
          <w:divBdr>
            <w:top w:val="none" w:sz="0" w:space="0" w:color="auto"/>
            <w:left w:val="none" w:sz="0" w:space="0" w:color="auto"/>
            <w:bottom w:val="none" w:sz="0" w:space="0" w:color="auto"/>
            <w:right w:val="none" w:sz="0" w:space="0" w:color="auto"/>
          </w:divBdr>
        </w:div>
        <w:div w:id="1885166953">
          <w:marLeft w:val="0"/>
          <w:marRight w:val="0"/>
          <w:marTop w:val="0"/>
          <w:marBottom w:val="0"/>
          <w:divBdr>
            <w:top w:val="none" w:sz="0" w:space="0" w:color="auto"/>
            <w:left w:val="none" w:sz="0" w:space="0" w:color="auto"/>
            <w:bottom w:val="none" w:sz="0" w:space="0" w:color="auto"/>
            <w:right w:val="none" w:sz="0" w:space="0" w:color="auto"/>
          </w:divBdr>
          <w:divsChild>
            <w:div w:id="759370649">
              <w:marLeft w:val="0"/>
              <w:marRight w:val="0"/>
              <w:marTop w:val="0"/>
              <w:marBottom w:val="0"/>
              <w:divBdr>
                <w:top w:val="none" w:sz="0" w:space="0" w:color="auto"/>
                <w:left w:val="none" w:sz="0" w:space="0" w:color="auto"/>
                <w:bottom w:val="none" w:sz="0" w:space="0" w:color="auto"/>
                <w:right w:val="none" w:sz="0" w:space="0" w:color="auto"/>
              </w:divBdr>
            </w:div>
          </w:divsChild>
        </w:div>
        <w:div w:id="972059682">
          <w:marLeft w:val="0"/>
          <w:marRight w:val="0"/>
          <w:marTop w:val="0"/>
          <w:marBottom w:val="0"/>
          <w:divBdr>
            <w:top w:val="none" w:sz="0" w:space="0" w:color="auto"/>
            <w:left w:val="none" w:sz="0" w:space="0" w:color="auto"/>
            <w:bottom w:val="none" w:sz="0" w:space="0" w:color="auto"/>
            <w:right w:val="none" w:sz="0" w:space="0" w:color="auto"/>
          </w:divBdr>
        </w:div>
        <w:div w:id="1485509112">
          <w:marLeft w:val="0"/>
          <w:marRight w:val="0"/>
          <w:marTop w:val="0"/>
          <w:marBottom w:val="0"/>
          <w:divBdr>
            <w:top w:val="none" w:sz="0" w:space="0" w:color="auto"/>
            <w:left w:val="none" w:sz="0" w:space="0" w:color="auto"/>
            <w:bottom w:val="none" w:sz="0" w:space="0" w:color="auto"/>
            <w:right w:val="none" w:sz="0" w:space="0" w:color="auto"/>
          </w:divBdr>
          <w:divsChild>
            <w:div w:id="1649044950">
              <w:marLeft w:val="0"/>
              <w:marRight w:val="0"/>
              <w:marTop w:val="0"/>
              <w:marBottom w:val="0"/>
              <w:divBdr>
                <w:top w:val="none" w:sz="0" w:space="0" w:color="auto"/>
                <w:left w:val="none" w:sz="0" w:space="0" w:color="auto"/>
                <w:bottom w:val="none" w:sz="0" w:space="0" w:color="auto"/>
                <w:right w:val="none" w:sz="0" w:space="0" w:color="auto"/>
              </w:divBdr>
            </w:div>
          </w:divsChild>
        </w:div>
        <w:div w:id="1116829651">
          <w:marLeft w:val="0"/>
          <w:marRight w:val="0"/>
          <w:marTop w:val="300"/>
          <w:marBottom w:val="0"/>
          <w:divBdr>
            <w:top w:val="none" w:sz="0" w:space="0" w:color="auto"/>
            <w:left w:val="none" w:sz="0" w:space="0" w:color="auto"/>
            <w:bottom w:val="none" w:sz="0" w:space="0" w:color="auto"/>
            <w:right w:val="none" w:sz="0" w:space="0" w:color="auto"/>
          </w:divBdr>
          <w:divsChild>
            <w:div w:id="1635016872">
              <w:marLeft w:val="0"/>
              <w:marRight w:val="0"/>
              <w:marTop w:val="0"/>
              <w:marBottom w:val="0"/>
              <w:divBdr>
                <w:top w:val="none" w:sz="0" w:space="0" w:color="auto"/>
                <w:left w:val="none" w:sz="0" w:space="0" w:color="auto"/>
                <w:bottom w:val="none" w:sz="0" w:space="0" w:color="auto"/>
                <w:right w:val="none" w:sz="0" w:space="0" w:color="auto"/>
              </w:divBdr>
              <w:divsChild>
                <w:div w:id="178738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9671">
          <w:marLeft w:val="0"/>
          <w:marRight w:val="0"/>
          <w:marTop w:val="300"/>
          <w:marBottom w:val="0"/>
          <w:divBdr>
            <w:top w:val="none" w:sz="0" w:space="0" w:color="auto"/>
            <w:left w:val="none" w:sz="0" w:space="0" w:color="auto"/>
            <w:bottom w:val="none" w:sz="0" w:space="0" w:color="auto"/>
            <w:right w:val="none" w:sz="0" w:space="0" w:color="auto"/>
          </w:divBdr>
          <w:divsChild>
            <w:div w:id="1243635789">
              <w:marLeft w:val="0"/>
              <w:marRight w:val="0"/>
              <w:marTop w:val="0"/>
              <w:marBottom w:val="0"/>
              <w:divBdr>
                <w:top w:val="none" w:sz="0" w:space="0" w:color="auto"/>
                <w:left w:val="none" w:sz="0" w:space="0" w:color="auto"/>
                <w:bottom w:val="none" w:sz="0" w:space="0" w:color="auto"/>
                <w:right w:val="none" w:sz="0" w:space="0" w:color="auto"/>
              </w:divBdr>
              <w:divsChild>
                <w:div w:id="2516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1602">
          <w:marLeft w:val="0"/>
          <w:marRight w:val="0"/>
          <w:marTop w:val="300"/>
          <w:marBottom w:val="0"/>
          <w:divBdr>
            <w:top w:val="none" w:sz="0" w:space="0" w:color="auto"/>
            <w:left w:val="none" w:sz="0" w:space="0" w:color="auto"/>
            <w:bottom w:val="none" w:sz="0" w:space="0" w:color="auto"/>
            <w:right w:val="none" w:sz="0" w:space="0" w:color="auto"/>
          </w:divBdr>
          <w:divsChild>
            <w:div w:id="1967394085">
              <w:marLeft w:val="0"/>
              <w:marRight w:val="0"/>
              <w:marTop w:val="0"/>
              <w:marBottom w:val="0"/>
              <w:divBdr>
                <w:top w:val="none" w:sz="0" w:space="0" w:color="auto"/>
                <w:left w:val="none" w:sz="0" w:space="0" w:color="auto"/>
                <w:bottom w:val="none" w:sz="0" w:space="0" w:color="auto"/>
                <w:right w:val="none" w:sz="0" w:space="0" w:color="auto"/>
              </w:divBdr>
              <w:divsChild>
                <w:div w:id="137241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4599">
          <w:marLeft w:val="0"/>
          <w:marRight w:val="0"/>
          <w:marTop w:val="300"/>
          <w:marBottom w:val="0"/>
          <w:divBdr>
            <w:top w:val="none" w:sz="0" w:space="0" w:color="auto"/>
            <w:left w:val="none" w:sz="0" w:space="0" w:color="auto"/>
            <w:bottom w:val="none" w:sz="0" w:space="0" w:color="auto"/>
            <w:right w:val="none" w:sz="0" w:space="0" w:color="auto"/>
          </w:divBdr>
          <w:divsChild>
            <w:div w:id="1157258353">
              <w:marLeft w:val="0"/>
              <w:marRight w:val="0"/>
              <w:marTop w:val="0"/>
              <w:marBottom w:val="0"/>
              <w:divBdr>
                <w:top w:val="none" w:sz="0" w:space="0" w:color="auto"/>
                <w:left w:val="none" w:sz="0" w:space="0" w:color="auto"/>
                <w:bottom w:val="none" w:sz="0" w:space="0" w:color="auto"/>
                <w:right w:val="none" w:sz="0" w:space="0" w:color="auto"/>
              </w:divBdr>
              <w:divsChild>
                <w:div w:id="101249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275436">
      <w:bodyDiv w:val="1"/>
      <w:marLeft w:val="0"/>
      <w:marRight w:val="0"/>
      <w:marTop w:val="0"/>
      <w:marBottom w:val="0"/>
      <w:divBdr>
        <w:top w:val="none" w:sz="0" w:space="0" w:color="auto"/>
        <w:left w:val="none" w:sz="0" w:space="0" w:color="auto"/>
        <w:bottom w:val="none" w:sz="0" w:space="0" w:color="auto"/>
        <w:right w:val="none" w:sz="0" w:space="0" w:color="auto"/>
      </w:divBdr>
      <w:divsChild>
        <w:div w:id="1395546815">
          <w:marLeft w:val="0"/>
          <w:marRight w:val="0"/>
          <w:marTop w:val="0"/>
          <w:marBottom w:val="0"/>
          <w:divBdr>
            <w:top w:val="none" w:sz="0" w:space="0" w:color="auto"/>
            <w:left w:val="none" w:sz="0" w:space="0" w:color="auto"/>
            <w:bottom w:val="none" w:sz="0" w:space="0" w:color="auto"/>
            <w:right w:val="none" w:sz="0" w:space="0" w:color="auto"/>
          </w:divBdr>
        </w:div>
        <w:div w:id="1262182414">
          <w:marLeft w:val="0"/>
          <w:marRight w:val="0"/>
          <w:marTop w:val="0"/>
          <w:marBottom w:val="0"/>
          <w:divBdr>
            <w:top w:val="none" w:sz="0" w:space="0" w:color="auto"/>
            <w:left w:val="none" w:sz="0" w:space="0" w:color="auto"/>
            <w:bottom w:val="none" w:sz="0" w:space="0" w:color="auto"/>
            <w:right w:val="none" w:sz="0" w:space="0" w:color="auto"/>
          </w:divBdr>
          <w:divsChild>
            <w:div w:id="1636524925">
              <w:marLeft w:val="0"/>
              <w:marRight w:val="0"/>
              <w:marTop w:val="0"/>
              <w:marBottom w:val="0"/>
              <w:divBdr>
                <w:top w:val="none" w:sz="0" w:space="0" w:color="auto"/>
                <w:left w:val="none" w:sz="0" w:space="0" w:color="auto"/>
                <w:bottom w:val="none" w:sz="0" w:space="0" w:color="auto"/>
                <w:right w:val="none" w:sz="0" w:space="0" w:color="auto"/>
              </w:divBdr>
            </w:div>
          </w:divsChild>
        </w:div>
        <w:div w:id="216169327">
          <w:marLeft w:val="0"/>
          <w:marRight w:val="0"/>
          <w:marTop w:val="0"/>
          <w:marBottom w:val="0"/>
          <w:divBdr>
            <w:top w:val="none" w:sz="0" w:space="0" w:color="auto"/>
            <w:left w:val="none" w:sz="0" w:space="0" w:color="auto"/>
            <w:bottom w:val="none" w:sz="0" w:space="0" w:color="auto"/>
            <w:right w:val="none" w:sz="0" w:space="0" w:color="auto"/>
          </w:divBdr>
        </w:div>
        <w:div w:id="1762139613">
          <w:marLeft w:val="0"/>
          <w:marRight w:val="0"/>
          <w:marTop w:val="0"/>
          <w:marBottom w:val="0"/>
          <w:divBdr>
            <w:top w:val="none" w:sz="0" w:space="0" w:color="auto"/>
            <w:left w:val="none" w:sz="0" w:space="0" w:color="auto"/>
            <w:bottom w:val="none" w:sz="0" w:space="0" w:color="auto"/>
            <w:right w:val="none" w:sz="0" w:space="0" w:color="auto"/>
          </w:divBdr>
          <w:divsChild>
            <w:div w:id="33586131">
              <w:marLeft w:val="0"/>
              <w:marRight w:val="0"/>
              <w:marTop w:val="0"/>
              <w:marBottom w:val="0"/>
              <w:divBdr>
                <w:top w:val="none" w:sz="0" w:space="0" w:color="auto"/>
                <w:left w:val="none" w:sz="0" w:space="0" w:color="auto"/>
                <w:bottom w:val="none" w:sz="0" w:space="0" w:color="auto"/>
                <w:right w:val="none" w:sz="0" w:space="0" w:color="auto"/>
              </w:divBdr>
            </w:div>
          </w:divsChild>
        </w:div>
        <w:div w:id="1218470766">
          <w:marLeft w:val="0"/>
          <w:marRight w:val="0"/>
          <w:marTop w:val="0"/>
          <w:marBottom w:val="0"/>
          <w:divBdr>
            <w:top w:val="none" w:sz="0" w:space="0" w:color="auto"/>
            <w:left w:val="none" w:sz="0" w:space="0" w:color="auto"/>
            <w:bottom w:val="none" w:sz="0" w:space="0" w:color="auto"/>
            <w:right w:val="none" w:sz="0" w:space="0" w:color="auto"/>
          </w:divBdr>
        </w:div>
        <w:div w:id="1863200229">
          <w:marLeft w:val="0"/>
          <w:marRight w:val="0"/>
          <w:marTop w:val="0"/>
          <w:marBottom w:val="0"/>
          <w:divBdr>
            <w:top w:val="none" w:sz="0" w:space="0" w:color="auto"/>
            <w:left w:val="none" w:sz="0" w:space="0" w:color="auto"/>
            <w:bottom w:val="none" w:sz="0" w:space="0" w:color="auto"/>
            <w:right w:val="none" w:sz="0" w:space="0" w:color="auto"/>
          </w:divBdr>
          <w:divsChild>
            <w:div w:id="662584500">
              <w:marLeft w:val="0"/>
              <w:marRight w:val="0"/>
              <w:marTop w:val="0"/>
              <w:marBottom w:val="0"/>
              <w:divBdr>
                <w:top w:val="none" w:sz="0" w:space="0" w:color="auto"/>
                <w:left w:val="none" w:sz="0" w:space="0" w:color="auto"/>
                <w:bottom w:val="none" w:sz="0" w:space="0" w:color="auto"/>
                <w:right w:val="none" w:sz="0" w:space="0" w:color="auto"/>
              </w:divBdr>
            </w:div>
          </w:divsChild>
        </w:div>
        <w:div w:id="1190996717">
          <w:marLeft w:val="0"/>
          <w:marRight w:val="0"/>
          <w:marTop w:val="0"/>
          <w:marBottom w:val="0"/>
          <w:divBdr>
            <w:top w:val="none" w:sz="0" w:space="0" w:color="auto"/>
            <w:left w:val="none" w:sz="0" w:space="0" w:color="auto"/>
            <w:bottom w:val="none" w:sz="0" w:space="0" w:color="auto"/>
            <w:right w:val="none" w:sz="0" w:space="0" w:color="auto"/>
          </w:divBdr>
        </w:div>
        <w:div w:id="2080471616">
          <w:marLeft w:val="0"/>
          <w:marRight w:val="0"/>
          <w:marTop w:val="0"/>
          <w:marBottom w:val="0"/>
          <w:divBdr>
            <w:top w:val="none" w:sz="0" w:space="0" w:color="auto"/>
            <w:left w:val="none" w:sz="0" w:space="0" w:color="auto"/>
            <w:bottom w:val="none" w:sz="0" w:space="0" w:color="auto"/>
            <w:right w:val="none" w:sz="0" w:space="0" w:color="auto"/>
          </w:divBdr>
          <w:divsChild>
            <w:div w:id="1839031546">
              <w:marLeft w:val="0"/>
              <w:marRight w:val="0"/>
              <w:marTop w:val="0"/>
              <w:marBottom w:val="0"/>
              <w:divBdr>
                <w:top w:val="none" w:sz="0" w:space="0" w:color="auto"/>
                <w:left w:val="none" w:sz="0" w:space="0" w:color="auto"/>
                <w:bottom w:val="none" w:sz="0" w:space="0" w:color="auto"/>
                <w:right w:val="none" w:sz="0" w:space="0" w:color="auto"/>
              </w:divBdr>
            </w:div>
          </w:divsChild>
        </w:div>
        <w:div w:id="140536071">
          <w:marLeft w:val="0"/>
          <w:marRight w:val="0"/>
          <w:marTop w:val="0"/>
          <w:marBottom w:val="0"/>
          <w:divBdr>
            <w:top w:val="none" w:sz="0" w:space="0" w:color="auto"/>
            <w:left w:val="none" w:sz="0" w:space="0" w:color="auto"/>
            <w:bottom w:val="none" w:sz="0" w:space="0" w:color="auto"/>
            <w:right w:val="none" w:sz="0" w:space="0" w:color="auto"/>
          </w:divBdr>
        </w:div>
        <w:div w:id="1361249244">
          <w:marLeft w:val="0"/>
          <w:marRight w:val="0"/>
          <w:marTop w:val="0"/>
          <w:marBottom w:val="0"/>
          <w:divBdr>
            <w:top w:val="none" w:sz="0" w:space="0" w:color="auto"/>
            <w:left w:val="none" w:sz="0" w:space="0" w:color="auto"/>
            <w:bottom w:val="none" w:sz="0" w:space="0" w:color="auto"/>
            <w:right w:val="none" w:sz="0" w:space="0" w:color="auto"/>
          </w:divBdr>
          <w:divsChild>
            <w:div w:id="1774393828">
              <w:marLeft w:val="0"/>
              <w:marRight w:val="0"/>
              <w:marTop w:val="0"/>
              <w:marBottom w:val="0"/>
              <w:divBdr>
                <w:top w:val="none" w:sz="0" w:space="0" w:color="auto"/>
                <w:left w:val="none" w:sz="0" w:space="0" w:color="auto"/>
                <w:bottom w:val="none" w:sz="0" w:space="0" w:color="auto"/>
                <w:right w:val="none" w:sz="0" w:space="0" w:color="auto"/>
              </w:divBdr>
            </w:div>
          </w:divsChild>
        </w:div>
        <w:div w:id="621498240">
          <w:marLeft w:val="0"/>
          <w:marRight w:val="0"/>
          <w:marTop w:val="0"/>
          <w:marBottom w:val="0"/>
          <w:divBdr>
            <w:top w:val="none" w:sz="0" w:space="0" w:color="auto"/>
            <w:left w:val="none" w:sz="0" w:space="0" w:color="auto"/>
            <w:bottom w:val="none" w:sz="0" w:space="0" w:color="auto"/>
            <w:right w:val="none" w:sz="0" w:space="0" w:color="auto"/>
          </w:divBdr>
        </w:div>
        <w:div w:id="932937356">
          <w:marLeft w:val="0"/>
          <w:marRight w:val="0"/>
          <w:marTop w:val="0"/>
          <w:marBottom w:val="0"/>
          <w:divBdr>
            <w:top w:val="none" w:sz="0" w:space="0" w:color="auto"/>
            <w:left w:val="none" w:sz="0" w:space="0" w:color="auto"/>
            <w:bottom w:val="none" w:sz="0" w:space="0" w:color="auto"/>
            <w:right w:val="none" w:sz="0" w:space="0" w:color="auto"/>
          </w:divBdr>
          <w:divsChild>
            <w:div w:id="340356579">
              <w:marLeft w:val="0"/>
              <w:marRight w:val="0"/>
              <w:marTop w:val="0"/>
              <w:marBottom w:val="0"/>
              <w:divBdr>
                <w:top w:val="none" w:sz="0" w:space="0" w:color="auto"/>
                <w:left w:val="none" w:sz="0" w:space="0" w:color="auto"/>
                <w:bottom w:val="none" w:sz="0" w:space="0" w:color="auto"/>
                <w:right w:val="none" w:sz="0" w:space="0" w:color="auto"/>
              </w:divBdr>
            </w:div>
          </w:divsChild>
        </w:div>
        <w:div w:id="1746147301">
          <w:marLeft w:val="0"/>
          <w:marRight w:val="0"/>
          <w:marTop w:val="0"/>
          <w:marBottom w:val="0"/>
          <w:divBdr>
            <w:top w:val="none" w:sz="0" w:space="0" w:color="auto"/>
            <w:left w:val="none" w:sz="0" w:space="0" w:color="auto"/>
            <w:bottom w:val="none" w:sz="0" w:space="0" w:color="auto"/>
            <w:right w:val="none" w:sz="0" w:space="0" w:color="auto"/>
          </w:divBdr>
        </w:div>
        <w:div w:id="983045597">
          <w:marLeft w:val="0"/>
          <w:marRight w:val="0"/>
          <w:marTop w:val="0"/>
          <w:marBottom w:val="0"/>
          <w:divBdr>
            <w:top w:val="none" w:sz="0" w:space="0" w:color="auto"/>
            <w:left w:val="none" w:sz="0" w:space="0" w:color="auto"/>
            <w:bottom w:val="none" w:sz="0" w:space="0" w:color="auto"/>
            <w:right w:val="none" w:sz="0" w:space="0" w:color="auto"/>
          </w:divBdr>
          <w:divsChild>
            <w:div w:id="1100297978">
              <w:marLeft w:val="0"/>
              <w:marRight w:val="0"/>
              <w:marTop w:val="0"/>
              <w:marBottom w:val="0"/>
              <w:divBdr>
                <w:top w:val="none" w:sz="0" w:space="0" w:color="auto"/>
                <w:left w:val="none" w:sz="0" w:space="0" w:color="auto"/>
                <w:bottom w:val="none" w:sz="0" w:space="0" w:color="auto"/>
                <w:right w:val="none" w:sz="0" w:space="0" w:color="auto"/>
              </w:divBdr>
            </w:div>
          </w:divsChild>
        </w:div>
        <w:div w:id="68158477">
          <w:marLeft w:val="0"/>
          <w:marRight w:val="0"/>
          <w:marTop w:val="300"/>
          <w:marBottom w:val="0"/>
          <w:divBdr>
            <w:top w:val="none" w:sz="0" w:space="0" w:color="auto"/>
            <w:left w:val="none" w:sz="0" w:space="0" w:color="auto"/>
            <w:bottom w:val="none" w:sz="0" w:space="0" w:color="auto"/>
            <w:right w:val="none" w:sz="0" w:space="0" w:color="auto"/>
          </w:divBdr>
          <w:divsChild>
            <w:div w:id="1282148393">
              <w:marLeft w:val="0"/>
              <w:marRight w:val="0"/>
              <w:marTop w:val="0"/>
              <w:marBottom w:val="0"/>
              <w:divBdr>
                <w:top w:val="none" w:sz="0" w:space="0" w:color="auto"/>
                <w:left w:val="none" w:sz="0" w:space="0" w:color="auto"/>
                <w:bottom w:val="none" w:sz="0" w:space="0" w:color="auto"/>
                <w:right w:val="none" w:sz="0" w:space="0" w:color="auto"/>
              </w:divBdr>
              <w:divsChild>
                <w:div w:id="12705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1254">
          <w:marLeft w:val="0"/>
          <w:marRight w:val="0"/>
          <w:marTop w:val="30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8860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2265">
          <w:marLeft w:val="0"/>
          <w:marRight w:val="0"/>
          <w:marTop w:val="300"/>
          <w:marBottom w:val="0"/>
          <w:divBdr>
            <w:top w:val="none" w:sz="0" w:space="0" w:color="auto"/>
            <w:left w:val="none" w:sz="0" w:space="0" w:color="auto"/>
            <w:bottom w:val="none" w:sz="0" w:space="0" w:color="auto"/>
            <w:right w:val="none" w:sz="0" w:space="0" w:color="auto"/>
          </w:divBdr>
          <w:divsChild>
            <w:div w:id="1265503076">
              <w:marLeft w:val="0"/>
              <w:marRight w:val="0"/>
              <w:marTop w:val="0"/>
              <w:marBottom w:val="0"/>
              <w:divBdr>
                <w:top w:val="none" w:sz="0" w:space="0" w:color="auto"/>
                <w:left w:val="none" w:sz="0" w:space="0" w:color="auto"/>
                <w:bottom w:val="none" w:sz="0" w:space="0" w:color="auto"/>
                <w:right w:val="none" w:sz="0" w:space="0" w:color="auto"/>
              </w:divBdr>
              <w:divsChild>
                <w:div w:id="137018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05397">
          <w:marLeft w:val="0"/>
          <w:marRight w:val="0"/>
          <w:marTop w:val="300"/>
          <w:marBottom w:val="0"/>
          <w:divBdr>
            <w:top w:val="none" w:sz="0" w:space="0" w:color="auto"/>
            <w:left w:val="none" w:sz="0" w:space="0" w:color="auto"/>
            <w:bottom w:val="none" w:sz="0" w:space="0" w:color="auto"/>
            <w:right w:val="none" w:sz="0" w:space="0" w:color="auto"/>
          </w:divBdr>
          <w:divsChild>
            <w:div w:id="375011524">
              <w:marLeft w:val="0"/>
              <w:marRight w:val="0"/>
              <w:marTop w:val="0"/>
              <w:marBottom w:val="0"/>
              <w:divBdr>
                <w:top w:val="none" w:sz="0" w:space="0" w:color="auto"/>
                <w:left w:val="none" w:sz="0" w:space="0" w:color="auto"/>
                <w:bottom w:val="none" w:sz="0" w:space="0" w:color="auto"/>
                <w:right w:val="none" w:sz="0" w:space="0" w:color="auto"/>
              </w:divBdr>
              <w:divsChild>
                <w:div w:id="107146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61995">
      <w:bodyDiv w:val="1"/>
      <w:marLeft w:val="0"/>
      <w:marRight w:val="0"/>
      <w:marTop w:val="0"/>
      <w:marBottom w:val="0"/>
      <w:divBdr>
        <w:top w:val="none" w:sz="0" w:space="0" w:color="auto"/>
        <w:left w:val="none" w:sz="0" w:space="0" w:color="auto"/>
        <w:bottom w:val="none" w:sz="0" w:space="0" w:color="auto"/>
        <w:right w:val="none" w:sz="0" w:space="0" w:color="auto"/>
      </w:divBdr>
      <w:divsChild>
        <w:div w:id="782916377">
          <w:marLeft w:val="0"/>
          <w:marRight w:val="0"/>
          <w:marTop w:val="0"/>
          <w:marBottom w:val="0"/>
          <w:divBdr>
            <w:top w:val="none" w:sz="0" w:space="0" w:color="auto"/>
            <w:left w:val="none" w:sz="0" w:space="0" w:color="auto"/>
            <w:bottom w:val="none" w:sz="0" w:space="0" w:color="auto"/>
            <w:right w:val="none" w:sz="0" w:space="0" w:color="auto"/>
          </w:divBdr>
        </w:div>
        <w:div w:id="807551450">
          <w:marLeft w:val="0"/>
          <w:marRight w:val="0"/>
          <w:marTop w:val="0"/>
          <w:marBottom w:val="0"/>
          <w:divBdr>
            <w:top w:val="none" w:sz="0" w:space="0" w:color="auto"/>
            <w:left w:val="none" w:sz="0" w:space="0" w:color="auto"/>
            <w:bottom w:val="none" w:sz="0" w:space="0" w:color="auto"/>
            <w:right w:val="none" w:sz="0" w:space="0" w:color="auto"/>
          </w:divBdr>
          <w:divsChild>
            <w:div w:id="66614351">
              <w:marLeft w:val="0"/>
              <w:marRight w:val="0"/>
              <w:marTop w:val="0"/>
              <w:marBottom w:val="0"/>
              <w:divBdr>
                <w:top w:val="none" w:sz="0" w:space="0" w:color="auto"/>
                <w:left w:val="none" w:sz="0" w:space="0" w:color="auto"/>
                <w:bottom w:val="none" w:sz="0" w:space="0" w:color="auto"/>
                <w:right w:val="none" w:sz="0" w:space="0" w:color="auto"/>
              </w:divBdr>
            </w:div>
          </w:divsChild>
        </w:div>
        <w:div w:id="1903641560">
          <w:marLeft w:val="0"/>
          <w:marRight w:val="0"/>
          <w:marTop w:val="0"/>
          <w:marBottom w:val="0"/>
          <w:divBdr>
            <w:top w:val="none" w:sz="0" w:space="0" w:color="auto"/>
            <w:left w:val="none" w:sz="0" w:space="0" w:color="auto"/>
            <w:bottom w:val="none" w:sz="0" w:space="0" w:color="auto"/>
            <w:right w:val="none" w:sz="0" w:space="0" w:color="auto"/>
          </w:divBdr>
        </w:div>
        <w:div w:id="1318460786">
          <w:marLeft w:val="0"/>
          <w:marRight w:val="0"/>
          <w:marTop w:val="0"/>
          <w:marBottom w:val="0"/>
          <w:divBdr>
            <w:top w:val="none" w:sz="0" w:space="0" w:color="auto"/>
            <w:left w:val="none" w:sz="0" w:space="0" w:color="auto"/>
            <w:bottom w:val="none" w:sz="0" w:space="0" w:color="auto"/>
            <w:right w:val="none" w:sz="0" w:space="0" w:color="auto"/>
          </w:divBdr>
          <w:divsChild>
            <w:div w:id="1634170477">
              <w:marLeft w:val="0"/>
              <w:marRight w:val="0"/>
              <w:marTop w:val="0"/>
              <w:marBottom w:val="0"/>
              <w:divBdr>
                <w:top w:val="none" w:sz="0" w:space="0" w:color="auto"/>
                <w:left w:val="none" w:sz="0" w:space="0" w:color="auto"/>
                <w:bottom w:val="none" w:sz="0" w:space="0" w:color="auto"/>
                <w:right w:val="none" w:sz="0" w:space="0" w:color="auto"/>
              </w:divBdr>
            </w:div>
          </w:divsChild>
        </w:div>
        <w:div w:id="953748736">
          <w:marLeft w:val="0"/>
          <w:marRight w:val="0"/>
          <w:marTop w:val="0"/>
          <w:marBottom w:val="0"/>
          <w:divBdr>
            <w:top w:val="none" w:sz="0" w:space="0" w:color="auto"/>
            <w:left w:val="none" w:sz="0" w:space="0" w:color="auto"/>
            <w:bottom w:val="none" w:sz="0" w:space="0" w:color="auto"/>
            <w:right w:val="none" w:sz="0" w:space="0" w:color="auto"/>
          </w:divBdr>
        </w:div>
        <w:div w:id="379280733">
          <w:marLeft w:val="0"/>
          <w:marRight w:val="0"/>
          <w:marTop w:val="0"/>
          <w:marBottom w:val="0"/>
          <w:divBdr>
            <w:top w:val="none" w:sz="0" w:space="0" w:color="auto"/>
            <w:left w:val="none" w:sz="0" w:space="0" w:color="auto"/>
            <w:bottom w:val="none" w:sz="0" w:space="0" w:color="auto"/>
            <w:right w:val="none" w:sz="0" w:space="0" w:color="auto"/>
          </w:divBdr>
          <w:divsChild>
            <w:div w:id="1085150403">
              <w:marLeft w:val="0"/>
              <w:marRight w:val="0"/>
              <w:marTop w:val="0"/>
              <w:marBottom w:val="0"/>
              <w:divBdr>
                <w:top w:val="none" w:sz="0" w:space="0" w:color="auto"/>
                <w:left w:val="none" w:sz="0" w:space="0" w:color="auto"/>
                <w:bottom w:val="none" w:sz="0" w:space="0" w:color="auto"/>
                <w:right w:val="none" w:sz="0" w:space="0" w:color="auto"/>
              </w:divBdr>
            </w:div>
          </w:divsChild>
        </w:div>
        <w:div w:id="1818523936">
          <w:marLeft w:val="0"/>
          <w:marRight w:val="0"/>
          <w:marTop w:val="0"/>
          <w:marBottom w:val="0"/>
          <w:divBdr>
            <w:top w:val="none" w:sz="0" w:space="0" w:color="auto"/>
            <w:left w:val="none" w:sz="0" w:space="0" w:color="auto"/>
            <w:bottom w:val="none" w:sz="0" w:space="0" w:color="auto"/>
            <w:right w:val="none" w:sz="0" w:space="0" w:color="auto"/>
          </w:divBdr>
        </w:div>
        <w:div w:id="309939653">
          <w:marLeft w:val="0"/>
          <w:marRight w:val="0"/>
          <w:marTop w:val="0"/>
          <w:marBottom w:val="0"/>
          <w:divBdr>
            <w:top w:val="none" w:sz="0" w:space="0" w:color="auto"/>
            <w:left w:val="none" w:sz="0" w:space="0" w:color="auto"/>
            <w:bottom w:val="none" w:sz="0" w:space="0" w:color="auto"/>
            <w:right w:val="none" w:sz="0" w:space="0" w:color="auto"/>
          </w:divBdr>
          <w:divsChild>
            <w:div w:id="1977566730">
              <w:marLeft w:val="0"/>
              <w:marRight w:val="0"/>
              <w:marTop w:val="0"/>
              <w:marBottom w:val="0"/>
              <w:divBdr>
                <w:top w:val="none" w:sz="0" w:space="0" w:color="auto"/>
                <w:left w:val="none" w:sz="0" w:space="0" w:color="auto"/>
                <w:bottom w:val="none" w:sz="0" w:space="0" w:color="auto"/>
                <w:right w:val="none" w:sz="0" w:space="0" w:color="auto"/>
              </w:divBdr>
            </w:div>
          </w:divsChild>
        </w:div>
        <w:div w:id="406847840">
          <w:marLeft w:val="0"/>
          <w:marRight w:val="0"/>
          <w:marTop w:val="0"/>
          <w:marBottom w:val="0"/>
          <w:divBdr>
            <w:top w:val="none" w:sz="0" w:space="0" w:color="auto"/>
            <w:left w:val="none" w:sz="0" w:space="0" w:color="auto"/>
            <w:bottom w:val="none" w:sz="0" w:space="0" w:color="auto"/>
            <w:right w:val="none" w:sz="0" w:space="0" w:color="auto"/>
          </w:divBdr>
        </w:div>
        <w:div w:id="589581611">
          <w:marLeft w:val="0"/>
          <w:marRight w:val="0"/>
          <w:marTop w:val="0"/>
          <w:marBottom w:val="0"/>
          <w:divBdr>
            <w:top w:val="none" w:sz="0" w:space="0" w:color="auto"/>
            <w:left w:val="none" w:sz="0" w:space="0" w:color="auto"/>
            <w:bottom w:val="none" w:sz="0" w:space="0" w:color="auto"/>
            <w:right w:val="none" w:sz="0" w:space="0" w:color="auto"/>
          </w:divBdr>
          <w:divsChild>
            <w:div w:id="1154184565">
              <w:marLeft w:val="0"/>
              <w:marRight w:val="0"/>
              <w:marTop w:val="0"/>
              <w:marBottom w:val="0"/>
              <w:divBdr>
                <w:top w:val="none" w:sz="0" w:space="0" w:color="auto"/>
                <w:left w:val="none" w:sz="0" w:space="0" w:color="auto"/>
                <w:bottom w:val="none" w:sz="0" w:space="0" w:color="auto"/>
                <w:right w:val="none" w:sz="0" w:space="0" w:color="auto"/>
              </w:divBdr>
            </w:div>
          </w:divsChild>
        </w:div>
        <w:div w:id="453715589">
          <w:marLeft w:val="0"/>
          <w:marRight w:val="0"/>
          <w:marTop w:val="0"/>
          <w:marBottom w:val="0"/>
          <w:divBdr>
            <w:top w:val="none" w:sz="0" w:space="0" w:color="auto"/>
            <w:left w:val="none" w:sz="0" w:space="0" w:color="auto"/>
            <w:bottom w:val="none" w:sz="0" w:space="0" w:color="auto"/>
            <w:right w:val="none" w:sz="0" w:space="0" w:color="auto"/>
          </w:divBdr>
        </w:div>
        <w:div w:id="1635059740">
          <w:marLeft w:val="0"/>
          <w:marRight w:val="0"/>
          <w:marTop w:val="0"/>
          <w:marBottom w:val="0"/>
          <w:divBdr>
            <w:top w:val="none" w:sz="0" w:space="0" w:color="auto"/>
            <w:left w:val="none" w:sz="0" w:space="0" w:color="auto"/>
            <w:bottom w:val="none" w:sz="0" w:space="0" w:color="auto"/>
            <w:right w:val="none" w:sz="0" w:space="0" w:color="auto"/>
          </w:divBdr>
          <w:divsChild>
            <w:div w:id="1019429568">
              <w:marLeft w:val="0"/>
              <w:marRight w:val="0"/>
              <w:marTop w:val="0"/>
              <w:marBottom w:val="0"/>
              <w:divBdr>
                <w:top w:val="none" w:sz="0" w:space="0" w:color="auto"/>
                <w:left w:val="none" w:sz="0" w:space="0" w:color="auto"/>
                <w:bottom w:val="none" w:sz="0" w:space="0" w:color="auto"/>
                <w:right w:val="none" w:sz="0" w:space="0" w:color="auto"/>
              </w:divBdr>
            </w:div>
          </w:divsChild>
        </w:div>
        <w:div w:id="804273925">
          <w:marLeft w:val="0"/>
          <w:marRight w:val="0"/>
          <w:marTop w:val="0"/>
          <w:marBottom w:val="0"/>
          <w:divBdr>
            <w:top w:val="none" w:sz="0" w:space="0" w:color="auto"/>
            <w:left w:val="none" w:sz="0" w:space="0" w:color="auto"/>
            <w:bottom w:val="none" w:sz="0" w:space="0" w:color="auto"/>
            <w:right w:val="none" w:sz="0" w:space="0" w:color="auto"/>
          </w:divBdr>
        </w:div>
        <w:div w:id="676008490">
          <w:marLeft w:val="0"/>
          <w:marRight w:val="0"/>
          <w:marTop w:val="0"/>
          <w:marBottom w:val="0"/>
          <w:divBdr>
            <w:top w:val="none" w:sz="0" w:space="0" w:color="auto"/>
            <w:left w:val="none" w:sz="0" w:space="0" w:color="auto"/>
            <w:bottom w:val="none" w:sz="0" w:space="0" w:color="auto"/>
            <w:right w:val="none" w:sz="0" w:space="0" w:color="auto"/>
          </w:divBdr>
          <w:divsChild>
            <w:div w:id="780298358">
              <w:marLeft w:val="0"/>
              <w:marRight w:val="0"/>
              <w:marTop w:val="0"/>
              <w:marBottom w:val="0"/>
              <w:divBdr>
                <w:top w:val="none" w:sz="0" w:space="0" w:color="auto"/>
                <w:left w:val="none" w:sz="0" w:space="0" w:color="auto"/>
                <w:bottom w:val="none" w:sz="0" w:space="0" w:color="auto"/>
                <w:right w:val="none" w:sz="0" w:space="0" w:color="auto"/>
              </w:divBdr>
            </w:div>
          </w:divsChild>
        </w:div>
        <w:div w:id="2068646563">
          <w:marLeft w:val="0"/>
          <w:marRight w:val="0"/>
          <w:marTop w:val="300"/>
          <w:marBottom w:val="0"/>
          <w:divBdr>
            <w:top w:val="none" w:sz="0" w:space="0" w:color="auto"/>
            <w:left w:val="none" w:sz="0" w:space="0" w:color="auto"/>
            <w:bottom w:val="none" w:sz="0" w:space="0" w:color="auto"/>
            <w:right w:val="none" w:sz="0" w:space="0" w:color="auto"/>
          </w:divBdr>
          <w:divsChild>
            <w:div w:id="263806966">
              <w:marLeft w:val="0"/>
              <w:marRight w:val="0"/>
              <w:marTop w:val="0"/>
              <w:marBottom w:val="0"/>
              <w:divBdr>
                <w:top w:val="none" w:sz="0" w:space="0" w:color="auto"/>
                <w:left w:val="none" w:sz="0" w:space="0" w:color="auto"/>
                <w:bottom w:val="none" w:sz="0" w:space="0" w:color="auto"/>
                <w:right w:val="none" w:sz="0" w:space="0" w:color="auto"/>
              </w:divBdr>
              <w:divsChild>
                <w:div w:id="139712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23971">
          <w:marLeft w:val="0"/>
          <w:marRight w:val="0"/>
          <w:marTop w:val="300"/>
          <w:marBottom w:val="0"/>
          <w:divBdr>
            <w:top w:val="none" w:sz="0" w:space="0" w:color="auto"/>
            <w:left w:val="none" w:sz="0" w:space="0" w:color="auto"/>
            <w:bottom w:val="none" w:sz="0" w:space="0" w:color="auto"/>
            <w:right w:val="none" w:sz="0" w:space="0" w:color="auto"/>
          </w:divBdr>
          <w:divsChild>
            <w:div w:id="1619872842">
              <w:marLeft w:val="0"/>
              <w:marRight w:val="0"/>
              <w:marTop w:val="0"/>
              <w:marBottom w:val="0"/>
              <w:divBdr>
                <w:top w:val="none" w:sz="0" w:space="0" w:color="auto"/>
                <w:left w:val="none" w:sz="0" w:space="0" w:color="auto"/>
                <w:bottom w:val="none" w:sz="0" w:space="0" w:color="auto"/>
                <w:right w:val="none" w:sz="0" w:space="0" w:color="auto"/>
              </w:divBdr>
              <w:divsChild>
                <w:div w:id="426316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46893">
          <w:marLeft w:val="0"/>
          <w:marRight w:val="0"/>
          <w:marTop w:val="300"/>
          <w:marBottom w:val="0"/>
          <w:divBdr>
            <w:top w:val="none" w:sz="0" w:space="0" w:color="auto"/>
            <w:left w:val="none" w:sz="0" w:space="0" w:color="auto"/>
            <w:bottom w:val="none" w:sz="0" w:space="0" w:color="auto"/>
            <w:right w:val="none" w:sz="0" w:space="0" w:color="auto"/>
          </w:divBdr>
          <w:divsChild>
            <w:div w:id="221983302">
              <w:marLeft w:val="0"/>
              <w:marRight w:val="0"/>
              <w:marTop w:val="0"/>
              <w:marBottom w:val="0"/>
              <w:divBdr>
                <w:top w:val="none" w:sz="0" w:space="0" w:color="auto"/>
                <w:left w:val="none" w:sz="0" w:space="0" w:color="auto"/>
                <w:bottom w:val="none" w:sz="0" w:space="0" w:color="auto"/>
                <w:right w:val="none" w:sz="0" w:space="0" w:color="auto"/>
              </w:divBdr>
              <w:divsChild>
                <w:div w:id="132554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28978">
          <w:marLeft w:val="0"/>
          <w:marRight w:val="0"/>
          <w:marTop w:val="300"/>
          <w:marBottom w:val="0"/>
          <w:divBdr>
            <w:top w:val="none" w:sz="0" w:space="0" w:color="auto"/>
            <w:left w:val="none" w:sz="0" w:space="0" w:color="auto"/>
            <w:bottom w:val="none" w:sz="0" w:space="0" w:color="auto"/>
            <w:right w:val="none" w:sz="0" w:space="0" w:color="auto"/>
          </w:divBdr>
          <w:divsChild>
            <w:div w:id="949315166">
              <w:marLeft w:val="0"/>
              <w:marRight w:val="0"/>
              <w:marTop w:val="0"/>
              <w:marBottom w:val="0"/>
              <w:divBdr>
                <w:top w:val="none" w:sz="0" w:space="0" w:color="auto"/>
                <w:left w:val="none" w:sz="0" w:space="0" w:color="auto"/>
                <w:bottom w:val="none" w:sz="0" w:space="0" w:color="auto"/>
                <w:right w:val="none" w:sz="0" w:space="0" w:color="auto"/>
              </w:divBdr>
              <w:divsChild>
                <w:div w:id="213640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344961">
      <w:bodyDiv w:val="1"/>
      <w:marLeft w:val="0"/>
      <w:marRight w:val="0"/>
      <w:marTop w:val="0"/>
      <w:marBottom w:val="0"/>
      <w:divBdr>
        <w:top w:val="none" w:sz="0" w:space="0" w:color="auto"/>
        <w:left w:val="none" w:sz="0" w:space="0" w:color="auto"/>
        <w:bottom w:val="none" w:sz="0" w:space="0" w:color="auto"/>
        <w:right w:val="none" w:sz="0" w:space="0" w:color="auto"/>
      </w:divBdr>
      <w:divsChild>
        <w:div w:id="1473794685">
          <w:marLeft w:val="0"/>
          <w:marRight w:val="0"/>
          <w:marTop w:val="0"/>
          <w:marBottom w:val="0"/>
          <w:divBdr>
            <w:top w:val="none" w:sz="0" w:space="0" w:color="auto"/>
            <w:left w:val="none" w:sz="0" w:space="0" w:color="auto"/>
            <w:bottom w:val="none" w:sz="0" w:space="0" w:color="auto"/>
            <w:right w:val="none" w:sz="0" w:space="0" w:color="auto"/>
          </w:divBdr>
          <w:divsChild>
            <w:div w:id="1090195609">
              <w:marLeft w:val="0"/>
              <w:marRight w:val="0"/>
              <w:marTop w:val="0"/>
              <w:marBottom w:val="0"/>
              <w:divBdr>
                <w:top w:val="none" w:sz="0" w:space="0" w:color="auto"/>
                <w:left w:val="none" w:sz="0" w:space="0" w:color="auto"/>
                <w:bottom w:val="none" w:sz="0" w:space="0" w:color="auto"/>
                <w:right w:val="none" w:sz="0" w:space="0" w:color="auto"/>
              </w:divBdr>
            </w:div>
          </w:divsChild>
        </w:div>
        <w:div w:id="609512420">
          <w:marLeft w:val="0"/>
          <w:marRight w:val="0"/>
          <w:marTop w:val="0"/>
          <w:marBottom w:val="0"/>
          <w:divBdr>
            <w:top w:val="none" w:sz="0" w:space="0" w:color="auto"/>
            <w:left w:val="none" w:sz="0" w:space="0" w:color="auto"/>
            <w:bottom w:val="none" w:sz="0" w:space="0" w:color="auto"/>
            <w:right w:val="none" w:sz="0" w:space="0" w:color="auto"/>
          </w:divBdr>
        </w:div>
        <w:div w:id="154298089">
          <w:marLeft w:val="0"/>
          <w:marRight w:val="0"/>
          <w:marTop w:val="0"/>
          <w:marBottom w:val="0"/>
          <w:divBdr>
            <w:top w:val="none" w:sz="0" w:space="0" w:color="auto"/>
            <w:left w:val="none" w:sz="0" w:space="0" w:color="auto"/>
            <w:bottom w:val="none" w:sz="0" w:space="0" w:color="auto"/>
            <w:right w:val="none" w:sz="0" w:space="0" w:color="auto"/>
          </w:divBdr>
          <w:divsChild>
            <w:div w:id="958678738">
              <w:marLeft w:val="0"/>
              <w:marRight w:val="0"/>
              <w:marTop w:val="0"/>
              <w:marBottom w:val="0"/>
              <w:divBdr>
                <w:top w:val="none" w:sz="0" w:space="0" w:color="auto"/>
                <w:left w:val="none" w:sz="0" w:space="0" w:color="auto"/>
                <w:bottom w:val="none" w:sz="0" w:space="0" w:color="auto"/>
                <w:right w:val="none" w:sz="0" w:space="0" w:color="auto"/>
              </w:divBdr>
            </w:div>
          </w:divsChild>
        </w:div>
        <w:div w:id="246811437">
          <w:marLeft w:val="0"/>
          <w:marRight w:val="0"/>
          <w:marTop w:val="0"/>
          <w:marBottom w:val="0"/>
          <w:divBdr>
            <w:top w:val="none" w:sz="0" w:space="0" w:color="auto"/>
            <w:left w:val="none" w:sz="0" w:space="0" w:color="auto"/>
            <w:bottom w:val="none" w:sz="0" w:space="0" w:color="auto"/>
            <w:right w:val="none" w:sz="0" w:space="0" w:color="auto"/>
          </w:divBdr>
        </w:div>
        <w:div w:id="896546708">
          <w:marLeft w:val="0"/>
          <w:marRight w:val="0"/>
          <w:marTop w:val="0"/>
          <w:marBottom w:val="0"/>
          <w:divBdr>
            <w:top w:val="none" w:sz="0" w:space="0" w:color="auto"/>
            <w:left w:val="none" w:sz="0" w:space="0" w:color="auto"/>
            <w:bottom w:val="none" w:sz="0" w:space="0" w:color="auto"/>
            <w:right w:val="none" w:sz="0" w:space="0" w:color="auto"/>
          </w:divBdr>
          <w:divsChild>
            <w:div w:id="1134064342">
              <w:marLeft w:val="0"/>
              <w:marRight w:val="0"/>
              <w:marTop w:val="0"/>
              <w:marBottom w:val="0"/>
              <w:divBdr>
                <w:top w:val="none" w:sz="0" w:space="0" w:color="auto"/>
                <w:left w:val="none" w:sz="0" w:space="0" w:color="auto"/>
                <w:bottom w:val="none" w:sz="0" w:space="0" w:color="auto"/>
                <w:right w:val="none" w:sz="0" w:space="0" w:color="auto"/>
              </w:divBdr>
            </w:div>
          </w:divsChild>
        </w:div>
        <w:div w:id="1270965272">
          <w:marLeft w:val="0"/>
          <w:marRight w:val="0"/>
          <w:marTop w:val="0"/>
          <w:marBottom w:val="0"/>
          <w:divBdr>
            <w:top w:val="none" w:sz="0" w:space="0" w:color="auto"/>
            <w:left w:val="none" w:sz="0" w:space="0" w:color="auto"/>
            <w:bottom w:val="none" w:sz="0" w:space="0" w:color="auto"/>
            <w:right w:val="none" w:sz="0" w:space="0" w:color="auto"/>
          </w:divBdr>
        </w:div>
        <w:div w:id="1244872167">
          <w:marLeft w:val="0"/>
          <w:marRight w:val="0"/>
          <w:marTop w:val="0"/>
          <w:marBottom w:val="0"/>
          <w:divBdr>
            <w:top w:val="none" w:sz="0" w:space="0" w:color="auto"/>
            <w:left w:val="none" w:sz="0" w:space="0" w:color="auto"/>
            <w:bottom w:val="none" w:sz="0" w:space="0" w:color="auto"/>
            <w:right w:val="none" w:sz="0" w:space="0" w:color="auto"/>
          </w:divBdr>
          <w:divsChild>
            <w:div w:id="560750477">
              <w:marLeft w:val="0"/>
              <w:marRight w:val="0"/>
              <w:marTop w:val="0"/>
              <w:marBottom w:val="0"/>
              <w:divBdr>
                <w:top w:val="none" w:sz="0" w:space="0" w:color="auto"/>
                <w:left w:val="none" w:sz="0" w:space="0" w:color="auto"/>
                <w:bottom w:val="none" w:sz="0" w:space="0" w:color="auto"/>
                <w:right w:val="none" w:sz="0" w:space="0" w:color="auto"/>
              </w:divBdr>
            </w:div>
          </w:divsChild>
        </w:div>
        <w:div w:id="1550067389">
          <w:marLeft w:val="0"/>
          <w:marRight w:val="0"/>
          <w:marTop w:val="0"/>
          <w:marBottom w:val="0"/>
          <w:divBdr>
            <w:top w:val="none" w:sz="0" w:space="0" w:color="auto"/>
            <w:left w:val="none" w:sz="0" w:space="0" w:color="auto"/>
            <w:bottom w:val="none" w:sz="0" w:space="0" w:color="auto"/>
            <w:right w:val="none" w:sz="0" w:space="0" w:color="auto"/>
          </w:divBdr>
        </w:div>
        <w:div w:id="2112897153">
          <w:marLeft w:val="0"/>
          <w:marRight w:val="0"/>
          <w:marTop w:val="0"/>
          <w:marBottom w:val="0"/>
          <w:divBdr>
            <w:top w:val="none" w:sz="0" w:space="0" w:color="auto"/>
            <w:left w:val="none" w:sz="0" w:space="0" w:color="auto"/>
            <w:bottom w:val="none" w:sz="0" w:space="0" w:color="auto"/>
            <w:right w:val="none" w:sz="0" w:space="0" w:color="auto"/>
          </w:divBdr>
          <w:divsChild>
            <w:div w:id="756169765">
              <w:marLeft w:val="0"/>
              <w:marRight w:val="0"/>
              <w:marTop w:val="0"/>
              <w:marBottom w:val="0"/>
              <w:divBdr>
                <w:top w:val="none" w:sz="0" w:space="0" w:color="auto"/>
                <w:left w:val="none" w:sz="0" w:space="0" w:color="auto"/>
                <w:bottom w:val="none" w:sz="0" w:space="0" w:color="auto"/>
                <w:right w:val="none" w:sz="0" w:space="0" w:color="auto"/>
              </w:divBdr>
            </w:div>
          </w:divsChild>
        </w:div>
        <w:div w:id="614144560">
          <w:marLeft w:val="0"/>
          <w:marRight w:val="0"/>
          <w:marTop w:val="0"/>
          <w:marBottom w:val="0"/>
          <w:divBdr>
            <w:top w:val="none" w:sz="0" w:space="0" w:color="auto"/>
            <w:left w:val="none" w:sz="0" w:space="0" w:color="auto"/>
            <w:bottom w:val="none" w:sz="0" w:space="0" w:color="auto"/>
            <w:right w:val="none" w:sz="0" w:space="0" w:color="auto"/>
          </w:divBdr>
        </w:div>
        <w:div w:id="797644344">
          <w:marLeft w:val="0"/>
          <w:marRight w:val="0"/>
          <w:marTop w:val="0"/>
          <w:marBottom w:val="0"/>
          <w:divBdr>
            <w:top w:val="none" w:sz="0" w:space="0" w:color="auto"/>
            <w:left w:val="none" w:sz="0" w:space="0" w:color="auto"/>
            <w:bottom w:val="none" w:sz="0" w:space="0" w:color="auto"/>
            <w:right w:val="none" w:sz="0" w:space="0" w:color="auto"/>
          </w:divBdr>
          <w:divsChild>
            <w:div w:id="1159346128">
              <w:marLeft w:val="0"/>
              <w:marRight w:val="0"/>
              <w:marTop w:val="0"/>
              <w:marBottom w:val="0"/>
              <w:divBdr>
                <w:top w:val="none" w:sz="0" w:space="0" w:color="auto"/>
                <w:left w:val="none" w:sz="0" w:space="0" w:color="auto"/>
                <w:bottom w:val="none" w:sz="0" w:space="0" w:color="auto"/>
                <w:right w:val="none" w:sz="0" w:space="0" w:color="auto"/>
              </w:divBdr>
            </w:div>
          </w:divsChild>
        </w:div>
        <w:div w:id="1899198877">
          <w:marLeft w:val="0"/>
          <w:marRight w:val="0"/>
          <w:marTop w:val="0"/>
          <w:marBottom w:val="0"/>
          <w:divBdr>
            <w:top w:val="none" w:sz="0" w:space="0" w:color="auto"/>
            <w:left w:val="none" w:sz="0" w:space="0" w:color="auto"/>
            <w:bottom w:val="none" w:sz="0" w:space="0" w:color="auto"/>
            <w:right w:val="none" w:sz="0" w:space="0" w:color="auto"/>
          </w:divBdr>
        </w:div>
        <w:div w:id="1591889199">
          <w:marLeft w:val="0"/>
          <w:marRight w:val="0"/>
          <w:marTop w:val="0"/>
          <w:marBottom w:val="0"/>
          <w:divBdr>
            <w:top w:val="none" w:sz="0" w:space="0" w:color="auto"/>
            <w:left w:val="none" w:sz="0" w:space="0" w:color="auto"/>
            <w:bottom w:val="none" w:sz="0" w:space="0" w:color="auto"/>
            <w:right w:val="none" w:sz="0" w:space="0" w:color="auto"/>
          </w:divBdr>
          <w:divsChild>
            <w:div w:id="640887953">
              <w:marLeft w:val="0"/>
              <w:marRight w:val="0"/>
              <w:marTop w:val="0"/>
              <w:marBottom w:val="0"/>
              <w:divBdr>
                <w:top w:val="none" w:sz="0" w:space="0" w:color="auto"/>
                <w:left w:val="none" w:sz="0" w:space="0" w:color="auto"/>
                <w:bottom w:val="none" w:sz="0" w:space="0" w:color="auto"/>
                <w:right w:val="none" w:sz="0" w:space="0" w:color="auto"/>
              </w:divBdr>
            </w:div>
          </w:divsChild>
        </w:div>
        <w:div w:id="1469393276">
          <w:marLeft w:val="0"/>
          <w:marRight w:val="0"/>
          <w:marTop w:val="300"/>
          <w:marBottom w:val="0"/>
          <w:divBdr>
            <w:top w:val="none" w:sz="0" w:space="0" w:color="auto"/>
            <w:left w:val="none" w:sz="0" w:space="0" w:color="auto"/>
            <w:bottom w:val="none" w:sz="0" w:space="0" w:color="auto"/>
            <w:right w:val="none" w:sz="0" w:space="0" w:color="auto"/>
          </w:divBdr>
          <w:divsChild>
            <w:div w:id="1729189506">
              <w:marLeft w:val="0"/>
              <w:marRight w:val="0"/>
              <w:marTop w:val="0"/>
              <w:marBottom w:val="0"/>
              <w:divBdr>
                <w:top w:val="none" w:sz="0" w:space="0" w:color="auto"/>
                <w:left w:val="none" w:sz="0" w:space="0" w:color="auto"/>
                <w:bottom w:val="none" w:sz="0" w:space="0" w:color="auto"/>
                <w:right w:val="none" w:sz="0" w:space="0" w:color="auto"/>
              </w:divBdr>
              <w:divsChild>
                <w:div w:id="85334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529939">
          <w:marLeft w:val="0"/>
          <w:marRight w:val="0"/>
          <w:marTop w:val="300"/>
          <w:marBottom w:val="0"/>
          <w:divBdr>
            <w:top w:val="none" w:sz="0" w:space="0" w:color="auto"/>
            <w:left w:val="none" w:sz="0" w:space="0" w:color="auto"/>
            <w:bottom w:val="none" w:sz="0" w:space="0" w:color="auto"/>
            <w:right w:val="none" w:sz="0" w:space="0" w:color="auto"/>
          </w:divBdr>
          <w:divsChild>
            <w:div w:id="1039012673">
              <w:marLeft w:val="0"/>
              <w:marRight w:val="0"/>
              <w:marTop w:val="0"/>
              <w:marBottom w:val="0"/>
              <w:divBdr>
                <w:top w:val="none" w:sz="0" w:space="0" w:color="auto"/>
                <w:left w:val="none" w:sz="0" w:space="0" w:color="auto"/>
                <w:bottom w:val="none" w:sz="0" w:space="0" w:color="auto"/>
                <w:right w:val="none" w:sz="0" w:space="0" w:color="auto"/>
              </w:divBdr>
              <w:divsChild>
                <w:div w:id="210718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13794">
          <w:marLeft w:val="0"/>
          <w:marRight w:val="0"/>
          <w:marTop w:val="300"/>
          <w:marBottom w:val="0"/>
          <w:divBdr>
            <w:top w:val="none" w:sz="0" w:space="0" w:color="auto"/>
            <w:left w:val="none" w:sz="0" w:space="0" w:color="auto"/>
            <w:bottom w:val="none" w:sz="0" w:space="0" w:color="auto"/>
            <w:right w:val="none" w:sz="0" w:space="0" w:color="auto"/>
          </w:divBdr>
          <w:divsChild>
            <w:div w:id="1321036711">
              <w:marLeft w:val="0"/>
              <w:marRight w:val="0"/>
              <w:marTop w:val="0"/>
              <w:marBottom w:val="0"/>
              <w:divBdr>
                <w:top w:val="none" w:sz="0" w:space="0" w:color="auto"/>
                <w:left w:val="none" w:sz="0" w:space="0" w:color="auto"/>
                <w:bottom w:val="none" w:sz="0" w:space="0" w:color="auto"/>
                <w:right w:val="none" w:sz="0" w:space="0" w:color="auto"/>
              </w:divBdr>
              <w:divsChild>
                <w:div w:id="51446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294564">
          <w:marLeft w:val="0"/>
          <w:marRight w:val="0"/>
          <w:marTop w:val="300"/>
          <w:marBottom w:val="0"/>
          <w:divBdr>
            <w:top w:val="none" w:sz="0" w:space="0" w:color="auto"/>
            <w:left w:val="none" w:sz="0" w:space="0" w:color="auto"/>
            <w:bottom w:val="none" w:sz="0" w:space="0" w:color="auto"/>
            <w:right w:val="none" w:sz="0" w:space="0" w:color="auto"/>
          </w:divBdr>
          <w:divsChild>
            <w:div w:id="1058865481">
              <w:marLeft w:val="0"/>
              <w:marRight w:val="0"/>
              <w:marTop w:val="0"/>
              <w:marBottom w:val="0"/>
              <w:divBdr>
                <w:top w:val="none" w:sz="0" w:space="0" w:color="auto"/>
                <w:left w:val="none" w:sz="0" w:space="0" w:color="auto"/>
                <w:bottom w:val="none" w:sz="0" w:space="0" w:color="auto"/>
                <w:right w:val="none" w:sz="0" w:space="0" w:color="auto"/>
              </w:divBdr>
              <w:divsChild>
                <w:div w:id="198792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442">
      <w:bodyDiv w:val="1"/>
      <w:marLeft w:val="0"/>
      <w:marRight w:val="0"/>
      <w:marTop w:val="0"/>
      <w:marBottom w:val="0"/>
      <w:divBdr>
        <w:top w:val="none" w:sz="0" w:space="0" w:color="auto"/>
        <w:left w:val="none" w:sz="0" w:space="0" w:color="auto"/>
        <w:bottom w:val="none" w:sz="0" w:space="0" w:color="auto"/>
        <w:right w:val="none" w:sz="0" w:space="0" w:color="auto"/>
      </w:divBdr>
      <w:divsChild>
        <w:div w:id="260845498">
          <w:marLeft w:val="0"/>
          <w:marRight w:val="0"/>
          <w:marTop w:val="0"/>
          <w:marBottom w:val="0"/>
          <w:divBdr>
            <w:top w:val="none" w:sz="0" w:space="0" w:color="auto"/>
            <w:left w:val="none" w:sz="0" w:space="0" w:color="auto"/>
            <w:bottom w:val="none" w:sz="0" w:space="0" w:color="auto"/>
            <w:right w:val="none" w:sz="0" w:space="0" w:color="auto"/>
          </w:divBdr>
        </w:div>
        <w:div w:id="1931156189">
          <w:marLeft w:val="0"/>
          <w:marRight w:val="0"/>
          <w:marTop w:val="0"/>
          <w:marBottom w:val="0"/>
          <w:divBdr>
            <w:top w:val="none" w:sz="0" w:space="0" w:color="auto"/>
            <w:left w:val="none" w:sz="0" w:space="0" w:color="auto"/>
            <w:bottom w:val="none" w:sz="0" w:space="0" w:color="auto"/>
            <w:right w:val="none" w:sz="0" w:space="0" w:color="auto"/>
          </w:divBdr>
          <w:divsChild>
            <w:div w:id="1995600727">
              <w:marLeft w:val="0"/>
              <w:marRight w:val="0"/>
              <w:marTop w:val="0"/>
              <w:marBottom w:val="0"/>
              <w:divBdr>
                <w:top w:val="none" w:sz="0" w:space="0" w:color="auto"/>
                <w:left w:val="none" w:sz="0" w:space="0" w:color="auto"/>
                <w:bottom w:val="none" w:sz="0" w:space="0" w:color="auto"/>
                <w:right w:val="none" w:sz="0" w:space="0" w:color="auto"/>
              </w:divBdr>
            </w:div>
          </w:divsChild>
        </w:div>
        <w:div w:id="318652299">
          <w:marLeft w:val="0"/>
          <w:marRight w:val="0"/>
          <w:marTop w:val="0"/>
          <w:marBottom w:val="0"/>
          <w:divBdr>
            <w:top w:val="none" w:sz="0" w:space="0" w:color="auto"/>
            <w:left w:val="none" w:sz="0" w:space="0" w:color="auto"/>
            <w:bottom w:val="none" w:sz="0" w:space="0" w:color="auto"/>
            <w:right w:val="none" w:sz="0" w:space="0" w:color="auto"/>
          </w:divBdr>
        </w:div>
        <w:div w:id="197278777">
          <w:marLeft w:val="0"/>
          <w:marRight w:val="0"/>
          <w:marTop w:val="0"/>
          <w:marBottom w:val="0"/>
          <w:divBdr>
            <w:top w:val="none" w:sz="0" w:space="0" w:color="auto"/>
            <w:left w:val="none" w:sz="0" w:space="0" w:color="auto"/>
            <w:bottom w:val="none" w:sz="0" w:space="0" w:color="auto"/>
            <w:right w:val="none" w:sz="0" w:space="0" w:color="auto"/>
          </w:divBdr>
          <w:divsChild>
            <w:div w:id="1260017470">
              <w:marLeft w:val="0"/>
              <w:marRight w:val="0"/>
              <w:marTop w:val="0"/>
              <w:marBottom w:val="0"/>
              <w:divBdr>
                <w:top w:val="none" w:sz="0" w:space="0" w:color="auto"/>
                <w:left w:val="none" w:sz="0" w:space="0" w:color="auto"/>
                <w:bottom w:val="none" w:sz="0" w:space="0" w:color="auto"/>
                <w:right w:val="none" w:sz="0" w:space="0" w:color="auto"/>
              </w:divBdr>
            </w:div>
          </w:divsChild>
        </w:div>
        <w:div w:id="1993487095">
          <w:marLeft w:val="0"/>
          <w:marRight w:val="0"/>
          <w:marTop w:val="0"/>
          <w:marBottom w:val="0"/>
          <w:divBdr>
            <w:top w:val="none" w:sz="0" w:space="0" w:color="auto"/>
            <w:left w:val="none" w:sz="0" w:space="0" w:color="auto"/>
            <w:bottom w:val="none" w:sz="0" w:space="0" w:color="auto"/>
            <w:right w:val="none" w:sz="0" w:space="0" w:color="auto"/>
          </w:divBdr>
        </w:div>
        <w:div w:id="383598894">
          <w:marLeft w:val="0"/>
          <w:marRight w:val="0"/>
          <w:marTop w:val="0"/>
          <w:marBottom w:val="0"/>
          <w:divBdr>
            <w:top w:val="none" w:sz="0" w:space="0" w:color="auto"/>
            <w:left w:val="none" w:sz="0" w:space="0" w:color="auto"/>
            <w:bottom w:val="none" w:sz="0" w:space="0" w:color="auto"/>
            <w:right w:val="none" w:sz="0" w:space="0" w:color="auto"/>
          </w:divBdr>
          <w:divsChild>
            <w:div w:id="1395011414">
              <w:marLeft w:val="0"/>
              <w:marRight w:val="0"/>
              <w:marTop w:val="0"/>
              <w:marBottom w:val="0"/>
              <w:divBdr>
                <w:top w:val="none" w:sz="0" w:space="0" w:color="auto"/>
                <w:left w:val="none" w:sz="0" w:space="0" w:color="auto"/>
                <w:bottom w:val="none" w:sz="0" w:space="0" w:color="auto"/>
                <w:right w:val="none" w:sz="0" w:space="0" w:color="auto"/>
              </w:divBdr>
            </w:div>
          </w:divsChild>
        </w:div>
        <w:div w:id="257687809">
          <w:marLeft w:val="0"/>
          <w:marRight w:val="0"/>
          <w:marTop w:val="0"/>
          <w:marBottom w:val="0"/>
          <w:divBdr>
            <w:top w:val="none" w:sz="0" w:space="0" w:color="auto"/>
            <w:left w:val="none" w:sz="0" w:space="0" w:color="auto"/>
            <w:bottom w:val="none" w:sz="0" w:space="0" w:color="auto"/>
            <w:right w:val="none" w:sz="0" w:space="0" w:color="auto"/>
          </w:divBdr>
        </w:div>
        <w:div w:id="132992462">
          <w:marLeft w:val="0"/>
          <w:marRight w:val="0"/>
          <w:marTop w:val="0"/>
          <w:marBottom w:val="0"/>
          <w:divBdr>
            <w:top w:val="none" w:sz="0" w:space="0" w:color="auto"/>
            <w:left w:val="none" w:sz="0" w:space="0" w:color="auto"/>
            <w:bottom w:val="none" w:sz="0" w:space="0" w:color="auto"/>
            <w:right w:val="none" w:sz="0" w:space="0" w:color="auto"/>
          </w:divBdr>
          <w:divsChild>
            <w:div w:id="2100561550">
              <w:marLeft w:val="0"/>
              <w:marRight w:val="0"/>
              <w:marTop w:val="0"/>
              <w:marBottom w:val="0"/>
              <w:divBdr>
                <w:top w:val="none" w:sz="0" w:space="0" w:color="auto"/>
                <w:left w:val="none" w:sz="0" w:space="0" w:color="auto"/>
                <w:bottom w:val="none" w:sz="0" w:space="0" w:color="auto"/>
                <w:right w:val="none" w:sz="0" w:space="0" w:color="auto"/>
              </w:divBdr>
            </w:div>
          </w:divsChild>
        </w:div>
        <w:div w:id="1752508377">
          <w:marLeft w:val="0"/>
          <w:marRight w:val="0"/>
          <w:marTop w:val="0"/>
          <w:marBottom w:val="0"/>
          <w:divBdr>
            <w:top w:val="none" w:sz="0" w:space="0" w:color="auto"/>
            <w:left w:val="none" w:sz="0" w:space="0" w:color="auto"/>
            <w:bottom w:val="none" w:sz="0" w:space="0" w:color="auto"/>
            <w:right w:val="none" w:sz="0" w:space="0" w:color="auto"/>
          </w:divBdr>
        </w:div>
        <w:div w:id="1593077823">
          <w:marLeft w:val="0"/>
          <w:marRight w:val="0"/>
          <w:marTop w:val="0"/>
          <w:marBottom w:val="0"/>
          <w:divBdr>
            <w:top w:val="none" w:sz="0" w:space="0" w:color="auto"/>
            <w:left w:val="none" w:sz="0" w:space="0" w:color="auto"/>
            <w:bottom w:val="none" w:sz="0" w:space="0" w:color="auto"/>
            <w:right w:val="none" w:sz="0" w:space="0" w:color="auto"/>
          </w:divBdr>
          <w:divsChild>
            <w:div w:id="1132558851">
              <w:marLeft w:val="0"/>
              <w:marRight w:val="0"/>
              <w:marTop w:val="0"/>
              <w:marBottom w:val="0"/>
              <w:divBdr>
                <w:top w:val="none" w:sz="0" w:space="0" w:color="auto"/>
                <w:left w:val="none" w:sz="0" w:space="0" w:color="auto"/>
                <w:bottom w:val="none" w:sz="0" w:space="0" w:color="auto"/>
                <w:right w:val="none" w:sz="0" w:space="0" w:color="auto"/>
              </w:divBdr>
            </w:div>
          </w:divsChild>
        </w:div>
        <w:div w:id="967659336">
          <w:marLeft w:val="0"/>
          <w:marRight w:val="0"/>
          <w:marTop w:val="0"/>
          <w:marBottom w:val="0"/>
          <w:divBdr>
            <w:top w:val="none" w:sz="0" w:space="0" w:color="auto"/>
            <w:left w:val="none" w:sz="0" w:space="0" w:color="auto"/>
            <w:bottom w:val="none" w:sz="0" w:space="0" w:color="auto"/>
            <w:right w:val="none" w:sz="0" w:space="0" w:color="auto"/>
          </w:divBdr>
        </w:div>
        <w:div w:id="541097725">
          <w:marLeft w:val="0"/>
          <w:marRight w:val="0"/>
          <w:marTop w:val="0"/>
          <w:marBottom w:val="0"/>
          <w:divBdr>
            <w:top w:val="none" w:sz="0" w:space="0" w:color="auto"/>
            <w:left w:val="none" w:sz="0" w:space="0" w:color="auto"/>
            <w:bottom w:val="none" w:sz="0" w:space="0" w:color="auto"/>
            <w:right w:val="none" w:sz="0" w:space="0" w:color="auto"/>
          </w:divBdr>
          <w:divsChild>
            <w:div w:id="575166261">
              <w:marLeft w:val="0"/>
              <w:marRight w:val="0"/>
              <w:marTop w:val="0"/>
              <w:marBottom w:val="0"/>
              <w:divBdr>
                <w:top w:val="none" w:sz="0" w:space="0" w:color="auto"/>
                <w:left w:val="none" w:sz="0" w:space="0" w:color="auto"/>
                <w:bottom w:val="none" w:sz="0" w:space="0" w:color="auto"/>
                <w:right w:val="none" w:sz="0" w:space="0" w:color="auto"/>
              </w:divBdr>
            </w:div>
          </w:divsChild>
        </w:div>
        <w:div w:id="1337927527">
          <w:marLeft w:val="0"/>
          <w:marRight w:val="0"/>
          <w:marTop w:val="0"/>
          <w:marBottom w:val="0"/>
          <w:divBdr>
            <w:top w:val="none" w:sz="0" w:space="0" w:color="auto"/>
            <w:left w:val="none" w:sz="0" w:space="0" w:color="auto"/>
            <w:bottom w:val="none" w:sz="0" w:space="0" w:color="auto"/>
            <w:right w:val="none" w:sz="0" w:space="0" w:color="auto"/>
          </w:divBdr>
        </w:div>
        <w:div w:id="215044180">
          <w:marLeft w:val="0"/>
          <w:marRight w:val="0"/>
          <w:marTop w:val="0"/>
          <w:marBottom w:val="0"/>
          <w:divBdr>
            <w:top w:val="none" w:sz="0" w:space="0" w:color="auto"/>
            <w:left w:val="none" w:sz="0" w:space="0" w:color="auto"/>
            <w:bottom w:val="none" w:sz="0" w:space="0" w:color="auto"/>
            <w:right w:val="none" w:sz="0" w:space="0" w:color="auto"/>
          </w:divBdr>
          <w:divsChild>
            <w:div w:id="759525137">
              <w:marLeft w:val="0"/>
              <w:marRight w:val="0"/>
              <w:marTop w:val="0"/>
              <w:marBottom w:val="0"/>
              <w:divBdr>
                <w:top w:val="none" w:sz="0" w:space="0" w:color="auto"/>
                <w:left w:val="none" w:sz="0" w:space="0" w:color="auto"/>
                <w:bottom w:val="none" w:sz="0" w:space="0" w:color="auto"/>
                <w:right w:val="none" w:sz="0" w:space="0" w:color="auto"/>
              </w:divBdr>
            </w:div>
          </w:divsChild>
        </w:div>
        <w:div w:id="766998839">
          <w:marLeft w:val="0"/>
          <w:marRight w:val="0"/>
          <w:marTop w:val="300"/>
          <w:marBottom w:val="0"/>
          <w:divBdr>
            <w:top w:val="none" w:sz="0" w:space="0" w:color="auto"/>
            <w:left w:val="none" w:sz="0" w:space="0" w:color="auto"/>
            <w:bottom w:val="none" w:sz="0" w:space="0" w:color="auto"/>
            <w:right w:val="none" w:sz="0" w:space="0" w:color="auto"/>
          </w:divBdr>
          <w:divsChild>
            <w:div w:id="200825697">
              <w:marLeft w:val="0"/>
              <w:marRight w:val="0"/>
              <w:marTop w:val="0"/>
              <w:marBottom w:val="0"/>
              <w:divBdr>
                <w:top w:val="none" w:sz="0" w:space="0" w:color="auto"/>
                <w:left w:val="none" w:sz="0" w:space="0" w:color="auto"/>
                <w:bottom w:val="none" w:sz="0" w:space="0" w:color="auto"/>
                <w:right w:val="none" w:sz="0" w:space="0" w:color="auto"/>
              </w:divBdr>
              <w:divsChild>
                <w:div w:id="871773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5959">
          <w:marLeft w:val="0"/>
          <w:marRight w:val="0"/>
          <w:marTop w:val="300"/>
          <w:marBottom w:val="0"/>
          <w:divBdr>
            <w:top w:val="none" w:sz="0" w:space="0" w:color="auto"/>
            <w:left w:val="none" w:sz="0" w:space="0" w:color="auto"/>
            <w:bottom w:val="none" w:sz="0" w:space="0" w:color="auto"/>
            <w:right w:val="none" w:sz="0" w:space="0" w:color="auto"/>
          </w:divBdr>
          <w:divsChild>
            <w:div w:id="960309883">
              <w:marLeft w:val="0"/>
              <w:marRight w:val="0"/>
              <w:marTop w:val="0"/>
              <w:marBottom w:val="0"/>
              <w:divBdr>
                <w:top w:val="none" w:sz="0" w:space="0" w:color="auto"/>
                <w:left w:val="none" w:sz="0" w:space="0" w:color="auto"/>
                <w:bottom w:val="none" w:sz="0" w:space="0" w:color="auto"/>
                <w:right w:val="none" w:sz="0" w:space="0" w:color="auto"/>
              </w:divBdr>
              <w:divsChild>
                <w:div w:id="138799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144099">
          <w:marLeft w:val="0"/>
          <w:marRight w:val="0"/>
          <w:marTop w:val="300"/>
          <w:marBottom w:val="0"/>
          <w:divBdr>
            <w:top w:val="none" w:sz="0" w:space="0" w:color="auto"/>
            <w:left w:val="none" w:sz="0" w:space="0" w:color="auto"/>
            <w:bottom w:val="none" w:sz="0" w:space="0" w:color="auto"/>
            <w:right w:val="none" w:sz="0" w:space="0" w:color="auto"/>
          </w:divBdr>
          <w:divsChild>
            <w:div w:id="1982534398">
              <w:marLeft w:val="0"/>
              <w:marRight w:val="0"/>
              <w:marTop w:val="0"/>
              <w:marBottom w:val="0"/>
              <w:divBdr>
                <w:top w:val="none" w:sz="0" w:space="0" w:color="auto"/>
                <w:left w:val="none" w:sz="0" w:space="0" w:color="auto"/>
                <w:bottom w:val="none" w:sz="0" w:space="0" w:color="auto"/>
                <w:right w:val="none" w:sz="0" w:space="0" w:color="auto"/>
              </w:divBdr>
              <w:divsChild>
                <w:div w:id="151434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276077">
          <w:marLeft w:val="0"/>
          <w:marRight w:val="0"/>
          <w:marTop w:val="300"/>
          <w:marBottom w:val="0"/>
          <w:divBdr>
            <w:top w:val="none" w:sz="0" w:space="0" w:color="auto"/>
            <w:left w:val="none" w:sz="0" w:space="0" w:color="auto"/>
            <w:bottom w:val="none" w:sz="0" w:space="0" w:color="auto"/>
            <w:right w:val="none" w:sz="0" w:space="0" w:color="auto"/>
          </w:divBdr>
          <w:divsChild>
            <w:div w:id="1462649825">
              <w:marLeft w:val="0"/>
              <w:marRight w:val="0"/>
              <w:marTop w:val="0"/>
              <w:marBottom w:val="0"/>
              <w:divBdr>
                <w:top w:val="none" w:sz="0" w:space="0" w:color="auto"/>
                <w:left w:val="none" w:sz="0" w:space="0" w:color="auto"/>
                <w:bottom w:val="none" w:sz="0" w:space="0" w:color="auto"/>
                <w:right w:val="none" w:sz="0" w:space="0" w:color="auto"/>
              </w:divBdr>
              <w:divsChild>
                <w:div w:id="176653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269960">
      <w:bodyDiv w:val="1"/>
      <w:marLeft w:val="0"/>
      <w:marRight w:val="0"/>
      <w:marTop w:val="0"/>
      <w:marBottom w:val="0"/>
      <w:divBdr>
        <w:top w:val="none" w:sz="0" w:space="0" w:color="auto"/>
        <w:left w:val="none" w:sz="0" w:space="0" w:color="auto"/>
        <w:bottom w:val="none" w:sz="0" w:space="0" w:color="auto"/>
        <w:right w:val="none" w:sz="0" w:space="0" w:color="auto"/>
      </w:divBdr>
      <w:divsChild>
        <w:div w:id="477917341">
          <w:marLeft w:val="0"/>
          <w:marRight w:val="0"/>
          <w:marTop w:val="0"/>
          <w:marBottom w:val="0"/>
          <w:divBdr>
            <w:top w:val="none" w:sz="0" w:space="0" w:color="auto"/>
            <w:left w:val="none" w:sz="0" w:space="0" w:color="auto"/>
            <w:bottom w:val="none" w:sz="0" w:space="0" w:color="auto"/>
            <w:right w:val="none" w:sz="0" w:space="0" w:color="auto"/>
          </w:divBdr>
        </w:div>
        <w:div w:id="413549223">
          <w:marLeft w:val="0"/>
          <w:marRight w:val="0"/>
          <w:marTop w:val="0"/>
          <w:marBottom w:val="0"/>
          <w:divBdr>
            <w:top w:val="none" w:sz="0" w:space="0" w:color="auto"/>
            <w:left w:val="none" w:sz="0" w:space="0" w:color="auto"/>
            <w:bottom w:val="none" w:sz="0" w:space="0" w:color="auto"/>
            <w:right w:val="none" w:sz="0" w:space="0" w:color="auto"/>
          </w:divBdr>
          <w:divsChild>
            <w:div w:id="1515145171">
              <w:marLeft w:val="0"/>
              <w:marRight w:val="0"/>
              <w:marTop w:val="0"/>
              <w:marBottom w:val="0"/>
              <w:divBdr>
                <w:top w:val="none" w:sz="0" w:space="0" w:color="auto"/>
                <w:left w:val="none" w:sz="0" w:space="0" w:color="auto"/>
                <w:bottom w:val="none" w:sz="0" w:space="0" w:color="auto"/>
                <w:right w:val="none" w:sz="0" w:space="0" w:color="auto"/>
              </w:divBdr>
            </w:div>
          </w:divsChild>
        </w:div>
        <w:div w:id="379791010">
          <w:marLeft w:val="0"/>
          <w:marRight w:val="0"/>
          <w:marTop w:val="0"/>
          <w:marBottom w:val="0"/>
          <w:divBdr>
            <w:top w:val="none" w:sz="0" w:space="0" w:color="auto"/>
            <w:left w:val="none" w:sz="0" w:space="0" w:color="auto"/>
            <w:bottom w:val="none" w:sz="0" w:space="0" w:color="auto"/>
            <w:right w:val="none" w:sz="0" w:space="0" w:color="auto"/>
          </w:divBdr>
        </w:div>
        <w:div w:id="587345203">
          <w:marLeft w:val="0"/>
          <w:marRight w:val="0"/>
          <w:marTop w:val="0"/>
          <w:marBottom w:val="0"/>
          <w:divBdr>
            <w:top w:val="none" w:sz="0" w:space="0" w:color="auto"/>
            <w:left w:val="none" w:sz="0" w:space="0" w:color="auto"/>
            <w:bottom w:val="none" w:sz="0" w:space="0" w:color="auto"/>
            <w:right w:val="none" w:sz="0" w:space="0" w:color="auto"/>
          </w:divBdr>
          <w:divsChild>
            <w:div w:id="997658382">
              <w:marLeft w:val="0"/>
              <w:marRight w:val="0"/>
              <w:marTop w:val="0"/>
              <w:marBottom w:val="0"/>
              <w:divBdr>
                <w:top w:val="none" w:sz="0" w:space="0" w:color="auto"/>
                <w:left w:val="none" w:sz="0" w:space="0" w:color="auto"/>
                <w:bottom w:val="none" w:sz="0" w:space="0" w:color="auto"/>
                <w:right w:val="none" w:sz="0" w:space="0" w:color="auto"/>
              </w:divBdr>
            </w:div>
          </w:divsChild>
        </w:div>
        <w:div w:id="68771288">
          <w:marLeft w:val="0"/>
          <w:marRight w:val="0"/>
          <w:marTop w:val="0"/>
          <w:marBottom w:val="0"/>
          <w:divBdr>
            <w:top w:val="none" w:sz="0" w:space="0" w:color="auto"/>
            <w:left w:val="none" w:sz="0" w:space="0" w:color="auto"/>
            <w:bottom w:val="none" w:sz="0" w:space="0" w:color="auto"/>
            <w:right w:val="none" w:sz="0" w:space="0" w:color="auto"/>
          </w:divBdr>
        </w:div>
        <w:div w:id="20517663">
          <w:marLeft w:val="0"/>
          <w:marRight w:val="0"/>
          <w:marTop w:val="0"/>
          <w:marBottom w:val="0"/>
          <w:divBdr>
            <w:top w:val="none" w:sz="0" w:space="0" w:color="auto"/>
            <w:left w:val="none" w:sz="0" w:space="0" w:color="auto"/>
            <w:bottom w:val="none" w:sz="0" w:space="0" w:color="auto"/>
            <w:right w:val="none" w:sz="0" w:space="0" w:color="auto"/>
          </w:divBdr>
          <w:divsChild>
            <w:div w:id="1228227949">
              <w:marLeft w:val="0"/>
              <w:marRight w:val="0"/>
              <w:marTop w:val="0"/>
              <w:marBottom w:val="0"/>
              <w:divBdr>
                <w:top w:val="none" w:sz="0" w:space="0" w:color="auto"/>
                <w:left w:val="none" w:sz="0" w:space="0" w:color="auto"/>
                <w:bottom w:val="none" w:sz="0" w:space="0" w:color="auto"/>
                <w:right w:val="none" w:sz="0" w:space="0" w:color="auto"/>
              </w:divBdr>
            </w:div>
          </w:divsChild>
        </w:div>
        <w:div w:id="263852851">
          <w:marLeft w:val="0"/>
          <w:marRight w:val="0"/>
          <w:marTop w:val="0"/>
          <w:marBottom w:val="0"/>
          <w:divBdr>
            <w:top w:val="none" w:sz="0" w:space="0" w:color="auto"/>
            <w:left w:val="none" w:sz="0" w:space="0" w:color="auto"/>
            <w:bottom w:val="none" w:sz="0" w:space="0" w:color="auto"/>
            <w:right w:val="none" w:sz="0" w:space="0" w:color="auto"/>
          </w:divBdr>
        </w:div>
        <w:div w:id="1022634654">
          <w:marLeft w:val="0"/>
          <w:marRight w:val="0"/>
          <w:marTop w:val="0"/>
          <w:marBottom w:val="0"/>
          <w:divBdr>
            <w:top w:val="none" w:sz="0" w:space="0" w:color="auto"/>
            <w:left w:val="none" w:sz="0" w:space="0" w:color="auto"/>
            <w:bottom w:val="none" w:sz="0" w:space="0" w:color="auto"/>
            <w:right w:val="none" w:sz="0" w:space="0" w:color="auto"/>
          </w:divBdr>
          <w:divsChild>
            <w:div w:id="423187880">
              <w:marLeft w:val="0"/>
              <w:marRight w:val="0"/>
              <w:marTop w:val="0"/>
              <w:marBottom w:val="0"/>
              <w:divBdr>
                <w:top w:val="none" w:sz="0" w:space="0" w:color="auto"/>
                <w:left w:val="none" w:sz="0" w:space="0" w:color="auto"/>
                <w:bottom w:val="none" w:sz="0" w:space="0" w:color="auto"/>
                <w:right w:val="none" w:sz="0" w:space="0" w:color="auto"/>
              </w:divBdr>
            </w:div>
          </w:divsChild>
        </w:div>
        <w:div w:id="1917860999">
          <w:marLeft w:val="0"/>
          <w:marRight w:val="0"/>
          <w:marTop w:val="0"/>
          <w:marBottom w:val="0"/>
          <w:divBdr>
            <w:top w:val="none" w:sz="0" w:space="0" w:color="auto"/>
            <w:left w:val="none" w:sz="0" w:space="0" w:color="auto"/>
            <w:bottom w:val="none" w:sz="0" w:space="0" w:color="auto"/>
            <w:right w:val="none" w:sz="0" w:space="0" w:color="auto"/>
          </w:divBdr>
        </w:div>
        <w:div w:id="2015180410">
          <w:marLeft w:val="0"/>
          <w:marRight w:val="0"/>
          <w:marTop w:val="0"/>
          <w:marBottom w:val="0"/>
          <w:divBdr>
            <w:top w:val="none" w:sz="0" w:space="0" w:color="auto"/>
            <w:left w:val="none" w:sz="0" w:space="0" w:color="auto"/>
            <w:bottom w:val="none" w:sz="0" w:space="0" w:color="auto"/>
            <w:right w:val="none" w:sz="0" w:space="0" w:color="auto"/>
          </w:divBdr>
          <w:divsChild>
            <w:div w:id="353044987">
              <w:marLeft w:val="0"/>
              <w:marRight w:val="0"/>
              <w:marTop w:val="0"/>
              <w:marBottom w:val="0"/>
              <w:divBdr>
                <w:top w:val="none" w:sz="0" w:space="0" w:color="auto"/>
                <w:left w:val="none" w:sz="0" w:space="0" w:color="auto"/>
                <w:bottom w:val="none" w:sz="0" w:space="0" w:color="auto"/>
                <w:right w:val="none" w:sz="0" w:space="0" w:color="auto"/>
              </w:divBdr>
            </w:div>
          </w:divsChild>
        </w:div>
        <w:div w:id="1985773083">
          <w:marLeft w:val="0"/>
          <w:marRight w:val="0"/>
          <w:marTop w:val="0"/>
          <w:marBottom w:val="0"/>
          <w:divBdr>
            <w:top w:val="none" w:sz="0" w:space="0" w:color="auto"/>
            <w:left w:val="none" w:sz="0" w:space="0" w:color="auto"/>
            <w:bottom w:val="none" w:sz="0" w:space="0" w:color="auto"/>
            <w:right w:val="none" w:sz="0" w:space="0" w:color="auto"/>
          </w:divBdr>
        </w:div>
        <w:div w:id="572198107">
          <w:marLeft w:val="0"/>
          <w:marRight w:val="0"/>
          <w:marTop w:val="0"/>
          <w:marBottom w:val="0"/>
          <w:divBdr>
            <w:top w:val="none" w:sz="0" w:space="0" w:color="auto"/>
            <w:left w:val="none" w:sz="0" w:space="0" w:color="auto"/>
            <w:bottom w:val="none" w:sz="0" w:space="0" w:color="auto"/>
            <w:right w:val="none" w:sz="0" w:space="0" w:color="auto"/>
          </w:divBdr>
          <w:divsChild>
            <w:div w:id="7561937">
              <w:marLeft w:val="0"/>
              <w:marRight w:val="0"/>
              <w:marTop w:val="0"/>
              <w:marBottom w:val="0"/>
              <w:divBdr>
                <w:top w:val="none" w:sz="0" w:space="0" w:color="auto"/>
                <w:left w:val="none" w:sz="0" w:space="0" w:color="auto"/>
                <w:bottom w:val="none" w:sz="0" w:space="0" w:color="auto"/>
                <w:right w:val="none" w:sz="0" w:space="0" w:color="auto"/>
              </w:divBdr>
            </w:div>
          </w:divsChild>
        </w:div>
        <w:div w:id="1028606295">
          <w:marLeft w:val="0"/>
          <w:marRight w:val="0"/>
          <w:marTop w:val="0"/>
          <w:marBottom w:val="0"/>
          <w:divBdr>
            <w:top w:val="none" w:sz="0" w:space="0" w:color="auto"/>
            <w:left w:val="none" w:sz="0" w:space="0" w:color="auto"/>
            <w:bottom w:val="none" w:sz="0" w:space="0" w:color="auto"/>
            <w:right w:val="none" w:sz="0" w:space="0" w:color="auto"/>
          </w:divBdr>
        </w:div>
        <w:div w:id="988435715">
          <w:marLeft w:val="0"/>
          <w:marRight w:val="0"/>
          <w:marTop w:val="0"/>
          <w:marBottom w:val="0"/>
          <w:divBdr>
            <w:top w:val="none" w:sz="0" w:space="0" w:color="auto"/>
            <w:left w:val="none" w:sz="0" w:space="0" w:color="auto"/>
            <w:bottom w:val="none" w:sz="0" w:space="0" w:color="auto"/>
            <w:right w:val="none" w:sz="0" w:space="0" w:color="auto"/>
          </w:divBdr>
          <w:divsChild>
            <w:div w:id="1066416864">
              <w:marLeft w:val="0"/>
              <w:marRight w:val="0"/>
              <w:marTop w:val="0"/>
              <w:marBottom w:val="0"/>
              <w:divBdr>
                <w:top w:val="none" w:sz="0" w:space="0" w:color="auto"/>
                <w:left w:val="none" w:sz="0" w:space="0" w:color="auto"/>
                <w:bottom w:val="none" w:sz="0" w:space="0" w:color="auto"/>
                <w:right w:val="none" w:sz="0" w:space="0" w:color="auto"/>
              </w:divBdr>
            </w:div>
          </w:divsChild>
        </w:div>
        <w:div w:id="1374964428">
          <w:marLeft w:val="0"/>
          <w:marRight w:val="0"/>
          <w:marTop w:val="300"/>
          <w:marBottom w:val="0"/>
          <w:divBdr>
            <w:top w:val="none" w:sz="0" w:space="0" w:color="auto"/>
            <w:left w:val="none" w:sz="0" w:space="0" w:color="auto"/>
            <w:bottom w:val="none" w:sz="0" w:space="0" w:color="auto"/>
            <w:right w:val="none" w:sz="0" w:space="0" w:color="auto"/>
          </w:divBdr>
          <w:divsChild>
            <w:div w:id="897591644">
              <w:marLeft w:val="0"/>
              <w:marRight w:val="0"/>
              <w:marTop w:val="0"/>
              <w:marBottom w:val="0"/>
              <w:divBdr>
                <w:top w:val="none" w:sz="0" w:space="0" w:color="auto"/>
                <w:left w:val="none" w:sz="0" w:space="0" w:color="auto"/>
                <w:bottom w:val="none" w:sz="0" w:space="0" w:color="auto"/>
                <w:right w:val="none" w:sz="0" w:space="0" w:color="auto"/>
              </w:divBdr>
              <w:divsChild>
                <w:div w:id="3886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64025">
          <w:marLeft w:val="0"/>
          <w:marRight w:val="0"/>
          <w:marTop w:val="300"/>
          <w:marBottom w:val="0"/>
          <w:divBdr>
            <w:top w:val="none" w:sz="0" w:space="0" w:color="auto"/>
            <w:left w:val="none" w:sz="0" w:space="0" w:color="auto"/>
            <w:bottom w:val="none" w:sz="0" w:space="0" w:color="auto"/>
            <w:right w:val="none" w:sz="0" w:space="0" w:color="auto"/>
          </w:divBdr>
          <w:divsChild>
            <w:div w:id="854536667">
              <w:marLeft w:val="0"/>
              <w:marRight w:val="0"/>
              <w:marTop w:val="0"/>
              <w:marBottom w:val="0"/>
              <w:divBdr>
                <w:top w:val="none" w:sz="0" w:space="0" w:color="auto"/>
                <w:left w:val="none" w:sz="0" w:space="0" w:color="auto"/>
                <w:bottom w:val="none" w:sz="0" w:space="0" w:color="auto"/>
                <w:right w:val="none" w:sz="0" w:space="0" w:color="auto"/>
              </w:divBdr>
              <w:divsChild>
                <w:div w:id="15638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376024">
          <w:marLeft w:val="0"/>
          <w:marRight w:val="0"/>
          <w:marTop w:val="300"/>
          <w:marBottom w:val="0"/>
          <w:divBdr>
            <w:top w:val="none" w:sz="0" w:space="0" w:color="auto"/>
            <w:left w:val="none" w:sz="0" w:space="0" w:color="auto"/>
            <w:bottom w:val="none" w:sz="0" w:space="0" w:color="auto"/>
            <w:right w:val="none" w:sz="0" w:space="0" w:color="auto"/>
          </w:divBdr>
          <w:divsChild>
            <w:div w:id="665203824">
              <w:marLeft w:val="0"/>
              <w:marRight w:val="0"/>
              <w:marTop w:val="0"/>
              <w:marBottom w:val="0"/>
              <w:divBdr>
                <w:top w:val="none" w:sz="0" w:space="0" w:color="auto"/>
                <w:left w:val="none" w:sz="0" w:space="0" w:color="auto"/>
                <w:bottom w:val="none" w:sz="0" w:space="0" w:color="auto"/>
                <w:right w:val="none" w:sz="0" w:space="0" w:color="auto"/>
              </w:divBdr>
              <w:divsChild>
                <w:div w:id="918711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581101">
          <w:marLeft w:val="0"/>
          <w:marRight w:val="0"/>
          <w:marTop w:val="300"/>
          <w:marBottom w:val="0"/>
          <w:divBdr>
            <w:top w:val="none" w:sz="0" w:space="0" w:color="auto"/>
            <w:left w:val="none" w:sz="0" w:space="0" w:color="auto"/>
            <w:bottom w:val="none" w:sz="0" w:space="0" w:color="auto"/>
            <w:right w:val="none" w:sz="0" w:space="0" w:color="auto"/>
          </w:divBdr>
          <w:divsChild>
            <w:div w:id="730278006">
              <w:marLeft w:val="0"/>
              <w:marRight w:val="0"/>
              <w:marTop w:val="0"/>
              <w:marBottom w:val="0"/>
              <w:divBdr>
                <w:top w:val="none" w:sz="0" w:space="0" w:color="auto"/>
                <w:left w:val="none" w:sz="0" w:space="0" w:color="auto"/>
                <w:bottom w:val="none" w:sz="0" w:space="0" w:color="auto"/>
                <w:right w:val="none" w:sz="0" w:space="0" w:color="auto"/>
              </w:divBdr>
              <w:divsChild>
                <w:div w:id="15769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544334">
      <w:bodyDiv w:val="1"/>
      <w:marLeft w:val="0"/>
      <w:marRight w:val="0"/>
      <w:marTop w:val="0"/>
      <w:marBottom w:val="0"/>
      <w:divBdr>
        <w:top w:val="none" w:sz="0" w:space="0" w:color="auto"/>
        <w:left w:val="none" w:sz="0" w:space="0" w:color="auto"/>
        <w:bottom w:val="none" w:sz="0" w:space="0" w:color="auto"/>
        <w:right w:val="none" w:sz="0" w:space="0" w:color="auto"/>
      </w:divBdr>
      <w:divsChild>
        <w:div w:id="322898460">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1849633360">
              <w:marLeft w:val="0"/>
              <w:marRight w:val="0"/>
              <w:marTop w:val="0"/>
              <w:marBottom w:val="0"/>
              <w:divBdr>
                <w:top w:val="none" w:sz="0" w:space="0" w:color="auto"/>
                <w:left w:val="none" w:sz="0" w:space="0" w:color="auto"/>
                <w:bottom w:val="none" w:sz="0" w:space="0" w:color="auto"/>
                <w:right w:val="none" w:sz="0" w:space="0" w:color="auto"/>
              </w:divBdr>
            </w:div>
          </w:divsChild>
        </w:div>
        <w:div w:id="1685008838">
          <w:marLeft w:val="0"/>
          <w:marRight w:val="0"/>
          <w:marTop w:val="0"/>
          <w:marBottom w:val="0"/>
          <w:divBdr>
            <w:top w:val="none" w:sz="0" w:space="0" w:color="auto"/>
            <w:left w:val="none" w:sz="0" w:space="0" w:color="auto"/>
            <w:bottom w:val="none" w:sz="0" w:space="0" w:color="auto"/>
            <w:right w:val="none" w:sz="0" w:space="0" w:color="auto"/>
          </w:divBdr>
        </w:div>
        <w:div w:id="1860116392">
          <w:marLeft w:val="0"/>
          <w:marRight w:val="0"/>
          <w:marTop w:val="0"/>
          <w:marBottom w:val="0"/>
          <w:divBdr>
            <w:top w:val="none" w:sz="0" w:space="0" w:color="auto"/>
            <w:left w:val="none" w:sz="0" w:space="0" w:color="auto"/>
            <w:bottom w:val="none" w:sz="0" w:space="0" w:color="auto"/>
            <w:right w:val="none" w:sz="0" w:space="0" w:color="auto"/>
          </w:divBdr>
          <w:divsChild>
            <w:div w:id="194000506">
              <w:marLeft w:val="0"/>
              <w:marRight w:val="0"/>
              <w:marTop w:val="0"/>
              <w:marBottom w:val="0"/>
              <w:divBdr>
                <w:top w:val="none" w:sz="0" w:space="0" w:color="auto"/>
                <w:left w:val="none" w:sz="0" w:space="0" w:color="auto"/>
                <w:bottom w:val="none" w:sz="0" w:space="0" w:color="auto"/>
                <w:right w:val="none" w:sz="0" w:space="0" w:color="auto"/>
              </w:divBdr>
            </w:div>
          </w:divsChild>
        </w:div>
        <w:div w:id="73479642">
          <w:marLeft w:val="0"/>
          <w:marRight w:val="0"/>
          <w:marTop w:val="0"/>
          <w:marBottom w:val="0"/>
          <w:divBdr>
            <w:top w:val="none" w:sz="0" w:space="0" w:color="auto"/>
            <w:left w:val="none" w:sz="0" w:space="0" w:color="auto"/>
            <w:bottom w:val="none" w:sz="0" w:space="0" w:color="auto"/>
            <w:right w:val="none" w:sz="0" w:space="0" w:color="auto"/>
          </w:divBdr>
        </w:div>
        <w:div w:id="1638605502">
          <w:marLeft w:val="0"/>
          <w:marRight w:val="0"/>
          <w:marTop w:val="0"/>
          <w:marBottom w:val="0"/>
          <w:divBdr>
            <w:top w:val="none" w:sz="0" w:space="0" w:color="auto"/>
            <w:left w:val="none" w:sz="0" w:space="0" w:color="auto"/>
            <w:bottom w:val="none" w:sz="0" w:space="0" w:color="auto"/>
            <w:right w:val="none" w:sz="0" w:space="0" w:color="auto"/>
          </w:divBdr>
          <w:divsChild>
            <w:div w:id="179976535">
              <w:marLeft w:val="0"/>
              <w:marRight w:val="0"/>
              <w:marTop w:val="0"/>
              <w:marBottom w:val="0"/>
              <w:divBdr>
                <w:top w:val="none" w:sz="0" w:space="0" w:color="auto"/>
                <w:left w:val="none" w:sz="0" w:space="0" w:color="auto"/>
                <w:bottom w:val="none" w:sz="0" w:space="0" w:color="auto"/>
                <w:right w:val="none" w:sz="0" w:space="0" w:color="auto"/>
              </w:divBdr>
            </w:div>
          </w:divsChild>
        </w:div>
        <w:div w:id="1963267711">
          <w:marLeft w:val="0"/>
          <w:marRight w:val="0"/>
          <w:marTop w:val="0"/>
          <w:marBottom w:val="0"/>
          <w:divBdr>
            <w:top w:val="none" w:sz="0" w:space="0" w:color="auto"/>
            <w:left w:val="none" w:sz="0" w:space="0" w:color="auto"/>
            <w:bottom w:val="none" w:sz="0" w:space="0" w:color="auto"/>
            <w:right w:val="none" w:sz="0" w:space="0" w:color="auto"/>
          </w:divBdr>
        </w:div>
        <w:div w:id="981076280">
          <w:marLeft w:val="0"/>
          <w:marRight w:val="0"/>
          <w:marTop w:val="0"/>
          <w:marBottom w:val="0"/>
          <w:divBdr>
            <w:top w:val="none" w:sz="0" w:space="0" w:color="auto"/>
            <w:left w:val="none" w:sz="0" w:space="0" w:color="auto"/>
            <w:bottom w:val="none" w:sz="0" w:space="0" w:color="auto"/>
            <w:right w:val="none" w:sz="0" w:space="0" w:color="auto"/>
          </w:divBdr>
          <w:divsChild>
            <w:div w:id="174157460">
              <w:marLeft w:val="0"/>
              <w:marRight w:val="0"/>
              <w:marTop w:val="0"/>
              <w:marBottom w:val="0"/>
              <w:divBdr>
                <w:top w:val="none" w:sz="0" w:space="0" w:color="auto"/>
                <w:left w:val="none" w:sz="0" w:space="0" w:color="auto"/>
                <w:bottom w:val="none" w:sz="0" w:space="0" w:color="auto"/>
                <w:right w:val="none" w:sz="0" w:space="0" w:color="auto"/>
              </w:divBdr>
            </w:div>
          </w:divsChild>
        </w:div>
        <w:div w:id="1180239223">
          <w:marLeft w:val="0"/>
          <w:marRight w:val="0"/>
          <w:marTop w:val="0"/>
          <w:marBottom w:val="0"/>
          <w:divBdr>
            <w:top w:val="none" w:sz="0" w:space="0" w:color="auto"/>
            <w:left w:val="none" w:sz="0" w:space="0" w:color="auto"/>
            <w:bottom w:val="none" w:sz="0" w:space="0" w:color="auto"/>
            <w:right w:val="none" w:sz="0" w:space="0" w:color="auto"/>
          </w:divBdr>
        </w:div>
        <w:div w:id="923803373">
          <w:marLeft w:val="0"/>
          <w:marRight w:val="0"/>
          <w:marTop w:val="0"/>
          <w:marBottom w:val="0"/>
          <w:divBdr>
            <w:top w:val="none" w:sz="0" w:space="0" w:color="auto"/>
            <w:left w:val="none" w:sz="0" w:space="0" w:color="auto"/>
            <w:bottom w:val="none" w:sz="0" w:space="0" w:color="auto"/>
            <w:right w:val="none" w:sz="0" w:space="0" w:color="auto"/>
          </w:divBdr>
          <w:divsChild>
            <w:div w:id="951596698">
              <w:marLeft w:val="0"/>
              <w:marRight w:val="0"/>
              <w:marTop w:val="0"/>
              <w:marBottom w:val="0"/>
              <w:divBdr>
                <w:top w:val="none" w:sz="0" w:space="0" w:color="auto"/>
                <w:left w:val="none" w:sz="0" w:space="0" w:color="auto"/>
                <w:bottom w:val="none" w:sz="0" w:space="0" w:color="auto"/>
                <w:right w:val="none" w:sz="0" w:space="0" w:color="auto"/>
              </w:divBdr>
            </w:div>
          </w:divsChild>
        </w:div>
        <w:div w:id="5332229">
          <w:marLeft w:val="0"/>
          <w:marRight w:val="0"/>
          <w:marTop w:val="0"/>
          <w:marBottom w:val="0"/>
          <w:divBdr>
            <w:top w:val="none" w:sz="0" w:space="0" w:color="auto"/>
            <w:left w:val="none" w:sz="0" w:space="0" w:color="auto"/>
            <w:bottom w:val="none" w:sz="0" w:space="0" w:color="auto"/>
            <w:right w:val="none" w:sz="0" w:space="0" w:color="auto"/>
          </w:divBdr>
        </w:div>
        <w:div w:id="1384404609">
          <w:marLeft w:val="0"/>
          <w:marRight w:val="0"/>
          <w:marTop w:val="0"/>
          <w:marBottom w:val="0"/>
          <w:divBdr>
            <w:top w:val="none" w:sz="0" w:space="0" w:color="auto"/>
            <w:left w:val="none" w:sz="0" w:space="0" w:color="auto"/>
            <w:bottom w:val="none" w:sz="0" w:space="0" w:color="auto"/>
            <w:right w:val="none" w:sz="0" w:space="0" w:color="auto"/>
          </w:divBdr>
          <w:divsChild>
            <w:div w:id="871958731">
              <w:marLeft w:val="0"/>
              <w:marRight w:val="0"/>
              <w:marTop w:val="0"/>
              <w:marBottom w:val="0"/>
              <w:divBdr>
                <w:top w:val="none" w:sz="0" w:space="0" w:color="auto"/>
                <w:left w:val="none" w:sz="0" w:space="0" w:color="auto"/>
                <w:bottom w:val="none" w:sz="0" w:space="0" w:color="auto"/>
                <w:right w:val="none" w:sz="0" w:space="0" w:color="auto"/>
              </w:divBdr>
            </w:div>
          </w:divsChild>
        </w:div>
        <w:div w:id="1141464516">
          <w:marLeft w:val="0"/>
          <w:marRight w:val="0"/>
          <w:marTop w:val="0"/>
          <w:marBottom w:val="0"/>
          <w:divBdr>
            <w:top w:val="none" w:sz="0" w:space="0" w:color="auto"/>
            <w:left w:val="none" w:sz="0" w:space="0" w:color="auto"/>
            <w:bottom w:val="none" w:sz="0" w:space="0" w:color="auto"/>
            <w:right w:val="none" w:sz="0" w:space="0" w:color="auto"/>
          </w:divBdr>
        </w:div>
        <w:div w:id="1126434596">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1765152812">
          <w:marLeft w:val="0"/>
          <w:marRight w:val="0"/>
          <w:marTop w:val="300"/>
          <w:marBottom w:val="0"/>
          <w:divBdr>
            <w:top w:val="none" w:sz="0" w:space="0" w:color="auto"/>
            <w:left w:val="none" w:sz="0" w:space="0" w:color="auto"/>
            <w:bottom w:val="none" w:sz="0" w:space="0" w:color="auto"/>
            <w:right w:val="none" w:sz="0" w:space="0" w:color="auto"/>
          </w:divBdr>
          <w:divsChild>
            <w:div w:id="70395055">
              <w:marLeft w:val="0"/>
              <w:marRight w:val="0"/>
              <w:marTop w:val="0"/>
              <w:marBottom w:val="0"/>
              <w:divBdr>
                <w:top w:val="none" w:sz="0" w:space="0" w:color="auto"/>
                <w:left w:val="none" w:sz="0" w:space="0" w:color="auto"/>
                <w:bottom w:val="none" w:sz="0" w:space="0" w:color="auto"/>
                <w:right w:val="none" w:sz="0" w:space="0" w:color="auto"/>
              </w:divBdr>
              <w:divsChild>
                <w:div w:id="187893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741174">
          <w:marLeft w:val="0"/>
          <w:marRight w:val="0"/>
          <w:marTop w:val="300"/>
          <w:marBottom w:val="0"/>
          <w:divBdr>
            <w:top w:val="none" w:sz="0" w:space="0" w:color="auto"/>
            <w:left w:val="none" w:sz="0" w:space="0" w:color="auto"/>
            <w:bottom w:val="none" w:sz="0" w:space="0" w:color="auto"/>
            <w:right w:val="none" w:sz="0" w:space="0"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16744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1591">
          <w:marLeft w:val="0"/>
          <w:marRight w:val="0"/>
          <w:marTop w:val="300"/>
          <w:marBottom w:val="0"/>
          <w:divBdr>
            <w:top w:val="none" w:sz="0" w:space="0" w:color="auto"/>
            <w:left w:val="none" w:sz="0" w:space="0" w:color="auto"/>
            <w:bottom w:val="none" w:sz="0" w:space="0" w:color="auto"/>
            <w:right w:val="none" w:sz="0" w:space="0" w:color="auto"/>
          </w:divBdr>
          <w:divsChild>
            <w:div w:id="833492017">
              <w:marLeft w:val="0"/>
              <w:marRight w:val="0"/>
              <w:marTop w:val="0"/>
              <w:marBottom w:val="0"/>
              <w:divBdr>
                <w:top w:val="none" w:sz="0" w:space="0" w:color="auto"/>
                <w:left w:val="none" w:sz="0" w:space="0" w:color="auto"/>
                <w:bottom w:val="none" w:sz="0" w:space="0" w:color="auto"/>
                <w:right w:val="none" w:sz="0" w:space="0" w:color="auto"/>
              </w:divBdr>
              <w:divsChild>
                <w:div w:id="19630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167109">
          <w:marLeft w:val="0"/>
          <w:marRight w:val="0"/>
          <w:marTop w:val="300"/>
          <w:marBottom w:val="0"/>
          <w:divBdr>
            <w:top w:val="none" w:sz="0" w:space="0" w:color="auto"/>
            <w:left w:val="none" w:sz="0" w:space="0" w:color="auto"/>
            <w:bottom w:val="none" w:sz="0" w:space="0" w:color="auto"/>
            <w:right w:val="none" w:sz="0" w:space="0" w:color="auto"/>
          </w:divBdr>
          <w:divsChild>
            <w:div w:id="1160192382">
              <w:marLeft w:val="0"/>
              <w:marRight w:val="0"/>
              <w:marTop w:val="0"/>
              <w:marBottom w:val="0"/>
              <w:divBdr>
                <w:top w:val="none" w:sz="0" w:space="0" w:color="auto"/>
                <w:left w:val="none" w:sz="0" w:space="0" w:color="auto"/>
                <w:bottom w:val="none" w:sz="0" w:space="0" w:color="auto"/>
                <w:right w:val="none" w:sz="0" w:space="0" w:color="auto"/>
              </w:divBdr>
              <w:divsChild>
                <w:div w:id="6776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45852">
      <w:bodyDiv w:val="1"/>
      <w:marLeft w:val="0"/>
      <w:marRight w:val="0"/>
      <w:marTop w:val="0"/>
      <w:marBottom w:val="0"/>
      <w:divBdr>
        <w:top w:val="none" w:sz="0" w:space="0" w:color="auto"/>
        <w:left w:val="none" w:sz="0" w:space="0" w:color="auto"/>
        <w:bottom w:val="none" w:sz="0" w:space="0" w:color="auto"/>
        <w:right w:val="none" w:sz="0" w:space="0" w:color="auto"/>
      </w:divBdr>
      <w:divsChild>
        <w:div w:id="964193660">
          <w:marLeft w:val="0"/>
          <w:marRight w:val="0"/>
          <w:marTop w:val="0"/>
          <w:marBottom w:val="0"/>
          <w:divBdr>
            <w:top w:val="none" w:sz="0" w:space="0" w:color="auto"/>
            <w:left w:val="none" w:sz="0" w:space="0" w:color="auto"/>
            <w:bottom w:val="none" w:sz="0" w:space="0" w:color="auto"/>
            <w:right w:val="none" w:sz="0" w:space="0" w:color="auto"/>
          </w:divBdr>
        </w:div>
        <w:div w:id="491992328">
          <w:marLeft w:val="0"/>
          <w:marRight w:val="0"/>
          <w:marTop w:val="0"/>
          <w:marBottom w:val="0"/>
          <w:divBdr>
            <w:top w:val="none" w:sz="0" w:space="0" w:color="auto"/>
            <w:left w:val="none" w:sz="0" w:space="0" w:color="auto"/>
            <w:bottom w:val="none" w:sz="0" w:space="0" w:color="auto"/>
            <w:right w:val="none" w:sz="0" w:space="0" w:color="auto"/>
          </w:divBdr>
          <w:divsChild>
            <w:div w:id="1216088989">
              <w:marLeft w:val="0"/>
              <w:marRight w:val="0"/>
              <w:marTop w:val="0"/>
              <w:marBottom w:val="0"/>
              <w:divBdr>
                <w:top w:val="none" w:sz="0" w:space="0" w:color="auto"/>
                <w:left w:val="none" w:sz="0" w:space="0" w:color="auto"/>
                <w:bottom w:val="none" w:sz="0" w:space="0" w:color="auto"/>
                <w:right w:val="none" w:sz="0" w:space="0" w:color="auto"/>
              </w:divBdr>
            </w:div>
          </w:divsChild>
        </w:div>
        <w:div w:id="504711650">
          <w:marLeft w:val="0"/>
          <w:marRight w:val="0"/>
          <w:marTop w:val="0"/>
          <w:marBottom w:val="0"/>
          <w:divBdr>
            <w:top w:val="none" w:sz="0" w:space="0" w:color="auto"/>
            <w:left w:val="none" w:sz="0" w:space="0" w:color="auto"/>
            <w:bottom w:val="none" w:sz="0" w:space="0" w:color="auto"/>
            <w:right w:val="none" w:sz="0" w:space="0" w:color="auto"/>
          </w:divBdr>
        </w:div>
        <w:div w:id="1596593886">
          <w:marLeft w:val="0"/>
          <w:marRight w:val="0"/>
          <w:marTop w:val="0"/>
          <w:marBottom w:val="0"/>
          <w:divBdr>
            <w:top w:val="none" w:sz="0" w:space="0" w:color="auto"/>
            <w:left w:val="none" w:sz="0" w:space="0" w:color="auto"/>
            <w:bottom w:val="none" w:sz="0" w:space="0" w:color="auto"/>
            <w:right w:val="none" w:sz="0" w:space="0" w:color="auto"/>
          </w:divBdr>
          <w:divsChild>
            <w:div w:id="2020036753">
              <w:marLeft w:val="0"/>
              <w:marRight w:val="0"/>
              <w:marTop w:val="0"/>
              <w:marBottom w:val="0"/>
              <w:divBdr>
                <w:top w:val="none" w:sz="0" w:space="0" w:color="auto"/>
                <w:left w:val="none" w:sz="0" w:space="0" w:color="auto"/>
                <w:bottom w:val="none" w:sz="0" w:space="0" w:color="auto"/>
                <w:right w:val="none" w:sz="0" w:space="0" w:color="auto"/>
              </w:divBdr>
            </w:div>
          </w:divsChild>
        </w:div>
        <w:div w:id="1240750748">
          <w:marLeft w:val="0"/>
          <w:marRight w:val="0"/>
          <w:marTop w:val="0"/>
          <w:marBottom w:val="0"/>
          <w:divBdr>
            <w:top w:val="none" w:sz="0" w:space="0" w:color="auto"/>
            <w:left w:val="none" w:sz="0" w:space="0" w:color="auto"/>
            <w:bottom w:val="none" w:sz="0" w:space="0" w:color="auto"/>
            <w:right w:val="none" w:sz="0" w:space="0" w:color="auto"/>
          </w:divBdr>
        </w:div>
        <w:div w:id="644511150">
          <w:marLeft w:val="0"/>
          <w:marRight w:val="0"/>
          <w:marTop w:val="0"/>
          <w:marBottom w:val="0"/>
          <w:divBdr>
            <w:top w:val="none" w:sz="0" w:space="0" w:color="auto"/>
            <w:left w:val="none" w:sz="0" w:space="0" w:color="auto"/>
            <w:bottom w:val="none" w:sz="0" w:space="0" w:color="auto"/>
            <w:right w:val="none" w:sz="0" w:space="0" w:color="auto"/>
          </w:divBdr>
          <w:divsChild>
            <w:div w:id="1174540010">
              <w:marLeft w:val="0"/>
              <w:marRight w:val="0"/>
              <w:marTop w:val="0"/>
              <w:marBottom w:val="0"/>
              <w:divBdr>
                <w:top w:val="none" w:sz="0" w:space="0" w:color="auto"/>
                <w:left w:val="none" w:sz="0" w:space="0" w:color="auto"/>
                <w:bottom w:val="none" w:sz="0" w:space="0" w:color="auto"/>
                <w:right w:val="none" w:sz="0" w:space="0" w:color="auto"/>
              </w:divBdr>
            </w:div>
          </w:divsChild>
        </w:div>
        <w:div w:id="848643707">
          <w:marLeft w:val="0"/>
          <w:marRight w:val="0"/>
          <w:marTop w:val="0"/>
          <w:marBottom w:val="0"/>
          <w:divBdr>
            <w:top w:val="none" w:sz="0" w:space="0" w:color="auto"/>
            <w:left w:val="none" w:sz="0" w:space="0" w:color="auto"/>
            <w:bottom w:val="none" w:sz="0" w:space="0" w:color="auto"/>
            <w:right w:val="none" w:sz="0" w:space="0" w:color="auto"/>
          </w:divBdr>
        </w:div>
        <w:div w:id="211382861">
          <w:marLeft w:val="0"/>
          <w:marRight w:val="0"/>
          <w:marTop w:val="0"/>
          <w:marBottom w:val="0"/>
          <w:divBdr>
            <w:top w:val="none" w:sz="0" w:space="0" w:color="auto"/>
            <w:left w:val="none" w:sz="0" w:space="0" w:color="auto"/>
            <w:bottom w:val="none" w:sz="0" w:space="0" w:color="auto"/>
            <w:right w:val="none" w:sz="0" w:space="0" w:color="auto"/>
          </w:divBdr>
          <w:divsChild>
            <w:div w:id="1834372969">
              <w:marLeft w:val="0"/>
              <w:marRight w:val="0"/>
              <w:marTop w:val="0"/>
              <w:marBottom w:val="0"/>
              <w:divBdr>
                <w:top w:val="none" w:sz="0" w:space="0" w:color="auto"/>
                <w:left w:val="none" w:sz="0" w:space="0" w:color="auto"/>
                <w:bottom w:val="none" w:sz="0" w:space="0" w:color="auto"/>
                <w:right w:val="none" w:sz="0" w:space="0" w:color="auto"/>
              </w:divBdr>
            </w:div>
          </w:divsChild>
        </w:div>
        <w:div w:id="580724285">
          <w:marLeft w:val="0"/>
          <w:marRight w:val="0"/>
          <w:marTop w:val="0"/>
          <w:marBottom w:val="0"/>
          <w:divBdr>
            <w:top w:val="none" w:sz="0" w:space="0" w:color="auto"/>
            <w:left w:val="none" w:sz="0" w:space="0" w:color="auto"/>
            <w:bottom w:val="none" w:sz="0" w:space="0" w:color="auto"/>
            <w:right w:val="none" w:sz="0" w:space="0" w:color="auto"/>
          </w:divBdr>
        </w:div>
        <w:div w:id="292911897">
          <w:marLeft w:val="0"/>
          <w:marRight w:val="0"/>
          <w:marTop w:val="0"/>
          <w:marBottom w:val="0"/>
          <w:divBdr>
            <w:top w:val="none" w:sz="0" w:space="0" w:color="auto"/>
            <w:left w:val="none" w:sz="0" w:space="0" w:color="auto"/>
            <w:bottom w:val="none" w:sz="0" w:space="0" w:color="auto"/>
            <w:right w:val="none" w:sz="0" w:space="0" w:color="auto"/>
          </w:divBdr>
          <w:divsChild>
            <w:div w:id="2111775326">
              <w:marLeft w:val="0"/>
              <w:marRight w:val="0"/>
              <w:marTop w:val="0"/>
              <w:marBottom w:val="0"/>
              <w:divBdr>
                <w:top w:val="none" w:sz="0" w:space="0" w:color="auto"/>
                <w:left w:val="none" w:sz="0" w:space="0" w:color="auto"/>
                <w:bottom w:val="none" w:sz="0" w:space="0" w:color="auto"/>
                <w:right w:val="none" w:sz="0" w:space="0" w:color="auto"/>
              </w:divBdr>
            </w:div>
          </w:divsChild>
        </w:div>
        <w:div w:id="252516854">
          <w:marLeft w:val="0"/>
          <w:marRight w:val="0"/>
          <w:marTop w:val="0"/>
          <w:marBottom w:val="0"/>
          <w:divBdr>
            <w:top w:val="none" w:sz="0" w:space="0" w:color="auto"/>
            <w:left w:val="none" w:sz="0" w:space="0" w:color="auto"/>
            <w:bottom w:val="none" w:sz="0" w:space="0" w:color="auto"/>
            <w:right w:val="none" w:sz="0" w:space="0" w:color="auto"/>
          </w:divBdr>
        </w:div>
        <w:div w:id="1380786023">
          <w:marLeft w:val="0"/>
          <w:marRight w:val="0"/>
          <w:marTop w:val="0"/>
          <w:marBottom w:val="0"/>
          <w:divBdr>
            <w:top w:val="none" w:sz="0" w:space="0" w:color="auto"/>
            <w:left w:val="none" w:sz="0" w:space="0" w:color="auto"/>
            <w:bottom w:val="none" w:sz="0" w:space="0" w:color="auto"/>
            <w:right w:val="none" w:sz="0" w:space="0" w:color="auto"/>
          </w:divBdr>
          <w:divsChild>
            <w:div w:id="126703351">
              <w:marLeft w:val="0"/>
              <w:marRight w:val="0"/>
              <w:marTop w:val="0"/>
              <w:marBottom w:val="0"/>
              <w:divBdr>
                <w:top w:val="none" w:sz="0" w:space="0" w:color="auto"/>
                <w:left w:val="none" w:sz="0" w:space="0" w:color="auto"/>
                <w:bottom w:val="none" w:sz="0" w:space="0" w:color="auto"/>
                <w:right w:val="none" w:sz="0" w:space="0" w:color="auto"/>
              </w:divBdr>
            </w:div>
          </w:divsChild>
        </w:div>
        <w:div w:id="917901273">
          <w:marLeft w:val="0"/>
          <w:marRight w:val="0"/>
          <w:marTop w:val="0"/>
          <w:marBottom w:val="0"/>
          <w:divBdr>
            <w:top w:val="none" w:sz="0" w:space="0" w:color="auto"/>
            <w:left w:val="none" w:sz="0" w:space="0" w:color="auto"/>
            <w:bottom w:val="none" w:sz="0" w:space="0" w:color="auto"/>
            <w:right w:val="none" w:sz="0" w:space="0" w:color="auto"/>
          </w:divBdr>
        </w:div>
        <w:div w:id="1942684708">
          <w:marLeft w:val="0"/>
          <w:marRight w:val="0"/>
          <w:marTop w:val="0"/>
          <w:marBottom w:val="0"/>
          <w:divBdr>
            <w:top w:val="none" w:sz="0" w:space="0" w:color="auto"/>
            <w:left w:val="none" w:sz="0" w:space="0" w:color="auto"/>
            <w:bottom w:val="none" w:sz="0" w:space="0" w:color="auto"/>
            <w:right w:val="none" w:sz="0" w:space="0" w:color="auto"/>
          </w:divBdr>
          <w:divsChild>
            <w:div w:id="2069186324">
              <w:marLeft w:val="0"/>
              <w:marRight w:val="0"/>
              <w:marTop w:val="0"/>
              <w:marBottom w:val="0"/>
              <w:divBdr>
                <w:top w:val="none" w:sz="0" w:space="0" w:color="auto"/>
                <w:left w:val="none" w:sz="0" w:space="0" w:color="auto"/>
                <w:bottom w:val="none" w:sz="0" w:space="0" w:color="auto"/>
                <w:right w:val="none" w:sz="0" w:space="0" w:color="auto"/>
              </w:divBdr>
            </w:div>
          </w:divsChild>
        </w:div>
        <w:div w:id="1416437393">
          <w:marLeft w:val="0"/>
          <w:marRight w:val="0"/>
          <w:marTop w:val="300"/>
          <w:marBottom w:val="0"/>
          <w:divBdr>
            <w:top w:val="none" w:sz="0" w:space="0" w:color="auto"/>
            <w:left w:val="none" w:sz="0" w:space="0" w:color="auto"/>
            <w:bottom w:val="none" w:sz="0" w:space="0" w:color="auto"/>
            <w:right w:val="none" w:sz="0" w:space="0" w:color="auto"/>
          </w:divBdr>
          <w:divsChild>
            <w:div w:id="1630285796">
              <w:marLeft w:val="0"/>
              <w:marRight w:val="0"/>
              <w:marTop w:val="0"/>
              <w:marBottom w:val="0"/>
              <w:divBdr>
                <w:top w:val="none" w:sz="0" w:space="0" w:color="auto"/>
                <w:left w:val="none" w:sz="0" w:space="0" w:color="auto"/>
                <w:bottom w:val="none" w:sz="0" w:space="0" w:color="auto"/>
                <w:right w:val="none" w:sz="0" w:space="0" w:color="auto"/>
              </w:divBdr>
              <w:divsChild>
                <w:div w:id="187053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981">
          <w:marLeft w:val="0"/>
          <w:marRight w:val="0"/>
          <w:marTop w:val="300"/>
          <w:marBottom w:val="0"/>
          <w:divBdr>
            <w:top w:val="none" w:sz="0" w:space="0" w:color="auto"/>
            <w:left w:val="none" w:sz="0" w:space="0" w:color="auto"/>
            <w:bottom w:val="none" w:sz="0" w:space="0" w:color="auto"/>
            <w:right w:val="none" w:sz="0" w:space="0" w:color="auto"/>
          </w:divBdr>
          <w:divsChild>
            <w:div w:id="1809131259">
              <w:marLeft w:val="0"/>
              <w:marRight w:val="0"/>
              <w:marTop w:val="0"/>
              <w:marBottom w:val="0"/>
              <w:divBdr>
                <w:top w:val="none" w:sz="0" w:space="0" w:color="auto"/>
                <w:left w:val="none" w:sz="0" w:space="0" w:color="auto"/>
                <w:bottom w:val="none" w:sz="0" w:space="0" w:color="auto"/>
                <w:right w:val="none" w:sz="0" w:space="0" w:color="auto"/>
              </w:divBdr>
              <w:divsChild>
                <w:div w:id="75211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0276">
          <w:marLeft w:val="0"/>
          <w:marRight w:val="0"/>
          <w:marTop w:val="300"/>
          <w:marBottom w:val="0"/>
          <w:divBdr>
            <w:top w:val="none" w:sz="0" w:space="0" w:color="auto"/>
            <w:left w:val="none" w:sz="0" w:space="0" w:color="auto"/>
            <w:bottom w:val="none" w:sz="0" w:space="0" w:color="auto"/>
            <w:right w:val="none" w:sz="0" w:space="0" w:color="auto"/>
          </w:divBdr>
          <w:divsChild>
            <w:div w:id="612245989">
              <w:marLeft w:val="0"/>
              <w:marRight w:val="0"/>
              <w:marTop w:val="0"/>
              <w:marBottom w:val="0"/>
              <w:divBdr>
                <w:top w:val="none" w:sz="0" w:space="0" w:color="auto"/>
                <w:left w:val="none" w:sz="0" w:space="0" w:color="auto"/>
                <w:bottom w:val="none" w:sz="0" w:space="0" w:color="auto"/>
                <w:right w:val="none" w:sz="0" w:space="0" w:color="auto"/>
              </w:divBdr>
              <w:divsChild>
                <w:div w:id="109551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6636">
          <w:marLeft w:val="0"/>
          <w:marRight w:val="0"/>
          <w:marTop w:val="300"/>
          <w:marBottom w:val="0"/>
          <w:divBdr>
            <w:top w:val="none" w:sz="0" w:space="0" w:color="auto"/>
            <w:left w:val="none" w:sz="0" w:space="0" w:color="auto"/>
            <w:bottom w:val="none" w:sz="0" w:space="0" w:color="auto"/>
            <w:right w:val="none" w:sz="0" w:space="0" w:color="auto"/>
          </w:divBdr>
          <w:divsChild>
            <w:div w:id="1944726466">
              <w:marLeft w:val="0"/>
              <w:marRight w:val="0"/>
              <w:marTop w:val="0"/>
              <w:marBottom w:val="0"/>
              <w:divBdr>
                <w:top w:val="none" w:sz="0" w:space="0" w:color="auto"/>
                <w:left w:val="none" w:sz="0" w:space="0" w:color="auto"/>
                <w:bottom w:val="none" w:sz="0" w:space="0" w:color="auto"/>
                <w:right w:val="none" w:sz="0" w:space="0" w:color="auto"/>
              </w:divBdr>
              <w:divsChild>
                <w:div w:id="68316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6578">
      <w:bodyDiv w:val="1"/>
      <w:marLeft w:val="0"/>
      <w:marRight w:val="0"/>
      <w:marTop w:val="0"/>
      <w:marBottom w:val="0"/>
      <w:divBdr>
        <w:top w:val="none" w:sz="0" w:space="0" w:color="auto"/>
        <w:left w:val="none" w:sz="0" w:space="0" w:color="auto"/>
        <w:bottom w:val="none" w:sz="0" w:space="0" w:color="auto"/>
        <w:right w:val="none" w:sz="0" w:space="0" w:color="auto"/>
      </w:divBdr>
      <w:divsChild>
        <w:div w:id="851265941">
          <w:marLeft w:val="0"/>
          <w:marRight w:val="0"/>
          <w:marTop w:val="0"/>
          <w:marBottom w:val="0"/>
          <w:divBdr>
            <w:top w:val="none" w:sz="0" w:space="0" w:color="auto"/>
            <w:left w:val="none" w:sz="0" w:space="0" w:color="auto"/>
            <w:bottom w:val="none" w:sz="0" w:space="0" w:color="auto"/>
            <w:right w:val="none" w:sz="0" w:space="0" w:color="auto"/>
          </w:divBdr>
        </w:div>
        <w:div w:id="1648315227">
          <w:marLeft w:val="0"/>
          <w:marRight w:val="0"/>
          <w:marTop w:val="0"/>
          <w:marBottom w:val="0"/>
          <w:divBdr>
            <w:top w:val="none" w:sz="0" w:space="0" w:color="auto"/>
            <w:left w:val="none" w:sz="0" w:space="0" w:color="auto"/>
            <w:bottom w:val="none" w:sz="0" w:space="0" w:color="auto"/>
            <w:right w:val="none" w:sz="0" w:space="0" w:color="auto"/>
          </w:divBdr>
          <w:divsChild>
            <w:div w:id="1833637952">
              <w:marLeft w:val="0"/>
              <w:marRight w:val="0"/>
              <w:marTop w:val="0"/>
              <w:marBottom w:val="0"/>
              <w:divBdr>
                <w:top w:val="none" w:sz="0" w:space="0" w:color="auto"/>
                <w:left w:val="none" w:sz="0" w:space="0" w:color="auto"/>
                <w:bottom w:val="none" w:sz="0" w:space="0" w:color="auto"/>
                <w:right w:val="none" w:sz="0" w:space="0" w:color="auto"/>
              </w:divBdr>
            </w:div>
          </w:divsChild>
        </w:div>
        <w:div w:id="229314151">
          <w:marLeft w:val="0"/>
          <w:marRight w:val="0"/>
          <w:marTop w:val="0"/>
          <w:marBottom w:val="0"/>
          <w:divBdr>
            <w:top w:val="none" w:sz="0" w:space="0" w:color="auto"/>
            <w:left w:val="none" w:sz="0" w:space="0" w:color="auto"/>
            <w:bottom w:val="none" w:sz="0" w:space="0" w:color="auto"/>
            <w:right w:val="none" w:sz="0" w:space="0" w:color="auto"/>
          </w:divBdr>
        </w:div>
        <w:div w:id="1092774783">
          <w:marLeft w:val="0"/>
          <w:marRight w:val="0"/>
          <w:marTop w:val="0"/>
          <w:marBottom w:val="0"/>
          <w:divBdr>
            <w:top w:val="none" w:sz="0" w:space="0" w:color="auto"/>
            <w:left w:val="none" w:sz="0" w:space="0" w:color="auto"/>
            <w:bottom w:val="none" w:sz="0" w:space="0" w:color="auto"/>
            <w:right w:val="none" w:sz="0" w:space="0" w:color="auto"/>
          </w:divBdr>
          <w:divsChild>
            <w:div w:id="22562776">
              <w:marLeft w:val="0"/>
              <w:marRight w:val="0"/>
              <w:marTop w:val="0"/>
              <w:marBottom w:val="0"/>
              <w:divBdr>
                <w:top w:val="none" w:sz="0" w:space="0" w:color="auto"/>
                <w:left w:val="none" w:sz="0" w:space="0" w:color="auto"/>
                <w:bottom w:val="none" w:sz="0" w:space="0" w:color="auto"/>
                <w:right w:val="none" w:sz="0" w:space="0" w:color="auto"/>
              </w:divBdr>
            </w:div>
          </w:divsChild>
        </w:div>
        <w:div w:id="439951980">
          <w:marLeft w:val="0"/>
          <w:marRight w:val="0"/>
          <w:marTop w:val="0"/>
          <w:marBottom w:val="0"/>
          <w:divBdr>
            <w:top w:val="none" w:sz="0" w:space="0" w:color="auto"/>
            <w:left w:val="none" w:sz="0" w:space="0" w:color="auto"/>
            <w:bottom w:val="none" w:sz="0" w:space="0" w:color="auto"/>
            <w:right w:val="none" w:sz="0" w:space="0" w:color="auto"/>
          </w:divBdr>
        </w:div>
        <w:div w:id="1408068842">
          <w:marLeft w:val="0"/>
          <w:marRight w:val="0"/>
          <w:marTop w:val="0"/>
          <w:marBottom w:val="0"/>
          <w:divBdr>
            <w:top w:val="none" w:sz="0" w:space="0" w:color="auto"/>
            <w:left w:val="none" w:sz="0" w:space="0" w:color="auto"/>
            <w:bottom w:val="none" w:sz="0" w:space="0" w:color="auto"/>
            <w:right w:val="none" w:sz="0" w:space="0" w:color="auto"/>
          </w:divBdr>
          <w:divsChild>
            <w:div w:id="582299723">
              <w:marLeft w:val="0"/>
              <w:marRight w:val="0"/>
              <w:marTop w:val="0"/>
              <w:marBottom w:val="0"/>
              <w:divBdr>
                <w:top w:val="none" w:sz="0" w:space="0" w:color="auto"/>
                <w:left w:val="none" w:sz="0" w:space="0" w:color="auto"/>
                <w:bottom w:val="none" w:sz="0" w:space="0" w:color="auto"/>
                <w:right w:val="none" w:sz="0" w:space="0" w:color="auto"/>
              </w:divBdr>
            </w:div>
          </w:divsChild>
        </w:div>
        <w:div w:id="1717240389">
          <w:marLeft w:val="0"/>
          <w:marRight w:val="0"/>
          <w:marTop w:val="0"/>
          <w:marBottom w:val="0"/>
          <w:divBdr>
            <w:top w:val="none" w:sz="0" w:space="0" w:color="auto"/>
            <w:left w:val="none" w:sz="0" w:space="0" w:color="auto"/>
            <w:bottom w:val="none" w:sz="0" w:space="0" w:color="auto"/>
            <w:right w:val="none" w:sz="0" w:space="0" w:color="auto"/>
          </w:divBdr>
        </w:div>
        <w:div w:id="614364365">
          <w:marLeft w:val="0"/>
          <w:marRight w:val="0"/>
          <w:marTop w:val="0"/>
          <w:marBottom w:val="0"/>
          <w:divBdr>
            <w:top w:val="none" w:sz="0" w:space="0" w:color="auto"/>
            <w:left w:val="none" w:sz="0" w:space="0" w:color="auto"/>
            <w:bottom w:val="none" w:sz="0" w:space="0" w:color="auto"/>
            <w:right w:val="none" w:sz="0" w:space="0" w:color="auto"/>
          </w:divBdr>
          <w:divsChild>
            <w:div w:id="634412256">
              <w:marLeft w:val="0"/>
              <w:marRight w:val="0"/>
              <w:marTop w:val="0"/>
              <w:marBottom w:val="0"/>
              <w:divBdr>
                <w:top w:val="none" w:sz="0" w:space="0" w:color="auto"/>
                <w:left w:val="none" w:sz="0" w:space="0" w:color="auto"/>
                <w:bottom w:val="none" w:sz="0" w:space="0" w:color="auto"/>
                <w:right w:val="none" w:sz="0" w:space="0" w:color="auto"/>
              </w:divBdr>
            </w:div>
          </w:divsChild>
        </w:div>
        <w:div w:id="299186964">
          <w:marLeft w:val="0"/>
          <w:marRight w:val="0"/>
          <w:marTop w:val="0"/>
          <w:marBottom w:val="0"/>
          <w:divBdr>
            <w:top w:val="none" w:sz="0" w:space="0" w:color="auto"/>
            <w:left w:val="none" w:sz="0" w:space="0" w:color="auto"/>
            <w:bottom w:val="none" w:sz="0" w:space="0" w:color="auto"/>
            <w:right w:val="none" w:sz="0" w:space="0" w:color="auto"/>
          </w:divBdr>
        </w:div>
        <w:div w:id="80567443">
          <w:marLeft w:val="0"/>
          <w:marRight w:val="0"/>
          <w:marTop w:val="0"/>
          <w:marBottom w:val="0"/>
          <w:divBdr>
            <w:top w:val="none" w:sz="0" w:space="0" w:color="auto"/>
            <w:left w:val="none" w:sz="0" w:space="0" w:color="auto"/>
            <w:bottom w:val="none" w:sz="0" w:space="0" w:color="auto"/>
            <w:right w:val="none" w:sz="0" w:space="0" w:color="auto"/>
          </w:divBdr>
          <w:divsChild>
            <w:div w:id="439837233">
              <w:marLeft w:val="0"/>
              <w:marRight w:val="0"/>
              <w:marTop w:val="0"/>
              <w:marBottom w:val="0"/>
              <w:divBdr>
                <w:top w:val="none" w:sz="0" w:space="0" w:color="auto"/>
                <w:left w:val="none" w:sz="0" w:space="0" w:color="auto"/>
                <w:bottom w:val="none" w:sz="0" w:space="0" w:color="auto"/>
                <w:right w:val="none" w:sz="0" w:space="0" w:color="auto"/>
              </w:divBdr>
            </w:div>
          </w:divsChild>
        </w:div>
        <w:div w:id="607395873">
          <w:marLeft w:val="0"/>
          <w:marRight w:val="0"/>
          <w:marTop w:val="0"/>
          <w:marBottom w:val="0"/>
          <w:divBdr>
            <w:top w:val="none" w:sz="0" w:space="0" w:color="auto"/>
            <w:left w:val="none" w:sz="0" w:space="0" w:color="auto"/>
            <w:bottom w:val="none" w:sz="0" w:space="0" w:color="auto"/>
            <w:right w:val="none" w:sz="0" w:space="0" w:color="auto"/>
          </w:divBdr>
        </w:div>
        <w:div w:id="213002501">
          <w:marLeft w:val="0"/>
          <w:marRight w:val="0"/>
          <w:marTop w:val="0"/>
          <w:marBottom w:val="0"/>
          <w:divBdr>
            <w:top w:val="none" w:sz="0" w:space="0" w:color="auto"/>
            <w:left w:val="none" w:sz="0" w:space="0" w:color="auto"/>
            <w:bottom w:val="none" w:sz="0" w:space="0" w:color="auto"/>
            <w:right w:val="none" w:sz="0" w:space="0" w:color="auto"/>
          </w:divBdr>
          <w:divsChild>
            <w:div w:id="709187307">
              <w:marLeft w:val="0"/>
              <w:marRight w:val="0"/>
              <w:marTop w:val="0"/>
              <w:marBottom w:val="0"/>
              <w:divBdr>
                <w:top w:val="none" w:sz="0" w:space="0" w:color="auto"/>
                <w:left w:val="none" w:sz="0" w:space="0" w:color="auto"/>
                <w:bottom w:val="none" w:sz="0" w:space="0" w:color="auto"/>
                <w:right w:val="none" w:sz="0" w:space="0" w:color="auto"/>
              </w:divBdr>
            </w:div>
          </w:divsChild>
        </w:div>
        <w:div w:id="974141481">
          <w:marLeft w:val="0"/>
          <w:marRight w:val="0"/>
          <w:marTop w:val="0"/>
          <w:marBottom w:val="0"/>
          <w:divBdr>
            <w:top w:val="none" w:sz="0" w:space="0" w:color="auto"/>
            <w:left w:val="none" w:sz="0" w:space="0" w:color="auto"/>
            <w:bottom w:val="none" w:sz="0" w:space="0" w:color="auto"/>
            <w:right w:val="none" w:sz="0" w:space="0" w:color="auto"/>
          </w:divBdr>
        </w:div>
        <w:div w:id="1649440169">
          <w:marLeft w:val="0"/>
          <w:marRight w:val="0"/>
          <w:marTop w:val="0"/>
          <w:marBottom w:val="0"/>
          <w:divBdr>
            <w:top w:val="none" w:sz="0" w:space="0" w:color="auto"/>
            <w:left w:val="none" w:sz="0" w:space="0" w:color="auto"/>
            <w:bottom w:val="none" w:sz="0" w:space="0" w:color="auto"/>
            <w:right w:val="none" w:sz="0" w:space="0" w:color="auto"/>
          </w:divBdr>
          <w:divsChild>
            <w:div w:id="651952911">
              <w:marLeft w:val="0"/>
              <w:marRight w:val="0"/>
              <w:marTop w:val="0"/>
              <w:marBottom w:val="0"/>
              <w:divBdr>
                <w:top w:val="none" w:sz="0" w:space="0" w:color="auto"/>
                <w:left w:val="none" w:sz="0" w:space="0" w:color="auto"/>
                <w:bottom w:val="none" w:sz="0" w:space="0" w:color="auto"/>
                <w:right w:val="none" w:sz="0" w:space="0" w:color="auto"/>
              </w:divBdr>
            </w:div>
          </w:divsChild>
        </w:div>
        <w:div w:id="947807890">
          <w:marLeft w:val="0"/>
          <w:marRight w:val="0"/>
          <w:marTop w:val="300"/>
          <w:marBottom w:val="0"/>
          <w:divBdr>
            <w:top w:val="none" w:sz="0" w:space="0" w:color="auto"/>
            <w:left w:val="none" w:sz="0" w:space="0" w:color="auto"/>
            <w:bottom w:val="none" w:sz="0" w:space="0" w:color="auto"/>
            <w:right w:val="none" w:sz="0" w:space="0" w:color="auto"/>
          </w:divBdr>
          <w:divsChild>
            <w:div w:id="2080900768">
              <w:marLeft w:val="0"/>
              <w:marRight w:val="0"/>
              <w:marTop w:val="0"/>
              <w:marBottom w:val="0"/>
              <w:divBdr>
                <w:top w:val="none" w:sz="0" w:space="0" w:color="auto"/>
                <w:left w:val="none" w:sz="0" w:space="0" w:color="auto"/>
                <w:bottom w:val="none" w:sz="0" w:space="0" w:color="auto"/>
                <w:right w:val="none" w:sz="0" w:space="0" w:color="auto"/>
              </w:divBdr>
              <w:divsChild>
                <w:div w:id="210692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9564">
          <w:marLeft w:val="0"/>
          <w:marRight w:val="0"/>
          <w:marTop w:val="300"/>
          <w:marBottom w:val="0"/>
          <w:divBdr>
            <w:top w:val="none" w:sz="0" w:space="0" w:color="auto"/>
            <w:left w:val="none" w:sz="0" w:space="0" w:color="auto"/>
            <w:bottom w:val="none" w:sz="0" w:space="0" w:color="auto"/>
            <w:right w:val="none" w:sz="0" w:space="0" w:color="auto"/>
          </w:divBdr>
          <w:divsChild>
            <w:div w:id="328944610">
              <w:marLeft w:val="0"/>
              <w:marRight w:val="0"/>
              <w:marTop w:val="0"/>
              <w:marBottom w:val="0"/>
              <w:divBdr>
                <w:top w:val="none" w:sz="0" w:space="0" w:color="auto"/>
                <w:left w:val="none" w:sz="0" w:space="0" w:color="auto"/>
                <w:bottom w:val="none" w:sz="0" w:space="0" w:color="auto"/>
                <w:right w:val="none" w:sz="0" w:space="0" w:color="auto"/>
              </w:divBdr>
              <w:divsChild>
                <w:div w:id="43420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326133">
          <w:marLeft w:val="0"/>
          <w:marRight w:val="0"/>
          <w:marTop w:val="300"/>
          <w:marBottom w:val="0"/>
          <w:divBdr>
            <w:top w:val="none" w:sz="0" w:space="0" w:color="auto"/>
            <w:left w:val="none" w:sz="0" w:space="0" w:color="auto"/>
            <w:bottom w:val="none" w:sz="0" w:space="0" w:color="auto"/>
            <w:right w:val="none" w:sz="0" w:space="0" w:color="auto"/>
          </w:divBdr>
          <w:divsChild>
            <w:div w:id="974944764">
              <w:marLeft w:val="0"/>
              <w:marRight w:val="0"/>
              <w:marTop w:val="0"/>
              <w:marBottom w:val="0"/>
              <w:divBdr>
                <w:top w:val="none" w:sz="0" w:space="0" w:color="auto"/>
                <w:left w:val="none" w:sz="0" w:space="0" w:color="auto"/>
                <w:bottom w:val="none" w:sz="0" w:space="0" w:color="auto"/>
                <w:right w:val="none" w:sz="0" w:space="0" w:color="auto"/>
              </w:divBdr>
              <w:divsChild>
                <w:div w:id="116589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7514">
          <w:marLeft w:val="0"/>
          <w:marRight w:val="0"/>
          <w:marTop w:val="300"/>
          <w:marBottom w:val="0"/>
          <w:divBdr>
            <w:top w:val="none" w:sz="0" w:space="0" w:color="auto"/>
            <w:left w:val="none" w:sz="0" w:space="0" w:color="auto"/>
            <w:bottom w:val="none" w:sz="0" w:space="0" w:color="auto"/>
            <w:right w:val="none" w:sz="0" w:space="0" w:color="auto"/>
          </w:divBdr>
          <w:divsChild>
            <w:div w:id="1213227100">
              <w:marLeft w:val="0"/>
              <w:marRight w:val="0"/>
              <w:marTop w:val="0"/>
              <w:marBottom w:val="0"/>
              <w:divBdr>
                <w:top w:val="none" w:sz="0" w:space="0" w:color="auto"/>
                <w:left w:val="none" w:sz="0" w:space="0" w:color="auto"/>
                <w:bottom w:val="none" w:sz="0" w:space="0" w:color="auto"/>
                <w:right w:val="none" w:sz="0" w:space="0" w:color="auto"/>
              </w:divBdr>
              <w:divsChild>
                <w:div w:id="8514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55516">
      <w:bodyDiv w:val="1"/>
      <w:marLeft w:val="0"/>
      <w:marRight w:val="0"/>
      <w:marTop w:val="0"/>
      <w:marBottom w:val="0"/>
      <w:divBdr>
        <w:top w:val="none" w:sz="0" w:space="0" w:color="auto"/>
        <w:left w:val="none" w:sz="0" w:space="0" w:color="auto"/>
        <w:bottom w:val="none" w:sz="0" w:space="0" w:color="auto"/>
        <w:right w:val="none" w:sz="0" w:space="0" w:color="auto"/>
      </w:divBdr>
      <w:divsChild>
        <w:div w:id="252251341">
          <w:marLeft w:val="0"/>
          <w:marRight w:val="0"/>
          <w:marTop w:val="0"/>
          <w:marBottom w:val="0"/>
          <w:divBdr>
            <w:top w:val="none" w:sz="0" w:space="0" w:color="auto"/>
            <w:left w:val="none" w:sz="0" w:space="0" w:color="auto"/>
            <w:bottom w:val="none" w:sz="0" w:space="0" w:color="auto"/>
            <w:right w:val="none" w:sz="0" w:space="0" w:color="auto"/>
          </w:divBdr>
        </w:div>
        <w:div w:id="749084644">
          <w:marLeft w:val="0"/>
          <w:marRight w:val="0"/>
          <w:marTop w:val="0"/>
          <w:marBottom w:val="0"/>
          <w:divBdr>
            <w:top w:val="none" w:sz="0" w:space="0" w:color="auto"/>
            <w:left w:val="none" w:sz="0" w:space="0" w:color="auto"/>
            <w:bottom w:val="none" w:sz="0" w:space="0" w:color="auto"/>
            <w:right w:val="none" w:sz="0" w:space="0" w:color="auto"/>
          </w:divBdr>
          <w:divsChild>
            <w:div w:id="359550842">
              <w:marLeft w:val="0"/>
              <w:marRight w:val="0"/>
              <w:marTop w:val="0"/>
              <w:marBottom w:val="0"/>
              <w:divBdr>
                <w:top w:val="none" w:sz="0" w:space="0" w:color="auto"/>
                <w:left w:val="none" w:sz="0" w:space="0" w:color="auto"/>
                <w:bottom w:val="none" w:sz="0" w:space="0" w:color="auto"/>
                <w:right w:val="none" w:sz="0" w:space="0" w:color="auto"/>
              </w:divBdr>
            </w:div>
          </w:divsChild>
        </w:div>
        <w:div w:id="2015103539">
          <w:marLeft w:val="0"/>
          <w:marRight w:val="0"/>
          <w:marTop w:val="0"/>
          <w:marBottom w:val="0"/>
          <w:divBdr>
            <w:top w:val="none" w:sz="0" w:space="0" w:color="auto"/>
            <w:left w:val="none" w:sz="0" w:space="0" w:color="auto"/>
            <w:bottom w:val="none" w:sz="0" w:space="0" w:color="auto"/>
            <w:right w:val="none" w:sz="0" w:space="0" w:color="auto"/>
          </w:divBdr>
        </w:div>
        <w:div w:id="1208956007">
          <w:marLeft w:val="0"/>
          <w:marRight w:val="0"/>
          <w:marTop w:val="0"/>
          <w:marBottom w:val="0"/>
          <w:divBdr>
            <w:top w:val="none" w:sz="0" w:space="0" w:color="auto"/>
            <w:left w:val="none" w:sz="0" w:space="0" w:color="auto"/>
            <w:bottom w:val="none" w:sz="0" w:space="0" w:color="auto"/>
            <w:right w:val="none" w:sz="0" w:space="0" w:color="auto"/>
          </w:divBdr>
          <w:divsChild>
            <w:div w:id="1329556396">
              <w:marLeft w:val="0"/>
              <w:marRight w:val="0"/>
              <w:marTop w:val="0"/>
              <w:marBottom w:val="0"/>
              <w:divBdr>
                <w:top w:val="none" w:sz="0" w:space="0" w:color="auto"/>
                <w:left w:val="none" w:sz="0" w:space="0" w:color="auto"/>
                <w:bottom w:val="none" w:sz="0" w:space="0" w:color="auto"/>
                <w:right w:val="none" w:sz="0" w:space="0" w:color="auto"/>
              </w:divBdr>
            </w:div>
          </w:divsChild>
        </w:div>
        <w:div w:id="2079203655">
          <w:marLeft w:val="0"/>
          <w:marRight w:val="0"/>
          <w:marTop w:val="0"/>
          <w:marBottom w:val="0"/>
          <w:divBdr>
            <w:top w:val="none" w:sz="0" w:space="0" w:color="auto"/>
            <w:left w:val="none" w:sz="0" w:space="0" w:color="auto"/>
            <w:bottom w:val="none" w:sz="0" w:space="0" w:color="auto"/>
            <w:right w:val="none" w:sz="0" w:space="0" w:color="auto"/>
          </w:divBdr>
        </w:div>
        <w:div w:id="1453135421">
          <w:marLeft w:val="0"/>
          <w:marRight w:val="0"/>
          <w:marTop w:val="0"/>
          <w:marBottom w:val="0"/>
          <w:divBdr>
            <w:top w:val="none" w:sz="0" w:space="0" w:color="auto"/>
            <w:left w:val="none" w:sz="0" w:space="0" w:color="auto"/>
            <w:bottom w:val="none" w:sz="0" w:space="0" w:color="auto"/>
            <w:right w:val="none" w:sz="0" w:space="0" w:color="auto"/>
          </w:divBdr>
          <w:divsChild>
            <w:div w:id="1128816042">
              <w:marLeft w:val="0"/>
              <w:marRight w:val="0"/>
              <w:marTop w:val="0"/>
              <w:marBottom w:val="0"/>
              <w:divBdr>
                <w:top w:val="none" w:sz="0" w:space="0" w:color="auto"/>
                <w:left w:val="none" w:sz="0" w:space="0" w:color="auto"/>
                <w:bottom w:val="none" w:sz="0" w:space="0" w:color="auto"/>
                <w:right w:val="none" w:sz="0" w:space="0" w:color="auto"/>
              </w:divBdr>
            </w:div>
          </w:divsChild>
        </w:div>
        <w:div w:id="518471850">
          <w:marLeft w:val="0"/>
          <w:marRight w:val="0"/>
          <w:marTop w:val="0"/>
          <w:marBottom w:val="0"/>
          <w:divBdr>
            <w:top w:val="none" w:sz="0" w:space="0" w:color="auto"/>
            <w:left w:val="none" w:sz="0" w:space="0" w:color="auto"/>
            <w:bottom w:val="none" w:sz="0" w:space="0" w:color="auto"/>
            <w:right w:val="none" w:sz="0" w:space="0" w:color="auto"/>
          </w:divBdr>
        </w:div>
        <w:div w:id="1380596177">
          <w:marLeft w:val="0"/>
          <w:marRight w:val="0"/>
          <w:marTop w:val="0"/>
          <w:marBottom w:val="0"/>
          <w:divBdr>
            <w:top w:val="none" w:sz="0" w:space="0" w:color="auto"/>
            <w:left w:val="none" w:sz="0" w:space="0" w:color="auto"/>
            <w:bottom w:val="none" w:sz="0" w:space="0" w:color="auto"/>
            <w:right w:val="none" w:sz="0" w:space="0" w:color="auto"/>
          </w:divBdr>
          <w:divsChild>
            <w:div w:id="1161891866">
              <w:marLeft w:val="0"/>
              <w:marRight w:val="0"/>
              <w:marTop w:val="0"/>
              <w:marBottom w:val="0"/>
              <w:divBdr>
                <w:top w:val="none" w:sz="0" w:space="0" w:color="auto"/>
                <w:left w:val="none" w:sz="0" w:space="0" w:color="auto"/>
                <w:bottom w:val="none" w:sz="0" w:space="0" w:color="auto"/>
                <w:right w:val="none" w:sz="0" w:space="0" w:color="auto"/>
              </w:divBdr>
            </w:div>
          </w:divsChild>
        </w:div>
        <w:div w:id="310600217">
          <w:marLeft w:val="0"/>
          <w:marRight w:val="0"/>
          <w:marTop w:val="0"/>
          <w:marBottom w:val="0"/>
          <w:divBdr>
            <w:top w:val="none" w:sz="0" w:space="0" w:color="auto"/>
            <w:left w:val="none" w:sz="0" w:space="0" w:color="auto"/>
            <w:bottom w:val="none" w:sz="0" w:space="0" w:color="auto"/>
            <w:right w:val="none" w:sz="0" w:space="0" w:color="auto"/>
          </w:divBdr>
        </w:div>
        <w:div w:id="757407355">
          <w:marLeft w:val="0"/>
          <w:marRight w:val="0"/>
          <w:marTop w:val="0"/>
          <w:marBottom w:val="0"/>
          <w:divBdr>
            <w:top w:val="none" w:sz="0" w:space="0" w:color="auto"/>
            <w:left w:val="none" w:sz="0" w:space="0" w:color="auto"/>
            <w:bottom w:val="none" w:sz="0" w:space="0" w:color="auto"/>
            <w:right w:val="none" w:sz="0" w:space="0" w:color="auto"/>
          </w:divBdr>
          <w:divsChild>
            <w:div w:id="21634385">
              <w:marLeft w:val="0"/>
              <w:marRight w:val="0"/>
              <w:marTop w:val="0"/>
              <w:marBottom w:val="0"/>
              <w:divBdr>
                <w:top w:val="none" w:sz="0" w:space="0" w:color="auto"/>
                <w:left w:val="none" w:sz="0" w:space="0" w:color="auto"/>
                <w:bottom w:val="none" w:sz="0" w:space="0" w:color="auto"/>
                <w:right w:val="none" w:sz="0" w:space="0" w:color="auto"/>
              </w:divBdr>
            </w:div>
          </w:divsChild>
        </w:div>
        <w:div w:id="1519350255">
          <w:marLeft w:val="0"/>
          <w:marRight w:val="0"/>
          <w:marTop w:val="0"/>
          <w:marBottom w:val="0"/>
          <w:divBdr>
            <w:top w:val="none" w:sz="0" w:space="0" w:color="auto"/>
            <w:left w:val="none" w:sz="0" w:space="0" w:color="auto"/>
            <w:bottom w:val="none" w:sz="0" w:space="0" w:color="auto"/>
            <w:right w:val="none" w:sz="0" w:space="0" w:color="auto"/>
          </w:divBdr>
        </w:div>
        <w:div w:id="1278760033">
          <w:marLeft w:val="0"/>
          <w:marRight w:val="0"/>
          <w:marTop w:val="0"/>
          <w:marBottom w:val="0"/>
          <w:divBdr>
            <w:top w:val="none" w:sz="0" w:space="0" w:color="auto"/>
            <w:left w:val="none" w:sz="0" w:space="0" w:color="auto"/>
            <w:bottom w:val="none" w:sz="0" w:space="0" w:color="auto"/>
            <w:right w:val="none" w:sz="0" w:space="0" w:color="auto"/>
          </w:divBdr>
          <w:divsChild>
            <w:div w:id="411008981">
              <w:marLeft w:val="0"/>
              <w:marRight w:val="0"/>
              <w:marTop w:val="0"/>
              <w:marBottom w:val="0"/>
              <w:divBdr>
                <w:top w:val="none" w:sz="0" w:space="0" w:color="auto"/>
                <w:left w:val="none" w:sz="0" w:space="0" w:color="auto"/>
                <w:bottom w:val="none" w:sz="0" w:space="0" w:color="auto"/>
                <w:right w:val="none" w:sz="0" w:space="0" w:color="auto"/>
              </w:divBdr>
            </w:div>
          </w:divsChild>
        </w:div>
        <w:div w:id="650476668">
          <w:marLeft w:val="0"/>
          <w:marRight w:val="0"/>
          <w:marTop w:val="0"/>
          <w:marBottom w:val="0"/>
          <w:divBdr>
            <w:top w:val="none" w:sz="0" w:space="0" w:color="auto"/>
            <w:left w:val="none" w:sz="0" w:space="0" w:color="auto"/>
            <w:bottom w:val="none" w:sz="0" w:space="0" w:color="auto"/>
            <w:right w:val="none" w:sz="0" w:space="0" w:color="auto"/>
          </w:divBdr>
        </w:div>
        <w:div w:id="387655295">
          <w:marLeft w:val="0"/>
          <w:marRight w:val="0"/>
          <w:marTop w:val="0"/>
          <w:marBottom w:val="0"/>
          <w:divBdr>
            <w:top w:val="none" w:sz="0" w:space="0" w:color="auto"/>
            <w:left w:val="none" w:sz="0" w:space="0" w:color="auto"/>
            <w:bottom w:val="none" w:sz="0" w:space="0" w:color="auto"/>
            <w:right w:val="none" w:sz="0" w:space="0" w:color="auto"/>
          </w:divBdr>
          <w:divsChild>
            <w:div w:id="1346857115">
              <w:marLeft w:val="0"/>
              <w:marRight w:val="0"/>
              <w:marTop w:val="0"/>
              <w:marBottom w:val="0"/>
              <w:divBdr>
                <w:top w:val="none" w:sz="0" w:space="0" w:color="auto"/>
                <w:left w:val="none" w:sz="0" w:space="0" w:color="auto"/>
                <w:bottom w:val="none" w:sz="0" w:space="0" w:color="auto"/>
                <w:right w:val="none" w:sz="0" w:space="0" w:color="auto"/>
              </w:divBdr>
            </w:div>
          </w:divsChild>
        </w:div>
        <w:div w:id="676807919">
          <w:marLeft w:val="0"/>
          <w:marRight w:val="0"/>
          <w:marTop w:val="300"/>
          <w:marBottom w:val="0"/>
          <w:divBdr>
            <w:top w:val="none" w:sz="0" w:space="0" w:color="auto"/>
            <w:left w:val="none" w:sz="0" w:space="0" w:color="auto"/>
            <w:bottom w:val="none" w:sz="0" w:space="0" w:color="auto"/>
            <w:right w:val="none" w:sz="0" w:space="0" w:color="auto"/>
          </w:divBdr>
          <w:divsChild>
            <w:div w:id="1204362483">
              <w:marLeft w:val="0"/>
              <w:marRight w:val="0"/>
              <w:marTop w:val="0"/>
              <w:marBottom w:val="0"/>
              <w:divBdr>
                <w:top w:val="none" w:sz="0" w:space="0" w:color="auto"/>
                <w:left w:val="none" w:sz="0" w:space="0" w:color="auto"/>
                <w:bottom w:val="none" w:sz="0" w:space="0" w:color="auto"/>
                <w:right w:val="none" w:sz="0" w:space="0" w:color="auto"/>
              </w:divBdr>
              <w:divsChild>
                <w:div w:id="183973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15566">
          <w:marLeft w:val="0"/>
          <w:marRight w:val="0"/>
          <w:marTop w:val="300"/>
          <w:marBottom w:val="0"/>
          <w:divBdr>
            <w:top w:val="none" w:sz="0" w:space="0" w:color="auto"/>
            <w:left w:val="none" w:sz="0" w:space="0" w:color="auto"/>
            <w:bottom w:val="none" w:sz="0" w:space="0" w:color="auto"/>
            <w:right w:val="none" w:sz="0" w:space="0" w:color="auto"/>
          </w:divBdr>
          <w:divsChild>
            <w:div w:id="629170432">
              <w:marLeft w:val="0"/>
              <w:marRight w:val="0"/>
              <w:marTop w:val="0"/>
              <w:marBottom w:val="0"/>
              <w:divBdr>
                <w:top w:val="none" w:sz="0" w:space="0" w:color="auto"/>
                <w:left w:val="none" w:sz="0" w:space="0" w:color="auto"/>
                <w:bottom w:val="none" w:sz="0" w:space="0" w:color="auto"/>
                <w:right w:val="none" w:sz="0" w:space="0" w:color="auto"/>
              </w:divBdr>
              <w:divsChild>
                <w:div w:id="39697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9679">
          <w:marLeft w:val="0"/>
          <w:marRight w:val="0"/>
          <w:marTop w:val="300"/>
          <w:marBottom w:val="0"/>
          <w:divBdr>
            <w:top w:val="none" w:sz="0" w:space="0" w:color="auto"/>
            <w:left w:val="none" w:sz="0" w:space="0" w:color="auto"/>
            <w:bottom w:val="none" w:sz="0" w:space="0" w:color="auto"/>
            <w:right w:val="none" w:sz="0" w:space="0" w:color="auto"/>
          </w:divBdr>
          <w:divsChild>
            <w:div w:id="2007127058">
              <w:marLeft w:val="0"/>
              <w:marRight w:val="0"/>
              <w:marTop w:val="0"/>
              <w:marBottom w:val="0"/>
              <w:divBdr>
                <w:top w:val="none" w:sz="0" w:space="0" w:color="auto"/>
                <w:left w:val="none" w:sz="0" w:space="0" w:color="auto"/>
                <w:bottom w:val="none" w:sz="0" w:space="0" w:color="auto"/>
                <w:right w:val="none" w:sz="0" w:space="0" w:color="auto"/>
              </w:divBdr>
              <w:divsChild>
                <w:div w:id="36853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001984">
          <w:marLeft w:val="0"/>
          <w:marRight w:val="0"/>
          <w:marTop w:val="300"/>
          <w:marBottom w:val="0"/>
          <w:divBdr>
            <w:top w:val="none" w:sz="0" w:space="0" w:color="auto"/>
            <w:left w:val="none" w:sz="0" w:space="0" w:color="auto"/>
            <w:bottom w:val="none" w:sz="0" w:space="0" w:color="auto"/>
            <w:right w:val="none" w:sz="0" w:space="0" w:color="auto"/>
          </w:divBdr>
          <w:divsChild>
            <w:div w:id="7681680">
              <w:marLeft w:val="0"/>
              <w:marRight w:val="0"/>
              <w:marTop w:val="0"/>
              <w:marBottom w:val="0"/>
              <w:divBdr>
                <w:top w:val="none" w:sz="0" w:space="0" w:color="auto"/>
                <w:left w:val="none" w:sz="0" w:space="0" w:color="auto"/>
                <w:bottom w:val="none" w:sz="0" w:space="0" w:color="auto"/>
                <w:right w:val="none" w:sz="0" w:space="0" w:color="auto"/>
              </w:divBdr>
              <w:divsChild>
                <w:div w:id="67477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040471">
      <w:bodyDiv w:val="1"/>
      <w:marLeft w:val="0"/>
      <w:marRight w:val="0"/>
      <w:marTop w:val="0"/>
      <w:marBottom w:val="0"/>
      <w:divBdr>
        <w:top w:val="none" w:sz="0" w:space="0" w:color="auto"/>
        <w:left w:val="none" w:sz="0" w:space="0" w:color="auto"/>
        <w:bottom w:val="none" w:sz="0" w:space="0" w:color="auto"/>
        <w:right w:val="none" w:sz="0" w:space="0" w:color="auto"/>
      </w:divBdr>
      <w:divsChild>
        <w:div w:id="2010710601">
          <w:marLeft w:val="0"/>
          <w:marRight w:val="0"/>
          <w:marTop w:val="0"/>
          <w:marBottom w:val="0"/>
          <w:divBdr>
            <w:top w:val="none" w:sz="0" w:space="0" w:color="auto"/>
            <w:left w:val="none" w:sz="0" w:space="0" w:color="auto"/>
            <w:bottom w:val="none" w:sz="0" w:space="0" w:color="auto"/>
            <w:right w:val="none" w:sz="0" w:space="0" w:color="auto"/>
          </w:divBdr>
        </w:div>
        <w:div w:id="1059480987">
          <w:marLeft w:val="0"/>
          <w:marRight w:val="0"/>
          <w:marTop w:val="0"/>
          <w:marBottom w:val="0"/>
          <w:divBdr>
            <w:top w:val="none" w:sz="0" w:space="0" w:color="auto"/>
            <w:left w:val="none" w:sz="0" w:space="0" w:color="auto"/>
            <w:bottom w:val="none" w:sz="0" w:space="0" w:color="auto"/>
            <w:right w:val="none" w:sz="0" w:space="0" w:color="auto"/>
          </w:divBdr>
          <w:divsChild>
            <w:div w:id="942608477">
              <w:marLeft w:val="0"/>
              <w:marRight w:val="0"/>
              <w:marTop w:val="0"/>
              <w:marBottom w:val="0"/>
              <w:divBdr>
                <w:top w:val="none" w:sz="0" w:space="0" w:color="auto"/>
                <w:left w:val="none" w:sz="0" w:space="0" w:color="auto"/>
                <w:bottom w:val="none" w:sz="0" w:space="0" w:color="auto"/>
                <w:right w:val="none" w:sz="0" w:space="0" w:color="auto"/>
              </w:divBdr>
            </w:div>
          </w:divsChild>
        </w:div>
        <w:div w:id="58090176">
          <w:marLeft w:val="0"/>
          <w:marRight w:val="0"/>
          <w:marTop w:val="0"/>
          <w:marBottom w:val="0"/>
          <w:divBdr>
            <w:top w:val="none" w:sz="0" w:space="0" w:color="auto"/>
            <w:left w:val="none" w:sz="0" w:space="0" w:color="auto"/>
            <w:bottom w:val="none" w:sz="0" w:space="0" w:color="auto"/>
            <w:right w:val="none" w:sz="0" w:space="0" w:color="auto"/>
          </w:divBdr>
        </w:div>
        <w:div w:id="1633058339">
          <w:marLeft w:val="0"/>
          <w:marRight w:val="0"/>
          <w:marTop w:val="0"/>
          <w:marBottom w:val="0"/>
          <w:divBdr>
            <w:top w:val="none" w:sz="0" w:space="0" w:color="auto"/>
            <w:left w:val="none" w:sz="0" w:space="0" w:color="auto"/>
            <w:bottom w:val="none" w:sz="0" w:space="0" w:color="auto"/>
            <w:right w:val="none" w:sz="0" w:space="0" w:color="auto"/>
          </w:divBdr>
          <w:divsChild>
            <w:div w:id="1959794268">
              <w:marLeft w:val="0"/>
              <w:marRight w:val="0"/>
              <w:marTop w:val="0"/>
              <w:marBottom w:val="0"/>
              <w:divBdr>
                <w:top w:val="none" w:sz="0" w:space="0" w:color="auto"/>
                <w:left w:val="none" w:sz="0" w:space="0" w:color="auto"/>
                <w:bottom w:val="none" w:sz="0" w:space="0" w:color="auto"/>
                <w:right w:val="none" w:sz="0" w:space="0" w:color="auto"/>
              </w:divBdr>
            </w:div>
          </w:divsChild>
        </w:div>
        <w:div w:id="1092825211">
          <w:marLeft w:val="0"/>
          <w:marRight w:val="0"/>
          <w:marTop w:val="0"/>
          <w:marBottom w:val="0"/>
          <w:divBdr>
            <w:top w:val="none" w:sz="0" w:space="0" w:color="auto"/>
            <w:left w:val="none" w:sz="0" w:space="0" w:color="auto"/>
            <w:bottom w:val="none" w:sz="0" w:space="0" w:color="auto"/>
            <w:right w:val="none" w:sz="0" w:space="0" w:color="auto"/>
          </w:divBdr>
        </w:div>
        <w:div w:id="353382106">
          <w:marLeft w:val="0"/>
          <w:marRight w:val="0"/>
          <w:marTop w:val="0"/>
          <w:marBottom w:val="0"/>
          <w:divBdr>
            <w:top w:val="none" w:sz="0" w:space="0" w:color="auto"/>
            <w:left w:val="none" w:sz="0" w:space="0" w:color="auto"/>
            <w:bottom w:val="none" w:sz="0" w:space="0" w:color="auto"/>
            <w:right w:val="none" w:sz="0" w:space="0" w:color="auto"/>
          </w:divBdr>
          <w:divsChild>
            <w:div w:id="1777553507">
              <w:marLeft w:val="0"/>
              <w:marRight w:val="0"/>
              <w:marTop w:val="0"/>
              <w:marBottom w:val="0"/>
              <w:divBdr>
                <w:top w:val="none" w:sz="0" w:space="0" w:color="auto"/>
                <w:left w:val="none" w:sz="0" w:space="0" w:color="auto"/>
                <w:bottom w:val="none" w:sz="0" w:space="0" w:color="auto"/>
                <w:right w:val="none" w:sz="0" w:space="0" w:color="auto"/>
              </w:divBdr>
            </w:div>
          </w:divsChild>
        </w:div>
        <w:div w:id="1985043840">
          <w:marLeft w:val="0"/>
          <w:marRight w:val="0"/>
          <w:marTop w:val="0"/>
          <w:marBottom w:val="0"/>
          <w:divBdr>
            <w:top w:val="none" w:sz="0" w:space="0" w:color="auto"/>
            <w:left w:val="none" w:sz="0" w:space="0" w:color="auto"/>
            <w:bottom w:val="none" w:sz="0" w:space="0" w:color="auto"/>
            <w:right w:val="none" w:sz="0" w:space="0" w:color="auto"/>
          </w:divBdr>
        </w:div>
        <w:div w:id="1255893974">
          <w:marLeft w:val="0"/>
          <w:marRight w:val="0"/>
          <w:marTop w:val="0"/>
          <w:marBottom w:val="0"/>
          <w:divBdr>
            <w:top w:val="none" w:sz="0" w:space="0" w:color="auto"/>
            <w:left w:val="none" w:sz="0" w:space="0" w:color="auto"/>
            <w:bottom w:val="none" w:sz="0" w:space="0" w:color="auto"/>
            <w:right w:val="none" w:sz="0" w:space="0" w:color="auto"/>
          </w:divBdr>
          <w:divsChild>
            <w:div w:id="390545287">
              <w:marLeft w:val="0"/>
              <w:marRight w:val="0"/>
              <w:marTop w:val="0"/>
              <w:marBottom w:val="0"/>
              <w:divBdr>
                <w:top w:val="none" w:sz="0" w:space="0" w:color="auto"/>
                <w:left w:val="none" w:sz="0" w:space="0" w:color="auto"/>
                <w:bottom w:val="none" w:sz="0" w:space="0" w:color="auto"/>
                <w:right w:val="none" w:sz="0" w:space="0" w:color="auto"/>
              </w:divBdr>
            </w:div>
          </w:divsChild>
        </w:div>
        <w:div w:id="163933337">
          <w:marLeft w:val="0"/>
          <w:marRight w:val="0"/>
          <w:marTop w:val="0"/>
          <w:marBottom w:val="0"/>
          <w:divBdr>
            <w:top w:val="none" w:sz="0" w:space="0" w:color="auto"/>
            <w:left w:val="none" w:sz="0" w:space="0" w:color="auto"/>
            <w:bottom w:val="none" w:sz="0" w:space="0" w:color="auto"/>
            <w:right w:val="none" w:sz="0" w:space="0" w:color="auto"/>
          </w:divBdr>
        </w:div>
        <w:div w:id="1249189154">
          <w:marLeft w:val="0"/>
          <w:marRight w:val="0"/>
          <w:marTop w:val="0"/>
          <w:marBottom w:val="0"/>
          <w:divBdr>
            <w:top w:val="none" w:sz="0" w:space="0" w:color="auto"/>
            <w:left w:val="none" w:sz="0" w:space="0" w:color="auto"/>
            <w:bottom w:val="none" w:sz="0" w:space="0" w:color="auto"/>
            <w:right w:val="none" w:sz="0" w:space="0" w:color="auto"/>
          </w:divBdr>
          <w:divsChild>
            <w:div w:id="1064304642">
              <w:marLeft w:val="0"/>
              <w:marRight w:val="0"/>
              <w:marTop w:val="0"/>
              <w:marBottom w:val="0"/>
              <w:divBdr>
                <w:top w:val="none" w:sz="0" w:space="0" w:color="auto"/>
                <w:left w:val="none" w:sz="0" w:space="0" w:color="auto"/>
                <w:bottom w:val="none" w:sz="0" w:space="0" w:color="auto"/>
                <w:right w:val="none" w:sz="0" w:space="0" w:color="auto"/>
              </w:divBdr>
            </w:div>
          </w:divsChild>
        </w:div>
        <w:div w:id="1012027398">
          <w:marLeft w:val="0"/>
          <w:marRight w:val="0"/>
          <w:marTop w:val="0"/>
          <w:marBottom w:val="0"/>
          <w:divBdr>
            <w:top w:val="none" w:sz="0" w:space="0" w:color="auto"/>
            <w:left w:val="none" w:sz="0" w:space="0" w:color="auto"/>
            <w:bottom w:val="none" w:sz="0" w:space="0" w:color="auto"/>
            <w:right w:val="none" w:sz="0" w:space="0" w:color="auto"/>
          </w:divBdr>
        </w:div>
        <w:div w:id="110441463">
          <w:marLeft w:val="0"/>
          <w:marRight w:val="0"/>
          <w:marTop w:val="0"/>
          <w:marBottom w:val="0"/>
          <w:divBdr>
            <w:top w:val="none" w:sz="0" w:space="0" w:color="auto"/>
            <w:left w:val="none" w:sz="0" w:space="0" w:color="auto"/>
            <w:bottom w:val="none" w:sz="0" w:space="0" w:color="auto"/>
            <w:right w:val="none" w:sz="0" w:space="0" w:color="auto"/>
          </w:divBdr>
          <w:divsChild>
            <w:div w:id="421493795">
              <w:marLeft w:val="0"/>
              <w:marRight w:val="0"/>
              <w:marTop w:val="0"/>
              <w:marBottom w:val="0"/>
              <w:divBdr>
                <w:top w:val="none" w:sz="0" w:space="0" w:color="auto"/>
                <w:left w:val="none" w:sz="0" w:space="0" w:color="auto"/>
                <w:bottom w:val="none" w:sz="0" w:space="0" w:color="auto"/>
                <w:right w:val="none" w:sz="0" w:space="0" w:color="auto"/>
              </w:divBdr>
            </w:div>
          </w:divsChild>
        </w:div>
        <w:div w:id="473840201">
          <w:marLeft w:val="0"/>
          <w:marRight w:val="0"/>
          <w:marTop w:val="0"/>
          <w:marBottom w:val="0"/>
          <w:divBdr>
            <w:top w:val="none" w:sz="0" w:space="0" w:color="auto"/>
            <w:left w:val="none" w:sz="0" w:space="0" w:color="auto"/>
            <w:bottom w:val="none" w:sz="0" w:space="0" w:color="auto"/>
            <w:right w:val="none" w:sz="0" w:space="0" w:color="auto"/>
          </w:divBdr>
        </w:div>
        <w:div w:id="784469429">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
          </w:divsChild>
        </w:div>
        <w:div w:id="1472215493">
          <w:marLeft w:val="0"/>
          <w:marRight w:val="0"/>
          <w:marTop w:val="300"/>
          <w:marBottom w:val="0"/>
          <w:divBdr>
            <w:top w:val="none" w:sz="0" w:space="0" w:color="auto"/>
            <w:left w:val="none" w:sz="0" w:space="0" w:color="auto"/>
            <w:bottom w:val="none" w:sz="0" w:space="0" w:color="auto"/>
            <w:right w:val="none" w:sz="0" w:space="0" w:color="auto"/>
          </w:divBdr>
          <w:divsChild>
            <w:div w:id="1867477826">
              <w:marLeft w:val="0"/>
              <w:marRight w:val="0"/>
              <w:marTop w:val="0"/>
              <w:marBottom w:val="0"/>
              <w:divBdr>
                <w:top w:val="none" w:sz="0" w:space="0" w:color="auto"/>
                <w:left w:val="none" w:sz="0" w:space="0" w:color="auto"/>
                <w:bottom w:val="none" w:sz="0" w:space="0" w:color="auto"/>
                <w:right w:val="none" w:sz="0" w:space="0" w:color="auto"/>
              </w:divBdr>
              <w:divsChild>
                <w:div w:id="157512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6897">
          <w:marLeft w:val="0"/>
          <w:marRight w:val="0"/>
          <w:marTop w:val="300"/>
          <w:marBottom w:val="0"/>
          <w:divBdr>
            <w:top w:val="none" w:sz="0" w:space="0" w:color="auto"/>
            <w:left w:val="none" w:sz="0" w:space="0" w:color="auto"/>
            <w:bottom w:val="none" w:sz="0" w:space="0" w:color="auto"/>
            <w:right w:val="none" w:sz="0" w:space="0" w:color="auto"/>
          </w:divBdr>
          <w:divsChild>
            <w:div w:id="1558659723">
              <w:marLeft w:val="0"/>
              <w:marRight w:val="0"/>
              <w:marTop w:val="0"/>
              <w:marBottom w:val="0"/>
              <w:divBdr>
                <w:top w:val="none" w:sz="0" w:space="0" w:color="auto"/>
                <w:left w:val="none" w:sz="0" w:space="0" w:color="auto"/>
                <w:bottom w:val="none" w:sz="0" w:space="0" w:color="auto"/>
                <w:right w:val="none" w:sz="0" w:space="0" w:color="auto"/>
              </w:divBdr>
              <w:divsChild>
                <w:div w:id="142634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5286">
          <w:marLeft w:val="0"/>
          <w:marRight w:val="0"/>
          <w:marTop w:val="300"/>
          <w:marBottom w:val="0"/>
          <w:divBdr>
            <w:top w:val="none" w:sz="0" w:space="0" w:color="auto"/>
            <w:left w:val="none" w:sz="0" w:space="0" w:color="auto"/>
            <w:bottom w:val="none" w:sz="0" w:space="0" w:color="auto"/>
            <w:right w:val="none" w:sz="0" w:space="0" w:color="auto"/>
          </w:divBdr>
          <w:divsChild>
            <w:div w:id="260260525">
              <w:marLeft w:val="0"/>
              <w:marRight w:val="0"/>
              <w:marTop w:val="0"/>
              <w:marBottom w:val="0"/>
              <w:divBdr>
                <w:top w:val="none" w:sz="0" w:space="0" w:color="auto"/>
                <w:left w:val="none" w:sz="0" w:space="0" w:color="auto"/>
                <w:bottom w:val="none" w:sz="0" w:space="0" w:color="auto"/>
                <w:right w:val="none" w:sz="0" w:space="0" w:color="auto"/>
              </w:divBdr>
              <w:divsChild>
                <w:div w:id="11162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30444">
          <w:marLeft w:val="0"/>
          <w:marRight w:val="0"/>
          <w:marTop w:val="300"/>
          <w:marBottom w:val="0"/>
          <w:divBdr>
            <w:top w:val="none" w:sz="0" w:space="0" w:color="auto"/>
            <w:left w:val="none" w:sz="0" w:space="0" w:color="auto"/>
            <w:bottom w:val="none" w:sz="0" w:space="0" w:color="auto"/>
            <w:right w:val="none" w:sz="0" w:space="0" w:color="auto"/>
          </w:divBdr>
          <w:divsChild>
            <w:div w:id="1387218425">
              <w:marLeft w:val="0"/>
              <w:marRight w:val="0"/>
              <w:marTop w:val="0"/>
              <w:marBottom w:val="0"/>
              <w:divBdr>
                <w:top w:val="none" w:sz="0" w:space="0" w:color="auto"/>
                <w:left w:val="none" w:sz="0" w:space="0" w:color="auto"/>
                <w:bottom w:val="none" w:sz="0" w:space="0" w:color="auto"/>
                <w:right w:val="none" w:sz="0" w:space="0" w:color="auto"/>
              </w:divBdr>
              <w:divsChild>
                <w:div w:id="149102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3917">
      <w:bodyDiv w:val="1"/>
      <w:marLeft w:val="0"/>
      <w:marRight w:val="0"/>
      <w:marTop w:val="0"/>
      <w:marBottom w:val="0"/>
      <w:divBdr>
        <w:top w:val="none" w:sz="0" w:space="0" w:color="auto"/>
        <w:left w:val="none" w:sz="0" w:space="0" w:color="auto"/>
        <w:bottom w:val="none" w:sz="0" w:space="0" w:color="auto"/>
        <w:right w:val="none" w:sz="0" w:space="0" w:color="auto"/>
      </w:divBdr>
      <w:divsChild>
        <w:div w:id="660161075">
          <w:marLeft w:val="0"/>
          <w:marRight w:val="0"/>
          <w:marTop w:val="0"/>
          <w:marBottom w:val="0"/>
          <w:divBdr>
            <w:top w:val="none" w:sz="0" w:space="0" w:color="auto"/>
            <w:left w:val="none" w:sz="0" w:space="0" w:color="auto"/>
            <w:bottom w:val="none" w:sz="0" w:space="0" w:color="auto"/>
            <w:right w:val="none" w:sz="0" w:space="0" w:color="auto"/>
          </w:divBdr>
        </w:div>
        <w:div w:id="1303466671">
          <w:marLeft w:val="0"/>
          <w:marRight w:val="0"/>
          <w:marTop w:val="0"/>
          <w:marBottom w:val="0"/>
          <w:divBdr>
            <w:top w:val="none" w:sz="0" w:space="0" w:color="auto"/>
            <w:left w:val="none" w:sz="0" w:space="0" w:color="auto"/>
            <w:bottom w:val="none" w:sz="0" w:space="0" w:color="auto"/>
            <w:right w:val="none" w:sz="0" w:space="0" w:color="auto"/>
          </w:divBdr>
          <w:divsChild>
            <w:div w:id="1166483270">
              <w:marLeft w:val="0"/>
              <w:marRight w:val="0"/>
              <w:marTop w:val="0"/>
              <w:marBottom w:val="0"/>
              <w:divBdr>
                <w:top w:val="none" w:sz="0" w:space="0" w:color="auto"/>
                <w:left w:val="none" w:sz="0" w:space="0" w:color="auto"/>
                <w:bottom w:val="none" w:sz="0" w:space="0" w:color="auto"/>
                <w:right w:val="none" w:sz="0" w:space="0" w:color="auto"/>
              </w:divBdr>
            </w:div>
          </w:divsChild>
        </w:div>
        <w:div w:id="492524598">
          <w:marLeft w:val="0"/>
          <w:marRight w:val="0"/>
          <w:marTop w:val="0"/>
          <w:marBottom w:val="0"/>
          <w:divBdr>
            <w:top w:val="none" w:sz="0" w:space="0" w:color="auto"/>
            <w:left w:val="none" w:sz="0" w:space="0" w:color="auto"/>
            <w:bottom w:val="none" w:sz="0" w:space="0" w:color="auto"/>
            <w:right w:val="none" w:sz="0" w:space="0" w:color="auto"/>
          </w:divBdr>
        </w:div>
        <w:div w:id="351077204">
          <w:marLeft w:val="0"/>
          <w:marRight w:val="0"/>
          <w:marTop w:val="0"/>
          <w:marBottom w:val="0"/>
          <w:divBdr>
            <w:top w:val="none" w:sz="0" w:space="0" w:color="auto"/>
            <w:left w:val="none" w:sz="0" w:space="0" w:color="auto"/>
            <w:bottom w:val="none" w:sz="0" w:space="0" w:color="auto"/>
            <w:right w:val="none" w:sz="0" w:space="0" w:color="auto"/>
          </w:divBdr>
          <w:divsChild>
            <w:div w:id="818616549">
              <w:marLeft w:val="0"/>
              <w:marRight w:val="0"/>
              <w:marTop w:val="0"/>
              <w:marBottom w:val="0"/>
              <w:divBdr>
                <w:top w:val="none" w:sz="0" w:space="0" w:color="auto"/>
                <w:left w:val="none" w:sz="0" w:space="0" w:color="auto"/>
                <w:bottom w:val="none" w:sz="0" w:space="0" w:color="auto"/>
                <w:right w:val="none" w:sz="0" w:space="0" w:color="auto"/>
              </w:divBdr>
            </w:div>
          </w:divsChild>
        </w:div>
        <w:div w:id="681858383">
          <w:marLeft w:val="0"/>
          <w:marRight w:val="0"/>
          <w:marTop w:val="0"/>
          <w:marBottom w:val="0"/>
          <w:divBdr>
            <w:top w:val="none" w:sz="0" w:space="0" w:color="auto"/>
            <w:left w:val="none" w:sz="0" w:space="0" w:color="auto"/>
            <w:bottom w:val="none" w:sz="0" w:space="0" w:color="auto"/>
            <w:right w:val="none" w:sz="0" w:space="0" w:color="auto"/>
          </w:divBdr>
        </w:div>
        <w:div w:id="1454248803">
          <w:marLeft w:val="0"/>
          <w:marRight w:val="0"/>
          <w:marTop w:val="0"/>
          <w:marBottom w:val="0"/>
          <w:divBdr>
            <w:top w:val="none" w:sz="0" w:space="0" w:color="auto"/>
            <w:left w:val="none" w:sz="0" w:space="0" w:color="auto"/>
            <w:bottom w:val="none" w:sz="0" w:space="0" w:color="auto"/>
            <w:right w:val="none" w:sz="0" w:space="0" w:color="auto"/>
          </w:divBdr>
          <w:divsChild>
            <w:div w:id="1335034045">
              <w:marLeft w:val="0"/>
              <w:marRight w:val="0"/>
              <w:marTop w:val="0"/>
              <w:marBottom w:val="0"/>
              <w:divBdr>
                <w:top w:val="none" w:sz="0" w:space="0" w:color="auto"/>
                <w:left w:val="none" w:sz="0" w:space="0" w:color="auto"/>
                <w:bottom w:val="none" w:sz="0" w:space="0" w:color="auto"/>
                <w:right w:val="none" w:sz="0" w:space="0" w:color="auto"/>
              </w:divBdr>
            </w:div>
          </w:divsChild>
        </w:div>
        <w:div w:id="1200582401">
          <w:marLeft w:val="0"/>
          <w:marRight w:val="0"/>
          <w:marTop w:val="0"/>
          <w:marBottom w:val="0"/>
          <w:divBdr>
            <w:top w:val="none" w:sz="0" w:space="0" w:color="auto"/>
            <w:left w:val="none" w:sz="0" w:space="0" w:color="auto"/>
            <w:bottom w:val="none" w:sz="0" w:space="0" w:color="auto"/>
            <w:right w:val="none" w:sz="0" w:space="0" w:color="auto"/>
          </w:divBdr>
        </w:div>
        <w:div w:id="2091999618">
          <w:marLeft w:val="0"/>
          <w:marRight w:val="0"/>
          <w:marTop w:val="0"/>
          <w:marBottom w:val="0"/>
          <w:divBdr>
            <w:top w:val="none" w:sz="0" w:space="0" w:color="auto"/>
            <w:left w:val="none" w:sz="0" w:space="0" w:color="auto"/>
            <w:bottom w:val="none" w:sz="0" w:space="0" w:color="auto"/>
            <w:right w:val="none" w:sz="0" w:space="0" w:color="auto"/>
          </w:divBdr>
          <w:divsChild>
            <w:div w:id="272446818">
              <w:marLeft w:val="0"/>
              <w:marRight w:val="0"/>
              <w:marTop w:val="0"/>
              <w:marBottom w:val="0"/>
              <w:divBdr>
                <w:top w:val="none" w:sz="0" w:space="0" w:color="auto"/>
                <w:left w:val="none" w:sz="0" w:space="0" w:color="auto"/>
                <w:bottom w:val="none" w:sz="0" w:space="0" w:color="auto"/>
                <w:right w:val="none" w:sz="0" w:space="0" w:color="auto"/>
              </w:divBdr>
            </w:div>
          </w:divsChild>
        </w:div>
        <w:div w:id="1367102690">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sChild>
            <w:div w:id="6837106">
              <w:marLeft w:val="0"/>
              <w:marRight w:val="0"/>
              <w:marTop w:val="0"/>
              <w:marBottom w:val="0"/>
              <w:divBdr>
                <w:top w:val="none" w:sz="0" w:space="0" w:color="auto"/>
                <w:left w:val="none" w:sz="0" w:space="0" w:color="auto"/>
                <w:bottom w:val="none" w:sz="0" w:space="0" w:color="auto"/>
                <w:right w:val="none" w:sz="0" w:space="0" w:color="auto"/>
              </w:divBdr>
            </w:div>
          </w:divsChild>
        </w:div>
        <w:div w:id="1616330476">
          <w:marLeft w:val="0"/>
          <w:marRight w:val="0"/>
          <w:marTop w:val="0"/>
          <w:marBottom w:val="0"/>
          <w:divBdr>
            <w:top w:val="none" w:sz="0" w:space="0" w:color="auto"/>
            <w:left w:val="none" w:sz="0" w:space="0" w:color="auto"/>
            <w:bottom w:val="none" w:sz="0" w:space="0" w:color="auto"/>
            <w:right w:val="none" w:sz="0" w:space="0" w:color="auto"/>
          </w:divBdr>
        </w:div>
        <w:div w:id="976684524">
          <w:marLeft w:val="0"/>
          <w:marRight w:val="0"/>
          <w:marTop w:val="0"/>
          <w:marBottom w:val="0"/>
          <w:divBdr>
            <w:top w:val="none" w:sz="0" w:space="0" w:color="auto"/>
            <w:left w:val="none" w:sz="0" w:space="0" w:color="auto"/>
            <w:bottom w:val="none" w:sz="0" w:space="0" w:color="auto"/>
            <w:right w:val="none" w:sz="0" w:space="0" w:color="auto"/>
          </w:divBdr>
          <w:divsChild>
            <w:div w:id="290787758">
              <w:marLeft w:val="0"/>
              <w:marRight w:val="0"/>
              <w:marTop w:val="0"/>
              <w:marBottom w:val="0"/>
              <w:divBdr>
                <w:top w:val="none" w:sz="0" w:space="0" w:color="auto"/>
                <w:left w:val="none" w:sz="0" w:space="0" w:color="auto"/>
                <w:bottom w:val="none" w:sz="0" w:space="0" w:color="auto"/>
                <w:right w:val="none" w:sz="0" w:space="0" w:color="auto"/>
              </w:divBdr>
            </w:div>
          </w:divsChild>
        </w:div>
        <w:div w:id="722027279">
          <w:marLeft w:val="0"/>
          <w:marRight w:val="0"/>
          <w:marTop w:val="0"/>
          <w:marBottom w:val="0"/>
          <w:divBdr>
            <w:top w:val="none" w:sz="0" w:space="0" w:color="auto"/>
            <w:left w:val="none" w:sz="0" w:space="0" w:color="auto"/>
            <w:bottom w:val="none" w:sz="0" w:space="0" w:color="auto"/>
            <w:right w:val="none" w:sz="0" w:space="0" w:color="auto"/>
          </w:divBdr>
        </w:div>
        <w:div w:id="1896501330">
          <w:marLeft w:val="0"/>
          <w:marRight w:val="0"/>
          <w:marTop w:val="0"/>
          <w:marBottom w:val="0"/>
          <w:divBdr>
            <w:top w:val="none" w:sz="0" w:space="0" w:color="auto"/>
            <w:left w:val="none" w:sz="0" w:space="0" w:color="auto"/>
            <w:bottom w:val="none" w:sz="0" w:space="0" w:color="auto"/>
            <w:right w:val="none" w:sz="0" w:space="0" w:color="auto"/>
          </w:divBdr>
          <w:divsChild>
            <w:div w:id="911040538">
              <w:marLeft w:val="0"/>
              <w:marRight w:val="0"/>
              <w:marTop w:val="0"/>
              <w:marBottom w:val="0"/>
              <w:divBdr>
                <w:top w:val="none" w:sz="0" w:space="0" w:color="auto"/>
                <w:left w:val="none" w:sz="0" w:space="0" w:color="auto"/>
                <w:bottom w:val="none" w:sz="0" w:space="0" w:color="auto"/>
                <w:right w:val="none" w:sz="0" w:space="0" w:color="auto"/>
              </w:divBdr>
            </w:div>
          </w:divsChild>
        </w:div>
        <w:div w:id="885721815">
          <w:marLeft w:val="0"/>
          <w:marRight w:val="0"/>
          <w:marTop w:val="300"/>
          <w:marBottom w:val="0"/>
          <w:divBdr>
            <w:top w:val="none" w:sz="0" w:space="0" w:color="auto"/>
            <w:left w:val="none" w:sz="0" w:space="0" w:color="auto"/>
            <w:bottom w:val="none" w:sz="0" w:space="0" w:color="auto"/>
            <w:right w:val="none" w:sz="0" w:space="0" w:color="auto"/>
          </w:divBdr>
          <w:divsChild>
            <w:div w:id="170531573">
              <w:marLeft w:val="0"/>
              <w:marRight w:val="0"/>
              <w:marTop w:val="0"/>
              <w:marBottom w:val="0"/>
              <w:divBdr>
                <w:top w:val="none" w:sz="0" w:space="0" w:color="auto"/>
                <w:left w:val="none" w:sz="0" w:space="0" w:color="auto"/>
                <w:bottom w:val="none" w:sz="0" w:space="0" w:color="auto"/>
                <w:right w:val="none" w:sz="0" w:space="0" w:color="auto"/>
              </w:divBdr>
              <w:divsChild>
                <w:div w:id="182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86718">
          <w:marLeft w:val="0"/>
          <w:marRight w:val="0"/>
          <w:marTop w:val="300"/>
          <w:marBottom w:val="0"/>
          <w:divBdr>
            <w:top w:val="none" w:sz="0" w:space="0" w:color="auto"/>
            <w:left w:val="none" w:sz="0" w:space="0" w:color="auto"/>
            <w:bottom w:val="none" w:sz="0" w:space="0" w:color="auto"/>
            <w:right w:val="none" w:sz="0" w:space="0" w:color="auto"/>
          </w:divBdr>
          <w:divsChild>
            <w:div w:id="542790440">
              <w:marLeft w:val="0"/>
              <w:marRight w:val="0"/>
              <w:marTop w:val="0"/>
              <w:marBottom w:val="0"/>
              <w:divBdr>
                <w:top w:val="none" w:sz="0" w:space="0" w:color="auto"/>
                <w:left w:val="none" w:sz="0" w:space="0" w:color="auto"/>
                <w:bottom w:val="none" w:sz="0" w:space="0" w:color="auto"/>
                <w:right w:val="none" w:sz="0" w:space="0" w:color="auto"/>
              </w:divBdr>
              <w:divsChild>
                <w:div w:id="1931692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3218">
          <w:marLeft w:val="0"/>
          <w:marRight w:val="0"/>
          <w:marTop w:val="300"/>
          <w:marBottom w:val="0"/>
          <w:divBdr>
            <w:top w:val="none" w:sz="0" w:space="0" w:color="auto"/>
            <w:left w:val="none" w:sz="0" w:space="0" w:color="auto"/>
            <w:bottom w:val="none" w:sz="0" w:space="0" w:color="auto"/>
            <w:right w:val="none" w:sz="0" w:space="0" w:color="auto"/>
          </w:divBdr>
          <w:divsChild>
            <w:div w:id="1733235237">
              <w:marLeft w:val="0"/>
              <w:marRight w:val="0"/>
              <w:marTop w:val="0"/>
              <w:marBottom w:val="0"/>
              <w:divBdr>
                <w:top w:val="none" w:sz="0" w:space="0" w:color="auto"/>
                <w:left w:val="none" w:sz="0" w:space="0" w:color="auto"/>
                <w:bottom w:val="none" w:sz="0" w:space="0" w:color="auto"/>
                <w:right w:val="none" w:sz="0" w:space="0" w:color="auto"/>
              </w:divBdr>
              <w:divsChild>
                <w:div w:id="132496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40447">
          <w:marLeft w:val="0"/>
          <w:marRight w:val="0"/>
          <w:marTop w:val="300"/>
          <w:marBottom w:val="0"/>
          <w:divBdr>
            <w:top w:val="none" w:sz="0" w:space="0" w:color="auto"/>
            <w:left w:val="none" w:sz="0" w:space="0" w:color="auto"/>
            <w:bottom w:val="none" w:sz="0" w:space="0" w:color="auto"/>
            <w:right w:val="none" w:sz="0" w:space="0" w:color="auto"/>
          </w:divBdr>
          <w:divsChild>
            <w:div w:id="820006899">
              <w:marLeft w:val="0"/>
              <w:marRight w:val="0"/>
              <w:marTop w:val="0"/>
              <w:marBottom w:val="0"/>
              <w:divBdr>
                <w:top w:val="none" w:sz="0" w:space="0" w:color="auto"/>
                <w:left w:val="none" w:sz="0" w:space="0" w:color="auto"/>
                <w:bottom w:val="none" w:sz="0" w:space="0" w:color="auto"/>
                <w:right w:val="none" w:sz="0" w:space="0" w:color="auto"/>
              </w:divBdr>
              <w:divsChild>
                <w:div w:id="189099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819358">
      <w:bodyDiv w:val="1"/>
      <w:marLeft w:val="0"/>
      <w:marRight w:val="0"/>
      <w:marTop w:val="0"/>
      <w:marBottom w:val="0"/>
      <w:divBdr>
        <w:top w:val="none" w:sz="0" w:space="0" w:color="auto"/>
        <w:left w:val="none" w:sz="0" w:space="0" w:color="auto"/>
        <w:bottom w:val="none" w:sz="0" w:space="0" w:color="auto"/>
        <w:right w:val="none" w:sz="0" w:space="0" w:color="auto"/>
      </w:divBdr>
      <w:divsChild>
        <w:div w:id="1511867557">
          <w:marLeft w:val="0"/>
          <w:marRight w:val="0"/>
          <w:marTop w:val="0"/>
          <w:marBottom w:val="0"/>
          <w:divBdr>
            <w:top w:val="none" w:sz="0" w:space="0" w:color="auto"/>
            <w:left w:val="none" w:sz="0" w:space="0" w:color="auto"/>
            <w:bottom w:val="none" w:sz="0" w:space="0" w:color="auto"/>
            <w:right w:val="none" w:sz="0" w:space="0" w:color="auto"/>
          </w:divBdr>
        </w:div>
        <w:div w:id="821779029">
          <w:marLeft w:val="0"/>
          <w:marRight w:val="0"/>
          <w:marTop w:val="0"/>
          <w:marBottom w:val="0"/>
          <w:divBdr>
            <w:top w:val="none" w:sz="0" w:space="0" w:color="auto"/>
            <w:left w:val="none" w:sz="0" w:space="0" w:color="auto"/>
            <w:bottom w:val="none" w:sz="0" w:space="0" w:color="auto"/>
            <w:right w:val="none" w:sz="0" w:space="0" w:color="auto"/>
          </w:divBdr>
          <w:divsChild>
            <w:div w:id="74211826">
              <w:marLeft w:val="0"/>
              <w:marRight w:val="0"/>
              <w:marTop w:val="0"/>
              <w:marBottom w:val="0"/>
              <w:divBdr>
                <w:top w:val="none" w:sz="0" w:space="0" w:color="auto"/>
                <w:left w:val="none" w:sz="0" w:space="0" w:color="auto"/>
                <w:bottom w:val="none" w:sz="0" w:space="0" w:color="auto"/>
                <w:right w:val="none" w:sz="0" w:space="0" w:color="auto"/>
              </w:divBdr>
            </w:div>
          </w:divsChild>
        </w:div>
        <w:div w:id="410548132">
          <w:marLeft w:val="0"/>
          <w:marRight w:val="0"/>
          <w:marTop w:val="0"/>
          <w:marBottom w:val="0"/>
          <w:divBdr>
            <w:top w:val="none" w:sz="0" w:space="0" w:color="auto"/>
            <w:left w:val="none" w:sz="0" w:space="0" w:color="auto"/>
            <w:bottom w:val="none" w:sz="0" w:space="0" w:color="auto"/>
            <w:right w:val="none" w:sz="0" w:space="0" w:color="auto"/>
          </w:divBdr>
        </w:div>
        <w:div w:id="221723408">
          <w:marLeft w:val="0"/>
          <w:marRight w:val="0"/>
          <w:marTop w:val="0"/>
          <w:marBottom w:val="0"/>
          <w:divBdr>
            <w:top w:val="none" w:sz="0" w:space="0" w:color="auto"/>
            <w:left w:val="none" w:sz="0" w:space="0" w:color="auto"/>
            <w:bottom w:val="none" w:sz="0" w:space="0" w:color="auto"/>
            <w:right w:val="none" w:sz="0" w:space="0" w:color="auto"/>
          </w:divBdr>
          <w:divsChild>
            <w:div w:id="1925800600">
              <w:marLeft w:val="0"/>
              <w:marRight w:val="0"/>
              <w:marTop w:val="0"/>
              <w:marBottom w:val="0"/>
              <w:divBdr>
                <w:top w:val="none" w:sz="0" w:space="0" w:color="auto"/>
                <w:left w:val="none" w:sz="0" w:space="0" w:color="auto"/>
                <w:bottom w:val="none" w:sz="0" w:space="0" w:color="auto"/>
                <w:right w:val="none" w:sz="0" w:space="0" w:color="auto"/>
              </w:divBdr>
            </w:div>
          </w:divsChild>
        </w:div>
        <w:div w:id="2133553323">
          <w:marLeft w:val="0"/>
          <w:marRight w:val="0"/>
          <w:marTop w:val="0"/>
          <w:marBottom w:val="0"/>
          <w:divBdr>
            <w:top w:val="none" w:sz="0" w:space="0" w:color="auto"/>
            <w:left w:val="none" w:sz="0" w:space="0" w:color="auto"/>
            <w:bottom w:val="none" w:sz="0" w:space="0" w:color="auto"/>
            <w:right w:val="none" w:sz="0" w:space="0" w:color="auto"/>
          </w:divBdr>
        </w:div>
        <w:div w:id="1164510248">
          <w:marLeft w:val="0"/>
          <w:marRight w:val="0"/>
          <w:marTop w:val="0"/>
          <w:marBottom w:val="0"/>
          <w:divBdr>
            <w:top w:val="none" w:sz="0" w:space="0" w:color="auto"/>
            <w:left w:val="none" w:sz="0" w:space="0" w:color="auto"/>
            <w:bottom w:val="none" w:sz="0" w:space="0" w:color="auto"/>
            <w:right w:val="none" w:sz="0" w:space="0" w:color="auto"/>
          </w:divBdr>
          <w:divsChild>
            <w:div w:id="1790929242">
              <w:marLeft w:val="0"/>
              <w:marRight w:val="0"/>
              <w:marTop w:val="0"/>
              <w:marBottom w:val="0"/>
              <w:divBdr>
                <w:top w:val="none" w:sz="0" w:space="0" w:color="auto"/>
                <w:left w:val="none" w:sz="0" w:space="0" w:color="auto"/>
                <w:bottom w:val="none" w:sz="0" w:space="0" w:color="auto"/>
                <w:right w:val="none" w:sz="0" w:space="0" w:color="auto"/>
              </w:divBdr>
            </w:div>
          </w:divsChild>
        </w:div>
        <w:div w:id="49153522">
          <w:marLeft w:val="0"/>
          <w:marRight w:val="0"/>
          <w:marTop w:val="0"/>
          <w:marBottom w:val="0"/>
          <w:divBdr>
            <w:top w:val="none" w:sz="0" w:space="0" w:color="auto"/>
            <w:left w:val="none" w:sz="0" w:space="0" w:color="auto"/>
            <w:bottom w:val="none" w:sz="0" w:space="0" w:color="auto"/>
            <w:right w:val="none" w:sz="0" w:space="0" w:color="auto"/>
          </w:divBdr>
        </w:div>
        <w:div w:id="1201093264">
          <w:marLeft w:val="0"/>
          <w:marRight w:val="0"/>
          <w:marTop w:val="0"/>
          <w:marBottom w:val="0"/>
          <w:divBdr>
            <w:top w:val="none" w:sz="0" w:space="0" w:color="auto"/>
            <w:left w:val="none" w:sz="0" w:space="0" w:color="auto"/>
            <w:bottom w:val="none" w:sz="0" w:space="0" w:color="auto"/>
            <w:right w:val="none" w:sz="0" w:space="0" w:color="auto"/>
          </w:divBdr>
          <w:divsChild>
            <w:div w:id="475025142">
              <w:marLeft w:val="0"/>
              <w:marRight w:val="0"/>
              <w:marTop w:val="0"/>
              <w:marBottom w:val="0"/>
              <w:divBdr>
                <w:top w:val="none" w:sz="0" w:space="0" w:color="auto"/>
                <w:left w:val="none" w:sz="0" w:space="0" w:color="auto"/>
                <w:bottom w:val="none" w:sz="0" w:space="0" w:color="auto"/>
                <w:right w:val="none" w:sz="0" w:space="0" w:color="auto"/>
              </w:divBdr>
            </w:div>
          </w:divsChild>
        </w:div>
        <w:div w:id="1267733364">
          <w:marLeft w:val="0"/>
          <w:marRight w:val="0"/>
          <w:marTop w:val="0"/>
          <w:marBottom w:val="0"/>
          <w:divBdr>
            <w:top w:val="none" w:sz="0" w:space="0" w:color="auto"/>
            <w:left w:val="none" w:sz="0" w:space="0" w:color="auto"/>
            <w:bottom w:val="none" w:sz="0" w:space="0" w:color="auto"/>
            <w:right w:val="none" w:sz="0" w:space="0" w:color="auto"/>
          </w:divBdr>
        </w:div>
        <w:div w:id="1999066211">
          <w:marLeft w:val="0"/>
          <w:marRight w:val="0"/>
          <w:marTop w:val="0"/>
          <w:marBottom w:val="0"/>
          <w:divBdr>
            <w:top w:val="none" w:sz="0" w:space="0" w:color="auto"/>
            <w:left w:val="none" w:sz="0" w:space="0" w:color="auto"/>
            <w:bottom w:val="none" w:sz="0" w:space="0" w:color="auto"/>
            <w:right w:val="none" w:sz="0" w:space="0" w:color="auto"/>
          </w:divBdr>
          <w:divsChild>
            <w:div w:id="1597446859">
              <w:marLeft w:val="0"/>
              <w:marRight w:val="0"/>
              <w:marTop w:val="0"/>
              <w:marBottom w:val="0"/>
              <w:divBdr>
                <w:top w:val="none" w:sz="0" w:space="0" w:color="auto"/>
                <w:left w:val="none" w:sz="0" w:space="0" w:color="auto"/>
                <w:bottom w:val="none" w:sz="0" w:space="0" w:color="auto"/>
                <w:right w:val="none" w:sz="0" w:space="0" w:color="auto"/>
              </w:divBdr>
            </w:div>
          </w:divsChild>
        </w:div>
        <w:div w:id="163013584">
          <w:marLeft w:val="0"/>
          <w:marRight w:val="0"/>
          <w:marTop w:val="0"/>
          <w:marBottom w:val="0"/>
          <w:divBdr>
            <w:top w:val="none" w:sz="0" w:space="0" w:color="auto"/>
            <w:left w:val="none" w:sz="0" w:space="0" w:color="auto"/>
            <w:bottom w:val="none" w:sz="0" w:space="0" w:color="auto"/>
            <w:right w:val="none" w:sz="0" w:space="0" w:color="auto"/>
          </w:divBdr>
        </w:div>
        <w:div w:id="603466139">
          <w:marLeft w:val="0"/>
          <w:marRight w:val="0"/>
          <w:marTop w:val="0"/>
          <w:marBottom w:val="0"/>
          <w:divBdr>
            <w:top w:val="none" w:sz="0" w:space="0" w:color="auto"/>
            <w:left w:val="none" w:sz="0" w:space="0" w:color="auto"/>
            <w:bottom w:val="none" w:sz="0" w:space="0" w:color="auto"/>
            <w:right w:val="none" w:sz="0" w:space="0" w:color="auto"/>
          </w:divBdr>
          <w:divsChild>
            <w:div w:id="1044135087">
              <w:marLeft w:val="0"/>
              <w:marRight w:val="0"/>
              <w:marTop w:val="0"/>
              <w:marBottom w:val="0"/>
              <w:divBdr>
                <w:top w:val="none" w:sz="0" w:space="0" w:color="auto"/>
                <w:left w:val="none" w:sz="0" w:space="0" w:color="auto"/>
                <w:bottom w:val="none" w:sz="0" w:space="0" w:color="auto"/>
                <w:right w:val="none" w:sz="0" w:space="0" w:color="auto"/>
              </w:divBdr>
            </w:div>
          </w:divsChild>
        </w:div>
        <w:div w:id="1053428007">
          <w:marLeft w:val="0"/>
          <w:marRight w:val="0"/>
          <w:marTop w:val="0"/>
          <w:marBottom w:val="0"/>
          <w:divBdr>
            <w:top w:val="none" w:sz="0" w:space="0" w:color="auto"/>
            <w:left w:val="none" w:sz="0" w:space="0" w:color="auto"/>
            <w:bottom w:val="none" w:sz="0" w:space="0" w:color="auto"/>
            <w:right w:val="none" w:sz="0" w:space="0" w:color="auto"/>
          </w:divBdr>
        </w:div>
        <w:div w:id="1657996700">
          <w:marLeft w:val="0"/>
          <w:marRight w:val="0"/>
          <w:marTop w:val="0"/>
          <w:marBottom w:val="0"/>
          <w:divBdr>
            <w:top w:val="none" w:sz="0" w:space="0" w:color="auto"/>
            <w:left w:val="none" w:sz="0" w:space="0" w:color="auto"/>
            <w:bottom w:val="none" w:sz="0" w:space="0" w:color="auto"/>
            <w:right w:val="none" w:sz="0" w:space="0" w:color="auto"/>
          </w:divBdr>
          <w:divsChild>
            <w:div w:id="635649344">
              <w:marLeft w:val="0"/>
              <w:marRight w:val="0"/>
              <w:marTop w:val="0"/>
              <w:marBottom w:val="0"/>
              <w:divBdr>
                <w:top w:val="none" w:sz="0" w:space="0" w:color="auto"/>
                <w:left w:val="none" w:sz="0" w:space="0" w:color="auto"/>
                <w:bottom w:val="none" w:sz="0" w:space="0" w:color="auto"/>
                <w:right w:val="none" w:sz="0" w:space="0" w:color="auto"/>
              </w:divBdr>
            </w:div>
          </w:divsChild>
        </w:div>
        <w:div w:id="2098480623">
          <w:marLeft w:val="0"/>
          <w:marRight w:val="0"/>
          <w:marTop w:val="300"/>
          <w:marBottom w:val="0"/>
          <w:divBdr>
            <w:top w:val="none" w:sz="0" w:space="0" w:color="auto"/>
            <w:left w:val="none" w:sz="0" w:space="0" w:color="auto"/>
            <w:bottom w:val="none" w:sz="0" w:space="0" w:color="auto"/>
            <w:right w:val="none" w:sz="0" w:space="0" w:color="auto"/>
          </w:divBdr>
          <w:divsChild>
            <w:div w:id="1979649658">
              <w:marLeft w:val="0"/>
              <w:marRight w:val="0"/>
              <w:marTop w:val="0"/>
              <w:marBottom w:val="0"/>
              <w:divBdr>
                <w:top w:val="none" w:sz="0" w:space="0" w:color="auto"/>
                <w:left w:val="none" w:sz="0" w:space="0" w:color="auto"/>
                <w:bottom w:val="none" w:sz="0" w:space="0" w:color="auto"/>
                <w:right w:val="none" w:sz="0" w:space="0" w:color="auto"/>
              </w:divBdr>
              <w:divsChild>
                <w:div w:id="8692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25015">
          <w:marLeft w:val="0"/>
          <w:marRight w:val="0"/>
          <w:marTop w:val="300"/>
          <w:marBottom w:val="0"/>
          <w:divBdr>
            <w:top w:val="none" w:sz="0" w:space="0" w:color="auto"/>
            <w:left w:val="none" w:sz="0" w:space="0" w:color="auto"/>
            <w:bottom w:val="none" w:sz="0" w:space="0" w:color="auto"/>
            <w:right w:val="none" w:sz="0" w:space="0" w:color="auto"/>
          </w:divBdr>
          <w:divsChild>
            <w:div w:id="155340484">
              <w:marLeft w:val="0"/>
              <w:marRight w:val="0"/>
              <w:marTop w:val="0"/>
              <w:marBottom w:val="0"/>
              <w:divBdr>
                <w:top w:val="none" w:sz="0" w:space="0" w:color="auto"/>
                <w:left w:val="none" w:sz="0" w:space="0" w:color="auto"/>
                <w:bottom w:val="none" w:sz="0" w:space="0" w:color="auto"/>
                <w:right w:val="none" w:sz="0" w:space="0" w:color="auto"/>
              </w:divBdr>
              <w:divsChild>
                <w:div w:id="4163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443868">
          <w:marLeft w:val="0"/>
          <w:marRight w:val="0"/>
          <w:marTop w:val="300"/>
          <w:marBottom w:val="0"/>
          <w:divBdr>
            <w:top w:val="none" w:sz="0" w:space="0" w:color="auto"/>
            <w:left w:val="none" w:sz="0" w:space="0" w:color="auto"/>
            <w:bottom w:val="none" w:sz="0" w:space="0" w:color="auto"/>
            <w:right w:val="none" w:sz="0" w:space="0" w:color="auto"/>
          </w:divBdr>
          <w:divsChild>
            <w:div w:id="1856990790">
              <w:marLeft w:val="0"/>
              <w:marRight w:val="0"/>
              <w:marTop w:val="0"/>
              <w:marBottom w:val="0"/>
              <w:divBdr>
                <w:top w:val="none" w:sz="0" w:space="0" w:color="auto"/>
                <w:left w:val="none" w:sz="0" w:space="0" w:color="auto"/>
                <w:bottom w:val="none" w:sz="0" w:space="0" w:color="auto"/>
                <w:right w:val="none" w:sz="0" w:space="0" w:color="auto"/>
              </w:divBdr>
              <w:divsChild>
                <w:div w:id="12360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3041">
          <w:marLeft w:val="0"/>
          <w:marRight w:val="0"/>
          <w:marTop w:val="300"/>
          <w:marBottom w:val="0"/>
          <w:divBdr>
            <w:top w:val="none" w:sz="0" w:space="0" w:color="auto"/>
            <w:left w:val="none" w:sz="0" w:space="0" w:color="auto"/>
            <w:bottom w:val="none" w:sz="0" w:space="0" w:color="auto"/>
            <w:right w:val="none" w:sz="0" w:space="0" w:color="auto"/>
          </w:divBdr>
          <w:divsChild>
            <w:div w:id="1389189144">
              <w:marLeft w:val="0"/>
              <w:marRight w:val="0"/>
              <w:marTop w:val="0"/>
              <w:marBottom w:val="0"/>
              <w:divBdr>
                <w:top w:val="none" w:sz="0" w:space="0" w:color="auto"/>
                <w:left w:val="none" w:sz="0" w:space="0" w:color="auto"/>
                <w:bottom w:val="none" w:sz="0" w:space="0" w:color="auto"/>
                <w:right w:val="none" w:sz="0" w:space="0" w:color="auto"/>
              </w:divBdr>
              <w:divsChild>
                <w:div w:id="134089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86440">
      <w:bodyDiv w:val="1"/>
      <w:marLeft w:val="0"/>
      <w:marRight w:val="0"/>
      <w:marTop w:val="0"/>
      <w:marBottom w:val="0"/>
      <w:divBdr>
        <w:top w:val="none" w:sz="0" w:space="0" w:color="auto"/>
        <w:left w:val="none" w:sz="0" w:space="0" w:color="auto"/>
        <w:bottom w:val="none" w:sz="0" w:space="0" w:color="auto"/>
        <w:right w:val="none" w:sz="0" w:space="0" w:color="auto"/>
      </w:divBdr>
      <w:divsChild>
        <w:div w:id="905142251">
          <w:marLeft w:val="0"/>
          <w:marRight w:val="0"/>
          <w:marTop w:val="0"/>
          <w:marBottom w:val="0"/>
          <w:divBdr>
            <w:top w:val="none" w:sz="0" w:space="0" w:color="auto"/>
            <w:left w:val="none" w:sz="0" w:space="0" w:color="auto"/>
            <w:bottom w:val="none" w:sz="0" w:space="0" w:color="auto"/>
            <w:right w:val="none" w:sz="0" w:space="0" w:color="auto"/>
          </w:divBdr>
        </w:div>
        <w:div w:id="485980621">
          <w:marLeft w:val="0"/>
          <w:marRight w:val="0"/>
          <w:marTop w:val="0"/>
          <w:marBottom w:val="0"/>
          <w:divBdr>
            <w:top w:val="none" w:sz="0" w:space="0" w:color="auto"/>
            <w:left w:val="none" w:sz="0" w:space="0" w:color="auto"/>
            <w:bottom w:val="none" w:sz="0" w:space="0" w:color="auto"/>
            <w:right w:val="none" w:sz="0" w:space="0" w:color="auto"/>
          </w:divBdr>
          <w:divsChild>
            <w:div w:id="1835797272">
              <w:marLeft w:val="0"/>
              <w:marRight w:val="0"/>
              <w:marTop w:val="0"/>
              <w:marBottom w:val="0"/>
              <w:divBdr>
                <w:top w:val="none" w:sz="0" w:space="0" w:color="auto"/>
                <w:left w:val="none" w:sz="0" w:space="0" w:color="auto"/>
                <w:bottom w:val="none" w:sz="0" w:space="0" w:color="auto"/>
                <w:right w:val="none" w:sz="0" w:space="0" w:color="auto"/>
              </w:divBdr>
            </w:div>
          </w:divsChild>
        </w:div>
        <w:div w:id="1701466216">
          <w:marLeft w:val="0"/>
          <w:marRight w:val="0"/>
          <w:marTop w:val="0"/>
          <w:marBottom w:val="0"/>
          <w:divBdr>
            <w:top w:val="none" w:sz="0" w:space="0" w:color="auto"/>
            <w:left w:val="none" w:sz="0" w:space="0" w:color="auto"/>
            <w:bottom w:val="none" w:sz="0" w:space="0" w:color="auto"/>
            <w:right w:val="none" w:sz="0" w:space="0" w:color="auto"/>
          </w:divBdr>
        </w:div>
        <w:div w:id="1146583962">
          <w:marLeft w:val="0"/>
          <w:marRight w:val="0"/>
          <w:marTop w:val="0"/>
          <w:marBottom w:val="0"/>
          <w:divBdr>
            <w:top w:val="none" w:sz="0" w:space="0" w:color="auto"/>
            <w:left w:val="none" w:sz="0" w:space="0" w:color="auto"/>
            <w:bottom w:val="none" w:sz="0" w:space="0" w:color="auto"/>
            <w:right w:val="none" w:sz="0" w:space="0" w:color="auto"/>
          </w:divBdr>
          <w:divsChild>
            <w:div w:id="1170675438">
              <w:marLeft w:val="0"/>
              <w:marRight w:val="0"/>
              <w:marTop w:val="0"/>
              <w:marBottom w:val="0"/>
              <w:divBdr>
                <w:top w:val="none" w:sz="0" w:space="0" w:color="auto"/>
                <w:left w:val="none" w:sz="0" w:space="0" w:color="auto"/>
                <w:bottom w:val="none" w:sz="0" w:space="0" w:color="auto"/>
                <w:right w:val="none" w:sz="0" w:space="0" w:color="auto"/>
              </w:divBdr>
            </w:div>
          </w:divsChild>
        </w:div>
        <w:div w:id="1901672311">
          <w:marLeft w:val="0"/>
          <w:marRight w:val="0"/>
          <w:marTop w:val="0"/>
          <w:marBottom w:val="0"/>
          <w:divBdr>
            <w:top w:val="none" w:sz="0" w:space="0" w:color="auto"/>
            <w:left w:val="none" w:sz="0" w:space="0" w:color="auto"/>
            <w:bottom w:val="none" w:sz="0" w:space="0" w:color="auto"/>
            <w:right w:val="none" w:sz="0" w:space="0" w:color="auto"/>
          </w:divBdr>
        </w:div>
        <w:div w:id="1844003965">
          <w:marLeft w:val="0"/>
          <w:marRight w:val="0"/>
          <w:marTop w:val="0"/>
          <w:marBottom w:val="0"/>
          <w:divBdr>
            <w:top w:val="none" w:sz="0" w:space="0" w:color="auto"/>
            <w:left w:val="none" w:sz="0" w:space="0" w:color="auto"/>
            <w:bottom w:val="none" w:sz="0" w:space="0" w:color="auto"/>
            <w:right w:val="none" w:sz="0" w:space="0" w:color="auto"/>
          </w:divBdr>
          <w:divsChild>
            <w:div w:id="1535655763">
              <w:marLeft w:val="0"/>
              <w:marRight w:val="0"/>
              <w:marTop w:val="0"/>
              <w:marBottom w:val="0"/>
              <w:divBdr>
                <w:top w:val="none" w:sz="0" w:space="0" w:color="auto"/>
                <w:left w:val="none" w:sz="0" w:space="0" w:color="auto"/>
                <w:bottom w:val="none" w:sz="0" w:space="0" w:color="auto"/>
                <w:right w:val="none" w:sz="0" w:space="0" w:color="auto"/>
              </w:divBdr>
            </w:div>
          </w:divsChild>
        </w:div>
        <w:div w:id="2073381476">
          <w:marLeft w:val="0"/>
          <w:marRight w:val="0"/>
          <w:marTop w:val="0"/>
          <w:marBottom w:val="0"/>
          <w:divBdr>
            <w:top w:val="none" w:sz="0" w:space="0" w:color="auto"/>
            <w:left w:val="none" w:sz="0" w:space="0" w:color="auto"/>
            <w:bottom w:val="none" w:sz="0" w:space="0" w:color="auto"/>
            <w:right w:val="none" w:sz="0" w:space="0" w:color="auto"/>
          </w:divBdr>
        </w:div>
        <w:div w:id="516121171">
          <w:marLeft w:val="0"/>
          <w:marRight w:val="0"/>
          <w:marTop w:val="0"/>
          <w:marBottom w:val="0"/>
          <w:divBdr>
            <w:top w:val="none" w:sz="0" w:space="0" w:color="auto"/>
            <w:left w:val="none" w:sz="0" w:space="0" w:color="auto"/>
            <w:bottom w:val="none" w:sz="0" w:space="0" w:color="auto"/>
            <w:right w:val="none" w:sz="0" w:space="0" w:color="auto"/>
          </w:divBdr>
          <w:divsChild>
            <w:div w:id="1997685549">
              <w:marLeft w:val="0"/>
              <w:marRight w:val="0"/>
              <w:marTop w:val="0"/>
              <w:marBottom w:val="0"/>
              <w:divBdr>
                <w:top w:val="none" w:sz="0" w:space="0" w:color="auto"/>
                <w:left w:val="none" w:sz="0" w:space="0" w:color="auto"/>
                <w:bottom w:val="none" w:sz="0" w:space="0" w:color="auto"/>
                <w:right w:val="none" w:sz="0" w:space="0" w:color="auto"/>
              </w:divBdr>
            </w:div>
          </w:divsChild>
        </w:div>
        <w:div w:id="1050499739">
          <w:marLeft w:val="0"/>
          <w:marRight w:val="0"/>
          <w:marTop w:val="0"/>
          <w:marBottom w:val="0"/>
          <w:divBdr>
            <w:top w:val="none" w:sz="0" w:space="0" w:color="auto"/>
            <w:left w:val="none" w:sz="0" w:space="0" w:color="auto"/>
            <w:bottom w:val="none" w:sz="0" w:space="0" w:color="auto"/>
            <w:right w:val="none" w:sz="0" w:space="0" w:color="auto"/>
          </w:divBdr>
        </w:div>
        <w:div w:id="1991323535">
          <w:marLeft w:val="0"/>
          <w:marRight w:val="0"/>
          <w:marTop w:val="0"/>
          <w:marBottom w:val="0"/>
          <w:divBdr>
            <w:top w:val="none" w:sz="0" w:space="0" w:color="auto"/>
            <w:left w:val="none" w:sz="0" w:space="0" w:color="auto"/>
            <w:bottom w:val="none" w:sz="0" w:space="0" w:color="auto"/>
            <w:right w:val="none" w:sz="0" w:space="0" w:color="auto"/>
          </w:divBdr>
          <w:divsChild>
            <w:div w:id="439033614">
              <w:marLeft w:val="0"/>
              <w:marRight w:val="0"/>
              <w:marTop w:val="0"/>
              <w:marBottom w:val="0"/>
              <w:divBdr>
                <w:top w:val="none" w:sz="0" w:space="0" w:color="auto"/>
                <w:left w:val="none" w:sz="0" w:space="0" w:color="auto"/>
                <w:bottom w:val="none" w:sz="0" w:space="0" w:color="auto"/>
                <w:right w:val="none" w:sz="0" w:space="0" w:color="auto"/>
              </w:divBdr>
            </w:div>
          </w:divsChild>
        </w:div>
        <w:div w:id="120617632">
          <w:marLeft w:val="0"/>
          <w:marRight w:val="0"/>
          <w:marTop w:val="0"/>
          <w:marBottom w:val="0"/>
          <w:divBdr>
            <w:top w:val="none" w:sz="0" w:space="0" w:color="auto"/>
            <w:left w:val="none" w:sz="0" w:space="0" w:color="auto"/>
            <w:bottom w:val="none" w:sz="0" w:space="0" w:color="auto"/>
            <w:right w:val="none" w:sz="0" w:space="0" w:color="auto"/>
          </w:divBdr>
        </w:div>
        <w:div w:id="1276641366">
          <w:marLeft w:val="0"/>
          <w:marRight w:val="0"/>
          <w:marTop w:val="0"/>
          <w:marBottom w:val="0"/>
          <w:divBdr>
            <w:top w:val="none" w:sz="0" w:space="0" w:color="auto"/>
            <w:left w:val="none" w:sz="0" w:space="0" w:color="auto"/>
            <w:bottom w:val="none" w:sz="0" w:space="0" w:color="auto"/>
            <w:right w:val="none" w:sz="0" w:space="0" w:color="auto"/>
          </w:divBdr>
          <w:divsChild>
            <w:div w:id="1817842708">
              <w:marLeft w:val="0"/>
              <w:marRight w:val="0"/>
              <w:marTop w:val="0"/>
              <w:marBottom w:val="0"/>
              <w:divBdr>
                <w:top w:val="none" w:sz="0" w:space="0" w:color="auto"/>
                <w:left w:val="none" w:sz="0" w:space="0" w:color="auto"/>
                <w:bottom w:val="none" w:sz="0" w:space="0" w:color="auto"/>
                <w:right w:val="none" w:sz="0" w:space="0" w:color="auto"/>
              </w:divBdr>
            </w:div>
          </w:divsChild>
        </w:div>
        <w:div w:id="2083989854">
          <w:marLeft w:val="0"/>
          <w:marRight w:val="0"/>
          <w:marTop w:val="0"/>
          <w:marBottom w:val="0"/>
          <w:divBdr>
            <w:top w:val="none" w:sz="0" w:space="0" w:color="auto"/>
            <w:left w:val="none" w:sz="0" w:space="0" w:color="auto"/>
            <w:bottom w:val="none" w:sz="0" w:space="0" w:color="auto"/>
            <w:right w:val="none" w:sz="0" w:space="0" w:color="auto"/>
          </w:divBdr>
        </w:div>
        <w:div w:id="2067142512">
          <w:marLeft w:val="0"/>
          <w:marRight w:val="0"/>
          <w:marTop w:val="0"/>
          <w:marBottom w:val="0"/>
          <w:divBdr>
            <w:top w:val="none" w:sz="0" w:space="0" w:color="auto"/>
            <w:left w:val="none" w:sz="0" w:space="0" w:color="auto"/>
            <w:bottom w:val="none" w:sz="0" w:space="0" w:color="auto"/>
            <w:right w:val="none" w:sz="0" w:space="0" w:color="auto"/>
          </w:divBdr>
          <w:divsChild>
            <w:div w:id="544832137">
              <w:marLeft w:val="0"/>
              <w:marRight w:val="0"/>
              <w:marTop w:val="0"/>
              <w:marBottom w:val="0"/>
              <w:divBdr>
                <w:top w:val="none" w:sz="0" w:space="0" w:color="auto"/>
                <w:left w:val="none" w:sz="0" w:space="0" w:color="auto"/>
                <w:bottom w:val="none" w:sz="0" w:space="0" w:color="auto"/>
                <w:right w:val="none" w:sz="0" w:space="0" w:color="auto"/>
              </w:divBdr>
            </w:div>
          </w:divsChild>
        </w:div>
        <w:div w:id="1535574406">
          <w:marLeft w:val="0"/>
          <w:marRight w:val="0"/>
          <w:marTop w:val="300"/>
          <w:marBottom w:val="0"/>
          <w:divBdr>
            <w:top w:val="none" w:sz="0" w:space="0" w:color="auto"/>
            <w:left w:val="none" w:sz="0" w:space="0" w:color="auto"/>
            <w:bottom w:val="none" w:sz="0" w:space="0" w:color="auto"/>
            <w:right w:val="none" w:sz="0" w:space="0" w:color="auto"/>
          </w:divBdr>
          <w:divsChild>
            <w:div w:id="1098133750">
              <w:marLeft w:val="0"/>
              <w:marRight w:val="0"/>
              <w:marTop w:val="0"/>
              <w:marBottom w:val="0"/>
              <w:divBdr>
                <w:top w:val="none" w:sz="0" w:space="0" w:color="auto"/>
                <w:left w:val="none" w:sz="0" w:space="0" w:color="auto"/>
                <w:bottom w:val="none" w:sz="0" w:space="0" w:color="auto"/>
                <w:right w:val="none" w:sz="0" w:space="0" w:color="auto"/>
              </w:divBdr>
              <w:divsChild>
                <w:div w:id="708723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994877">
          <w:marLeft w:val="0"/>
          <w:marRight w:val="0"/>
          <w:marTop w:val="300"/>
          <w:marBottom w:val="0"/>
          <w:divBdr>
            <w:top w:val="none" w:sz="0" w:space="0" w:color="auto"/>
            <w:left w:val="none" w:sz="0" w:space="0" w:color="auto"/>
            <w:bottom w:val="none" w:sz="0" w:space="0" w:color="auto"/>
            <w:right w:val="none" w:sz="0" w:space="0" w:color="auto"/>
          </w:divBdr>
          <w:divsChild>
            <w:div w:id="739903940">
              <w:marLeft w:val="0"/>
              <w:marRight w:val="0"/>
              <w:marTop w:val="0"/>
              <w:marBottom w:val="0"/>
              <w:divBdr>
                <w:top w:val="none" w:sz="0" w:space="0" w:color="auto"/>
                <w:left w:val="none" w:sz="0" w:space="0" w:color="auto"/>
                <w:bottom w:val="none" w:sz="0" w:space="0" w:color="auto"/>
                <w:right w:val="none" w:sz="0" w:space="0" w:color="auto"/>
              </w:divBdr>
              <w:divsChild>
                <w:div w:id="211539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304973">
          <w:marLeft w:val="0"/>
          <w:marRight w:val="0"/>
          <w:marTop w:val="300"/>
          <w:marBottom w:val="0"/>
          <w:divBdr>
            <w:top w:val="none" w:sz="0" w:space="0" w:color="auto"/>
            <w:left w:val="none" w:sz="0" w:space="0" w:color="auto"/>
            <w:bottom w:val="none" w:sz="0" w:space="0" w:color="auto"/>
            <w:right w:val="none" w:sz="0" w:space="0" w:color="auto"/>
          </w:divBdr>
          <w:divsChild>
            <w:div w:id="435909896">
              <w:marLeft w:val="0"/>
              <w:marRight w:val="0"/>
              <w:marTop w:val="0"/>
              <w:marBottom w:val="0"/>
              <w:divBdr>
                <w:top w:val="none" w:sz="0" w:space="0" w:color="auto"/>
                <w:left w:val="none" w:sz="0" w:space="0" w:color="auto"/>
                <w:bottom w:val="none" w:sz="0" w:space="0" w:color="auto"/>
                <w:right w:val="none" w:sz="0" w:space="0" w:color="auto"/>
              </w:divBdr>
              <w:divsChild>
                <w:div w:id="55936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129740">
          <w:marLeft w:val="0"/>
          <w:marRight w:val="0"/>
          <w:marTop w:val="300"/>
          <w:marBottom w:val="0"/>
          <w:divBdr>
            <w:top w:val="none" w:sz="0" w:space="0" w:color="auto"/>
            <w:left w:val="none" w:sz="0" w:space="0" w:color="auto"/>
            <w:bottom w:val="none" w:sz="0" w:space="0" w:color="auto"/>
            <w:right w:val="none" w:sz="0" w:space="0" w:color="auto"/>
          </w:divBdr>
          <w:divsChild>
            <w:div w:id="2101022458">
              <w:marLeft w:val="0"/>
              <w:marRight w:val="0"/>
              <w:marTop w:val="0"/>
              <w:marBottom w:val="0"/>
              <w:divBdr>
                <w:top w:val="none" w:sz="0" w:space="0" w:color="auto"/>
                <w:left w:val="none" w:sz="0" w:space="0" w:color="auto"/>
                <w:bottom w:val="none" w:sz="0" w:space="0" w:color="auto"/>
                <w:right w:val="none" w:sz="0" w:space="0" w:color="auto"/>
              </w:divBdr>
              <w:divsChild>
                <w:div w:id="202246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3875257">
      <w:bodyDiv w:val="1"/>
      <w:marLeft w:val="0"/>
      <w:marRight w:val="0"/>
      <w:marTop w:val="0"/>
      <w:marBottom w:val="0"/>
      <w:divBdr>
        <w:top w:val="none" w:sz="0" w:space="0" w:color="auto"/>
        <w:left w:val="none" w:sz="0" w:space="0" w:color="auto"/>
        <w:bottom w:val="none" w:sz="0" w:space="0" w:color="auto"/>
        <w:right w:val="none" w:sz="0" w:space="0" w:color="auto"/>
      </w:divBdr>
      <w:divsChild>
        <w:div w:id="899438646">
          <w:marLeft w:val="0"/>
          <w:marRight w:val="0"/>
          <w:marTop w:val="0"/>
          <w:marBottom w:val="0"/>
          <w:divBdr>
            <w:top w:val="none" w:sz="0" w:space="0" w:color="auto"/>
            <w:left w:val="none" w:sz="0" w:space="0" w:color="auto"/>
            <w:bottom w:val="none" w:sz="0" w:space="0" w:color="auto"/>
            <w:right w:val="none" w:sz="0" w:space="0" w:color="auto"/>
          </w:divBdr>
        </w:div>
        <w:div w:id="384376447">
          <w:marLeft w:val="0"/>
          <w:marRight w:val="0"/>
          <w:marTop w:val="0"/>
          <w:marBottom w:val="0"/>
          <w:divBdr>
            <w:top w:val="none" w:sz="0" w:space="0" w:color="auto"/>
            <w:left w:val="none" w:sz="0" w:space="0" w:color="auto"/>
            <w:bottom w:val="none" w:sz="0" w:space="0" w:color="auto"/>
            <w:right w:val="none" w:sz="0" w:space="0" w:color="auto"/>
          </w:divBdr>
          <w:divsChild>
            <w:div w:id="667053371">
              <w:marLeft w:val="0"/>
              <w:marRight w:val="0"/>
              <w:marTop w:val="0"/>
              <w:marBottom w:val="0"/>
              <w:divBdr>
                <w:top w:val="none" w:sz="0" w:space="0" w:color="auto"/>
                <w:left w:val="none" w:sz="0" w:space="0" w:color="auto"/>
                <w:bottom w:val="none" w:sz="0" w:space="0" w:color="auto"/>
                <w:right w:val="none" w:sz="0" w:space="0" w:color="auto"/>
              </w:divBdr>
            </w:div>
          </w:divsChild>
        </w:div>
        <w:div w:id="1896818325">
          <w:marLeft w:val="0"/>
          <w:marRight w:val="0"/>
          <w:marTop w:val="0"/>
          <w:marBottom w:val="0"/>
          <w:divBdr>
            <w:top w:val="none" w:sz="0" w:space="0" w:color="auto"/>
            <w:left w:val="none" w:sz="0" w:space="0" w:color="auto"/>
            <w:bottom w:val="none" w:sz="0" w:space="0" w:color="auto"/>
            <w:right w:val="none" w:sz="0" w:space="0" w:color="auto"/>
          </w:divBdr>
        </w:div>
        <w:div w:id="438530667">
          <w:marLeft w:val="0"/>
          <w:marRight w:val="0"/>
          <w:marTop w:val="0"/>
          <w:marBottom w:val="0"/>
          <w:divBdr>
            <w:top w:val="none" w:sz="0" w:space="0" w:color="auto"/>
            <w:left w:val="none" w:sz="0" w:space="0" w:color="auto"/>
            <w:bottom w:val="none" w:sz="0" w:space="0" w:color="auto"/>
            <w:right w:val="none" w:sz="0" w:space="0" w:color="auto"/>
          </w:divBdr>
          <w:divsChild>
            <w:div w:id="944574362">
              <w:marLeft w:val="0"/>
              <w:marRight w:val="0"/>
              <w:marTop w:val="0"/>
              <w:marBottom w:val="0"/>
              <w:divBdr>
                <w:top w:val="none" w:sz="0" w:space="0" w:color="auto"/>
                <w:left w:val="none" w:sz="0" w:space="0" w:color="auto"/>
                <w:bottom w:val="none" w:sz="0" w:space="0" w:color="auto"/>
                <w:right w:val="none" w:sz="0" w:space="0" w:color="auto"/>
              </w:divBdr>
            </w:div>
          </w:divsChild>
        </w:div>
        <w:div w:id="604534242">
          <w:marLeft w:val="0"/>
          <w:marRight w:val="0"/>
          <w:marTop w:val="0"/>
          <w:marBottom w:val="0"/>
          <w:divBdr>
            <w:top w:val="none" w:sz="0" w:space="0" w:color="auto"/>
            <w:left w:val="none" w:sz="0" w:space="0" w:color="auto"/>
            <w:bottom w:val="none" w:sz="0" w:space="0" w:color="auto"/>
            <w:right w:val="none" w:sz="0" w:space="0" w:color="auto"/>
          </w:divBdr>
        </w:div>
        <w:div w:id="1219782857">
          <w:marLeft w:val="0"/>
          <w:marRight w:val="0"/>
          <w:marTop w:val="0"/>
          <w:marBottom w:val="0"/>
          <w:divBdr>
            <w:top w:val="none" w:sz="0" w:space="0" w:color="auto"/>
            <w:left w:val="none" w:sz="0" w:space="0" w:color="auto"/>
            <w:bottom w:val="none" w:sz="0" w:space="0" w:color="auto"/>
            <w:right w:val="none" w:sz="0" w:space="0" w:color="auto"/>
          </w:divBdr>
          <w:divsChild>
            <w:div w:id="116267348">
              <w:marLeft w:val="0"/>
              <w:marRight w:val="0"/>
              <w:marTop w:val="0"/>
              <w:marBottom w:val="0"/>
              <w:divBdr>
                <w:top w:val="none" w:sz="0" w:space="0" w:color="auto"/>
                <w:left w:val="none" w:sz="0" w:space="0" w:color="auto"/>
                <w:bottom w:val="none" w:sz="0" w:space="0" w:color="auto"/>
                <w:right w:val="none" w:sz="0" w:space="0" w:color="auto"/>
              </w:divBdr>
            </w:div>
          </w:divsChild>
        </w:div>
        <w:div w:id="114104961">
          <w:marLeft w:val="0"/>
          <w:marRight w:val="0"/>
          <w:marTop w:val="0"/>
          <w:marBottom w:val="0"/>
          <w:divBdr>
            <w:top w:val="none" w:sz="0" w:space="0" w:color="auto"/>
            <w:left w:val="none" w:sz="0" w:space="0" w:color="auto"/>
            <w:bottom w:val="none" w:sz="0" w:space="0" w:color="auto"/>
            <w:right w:val="none" w:sz="0" w:space="0" w:color="auto"/>
          </w:divBdr>
        </w:div>
        <w:div w:id="1107038077">
          <w:marLeft w:val="0"/>
          <w:marRight w:val="0"/>
          <w:marTop w:val="0"/>
          <w:marBottom w:val="0"/>
          <w:divBdr>
            <w:top w:val="none" w:sz="0" w:space="0" w:color="auto"/>
            <w:left w:val="none" w:sz="0" w:space="0" w:color="auto"/>
            <w:bottom w:val="none" w:sz="0" w:space="0" w:color="auto"/>
            <w:right w:val="none" w:sz="0" w:space="0" w:color="auto"/>
          </w:divBdr>
          <w:divsChild>
            <w:div w:id="1439134102">
              <w:marLeft w:val="0"/>
              <w:marRight w:val="0"/>
              <w:marTop w:val="0"/>
              <w:marBottom w:val="0"/>
              <w:divBdr>
                <w:top w:val="none" w:sz="0" w:space="0" w:color="auto"/>
                <w:left w:val="none" w:sz="0" w:space="0" w:color="auto"/>
                <w:bottom w:val="none" w:sz="0" w:space="0" w:color="auto"/>
                <w:right w:val="none" w:sz="0" w:space="0" w:color="auto"/>
              </w:divBdr>
            </w:div>
          </w:divsChild>
        </w:div>
        <w:div w:id="1268923790">
          <w:marLeft w:val="0"/>
          <w:marRight w:val="0"/>
          <w:marTop w:val="0"/>
          <w:marBottom w:val="0"/>
          <w:divBdr>
            <w:top w:val="none" w:sz="0" w:space="0" w:color="auto"/>
            <w:left w:val="none" w:sz="0" w:space="0" w:color="auto"/>
            <w:bottom w:val="none" w:sz="0" w:space="0" w:color="auto"/>
            <w:right w:val="none" w:sz="0" w:space="0" w:color="auto"/>
          </w:divBdr>
        </w:div>
        <w:div w:id="1328633983">
          <w:marLeft w:val="0"/>
          <w:marRight w:val="0"/>
          <w:marTop w:val="0"/>
          <w:marBottom w:val="0"/>
          <w:divBdr>
            <w:top w:val="none" w:sz="0" w:space="0" w:color="auto"/>
            <w:left w:val="none" w:sz="0" w:space="0" w:color="auto"/>
            <w:bottom w:val="none" w:sz="0" w:space="0" w:color="auto"/>
            <w:right w:val="none" w:sz="0" w:space="0" w:color="auto"/>
          </w:divBdr>
          <w:divsChild>
            <w:div w:id="385300166">
              <w:marLeft w:val="0"/>
              <w:marRight w:val="0"/>
              <w:marTop w:val="0"/>
              <w:marBottom w:val="0"/>
              <w:divBdr>
                <w:top w:val="none" w:sz="0" w:space="0" w:color="auto"/>
                <w:left w:val="none" w:sz="0" w:space="0" w:color="auto"/>
                <w:bottom w:val="none" w:sz="0" w:space="0" w:color="auto"/>
                <w:right w:val="none" w:sz="0" w:space="0" w:color="auto"/>
              </w:divBdr>
            </w:div>
          </w:divsChild>
        </w:div>
        <w:div w:id="495465617">
          <w:marLeft w:val="0"/>
          <w:marRight w:val="0"/>
          <w:marTop w:val="0"/>
          <w:marBottom w:val="0"/>
          <w:divBdr>
            <w:top w:val="none" w:sz="0" w:space="0" w:color="auto"/>
            <w:left w:val="none" w:sz="0" w:space="0" w:color="auto"/>
            <w:bottom w:val="none" w:sz="0" w:space="0" w:color="auto"/>
            <w:right w:val="none" w:sz="0" w:space="0" w:color="auto"/>
          </w:divBdr>
        </w:div>
        <w:div w:id="1027173628">
          <w:marLeft w:val="0"/>
          <w:marRight w:val="0"/>
          <w:marTop w:val="0"/>
          <w:marBottom w:val="0"/>
          <w:divBdr>
            <w:top w:val="none" w:sz="0" w:space="0" w:color="auto"/>
            <w:left w:val="none" w:sz="0" w:space="0" w:color="auto"/>
            <w:bottom w:val="none" w:sz="0" w:space="0" w:color="auto"/>
            <w:right w:val="none" w:sz="0" w:space="0" w:color="auto"/>
          </w:divBdr>
          <w:divsChild>
            <w:div w:id="821233836">
              <w:marLeft w:val="0"/>
              <w:marRight w:val="0"/>
              <w:marTop w:val="0"/>
              <w:marBottom w:val="0"/>
              <w:divBdr>
                <w:top w:val="none" w:sz="0" w:space="0" w:color="auto"/>
                <w:left w:val="none" w:sz="0" w:space="0" w:color="auto"/>
                <w:bottom w:val="none" w:sz="0" w:space="0" w:color="auto"/>
                <w:right w:val="none" w:sz="0" w:space="0" w:color="auto"/>
              </w:divBdr>
            </w:div>
          </w:divsChild>
        </w:div>
        <w:div w:id="423840396">
          <w:marLeft w:val="0"/>
          <w:marRight w:val="0"/>
          <w:marTop w:val="0"/>
          <w:marBottom w:val="0"/>
          <w:divBdr>
            <w:top w:val="none" w:sz="0" w:space="0" w:color="auto"/>
            <w:left w:val="none" w:sz="0" w:space="0" w:color="auto"/>
            <w:bottom w:val="none" w:sz="0" w:space="0" w:color="auto"/>
            <w:right w:val="none" w:sz="0" w:space="0" w:color="auto"/>
          </w:divBdr>
        </w:div>
        <w:div w:id="865365353">
          <w:marLeft w:val="0"/>
          <w:marRight w:val="0"/>
          <w:marTop w:val="0"/>
          <w:marBottom w:val="0"/>
          <w:divBdr>
            <w:top w:val="none" w:sz="0" w:space="0" w:color="auto"/>
            <w:left w:val="none" w:sz="0" w:space="0" w:color="auto"/>
            <w:bottom w:val="none" w:sz="0" w:space="0" w:color="auto"/>
            <w:right w:val="none" w:sz="0" w:space="0" w:color="auto"/>
          </w:divBdr>
          <w:divsChild>
            <w:div w:id="58597943">
              <w:marLeft w:val="0"/>
              <w:marRight w:val="0"/>
              <w:marTop w:val="0"/>
              <w:marBottom w:val="0"/>
              <w:divBdr>
                <w:top w:val="none" w:sz="0" w:space="0" w:color="auto"/>
                <w:left w:val="none" w:sz="0" w:space="0" w:color="auto"/>
                <w:bottom w:val="none" w:sz="0" w:space="0" w:color="auto"/>
                <w:right w:val="none" w:sz="0" w:space="0" w:color="auto"/>
              </w:divBdr>
            </w:div>
          </w:divsChild>
        </w:div>
        <w:div w:id="1067341725">
          <w:marLeft w:val="0"/>
          <w:marRight w:val="0"/>
          <w:marTop w:val="300"/>
          <w:marBottom w:val="0"/>
          <w:divBdr>
            <w:top w:val="none" w:sz="0" w:space="0" w:color="auto"/>
            <w:left w:val="none" w:sz="0" w:space="0" w:color="auto"/>
            <w:bottom w:val="none" w:sz="0" w:space="0" w:color="auto"/>
            <w:right w:val="none" w:sz="0" w:space="0" w:color="auto"/>
          </w:divBdr>
          <w:divsChild>
            <w:div w:id="1394889252">
              <w:marLeft w:val="0"/>
              <w:marRight w:val="0"/>
              <w:marTop w:val="0"/>
              <w:marBottom w:val="0"/>
              <w:divBdr>
                <w:top w:val="none" w:sz="0" w:space="0" w:color="auto"/>
                <w:left w:val="none" w:sz="0" w:space="0" w:color="auto"/>
                <w:bottom w:val="none" w:sz="0" w:space="0" w:color="auto"/>
                <w:right w:val="none" w:sz="0" w:space="0" w:color="auto"/>
              </w:divBdr>
              <w:divsChild>
                <w:div w:id="189329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05518">
          <w:marLeft w:val="0"/>
          <w:marRight w:val="0"/>
          <w:marTop w:val="300"/>
          <w:marBottom w:val="0"/>
          <w:divBdr>
            <w:top w:val="none" w:sz="0" w:space="0" w:color="auto"/>
            <w:left w:val="none" w:sz="0" w:space="0" w:color="auto"/>
            <w:bottom w:val="none" w:sz="0" w:space="0" w:color="auto"/>
            <w:right w:val="none" w:sz="0" w:space="0" w:color="auto"/>
          </w:divBdr>
          <w:divsChild>
            <w:div w:id="661733960">
              <w:marLeft w:val="0"/>
              <w:marRight w:val="0"/>
              <w:marTop w:val="0"/>
              <w:marBottom w:val="0"/>
              <w:divBdr>
                <w:top w:val="none" w:sz="0" w:space="0" w:color="auto"/>
                <w:left w:val="none" w:sz="0" w:space="0" w:color="auto"/>
                <w:bottom w:val="none" w:sz="0" w:space="0" w:color="auto"/>
                <w:right w:val="none" w:sz="0" w:space="0" w:color="auto"/>
              </w:divBdr>
              <w:divsChild>
                <w:div w:id="96319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010920">
          <w:marLeft w:val="0"/>
          <w:marRight w:val="0"/>
          <w:marTop w:val="300"/>
          <w:marBottom w:val="0"/>
          <w:divBdr>
            <w:top w:val="none" w:sz="0" w:space="0" w:color="auto"/>
            <w:left w:val="none" w:sz="0" w:space="0" w:color="auto"/>
            <w:bottom w:val="none" w:sz="0" w:space="0" w:color="auto"/>
            <w:right w:val="none" w:sz="0" w:space="0" w:color="auto"/>
          </w:divBdr>
          <w:divsChild>
            <w:div w:id="1433862940">
              <w:marLeft w:val="0"/>
              <w:marRight w:val="0"/>
              <w:marTop w:val="0"/>
              <w:marBottom w:val="0"/>
              <w:divBdr>
                <w:top w:val="none" w:sz="0" w:space="0" w:color="auto"/>
                <w:left w:val="none" w:sz="0" w:space="0" w:color="auto"/>
                <w:bottom w:val="none" w:sz="0" w:space="0" w:color="auto"/>
                <w:right w:val="none" w:sz="0" w:space="0" w:color="auto"/>
              </w:divBdr>
              <w:divsChild>
                <w:div w:id="2004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386414">
          <w:marLeft w:val="0"/>
          <w:marRight w:val="0"/>
          <w:marTop w:val="300"/>
          <w:marBottom w:val="0"/>
          <w:divBdr>
            <w:top w:val="none" w:sz="0" w:space="0" w:color="auto"/>
            <w:left w:val="none" w:sz="0" w:space="0" w:color="auto"/>
            <w:bottom w:val="none" w:sz="0" w:space="0" w:color="auto"/>
            <w:right w:val="none" w:sz="0" w:space="0" w:color="auto"/>
          </w:divBdr>
          <w:divsChild>
            <w:div w:id="1919442829">
              <w:marLeft w:val="0"/>
              <w:marRight w:val="0"/>
              <w:marTop w:val="0"/>
              <w:marBottom w:val="0"/>
              <w:divBdr>
                <w:top w:val="none" w:sz="0" w:space="0" w:color="auto"/>
                <w:left w:val="none" w:sz="0" w:space="0" w:color="auto"/>
                <w:bottom w:val="none" w:sz="0" w:space="0" w:color="auto"/>
                <w:right w:val="none" w:sz="0" w:space="0" w:color="auto"/>
              </w:divBdr>
              <w:divsChild>
                <w:div w:id="19347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367017">
      <w:bodyDiv w:val="1"/>
      <w:marLeft w:val="0"/>
      <w:marRight w:val="0"/>
      <w:marTop w:val="0"/>
      <w:marBottom w:val="0"/>
      <w:divBdr>
        <w:top w:val="none" w:sz="0" w:space="0" w:color="auto"/>
        <w:left w:val="none" w:sz="0" w:space="0" w:color="auto"/>
        <w:bottom w:val="none" w:sz="0" w:space="0" w:color="auto"/>
        <w:right w:val="none" w:sz="0" w:space="0" w:color="auto"/>
      </w:divBdr>
      <w:divsChild>
        <w:div w:id="1017729404">
          <w:marLeft w:val="0"/>
          <w:marRight w:val="0"/>
          <w:marTop w:val="0"/>
          <w:marBottom w:val="0"/>
          <w:divBdr>
            <w:top w:val="none" w:sz="0" w:space="0" w:color="auto"/>
            <w:left w:val="none" w:sz="0" w:space="0" w:color="auto"/>
            <w:bottom w:val="none" w:sz="0" w:space="0" w:color="auto"/>
            <w:right w:val="none" w:sz="0" w:space="0" w:color="auto"/>
          </w:divBdr>
        </w:div>
        <w:div w:id="1051878206">
          <w:marLeft w:val="0"/>
          <w:marRight w:val="0"/>
          <w:marTop w:val="0"/>
          <w:marBottom w:val="0"/>
          <w:divBdr>
            <w:top w:val="none" w:sz="0" w:space="0" w:color="auto"/>
            <w:left w:val="none" w:sz="0" w:space="0" w:color="auto"/>
            <w:bottom w:val="none" w:sz="0" w:space="0" w:color="auto"/>
            <w:right w:val="none" w:sz="0" w:space="0" w:color="auto"/>
          </w:divBdr>
          <w:divsChild>
            <w:div w:id="654837548">
              <w:marLeft w:val="0"/>
              <w:marRight w:val="0"/>
              <w:marTop w:val="0"/>
              <w:marBottom w:val="0"/>
              <w:divBdr>
                <w:top w:val="none" w:sz="0" w:space="0" w:color="auto"/>
                <w:left w:val="none" w:sz="0" w:space="0" w:color="auto"/>
                <w:bottom w:val="none" w:sz="0" w:space="0" w:color="auto"/>
                <w:right w:val="none" w:sz="0" w:space="0" w:color="auto"/>
              </w:divBdr>
            </w:div>
          </w:divsChild>
        </w:div>
        <w:div w:id="1521626615">
          <w:marLeft w:val="0"/>
          <w:marRight w:val="0"/>
          <w:marTop w:val="0"/>
          <w:marBottom w:val="0"/>
          <w:divBdr>
            <w:top w:val="none" w:sz="0" w:space="0" w:color="auto"/>
            <w:left w:val="none" w:sz="0" w:space="0" w:color="auto"/>
            <w:bottom w:val="none" w:sz="0" w:space="0" w:color="auto"/>
            <w:right w:val="none" w:sz="0" w:space="0" w:color="auto"/>
          </w:divBdr>
        </w:div>
        <w:div w:id="735665885">
          <w:marLeft w:val="0"/>
          <w:marRight w:val="0"/>
          <w:marTop w:val="0"/>
          <w:marBottom w:val="0"/>
          <w:divBdr>
            <w:top w:val="none" w:sz="0" w:space="0" w:color="auto"/>
            <w:left w:val="none" w:sz="0" w:space="0" w:color="auto"/>
            <w:bottom w:val="none" w:sz="0" w:space="0" w:color="auto"/>
            <w:right w:val="none" w:sz="0" w:space="0" w:color="auto"/>
          </w:divBdr>
          <w:divsChild>
            <w:div w:id="1013102">
              <w:marLeft w:val="0"/>
              <w:marRight w:val="0"/>
              <w:marTop w:val="0"/>
              <w:marBottom w:val="0"/>
              <w:divBdr>
                <w:top w:val="none" w:sz="0" w:space="0" w:color="auto"/>
                <w:left w:val="none" w:sz="0" w:space="0" w:color="auto"/>
                <w:bottom w:val="none" w:sz="0" w:space="0" w:color="auto"/>
                <w:right w:val="none" w:sz="0" w:space="0" w:color="auto"/>
              </w:divBdr>
            </w:div>
          </w:divsChild>
        </w:div>
        <w:div w:id="1517961181">
          <w:marLeft w:val="0"/>
          <w:marRight w:val="0"/>
          <w:marTop w:val="0"/>
          <w:marBottom w:val="0"/>
          <w:divBdr>
            <w:top w:val="none" w:sz="0" w:space="0" w:color="auto"/>
            <w:left w:val="none" w:sz="0" w:space="0" w:color="auto"/>
            <w:bottom w:val="none" w:sz="0" w:space="0" w:color="auto"/>
            <w:right w:val="none" w:sz="0" w:space="0" w:color="auto"/>
          </w:divBdr>
        </w:div>
        <w:div w:id="334698422">
          <w:marLeft w:val="0"/>
          <w:marRight w:val="0"/>
          <w:marTop w:val="0"/>
          <w:marBottom w:val="0"/>
          <w:divBdr>
            <w:top w:val="none" w:sz="0" w:space="0" w:color="auto"/>
            <w:left w:val="none" w:sz="0" w:space="0" w:color="auto"/>
            <w:bottom w:val="none" w:sz="0" w:space="0" w:color="auto"/>
            <w:right w:val="none" w:sz="0" w:space="0" w:color="auto"/>
          </w:divBdr>
          <w:divsChild>
            <w:div w:id="774136723">
              <w:marLeft w:val="0"/>
              <w:marRight w:val="0"/>
              <w:marTop w:val="0"/>
              <w:marBottom w:val="0"/>
              <w:divBdr>
                <w:top w:val="none" w:sz="0" w:space="0" w:color="auto"/>
                <w:left w:val="none" w:sz="0" w:space="0" w:color="auto"/>
                <w:bottom w:val="none" w:sz="0" w:space="0" w:color="auto"/>
                <w:right w:val="none" w:sz="0" w:space="0" w:color="auto"/>
              </w:divBdr>
            </w:div>
          </w:divsChild>
        </w:div>
        <w:div w:id="825046987">
          <w:marLeft w:val="0"/>
          <w:marRight w:val="0"/>
          <w:marTop w:val="0"/>
          <w:marBottom w:val="0"/>
          <w:divBdr>
            <w:top w:val="none" w:sz="0" w:space="0" w:color="auto"/>
            <w:left w:val="none" w:sz="0" w:space="0" w:color="auto"/>
            <w:bottom w:val="none" w:sz="0" w:space="0" w:color="auto"/>
            <w:right w:val="none" w:sz="0" w:space="0" w:color="auto"/>
          </w:divBdr>
        </w:div>
        <w:div w:id="1098721290">
          <w:marLeft w:val="0"/>
          <w:marRight w:val="0"/>
          <w:marTop w:val="0"/>
          <w:marBottom w:val="0"/>
          <w:divBdr>
            <w:top w:val="none" w:sz="0" w:space="0" w:color="auto"/>
            <w:left w:val="none" w:sz="0" w:space="0" w:color="auto"/>
            <w:bottom w:val="none" w:sz="0" w:space="0" w:color="auto"/>
            <w:right w:val="none" w:sz="0" w:space="0" w:color="auto"/>
          </w:divBdr>
          <w:divsChild>
            <w:div w:id="1956251330">
              <w:marLeft w:val="0"/>
              <w:marRight w:val="0"/>
              <w:marTop w:val="0"/>
              <w:marBottom w:val="0"/>
              <w:divBdr>
                <w:top w:val="none" w:sz="0" w:space="0" w:color="auto"/>
                <w:left w:val="none" w:sz="0" w:space="0" w:color="auto"/>
                <w:bottom w:val="none" w:sz="0" w:space="0" w:color="auto"/>
                <w:right w:val="none" w:sz="0" w:space="0" w:color="auto"/>
              </w:divBdr>
            </w:div>
          </w:divsChild>
        </w:div>
        <w:div w:id="570386058">
          <w:marLeft w:val="0"/>
          <w:marRight w:val="0"/>
          <w:marTop w:val="0"/>
          <w:marBottom w:val="0"/>
          <w:divBdr>
            <w:top w:val="none" w:sz="0" w:space="0" w:color="auto"/>
            <w:left w:val="none" w:sz="0" w:space="0" w:color="auto"/>
            <w:bottom w:val="none" w:sz="0" w:space="0" w:color="auto"/>
            <w:right w:val="none" w:sz="0" w:space="0" w:color="auto"/>
          </w:divBdr>
        </w:div>
        <w:div w:id="94787938">
          <w:marLeft w:val="0"/>
          <w:marRight w:val="0"/>
          <w:marTop w:val="0"/>
          <w:marBottom w:val="0"/>
          <w:divBdr>
            <w:top w:val="none" w:sz="0" w:space="0" w:color="auto"/>
            <w:left w:val="none" w:sz="0" w:space="0" w:color="auto"/>
            <w:bottom w:val="none" w:sz="0" w:space="0" w:color="auto"/>
            <w:right w:val="none" w:sz="0" w:space="0" w:color="auto"/>
          </w:divBdr>
          <w:divsChild>
            <w:div w:id="1665284560">
              <w:marLeft w:val="0"/>
              <w:marRight w:val="0"/>
              <w:marTop w:val="0"/>
              <w:marBottom w:val="0"/>
              <w:divBdr>
                <w:top w:val="none" w:sz="0" w:space="0" w:color="auto"/>
                <w:left w:val="none" w:sz="0" w:space="0" w:color="auto"/>
                <w:bottom w:val="none" w:sz="0" w:space="0" w:color="auto"/>
                <w:right w:val="none" w:sz="0" w:space="0" w:color="auto"/>
              </w:divBdr>
            </w:div>
          </w:divsChild>
        </w:div>
        <w:div w:id="817262319">
          <w:marLeft w:val="0"/>
          <w:marRight w:val="0"/>
          <w:marTop w:val="0"/>
          <w:marBottom w:val="0"/>
          <w:divBdr>
            <w:top w:val="none" w:sz="0" w:space="0" w:color="auto"/>
            <w:left w:val="none" w:sz="0" w:space="0" w:color="auto"/>
            <w:bottom w:val="none" w:sz="0" w:space="0" w:color="auto"/>
            <w:right w:val="none" w:sz="0" w:space="0" w:color="auto"/>
          </w:divBdr>
        </w:div>
        <w:div w:id="617876336">
          <w:marLeft w:val="0"/>
          <w:marRight w:val="0"/>
          <w:marTop w:val="0"/>
          <w:marBottom w:val="0"/>
          <w:divBdr>
            <w:top w:val="none" w:sz="0" w:space="0" w:color="auto"/>
            <w:left w:val="none" w:sz="0" w:space="0" w:color="auto"/>
            <w:bottom w:val="none" w:sz="0" w:space="0" w:color="auto"/>
            <w:right w:val="none" w:sz="0" w:space="0" w:color="auto"/>
          </w:divBdr>
          <w:divsChild>
            <w:div w:id="1707753604">
              <w:marLeft w:val="0"/>
              <w:marRight w:val="0"/>
              <w:marTop w:val="0"/>
              <w:marBottom w:val="0"/>
              <w:divBdr>
                <w:top w:val="none" w:sz="0" w:space="0" w:color="auto"/>
                <w:left w:val="none" w:sz="0" w:space="0" w:color="auto"/>
                <w:bottom w:val="none" w:sz="0" w:space="0" w:color="auto"/>
                <w:right w:val="none" w:sz="0" w:space="0" w:color="auto"/>
              </w:divBdr>
            </w:div>
          </w:divsChild>
        </w:div>
        <w:div w:id="1429078296">
          <w:marLeft w:val="0"/>
          <w:marRight w:val="0"/>
          <w:marTop w:val="0"/>
          <w:marBottom w:val="0"/>
          <w:divBdr>
            <w:top w:val="none" w:sz="0" w:space="0" w:color="auto"/>
            <w:left w:val="none" w:sz="0" w:space="0" w:color="auto"/>
            <w:bottom w:val="none" w:sz="0" w:space="0" w:color="auto"/>
            <w:right w:val="none" w:sz="0" w:space="0" w:color="auto"/>
          </w:divBdr>
        </w:div>
        <w:div w:id="307826561">
          <w:marLeft w:val="0"/>
          <w:marRight w:val="0"/>
          <w:marTop w:val="0"/>
          <w:marBottom w:val="0"/>
          <w:divBdr>
            <w:top w:val="none" w:sz="0" w:space="0" w:color="auto"/>
            <w:left w:val="none" w:sz="0" w:space="0" w:color="auto"/>
            <w:bottom w:val="none" w:sz="0" w:space="0" w:color="auto"/>
            <w:right w:val="none" w:sz="0" w:space="0" w:color="auto"/>
          </w:divBdr>
          <w:divsChild>
            <w:div w:id="257522667">
              <w:marLeft w:val="0"/>
              <w:marRight w:val="0"/>
              <w:marTop w:val="0"/>
              <w:marBottom w:val="0"/>
              <w:divBdr>
                <w:top w:val="none" w:sz="0" w:space="0" w:color="auto"/>
                <w:left w:val="none" w:sz="0" w:space="0" w:color="auto"/>
                <w:bottom w:val="none" w:sz="0" w:space="0" w:color="auto"/>
                <w:right w:val="none" w:sz="0" w:space="0" w:color="auto"/>
              </w:divBdr>
            </w:div>
          </w:divsChild>
        </w:div>
        <w:div w:id="1648168971">
          <w:marLeft w:val="0"/>
          <w:marRight w:val="0"/>
          <w:marTop w:val="300"/>
          <w:marBottom w:val="0"/>
          <w:divBdr>
            <w:top w:val="none" w:sz="0" w:space="0" w:color="auto"/>
            <w:left w:val="none" w:sz="0" w:space="0" w:color="auto"/>
            <w:bottom w:val="none" w:sz="0" w:space="0" w:color="auto"/>
            <w:right w:val="none" w:sz="0" w:space="0" w:color="auto"/>
          </w:divBdr>
          <w:divsChild>
            <w:div w:id="168450517">
              <w:marLeft w:val="0"/>
              <w:marRight w:val="0"/>
              <w:marTop w:val="0"/>
              <w:marBottom w:val="0"/>
              <w:divBdr>
                <w:top w:val="none" w:sz="0" w:space="0" w:color="auto"/>
                <w:left w:val="none" w:sz="0" w:space="0" w:color="auto"/>
                <w:bottom w:val="none" w:sz="0" w:space="0" w:color="auto"/>
                <w:right w:val="none" w:sz="0" w:space="0" w:color="auto"/>
              </w:divBdr>
              <w:divsChild>
                <w:div w:id="1439065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87323">
          <w:marLeft w:val="0"/>
          <w:marRight w:val="0"/>
          <w:marTop w:val="300"/>
          <w:marBottom w:val="0"/>
          <w:divBdr>
            <w:top w:val="none" w:sz="0" w:space="0" w:color="auto"/>
            <w:left w:val="none" w:sz="0" w:space="0" w:color="auto"/>
            <w:bottom w:val="none" w:sz="0" w:space="0" w:color="auto"/>
            <w:right w:val="none" w:sz="0" w:space="0" w:color="auto"/>
          </w:divBdr>
          <w:divsChild>
            <w:div w:id="894387152">
              <w:marLeft w:val="0"/>
              <w:marRight w:val="0"/>
              <w:marTop w:val="0"/>
              <w:marBottom w:val="0"/>
              <w:divBdr>
                <w:top w:val="none" w:sz="0" w:space="0" w:color="auto"/>
                <w:left w:val="none" w:sz="0" w:space="0" w:color="auto"/>
                <w:bottom w:val="none" w:sz="0" w:space="0" w:color="auto"/>
                <w:right w:val="none" w:sz="0" w:space="0" w:color="auto"/>
              </w:divBdr>
              <w:divsChild>
                <w:div w:id="196622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514584">
          <w:marLeft w:val="0"/>
          <w:marRight w:val="0"/>
          <w:marTop w:val="300"/>
          <w:marBottom w:val="0"/>
          <w:divBdr>
            <w:top w:val="none" w:sz="0" w:space="0" w:color="auto"/>
            <w:left w:val="none" w:sz="0" w:space="0" w:color="auto"/>
            <w:bottom w:val="none" w:sz="0" w:space="0" w:color="auto"/>
            <w:right w:val="none" w:sz="0" w:space="0" w:color="auto"/>
          </w:divBdr>
          <w:divsChild>
            <w:div w:id="1275596242">
              <w:marLeft w:val="0"/>
              <w:marRight w:val="0"/>
              <w:marTop w:val="0"/>
              <w:marBottom w:val="0"/>
              <w:divBdr>
                <w:top w:val="none" w:sz="0" w:space="0" w:color="auto"/>
                <w:left w:val="none" w:sz="0" w:space="0" w:color="auto"/>
                <w:bottom w:val="none" w:sz="0" w:space="0" w:color="auto"/>
                <w:right w:val="none" w:sz="0" w:space="0" w:color="auto"/>
              </w:divBdr>
              <w:divsChild>
                <w:div w:id="159843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26461">
          <w:marLeft w:val="0"/>
          <w:marRight w:val="0"/>
          <w:marTop w:val="300"/>
          <w:marBottom w:val="0"/>
          <w:divBdr>
            <w:top w:val="none" w:sz="0" w:space="0" w:color="auto"/>
            <w:left w:val="none" w:sz="0" w:space="0" w:color="auto"/>
            <w:bottom w:val="none" w:sz="0" w:space="0" w:color="auto"/>
            <w:right w:val="none" w:sz="0" w:space="0" w:color="auto"/>
          </w:divBdr>
          <w:divsChild>
            <w:div w:id="2114129435">
              <w:marLeft w:val="0"/>
              <w:marRight w:val="0"/>
              <w:marTop w:val="0"/>
              <w:marBottom w:val="0"/>
              <w:divBdr>
                <w:top w:val="none" w:sz="0" w:space="0" w:color="auto"/>
                <w:left w:val="none" w:sz="0" w:space="0" w:color="auto"/>
                <w:bottom w:val="none" w:sz="0" w:space="0" w:color="auto"/>
                <w:right w:val="none" w:sz="0" w:space="0" w:color="auto"/>
              </w:divBdr>
              <w:divsChild>
                <w:div w:id="141794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10184">
      <w:bodyDiv w:val="1"/>
      <w:marLeft w:val="0"/>
      <w:marRight w:val="0"/>
      <w:marTop w:val="0"/>
      <w:marBottom w:val="0"/>
      <w:divBdr>
        <w:top w:val="none" w:sz="0" w:space="0" w:color="auto"/>
        <w:left w:val="none" w:sz="0" w:space="0" w:color="auto"/>
        <w:bottom w:val="none" w:sz="0" w:space="0" w:color="auto"/>
        <w:right w:val="none" w:sz="0" w:space="0" w:color="auto"/>
      </w:divBdr>
      <w:divsChild>
        <w:div w:id="681668301">
          <w:marLeft w:val="0"/>
          <w:marRight w:val="0"/>
          <w:marTop w:val="0"/>
          <w:marBottom w:val="0"/>
          <w:divBdr>
            <w:top w:val="none" w:sz="0" w:space="0" w:color="auto"/>
            <w:left w:val="none" w:sz="0" w:space="0" w:color="auto"/>
            <w:bottom w:val="none" w:sz="0" w:space="0" w:color="auto"/>
            <w:right w:val="none" w:sz="0" w:space="0" w:color="auto"/>
          </w:divBdr>
        </w:div>
        <w:div w:id="2058891730">
          <w:marLeft w:val="0"/>
          <w:marRight w:val="0"/>
          <w:marTop w:val="0"/>
          <w:marBottom w:val="0"/>
          <w:divBdr>
            <w:top w:val="none" w:sz="0" w:space="0" w:color="auto"/>
            <w:left w:val="none" w:sz="0" w:space="0" w:color="auto"/>
            <w:bottom w:val="none" w:sz="0" w:space="0" w:color="auto"/>
            <w:right w:val="none" w:sz="0" w:space="0" w:color="auto"/>
          </w:divBdr>
          <w:divsChild>
            <w:div w:id="1636177988">
              <w:marLeft w:val="0"/>
              <w:marRight w:val="0"/>
              <w:marTop w:val="0"/>
              <w:marBottom w:val="0"/>
              <w:divBdr>
                <w:top w:val="none" w:sz="0" w:space="0" w:color="auto"/>
                <w:left w:val="none" w:sz="0" w:space="0" w:color="auto"/>
                <w:bottom w:val="none" w:sz="0" w:space="0" w:color="auto"/>
                <w:right w:val="none" w:sz="0" w:space="0" w:color="auto"/>
              </w:divBdr>
            </w:div>
          </w:divsChild>
        </w:div>
        <w:div w:id="1435325201">
          <w:marLeft w:val="0"/>
          <w:marRight w:val="0"/>
          <w:marTop w:val="0"/>
          <w:marBottom w:val="0"/>
          <w:divBdr>
            <w:top w:val="none" w:sz="0" w:space="0" w:color="auto"/>
            <w:left w:val="none" w:sz="0" w:space="0" w:color="auto"/>
            <w:bottom w:val="none" w:sz="0" w:space="0" w:color="auto"/>
            <w:right w:val="none" w:sz="0" w:space="0" w:color="auto"/>
          </w:divBdr>
        </w:div>
        <w:div w:id="1871332553">
          <w:marLeft w:val="0"/>
          <w:marRight w:val="0"/>
          <w:marTop w:val="0"/>
          <w:marBottom w:val="0"/>
          <w:divBdr>
            <w:top w:val="none" w:sz="0" w:space="0" w:color="auto"/>
            <w:left w:val="none" w:sz="0" w:space="0" w:color="auto"/>
            <w:bottom w:val="none" w:sz="0" w:space="0" w:color="auto"/>
            <w:right w:val="none" w:sz="0" w:space="0" w:color="auto"/>
          </w:divBdr>
          <w:divsChild>
            <w:div w:id="1403600429">
              <w:marLeft w:val="0"/>
              <w:marRight w:val="0"/>
              <w:marTop w:val="0"/>
              <w:marBottom w:val="0"/>
              <w:divBdr>
                <w:top w:val="none" w:sz="0" w:space="0" w:color="auto"/>
                <w:left w:val="none" w:sz="0" w:space="0" w:color="auto"/>
                <w:bottom w:val="none" w:sz="0" w:space="0" w:color="auto"/>
                <w:right w:val="none" w:sz="0" w:space="0" w:color="auto"/>
              </w:divBdr>
            </w:div>
          </w:divsChild>
        </w:div>
        <w:div w:id="1990473495">
          <w:marLeft w:val="0"/>
          <w:marRight w:val="0"/>
          <w:marTop w:val="0"/>
          <w:marBottom w:val="0"/>
          <w:divBdr>
            <w:top w:val="none" w:sz="0" w:space="0" w:color="auto"/>
            <w:left w:val="none" w:sz="0" w:space="0" w:color="auto"/>
            <w:bottom w:val="none" w:sz="0" w:space="0" w:color="auto"/>
            <w:right w:val="none" w:sz="0" w:space="0" w:color="auto"/>
          </w:divBdr>
        </w:div>
        <w:div w:id="2105879630">
          <w:marLeft w:val="0"/>
          <w:marRight w:val="0"/>
          <w:marTop w:val="0"/>
          <w:marBottom w:val="0"/>
          <w:divBdr>
            <w:top w:val="none" w:sz="0" w:space="0" w:color="auto"/>
            <w:left w:val="none" w:sz="0" w:space="0" w:color="auto"/>
            <w:bottom w:val="none" w:sz="0" w:space="0" w:color="auto"/>
            <w:right w:val="none" w:sz="0" w:space="0" w:color="auto"/>
          </w:divBdr>
          <w:divsChild>
            <w:div w:id="56561902">
              <w:marLeft w:val="0"/>
              <w:marRight w:val="0"/>
              <w:marTop w:val="0"/>
              <w:marBottom w:val="0"/>
              <w:divBdr>
                <w:top w:val="none" w:sz="0" w:space="0" w:color="auto"/>
                <w:left w:val="none" w:sz="0" w:space="0" w:color="auto"/>
                <w:bottom w:val="none" w:sz="0" w:space="0" w:color="auto"/>
                <w:right w:val="none" w:sz="0" w:space="0" w:color="auto"/>
              </w:divBdr>
            </w:div>
          </w:divsChild>
        </w:div>
        <w:div w:id="1403212962">
          <w:marLeft w:val="0"/>
          <w:marRight w:val="0"/>
          <w:marTop w:val="0"/>
          <w:marBottom w:val="0"/>
          <w:divBdr>
            <w:top w:val="none" w:sz="0" w:space="0" w:color="auto"/>
            <w:left w:val="none" w:sz="0" w:space="0" w:color="auto"/>
            <w:bottom w:val="none" w:sz="0" w:space="0" w:color="auto"/>
            <w:right w:val="none" w:sz="0" w:space="0" w:color="auto"/>
          </w:divBdr>
        </w:div>
        <w:div w:id="1514413178">
          <w:marLeft w:val="0"/>
          <w:marRight w:val="0"/>
          <w:marTop w:val="0"/>
          <w:marBottom w:val="0"/>
          <w:divBdr>
            <w:top w:val="none" w:sz="0" w:space="0" w:color="auto"/>
            <w:left w:val="none" w:sz="0" w:space="0" w:color="auto"/>
            <w:bottom w:val="none" w:sz="0" w:space="0" w:color="auto"/>
            <w:right w:val="none" w:sz="0" w:space="0" w:color="auto"/>
          </w:divBdr>
          <w:divsChild>
            <w:div w:id="1844970662">
              <w:marLeft w:val="0"/>
              <w:marRight w:val="0"/>
              <w:marTop w:val="0"/>
              <w:marBottom w:val="0"/>
              <w:divBdr>
                <w:top w:val="none" w:sz="0" w:space="0" w:color="auto"/>
                <w:left w:val="none" w:sz="0" w:space="0" w:color="auto"/>
                <w:bottom w:val="none" w:sz="0" w:space="0" w:color="auto"/>
                <w:right w:val="none" w:sz="0" w:space="0" w:color="auto"/>
              </w:divBdr>
            </w:div>
          </w:divsChild>
        </w:div>
        <w:div w:id="2005863218">
          <w:marLeft w:val="0"/>
          <w:marRight w:val="0"/>
          <w:marTop w:val="0"/>
          <w:marBottom w:val="0"/>
          <w:divBdr>
            <w:top w:val="none" w:sz="0" w:space="0" w:color="auto"/>
            <w:left w:val="none" w:sz="0" w:space="0" w:color="auto"/>
            <w:bottom w:val="none" w:sz="0" w:space="0" w:color="auto"/>
            <w:right w:val="none" w:sz="0" w:space="0" w:color="auto"/>
          </w:divBdr>
        </w:div>
        <w:div w:id="1005599023">
          <w:marLeft w:val="0"/>
          <w:marRight w:val="0"/>
          <w:marTop w:val="0"/>
          <w:marBottom w:val="0"/>
          <w:divBdr>
            <w:top w:val="none" w:sz="0" w:space="0" w:color="auto"/>
            <w:left w:val="none" w:sz="0" w:space="0" w:color="auto"/>
            <w:bottom w:val="none" w:sz="0" w:space="0" w:color="auto"/>
            <w:right w:val="none" w:sz="0" w:space="0" w:color="auto"/>
          </w:divBdr>
          <w:divsChild>
            <w:div w:id="2120683543">
              <w:marLeft w:val="0"/>
              <w:marRight w:val="0"/>
              <w:marTop w:val="0"/>
              <w:marBottom w:val="0"/>
              <w:divBdr>
                <w:top w:val="none" w:sz="0" w:space="0" w:color="auto"/>
                <w:left w:val="none" w:sz="0" w:space="0" w:color="auto"/>
                <w:bottom w:val="none" w:sz="0" w:space="0" w:color="auto"/>
                <w:right w:val="none" w:sz="0" w:space="0" w:color="auto"/>
              </w:divBdr>
            </w:div>
          </w:divsChild>
        </w:div>
        <w:div w:id="1479687652">
          <w:marLeft w:val="0"/>
          <w:marRight w:val="0"/>
          <w:marTop w:val="0"/>
          <w:marBottom w:val="0"/>
          <w:divBdr>
            <w:top w:val="none" w:sz="0" w:space="0" w:color="auto"/>
            <w:left w:val="none" w:sz="0" w:space="0" w:color="auto"/>
            <w:bottom w:val="none" w:sz="0" w:space="0" w:color="auto"/>
            <w:right w:val="none" w:sz="0" w:space="0" w:color="auto"/>
          </w:divBdr>
        </w:div>
        <w:div w:id="200478091">
          <w:marLeft w:val="0"/>
          <w:marRight w:val="0"/>
          <w:marTop w:val="0"/>
          <w:marBottom w:val="0"/>
          <w:divBdr>
            <w:top w:val="none" w:sz="0" w:space="0" w:color="auto"/>
            <w:left w:val="none" w:sz="0" w:space="0" w:color="auto"/>
            <w:bottom w:val="none" w:sz="0" w:space="0" w:color="auto"/>
            <w:right w:val="none" w:sz="0" w:space="0" w:color="auto"/>
          </w:divBdr>
          <w:divsChild>
            <w:div w:id="2084988108">
              <w:marLeft w:val="0"/>
              <w:marRight w:val="0"/>
              <w:marTop w:val="0"/>
              <w:marBottom w:val="0"/>
              <w:divBdr>
                <w:top w:val="none" w:sz="0" w:space="0" w:color="auto"/>
                <w:left w:val="none" w:sz="0" w:space="0" w:color="auto"/>
                <w:bottom w:val="none" w:sz="0" w:space="0" w:color="auto"/>
                <w:right w:val="none" w:sz="0" w:space="0" w:color="auto"/>
              </w:divBdr>
            </w:div>
          </w:divsChild>
        </w:div>
        <w:div w:id="357975259">
          <w:marLeft w:val="0"/>
          <w:marRight w:val="0"/>
          <w:marTop w:val="0"/>
          <w:marBottom w:val="0"/>
          <w:divBdr>
            <w:top w:val="none" w:sz="0" w:space="0" w:color="auto"/>
            <w:left w:val="none" w:sz="0" w:space="0" w:color="auto"/>
            <w:bottom w:val="none" w:sz="0" w:space="0" w:color="auto"/>
            <w:right w:val="none" w:sz="0" w:space="0" w:color="auto"/>
          </w:divBdr>
        </w:div>
        <w:div w:id="1162088879">
          <w:marLeft w:val="0"/>
          <w:marRight w:val="0"/>
          <w:marTop w:val="0"/>
          <w:marBottom w:val="0"/>
          <w:divBdr>
            <w:top w:val="none" w:sz="0" w:space="0" w:color="auto"/>
            <w:left w:val="none" w:sz="0" w:space="0" w:color="auto"/>
            <w:bottom w:val="none" w:sz="0" w:space="0" w:color="auto"/>
            <w:right w:val="none" w:sz="0" w:space="0" w:color="auto"/>
          </w:divBdr>
          <w:divsChild>
            <w:div w:id="301160392">
              <w:marLeft w:val="0"/>
              <w:marRight w:val="0"/>
              <w:marTop w:val="0"/>
              <w:marBottom w:val="0"/>
              <w:divBdr>
                <w:top w:val="none" w:sz="0" w:space="0" w:color="auto"/>
                <w:left w:val="none" w:sz="0" w:space="0" w:color="auto"/>
                <w:bottom w:val="none" w:sz="0" w:space="0" w:color="auto"/>
                <w:right w:val="none" w:sz="0" w:space="0" w:color="auto"/>
              </w:divBdr>
            </w:div>
          </w:divsChild>
        </w:div>
        <w:div w:id="810294685">
          <w:marLeft w:val="0"/>
          <w:marRight w:val="0"/>
          <w:marTop w:val="300"/>
          <w:marBottom w:val="0"/>
          <w:divBdr>
            <w:top w:val="none" w:sz="0" w:space="0" w:color="auto"/>
            <w:left w:val="none" w:sz="0" w:space="0" w:color="auto"/>
            <w:bottom w:val="none" w:sz="0" w:space="0" w:color="auto"/>
            <w:right w:val="none" w:sz="0" w:space="0" w:color="auto"/>
          </w:divBdr>
          <w:divsChild>
            <w:div w:id="442385677">
              <w:marLeft w:val="0"/>
              <w:marRight w:val="0"/>
              <w:marTop w:val="0"/>
              <w:marBottom w:val="0"/>
              <w:divBdr>
                <w:top w:val="none" w:sz="0" w:space="0" w:color="auto"/>
                <w:left w:val="none" w:sz="0" w:space="0" w:color="auto"/>
                <w:bottom w:val="none" w:sz="0" w:space="0" w:color="auto"/>
                <w:right w:val="none" w:sz="0" w:space="0" w:color="auto"/>
              </w:divBdr>
              <w:divsChild>
                <w:div w:id="176194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6305">
          <w:marLeft w:val="0"/>
          <w:marRight w:val="0"/>
          <w:marTop w:val="300"/>
          <w:marBottom w:val="0"/>
          <w:divBdr>
            <w:top w:val="none" w:sz="0" w:space="0" w:color="auto"/>
            <w:left w:val="none" w:sz="0" w:space="0" w:color="auto"/>
            <w:bottom w:val="none" w:sz="0" w:space="0" w:color="auto"/>
            <w:right w:val="none" w:sz="0" w:space="0" w:color="auto"/>
          </w:divBdr>
          <w:divsChild>
            <w:div w:id="2038771260">
              <w:marLeft w:val="0"/>
              <w:marRight w:val="0"/>
              <w:marTop w:val="0"/>
              <w:marBottom w:val="0"/>
              <w:divBdr>
                <w:top w:val="none" w:sz="0" w:space="0" w:color="auto"/>
                <w:left w:val="none" w:sz="0" w:space="0" w:color="auto"/>
                <w:bottom w:val="none" w:sz="0" w:space="0" w:color="auto"/>
                <w:right w:val="none" w:sz="0" w:space="0" w:color="auto"/>
              </w:divBdr>
              <w:divsChild>
                <w:div w:id="52043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681448">
          <w:marLeft w:val="0"/>
          <w:marRight w:val="0"/>
          <w:marTop w:val="300"/>
          <w:marBottom w:val="0"/>
          <w:divBdr>
            <w:top w:val="none" w:sz="0" w:space="0" w:color="auto"/>
            <w:left w:val="none" w:sz="0" w:space="0" w:color="auto"/>
            <w:bottom w:val="none" w:sz="0" w:space="0" w:color="auto"/>
            <w:right w:val="none" w:sz="0" w:space="0" w:color="auto"/>
          </w:divBdr>
          <w:divsChild>
            <w:div w:id="199367136">
              <w:marLeft w:val="0"/>
              <w:marRight w:val="0"/>
              <w:marTop w:val="0"/>
              <w:marBottom w:val="0"/>
              <w:divBdr>
                <w:top w:val="none" w:sz="0" w:space="0" w:color="auto"/>
                <w:left w:val="none" w:sz="0" w:space="0" w:color="auto"/>
                <w:bottom w:val="none" w:sz="0" w:space="0" w:color="auto"/>
                <w:right w:val="none" w:sz="0" w:space="0" w:color="auto"/>
              </w:divBdr>
              <w:divsChild>
                <w:div w:id="73967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7970">
          <w:marLeft w:val="0"/>
          <w:marRight w:val="0"/>
          <w:marTop w:val="300"/>
          <w:marBottom w:val="0"/>
          <w:divBdr>
            <w:top w:val="none" w:sz="0" w:space="0" w:color="auto"/>
            <w:left w:val="none" w:sz="0" w:space="0" w:color="auto"/>
            <w:bottom w:val="none" w:sz="0" w:space="0" w:color="auto"/>
            <w:right w:val="none" w:sz="0" w:space="0" w:color="auto"/>
          </w:divBdr>
          <w:divsChild>
            <w:div w:id="1544055511">
              <w:marLeft w:val="0"/>
              <w:marRight w:val="0"/>
              <w:marTop w:val="0"/>
              <w:marBottom w:val="0"/>
              <w:divBdr>
                <w:top w:val="none" w:sz="0" w:space="0" w:color="auto"/>
                <w:left w:val="none" w:sz="0" w:space="0" w:color="auto"/>
                <w:bottom w:val="none" w:sz="0" w:space="0" w:color="auto"/>
                <w:right w:val="none" w:sz="0" w:space="0" w:color="auto"/>
              </w:divBdr>
              <w:divsChild>
                <w:div w:id="12266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879870">
      <w:bodyDiv w:val="1"/>
      <w:marLeft w:val="0"/>
      <w:marRight w:val="0"/>
      <w:marTop w:val="0"/>
      <w:marBottom w:val="0"/>
      <w:divBdr>
        <w:top w:val="none" w:sz="0" w:space="0" w:color="auto"/>
        <w:left w:val="none" w:sz="0" w:space="0" w:color="auto"/>
        <w:bottom w:val="none" w:sz="0" w:space="0" w:color="auto"/>
        <w:right w:val="none" w:sz="0" w:space="0" w:color="auto"/>
      </w:divBdr>
      <w:divsChild>
        <w:div w:id="1871843295">
          <w:marLeft w:val="0"/>
          <w:marRight w:val="0"/>
          <w:marTop w:val="0"/>
          <w:marBottom w:val="0"/>
          <w:divBdr>
            <w:top w:val="none" w:sz="0" w:space="0" w:color="auto"/>
            <w:left w:val="none" w:sz="0" w:space="0" w:color="auto"/>
            <w:bottom w:val="none" w:sz="0" w:space="0" w:color="auto"/>
            <w:right w:val="none" w:sz="0" w:space="0" w:color="auto"/>
          </w:divBdr>
        </w:div>
        <w:div w:id="2134396663">
          <w:marLeft w:val="0"/>
          <w:marRight w:val="0"/>
          <w:marTop w:val="0"/>
          <w:marBottom w:val="0"/>
          <w:divBdr>
            <w:top w:val="none" w:sz="0" w:space="0" w:color="auto"/>
            <w:left w:val="none" w:sz="0" w:space="0" w:color="auto"/>
            <w:bottom w:val="none" w:sz="0" w:space="0" w:color="auto"/>
            <w:right w:val="none" w:sz="0" w:space="0" w:color="auto"/>
          </w:divBdr>
          <w:divsChild>
            <w:div w:id="1855918578">
              <w:marLeft w:val="0"/>
              <w:marRight w:val="0"/>
              <w:marTop w:val="0"/>
              <w:marBottom w:val="0"/>
              <w:divBdr>
                <w:top w:val="none" w:sz="0" w:space="0" w:color="auto"/>
                <w:left w:val="none" w:sz="0" w:space="0" w:color="auto"/>
                <w:bottom w:val="none" w:sz="0" w:space="0" w:color="auto"/>
                <w:right w:val="none" w:sz="0" w:space="0" w:color="auto"/>
              </w:divBdr>
            </w:div>
          </w:divsChild>
        </w:div>
        <w:div w:id="153034959">
          <w:marLeft w:val="0"/>
          <w:marRight w:val="0"/>
          <w:marTop w:val="0"/>
          <w:marBottom w:val="0"/>
          <w:divBdr>
            <w:top w:val="none" w:sz="0" w:space="0" w:color="auto"/>
            <w:left w:val="none" w:sz="0" w:space="0" w:color="auto"/>
            <w:bottom w:val="none" w:sz="0" w:space="0" w:color="auto"/>
            <w:right w:val="none" w:sz="0" w:space="0" w:color="auto"/>
          </w:divBdr>
        </w:div>
        <w:div w:id="188841802">
          <w:marLeft w:val="0"/>
          <w:marRight w:val="0"/>
          <w:marTop w:val="0"/>
          <w:marBottom w:val="0"/>
          <w:divBdr>
            <w:top w:val="none" w:sz="0" w:space="0" w:color="auto"/>
            <w:left w:val="none" w:sz="0" w:space="0" w:color="auto"/>
            <w:bottom w:val="none" w:sz="0" w:space="0" w:color="auto"/>
            <w:right w:val="none" w:sz="0" w:space="0" w:color="auto"/>
          </w:divBdr>
          <w:divsChild>
            <w:div w:id="832186061">
              <w:marLeft w:val="0"/>
              <w:marRight w:val="0"/>
              <w:marTop w:val="0"/>
              <w:marBottom w:val="0"/>
              <w:divBdr>
                <w:top w:val="none" w:sz="0" w:space="0" w:color="auto"/>
                <w:left w:val="none" w:sz="0" w:space="0" w:color="auto"/>
                <w:bottom w:val="none" w:sz="0" w:space="0" w:color="auto"/>
                <w:right w:val="none" w:sz="0" w:space="0" w:color="auto"/>
              </w:divBdr>
            </w:div>
          </w:divsChild>
        </w:div>
        <w:div w:id="1894271030">
          <w:marLeft w:val="0"/>
          <w:marRight w:val="0"/>
          <w:marTop w:val="0"/>
          <w:marBottom w:val="0"/>
          <w:divBdr>
            <w:top w:val="none" w:sz="0" w:space="0" w:color="auto"/>
            <w:left w:val="none" w:sz="0" w:space="0" w:color="auto"/>
            <w:bottom w:val="none" w:sz="0" w:space="0" w:color="auto"/>
            <w:right w:val="none" w:sz="0" w:space="0" w:color="auto"/>
          </w:divBdr>
        </w:div>
        <w:div w:id="742876631">
          <w:marLeft w:val="0"/>
          <w:marRight w:val="0"/>
          <w:marTop w:val="0"/>
          <w:marBottom w:val="0"/>
          <w:divBdr>
            <w:top w:val="none" w:sz="0" w:space="0" w:color="auto"/>
            <w:left w:val="none" w:sz="0" w:space="0" w:color="auto"/>
            <w:bottom w:val="none" w:sz="0" w:space="0" w:color="auto"/>
            <w:right w:val="none" w:sz="0" w:space="0" w:color="auto"/>
          </w:divBdr>
          <w:divsChild>
            <w:div w:id="1490049682">
              <w:marLeft w:val="0"/>
              <w:marRight w:val="0"/>
              <w:marTop w:val="0"/>
              <w:marBottom w:val="0"/>
              <w:divBdr>
                <w:top w:val="none" w:sz="0" w:space="0" w:color="auto"/>
                <w:left w:val="none" w:sz="0" w:space="0" w:color="auto"/>
                <w:bottom w:val="none" w:sz="0" w:space="0" w:color="auto"/>
                <w:right w:val="none" w:sz="0" w:space="0" w:color="auto"/>
              </w:divBdr>
            </w:div>
          </w:divsChild>
        </w:div>
        <w:div w:id="95639437">
          <w:marLeft w:val="0"/>
          <w:marRight w:val="0"/>
          <w:marTop w:val="0"/>
          <w:marBottom w:val="0"/>
          <w:divBdr>
            <w:top w:val="none" w:sz="0" w:space="0" w:color="auto"/>
            <w:left w:val="none" w:sz="0" w:space="0" w:color="auto"/>
            <w:bottom w:val="none" w:sz="0" w:space="0" w:color="auto"/>
            <w:right w:val="none" w:sz="0" w:space="0" w:color="auto"/>
          </w:divBdr>
        </w:div>
        <w:div w:id="1568298854">
          <w:marLeft w:val="0"/>
          <w:marRight w:val="0"/>
          <w:marTop w:val="0"/>
          <w:marBottom w:val="0"/>
          <w:divBdr>
            <w:top w:val="none" w:sz="0" w:space="0" w:color="auto"/>
            <w:left w:val="none" w:sz="0" w:space="0" w:color="auto"/>
            <w:bottom w:val="none" w:sz="0" w:space="0" w:color="auto"/>
            <w:right w:val="none" w:sz="0" w:space="0" w:color="auto"/>
          </w:divBdr>
          <w:divsChild>
            <w:div w:id="1460104769">
              <w:marLeft w:val="0"/>
              <w:marRight w:val="0"/>
              <w:marTop w:val="0"/>
              <w:marBottom w:val="0"/>
              <w:divBdr>
                <w:top w:val="none" w:sz="0" w:space="0" w:color="auto"/>
                <w:left w:val="none" w:sz="0" w:space="0" w:color="auto"/>
                <w:bottom w:val="none" w:sz="0" w:space="0" w:color="auto"/>
                <w:right w:val="none" w:sz="0" w:space="0" w:color="auto"/>
              </w:divBdr>
            </w:div>
          </w:divsChild>
        </w:div>
        <w:div w:id="276564328">
          <w:marLeft w:val="0"/>
          <w:marRight w:val="0"/>
          <w:marTop w:val="0"/>
          <w:marBottom w:val="0"/>
          <w:divBdr>
            <w:top w:val="none" w:sz="0" w:space="0" w:color="auto"/>
            <w:left w:val="none" w:sz="0" w:space="0" w:color="auto"/>
            <w:bottom w:val="none" w:sz="0" w:space="0" w:color="auto"/>
            <w:right w:val="none" w:sz="0" w:space="0" w:color="auto"/>
          </w:divBdr>
        </w:div>
        <w:div w:id="1830245480">
          <w:marLeft w:val="0"/>
          <w:marRight w:val="0"/>
          <w:marTop w:val="0"/>
          <w:marBottom w:val="0"/>
          <w:divBdr>
            <w:top w:val="none" w:sz="0" w:space="0" w:color="auto"/>
            <w:left w:val="none" w:sz="0" w:space="0" w:color="auto"/>
            <w:bottom w:val="none" w:sz="0" w:space="0" w:color="auto"/>
            <w:right w:val="none" w:sz="0" w:space="0" w:color="auto"/>
          </w:divBdr>
          <w:divsChild>
            <w:div w:id="1407918926">
              <w:marLeft w:val="0"/>
              <w:marRight w:val="0"/>
              <w:marTop w:val="0"/>
              <w:marBottom w:val="0"/>
              <w:divBdr>
                <w:top w:val="none" w:sz="0" w:space="0" w:color="auto"/>
                <w:left w:val="none" w:sz="0" w:space="0" w:color="auto"/>
                <w:bottom w:val="none" w:sz="0" w:space="0" w:color="auto"/>
                <w:right w:val="none" w:sz="0" w:space="0" w:color="auto"/>
              </w:divBdr>
            </w:div>
          </w:divsChild>
        </w:div>
        <w:div w:id="915165016">
          <w:marLeft w:val="0"/>
          <w:marRight w:val="0"/>
          <w:marTop w:val="0"/>
          <w:marBottom w:val="0"/>
          <w:divBdr>
            <w:top w:val="none" w:sz="0" w:space="0" w:color="auto"/>
            <w:left w:val="none" w:sz="0" w:space="0" w:color="auto"/>
            <w:bottom w:val="none" w:sz="0" w:space="0" w:color="auto"/>
            <w:right w:val="none" w:sz="0" w:space="0" w:color="auto"/>
          </w:divBdr>
        </w:div>
        <w:div w:id="1507557273">
          <w:marLeft w:val="0"/>
          <w:marRight w:val="0"/>
          <w:marTop w:val="0"/>
          <w:marBottom w:val="0"/>
          <w:divBdr>
            <w:top w:val="none" w:sz="0" w:space="0" w:color="auto"/>
            <w:left w:val="none" w:sz="0" w:space="0" w:color="auto"/>
            <w:bottom w:val="none" w:sz="0" w:space="0" w:color="auto"/>
            <w:right w:val="none" w:sz="0" w:space="0" w:color="auto"/>
          </w:divBdr>
          <w:divsChild>
            <w:div w:id="1899703174">
              <w:marLeft w:val="0"/>
              <w:marRight w:val="0"/>
              <w:marTop w:val="0"/>
              <w:marBottom w:val="0"/>
              <w:divBdr>
                <w:top w:val="none" w:sz="0" w:space="0" w:color="auto"/>
                <w:left w:val="none" w:sz="0" w:space="0" w:color="auto"/>
                <w:bottom w:val="none" w:sz="0" w:space="0" w:color="auto"/>
                <w:right w:val="none" w:sz="0" w:space="0" w:color="auto"/>
              </w:divBdr>
            </w:div>
          </w:divsChild>
        </w:div>
        <w:div w:id="1175607179">
          <w:marLeft w:val="0"/>
          <w:marRight w:val="0"/>
          <w:marTop w:val="0"/>
          <w:marBottom w:val="0"/>
          <w:divBdr>
            <w:top w:val="none" w:sz="0" w:space="0" w:color="auto"/>
            <w:left w:val="none" w:sz="0" w:space="0" w:color="auto"/>
            <w:bottom w:val="none" w:sz="0" w:space="0" w:color="auto"/>
            <w:right w:val="none" w:sz="0" w:space="0" w:color="auto"/>
          </w:divBdr>
        </w:div>
        <w:div w:id="1637829339">
          <w:marLeft w:val="0"/>
          <w:marRight w:val="0"/>
          <w:marTop w:val="0"/>
          <w:marBottom w:val="0"/>
          <w:divBdr>
            <w:top w:val="none" w:sz="0" w:space="0" w:color="auto"/>
            <w:left w:val="none" w:sz="0" w:space="0" w:color="auto"/>
            <w:bottom w:val="none" w:sz="0" w:space="0" w:color="auto"/>
            <w:right w:val="none" w:sz="0" w:space="0" w:color="auto"/>
          </w:divBdr>
          <w:divsChild>
            <w:div w:id="221454271">
              <w:marLeft w:val="0"/>
              <w:marRight w:val="0"/>
              <w:marTop w:val="0"/>
              <w:marBottom w:val="0"/>
              <w:divBdr>
                <w:top w:val="none" w:sz="0" w:space="0" w:color="auto"/>
                <w:left w:val="none" w:sz="0" w:space="0" w:color="auto"/>
                <w:bottom w:val="none" w:sz="0" w:space="0" w:color="auto"/>
                <w:right w:val="none" w:sz="0" w:space="0" w:color="auto"/>
              </w:divBdr>
            </w:div>
          </w:divsChild>
        </w:div>
        <w:div w:id="628515104">
          <w:marLeft w:val="0"/>
          <w:marRight w:val="0"/>
          <w:marTop w:val="300"/>
          <w:marBottom w:val="0"/>
          <w:divBdr>
            <w:top w:val="none" w:sz="0" w:space="0" w:color="auto"/>
            <w:left w:val="none" w:sz="0" w:space="0" w:color="auto"/>
            <w:bottom w:val="none" w:sz="0" w:space="0" w:color="auto"/>
            <w:right w:val="none" w:sz="0" w:space="0" w:color="auto"/>
          </w:divBdr>
          <w:divsChild>
            <w:div w:id="304091415">
              <w:marLeft w:val="0"/>
              <w:marRight w:val="0"/>
              <w:marTop w:val="0"/>
              <w:marBottom w:val="0"/>
              <w:divBdr>
                <w:top w:val="none" w:sz="0" w:space="0" w:color="auto"/>
                <w:left w:val="none" w:sz="0" w:space="0" w:color="auto"/>
                <w:bottom w:val="none" w:sz="0" w:space="0" w:color="auto"/>
                <w:right w:val="none" w:sz="0" w:space="0" w:color="auto"/>
              </w:divBdr>
              <w:divsChild>
                <w:div w:id="1417823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08210">
          <w:marLeft w:val="0"/>
          <w:marRight w:val="0"/>
          <w:marTop w:val="300"/>
          <w:marBottom w:val="0"/>
          <w:divBdr>
            <w:top w:val="none" w:sz="0" w:space="0" w:color="auto"/>
            <w:left w:val="none" w:sz="0" w:space="0" w:color="auto"/>
            <w:bottom w:val="none" w:sz="0" w:space="0" w:color="auto"/>
            <w:right w:val="none" w:sz="0" w:space="0" w:color="auto"/>
          </w:divBdr>
          <w:divsChild>
            <w:div w:id="1480878770">
              <w:marLeft w:val="0"/>
              <w:marRight w:val="0"/>
              <w:marTop w:val="0"/>
              <w:marBottom w:val="0"/>
              <w:divBdr>
                <w:top w:val="none" w:sz="0" w:space="0" w:color="auto"/>
                <w:left w:val="none" w:sz="0" w:space="0" w:color="auto"/>
                <w:bottom w:val="none" w:sz="0" w:space="0" w:color="auto"/>
                <w:right w:val="none" w:sz="0" w:space="0" w:color="auto"/>
              </w:divBdr>
              <w:divsChild>
                <w:div w:id="634413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96141">
          <w:marLeft w:val="0"/>
          <w:marRight w:val="0"/>
          <w:marTop w:val="300"/>
          <w:marBottom w:val="0"/>
          <w:divBdr>
            <w:top w:val="none" w:sz="0" w:space="0" w:color="auto"/>
            <w:left w:val="none" w:sz="0" w:space="0" w:color="auto"/>
            <w:bottom w:val="none" w:sz="0" w:space="0" w:color="auto"/>
            <w:right w:val="none" w:sz="0" w:space="0" w:color="auto"/>
          </w:divBdr>
          <w:divsChild>
            <w:div w:id="517813327">
              <w:marLeft w:val="0"/>
              <w:marRight w:val="0"/>
              <w:marTop w:val="0"/>
              <w:marBottom w:val="0"/>
              <w:divBdr>
                <w:top w:val="none" w:sz="0" w:space="0" w:color="auto"/>
                <w:left w:val="none" w:sz="0" w:space="0" w:color="auto"/>
                <w:bottom w:val="none" w:sz="0" w:space="0" w:color="auto"/>
                <w:right w:val="none" w:sz="0" w:space="0" w:color="auto"/>
              </w:divBdr>
              <w:divsChild>
                <w:div w:id="57312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74974">
          <w:marLeft w:val="0"/>
          <w:marRight w:val="0"/>
          <w:marTop w:val="300"/>
          <w:marBottom w:val="0"/>
          <w:divBdr>
            <w:top w:val="none" w:sz="0" w:space="0" w:color="auto"/>
            <w:left w:val="none" w:sz="0" w:space="0" w:color="auto"/>
            <w:bottom w:val="none" w:sz="0" w:space="0" w:color="auto"/>
            <w:right w:val="none" w:sz="0" w:space="0" w:color="auto"/>
          </w:divBdr>
          <w:divsChild>
            <w:div w:id="1563976895">
              <w:marLeft w:val="0"/>
              <w:marRight w:val="0"/>
              <w:marTop w:val="0"/>
              <w:marBottom w:val="0"/>
              <w:divBdr>
                <w:top w:val="none" w:sz="0" w:space="0" w:color="auto"/>
                <w:left w:val="none" w:sz="0" w:space="0" w:color="auto"/>
                <w:bottom w:val="none" w:sz="0" w:space="0" w:color="auto"/>
                <w:right w:val="none" w:sz="0" w:space="0" w:color="auto"/>
              </w:divBdr>
              <w:divsChild>
                <w:div w:id="19307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721033">
      <w:bodyDiv w:val="1"/>
      <w:marLeft w:val="0"/>
      <w:marRight w:val="0"/>
      <w:marTop w:val="0"/>
      <w:marBottom w:val="0"/>
      <w:divBdr>
        <w:top w:val="none" w:sz="0" w:space="0" w:color="auto"/>
        <w:left w:val="none" w:sz="0" w:space="0" w:color="auto"/>
        <w:bottom w:val="none" w:sz="0" w:space="0" w:color="auto"/>
        <w:right w:val="none" w:sz="0" w:space="0" w:color="auto"/>
      </w:divBdr>
      <w:divsChild>
        <w:div w:id="506749002">
          <w:marLeft w:val="0"/>
          <w:marRight w:val="0"/>
          <w:marTop w:val="0"/>
          <w:marBottom w:val="0"/>
          <w:divBdr>
            <w:top w:val="none" w:sz="0" w:space="0" w:color="auto"/>
            <w:left w:val="none" w:sz="0" w:space="0" w:color="auto"/>
            <w:bottom w:val="none" w:sz="0" w:space="0" w:color="auto"/>
            <w:right w:val="none" w:sz="0" w:space="0" w:color="auto"/>
          </w:divBdr>
        </w:div>
        <w:div w:id="217935685">
          <w:marLeft w:val="0"/>
          <w:marRight w:val="0"/>
          <w:marTop w:val="0"/>
          <w:marBottom w:val="0"/>
          <w:divBdr>
            <w:top w:val="none" w:sz="0" w:space="0" w:color="auto"/>
            <w:left w:val="none" w:sz="0" w:space="0" w:color="auto"/>
            <w:bottom w:val="none" w:sz="0" w:space="0" w:color="auto"/>
            <w:right w:val="none" w:sz="0" w:space="0" w:color="auto"/>
          </w:divBdr>
          <w:divsChild>
            <w:div w:id="511837908">
              <w:marLeft w:val="0"/>
              <w:marRight w:val="0"/>
              <w:marTop w:val="0"/>
              <w:marBottom w:val="0"/>
              <w:divBdr>
                <w:top w:val="none" w:sz="0" w:space="0" w:color="auto"/>
                <w:left w:val="none" w:sz="0" w:space="0" w:color="auto"/>
                <w:bottom w:val="none" w:sz="0" w:space="0" w:color="auto"/>
                <w:right w:val="none" w:sz="0" w:space="0" w:color="auto"/>
              </w:divBdr>
            </w:div>
          </w:divsChild>
        </w:div>
        <w:div w:id="1219904233">
          <w:marLeft w:val="0"/>
          <w:marRight w:val="0"/>
          <w:marTop w:val="0"/>
          <w:marBottom w:val="0"/>
          <w:divBdr>
            <w:top w:val="none" w:sz="0" w:space="0" w:color="auto"/>
            <w:left w:val="none" w:sz="0" w:space="0" w:color="auto"/>
            <w:bottom w:val="none" w:sz="0" w:space="0" w:color="auto"/>
            <w:right w:val="none" w:sz="0" w:space="0" w:color="auto"/>
          </w:divBdr>
        </w:div>
        <w:div w:id="62610412">
          <w:marLeft w:val="0"/>
          <w:marRight w:val="0"/>
          <w:marTop w:val="0"/>
          <w:marBottom w:val="0"/>
          <w:divBdr>
            <w:top w:val="none" w:sz="0" w:space="0" w:color="auto"/>
            <w:left w:val="none" w:sz="0" w:space="0" w:color="auto"/>
            <w:bottom w:val="none" w:sz="0" w:space="0" w:color="auto"/>
            <w:right w:val="none" w:sz="0" w:space="0" w:color="auto"/>
          </w:divBdr>
          <w:divsChild>
            <w:div w:id="1884636899">
              <w:marLeft w:val="0"/>
              <w:marRight w:val="0"/>
              <w:marTop w:val="0"/>
              <w:marBottom w:val="0"/>
              <w:divBdr>
                <w:top w:val="none" w:sz="0" w:space="0" w:color="auto"/>
                <w:left w:val="none" w:sz="0" w:space="0" w:color="auto"/>
                <w:bottom w:val="none" w:sz="0" w:space="0" w:color="auto"/>
                <w:right w:val="none" w:sz="0" w:space="0" w:color="auto"/>
              </w:divBdr>
            </w:div>
          </w:divsChild>
        </w:div>
        <w:div w:id="43260032">
          <w:marLeft w:val="0"/>
          <w:marRight w:val="0"/>
          <w:marTop w:val="0"/>
          <w:marBottom w:val="0"/>
          <w:divBdr>
            <w:top w:val="none" w:sz="0" w:space="0" w:color="auto"/>
            <w:left w:val="none" w:sz="0" w:space="0" w:color="auto"/>
            <w:bottom w:val="none" w:sz="0" w:space="0" w:color="auto"/>
            <w:right w:val="none" w:sz="0" w:space="0" w:color="auto"/>
          </w:divBdr>
        </w:div>
        <w:div w:id="1275676136">
          <w:marLeft w:val="0"/>
          <w:marRight w:val="0"/>
          <w:marTop w:val="0"/>
          <w:marBottom w:val="0"/>
          <w:divBdr>
            <w:top w:val="none" w:sz="0" w:space="0" w:color="auto"/>
            <w:left w:val="none" w:sz="0" w:space="0" w:color="auto"/>
            <w:bottom w:val="none" w:sz="0" w:space="0" w:color="auto"/>
            <w:right w:val="none" w:sz="0" w:space="0" w:color="auto"/>
          </w:divBdr>
          <w:divsChild>
            <w:div w:id="1780295464">
              <w:marLeft w:val="0"/>
              <w:marRight w:val="0"/>
              <w:marTop w:val="0"/>
              <w:marBottom w:val="0"/>
              <w:divBdr>
                <w:top w:val="none" w:sz="0" w:space="0" w:color="auto"/>
                <w:left w:val="none" w:sz="0" w:space="0" w:color="auto"/>
                <w:bottom w:val="none" w:sz="0" w:space="0" w:color="auto"/>
                <w:right w:val="none" w:sz="0" w:space="0" w:color="auto"/>
              </w:divBdr>
            </w:div>
          </w:divsChild>
        </w:div>
        <w:div w:id="1645155133">
          <w:marLeft w:val="0"/>
          <w:marRight w:val="0"/>
          <w:marTop w:val="0"/>
          <w:marBottom w:val="0"/>
          <w:divBdr>
            <w:top w:val="none" w:sz="0" w:space="0" w:color="auto"/>
            <w:left w:val="none" w:sz="0" w:space="0" w:color="auto"/>
            <w:bottom w:val="none" w:sz="0" w:space="0" w:color="auto"/>
            <w:right w:val="none" w:sz="0" w:space="0" w:color="auto"/>
          </w:divBdr>
        </w:div>
        <w:div w:id="633753138">
          <w:marLeft w:val="0"/>
          <w:marRight w:val="0"/>
          <w:marTop w:val="0"/>
          <w:marBottom w:val="0"/>
          <w:divBdr>
            <w:top w:val="none" w:sz="0" w:space="0" w:color="auto"/>
            <w:left w:val="none" w:sz="0" w:space="0" w:color="auto"/>
            <w:bottom w:val="none" w:sz="0" w:space="0" w:color="auto"/>
            <w:right w:val="none" w:sz="0" w:space="0" w:color="auto"/>
          </w:divBdr>
          <w:divsChild>
            <w:div w:id="249699037">
              <w:marLeft w:val="0"/>
              <w:marRight w:val="0"/>
              <w:marTop w:val="0"/>
              <w:marBottom w:val="0"/>
              <w:divBdr>
                <w:top w:val="none" w:sz="0" w:space="0" w:color="auto"/>
                <w:left w:val="none" w:sz="0" w:space="0" w:color="auto"/>
                <w:bottom w:val="none" w:sz="0" w:space="0" w:color="auto"/>
                <w:right w:val="none" w:sz="0" w:space="0" w:color="auto"/>
              </w:divBdr>
            </w:div>
          </w:divsChild>
        </w:div>
        <w:div w:id="2062555143">
          <w:marLeft w:val="0"/>
          <w:marRight w:val="0"/>
          <w:marTop w:val="0"/>
          <w:marBottom w:val="0"/>
          <w:divBdr>
            <w:top w:val="none" w:sz="0" w:space="0" w:color="auto"/>
            <w:left w:val="none" w:sz="0" w:space="0" w:color="auto"/>
            <w:bottom w:val="none" w:sz="0" w:space="0" w:color="auto"/>
            <w:right w:val="none" w:sz="0" w:space="0" w:color="auto"/>
          </w:divBdr>
        </w:div>
        <w:div w:id="32772441">
          <w:marLeft w:val="0"/>
          <w:marRight w:val="0"/>
          <w:marTop w:val="0"/>
          <w:marBottom w:val="0"/>
          <w:divBdr>
            <w:top w:val="none" w:sz="0" w:space="0" w:color="auto"/>
            <w:left w:val="none" w:sz="0" w:space="0" w:color="auto"/>
            <w:bottom w:val="none" w:sz="0" w:space="0" w:color="auto"/>
            <w:right w:val="none" w:sz="0" w:space="0" w:color="auto"/>
          </w:divBdr>
          <w:divsChild>
            <w:div w:id="1086272556">
              <w:marLeft w:val="0"/>
              <w:marRight w:val="0"/>
              <w:marTop w:val="0"/>
              <w:marBottom w:val="0"/>
              <w:divBdr>
                <w:top w:val="none" w:sz="0" w:space="0" w:color="auto"/>
                <w:left w:val="none" w:sz="0" w:space="0" w:color="auto"/>
                <w:bottom w:val="none" w:sz="0" w:space="0" w:color="auto"/>
                <w:right w:val="none" w:sz="0" w:space="0" w:color="auto"/>
              </w:divBdr>
            </w:div>
          </w:divsChild>
        </w:div>
        <w:div w:id="136607932">
          <w:marLeft w:val="0"/>
          <w:marRight w:val="0"/>
          <w:marTop w:val="0"/>
          <w:marBottom w:val="0"/>
          <w:divBdr>
            <w:top w:val="none" w:sz="0" w:space="0" w:color="auto"/>
            <w:left w:val="none" w:sz="0" w:space="0" w:color="auto"/>
            <w:bottom w:val="none" w:sz="0" w:space="0" w:color="auto"/>
            <w:right w:val="none" w:sz="0" w:space="0" w:color="auto"/>
          </w:divBdr>
        </w:div>
        <w:div w:id="1728991733">
          <w:marLeft w:val="0"/>
          <w:marRight w:val="0"/>
          <w:marTop w:val="0"/>
          <w:marBottom w:val="0"/>
          <w:divBdr>
            <w:top w:val="none" w:sz="0" w:space="0" w:color="auto"/>
            <w:left w:val="none" w:sz="0" w:space="0" w:color="auto"/>
            <w:bottom w:val="none" w:sz="0" w:space="0" w:color="auto"/>
            <w:right w:val="none" w:sz="0" w:space="0" w:color="auto"/>
          </w:divBdr>
          <w:divsChild>
            <w:div w:id="1936132910">
              <w:marLeft w:val="0"/>
              <w:marRight w:val="0"/>
              <w:marTop w:val="0"/>
              <w:marBottom w:val="0"/>
              <w:divBdr>
                <w:top w:val="none" w:sz="0" w:space="0" w:color="auto"/>
                <w:left w:val="none" w:sz="0" w:space="0" w:color="auto"/>
                <w:bottom w:val="none" w:sz="0" w:space="0" w:color="auto"/>
                <w:right w:val="none" w:sz="0" w:space="0" w:color="auto"/>
              </w:divBdr>
            </w:div>
          </w:divsChild>
        </w:div>
        <w:div w:id="1310093646">
          <w:marLeft w:val="0"/>
          <w:marRight w:val="0"/>
          <w:marTop w:val="0"/>
          <w:marBottom w:val="0"/>
          <w:divBdr>
            <w:top w:val="none" w:sz="0" w:space="0" w:color="auto"/>
            <w:left w:val="none" w:sz="0" w:space="0" w:color="auto"/>
            <w:bottom w:val="none" w:sz="0" w:space="0" w:color="auto"/>
            <w:right w:val="none" w:sz="0" w:space="0" w:color="auto"/>
          </w:divBdr>
        </w:div>
        <w:div w:id="1958485059">
          <w:marLeft w:val="0"/>
          <w:marRight w:val="0"/>
          <w:marTop w:val="0"/>
          <w:marBottom w:val="0"/>
          <w:divBdr>
            <w:top w:val="none" w:sz="0" w:space="0" w:color="auto"/>
            <w:left w:val="none" w:sz="0" w:space="0" w:color="auto"/>
            <w:bottom w:val="none" w:sz="0" w:space="0" w:color="auto"/>
            <w:right w:val="none" w:sz="0" w:space="0" w:color="auto"/>
          </w:divBdr>
          <w:divsChild>
            <w:div w:id="1728410972">
              <w:marLeft w:val="0"/>
              <w:marRight w:val="0"/>
              <w:marTop w:val="0"/>
              <w:marBottom w:val="0"/>
              <w:divBdr>
                <w:top w:val="none" w:sz="0" w:space="0" w:color="auto"/>
                <w:left w:val="none" w:sz="0" w:space="0" w:color="auto"/>
                <w:bottom w:val="none" w:sz="0" w:space="0" w:color="auto"/>
                <w:right w:val="none" w:sz="0" w:space="0" w:color="auto"/>
              </w:divBdr>
            </w:div>
          </w:divsChild>
        </w:div>
        <w:div w:id="2077820338">
          <w:marLeft w:val="0"/>
          <w:marRight w:val="0"/>
          <w:marTop w:val="300"/>
          <w:marBottom w:val="0"/>
          <w:divBdr>
            <w:top w:val="none" w:sz="0" w:space="0" w:color="auto"/>
            <w:left w:val="none" w:sz="0" w:space="0" w:color="auto"/>
            <w:bottom w:val="none" w:sz="0" w:space="0" w:color="auto"/>
            <w:right w:val="none" w:sz="0" w:space="0" w:color="auto"/>
          </w:divBdr>
          <w:divsChild>
            <w:div w:id="1477066493">
              <w:marLeft w:val="0"/>
              <w:marRight w:val="0"/>
              <w:marTop w:val="0"/>
              <w:marBottom w:val="0"/>
              <w:divBdr>
                <w:top w:val="none" w:sz="0" w:space="0" w:color="auto"/>
                <w:left w:val="none" w:sz="0" w:space="0" w:color="auto"/>
                <w:bottom w:val="none" w:sz="0" w:space="0" w:color="auto"/>
                <w:right w:val="none" w:sz="0" w:space="0" w:color="auto"/>
              </w:divBdr>
              <w:divsChild>
                <w:div w:id="109139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02580">
          <w:marLeft w:val="0"/>
          <w:marRight w:val="0"/>
          <w:marTop w:val="300"/>
          <w:marBottom w:val="0"/>
          <w:divBdr>
            <w:top w:val="none" w:sz="0" w:space="0" w:color="auto"/>
            <w:left w:val="none" w:sz="0" w:space="0" w:color="auto"/>
            <w:bottom w:val="none" w:sz="0" w:space="0" w:color="auto"/>
            <w:right w:val="none" w:sz="0" w:space="0" w:color="auto"/>
          </w:divBdr>
          <w:divsChild>
            <w:div w:id="1144083076">
              <w:marLeft w:val="0"/>
              <w:marRight w:val="0"/>
              <w:marTop w:val="0"/>
              <w:marBottom w:val="0"/>
              <w:divBdr>
                <w:top w:val="none" w:sz="0" w:space="0" w:color="auto"/>
                <w:left w:val="none" w:sz="0" w:space="0" w:color="auto"/>
                <w:bottom w:val="none" w:sz="0" w:space="0" w:color="auto"/>
                <w:right w:val="none" w:sz="0" w:space="0" w:color="auto"/>
              </w:divBdr>
              <w:divsChild>
                <w:div w:id="10750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3021">
          <w:marLeft w:val="0"/>
          <w:marRight w:val="0"/>
          <w:marTop w:val="300"/>
          <w:marBottom w:val="0"/>
          <w:divBdr>
            <w:top w:val="none" w:sz="0" w:space="0" w:color="auto"/>
            <w:left w:val="none" w:sz="0" w:space="0" w:color="auto"/>
            <w:bottom w:val="none" w:sz="0" w:space="0" w:color="auto"/>
            <w:right w:val="none" w:sz="0" w:space="0" w:color="auto"/>
          </w:divBdr>
          <w:divsChild>
            <w:div w:id="290592843">
              <w:marLeft w:val="0"/>
              <w:marRight w:val="0"/>
              <w:marTop w:val="0"/>
              <w:marBottom w:val="0"/>
              <w:divBdr>
                <w:top w:val="none" w:sz="0" w:space="0" w:color="auto"/>
                <w:left w:val="none" w:sz="0" w:space="0" w:color="auto"/>
                <w:bottom w:val="none" w:sz="0" w:space="0" w:color="auto"/>
                <w:right w:val="none" w:sz="0" w:space="0" w:color="auto"/>
              </w:divBdr>
              <w:divsChild>
                <w:div w:id="110777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075299">
          <w:marLeft w:val="0"/>
          <w:marRight w:val="0"/>
          <w:marTop w:val="300"/>
          <w:marBottom w:val="0"/>
          <w:divBdr>
            <w:top w:val="none" w:sz="0" w:space="0" w:color="auto"/>
            <w:left w:val="none" w:sz="0" w:space="0" w:color="auto"/>
            <w:bottom w:val="none" w:sz="0" w:space="0" w:color="auto"/>
            <w:right w:val="none" w:sz="0" w:space="0" w:color="auto"/>
          </w:divBdr>
          <w:divsChild>
            <w:div w:id="2123258885">
              <w:marLeft w:val="0"/>
              <w:marRight w:val="0"/>
              <w:marTop w:val="0"/>
              <w:marBottom w:val="0"/>
              <w:divBdr>
                <w:top w:val="none" w:sz="0" w:space="0" w:color="auto"/>
                <w:left w:val="none" w:sz="0" w:space="0" w:color="auto"/>
                <w:bottom w:val="none" w:sz="0" w:space="0" w:color="auto"/>
                <w:right w:val="none" w:sz="0" w:space="0" w:color="auto"/>
              </w:divBdr>
              <w:divsChild>
                <w:div w:id="41459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85038">
      <w:bodyDiv w:val="1"/>
      <w:marLeft w:val="0"/>
      <w:marRight w:val="0"/>
      <w:marTop w:val="0"/>
      <w:marBottom w:val="0"/>
      <w:divBdr>
        <w:top w:val="none" w:sz="0" w:space="0" w:color="auto"/>
        <w:left w:val="none" w:sz="0" w:space="0" w:color="auto"/>
        <w:bottom w:val="none" w:sz="0" w:space="0" w:color="auto"/>
        <w:right w:val="none" w:sz="0" w:space="0" w:color="auto"/>
      </w:divBdr>
      <w:divsChild>
        <w:div w:id="1050350079">
          <w:marLeft w:val="0"/>
          <w:marRight w:val="0"/>
          <w:marTop w:val="0"/>
          <w:marBottom w:val="0"/>
          <w:divBdr>
            <w:top w:val="none" w:sz="0" w:space="0" w:color="auto"/>
            <w:left w:val="none" w:sz="0" w:space="0" w:color="auto"/>
            <w:bottom w:val="none" w:sz="0" w:space="0" w:color="auto"/>
            <w:right w:val="none" w:sz="0" w:space="0" w:color="auto"/>
          </w:divBdr>
        </w:div>
        <w:div w:id="308215968">
          <w:marLeft w:val="0"/>
          <w:marRight w:val="0"/>
          <w:marTop w:val="0"/>
          <w:marBottom w:val="0"/>
          <w:divBdr>
            <w:top w:val="none" w:sz="0" w:space="0" w:color="auto"/>
            <w:left w:val="none" w:sz="0" w:space="0" w:color="auto"/>
            <w:bottom w:val="none" w:sz="0" w:space="0" w:color="auto"/>
            <w:right w:val="none" w:sz="0" w:space="0" w:color="auto"/>
          </w:divBdr>
          <w:divsChild>
            <w:div w:id="1794325565">
              <w:marLeft w:val="0"/>
              <w:marRight w:val="0"/>
              <w:marTop w:val="0"/>
              <w:marBottom w:val="0"/>
              <w:divBdr>
                <w:top w:val="none" w:sz="0" w:space="0" w:color="auto"/>
                <w:left w:val="none" w:sz="0" w:space="0" w:color="auto"/>
                <w:bottom w:val="none" w:sz="0" w:space="0" w:color="auto"/>
                <w:right w:val="none" w:sz="0" w:space="0" w:color="auto"/>
              </w:divBdr>
            </w:div>
          </w:divsChild>
        </w:div>
        <w:div w:id="11608850">
          <w:marLeft w:val="0"/>
          <w:marRight w:val="0"/>
          <w:marTop w:val="0"/>
          <w:marBottom w:val="0"/>
          <w:divBdr>
            <w:top w:val="none" w:sz="0" w:space="0" w:color="auto"/>
            <w:left w:val="none" w:sz="0" w:space="0" w:color="auto"/>
            <w:bottom w:val="none" w:sz="0" w:space="0" w:color="auto"/>
            <w:right w:val="none" w:sz="0" w:space="0" w:color="auto"/>
          </w:divBdr>
        </w:div>
        <w:div w:id="691340781">
          <w:marLeft w:val="0"/>
          <w:marRight w:val="0"/>
          <w:marTop w:val="0"/>
          <w:marBottom w:val="0"/>
          <w:divBdr>
            <w:top w:val="none" w:sz="0" w:space="0" w:color="auto"/>
            <w:left w:val="none" w:sz="0" w:space="0" w:color="auto"/>
            <w:bottom w:val="none" w:sz="0" w:space="0" w:color="auto"/>
            <w:right w:val="none" w:sz="0" w:space="0" w:color="auto"/>
          </w:divBdr>
          <w:divsChild>
            <w:div w:id="1841507098">
              <w:marLeft w:val="0"/>
              <w:marRight w:val="0"/>
              <w:marTop w:val="0"/>
              <w:marBottom w:val="0"/>
              <w:divBdr>
                <w:top w:val="none" w:sz="0" w:space="0" w:color="auto"/>
                <w:left w:val="none" w:sz="0" w:space="0" w:color="auto"/>
                <w:bottom w:val="none" w:sz="0" w:space="0" w:color="auto"/>
                <w:right w:val="none" w:sz="0" w:space="0" w:color="auto"/>
              </w:divBdr>
            </w:div>
          </w:divsChild>
        </w:div>
        <w:div w:id="1309213595">
          <w:marLeft w:val="0"/>
          <w:marRight w:val="0"/>
          <w:marTop w:val="0"/>
          <w:marBottom w:val="0"/>
          <w:divBdr>
            <w:top w:val="none" w:sz="0" w:space="0" w:color="auto"/>
            <w:left w:val="none" w:sz="0" w:space="0" w:color="auto"/>
            <w:bottom w:val="none" w:sz="0" w:space="0" w:color="auto"/>
            <w:right w:val="none" w:sz="0" w:space="0" w:color="auto"/>
          </w:divBdr>
        </w:div>
        <w:div w:id="548417522">
          <w:marLeft w:val="0"/>
          <w:marRight w:val="0"/>
          <w:marTop w:val="0"/>
          <w:marBottom w:val="0"/>
          <w:divBdr>
            <w:top w:val="none" w:sz="0" w:space="0" w:color="auto"/>
            <w:left w:val="none" w:sz="0" w:space="0" w:color="auto"/>
            <w:bottom w:val="none" w:sz="0" w:space="0" w:color="auto"/>
            <w:right w:val="none" w:sz="0" w:space="0" w:color="auto"/>
          </w:divBdr>
          <w:divsChild>
            <w:div w:id="1272664361">
              <w:marLeft w:val="0"/>
              <w:marRight w:val="0"/>
              <w:marTop w:val="0"/>
              <w:marBottom w:val="0"/>
              <w:divBdr>
                <w:top w:val="none" w:sz="0" w:space="0" w:color="auto"/>
                <w:left w:val="none" w:sz="0" w:space="0" w:color="auto"/>
                <w:bottom w:val="none" w:sz="0" w:space="0" w:color="auto"/>
                <w:right w:val="none" w:sz="0" w:space="0" w:color="auto"/>
              </w:divBdr>
            </w:div>
          </w:divsChild>
        </w:div>
        <w:div w:id="2132893012">
          <w:marLeft w:val="0"/>
          <w:marRight w:val="0"/>
          <w:marTop w:val="0"/>
          <w:marBottom w:val="0"/>
          <w:divBdr>
            <w:top w:val="none" w:sz="0" w:space="0" w:color="auto"/>
            <w:left w:val="none" w:sz="0" w:space="0" w:color="auto"/>
            <w:bottom w:val="none" w:sz="0" w:space="0" w:color="auto"/>
            <w:right w:val="none" w:sz="0" w:space="0" w:color="auto"/>
          </w:divBdr>
        </w:div>
        <w:div w:id="2038120990">
          <w:marLeft w:val="0"/>
          <w:marRight w:val="0"/>
          <w:marTop w:val="0"/>
          <w:marBottom w:val="0"/>
          <w:divBdr>
            <w:top w:val="none" w:sz="0" w:space="0" w:color="auto"/>
            <w:left w:val="none" w:sz="0" w:space="0" w:color="auto"/>
            <w:bottom w:val="none" w:sz="0" w:space="0" w:color="auto"/>
            <w:right w:val="none" w:sz="0" w:space="0" w:color="auto"/>
          </w:divBdr>
          <w:divsChild>
            <w:div w:id="51084086">
              <w:marLeft w:val="0"/>
              <w:marRight w:val="0"/>
              <w:marTop w:val="0"/>
              <w:marBottom w:val="0"/>
              <w:divBdr>
                <w:top w:val="none" w:sz="0" w:space="0" w:color="auto"/>
                <w:left w:val="none" w:sz="0" w:space="0" w:color="auto"/>
                <w:bottom w:val="none" w:sz="0" w:space="0" w:color="auto"/>
                <w:right w:val="none" w:sz="0" w:space="0" w:color="auto"/>
              </w:divBdr>
            </w:div>
          </w:divsChild>
        </w:div>
        <w:div w:id="176161613">
          <w:marLeft w:val="0"/>
          <w:marRight w:val="0"/>
          <w:marTop w:val="0"/>
          <w:marBottom w:val="0"/>
          <w:divBdr>
            <w:top w:val="none" w:sz="0" w:space="0" w:color="auto"/>
            <w:left w:val="none" w:sz="0" w:space="0" w:color="auto"/>
            <w:bottom w:val="none" w:sz="0" w:space="0" w:color="auto"/>
            <w:right w:val="none" w:sz="0" w:space="0" w:color="auto"/>
          </w:divBdr>
        </w:div>
        <w:div w:id="1837374879">
          <w:marLeft w:val="0"/>
          <w:marRight w:val="0"/>
          <w:marTop w:val="0"/>
          <w:marBottom w:val="0"/>
          <w:divBdr>
            <w:top w:val="none" w:sz="0" w:space="0" w:color="auto"/>
            <w:left w:val="none" w:sz="0" w:space="0" w:color="auto"/>
            <w:bottom w:val="none" w:sz="0" w:space="0" w:color="auto"/>
            <w:right w:val="none" w:sz="0" w:space="0" w:color="auto"/>
          </w:divBdr>
          <w:divsChild>
            <w:div w:id="509568180">
              <w:marLeft w:val="0"/>
              <w:marRight w:val="0"/>
              <w:marTop w:val="0"/>
              <w:marBottom w:val="0"/>
              <w:divBdr>
                <w:top w:val="none" w:sz="0" w:space="0" w:color="auto"/>
                <w:left w:val="none" w:sz="0" w:space="0" w:color="auto"/>
                <w:bottom w:val="none" w:sz="0" w:space="0" w:color="auto"/>
                <w:right w:val="none" w:sz="0" w:space="0" w:color="auto"/>
              </w:divBdr>
            </w:div>
          </w:divsChild>
        </w:div>
        <w:div w:id="1789660001">
          <w:marLeft w:val="0"/>
          <w:marRight w:val="0"/>
          <w:marTop w:val="0"/>
          <w:marBottom w:val="0"/>
          <w:divBdr>
            <w:top w:val="none" w:sz="0" w:space="0" w:color="auto"/>
            <w:left w:val="none" w:sz="0" w:space="0" w:color="auto"/>
            <w:bottom w:val="none" w:sz="0" w:space="0" w:color="auto"/>
            <w:right w:val="none" w:sz="0" w:space="0" w:color="auto"/>
          </w:divBdr>
        </w:div>
        <w:div w:id="613443587">
          <w:marLeft w:val="0"/>
          <w:marRight w:val="0"/>
          <w:marTop w:val="0"/>
          <w:marBottom w:val="0"/>
          <w:divBdr>
            <w:top w:val="none" w:sz="0" w:space="0" w:color="auto"/>
            <w:left w:val="none" w:sz="0" w:space="0" w:color="auto"/>
            <w:bottom w:val="none" w:sz="0" w:space="0" w:color="auto"/>
            <w:right w:val="none" w:sz="0" w:space="0" w:color="auto"/>
          </w:divBdr>
          <w:divsChild>
            <w:div w:id="153494908">
              <w:marLeft w:val="0"/>
              <w:marRight w:val="0"/>
              <w:marTop w:val="0"/>
              <w:marBottom w:val="0"/>
              <w:divBdr>
                <w:top w:val="none" w:sz="0" w:space="0" w:color="auto"/>
                <w:left w:val="none" w:sz="0" w:space="0" w:color="auto"/>
                <w:bottom w:val="none" w:sz="0" w:space="0" w:color="auto"/>
                <w:right w:val="none" w:sz="0" w:space="0" w:color="auto"/>
              </w:divBdr>
            </w:div>
          </w:divsChild>
        </w:div>
        <w:div w:id="1931771043">
          <w:marLeft w:val="0"/>
          <w:marRight w:val="0"/>
          <w:marTop w:val="0"/>
          <w:marBottom w:val="0"/>
          <w:divBdr>
            <w:top w:val="none" w:sz="0" w:space="0" w:color="auto"/>
            <w:left w:val="none" w:sz="0" w:space="0" w:color="auto"/>
            <w:bottom w:val="none" w:sz="0" w:space="0" w:color="auto"/>
            <w:right w:val="none" w:sz="0" w:space="0" w:color="auto"/>
          </w:divBdr>
        </w:div>
        <w:div w:id="314265283">
          <w:marLeft w:val="0"/>
          <w:marRight w:val="0"/>
          <w:marTop w:val="0"/>
          <w:marBottom w:val="0"/>
          <w:divBdr>
            <w:top w:val="none" w:sz="0" w:space="0" w:color="auto"/>
            <w:left w:val="none" w:sz="0" w:space="0" w:color="auto"/>
            <w:bottom w:val="none" w:sz="0" w:space="0" w:color="auto"/>
            <w:right w:val="none" w:sz="0" w:space="0" w:color="auto"/>
          </w:divBdr>
          <w:divsChild>
            <w:div w:id="929653851">
              <w:marLeft w:val="0"/>
              <w:marRight w:val="0"/>
              <w:marTop w:val="0"/>
              <w:marBottom w:val="0"/>
              <w:divBdr>
                <w:top w:val="none" w:sz="0" w:space="0" w:color="auto"/>
                <w:left w:val="none" w:sz="0" w:space="0" w:color="auto"/>
                <w:bottom w:val="none" w:sz="0" w:space="0" w:color="auto"/>
                <w:right w:val="none" w:sz="0" w:space="0" w:color="auto"/>
              </w:divBdr>
            </w:div>
          </w:divsChild>
        </w:div>
        <w:div w:id="1814788111">
          <w:marLeft w:val="0"/>
          <w:marRight w:val="0"/>
          <w:marTop w:val="300"/>
          <w:marBottom w:val="0"/>
          <w:divBdr>
            <w:top w:val="none" w:sz="0" w:space="0" w:color="auto"/>
            <w:left w:val="none" w:sz="0" w:space="0" w:color="auto"/>
            <w:bottom w:val="none" w:sz="0" w:space="0" w:color="auto"/>
            <w:right w:val="none" w:sz="0" w:space="0" w:color="auto"/>
          </w:divBdr>
          <w:divsChild>
            <w:div w:id="97919498">
              <w:marLeft w:val="0"/>
              <w:marRight w:val="0"/>
              <w:marTop w:val="0"/>
              <w:marBottom w:val="0"/>
              <w:divBdr>
                <w:top w:val="none" w:sz="0" w:space="0" w:color="auto"/>
                <w:left w:val="none" w:sz="0" w:space="0" w:color="auto"/>
                <w:bottom w:val="none" w:sz="0" w:space="0" w:color="auto"/>
                <w:right w:val="none" w:sz="0" w:space="0" w:color="auto"/>
              </w:divBdr>
              <w:divsChild>
                <w:div w:id="50648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657937">
          <w:marLeft w:val="0"/>
          <w:marRight w:val="0"/>
          <w:marTop w:val="300"/>
          <w:marBottom w:val="0"/>
          <w:divBdr>
            <w:top w:val="none" w:sz="0" w:space="0" w:color="auto"/>
            <w:left w:val="none" w:sz="0" w:space="0" w:color="auto"/>
            <w:bottom w:val="none" w:sz="0" w:space="0" w:color="auto"/>
            <w:right w:val="none" w:sz="0" w:space="0" w:color="auto"/>
          </w:divBdr>
          <w:divsChild>
            <w:div w:id="1481270172">
              <w:marLeft w:val="0"/>
              <w:marRight w:val="0"/>
              <w:marTop w:val="0"/>
              <w:marBottom w:val="0"/>
              <w:divBdr>
                <w:top w:val="none" w:sz="0" w:space="0" w:color="auto"/>
                <w:left w:val="none" w:sz="0" w:space="0" w:color="auto"/>
                <w:bottom w:val="none" w:sz="0" w:space="0" w:color="auto"/>
                <w:right w:val="none" w:sz="0" w:space="0" w:color="auto"/>
              </w:divBdr>
              <w:divsChild>
                <w:div w:id="11182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459006">
          <w:marLeft w:val="0"/>
          <w:marRight w:val="0"/>
          <w:marTop w:val="300"/>
          <w:marBottom w:val="0"/>
          <w:divBdr>
            <w:top w:val="none" w:sz="0" w:space="0" w:color="auto"/>
            <w:left w:val="none" w:sz="0" w:space="0" w:color="auto"/>
            <w:bottom w:val="none" w:sz="0" w:space="0" w:color="auto"/>
            <w:right w:val="none" w:sz="0" w:space="0" w:color="auto"/>
          </w:divBdr>
          <w:divsChild>
            <w:div w:id="779449233">
              <w:marLeft w:val="0"/>
              <w:marRight w:val="0"/>
              <w:marTop w:val="0"/>
              <w:marBottom w:val="0"/>
              <w:divBdr>
                <w:top w:val="none" w:sz="0" w:space="0" w:color="auto"/>
                <w:left w:val="none" w:sz="0" w:space="0" w:color="auto"/>
                <w:bottom w:val="none" w:sz="0" w:space="0" w:color="auto"/>
                <w:right w:val="none" w:sz="0" w:space="0" w:color="auto"/>
              </w:divBdr>
              <w:divsChild>
                <w:div w:id="1928272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3428">
          <w:marLeft w:val="0"/>
          <w:marRight w:val="0"/>
          <w:marTop w:val="300"/>
          <w:marBottom w:val="0"/>
          <w:divBdr>
            <w:top w:val="none" w:sz="0" w:space="0" w:color="auto"/>
            <w:left w:val="none" w:sz="0" w:space="0" w:color="auto"/>
            <w:bottom w:val="none" w:sz="0" w:space="0" w:color="auto"/>
            <w:right w:val="none" w:sz="0" w:space="0" w:color="auto"/>
          </w:divBdr>
          <w:divsChild>
            <w:div w:id="1036200408">
              <w:marLeft w:val="0"/>
              <w:marRight w:val="0"/>
              <w:marTop w:val="0"/>
              <w:marBottom w:val="0"/>
              <w:divBdr>
                <w:top w:val="none" w:sz="0" w:space="0" w:color="auto"/>
                <w:left w:val="none" w:sz="0" w:space="0" w:color="auto"/>
                <w:bottom w:val="none" w:sz="0" w:space="0" w:color="auto"/>
                <w:right w:val="none" w:sz="0" w:space="0" w:color="auto"/>
              </w:divBdr>
              <w:divsChild>
                <w:div w:id="1686663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0669265">
      <w:bodyDiv w:val="1"/>
      <w:marLeft w:val="0"/>
      <w:marRight w:val="0"/>
      <w:marTop w:val="0"/>
      <w:marBottom w:val="0"/>
      <w:divBdr>
        <w:top w:val="none" w:sz="0" w:space="0" w:color="auto"/>
        <w:left w:val="none" w:sz="0" w:space="0" w:color="auto"/>
        <w:bottom w:val="none" w:sz="0" w:space="0" w:color="auto"/>
        <w:right w:val="none" w:sz="0" w:space="0" w:color="auto"/>
      </w:divBdr>
      <w:divsChild>
        <w:div w:id="2069376835">
          <w:marLeft w:val="0"/>
          <w:marRight w:val="0"/>
          <w:marTop w:val="0"/>
          <w:marBottom w:val="0"/>
          <w:divBdr>
            <w:top w:val="none" w:sz="0" w:space="0" w:color="auto"/>
            <w:left w:val="none" w:sz="0" w:space="0" w:color="auto"/>
            <w:bottom w:val="none" w:sz="0" w:space="0" w:color="auto"/>
            <w:right w:val="none" w:sz="0" w:space="0" w:color="auto"/>
          </w:divBdr>
        </w:div>
        <w:div w:id="1551263994">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
          </w:divsChild>
        </w:div>
        <w:div w:id="1800567846">
          <w:marLeft w:val="0"/>
          <w:marRight w:val="0"/>
          <w:marTop w:val="0"/>
          <w:marBottom w:val="0"/>
          <w:divBdr>
            <w:top w:val="none" w:sz="0" w:space="0" w:color="auto"/>
            <w:left w:val="none" w:sz="0" w:space="0" w:color="auto"/>
            <w:bottom w:val="none" w:sz="0" w:space="0" w:color="auto"/>
            <w:right w:val="none" w:sz="0" w:space="0" w:color="auto"/>
          </w:divBdr>
        </w:div>
        <w:div w:id="370811024">
          <w:marLeft w:val="0"/>
          <w:marRight w:val="0"/>
          <w:marTop w:val="0"/>
          <w:marBottom w:val="0"/>
          <w:divBdr>
            <w:top w:val="none" w:sz="0" w:space="0" w:color="auto"/>
            <w:left w:val="none" w:sz="0" w:space="0" w:color="auto"/>
            <w:bottom w:val="none" w:sz="0" w:space="0" w:color="auto"/>
            <w:right w:val="none" w:sz="0" w:space="0" w:color="auto"/>
          </w:divBdr>
          <w:divsChild>
            <w:div w:id="1689142464">
              <w:marLeft w:val="0"/>
              <w:marRight w:val="0"/>
              <w:marTop w:val="0"/>
              <w:marBottom w:val="0"/>
              <w:divBdr>
                <w:top w:val="none" w:sz="0" w:space="0" w:color="auto"/>
                <w:left w:val="none" w:sz="0" w:space="0" w:color="auto"/>
                <w:bottom w:val="none" w:sz="0" w:space="0" w:color="auto"/>
                <w:right w:val="none" w:sz="0" w:space="0" w:color="auto"/>
              </w:divBdr>
            </w:div>
          </w:divsChild>
        </w:div>
        <w:div w:id="976691478">
          <w:marLeft w:val="0"/>
          <w:marRight w:val="0"/>
          <w:marTop w:val="0"/>
          <w:marBottom w:val="0"/>
          <w:divBdr>
            <w:top w:val="none" w:sz="0" w:space="0" w:color="auto"/>
            <w:left w:val="none" w:sz="0" w:space="0" w:color="auto"/>
            <w:bottom w:val="none" w:sz="0" w:space="0" w:color="auto"/>
            <w:right w:val="none" w:sz="0" w:space="0" w:color="auto"/>
          </w:divBdr>
        </w:div>
        <w:div w:id="244537387">
          <w:marLeft w:val="0"/>
          <w:marRight w:val="0"/>
          <w:marTop w:val="0"/>
          <w:marBottom w:val="0"/>
          <w:divBdr>
            <w:top w:val="none" w:sz="0" w:space="0" w:color="auto"/>
            <w:left w:val="none" w:sz="0" w:space="0" w:color="auto"/>
            <w:bottom w:val="none" w:sz="0" w:space="0" w:color="auto"/>
            <w:right w:val="none" w:sz="0" w:space="0" w:color="auto"/>
          </w:divBdr>
          <w:divsChild>
            <w:div w:id="1417478251">
              <w:marLeft w:val="0"/>
              <w:marRight w:val="0"/>
              <w:marTop w:val="0"/>
              <w:marBottom w:val="0"/>
              <w:divBdr>
                <w:top w:val="none" w:sz="0" w:space="0" w:color="auto"/>
                <w:left w:val="none" w:sz="0" w:space="0" w:color="auto"/>
                <w:bottom w:val="none" w:sz="0" w:space="0" w:color="auto"/>
                <w:right w:val="none" w:sz="0" w:space="0" w:color="auto"/>
              </w:divBdr>
            </w:div>
          </w:divsChild>
        </w:div>
        <w:div w:id="159081777">
          <w:marLeft w:val="0"/>
          <w:marRight w:val="0"/>
          <w:marTop w:val="0"/>
          <w:marBottom w:val="0"/>
          <w:divBdr>
            <w:top w:val="none" w:sz="0" w:space="0" w:color="auto"/>
            <w:left w:val="none" w:sz="0" w:space="0" w:color="auto"/>
            <w:bottom w:val="none" w:sz="0" w:space="0" w:color="auto"/>
            <w:right w:val="none" w:sz="0" w:space="0" w:color="auto"/>
          </w:divBdr>
        </w:div>
        <w:div w:id="34737884">
          <w:marLeft w:val="0"/>
          <w:marRight w:val="0"/>
          <w:marTop w:val="0"/>
          <w:marBottom w:val="0"/>
          <w:divBdr>
            <w:top w:val="none" w:sz="0" w:space="0" w:color="auto"/>
            <w:left w:val="none" w:sz="0" w:space="0" w:color="auto"/>
            <w:bottom w:val="none" w:sz="0" w:space="0" w:color="auto"/>
            <w:right w:val="none" w:sz="0" w:space="0" w:color="auto"/>
          </w:divBdr>
          <w:divsChild>
            <w:div w:id="820005049">
              <w:marLeft w:val="0"/>
              <w:marRight w:val="0"/>
              <w:marTop w:val="0"/>
              <w:marBottom w:val="0"/>
              <w:divBdr>
                <w:top w:val="none" w:sz="0" w:space="0" w:color="auto"/>
                <w:left w:val="none" w:sz="0" w:space="0" w:color="auto"/>
                <w:bottom w:val="none" w:sz="0" w:space="0" w:color="auto"/>
                <w:right w:val="none" w:sz="0" w:space="0" w:color="auto"/>
              </w:divBdr>
            </w:div>
          </w:divsChild>
        </w:div>
        <w:div w:id="529606024">
          <w:marLeft w:val="0"/>
          <w:marRight w:val="0"/>
          <w:marTop w:val="0"/>
          <w:marBottom w:val="0"/>
          <w:divBdr>
            <w:top w:val="none" w:sz="0" w:space="0" w:color="auto"/>
            <w:left w:val="none" w:sz="0" w:space="0" w:color="auto"/>
            <w:bottom w:val="none" w:sz="0" w:space="0" w:color="auto"/>
            <w:right w:val="none" w:sz="0" w:space="0" w:color="auto"/>
          </w:divBdr>
        </w:div>
        <w:div w:id="1312557820">
          <w:marLeft w:val="0"/>
          <w:marRight w:val="0"/>
          <w:marTop w:val="0"/>
          <w:marBottom w:val="0"/>
          <w:divBdr>
            <w:top w:val="none" w:sz="0" w:space="0" w:color="auto"/>
            <w:left w:val="none" w:sz="0" w:space="0" w:color="auto"/>
            <w:bottom w:val="none" w:sz="0" w:space="0" w:color="auto"/>
            <w:right w:val="none" w:sz="0" w:space="0" w:color="auto"/>
          </w:divBdr>
          <w:divsChild>
            <w:div w:id="1722703120">
              <w:marLeft w:val="0"/>
              <w:marRight w:val="0"/>
              <w:marTop w:val="0"/>
              <w:marBottom w:val="0"/>
              <w:divBdr>
                <w:top w:val="none" w:sz="0" w:space="0" w:color="auto"/>
                <w:left w:val="none" w:sz="0" w:space="0" w:color="auto"/>
                <w:bottom w:val="none" w:sz="0" w:space="0" w:color="auto"/>
                <w:right w:val="none" w:sz="0" w:space="0" w:color="auto"/>
              </w:divBdr>
            </w:div>
          </w:divsChild>
        </w:div>
        <w:div w:id="63571410">
          <w:marLeft w:val="0"/>
          <w:marRight w:val="0"/>
          <w:marTop w:val="0"/>
          <w:marBottom w:val="0"/>
          <w:divBdr>
            <w:top w:val="none" w:sz="0" w:space="0" w:color="auto"/>
            <w:left w:val="none" w:sz="0" w:space="0" w:color="auto"/>
            <w:bottom w:val="none" w:sz="0" w:space="0" w:color="auto"/>
            <w:right w:val="none" w:sz="0" w:space="0" w:color="auto"/>
          </w:divBdr>
        </w:div>
        <w:div w:id="80838255">
          <w:marLeft w:val="0"/>
          <w:marRight w:val="0"/>
          <w:marTop w:val="0"/>
          <w:marBottom w:val="0"/>
          <w:divBdr>
            <w:top w:val="none" w:sz="0" w:space="0" w:color="auto"/>
            <w:left w:val="none" w:sz="0" w:space="0" w:color="auto"/>
            <w:bottom w:val="none" w:sz="0" w:space="0" w:color="auto"/>
            <w:right w:val="none" w:sz="0" w:space="0" w:color="auto"/>
          </w:divBdr>
          <w:divsChild>
            <w:div w:id="1491870235">
              <w:marLeft w:val="0"/>
              <w:marRight w:val="0"/>
              <w:marTop w:val="0"/>
              <w:marBottom w:val="0"/>
              <w:divBdr>
                <w:top w:val="none" w:sz="0" w:space="0" w:color="auto"/>
                <w:left w:val="none" w:sz="0" w:space="0" w:color="auto"/>
                <w:bottom w:val="none" w:sz="0" w:space="0" w:color="auto"/>
                <w:right w:val="none" w:sz="0" w:space="0" w:color="auto"/>
              </w:divBdr>
            </w:div>
          </w:divsChild>
        </w:div>
        <w:div w:id="204148356">
          <w:marLeft w:val="0"/>
          <w:marRight w:val="0"/>
          <w:marTop w:val="0"/>
          <w:marBottom w:val="0"/>
          <w:divBdr>
            <w:top w:val="none" w:sz="0" w:space="0" w:color="auto"/>
            <w:left w:val="none" w:sz="0" w:space="0" w:color="auto"/>
            <w:bottom w:val="none" w:sz="0" w:space="0" w:color="auto"/>
            <w:right w:val="none" w:sz="0" w:space="0" w:color="auto"/>
          </w:divBdr>
        </w:div>
        <w:div w:id="440609009">
          <w:marLeft w:val="0"/>
          <w:marRight w:val="0"/>
          <w:marTop w:val="0"/>
          <w:marBottom w:val="0"/>
          <w:divBdr>
            <w:top w:val="none" w:sz="0" w:space="0" w:color="auto"/>
            <w:left w:val="none" w:sz="0" w:space="0" w:color="auto"/>
            <w:bottom w:val="none" w:sz="0" w:space="0" w:color="auto"/>
            <w:right w:val="none" w:sz="0" w:space="0" w:color="auto"/>
          </w:divBdr>
          <w:divsChild>
            <w:div w:id="1914466306">
              <w:marLeft w:val="0"/>
              <w:marRight w:val="0"/>
              <w:marTop w:val="0"/>
              <w:marBottom w:val="0"/>
              <w:divBdr>
                <w:top w:val="none" w:sz="0" w:space="0" w:color="auto"/>
                <w:left w:val="none" w:sz="0" w:space="0" w:color="auto"/>
                <w:bottom w:val="none" w:sz="0" w:space="0" w:color="auto"/>
                <w:right w:val="none" w:sz="0" w:space="0" w:color="auto"/>
              </w:divBdr>
            </w:div>
          </w:divsChild>
        </w:div>
        <w:div w:id="2010517568">
          <w:marLeft w:val="0"/>
          <w:marRight w:val="0"/>
          <w:marTop w:val="300"/>
          <w:marBottom w:val="0"/>
          <w:divBdr>
            <w:top w:val="none" w:sz="0" w:space="0" w:color="auto"/>
            <w:left w:val="none" w:sz="0" w:space="0" w:color="auto"/>
            <w:bottom w:val="none" w:sz="0" w:space="0" w:color="auto"/>
            <w:right w:val="none" w:sz="0" w:space="0" w:color="auto"/>
          </w:divBdr>
          <w:divsChild>
            <w:div w:id="779757624">
              <w:marLeft w:val="0"/>
              <w:marRight w:val="0"/>
              <w:marTop w:val="0"/>
              <w:marBottom w:val="0"/>
              <w:divBdr>
                <w:top w:val="none" w:sz="0" w:space="0" w:color="auto"/>
                <w:left w:val="none" w:sz="0" w:space="0" w:color="auto"/>
                <w:bottom w:val="none" w:sz="0" w:space="0" w:color="auto"/>
                <w:right w:val="none" w:sz="0" w:space="0" w:color="auto"/>
              </w:divBdr>
              <w:divsChild>
                <w:div w:id="65942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4111">
          <w:marLeft w:val="0"/>
          <w:marRight w:val="0"/>
          <w:marTop w:val="30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sChild>
                <w:div w:id="174005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48474">
          <w:marLeft w:val="0"/>
          <w:marRight w:val="0"/>
          <w:marTop w:val="300"/>
          <w:marBottom w:val="0"/>
          <w:divBdr>
            <w:top w:val="none" w:sz="0" w:space="0" w:color="auto"/>
            <w:left w:val="none" w:sz="0" w:space="0" w:color="auto"/>
            <w:bottom w:val="none" w:sz="0" w:space="0" w:color="auto"/>
            <w:right w:val="none" w:sz="0" w:space="0" w:color="auto"/>
          </w:divBdr>
          <w:divsChild>
            <w:div w:id="1774276934">
              <w:marLeft w:val="0"/>
              <w:marRight w:val="0"/>
              <w:marTop w:val="0"/>
              <w:marBottom w:val="0"/>
              <w:divBdr>
                <w:top w:val="none" w:sz="0" w:space="0" w:color="auto"/>
                <w:left w:val="none" w:sz="0" w:space="0" w:color="auto"/>
                <w:bottom w:val="none" w:sz="0" w:space="0" w:color="auto"/>
                <w:right w:val="none" w:sz="0" w:space="0" w:color="auto"/>
              </w:divBdr>
              <w:divsChild>
                <w:div w:id="2045522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720132">
          <w:marLeft w:val="0"/>
          <w:marRight w:val="0"/>
          <w:marTop w:val="300"/>
          <w:marBottom w:val="0"/>
          <w:divBdr>
            <w:top w:val="none" w:sz="0" w:space="0" w:color="auto"/>
            <w:left w:val="none" w:sz="0" w:space="0" w:color="auto"/>
            <w:bottom w:val="none" w:sz="0" w:space="0" w:color="auto"/>
            <w:right w:val="none" w:sz="0" w:space="0" w:color="auto"/>
          </w:divBdr>
          <w:divsChild>
            <w:div w:id="401177553">
              <w:marLeft w:val="0"/>
              <w:marRight w:val="0"/>
              <w:marTop w:val="0"/>
              <w:marBottom w:val="0"/>
              <w:divBdr>
                <w:top w:val="none" w:sz="0" w:space="0" w:color="auto"/>
                <w:left w:val="none" w:sz="0" w:space="0" w:color="auto"/>
                <w:bottom w:val="none" w:sz="0" w:space="0" w:color="auto"/>
                <w:right w:val="none" w:sz="0" w:space="0" w:color="auto"/>
              </w:divBdr>
              <w:divsChild>
                <w:div w:id="915825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8607">
      <w:bodyDiv w:val="1"/>
      <w:marLeft w:val="0"/>
      <w:marRight w:val="0"/>
      <w:marTop w:val="0"/>
      <w:marBottom w:val="0"/>
      <w:divBdr>
        <w:top w:val="none" w:sz="0" w:space="0" w:color="auto"/>
        <w:left w:val="none" w:sz="0" w:space="0" w:color="auto"/>
        <w:bottom w:val="none" w:sz="0" w:space="0" w:color="auto"/>
        <w:right w:val="none" w:sz="0" w:space="0" w:color="auto"/>
      </w:divBdr>
      <w:divsChild>
        <w:div w:id="133719308">
          <w:marLeft w:val="0"/>
          <w:marRight w:val="0"/>
          <w:marTop w:val="0"/>
          <w:marBottom w:val="0"/>
          <w:divBdr>
            <w:top w:val="none" w:sz="0" w:space="0" w:color="auto"/>
            <w:left w:val="none" w:sz="0" w:space="0" w:color="auto"/>
            <w:bottom w:val="none" w:sz="0" w:space="0" w:color="auto"/>
            <w:right w:val="none" w:sz="0" w:space="0" w:color="auto"/>
          </w:divBdr>
        </w:div>
        <w:div w:id="772433675">
          <w:marLeft w:val="0"/>
          <w:marRight w:val="0"/>
          <w:marTop w:val="0"/>
          <w:marBottom w:val="0"/>
          <w:divBdr>
            <w:top w:val="none" w:sz="0" w:space="0" w:color="auto"/>
            <w:left w:val="none" w:sz="0" w:space="0" w:color="auto"/>
            <w:bottom w:val="none" w:sz="0" w:space="0" w:color="auto"/>
            <w:right w:val="none" w:sz="0" w:space="0" w:color="auto"/>
          </w:divBdr>
          <w:divsChild>
            <w:div w:id="880704168">
              <w:marLeft w:val="0"/>
              <w:marRight w:val="0"/>
              <w:marTop w:val="0"/>
              <w:marBottom w:val="0"/>
              <w:divBdr>
                <w:top w:val="none" w:sz="0" w:space="0" w:color="auto"/>
                <w:left w:val="none" w:sz="0" w:space="0" w:color="auto"/>
                <w:bottom w:val="none" w:sz="0" w:space="0" w:color="auto"/>
                <w:right w:val="none" w:sz="0" w:space="0" w:color="auto"/>
              </w:divBdr>
            </w:div>
          </w:divsChild>
        </w:div>
        <w:div w:id="1058893778">
          <w:marLeft w:val="0"/>
          <w:marRight w:val="0"/>
          <w:marTop w:val="0"/>
          <w:marBottom w:val="0"/>
          <w:divBdr>
            <w:top w:val="none" w:sz="0" w:space="0" w:color="auto"/>
            <w:left w:val="none" w:sz="0" w:space="0" w:color="auto"/>
            <w:bottom w:val="none" w:sz="0" w:space="0" w:color="auto"/>
            <w:right w:val="none" w:sz="0" w:space="0" w:color="auto"/>
          </w:divBdr>
        </w:div>
        <w:div w:id="1219635042">
          <w:marLeft w:val="0"/>
          <w:marRight w:val="0"/>
          <w:marTop w:val="0"/>
          <w:marBottom w:val="0"/>
          <w:divBdr>
            <w:top w:val="none" w:sz="0" w:space="0" w:color="auto"/>
            <w:left w:val="none" w:sz="0" w:space="0" w:color="auto"/>
            <w:bottom w:val="none" w:sz="0" w:space="0" w:color="auto"/>
            <w:right w:val="none" w:sz="0" w:space="0" w:color="auto"/>
          </w:divBdr>
          <w:divsChild>
            <w:div w:id="1729449521">
              <w:marLeft w:val="0"/>
              <w:marRight w:val="0"/>
              <w:marTop w:val="0"/>
              <w:marBottom w:val="0"/>
              <w:divBdr>
                <w:top w:val="none" w:sz="0" w:space="0" w:color="auto"/>
                <w:left w:val="none" w:sz="0" w:space="0" w:color="auto"/>
                <w:bottom w:val="none" w:sz="0" w:space="0" w:color="auto"/>
                <w:right w:val="none" w:sz="0" w:space="0" w:color="auto"/>
              </w:divBdr>
            </w:div>
          </w:divsChild>
        </w:div>
        <w:div w:id="1827821608">
          <w:marLeft w:val="0"/>
          <w:marRight w:val="0"/>
          <w:marTop w:val="0"/>
          <w:marBottom w:val="0"/>
          <w:divBdr>
            <w:top w:val="none" w:sz="0" w:space="0" w:color="auto"/>
            <w:left w:val="none" w:sz="0" w:space="0" w:color="auto"/>
            <w:bottom w:val="none" w:sz="0" w:space="0" w:color="auto"/>
            <w:right w:val="none" w:sz="0" w:space="0" w:color="auto"/>
          </w:divBdr>
        </w:div>
        <w:div w:id="530606932">
          <w:marLeft w:val="0"/>
          <w:marRight w:val="0"/>
          <w:marTop w:val="0"/>
          <w:marBottom w:val="0"/>
          <w:divBdr>
            <w:top w:val="none" w:sz="0" w:space="0" w:color="auto"/>
            <w:left w:val="none" w:sz="0" w:space="0" w:color="auto"/>
            <w:bottom w:val="none" w:sz="0" w:space="0" w:color="auto"/>
            <w:right w:val="none" w:sz="0" w:space="0" w:color="auto"/>
          </w:divBdr>
          <w:divsChild>
            <w:div w:id="602804843">
              <w:marLeft w:val="0"/>
              <w:marRight w:val="0"/>
              <w:marTop w:val="0"/>
              <w:marBottom w:val="0"/>
              <w:divBdr>
                <w:top w:val="none" w:sz="0" w:space="0" w:color="auto"/>
                <w:left w:val="none" w:sz="0" w:space="0" w:color="auto"/>
                <w:bottom w:val="none" w:sz="0" w:space="0" w:color="auto"/>
                <w:right w:val="none" w:sz="0" w:space="0" w:color="auto"/>
              </w:divBdr>
            </w:div>
          </w:divsChild>
        </w:div>
        <w:div w:id="692347762">
          <w:marLeft w:val="0"/>
          <w:marRight w:val="0"/>
          <w:marTop w:val="0"/>
          <w:marBottom w:val="0"/>
          <w:divBdr>
            <w:top w:val="none" w:sz="0" w:space="0" w:color="auto"/>
            <w:left w:val="none" w:sz="0" w:space="0" w:color="auto"/>
            <w:bottom w:val="none" w:sz="0" w:space="0" w:color="auto"/>
            <w:right w:val="none" w:sz="0" w:space="0" w:color="auto"/>
          </w:divBdr>
        </w:div>
        <w:div w:id="1740518821">
          <w:marLeft w:val="0"/>
          <w:marRight w:val="0"/>
          <w:marTop w:val="0"/>
          <w:marBottom w:val="0"/>
          <w:divBdr>
            <w:top w:val="none" w:sz="0" w:space="0" w:color="auto"/>
            <w:left w:val="none" w:sz="0" w:space="0" w:color="auto"/>
            <w:bottom w:val="none" w:sz="0" w:space="0" w:color="auto"/>
            <w:right w:val="none" w:sz="0" w:space="0" w:color="auto"/>
          </w:divBdr>
          <w:divsChild>
            <w:div w:id="896431238">
              <w:marLeft w:val="0"/>
              <w:marRight w:val="0"/>
              <w:marTop w:val="0"/>
              <w:marBottom w:val="0"/>
              <w:divBdr>
                <w:top w:val="none" w:sz="0" w:space="0" w:color="auto"/>
                <w:left w:val="none" w:sz="0" w:space="0" w:color="auto"/>
                <w:bottom w:val="none" w:sz="0" w:space="0" w:color="auto"/>
                <w:right w:val="none" w:sz="0" w:space="0" w:color="auto"/>
              </w:divBdr>
            </w:div>
          </w:divsChild>
        </w:div>
        <w:div w:id="535429810">
          <w:marLeft w:val="0"/>
          <w:marRight w:val="0"/>
          <w:marTop w:val="0"/>
          <w:marBottom w:val="0"/>
          <w:divBdr>
            <w:top w:val="none" w:sz="0" w:space="0" w:color="auto"/>
            <w:left w:val="none" w:sz="0" w:space="0" w:color="auto"/>
            <w:bottom w:val="none" w:sz="0" w:space="0" w:color="auto"/>
            <w:right w:val="none" w:sz="0" w:space="0" w:color="auto"/>
          </w:divBdr>
        </w:div>
        <w:div w:id="1311708136">
          <w:marLeft w:val="0"/>
          <w:marRight w:val="0"/>
          <w:marTop w:val="0"/>
          <w:marBottom w:val="0"/>
          <w:divBdr>
            <w:top w:val="none" w:sz="0" w:space="0" w:color="auto"/>
            <w:left w:val="none" w:sz="0" w:space="0" w:color="auto"/>
            <w:bottom w:val="none" w:sz="0" w:space="0" w:color="auto"/>
            <w:right w:val="none" w:sz="0" w:space="0" w:color="auto"/>
          </w:divBdr>
          <w:divsChild>
            <w:div w:id="2064405295">
              <w:marLeft w:val="0"/>
              <w:marRight w:val="0"/>
              <w:marTop w:val="0"/>
              <w:marBottom w:val="0"/>
              <w:divBdr>
                <w:top w:val="none" w:sz="0" w:space="0" w:color="auto"/>
                <w:left w:val="none" w:sz="0" w:space="0" w:color="auto"/>
                <w:bottom w:val="none" w:sz="0" w:space="0" w:color="auto"/>
                <w:right w:val="none" w:sz="0" w:space="0" w:color="auto"/>
              </w:divBdr>
            </w:div>
          </w:divsChild>
        </w:div>
        <w:div w:id="1210924205">
          <w:marLeft w:val="0"/>
          <w:marRight w:val="0"/>
          <w:marTop w:val="0"/>
          <w:marBottom w:val="0"/>
          <w:divBdr>
            <w:top w:val="none" w:sz="0" w:space="0" w:color="auto"/>
            <w:left w:val="none" w:sz="0" w:space="0" w:color="auto"/>
            <w:bottom w:val="none" w:sz="0" w:space="0" w:color="auto"/>
            <w:right w:val="none" w:sz="0" w:space="0" w:color="auto"/>
          </w:divBdr>
        </w:div>
        <w:div w:id="1328746010">
          <w:marLeft w:val="0"/>
          <w:marRight w:val="0"/>
          <w:marTop w:val="0"/>
          <w:marBottom w:val="0"/>
          <w:divBdr>
            <w:top w:val="none" w:sz="0" w:space="0" w:color="auto"/>
            <w:left w:val="none" w:sz="0" w:space="0" w:color="auto"/>
            <w:bottom w:val="none" w:sz="0" w:space="0" w:color="auto"/>
            <w:right w:val="none" w:sz="0" w:space="0" w:color="auto"/>
          </w:divBdr>
          <w:divsChild>
            <w:div w:id="1585257082">
              <w:marLeft w:val="0"/>
              <w:marRight w:val="0"/>
              <w:marTop w:val="0"/>
              <w:marBottom w:val="0"/>
              <w:divBdr>
                <w:top w:val="none" w:sz="0" w:space="0" w:color="auto"/>
                <w:left w:val="none" w:sz="0" w:space="0" w:color="auto"/>
                <w:bottom w:val="none" w:sz="0" w:space="0" w:color="auto"/>
                <w:right w:val="none" w:sz="0" w:space="0" w:color="auto"/>
              </w:divBdr>
            </w:div>
          </w:divsChild>
        </w:div>
        <w:div w:id="343436422">
          <w:marLeft w:val="0"/>
          <w:marRight w:val="0"/>
          <w:marTop w:val="0"/>
          <w:marBottom w:val="0"/>
          <w:divBdr>
            <w:top w:val="none" w:sz="0" w:space="0" w:color="auto"/>
            <w:left w:val="none" w:sz="0" w:space="0" w:color="auto"/>
            <w:bottom w:val="none" w:sz="0" w:space="0" w:color="auto"/>
            <w:right w:val="none" w:sz="0" w:space="0" w:color="auto"/>
          </w:divBdr>
        </w:div>
        <w:div w:id="458260427">
          <w:marLeft w:val="0"/>
          <w:marRight w:val="0"/>
          <w:marTop w:val="0"/>
          <w:marBottom w:val="0"/>
          <w:divBdr>
            <w:top w:val="none" w:sz="0" w:space="0" w:color="auto"/>
            <w:left w:val="none" w:sz="0" w:space="0" w:color="auto"/>
            <w:bottom w:val="none" w:sz="0" w:space="0" w:color="auto"/>
            <w:right w:val="none" w:sz="0" w:space="0" w:color="auto"/>
          </w:divBdr>
          <w:divsChild>
            <w:div w:id="1710908440">
              <w:marLeft w:val="0"/>
              <w:marRight w:val="0"/>
              <w:marTop w:val="0"/>
              <w:marBottom w:val="0"/>
              <w:divBdr>
                <w:top w:val="none" w:sz="0" w:space="0" w:color="auto"/>
                <w:left w:val="none" w:sz="0" w:space="0" w:color="auto"/>
                <w:bottom w:val="none" w:sz="0" w:space="0" w:color="auto"/>
                <w:right w:val="none" w:sz="0" w:space="0" w:color="auto"/>
              </w:divBdr>
            </w:div>
          </w:divsChild>
        </w:div>
        <w:div w:id="10911105">
          <w:marLeft w:val="0"/>
          <w:marRight w:val="0"/>
          <w:marTop w:val="300"/>
          <w:marBottom w:val="0"/>
          <w:divBdr>
            <w:top w:val="none" w:sz="0" w:space="0" w:color="auto"/>
            <w:left w:val="none" w:sz="0" w:space="0" w:color="auto"/>
            <w:bottom w:val="none" w:sz="0" w:space="0" w:color="auto"/>
            <w:right w:val="none" w:sz="0" w:space="0" w:color="auto"/>
          </w:divBdr>
          <w:divsChild>
            <w:div w:id="677315157">
              <w:marLeft w:val="0"/>
              <w:marRight w:val="0"/>
              <w:marTop w:val="0"/>
              <w:marBottom w:val="0"/>
              <w:divBdr>
                <w:top w:val="none" w:sz="0" w:space="0" w:color="auto"/>
                <w:left w:val="none" w:sz="0" w:space="0" w:color="auto"/>
                <w:bottom w:val="none" w:sz="0" w:space="0" w:color="auto"/>
                <w:right w:val="none" w:sz="0" w:space="0" w:color="auto"/>
              </w:divBdr>
              <w:divsChild>
                <w:div w:id="100552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13538">
          <w:marLeft w:val="0"/>
          <w:marRight w:val="0"/>
          <w:marTop w:val="300"/>
          <w:marBottom w:val="0"/>
          <w:divBdr>
            <w:top w:val="none" w:sz="0" w:space="0" w:color="auto"/>
            <w:left w:val="none" w:sz="0" w:space="0" w:color="auto"/>
            <w:bottom w:val="none" w:sz="0" w:space="0" w:color="auto"/>
            <w:right w:val="none" w:sz="0" w:space="0" w:color="auto"/>
          </w:divBdr>
          <w:divsChild>
            <w:div w:id="1689211746">
              <w:marLeft w:val="0"/>
              <w:marRight w:val="0"/>
              <w:marTop w:val="0"/>
              <w:marBottom w:val="0"/>
              <w:divBdr>
                <w:top w:val="none" w:sz="0" w:space="0" w:color="auto"/>
                <w:left w:val="none" w:sz="0" w:space="0" w:color="auto"/>
                <w:bottom w:val="none" w:sz="0" w:space="0" w:color="auto"/>
                <w:right w:val="none" w:sz="0" w:space="0" w:color="auto"/>
              </w:divBdr>
              <w:divsChild>
                <w:div w:id="193856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811364">
          <w:marLeft w:val="0"/>
          <w:marRight w:val="0"/>
          <w:marTop w:val="300"/>
          <w:marBottom w:val="0"/>
          <w:divBdr>
            <w:top w:val="none" w:sz="0" w:space="0" w:color="auto"/>
            <w:left w:val="none" w:sz="0" w:space="0" w:color="auto"/>
            <w:bottom w:val="none" w:sz="0" w:space="0" w:color="auto"/>
            <w:right w:val="none" w:sz="0" w:space="0" w:color="auto"/>
          </w:divBdr>
          <w:divsChild>
            <w:div w:id="2026594908">
              <w:marLeft w:val="0"/>
              <w:marRight w:val="0"/>
              <w:marTop w:val="0"/>
              <w:marBottom w:val="0"/>
              <w:divBdr>
                <w:top w:val="none" w:sz="0" w:space="0" w:color="auto"/>
                <w:left w:val="none" w:sz="0" w:space="0" w:color="auto"/>
                <w:bottom w:val="none" w:sz="0" w:space="0" w:color="auto"/>
                <w:right w:val="none" w:sz="0" w:space="0" w:color="auto"/>
              </w:divBdr>
              <w:divsChild>
                <w:div w:id="1849711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8561">
          <w:marLeft w:val="0"/>
          <w:marRight w:val="0"/>
          <w:marTop w:val="300"/>
          <w:marBottom w:val="0"/>
          <w:divBdr>
            <w:top w:val="none" w:sz="0" w:space="0" w:color="auto"/>
            <w:left w:val="none" w:sz="0" w:space="0" w:color="auto"/>
            <w:bottom w:val="none" w:sz="0" w:space="0" w:color="auto"/>
            <w:right w:val="none" w:sz="0" w:space="0" w:color="auto"/>
          </w:divBdr>
          <w:divsChild>
            <w:div w:id="405490763">
              <w:marLeft w:val="0"/>
              <w:marRight w:val="0"/>
              <w:marTop w:val="0"/>
              <w:marBottom w:val="0"/>
              <w:divBdr>
                <w:top w:val="none" w:sz="0" w:space="0" w:color="auto"/>
                <w:left w:val="none" w:sz="0" w:space="0" w:color="auto"/>
                <w:bottom w:val="none" w:sz="0" w:space="0" w:color="auto"/>
                <w:right w:val="none" w:sz="0" w:space="0" w:color="auto"/>
              </w:divBdr>
              <w:divsChild>
                <w:div w:id="105489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823672">
      <w:bodyDiv w:val="1"/>
      <w:marLeft w:val="0"/>
      <w:marRight w:val="0"/>
      <w:marTop w:val="0"/>
      <w:marBottom w:val="0"/>
      <w:divBdr>
        <w:top w:val="none" w:sz="0" w:space="0" w:color="auto"/>
        <w:left w:val="none" w:sz="0" w:space="0" w:color="auto"/>
        <w:bottom w:val="none" w:sz="0" w:space="0" w:color="auto"/>
        <w:right w:val="none" w:sz="0" w:space="0" w:color="auto"/>
      </w:divBdr>
      <w:divsChild>
        <w:div w:id="139658419">
          <w:marLeft w:val="0"/>
          <w:marRight w:val="0"/>
          <w:marTop w:val="0"/>
          <w:marBottom w:val="0"/>
          <w:divBdr>
            <w:top w:val="none" w:sz="0" w:space="0" w:color="auto"/>
            <w:left w:val="none" w:sz="0" w:space="0" w:color="auto"/>
            <w:bottom w:val="none" w:sz="0" w:space="0" w:color="auto"/>
            <w:right w:val="none" w:sz="0" w:space="0" w:color="auto"/>
          </w:divBdr>
        </w:div>
        <w:div w:id="1326738356">
          <w:marLeft w:val="0"/>
          <w:marRight w:val="0"/>
          <w:marTop w:val="0"/>
          <w:marBottom w:val="0"/>
          <w:divBdr>
            <w:top w:val="none" w:sz="0" w:space="0" w:color="auto"/>
            <w:left w:val="none" w:sz="0" w:space="0" w:color="auto"/>
            <w:bottom w:val="none" w:sz="0" w:space="0" w:color="auto"/>
            <w:right w:val="none" w:sz="0" w:space="0" w:color="auto"/>
          </w:divBdr>
          <w:divsChild>
            <w:div w:id="1141651315">
              <w:marLeft w:val="0"/>
              <w:marRight w:val="0"/>
              <w:marTop w:val="0"/>
              <w:marBottom w:val="0"/>
              <w:divBdr>
                <w:top w:val="none" w:sz="0" w:space="0" w:color="auto"/>
                <w:left w:val="none" w:sz="0" w:space="0" w:color="auto"/>
                <w:bottom w:val="none" w:sz="0" w:space="0" w:color="auto"/>
                <w:right w:val="none" w:sz="0" w:space="0" w:color="auto"/>
              </w:divBdr>
            </w:div>
          </w:divsChild>
        </w:div>
        <w:div w:id="2079209020">
          <w:marLeft w:val="0"/>
          <w:marRight w:val="0"/>
          <w:marTop w:val="0"/>
          <w:marBottom w:val="0"/>
          <w:divBdr>
            <w:top w:val="none" w:sz="0" w:space="0" w:color="auto"/>
            <w:left w:val="none" w:sz="0" w:space="0" w:color="auto"/>
            <w:bottom w:val="none" w:sz="0" w:space="0" w:color="auto"/>
            <w:right w:val="none" w:sz="0" w:space="0" w:color="auto"/>
          </w:divBdr>
        </w:div>
        <w:div w:id="575476263">
          <w:marLeft w:val="0"/>
          <w:marRight w:val="0"/>
          <w:marTop w:val="0"/>
          <w:marBottom w:val="0"/>
          <w:divBdr>
            <w:top w:val="none" w:sz="0" w:space="0" w:color="auto"/>
            <w:left w:val="none" w:sz="0" w:space="0" w:color="auto"/>
            <w:bottom w:val="none" w:sz="0" w:space="0" w:color="auto"/>
            <w:right w:val="none" w:sz="0" w:space="0" w:color="auto"/>
          </w:divBdr>
          <w:divsChild>
            <w:div w:id="723064497">
              <w:marLeft w:val="0"/>
              <w:marRight w:val="0"/>
              <w:marTop w:val="0"/>
              <w:marBottom w:val="0"/>
              <w:divBdr>
                <w:top w:val="none" w:sz="0" w:space="0" w:color="auto"/>
                <w:left w:val="none" w:sz="0" w:space="0" w:color="auto"/>
                <w:bottom w:val="none" w:sz="0" w:space="0" w:color="auto"/>
                <w:right w:val="none" w:sz="0" w:space="0" w:color="auto"/>
              </w:divBdr>
            </w:div>
          </w:divsChild>
        </w:div>
        <w:div w:id="1699113652">
          <w:marLeft w:val="0"/>
          <w:marRight w:val="0"/>
          <w:marTop w:val="0"/>
          <w:marBottom w:val="0"/>
          <w:divBdr>
            <w:top w:val="none" w:sz="0" w:space="0" w:color="auto"/>
            <w:left w:val="none" w:sz="0" w:space="0" w:color="auto"/>
            <w:bottom w:val="none" w:sz="0" w:space="0" w:color="auto"/>
            <w:right w:val="none" w:sz="0" w:space="0" w:color="auto"/>
          </w:divBdr>
        </w:div>
        <w:div w:id="2013097318">
          <w:marLeft w:val="0"/>
          <w:marRight w:val="0"/>
          <w:marTop w:val="0"/>
          <w:marBottom w:val="0"/>
          <w:divBdr>
            <w:top w:val="none" w:sz="0" w:space="0" w:color="auto"/>
            <w:left w:val="none" w:sz="0" w:space="0" w:color="auto"/>
            <w:bottom w:val="none" w:sz="0" w:space="0" w:color="auto"/>
            <w:right w:val="none" w:sz="0" w:space="0" w:color="auto"/>
          </w:divBdr>
          <w:divsChild>
            <w:div w:id="356850383">
              <w:marLeft w:val="0"/>
              <w:marRight w:val="0"/>
              <w:marTop w:val="0"/>
              <w:marBottom w:val="0"/>
              <w:divBdr>
                <w:top w:val="none" w:sz="0" w:space="0" w:color="auto"/>
                <w:left w:val="none" w:sz="0" w:space="0" w:color="auto"/>
                <w:bottom w:val="none" w:sz="0" w:space="0" w:color="auto"/>
                <w:right w:val="none" w:sz="0" w:space="0" w:color="auto"/>
              </w:divBdr>
            </w:div>
          </w:divsChild>
        </w:div>
        <w:div w:id="231430921">
          <w:marLeft w:val="0"/>
          <w:marRight w:val="0"/>
          <w:marTop w:val="0"/>
          <w:marBottom w:val="0"/>
          <w:divBdr>
            <w:top w:val="none" w:sz="0" w:space="0" w:color="auto"/>
            <w:left w:val="none" w:sz="0" w:space="0" w:color="auto"/>
            <w:bottom w:val="none" w:sz="0" w:space="0" w:color="auto"/>
            <w:right w:val="none" w:sz="0" w:space="0" w:color="auto"/>
          </w:divBdr>
        </w:div>
        <w:div w:id="1865316170">
          <w:marLeft w:val="0"/>
          <w:marRight w:val="0"/>
          <w:marTop w:val="0"/>
          <w:marBottom w:val="0"/>
          <w:divBdr>
            <w:top w:val="none" w:sz="0" w:space="0" w:color="auto"/>
            <w:left w:val="none" w:sz="0" w:space="0" w:color="auto"/>
            <w:bottom w:val="none" w:sz="0" w:space="0" w:color="auto"/>
            <w:right w:val="none" w:sz="0" w:space="0" w:color="auto"/>
          </w:divBdr>
          <w:divsChild>
            <w:div w:id="336078073">
              <w:marLeft w:val="0"/>
              <w:marRight w:val="0"/>
              <w:marTop w:val="0"/>
              <w:marBottom w:val="0"/>
              <w:divBdr>
                <w:top w:val="none" w:sz="0" w:space="0" w:color="auto"/>
                <w:left w:val="none" w:sz="0" w:space="0" w:color="auto"/>
                <w:bottom w:val="none" w:sz="0" w:space="0" w:color="auto"/>
                <w:right w:val="none" w:sz="0" w:space="0" w:color="auto"/>
              </w:divBdr>
            </w:div>
          </w:divsChild>
        </w:div>
        <w:div w:id="1830708655">
          <w:marLeft w:val="0"/>
          <w:marRight w:val="0"/>
          <w:marTop w:val="0"/>
          <w:marBottom w:val="0"/>
          <w:divBdr>
            <w:top w:val="none" w:sz="0" w:space="0" w:color="auto"/>
            <w:left w:val="none" w:sz="0" w:space="0" w:color="auto"/>
            <w:bottom w:val="none" w:sz="0" w:space="0" w:color="auto"/>
            <w:right w:val="none" w:sz="0" w:space="0" w:color="auto"/>
          </w:divBdr>
        </w:div>
        <w:div w:id="1244100870">
          <w:marLeft w:val="0"/>
          <w:marRight w:val="0"/>
          <w:marTop w:val="0"/>
          <w:marBottom w:val="0"/>
          <w:divBdr>
            <w:top w:val="none" w:sz="0" w:space="0" w:color="auto"/>
            <w:left w:val="none" w:sz="0" w:space="0" w:color="auto"/>
            <w:bottom w:val="none" w:sz="0" w:space="0" w:color="auto"/>
            <w:right w:val="none" w:sz="0" w:space="0" w:color="auto"/>
          </w:divBdr>
          <w:divsChild>
            <w:div w:id="228732690">
              <w:marLeft w:val="0"/>
              <w:marRight w:val="0"/>
              <w:marTop w:val="0"/>
              <w:marBottom w:val="0"/>
              <w:divBdr>
                <w:top w:val="none" w:sz="0" w:space="0" w:color="auto"/>
                <w:left w:val="none" w:sz="0" w:space="0" w:color="auto"/>
                <w:bottom w:val="none" w:sz="0" w:space="0" w:color="auto"/>
                <w:right w:val="none" w:sz="0" w:space="0" w:color="auto"/>
              </w:divBdr>
            </w:div>
          </w:divsChild>
        </w:div>
        <w:div w:id="395325774">
          <w:marLeft w:val="0"/>
          <w:marRight w:val="0"/>
          <w:marTop w:val="0"/>
          <w:marBottom w:val="0"/>
          <w:divBdr>
            <w:top w:val="none" w:sz="0" w:space="0" w:color="auto"/>
            <w:left w:val="none" w:sz="0" w:space="0" w:color="auto"/>
            <w:bottom w:val="none" w:sz="0" w:space="0" w:color="auto"/>
            <w:right w:val="none" w:sz="0" w:space="0" w:color="auto"/>
          </w:divBdr>
        </w:div>
        <w:div w:id="615596859">
          <w:marLeft w:val="0"/>
          <w:marRight w:val="0"/>
          <w:marTop w:val="0"/>
          <w:marBottom w:val="0"/>
          <w:divBdr>
            <w:top w:val="none" w:sz="0" w:space="0" w:color="auto"/>
            <w:left w:val="none" w:sz="0" w:space="0" w:color="auto"/>
            <w:bottom w:val="none" w:sz="0" w:space="0" w:color="auto"/>
            <w:right w:val="none" w:sz="0" w:space="0" w:color="auto"/>
          </w:divBdr>
          <w:divsChild>
            <w:div w:id="50807667">
              <w:marLeft w:val="0"/>
              <w:marRight w:val="0"/>
              <w:marTop w:val="0"/>
              <w:marBottom w:val="0"/>
              <w:divBdr>
                <w:top w:val="none" w:sz="0" w:space="0" w:color="auto"/>
                <w:left w:val="none" w:sz="0" w:space="0" w:color="auto"/>
                <w:bottom w:val="none" w:sz="0" w:space="0" w:color="auto"/>
                <w:right w:val="none" w:sz="0" w:space="0" w:color="auto"/>
              </w:divBdr>
            </w:div>
          </w:divsChild>
        </w:div>
        <w:div w:id="947351618">
          <w:marLeft w:val="0"/>
          <w:marRight w:val="0"/>
          <w:marTop w:val="0"/>
          <w:marBottom w:val="0"/>
          <w:divBdr>
            <w:top w:val="none" w:sz="0" w:space="0" w:color="auto"/>
            <w:left w:val="none" w:sz="0" w:space="0" w:color="auto"/>
            <w:bottom w:val="none" w:sz="0" w:space="0" w:color="auto"/>
            <w:right w:val="none" w:sz="0" w:space="0" w:color="auto"/>
          </w:divBdr>
        </w:div>
        <w:div w:id="1422025512">
          <w:marLeft w:val="0"/>
          <w:marRight w:val="0"/>
          <w:marTop w:val="0"/>
          <w:marBottom w:val="0"/>
          <w:divBdr>
            <w:top w:val="none" w:sz="0" w:space="0" w:color="auto"/>
            <w:left w:val="none" w:sz="0" w:space="0" w:color="auto"/>
            <w:bottom w:val="none" w:sz="0" w:space="0" w:color="auto"/>
            <w:right w:val="none" w:sz="0" w:space="0" w:color="auto"/>
          </w:divBdr>
          <w:divsChild>
            <w:div w:id="934291047">
              <w:marLeft w:val="0"/>
              <w:marRight w:val="0"/>
              <w:marTop w:val="0"/>
              <w:marBottom w:val="0"/>
              <w:divBdr>
                <w:top w:val="none" w:sz="0" w:space="0" w:color="auto"/>
                <w:left w:val="none" w:sz="0" w:space="0" w:color="auto"/>
                <w:bottom w:val="none" w:sz="0" w:space="0" w:color="auto"/>
                <w:right w:val="none" w:sz="0" w:space="0" w:color="auto"/>
              </w:divBdr>
            </w:div>
          </w:divsChild>
        </w:div>
        <w:div w:id="960528318">
          <w:marLeft w:val="0"/>
          <w:marRight w:val="0"/>
          <w:marTop w:val="300"/>
          <w:marBottom w:val="0"/>
          <w:divBdr>
            <w:top w:val="none" w:sz="0" w:space="0" w:color="auto"/>
            <w:left w:val="none" w:sz="0" w:space="0" w:color="auto"/>
            <w:bottom w:val="none" w:sz="0" w:space="0" w:color="auto"/>
            <w:right w:val="none" w:sz="0" w:space="0" w:color="auto"/>
          </w:divBdr>
          <w:divsChild>
            <w:div w:id="1531605562">
              <w:marLeft w:val="0"/>
              <w:marRight w:val="0"/>
              <w:marTop w:val="0"/>
              <w:marBottom w:val="0"/>
              <w:divBdr>
                <w:top w:val="none" w:sz="0" w:space="0" w:color="auto"/>
                <w:left w:val="none" w:sz="0" w:space="0" w:color="auto"/>
                <w:bottom w:val="none" w:sz="0" w:space="0" w:color="auto"/>
                <w:right w:val="none" w:sz="0" w:space="0" w:color="auto"/>
              </w:divBdr>
              <w:divsChild>
                <w:div w:id="40726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4934">
          <w:marLeft w:val="0"/>
          <w:marRight w:val="0"/>
          <w:marTop w:val="300"/>
          <w:marBottom w:val="0"/>
          <w:divBdr>
            <w:top w:val="none" w:sz="0" w:space="0" w:color="auto"/>
            <w:left w:val="none" w:sz="0" w:space="0" w:color="auto"/>
            <w:bottom w:val="none" w:sz="0" w:space="0" w:color="auto"/>
            <w:right w:val="none" w:sz="0" w:space="0" w:color="auto"/>
          </w:divBdr>
          <w:divsChild>
            <w:div w:id="1960912491">
              <w:marLeft w:val="0"/>
              <w:marRight w:val="0"/>
              <w:marTop w:val="0"/>
              <w:marBottom w:val="0"/>
              <w:divBdr>
                <w:top w:val="none" w:sz="0" w:space="0" w:color="auto"/>
                <w:left w:val="none" w:sz="0" w:space="0" w:color="auto"/>
                <w:bottom w:val="none" w:sz="0" w:space="0" w:color="auto"/>
                <w:right w:val="none" w:sz="0" w:space="0" w:color="auto"/>
              </w:divBdr>
              <w:divsChild>
                <w:div w:id="99899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84304">
          <w:marLeft w:val="0"/>
          <w:marRight w:val="0"/>
          <w:marTop w:val="300"/>
          <w:marBottom w:val="0"/>
          <w:divBdr>
            <w:top w:val="none" w:sz="0" w:space="0" w:color="auto"/>
            <w:left w:val="none" w:sz="0" w:space="0" w:color="auto"/>
            <w:bottom w:val="none" w:sz="0" w:space="0" w:color="auto"/>
            <w:right w:val="none" w:sz="0" w:space="0" w:color="auto"/>
          </w:divBdr>
          <w:divsChild>
            <w:div w:id="132138462">
              <w:marLeft w:val="0"/>
              <w:marRight w:val="0"/>
              <w:marTop w:val="0"/>
              <w:marBottom w:val="0"/>
              <w:divBdr>
                <w:top w:val="none" w:sz="0" w:space="0" w:color="auto"/>
                <w:left w:val="none" w:sz="0" w:space="0" w:color="auto"/>
                <w:bottom w:val="none" w:sz="0" w:space="0" w:color="auto"/>
                <w:right w:val="none" w:sz="0" w:space="0" w:color="auto"/>
              </w:divBdr>
              <w:divsChild>
                <w:div w:id="5204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96838">
      <w:bodyDiv w:val="1"/>
      <w:marLeft w:val="0"/>
      <w:marRight w:val="0"/>
      <w:marTop w:val="0"/>
      <w:marBottom w:val="0"/>
      <w:divBdr>
        <w:top w:val="none" w:sz="0" w:space="0" w:color="auto"/>
        <w:left w:val="none" w:sz="0" w:space="0" w:color="auto"/>
        <w:bottom w:val="none" w:sz="0" w:space="0" w:color="auto"/>
        <w:right w:val="none" w:sz="0" w:space="0" w:color="auto"/>
      </w:divBdr>
      <w:divsChild>
        <w:div w:id="574440284">
          <w:marLeft w:val="0"/>
          <w:marRight w:val="0"/>
          <w:marTop w:val="0"/>
          <w:marBottom w:val="0"/>
          <w:divBdr>
            <w:top w:val="none" w:sz="0" w:space="0" w:color="auto"/>
            <w:left w:val="none" w:sz="0" w:space="0" w:color="auto"/>
            <w:bottom w:val="none" w:sz="0" w:space="0" w:color="auto"/>
            <w:right w:val="none" w:sz="0" w:space="0" w:color="auto"/>
          </w:divBdr>
        </w:div>
        <w:div w:id="1650088545">
          <w:marLeft w:val="0"/>
          <w:marRight w:val="0"/>
          <w:marTop w:val="0"/>
          <w:marBottom w:val="0"/>
          <w:divBdr>
            <w:top w:val="none" w:sz="0" w:space="0" w:color="auto"/>
            <w:left w:val="none" w:sz="0" w:space="0" w:color="auto"/>
            <w:bottom w:val="none" w:sz="0" w:space="0" w:color="auto"/>
            <w:right w:val="none" w:sz="0" w:space="0" w:color="auto"/>
          </w:divBdr>
          <w:divsChild>
            <w:div w:id="971011917">
              <w:marLeft w:val="0"/>
              <w:marRight w:val="0"/>
              <w:marTop w:val="0"/>
              <w:marBottom w:val="0"/>
              <w:divBdr>
                <w:top w:val="none" w:sz="0" w:space="0" w:color="auto"/>
                <w:left w:val="none" w:sz="0" w:space="0" w:color="auto"/>
                <w:bottom w:val="none" w:sz="0" w:space="0" w:color="auto"/>
                <w:right w:val="none" w:sz="0" w:space="0" w:color="auto"/>
              </w:divBdr>
            </w:div>
          </w:divsChild>
        </w:div>
        <w:div w:id="1667629134">
          <w:marLeft w:val="0"/>
          <w:marRight w:val="0"/>
          <w:marTop w:val="0"/>
          <w:marBottom w:val="0"/>
          <w:divBdr>
            <w:top w:val="none" w:sz="0" w:space="0" w:color="auto"/>
            <w:left w:val="none" w:sz="0" w:space="0" w:color="auto"/>
            <w:bottom w:val="none" w:sz="0" w:space="0" w:color="auto"/>
            <w:right w:val="none" w:sz="0" w:space="0" w:color="auto"/>
          </w:divBdr>
        </w:div>
        <w:div w:id="655380021">
          <w:marLeft w:val="0"/>
          <w:marRight w:val="0"/>
          <w:marTop w:val="0"/>
          <w:marBottom w:val="0"/>
          <w:divBdr>
            <w:top w:val="none" w:sz="0" w:space="0" w:color="auto"/>
            <w:left w:val="none" w:sz="0" w:space="0" w:color="auto"/>
            <w:bottom w:val="none" w:sz="0" w:space="0" w:color="auto"/>
            <w:right w:val="none" w:sz="0" w:space="0" w:color="auto"/>
          </w:divBdr>
          <w:divsChild>
            <w:div w:id="1183663166">
              <w:marLeft w:val="0"/>
              <w:marRight w:val="0"/>
              <w:marTop w:val="0"/>
              <w:marBottom w:val="0"/>
              <w:divBdr>
                <w:top w:val="none" w:sz="0" w:space="0" w:color="auto"/>
                <w:left w:val="none" w:sz="0" w:space="0" w:color="auto"/>
                <w:bottom w:val="none" w:sz="0" w:space="0" w:color="auto"/>
                <w:right w:val="none" w:sz="0" w:space="0" w:color="auto"/>
              </w:divBdr>
            </w:div>
          </w:divsChild>
        </w:div>
        <w:div w:id="1701279199">
          <w:marLeft w:val="0"/>
          <w:marRight w:val="0"/>
          <w:marTop w:val="0"/>
          <w:marBottom w:val="0"/>
          <w:divBdr>
            <w:top w:val="none" w:sz="0" w:space="0" w:color="auto"/>
            <w:left w:val="none" w:sz="0" w:space="0" w:color="auto"/>
            <w:bottom w:val="none" w:sz="0" w:space="0" w:color="auto"/>
            <w:right w:val="none" w:sz="0" w:space="0" w:color="auto"/>
          </w:divBdr>
        </w:div>
        <w:div w:id="155195927">
          <w:marLeft w:val="0"/>
          <w:marRight w:val="0"/>
          <w:marTop w:val="0"/>
          <w:marBottom w:val="0"/>
          <w:divBdr>
            <w:top w:val="none" w:sz="0" w:space="0" w:color="auto"/>
            <w:left w:val="none" w:sz="0" w:space="0" w:color="auto"/>
            <w:bottom w:val="none" w:sz="0" w:space="0" w:color="auto"/>
            <w:right w:val="none" w:sz="0" w:space="0" w:color="auto"/>
          </w:divBdr>
          <w:divsChild>
            <w:div w:id="695078319">
              <w:marLeft w:val="0"/>
              <w:marRight w:val="0"/>
              <w:marTop w:val="0"/>
              <w:marBottom w:val="0"/>
              <w:divBdr>
                <w:top w:val="none" w:sz="0" w:space="0" w:color="auto"/>
                <w:left w:val="none" w:sz="0" w:space="0" w:color="auto"/>
                <w:bottom w:val="none" w:sz="0" w:space="0" w:color="auto"/>
                <w:right w:val="none" w:sz="0" w:space="0" w:color="auto"/>
              </w:divBdr>
            </w:div>
          </w:divsChild>
        </w:div>
        <w:div w:id="1678923382">
          <w:marLeft w:val="0"/>
          <w:marRight w:val="0"/>
          <w:marTop w:val="0"/>
          <w:marBottom w:val="0"/>
          <w:divBdr>
            <w:top w:val="none" w:sz="0" w:space="0" w:color="auto"/>
            <w:left w:val="none" w:sz="0" w:space="0" w:color="auto"/>
            <w:bottom w:val="none" w:sz="0" w:space="0" w:color="auto"/>
            <w:right w:val="none" w:sz="0" w:space="0" w:color="auto"/>
          </w:divBdr>
        </w:div>
        <w:div w:id="390273390">
          <w:marLeft w:val="0"/>
          <w:marRight w:val="0"/>
          <w:marTop w:val="0"/>
          <w:marBottom w:val="0"/>
          <w:divBdr>
            <w:top w:val="none" w:sz="0" w:space="0" w:color="auto"/>
            <w:left w:val="none" w:sz="0" w:space="0" w:color="auto"/>
            <w:bottom w:val="none" w:sz="0" w:space="0" w:color="auto"/>
            <w:right w:val="none" w:sz="0" w:space="0" w:color="auto"/>
          </w:divBdr>
          <w:divsChild>
            <w:div w:id="534587889">
              <w:marLeft w:val="0"/>
              <w:marRight w:val="0"/>
              <w:marTop w:val="0"/>
              <w:marBottom w:val="0"/>
              <w:divBdr>
                <w:top w:val="none" w:sz="0" w:space="0" w:color="auto"/>
                <w:left w:val="none" w:sz="0" w:space="0" w:color="auto"/>
                <w:bottom w:val="none" w:sz="0" w:space="0" w:color="auto"/>
                <w:right w:val="none" w:sz="0" w:space="0" w:color="auto"/>
              </w:divBdr>
            </w:div>
          </w:divsChild>
        </w:div>
        <w:div w:id="836000744">
          <w:marLeft w:val="0"/>
          <w:marRight w:val="0"/>
          <w:marTop w:val="0"/>
          <w:marBottom w:val="0"/>
          <w:divBdr>
            <w:top w:val="none" w:sz="0" w:space="0" w:color="auto"/>
            <w:left w:val="none" w:sz="0" w:space="0" w:color="auto"/>
            <w:bottom w:val="none" w:sz="0" w:space="0" w:color="auto"/>
            <w:right w:val="none" w:sz="0" w:space="0" w:color="auto"/>
          </w:divBdr>
        </w:div>
        <w:div w:id="1035734257">
          <w:marLeft w:val="0"/>
          <w:marRight w:val="0"/>
          <w:marTop w:val="0"/>
          <w:marBottom w:val="0"/>
          <w:divBdr>
            <w:top w:val="none" w:sz="0" w:space="0" w:color="auto"/>
            <w:left w:val="none" w:sz="0" w:space="0" w:color="auto"/>
            <w:bottom w:val="none" w:sz="0" w:space="0" w:color="auto"/>
            <w:right w:val="none" w:sz="0" w:space="0" w:color="auto"/>
          </w:divBdr>
          <w:divsChild>
            <w:div w:id="104810599">
              <w:marLeft w:val="0"/>
              <w:marRight w:val="0"/>
              <w:marTop w:val="0"/>
              <w:marBottom w:val="0"/>
              <w:divBdr>
                <w:top w:val="none" w:sz="0" w:space="0" w:color="auto"/>
                <w:left w:val="none" w:sz="0" w:space="0" w:color="auto"/>
                <w:bottom w:val="none" w:sz="0" w:space="0" w:color="auto"/>
                <w:right w:val="none" w:sz="0" w:space="0" w:color="auto"/>
              </w:divBdr>
            </w:div>
          </w:divsChild>
        </w:div>
        <w:div w:id="1965963762">
          <w:marLeft w:val="0"/>
          <w:marRight w:val="0"/>
          <w:marTop w:val="0"/>
          <w:marBottom w:val="0"/>
          <w:divBdr>
            <w:top w:val="none" w:sz="0" w:space="0" w:color="auto"/>
            <w:left w:val="none" w:sz="0" w:space="0" w:color="auto"/>
            <w:bottom w:val="none" w:sz="0" w:space="0" w:color="auto"/>
            <w:right w:val="none" w:sz="0" w:space="0" w:color="auto"/>
          </w:divBdr>
        </w:div>
        <w:div w:id="1740864337">
          <w:marLeft w:val="0"/>
          <w:marRight w:val="0"/>
          <w:marTop w:val="0"/>
          <w:marBottom w:val="0"/>
          <w:divBdr>
            <w:top w:val="none" w:sz="0" w:space="0" w:color="auto"/>
            <w:left w:val="none" w:sz="0" w:space="0" w:color="auto"/>
            <w:bottom w:val="none" w:sz="0" w:space="0" w:color="auto"/>
            <w:right w:val="none" w:sz="0" w:space="0" w:color="auto"/>
          </w:divBdr>
          <w:divsChild>
            <w:div w:id="541791142">
              <w:marLeft w:val="0"/>
              <w:marRight w:val="0"/>
              <w:marTop w:val="0"/>
              <w:marBottom w:val="0"/>
              <w:divBdr>
                <w:top w:val="none" w:sz="0" w:space="0" w:color="auto"/>
                <w:left w:val="none" w:sz="0" w:space="0" w:color="auto"/>
                <w:bottom w:val="none" w:sz="0" w:space="0" w:color="auto"/>
                <w:right w:val="none" w:sz="0" w:space="0" w:color="auto"/>
              </w:divBdr>
            </w:div>
          </w:divsChild>
        </w:div>
        <w:div w:id="246967543">
          <w:marLeft w:val="0"/>
          <w:marRight w:val="0"/>
          <w:marTop w:val="0"/>
          <w:marBottom w:val="0"/>
          <w:divBdr>
            <w:top w:val="none" w:sz="0" w:space="0" w:color="auto"/>
            <w:left w:val="none" w:sz="0" w:space="0" w:color="auto"/>
            <w:bottom w:val="none" w:sz="0" w:space="0" w:color="auto"/>
            <w:right w:val="none" w:sz="0" w:space="0" w:color="auto"/>
          </w:divBdr>
        </w:div>
        <w:div w:id="596063938">
          <w:marLeft w:val="0"/>
          <w:marRight w:val="0"/>
          <w:marTop w:val="0"/>
          <w:marBottom w:val="0"/>
          <w:divBdr>
            <w:top w:val="none" w:sz="0" w:space="0" w:color="auto"/>
            <w:left w:val="none" w:sz="0" w:space="0" w:color="auto"/>
            <w:bottom w:val="none" w:sz="0" w:space="0" w:color="auto"/>
            <w:right w:val="none" w:sz="0" w:space="0" w:color="auto"/>
          </w:divBdr>
          <w:divsChild>
            <w:div w:id="1552113438">
              <w:marLeft w:val="0"/>
              <w:marRight w:val="0"/>
              <w:marTop w:val="0"/>
              <w:marBottom w:val="0"/>
              <w:divBdr>
                <w:top w:val="none" w:sz="0" w:space="0" w:color="auto"/>
                <w:left w:val="none" w:sz="0" w:space="0" w:color="auto"/>
                <w:bottom w:val="none" w:sz="0" w:space="0" w:color="auto"/>
                <w:right w:val="none" w:sz="0" w:space="0" w:color="auto"/>
              </w:divBdr>
            </w:div>
          </w:divsChild>
        </w:div>
        <w:div w:id="1517575337">
          <w:marLeft w:val="0"/>
          <w:marRight w:val="0"/>
          <w:marTop w:val="300"/>
          <w:marBottom w:val="0"/>
          <w:divBdr>
            <w:top w:val="none" w:sz="0" w:space="0" w:color="auto"/>
            <w:left w:val="none" w:sz="0" w:space="0" w:color="auto"/>
            <w:bottom w:val="none" w:sz="0" w:space="0" w:color="auto"/>
            <w:right w:val="none" w:sz="0" w:space="0" w:color="auto"/>
          </w:divBdr>
          <w:divsChild>
            <w:div w:id="462895347">
              <w:marLeft w:val="0"/>
              <w:marRight w:val="0"/>
              <w:marTop w:val="0"/>
              <w:marBottom w:val="0"/>
              <w:divBdr>
                <w:top w:val="none" w:sz="0" w:space="0" w:color="auto"/>
                <w:left w:val="none" w:sz="0" w:space="0" w:color="auto"/>
                <w:bottom w:val="none" w:sz="0" w:space="0" w:color="auto"/>
                <w:right w:val="none" w:sz="0" w:space="0" w:color="auto"/>
              </w:divBdr>
              <w:divsChild>
                <w:div w:id="145197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351613">
          <w:marLeft w:val="0"/>
          <w:marRight w:val="0"/>
          <w:marTop w:val="300"/>
          <w:marBottom w:val="0"/>
          <w:divBdr>
            <w:top w:val="none" w:sz="0" w:space="0" w:color="auto"/>
            <w:left w:val="none" w:sz="0" w:space="0" w:color="auto"/>
            <w:bottom w:val="none" w:sz="0" w:space="0" w:color="auto"/>
            <w:right w:val="none" w:sz="0" w:space="0" w:color="auto"/>
          </w:divBdr>
          <w:divsChild>
            <w:div w:id="255016682">
              <w:marLeft w:val="0"/>
              <w:marRight w:val="0"/>
              <w:marTop w:val="0"/>
              <w:marBottom w:val="0"/>
              <w:divBdr>
                <w:top w:val="none" w:sz="0" w:space="0" w:color="auto"/>
                <w:left w:val="none" w:sz="0" w:space="0" w:color="auto"/>
                <w:bottom w:val="none" w:sz="0" w:space="0" w:color="auto"/>
                <w:right w:val="none" w:sz="0" w:space="0" w:color="auto"/>
              </w:divBdr>
              <w:divsChild>
                <w:div w:id="16941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518248">
          <w:marLeft w:val="0"/>
          <w:marRight w:val="0"/>
          <w:marTop w:val="300"/>
          <w:marBottom w:val="0"/>
          <w:divBdr>
            <w:top w:val="none" w:sz="0" w:space="0" w:color="auto"/>
            <w:left w:val="none" w:sz="0" w:space="0" w:color="auto"/>
            <w:bottom w:val="none" w:sz="0" w:space="0" w:color="auto"/>
            <w:right w:val="none" w:sz="0" w:space="0" w:color="auto"/>
          </w:divBdr>
          <w:divsChild>
            <w:div w:id="1403716737">
              <w:marLeft w:val="0"/>
              <w:marRight w:val="0"/>
              <w:marTop w:val="0"/>
              <w:marBottom w:val="0"/>
              <w:divBdr>
                <w:top w:val="none" w:sz="0" w:space="0" w:color="auto"/>
                <w:left w:val="none" w:sz="0" w:space="0" w:color="auto"/>
                <w:bottom w:val="none" w:sz="0" w:space="0" w:color="auto"/>
                <w:right w:val="none" w:sz="0" w:space="0" w:color="auto"/>
              </w:divBdr>
              <w:divsChild>
                <w:div w:id="37762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230533">
          <w:marLeft w:val="0"/>
          <w:marRight w:val="0"/>
          <w:marTop w:val="300"/>
          <w:marBottom w:val="0"/>
          <w:divBdr>
            <w:top w:val="none" w:sz="0" w:space="0" w:color="auto"/>
            <w:left w:val="none" w:sz="0" w:space="0" w:color="auto"/>
            <w:bottom w:val="none" w:sz="0" w:space="0" w:color="auto"/>
            <w:right w:val="none" w:sz="0" w:space="0" w:color="auto"/>
          </w:divBdr>
          <w:divsChild>
            <w:div w:id="1644002427">
              <w:marLeft w:val="0"/>
              <w:marRight w:val="0"/>
              <w:marTop w:val="0"/>
              <w:marBottom w:val="0"/>
              <w:divBdr>
                <w:top w:val="none" w:sz="0" w:space="0" w:color="auto"/>
                <w:left w:val="none" w:sz="0" w:space="0" w:color="auto"/>
                <w:bottom w:val="none" w:sz="0" w:space="0" w:color="auto"/>
                <w:right w:val="none" w:sz="0" w:space="0" w:color="auto"/>
              </w:divBdr>
              <w:divsChild>
                <w:div w:id="385181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717657">
      <w:bodyDiv w:val="1"/>
      <w:marLeft w:val="0"/>
      <w:marRight w:val="0"/>
      <w:marTop w:val="0"/>
      <w:marBottom w:val="0"/>
      <w:divBdr>
        <w:top w:val="none" w:sz="0" w:space="0" w:color="auto"/>
        <w:left w:val="none" w:sz="0" w:space="0" w:color="auto"/>
        <w:bottom w:val="none" w:sz="0" w:space="0" w:color="auto"/>
        <w:right w:val="none" w:sz="0" w:space="0" w:color="auto"/>
      </w:divBdr>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436">
      <w:bodyDiv w:val="1"/>
      <w:marLeft w:val="0"/>
      <w:marRight w:val="0"/>
      <w:marTop w:val="0"/>
      <w:marBottom w:val="0"/>
      <w:divBdr>
        <w:top w:val="none" w:sz="0" w:space="0" w:color="auto"/>
        <w:left w:val="none" w:sz="0" w:space="0" w:color="auto"/>
        <w:bottom w:val="none" w:sz="0" w:space="0" w:color="auto"/>
        <w:right w:val="none" w:sz="0" w:space="0" w:color="auto"/>
      </w:divBdr>
      <w:divsChild>
        <w:div w:id="2016297454">
          <w:marLeft w:val="0"/>
          <w:marRight w:val="0"/>
          <w:marTop w:val="0"/>
          <w:marBottom w:val="0"/>
          <w:divBdr>
            <w:top w:val="none" w:sz="0" w:space="0" w:color="auto"/>
            <w:left w:val="none" w:sz="0" w:space="0" w:color="auto"/>
            <w:bottom w:val="none" w:sz="0" w:space="0" w:color="auto"/>
            <w:right w:val="none" w:sz="0" w:space="0" w:color="auto"/>
          </w:divBdr>
        </w:div>
        <w:div w:id="426074205">
          <w:marLeft w:val="0"/>
          <w:marRight w:val="0"/>
          <w:marTop w:val="0"/>
          <w:marBottom w:val="0"/>
          <w:divBdr>
            <w:top w:val="none" w:sz="0" w:space="0" w:color="auto"/>
            <w:left w:val="none" w:sz="0" w:space="0" w:color="auto"/>
            <w:bottom w:val="none" w:sz="0" w:space="0" w:color="auto"/>
            <w:right w:val="none" w:sz="0" w:space="0" w:color="auto"/>
          </w:divBdr>
          <w:divsChild>
            <w:div w:id="1867214870">
              <w:marLeft w:val="0"/>
              <w:marRight w:val="0"/>
              <w:marTop w:val="0"/>
              <w:marBottom w:val="0"/>
              <w:divBdr>
                <w:top w:val="none" w:sz="0" w:space="0" w:color="auto"/>
                <w:left w:val="none" w:sz="0" w:space="0" w:color="auto"/>
                <w:bottom w:val="none" w:sz="0" w:space="0" w:color="auto"/>
                <w:right w:val="none" w:sz="0" w:space="0" w:color="auto"/>
              </w:divBdr>
            </w:div>
          </w:divsChild>
        </w:div>
        <w:div w:id="2082674484">
          <w:marLeft w:val="0"/>
          <w:marRight w:val="0"/>
          <w:marTop w:val="0"/>
          <w:marBottom w:val="0"/>
          <w:divBdr>
            <w:top w:val="none" w:sz="0" w:space="0" w:color="auto"/>
            <w:left w:val="none" w:sz="0" w:space="0" w:color="auto"/>
            <w:bottom w:val="none" w:sz="0" w:space="0" w:color="auto"/>
            <w:right w:val="none" w:sz="0" w:space="0" w:color="auto"/>
          </w:divBdr>
        </w:div>
        <w:div w:id="1501047731">
          <w:marLeft w:val="0"/>
          <w:marRight w:val="0"/>
          <w:marTop w:val="0"/>
          <w:marBottom w:val="0"/>
          <w:divBdr>
            <w:top w:val="none" w:sz="0" w:space="0" w:color="auto"/>
            <w:left w:val="none" w:sz="0" w:space="0" w:color="auto"/>
            <w:bottom w:val="none" w:sz="0" w:space="0" w:color="auto"/>
            <w:right w:val="none" w:sz="0" w:space="0" w:color="auto"/>
          </w:divBdr>
          <w:divsChild>
            <w:div w:id="819465136">
              <w:marLeft w:val="0"/>
              <w:marRight w:val="0"/>
              <w:marTop w:val="0"/>
              <w:marBottom w:val="0"/>
              <w:divBdr>
                <w:top w:val="none" w:sz="0" w:space="0" w:color="auto"/>
                <w:left w:val="none" w:sz="0" w:space="0" w:color="auto"/>
                <w:bottom w:val="none" w:sz="0" w:space="0" w:color="auto"/>
                <w:right w:val="none" w:sz="0" w:space="0" w:color="auto"/>
              </w:divBdr>
            </w:div>
          </w:divsChild>
        </w:div>
        <w:div w:id="2136413130">
          <w:marLeft w:val="0"/>
          <w:marRight w:val="0"/>
          <w:marTop w:val="0"/>
          <w:marBottom w:val="0"/>
          <w:divBdr>
            <w:top w:val="none" w:sz="0" w:space="0" w:color="auto"/>
            <w:left w:val="none" w:sz="0" w:space="0" w:color="auto"/>
            <w:bottom w:val="none" w:sz="0" w:space="0" w:color="auto"/>
            <w:right w:val="none" w:sz="0" w:space="0" w:color="auto"/>
          </w:divBdr>
        </w:div>
        <w:div w:id="1700087329">
          <w:marLeft w:val="0"/>
          <w:marRight w:val="0"/>
          <w:marTop w:val="0"/>
          <w:marBottom w:val="0"/>
          <w:divBdr>
            <w:top w:val="none" w:sz="0" w:space="0" w:color="auto"/>
            <w:left w:val="none" w:sz="0" w:space="0" w:color="auto"/>
            <w:bottom w:val="none" w:sz="0" w:space="0" w:color="auto"/>
            <w:right w:val="none" w:sz="0" w:space="0" w:color="auto"/>
          </w:divBdr>
          <w:divsChild>
            <w:div w:id="724255514">
              <w:marLeft w:val="0"/>
              <w:marRight w:val="0"/>
              <w:marTop w:val="0"/>
              <w:marBottom w:val="0"/>
              <w:divBdr>
                <w:top w:val="none" w:sz="0" w:space="0" w:color="auto"/>
                <w:left w:val="none" w:sz="0" w:space="0" w:color="auto"/>
                <w:bottom w:val="none" w:sz="0" w:space="0" w:color="auto"/>
                <w:right w:val="none" w:sz="0" w:space="0" w:color="auto"/>
              </w:divBdr>
            </w:div>
          </w:divsChild>
        </w:div>
        <w:div w:id="1828739206">
          <w:marLeft w:val="0"/>
          <w:marRight w:val="0"/>
          <w:marTop w:val="0"/>
          <w:marBottom w:val="0"/>
          <w:divBdr>
            <w:top w:val="none" w:sz="0" w:space="0" w:color="auto"/>
            <w:left w:val="none" w:sz="0" w:space="0" w:color="auto"/>
            <w:bottom w:val="none" w:sz="0" w:space="0" w:color="auto"/>
            <w:right w:val="none" w:sz="0" w:space="0" w:color="auto"/>
          </w:divBdr>
        </w:div>
        <w:div w:id="38940124">
          <w:marLeft w:val="0"/>
          <w:marRight w:val="0"/>
          <w:marTop w:val="0"/>
          <w:marBottom w:val="0"/>
          <w:divBdr>
            <w:top w:val="none" w:sz="0" w:space="0" w:color="auto"/>
            <w:left w:val="none" w:sz="0" w:space="0" w:color="auto"/>
            <w:bottom w:val="none" w:sz="0" w:space="0" w:color="auto"/>
            <w:right w:val="none" w:sz="0" w:space="0" w:color="auto"/>
          </w:divBdr>
          <w:divsChild>
            <w:div w:id="794644175">
              <w:marLeft w:val="0"/>
              <w:marRight w:val="0"/>
              <w:marTop w:val="0"/>
              <w:marBottom w:val="0"/>
              <w:divBdr>
                <w:top w:val="none" w:sz="0" w:space="0" w:color="auto"/>
                <w:left w:val="none" w:sz="0" w:space="0" w:color="auto"/>
                <w:bottom w:val="none" w:sz="0" w:space="0" w:color="auto"/>
                <w:right w:val="none" w:sz="0" w:space="0" w:color="auto"/>
              </w:divBdr>
            </w:div>
          </w:divsChild>
        </w:div>
        <w:div w:id="1722363225">
          <w:marLeft w:val="0"/>
          <w:marRight w:val="0"/>
          <w:marTop w:val="0"/>
          <w:marBottom w:val="0"/>
          <w:divBdr>
            <w:top w:val="none" w:sz="0" w:space="0" w:color="auto"/>
            <w:left w:val="none" w:sz="0" w:space="0" w:color="auto"/>
            <w:bottom w:val="none" w:sz="0" w:space="0" w:color="auto"/>
            <w:right w:val="none" w:sz="0" w:space="0" w:color="auto"/>
          </w:divBdr>
        </w:div>
        <w:div w:id="622612949">
          <w:marLeft w:val="0"/>
          <w:marRight w:val="0"/>
          <w:marTop w:val="0"/>
          <w:marBottom w:val="0"/>
          <w:divBdr>
            <w:top w:val="none" w:sz="0" w:space="0" w:color="auto"/>
            <w:left w:val="none" w:sz="0" w:space="0" w:color="auto"/>
            <w:bottom w:val="none" w:sz="0" w:space="0" w:color="auto"/>
            <w:right w:val="none" w:sz="0" w:space="0" w:color="auto"/>
          </w:divBdr>
          <w:divsChild>
            <w:div w:id="1155342876">
              <w:marLeft w:val="0"/>
              <w:marRight w:val="0"/>
              <w:marTop w:val="0"/>
              <w:marBottom w:val="0"/>
              <w:divBdr>
                <w:top w:val="none" w:sz="0" w:space="0" w:color="auto"/>
                <w:left w:val="none" w:sz="0" w:space="0" w:color="auto"/>
                <w:bottom w:val="none" w:sz="0" w:space="0" w:color="auto"/>
                <w:right w:val="none" w:sz="0" w:space="0" w:color="auto"/>
              </w:divBdr>
            </w:div>
          </w:divsChild>
        </w:div>
        <w:div w:id="2013144586">
          <w:marLeft w:val="0"/>
          <w:marRight w:val="0"/>
          <w:marTop w:val="0"/>
          <w:marBottom w:val="0"/>
          <w:divBdr>
            <w:top w:val="none" w:sz="0" w:space="0" w:color="auto"/>
            <w:left w:val="none" w:sz="0" w:space="0" w:color="auto"/>
            <w:bottom w:val="none" w:sz="0" w:space="0" w:color="auto"/>
            <w:right w:val="none" w:sz="0" w:space="0" w:color="auto"/>
          </w:divBdr>
        </w:div>
        <w:div w:id="937982228">
          <w:marLeft w:val="0"/>
          <w:marRight w:val="0"/>
          <w:marTop w:val="0"/>
          <w:marBottom w:val="0"/>
          <w:divBdr>
            <w:top w:val="none" w:sz="0" w:space="0" w:color="auto"/>
            <w:left w:val="none" w:sz="0" w:space="0" w:color="auto"/>
            <w:bottom w:val="none" w:sz="0" w:space="0" w:color="auto"/>
            <w:right w:val="none" w:sz="0" w:space="0" w:color="auto"/>
          </w:divBdr>
          <w:divsChild>
            <w:div w:id="1858421236">
              <w:marLeft w:val="0"/>
              <w:marRight w:val="0"/>
              <w:marTop w:val="0"/>
              <w:marBottom w:val="0"/>
              <w:divBdr>
                <w:top w:val="none" w:sz="0" w:space="0" w:color="auto"/>
                <w:left w:val="none" w:sz="0" w:space="0" w:color="auto"/>
                <w:bottom w:val="none" w:sz="0" w:space="0" w:color="auto"/>
                <w:right w:val="none" w:sz="0" w:space="0" w:color="auto"/>
              </w:divBdr>
            </w:div>
          </w:divsChild>
        </w:div>
        <w:div w:id="470250614">
          <w:marLeft w:val="0"/>
          <w:marRight w:val="0"/>
          <w:marTop w:val="0"/>
          <w:marBottom w:val="0"/>
          <w:divBdr>
            <w:top w:val="none" w:sz="0" w:space="0" w:color="auto"/>
            <w:left w:val="none" w:sz="0" w:space="0" w:color="auto"/>
            <w:bottom w:val="none" w:sz="0" w:space="0" w:color="auto"/>
            <w:right w:val="none" w:sz="0" w:space="0" w:color="auto"/>
          </w:divBdr>
        </w:div>
        <w:div w:id="1949312901">
          <w:marLeft w:val="0"/>
          <w:marRight w:val="0"/>
          <w:marTop w:val="0"/>
          <w:marBottom w:val="0"/>
          <w:divBdr>
            <w:top w:val="none" w:sz="0" w:space="0" w:color="auto"/>
            <w:left w:val="none" w:sz="0" w:space="0" w:color="auto"/>
            <w:bottom w:val="none" w:sz="0" w:space="0" w:color="auto"/>
            <w:right w:val="none" w:sz="0" w:space="0" w:color="auto"/>
          </w:divBdr>
          <w:divsChild>
            <w:div w:id="1841240639">
              <w:marLeft w:val="0"/>
              <w:marRight w:val="0"/>
              <w:marTop w:val="0"/>
              <w:marBottom w:val="0"/>
              <w:divBdr>
                <w:top w:val="none" w:sz="0" w:space="0" w:color="auto"/>
                <w:left w:val="none" w:sz="0" w:space="0" w:color="auto"/>
                <w:bottom w:val="none" w:sz="0" w:space="0" w:color="auto"/>
                <w:right w:val="none" w:sz="0" w:space="0" w:color="auto"/>
              </w:divBdr>
            </w:div>
          </w:divsChild>
        </w:div>
        <w:div w:id="213007901">
          <w:marLeft w:val="0"/>
          <w:marRight w:val="0"/>
          <w:marTop w:val="300"/>
          <w:marBottom w:val="0"/>
          <w:divBdr>
            <w:top w:val="none" w:sz="0" w:space="0" w:color="auto"/>
            <w:left w:val="none" w:sz="0" w:space="0" w:color="auto"/>
            <w:bottom w:val="none" w:sz="0" w:space="0" w:color="auto"/>
            <w:right w:val="none" w:sz="0" w:space="0" w:color="auto"/>
          </w:divBdr>
          <w:divsChild>
            <w:div w:id="851067946">
              <w:marLeft w:val="0"/>
              <w:marRight w:val="0"/>
              <w:marTop w:val="0"/>
              <w:marBottom w:val="0"/>
              <w:divBdr>
                <w:top w:val="none" w:sz="0" w:space="0" w:color="auto"/>
                <w:left w:val="none" w:sz="0" w:space="0" w:color="auto"/>
                <w:bottom w:val="none" w:sz="0" w:space="0" w:color="auto"/>
                <w:right w:val="none" w:sz="0" w:space="0" w:color="auto"/>
              </w:divBdr>
              <w:divsChild>
                <w:div w:id="1020934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1507">
          <w:marLeft w:val="0"/>
          <w:marRight w:val="0"/>
          <w:marTop w:val="300"/>
          <w:marBottom w:val="0"/>
          <w:divBdr>
            <w:top w:val="none" w:sz="0" w:space="0" w:color="auto"/>
            <w:left w:val="none" w:sz="0" w:space="0" w:color="auto"/>
            <w:bottom w:val="none" w:sz="0" w:space="0" w:color="auto"/>
            <w:right w:val="none" w:sz="0" w:space="0" w:color="auto"/>
          </w:divBdr>
          <w:divsChild>
            <w:div w:id="134101436">
              <w:marLeft w:val="0"/>
              <w:marRight w:val="0"/>
              <w:marTop w:val="0"/>
              <w:marBottom w:val="0"/>
              <w:divBdr>
                <w:top w:val="none" w:sz="0" w:space="0" w:color="auto"/>
                <w:left w:val="none" w:sz="0" w:space="0" w:color="auto"/>
                <w:bottom w:val="none" w:sz="0" w:space="0" w:color="auto"/>
                <w:right w:val="none" w:sz="0" w:space="0" w:color="auto"/>
              </w:divBdr>
              <w:divsChild>
                <w:div w:id="17301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13254">
          <w:marLeft w:val="0"/>
          <w:marRight w:val="0"/>
          <w:marTop w:val="300"/>
          <w:marBottom w:val="0"/>
          <w:divBdr>
            <w:top w:val="none" w:sz="0" w:space="0" w:color="auto"/>
            <w:left w:val="none" w:sz="0" w:space="0" w:color="auto"/>
            <w:bottom w:val="none" w:sz="0" w:space="0" w:color="auto"/>
            <w:right w:val="none" w:sz="0" w:space="0" w:color="auto"/>
          </w:divBdr>
          <w:divsChild>
            <w:div w:id="1889106536">
              <w:marLeft w:val="0"/>
              <w:marRight w:val="0"/>
              <w:marTop w:val="0"/>
              <w:marBottom w:val="0"/>
              <w:divBdr>
                <w:top w:val="none" w:sz="0" w:space="0" w:color="auto"/>
                <w:left w:val="none" w:sz="0" w:space="0" w:color="auto"/>
                <w:bottom w:val="none" w:sz="0" w:space="0" w:color="auto"/>
                <w:right w:val="none" w:sz="0" w:space="0" w:color="auto"/>
              </w:divBdr>
              <w:divsChild>
                <w:div w:id="2090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8065">
          <w:marLeft w:val="0"/>
          <w:marRight w:val="0"/>
          <w:marTop w:val="300"/>
          <w:marBottom w:val="0"/>
          <w:divBdr>
            <w:top w:val="none" w:sz="0" w:space="0" w:color="auto"/>
            <w:left w:val="none" w:sz="0" w:space="0" w:color="auto"/>
            <w:bottom w:val="none" w:sz="0" w:space="0" w:color="auto"/>
            <w:right w:val="none" w:sz="0" w:space="0" w:color="auto"/>
          </w:divBdr>
          <w:divsChild>
            <w:div w:id="1519927066">
              <w:marLeft w:val="0"/>
              <w:marRight w:val="0"/>
              <w:marTop w:val="0"/>
              <w:marBottom w:val="0"/>
              <w:divBdr>
                <w:top w:val="none" w:sz="0" w:space="0" w:color="auto"/>
                <w:left w:val="none" w:sz="0" w:space="0" w:color="auto"/>
                <w:bottom w:val="none" w:sz="0" w:space="0" w:color="auto"/>
                <w:right w:val="none" w:sz="0" w:space="0" w:color="auto"/>
              </w:divBdr>
              <w:divsChild>
                <w:div w:id="930817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849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9189">
          <w:marLeft w:val="0"/>
          <w:marRight w:val="0"/>
          <w:marTop w:val="0"/>
          <w:marBottom w:val="0"/>
          <w:divBdr>
            <w:top w:val="none" w:sz="0" w:space="0" w:color="auto"/>
            <w:left w:val="none" w:sz="0" w:space="0" w:color="auto"/>
            <w:bottom w:val="none" w:sz="0" w:space="0" w:color="auto"/>
            <w:right w:val="none" w:sz="0" w:space="0" w:color="auto"/>
          </w:divBdr>
        </w:div>
        <w:div w:id="1488592667">
          <w:marLeft w:val="0"/>
          <w:marRight w:val="0"/>
          <w:marTop w:val="0"/>
          <w:marBottom w:val="0"/>
          <w:divBdr>
            <w:top w:val="none" w:sz="0" w:space="0" w:color="auto"/>
            <w:left w:val="none" w:sz="0" w:space="0" w:color="auto"/>
            <w:bottom w:val="none" w:sz="0" w:space="0" w:color="auto"/>
            <w:right w:val="none" w:sz="0" w:space="0" w:color="auto"/>
          </w:divBdr>
          <w:divsChild>
            <w:div w:id="2113234656">
              <w:marLeft w:val="0"/>
              <w:marRight w:val="0"/>
              <w:marTop w:val="0"/>
              <w:marBottom w:val="0"/>
              <w:divBdr>
                <w:top w:val="none" w:sz="0" w:space="0" w:color="auto"/>
                <w:left w:val="none" w:sz="0" w:space="0" w:color="auto"/>
                <w:bottom w:val="none" w:sz="0" w:space="0" w:color="auto"/>
                <w:right w:val="none" w:sz="0" w:space="0" w:color="auto"/>
              </w:divBdr>
            </w:div>
          </w:divsChild>
        </w:div>
        <w:div w:id="1818302832">
          <w:marLeft w:val="0"/>
          <w:marRight w:val="0"/>
          <w:marTop w:val="0"/>
          <w:marBottom w:val="0"/>
          <w:divBdr>
            <w:top w:val="none" w:sz="0" w:space="0" w:color="auto"/>
            <w:left w:val="none" w:sz="0" w:space="0" w:color="auto"/>
            <w:bottom w:val="none" w:sz="0" w:space="0" w:color="auto"/>
            <w:right w:val="none" w:sz="0" w:space="0" w:color="auto"/>
          </w:divBdr>
        </w:div>
        <w:div w:id="410396382">
          <w:marLeft w:val="0"/>
          <w:marRight w:val="0"/>
          <w:marTop w:val="0"/>
          <w:marBottom w:val="0"/>
          <w:divBdr>
            <w:top w:val="none" w:sz="0" w:space="0" w:color="auto"/>
            <w:left w:val="none" w:sz="0" w:space="0" w:color="auto"/>
            <w:bottom w:val="none" w:sz="0" w:space="0" w:color="auto"/>
            <w:right w:val="none" w:sz="0" w:space="0" w:color="auto"/>
          </w:divBdr>
          <w:divsChild>
            <w:div w:id="1719744340">
              <w:marLeft w:val="0"/>
              <w:marRight w:val="0"/>
              <w:marTop w:val="0"/>
              <w:marBottom w:val="0"/>
              <w:divBdr>
                <w:top w:val="none" w:sz="0" w:space="0" w:color="auto"/>
                <w:left w:val="none" w:sz="0" w:space="0" w:color="auto"/>
                <w:bottom w:val="none" w:sz="0" w:space="0" w:color="auto"/>
                <w:right w:val="none" w:sz="0" w:space="0" w:color="auto"/>
              </w:divBdr>
            </w:div>
          </w:divsChild>
        </w:div>
        <w:div w:id="701319856">
          <w:marLeft w:val="0"/>
          <w:marRight w:val="0"/>
          <w:marTop w:val="0"/>
          <w:marBottom w:val="0"/>
          <w:divBdr>
            <w:top w:val="none" w:sz="0" w:space="0" w:color="auto"/>
            <w:left w:val="none" w:sz="0" w:space="0" w:color="auto"/>
            <w:bottom w:val="none" w:sz="0" w:space="0" w:color="auto"/>
            <w:right w:val="none" w:sz="0" w:space="0" w:color="auto"/>
          </w:divBdr>
        </w:div>
        <w:div w:id="1978609814">
          <w:marLeft w:val="0"/>
          <w:marRight w:val="0"/>
          <w:marTop w:val="0"/>
          <w:marBottom w:val="0"/>
          <w:divBdr>
            <w:top w:val="none" w:sz="0" w:space="0" w:color="auto"/>
            <w:left w:val="none" w:sz="0" w:space="0" w:color="auto"/>
            <w:bottom w:val="none" w:sz="0" w:space="0" w:color="auto"/>
            <w:right w:val="none" w:sz="0" w:space="0" w:color="auto"/>
          </w:divBdr>
          <w:divsChild>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 w:id="1992362896">
          <w:marLeft w:val="0"/>
          <w:marRight w:val="0"/>
          <w:marTop w:val="0"/>
          <w:marBottom w:val="0"/>
          <w:divBdr>
            <w:top w:val="none" w:sz="0" w:space="0" w:color="auto"/>
            <w:left w:val="none" w:sz="0" w:space="0" w:color="auto"/>
            <w:bottom w:val="none" w:sz="0" w:space="0" w:color="auto"/>
            <w:right w:val="none" w:sz="0" w:space="0" w:color="auto"/>
          </w:divBdr>
        </w:div>
        <w:div w:id="1148325906">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
          </w:divsChild>
        </w:div>
        <w:div w:id="2126537670">
          <w:marLeft w:val="0"/>
          <w:marRight w:val="0"/>
          <w:marTop w:val="0"/>
          <w:marBottom w:val="0"/>
          <w:divBdr>
            <w:top w:val="none" w:sz="0" w:space="0" w:color="auto"/>
            <w:left w:val="none" w:sz="0" w:space="0" w:color="auto"/>
            <w:bottom w:val="none" w:sz="0" w:space="0" w:color="auto"/>
            <w:right w:val="none" w:sz="0" w:space="0" w:color="auto"/>
          </w:divBdr>
        </w:div>
        <w:div w:id="25646425">
          <w:marLeft w:val="0"/>
          <w:marRight w:val="0"/>
          <w:marTop w:val="0"/>
          <w:marBottom w:val="0"/>
          <w:divBdr>
            <w:top w:val="none" w:sz="0" w:space="0" w:color="auto"/>
            <w:left w:val="none" w:sz="0" w:space="0" w:color="auto"/>
            <w:bottom w:val="none" w:sz="0" w:space="0" w:color="auto"/>
            <w:right w:val="none" w:sz="0" w:space="0" w:color="auto"/>
          </w:divBdr>
          <w:divsChild>
            <w:div w:id="1427652712">
              <w:marLeft w:val="0"/>
              <w:marRight w:val="0"/>
              <w:marTop w:val="0"/>
              <w:marBottom w:val="0"/>
              <w:divBdr>
                <w:top w:val="none" w:sz="0" w:space="0" w:color="auto"/>
                <w:left w:val="none" w:sz="0" w:space="0" w:color="auto"/>
                <w:bottom w:val="none" w:sz="0" w:space="0" w:color="auto"/>
                <w:right w:val="none" w:sz="0" w:space="0" w:color="auto"/>
              </w:divBdr>
            </w:div>
          </w:divsChild>
        </w:div>
        <w:div w:id="1650941580">
          <w:marLeft w:val="0"/>
          <w:marRight w:val="0"/>
          <w:marTop w:val="0"/>
          <w:marBottom w:val="0"/>
          <w:divBdr>
            <w:top w:val="none" w:sz="0" w:space="0" w:color="auto"/>
            <w:left w:val="none" w:sz="0" w:space="0" w:color="auto"/>
            <w:bottom w:val="none" w:sz="0" w:space="0" w:color="auto"/>
            <w:right w:val="none" w:sz="0" w:space="0" w:color="auto"/>
          </w:divBdr>
        </w:div>
        <w:div w:id="1023673255">
          <w:marLeft w:val="0"/>
          <w:marRight w:val="0"/>
          <w:marTop w:val="0"/>
          <w:marBottom w:val="0"/>
          <w:divBdr>
            <w:top w:val="none" w:sz="0" w:space="0" w:color="auto"/>
            <w:left w:val="none" w:sz="0" w:space="0" w:color="auto"/>
            <w:bottom w:val="none" w:sz="0" w:space="0" w:color="auto"/>
            <w:right w:val="none" w:sz="0" w:space="0" w:color="auto"/>
          </w:divBdr>
          <w:divsChild>
            <w:div w:id="1479952154">
              <w:marLeft w:val="0"/>
              <w:marRight w:val="0"/>
              <w:marTop w:val="0"/>
              <w:marBottom w:val="0"/>
              <w:divBdr>
                <w:top w:val="none" w:sz="0" w:space="0" w:color="auto"/>
                <w:left w:val="none" w:sz="0" w:space="0" w:color="auto"/>
                <w:bottom w:val="none" w:sz="0" w:space="0" w:color="auto"/>
                <w:right w:val="none" w:sz="0" w:space="0" w:color="auto"/>
              </w:divBdr>
            </w:div>
          </w:divsChild>
        </w:div>
        <w:div w:id="331370419">
          <w:marLeft w:val="0"/>
          <w:marRight w:val="0"/>
          <w:marTop w:val="0"/>
          <w:marBottom w:val="0"/>
          <w:divBdr>
            <w:top w:val="none" w:sz="0" w:space="0" w:color="auto"/>
            <w:left w:val="none" w:sz="0" w:space="0" w:color="auto"/>
            <w:bottom w:val="none" w:sz="0" w:space="0" w:color="auto"/>
            <w:right w:val="none" w:sz="0" w:space="0" w:color="auto"/>
          </w:divBdr>
        </w:div>
        <w:div w:id="901477614">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
          </w:divsChild>
        </w:div>
        <w:div w:id="846601644">
          <w:marLeft w:val="0"/>
          <w:marRight w:val="0"/>
          <w:marTop w:val="300"/>
          <w:marBottom w:val="0"/>
          <w:divBdr>
            <w:top w:val="none" w:sz="0" w:space="0" w:color="auto"/>
            <w:left w:val="none" w:sz="0" w:space="0" w:color="auto"/>
            <w:bottom w:val="none" w:sz="0" w:space="0" w:color="auto"/>
            <w:right w:val="none" w:sz="0" w:space="0" w:color="auto"/>
          </w:divBdr>
          <w:divsChild>
            <w:div w:id="500387803">
              <w:marLeft w:val="0"/>
              <w:marRight w:val="0"/>
              <w:marTop w:val="0"/>
              <w:marBottom w:val="0"/>
              <w:divBdr>
                <w:top w:val="none" w:sz="0" w:space="0" w:color="auto"/>
                <w:left w:val="none" w:sz="0" w:space="0" w:color="auto"/>
                <w:bottom w:val="none" w:sz="0" w:space="0" w:color="auto"/>
                <w:right w:val="none" w:sz="0" w:space="0" w:color="auto"/>
              </w:divBdr>
              <w:divsChild>
                <w:div w:id="172964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759408">
          <w:marLeft w:val="0"/>
          <w:marRight w:val="0"/>
          <w:marTop w:val="300"/>
          <w:marBottom w:val="0"/>
          <w:divBdr>
            <w:top w:val="none" w:sz="0" w:space="0" w:color="auto"/>
            <w:left w:val="none" w:sz="0" w:space="0" w:color="auto"/>
            <w:bottom w:val="none" w:sz="0" w:space="0" w:color="auto"/>
            <w:right w:val="none" w:sz="0" w:space="0" w:color="auto"/>
          </w:divBdr>
          <w:divsChild>
            <w:div w:id="1112549343">
              <w:marLeft w:val="0"/>
              <w:marRight w:val="0"/>
              <w:marTop w:val="0"/>
              <w:marBottom w:val="0"/>
              <w:divBdr>
                <w:top w:val="none" w:sz="0" w:space="0" w:color="auto"/>
                <w:left w:val="none" w:sz="0" w:space="0" w:color="auto"/>
                <w:bottom w:val="none" w:sz="0" w:space="0" w:color="auto"/>
                <w:right w:val="none" w:sz="0" w:space="0" w:color="auto"/>
              </w:divBdr>
              <w:divsChild>
                <w:div w:id="143721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262031">
          <w:marLeft w:val="0"/>
          <w:marRight w:val="0"/>
          <w:marTop w:val="300"/>
          <w:marBottom w:val="0"/>
          <w:divBdr>
            <w:top w:val="none" w:sz="0" w:space="0" w:color="auto"/>
            <w:left w:val="none" w:sz="0" w:space="0" w:color="auto"/>
            <w:bottom w:val="none" w:sz="0" w:space="0" w:color="auto"/>
            <w:right w:val="none" w:sz="0" w:space="0" w:color="auto"/>
          </w:divBdr>
          <w:divsChild>
            <w:div w:id="1836408461">
              <w:marLeft w:val="0"/>
              <w:marRight w:val="0"/>
              <w:marTop w:val="0"/>
              <w:marBottom w:val="0"/>
              <w:divBdr>
                <w:top w:val="none" w:sz="0" w:space="0" w:color="auto"/>
                <w:left w:val="none" w:sz="0" w:space="0" w:color="auto"/>
                <w:bottom w:val="none" w:sz="0" w:space="0" w:color="auto"/>
                <w:right w:val="none" w:sz="0" w:space="0" w:color="auto"/>
              </w:divBdr>
              <w:divsChild>
                <w:div w:id="42199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6567">
          <w:marLeft w:val="0"/>
          <w:marRight w:val="0"/>
          <w:marTop w:val="300"/>
          <w:marBottom w:val="0"/>
          <w:divBdr>
            <w:top w:val="none" w:sz="0" w:space="0" w:color="auto"/>
            <w:left w:val="none" w:sz="0" w:space="0" w:color="auto"/>
            <w:bottom w:val="none" w:sz="0" w:space="0" w:color="auto"/>
            <w:right w:val="none" w:sz="0" w:space="0" w:color="auto"/>
          </w:divBdr>
          <w:divsChild>
            <w:div w:id="696850414">
              <w:marLeft w:val="0"/>
              <w:marRight w:val="0"/>
              <w:marTop w:val="0"/>
              <w:marBottom w:val="0"/>
              <w:divBdr>
                <w:top w:val="none" w:sz="0" w:space="0" w:color="auto"/>
                <w:left w:val="none" w:sz="0" w:space="0" w:color="auto"/>
                <w:bottom w:val="none" w:sz="0" w:space="0" w:color="auto"/>
                <w:right w:val="none" w:sz="0" w:space="0" w:color="auto"/>
              </w:divBdr>
              <w:divsChild>
                <w:div w:id="90101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9821318">
      <w:bodyDiv w:val="1"/>
      <w:marLeft w:val="0"/>
      <w:marRight w:val="0"/>
      <w:marTop w:val="0"/>
      <w:marBottom w:val="0"/>
      <w:divBdr>
        <w:top w:val="none" w:sz="0" w:space="0" w:color="auto"/>
        <w:left w:val="none" w:sz="0" w:space="0" w:color="auto"/>
        <w:bottom w:val="none" w:sz="0" w:space="0" w:color="auto"/>
        <w:right w:val="none" w:sz="0" w:space="0" w:color="auto"/>
      </w:divBdr>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978248">
      <w:bodyDiv w:val="1"/>
      <w:marLeft w:val="0"/>
      <w:marRight w:val="0"/>
      <w:marTop w:val="0"/>
      <w:marBottom w:val="0"/>
      <w:divBdr>
        <w:top w:val="none" w:sz="0" w:space="0" w:color="auto"/>
        <w:left w:val="none" w:sz="0" w:space="0" w:color="auto"/>
        <w:bottom w:val="none" w:sz="0" w:space="0" w:color="auto"/>
        <w:right w:val="none" w:sz="0" w:space="0" w:color="auto"/>
      </w:divBdr>
      <w:divsChild>
        <w:div w:id="964851724">
          <w:marLeft w:val="0"/>
          <w:marRight w:val="0"/>
          <w:marTop w:val="0"/>
          <w:marBottom w:val="0"/>
          <w:divBdr>
            <w:top w:val="none" w:sz="0" w:space="0" w:color="auto"/>
            <w:left w:val="none" w:sz="0" w:space="0" w:color="auto"/>
            <w:bottom w:val="none" w:sz="0" w:space="0" w:color="auto"/>
            <w:right w:val="none" w:sz="0" w:space="0" w:color="auto"/>
          </w:divBdr>
        </w:div>
        <w:div w:id="1579751542">
          <w:marLeft w:val="0"/>
          <w:marRight w:val="0"/>
          <w:marTop w:val="0"/>
          <w:marBottom w:val="0"/>
          <w:divBdr>
            <w:top w:val="none" w:sz="0" w:space="0" w:color="auto"/>
            <w:left w:val="none" w:sz="0" w:space="0" w:color="auto"/>
            <w:bottom w:val="none" w:sz="0" w:space="0" w:color="auto"/>
            <w:right w:val="none" w:sz="0" w:space="0" w:color="auto"/>
          </w:divBdr>
          <w:divsChild>
            <w:div w:id="394550164">
              <w:marLeft w:val="0"/>
              <w:marRight w:val="0"/>
              <w:marTop w:val="0"/>
              <w:marBottom w:val="0"/>
              <w:divBdr>
                <w:top w:val="none" w:sz="0" w:space="0" w:color="auto"/>
                <w:left w:val="none" w:sz="0" w:space="0" w:color="auto"/>
                <w:bottom w:val="none" w:sz="0" w:space="0" w:color="auto"/>
                <w:right w:val="none" w:sz="0" w:space="0" w:color="auto"/>
              </w:divBdr>
            </w:div>
          </w:divsChild>
        </w:div>
        <w:div w:id="1824853067">
          <w:marLeft w:val="0"/>
          <w:marRight w:val="0"/>
          <w:marTop w:val="0"/>
          <w:marBottom w:val="0"/>
          <w:divBdr>
            <w:top w:val="none" w:sz="0" w:space="0" w:color="auto"/>
            <w:left w:val="none" w:sz="0" w:space="0" w:color="auto"/>
            <w:bottom w:val="none" w:sz="0" w:space="0" w:color="auto"/>
            <w:right w:val="none" w:sz="0" w:space="0" w:color="auto"/>
          </w:divBdr>
        </w:div>
        <w:div w:id="803884553">
          <w:marLeft w:val="0"/>
          <w:marRight w:val="0"/>
          <w:marTop w:val="0"/>
          <w:marBottom w:val="0"/>
          <w:divBdr>
            <w:top w:val="none" w:sz="0" w:space="0" w:color="auto"/>
            <w:left w:val="none" w:sz="0" w:space="0" w:color="auto"/>
            <w:bottom w:val="none" w:sz="0" w:space="0" w:color="auto"/>
            <w:right w:val="none" w:sz="0" w:space="0" w:color="auto"/>
          </w:divBdr>
          <w:divsChild>
            <w:div w:id="801119202">
              <w:marLeft w:val="0"/>
              <w:marRight w:val="0"/>
              <w:marTop w:val="0"/>
              <w:marBottom w:val="0"/>
              <w:divBdr>
                <w:top w:val="none" w:sz="0" w:space="0" w:color="auto"/>
                <w:left w:val="none" w:sz="0" w:space="0" w:color="auto"/>
                <w:bottom w:val="none" w:sz="0" w:space="0" w:color="auto"/>
                <w:right w:val="none" w:sz="0" w:space="0" w:color="auto"/>
              </w:divBdr>
            </w:div>
          </w:divsChild>
        </w:div>
        <w:div w:id="1240406205">
          <w:marLeft w:val="0"/>
          <w:marRight w:val="0"/>
          <w:marTop w:val="0"/>
          <w:marBottom w:val="0"/>
          <w:divBdr>
            <w:top w:val="none" w:sz="0" w:space="0" w:color="auto"/>
            <w:left w:val="none" w:sz="0" w:space="0" w:color="auto"/>
            <w:bottom w:val="none" w:sz="0" w:space="0" w:color="auto"/>
            <w:right w:val="none" w:sz="0" w:space="0" w:color="auto"/>
          </w:divBdr>
        </w:div>
        <w:div w:id="1861433762">
          <w:marLeft w:val="0"/>
          <w:marRight w:val="0"/>
          <w:marTop w:val="0"/>
          <w:marBottom w:val="0"/>
          <w:divBdr>
            <w:top w:val="none" w:sz="0" w:space="0" w:color="auto"/>
            <w:left w:val="none" w:sz="0" w:space="0" w:color="auto"/>
            <w:bottom w:val="none" w:sz="0" w:space="0" w:color="auto"/>
            <w:right w:val="none" w:sz="0" w:space="0" w:color="auto"/>
          </w:divBdr>
          <w:divsChild>
            <w:div w:id="435028051">
              <w:marLeft w:val="0"/>
              <w:marRight w:val="0"/>
              <w:marTop w:val="0"/>
              <w:marBottom w:val="0"/>
              <w:divBdr>
                <w:top w:val="none" w:sz="0" w:space="0" w:color="auto"/>
                <w:left w:val="none" w:sz="0" w:space="0" w:color="auto"/>
                <w:bottom w:val="none" w:sz="0" w:space="0" w:color="auto"/>
                <w:right w:val="none" w:sz="0" w:space="0" w:color="auto"/>
              </w:divBdr>
            </w:div>
          </w:divsChild>
        </w:div>
        <w:div w:id="663431850">
          <w:marLeft w:val="0"/>
          <w:marRight w:val="0"/>
          <w:marTop w:val="0"/>
          <w:marBottom w:val="0"/>
          <w:divBdr>
            <w:top w:val="none" w:sz="0" w:space="0" w:color="auto"/>
            <w:left w:val="none" w:sz="0" w:space="0" w:color="auto"/>
            <w:bottom w:val="none" w:sz="0" w:space="0" w:color="auto"/>
            <w:right w:val="none" w:sz="0" w:space="0" w:color="auto"/>
          </w:divBdr>
        </w:div>
        <w:div w:id="1571843395">
          <w:marLeft w:val="0"/>
          <w:marRight w:val="0"/>
          <w:marTop w:val="0"/>
          <w:marBottom w:val="0"/>
          <w:divBdr>
            <w:top w:val="none" w:sz="0" w:space="0" w:color="auto"/>
            <w:left w:val="none" w:sz="0" w:space="0" w:color="auto"/>
            <w:bottom w:val="none" w:sz="0" w:space="0" w:color="auto"/>
            <w:right w:val="none" w:sz="0" w:space="0" w:color="auto"/>
          </w:divBdr>
          <w:divsChild>
            <w:div w:id="1068769411">
              <w:marLeft w:val="0"/>
              <w:marRight w:val="0"/>
              <w:marTop w:val="0"/>
              <w:marBottom w:val="0"/>
              <w:divBdr>
                <w:top w:val="none" w:sz="0" w:space="0" w:color="auto"/>
                <w:left w:val="none" w:sz="0" w:space="0" w:color="auto"/>
                <w:bottom w:val="none" w:sz="0" w:space="0" w:color="auto"/>
                <w:right w:val="none" w:sz="0" w:space="0" w:color="auto"/>
              </w:divBdr>
            </w:div>
          </w:divsChild>
        </w:div>
        <w:div w:id="1007562542">
          <w:marLeft w:val="0"/>
          <w:marRight w:val="0"/>
          <w:marTop w:val="0"/>
          <w:marBottom w:val="0"/>
          <w:divBdr>
            <w:top w:val="none" w:sz="0" w:space="0" w:color="auto"/>
            <w:left w:val="none" w:sz="0" w:space="0" w:color="auto"/>
            <w:bottom w:val="none" w:sz="0" w:space="0" w:color="auto"/>
            <w:right w:val="none" w:sz="0" w:space="0" w:color="auto"/>
          </w:divBdr>
        </w:div>
        <w:div w:id="433522260">
          <w:marLeft w:val="0"/>
          <w:marRight w:val="0"/>
          <w:marTop w:val="0"/>
          <w:marBottom w:val="0"/>
          <w:divBdr>
            <w:top w:val="none" w:sz="0" w:space="0" w:color="auto"/>
            <w:left w:val="none" w:sz="0" w:space="0" w:color="auto"/>
            <w:bottom w:val="none" w:sz="0" w:space="0" w:color="auto"/>
            <w:right w:val="none" w:sz="0" w:space="0" w:color="auto"/>
          </w:divBdr>
          <w:divsChild>
            <w:div w:id="406070749">
              <w:marLeft w:val="0"/>
              <w:marRight w:val="0"/>
              <w:marTop w:val="0"/>
              <w:marBottom w:val="0"/>
              <w:divBdr>
                <w:top w:val="none" w:sz="0" w:space="0" w:color="auto"/>
                <w:left w:val="none" w:sz="0" w:space="0" w:color="auto"/>
                <w:bottom w:val="none" w:sz="0" w:space="0" w:color="auto"/>
                <w:right w:val="none" w:sz="0" w:space="0" w:color="auto"/>
              </w:divBdr>
            </w:div>
          </w:divsChild>
        </w:div>
        <w:div w:id="1287084084">
          <w:marLeft w:val="0"/>
          <w:marRight w:val="0"/>
          <w:marTop w:val="0"/>
          <w:marBottom w:val="0"/>
          <w:divBdr>
            <w:top w:val="none" w:sz="0" w:space="0" w:color="auto"/>
            <w:left w:val="none" w:sz="0" w:space="0" w:color="auto"/>
            <w:bottom w:val="none" w:sz="0" w:space="0" w:color="auto"/>
            <w:right w:val="none" w:sz="0" w:space="0" w:color="auto"/>
          </w:divBdr>
        </w:div>
        <w:div w:id="106776459">
          <w:marLeft w:val="0"/>
          <w:marRight w:val="0"/>
          <w:marTop w:val="0"/>
          <w:marBottom w:val="0"/>
          <w:divBdr>
            <w:top w:val="none" w:sz="0" w:space="0" w:color="auto"/>
            <w:left w:val="none" w:sz="0" w:space="0" w:color="auto"/>
            <w:bottom w:val="none" w:sz="0" w:space="0" w:color="auto"/>
            <w:right w:val="none" w:sz="0" w:space="0" w:color="auto"/>
          </w:divBdr>
          <w:divsChild>
            <w:div w:id="1589851040">
              <w:marLeft w:val="0"/>
              <w:marRight w:val="0"/>
              <w:marTop w:val="0"/>
              <w:marBottom w:val="0"/>
              <w:divBdr>
                <w:top w:val="none" w:sz="0" w:space="0" w:color="auto"/>
                <w:left w:val="none" w:sz="0" w:space="0" w:color="auto"/>
                <w:bottom w:val="none" w:sz="0" w:space="0" w:color="auto"/>
                <w:right w:val="none" w:sz="0" w:space="0" w:color="auto"/>
              </w:divBdr>
            </w:div>
          </w:divsChild>
        </w:div>
        <w:div w:id="1325859738">
          <w:marLeft w:val="0"/>
          <w:marRight w:val="0"/>
          <w:marTop w:val="0"/>
          <w:marBottom w:val="0"/>
          <w:divBdr>
            <w:top w:val="none" w:sz="0" w:space="0" w:color="auto"/>
            <w:left w:val="none" w:sz="0" w:space="0" w:color="auto"/>
            <w:bottom w:val="none" w:sz="0" w:space="0" w:color="auto"/>
            <w:right w:val="none" w:sz="0" w:space="0" w:color="auto"/>
          </w:divBdr>
        </w:div>
        <w:div w:id="604920545">
          <w:marLeft w:val="0"/>
          <w:marRight w:val="0"/>
          <w:marTop w:val="0"/>
          <w:marBottom w:val="0"/>
          <w:divBdr>
            <w:top w:val="none" w:sz="0" w:space="0" w:color="auto"/>
            <w:left w:val="none" w:sz="0" w:space="0" w:color="auto"/>
            <w:bottom w:val="none" w:sz="0" w:space="0" w:color="auto"/>
            <w:right w:val="none" w:sz="0" w:space="0" w:color="auto"/>
          </w:divBdr>
          <w:divsChild>
            <w:div w:id="1013071564">
              <w:marLeft w:val="0"/>
              <w:marRight w:val="0"/>
              <w:marTop w:val="0"/>
              <w:marBottom w:val="0"/>
              <w:divBdr>
                <w:top w:val="none" w:sz="0" w:space="0" w:color="auto"/>
                <w:left w:val="none" w:sz="0" w:space="0" w:color="auto"/>
                <w:bottom w:val="none" w:sz="0" w:space="0" w:color="auto"/>
                <w:right w:val="none" w:sz="0" w:space="0" w:color="auto"/>
              </w:divBdr>
            </w:div>
          </w:divsChild>
        </w:div>
        <w:div w:id="1928421644">
          <w:marLeft w:val="0"/>
          <w:marRight w:val="0"/>
          <w:marTop w:val="300"/>
          <w:marBottom w:val="0"/>
          <w:divBdr>
            <w:top w:val="none" w:sz="0" w:space="0" w:color="auto"/>
            <w:left w:val="none" w:sz="0" w:space="0" w:color="auto"/>
            <w:bottom w:val="none" w:sz="0" w:space="0" w:color="auto"/>
            <w:right w:val="none" w:sz="0" w:space="0" w:color="auto"/>
          </w:divBdr>
          <w:divsChild>
            <w:div w:id="2135754131">
              <w:marLeft w:val="0"/>
              <w:marRight w:val="0"/>
              <w:marTop w:val="0"/>
              <w:marBottom w:val="0"/>
              <w:divBdr>
                <w:top w:val="none" w:sz="0" w:space="0" w:color="auto"/>
                <w:left w:val="none" w:sz="0" w:space="0" w:color="auto"/>
                <w:bottom w:val="none" w:sz="0" w:space="0" w:color="auto"/>
                <w:right w:val="none" w:sz="0" w:space="0" w:color="auto"/>
              </w:divBdr>
              <w:divsChild>
                <w:div w:id="124466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57604">
          <w:marLeft w:val="0"/>
          <w:marRight w:val="0"/>
          <w:marTop w:val="300"/>
          <w:marBottom w:val="0"/>
          <w:divBdr>
            <w:top w:val="none" w:sz="0" w:space="0" w:color="auto"/>
            <w:left w:val="none" w:sz="0" w:space="0" w:color="auto"/>
            <w:bottom w:val="none" w:sz="0" w:space="0" w:color="auto"/>
            <w:right w:val="none" w:sz="0" w:space="0" w:color="auto"/>
          </w:divBdr>
          <w:divsChild>
            <w:div w:id="1519654613">
              <w:marLeft w:val="0"/>
              <w:marRight w:val="0"/>
              <w:marTop w:val="0"/>
              <w:marBottom w:val="0"/>
              <w:divBdr>
                <w:top w:val="none" w:sz="0" w:space="0" w:color="auto"/>
                <w:left w:val="none" w:sz="0" w:space="0" w:color="auto"/>
                <w:bottom w:val="none" w:sz="0" w:space="0" w:color="auto"/>
                <w:right w:val="none" w:sz="0" w:space="0" w:color="auto"/>
              </w:divBdr>
              <w:divsChild>
                <w:div w:id="552156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8362">
          <w:marLeft w:val="0"/>
          <w:marRight w:val="0"/>
          <w:marTop w:val="300"/>
          <w:marBottom w:val="0"/>
          <w:divBdr>
            <w:top w:val="none" w:sz="0" w:space="0" w:color="auto"/>
            <w:left w:val="none" w:sz="0" w:space="0" w:color="auto"/>
            <w:bottom w:val="none" w:sz="0" w:space="0" w:color="auto"/>
            <w:right w:val="none" w:sz="0" w:space="0" w:color="auto"/>
          </w:divBdr>
          <w:divsChild>
            <w:div w:id="2036224379">
              <w:marLeft w:val="0"/>
              <w:marRight w:val="0"/>
              <w:marTop w:val="0"/>
              <w:marBottom w:val="0"/>
              <w:divBdr>
                <w:top w:val="none" w:sz="0" w:space="0" w:color="auto"/>
                <w:left w:val="none" w:sz="0" w:space="0" w:color="auto"/>
                <w:bottom w:val="none" w:sz="0" w:space="0" w:color="auto"/>
                <w:right w:val="none" w:sz="0" w:space="0" w:color="auto"/>
              </w:divBdr>
              <w:divsChild>
                <w:div w:id="78862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21185">
          <w:marLeft w:val="0"/>
          <w:marRight w:val="0"/>
          <w:marTop w:val="300"/>
          <w:marBottom w:val="0"/>
          <w:divBdr>
            <w:top w:val="none" w:sz="0" w:space="0" w:color="auto"/>
            <w:left w:val="none" w:sz="0" w:space="0" w:color="auto"/>
            <w:bottom w:val="none" w:sz="0" w:space="0" w:color="auto"/>
            <w:right w:val="none" w:sz="0" w:space="0" w:color="auto"/>
          </w:divBdr>
          <w:divsChild>
            <w:div w:id="1321885168">
              <w:marLeft w:val="0"/>
              <w:marRight w:val="0"/>
              <w:marTop w:val="0"/>
              <w:marBottom w:val="0"/>
              <w:divBdr>
                <w:top w:val="none" w:sz="0" w:space="0" w:color="auto"/>
                <w:left w:val="none" w:sz="0" w:space="0" w:color="auto"/>
                <w:bottom w:val="none" w:sz="0" w:space="0" w:color="auto"/>
                <w:right w:val="none" w:sz="0" w:space="0" w:color="auto"/>
              </w:divBdr>
              <w:divsChild>
                <w:div w:id="154968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389472">
      <w:bodyDiv w:val="1"/>
      <w:marLeft w:val="0"/>
      <w:marRight w:val="0"/>
      <w:marTop w:val="0"/>
      <w:marBottom w:val="0"/>
      <w:divBdr>
        <w:top w:val="none" w:sz="0" w:space="0" w:color="auto"/>
        <w:left w:val="none" w:sz="0" w:space="0" w:color="auto"/>
        <w:bottom w:val="none" w:sz="0" w:space="0" w:color="auto"/>
        <w:right w:val="none" w:sz="0" w:space="0" w:color="auto"/>
      </w:divBdr>
      <w:divsChild>
        <w:div w:id="1759135210">
          <w:marLeft w:val="0"/>
          <w:marRight w:val="0"/>
          <w:marTop w:val="0"/>
          <w:marBottom w:val="0"/>
          <w:divBdr>
            <w:top w:val="none" w:sz="0" w:space="0" w:color="auto"/>
            <w:left w:val="none" w:sz="0" w:space="0" w:color="auto"/>
            <w:bottom w:val="none" w:sz="0" w:space="0" w:color="auto"/>
            <w:right w:val="none" w:sz="0" w:space="0" w:color="auto"/>
          </w:divBdr>
        </w:div>
        <w:div w:id="947545435">
          <w:marLeft w:val="0"/>
          <w:marRight w:val="0"/>
          <w:marTop w:val="0"/>
          <w:marBottom w:val="0"/>
          <w:divBdr>
            <w:top w:val="none" w:sz="0" w:space="0" w:color="auto"/>
            <w:left w:val="none" w:sz="0" w:space="0" w:color="auto"/>
            <w:bottom w:val="none" w:sz="0" w:space="0" w:color="auto"/>
            <w:right w:val="none" w:sz="0" w:space="0" w:color="auto"/>
          </w:divBdr>
          <w:divsChild>
            <w:div w:id="1196190452">
              <w:marLeft w:val="0"/>
              <w:marRight w:val="0"/>
              <w:marTop w:val="0"/>
              <w:marBottom w:val="0"/>
              <w:divBdr>
                <w:top w:val="none" w:sz="0" w:space="0" w:color="auto"/>
                <w:left w:val="none" w:sz="0" w:space="0" w:color="auto"/>
                <w:bottom w:val="none" w:sz="0" w:space="0" w:color="auto"/>
                <w:right w:val="none" w:sz="0" w:space="0" w:color="auto"/>
              </w:divBdr>
            </w:div>
          </w:divsChild>
        </w:div>
        <w:div w:id="1864787797">
          <w:marLeft w:val="0"/>
          <w:marRight w:val="0"/>
          <w:marTop w:val="0"/>
          <w:marBottom w:val="0"/>
          <w:divBdr>
            <w:top w:val="none" w:sz="0" w:space="0" w:color="auto"/>
            <w:left w:val="none" w:sz="0" w:space="0" w:color="auto"/>
            <w:bottom w:val="none" w:sz="0" w:space="0" w:color="auto"/>
            <w:right w:val="none" w:sz="0" w:space="0" w:color="auto"/>
          </w:divBdr>
        </w:div>
        <w:div w:id="1725639353">
          <w:marLeft w:val="0"/>
          <w:marRight w:val="0"/>
          <w:marTop w:val="0"/>
          <w:marBottom w:val="0"/>
          <w:divBdr>
            <w:top w:val="none" w:sz="0" w:space="0" w:color="auto"/>
            <w:left w:val="none" w:sz="0" w:space="0" w:color="auto"/>
            <w:bottom w:val="none" w:sz="0" w:space="0" w:color="auto"/>
            <w:right w:val="none" w:sz="0" w:space="0" w:color="auto"/>
          </w:divBdr>
          <w:divsChild>
            <w:div w:id="1130635622">
              <w:marLeft w:val="0"/>
              <w:marRight w:val="0"/>
              <w:marTop w:val="0"/>
              <w:marBottom w:val="0"/>
              <w:divBdr>
                <w:top w:val="none" w:sz="0" w:space="0" w:color="auto"/>
                <w:left w:val="none" w:sz="0" w:space="0" w:color="auto"/>
                <w:bottom w:val="none" w:sz="0" w:space="0" w:color="auto"/>
                <w:right w:val="none" w:sz="0" w:space="0" w:color="auto"/>
              </w:divBdr>
            </w:div>
          </w:divsChild>
        </w:div>
        <w:div w:id="394739298">
          <w:marLeft w:val="0"/>
          <w:marRight w:val="0"/>
          <w:marTop w:val="0"/>
          <w:marBottom w:val="0"/>
          <w:divBdr>
            <w:top w:val="none" w:sz="0" w:space="0" w:color="auto"/>
            <w:left w:val="none" w:sz="0" w:space="0" w:color="auto"/>
            <w:bottom w:val="none" w:sz="0" w:space="0" w:color="auto"/>
            <w:right w:val="none" w:sz="0" w:space="0" w:color="auto"/>
          </w:divBdr>
        </w:div>
        <w:div w:id="2126120023">
          <w:marLeft w:val="0"/>
          <w:marRight w:val="0"/>
          <w:marTop w:val="0"/>
          <w:marBottom w:val="0"/>
          <w:divBdr>
            <w:top w:val="none" w:sz="0" w:space="0" w:color="auto"/>
            <w:left w:val="none" w:sz="0" w:space="0" w:color="auto"/>
            <w:bottom w:val="none" w:sz="0" w:space="0" w:color="auto"/>
            <w:right w:val="none" w:sz="0" w:space="0" w:color="auto"/>
          </w:divBdr>
          <w:divsChild>
            <w:div w:id="1395857396">
              <w:marLeft w:val="0"/>
              <w:marRight w:val="0"/>
              <w:marTop w:val="0"/>
              <w:marBottom w:val="0"/>
              <w:divBdr>
                <w:top w:val="none" w:sz="0" w:space="0" w:color="auto"/>
                <w:left w:val="none" w:sz="0" w:space="0" w:color="auto"/>
                <w:bottom w:val="none" w:sz="0" w:space="0" w:color="auto"/>
                <w:right w:val="none" w:sz="0" w:space="0" w:color="auto"/>
              </w:divBdr>
            </w:div>
          </w:divsChild>
        </w:div>
        <w:div w:id="8610264">
          <w:marLeft w:val="0"/>
          <w:marRight w:val="0"/>
          <w:marTop w:val="0"/>
          <w:marBottom w:val="0"/>
          <w:divBdr>
            <w:top w:val="none" w:sz="0" w:space="0" w:color="auto"/>
            <w:left w:val="none" w:sz="0" w:space="0" w:color="auto"/>
            <w:bottom w:val="none" w:sz="0" w:space="0" w:color="auto"/>
            <w:right w:val="none" w:sz="0" w:space="0" w:color="auto"/>
          </w:divBdr>
        </w:div>
        <w:div w:id="305202573">
          <w:marLeft w:val="0"/>
          <w:marRight w:val="0"/>
          <w:marTop w:val="0"/>
          <w:marBottom w:val="0"/>
          <w:divBdr>
            <w:top w:val="none" w:sz="0" w:space="0" w:color="auto"/>
            <w:left w:val="none" w:sz="0" w:space="0" w:color="auto"/>
            <w:bottom w:val="none" w:sz="0" w:space="0" w:color="auto"/>
            <w:right w:val="none" w:sz="0" w:space="0" w:color="auto"/>
          </w:divBdr>
          <w:divsChild>
            <w:div w:id="1118067455">
              <w:marLeft w:val="0"/>
              <w:marRight w:val="0"/>
              <w:marTop w:val="0"/>
              <w:marBottom w:val="0"/>
              <w:divBdr>
                <w:top w:val="none" w:sz="0" w:space="0" w:color="auto"/>
                <w:left w:val="none" w:sz="0" w:space="0" w:color="auto"/>
                <w:bottom w:val="none" w:sz="0" w:space="0" w:color="auto"/>
                <w:right w:val="none" w:sz="0" w:space="0" w:color="auto"/>
              </w:divBdr>
            </w:div>
          </w:divsChild>
        </w:div>
        <w:div w:id="2032803204">
          <w:marLeft w:val="0"/>
          <w:marRight w:val="0"/>
          <w:marTop w:val="0"/>
          <w:marBottom w:val="0"/>
          <w:divBdr>
            <w:top w:val="none" w:sz="0" w:space="0" w:color="auto"/>
            <w:left w:val="none" w:sz="0" w:space="0" w:color="auto"/>
            <w:bottom w:val="none" w:sz="0" w:space="0" w:color="auto"/>
            <w:right w:val="none" w:sz="0" w:space="0" w:color="auto"/>
          </w:divBdr>
        </w:div>
        <w:div w:id="528376469">
          <w:marLeft w:val="0"/>
          <w:marRight w:val="0"/>
          <w:marTop w:val="0"/>
          <w:marBottom w:val="0"/>
          <w:divBdr>
            <w:top w:val="none" w:sz="0" w:space="0" w:color="auto"/>
            <w:left w:val="none" w:sz="0" w:space="0" w:color="auto"/>
            <w:bottom w:val="none" w:sz="0" w:space="0" w:color="auto"/>
            <w:right w:val="none" w:sz="0" w:space="0" w:color="auto"/>
          </w:divBdr>
          <w:divsChild>
            <w:div w:id="1608000378">
              <w:marLeft w:val="0"/>
              <w:marRight w:val="0"/>
              <w:marTop w:val="0"/>
              <w:marBottom w:val="0"/>
              <w:divBdr>
                <w:top w:val="none" w:sz="0" w:space="0" w:color="auto"/>
                <w:left w:val="none" w:sz="0" w:space="0" w:color="auto"/>
                <w:bottom w:val="none" w:sz="0" w:space="0" w:color="auto"/>
                <w:right w:val="none" w:sz="0" w:space="0" w:color="auto"/>
              </w:divBdr>
            </w:div>
          </w:divsChild>
        </w:div>
        <w:div w:id="327252012">
          <w:marLeft w:val="0"/>
          <w:marRight w:val="0"/>
          <w:marTop w:val="0"/>
          <w:marBottom w:val="0"/>
          <w:divBdr>
            <w:top w:val="none" w:sz="0" w:space="0" w:color="auto"/>
            <w:left w:val="none" w:sz="0" w:space="0" w:color="auto"/>
            <w:bottom w:val="none" w:sz="0" w:space="0" w:color="auto"/>
            <w:right w:val="none" w:sz="0" w:space="0" w:color="auto"/>
          </w:divBdr>
        </w:div>
        <w:div w:id="548879392">
          <w:marLeft w:val="0"/>
          <w:marRight w:val="0"/>
          <w:marTop w:val="0"/>
          <w:marBottom w:val="0"/>
          <w:divBdr>
            <w:top w:val="none" w:sz="0" w:space="0" w:color="auto"/>
            <w:left w:val="none" w:sz="0" w:space="0" w:color="auto"/>
            <w:bottom w:val="none" w:sz="0" w:space="0" w:color="auto"/>
            <w:right w:val="none" w:sz="0" w:space="0" w:color="auto"/>
          </w:divBdr>
          <w:divsChild>
            <w:div w:id="1298099625">
              <w:marLeft w:val="0"/>
              <w:marRight w:val="0"/>
              <w:marTop w:val="0"/>
              <w:marBottom w:val="0"/>
              <w:divBdr>
                <w:top w:val="none" w:sz="0" w:space="0" w:color="auto"/>
                <w:left w:val="none" w:sz="0" w:space="0" w:color="auto"/>
                <w:bottom w:val="none" w:sz="0" w:space="0" w:color="auto"/>
                <w:right w:val="none" w:sz="0" w:space="0" w:color="auto"/>
              </w:divBdr>
            </w:div>
          </w:divsChild>
        </w:div>
        <w:div w:id="752510419">
          <w:marLeft w:val="0"/>
          <w:marRight w:val="0"/>
          <w:marTop w:val="0"/>
          <w:marBottom w:val="0"/>
          <w:divBdr>
            <w:top w:val="none" w:sz="0" w:space="0" w:color="auto"/>
            <w:left w:val="none" w:sz="0" w:space="0" w:color="auto"/>
            <w:bottom w:val="none" w:sz="0" w:space="0" w:color="auto"/>
            <w:right w:val="none" w:sz="0" w:space="0" w:color="auto"/>
          </w:divBdr>
        </w:div>
        <w:div w:id="556547644">
          <w:marLeft w:val="0"/>
          <w:marRight w:val="0"/>
          <w:marTop w:val="0"/>
          <w:marBottom w:val="0"/>
          <w:divBdr>
            <w:top w:val="none" w:sz="0" w:space="0" w:color="auto"/>
            <w:left w:val="none" w:sz="0" w:space="0" w:color="auto"/>
            <w:bottom w:val="none" w:sz="0" w:space="0" w:color="auto"/>
            <w:right w:val="none" w:sz="0" w:space="0" w:color="auto"/>
          </w:divBdr>
          <w:divsChild>
            <w:div w:id="26372881">
              <w:marLeft w:val="0"/>
              <w:marRight w:val="0"/>
              <w:marTop w:val="0"/>
              <w:marBottom w:val="0"/>
              <w:divBdr>
                <w:top w:val="none" w:sz="0" w:space="0" w:color="auto"/>
                <w:left w:val="none" w:sz="0" w:space="0" w:color="auto"/>
                <w:bottom w:val="none" w:sz="0" w:space="0" w:color="auto"/>
                <w:right w:val="none" w:sz="0" w:space="0" w:color="auto"/>
              </w:divBdr>
            </w:div>
          </w:divsChild>
        </w:div>
        <w:div w:id="676275112">
          <w:marLeft w:val="0"/>
          <w:marRight w:val="0"/>
          <w:marTop w:val="300"/>
          <w:marBottom w:val="0"/>
          <w:divBdr>
            <w:top w:val="none" w:sz="0" w:space="0" w:color="auto"/>
            <w:left w:val="none" w:sz="0" w:space="0" w:color="auto"/>
            <w:bottom w:val="none" w:sz="0" w:space="0" w:color="auto"/>
            <w:right w:val="none" w:sz="0" w:space="0" w:color="auto"/>
          </w:divBdr>
          <w:divsChild>
            <w:div w:id="1191988484">
              <w:marLeft w:val="0"/>
              <w:marRight w:val="0"/>
              <w:marTop w:val="0"/>
              <w:marBottom w:val="0"/>
              <w:divBdr>
                <w:top w:val="none" w:sz="0" w:space="0" w:color="auto"/>
                <w:left w:val="none" w:sz="0" w:space="0" w:color="auto"/>
                <w:bottom w:val="none" w:sz="0" w:space="0" w:color="auto"/>
                <w:right w:val="none" w:sz="0" w:space="0" w:color="auto"/>
              </w:divBdr>
              <w:divsChild>
                <w:div w:id="342782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7703">
          <w:marLeft w:val="0"/>
          <w:marRight w:val="0"/>
          <w:marTop w:val="300"/>
          <w:marBottom w:val="0"/>
          <w:divBdr>
            <w:top w:val="none" w:sz="0" w:space="0" w:color="auto"/>
            <w:left w:val="none" w:sz="0" w:space="0" w:color="auto"/>
            <w:bottom w:val="none" w:sz="0" w:space="0" w:color="auto"/>
            <w:right w:val="none" w:sz="0" w:space="0" w:color="auto"/>
          </w:divBdr>
          <w:divsChild>
            <w:div w:id="558446769">
              <w:marLeft w:val="0"/>
              <w:marRight w:val="0"/>
              <w:marTop w:val="0"/>
              <w:marBottom w:val="0"/>
              <w:divBdr>
                <w:top w:val="none" w:sz="0" w:space="0" w:color="auto"/>
                <w:left w:val="none" w:sz="0" w:space="0" w:color="auto"/>
                <w:bottom w:val="none" w:sz="0" w:space="0" w:color="auto"/>
                <w:right w:val="none" w:sz="0" w:space="0" w:color="auto"/>
              </w:divBdr>
              <w:divsChild>
                <w:div w:id="2084594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21283">
          <w:marLeft w:val="0"/>
          <w:marRight w:val="0"/>
          <w:marTop w:val="300"/>
          <w:marBottom w:val="0"/>
          <w:divBdr>
            <w:top w:val="none" w:sz="0" w:space="0" w:color="auto"/>
            <w:left w:val="none" w:sz="0" w:space="0" w:color="auto"/>
            <w:bottom w:val="none" w:sz="0" w:space="0" w:color="auto"/>
            <w:right w:val="none" w:sz="0" w:space="0" w:color="auto"/>
          </w:divBdr>
          <w:divsChild>
            <w:div w:id="330333656">
              <w:marLeft w:val="0"/>
              <w:marRight w:val="0"/>
              <w:marTop w:val="0"/>
              <w:marBottom w:val="0"/>
              <w:divBdr>
                <w:top w:val="none" w:sz="0" w:space="0" w:color="auto"/>
                <w:left w:val="none" w:sz="0" w:space="0" w:color="auto"/>
                <w:bottom w:val="none" w:sz="0" w:space="0" w:color="auto"/>
                <w:right w:val="none" w:sz="0" w:space="0" w:color="auto"/>
              </w:divBdr>
              <w:divsChild>
                <w:div w:id="41408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83346">
          <w:marLeft w:val="0"/>
          <w:marRight w:val="0"/>
          <w:marTop w:val="300"/>
          <w:marBottom w:val="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sChild>
                <w:div w:id="212961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047330">
      <w:bodyDiv w:val="1"/>
      <w:marLeft w:val="0"/>
      <w:marRight w:val="0"/>
      <w:marTop w:val="0"/>
      <w:marBottom w:val="0"/>
      <w:divBdr>
        <w:top w:val="none" w:sz="0" w:space="0" w:color="auto"/>
        <w:left w:val="none" w:sz="0" w:space="0" w:color="auto"/>
        <w:bottom w:val="none" w:sz="0" w:space="0" w:color="auto"/>
        <w:right w:val="none" w:sz="0" w:space="0" w:color="auto"/>
      </w:divBdr>
      <w:divsChild>
        <w:div w:id="59914640">
          <w:marLeft w:val="0"/>
          <w:marRight w:val="0"/>
          <w:marTop w:val="0"/>
          <w:marBottom w:val="0"/>
          <w:divBdr>
            <w:top w:val="none" w:sz="0" w:space="0" w:color="auto"/>
            <w:left w:val="none" w:sz="0" w:space="0" w:color="auto"/>
            <w:bottom w:val="none" w:sz="0" w:space="0" w:color="auto"/>
            <w:right w:val="none" w:sz="0" w:space="0" w:color="auto"/>
          </w:divBdr>
        </w:div>
        <w:div w:id="893196592">
          <w:marLeft w:val="0"/>
          <w:marRight w:val="0"/>
          <w:marTop w:val="0"/>
          <w:marBottom w:val="0"/>
          <w:divBdr>
            <w:top w:val="none" w:sz="0" w:space="0" w:color="auto"/>
            <w:left w:val="none" w:sz="0" w:space="0" w:color="auto"/>
            <w:bottom w:val="none" w:sz="0" w:space="0" w:color="auto"/>
            <w:right w:val="none" w:sz="0" w:space="0" w:color="auto"/>
          </w:divBdr>
          <w:divsChild>
            <w:div w:id="1480266738">
              <w:marLeft w:val="0"/>
              <w:marRight w:val="0"/>
              <w:marTop w:val="0"/>
              <w:marBottom w:val="0"/>
              <w:divBdr>
                <w:top w:val="none" w:sz="0" w:space="0" w:color="auto"/>
                <w:left w:val="none" w:sz="0" w:space="0" w:color="auto"/>
                <w:bottom w:val="none" w:sz="0" w:space="0" w:color="auto"/>
                <w:right w:val="none" w:sz="0" w:space="0" w:color="auto"/>
              </w:divBdr>
            </w:div>
          </w:divsChild>
        </w:div>
        <w:div w:id="1523595231">
          <w:marLeft w:val="0"/>
          <w:marRight w:val="0"/>
          <w:marTop w:val="0"/>
          <w:marBottom w:val="0"/>
          <w:divBdr>
            <w:top w:val="none" w:sz="0" w:space="0" w:color="auto"/>
            <w:left w:val="none" w:sz="0" w:space="0" w:color="auto"/>
            <w:bottom w:val="none" w:sz="0" w:space="0" w:color="auto"/>
            <w:right w:val="none" w:sz="0" w:space="0" w:color="auto"/>
          </w:divBdr>
        </w:div>
        <w:div w:id="841509186">
          <w:marLeft w:val="0"/>
          <w:marRight w:val="0"/>
          <w:marTop w:val="0"/>
          <w:marBottom w:val="0"/>
          <w:divBdr>
            <w:top w:val="none" w:sz="0" w:space="0" w:color="auto"/>
            <w:left w:val="none" w:sz="0" w:space="0" w:color="auto"/>
            <w:bottom w:val="none" w:sz="0" w:space="0" w:color="auto"/>
            <w:right w:val="none" w:sz="0" w:space="0" w:color="auto"/>
          </w:divBdr>
          <w:divsChild>
            <w:div w:id="2080206924">
              <w:marLeft w:val="0"/>
              <w:marRight w:val="0"/>
              <w:marTop w:val="0"/>
              <w:marBottom w:val="0"/>
              <w:divBdr>
                <w:top w:val="none" w:sz="0" w:space="0" w:color="auto"/>
                <w:left w:val="none" w:sz="0" w:space="0" w:color="auto"/>
                <w:bottom w:val="none" w:sz="0" w:space="0" w:color="auto"/>
                <w:right w:val="none" w:sz="0" w:space="0" w:color="auto"/>
              </w:divBdr>
            </w:div>
          </w:divsChild>
        </w:div>
        <w:div w:id="541556170">
          <w:marLeft w:val="0"/>
          <w:marRight w:val="0"/>
          <w:marTop w:val="0"/>
          <w:marBottom w:val="0"/>
          <w:divBdr>
            <w:top w:val="none" w:sz="0" w:space="0" w:color="auto"/>
            <w:left w:val="none" w:sz="0" w:space="0" w:color="auto"/>
            <w:bottom w:val="none" w:sz="0" w:space="0" w:color="auto"/>
            <w:right w:val="none" w:sz="0" w:space="0" w:color="auto"/>
          </w:divBdr>
        </w:div>
        <w:div w:id="1620061586">
          <w:marLeft w:val="0"/>
          <w:marRight w:val="0"/>
          <w:marTop w:val="0"/>
          <w:marBottom w:val="0"/>
          <w:divBdr>
            <w:top w:val="none" w:sz="0" w:space="0" w:color="auto"/>
            <w:left w:val="none" w:sz="0" w:space="0" w:color="auto"/>
            <w:bottom w:val="none" w:sz="0" w:space="0" w:color="auto"/>
            <w:right w:val="none" w:sz="0" w:space="0" w:color="auto"/>
          </w:divBdr>
          <w:divsChild>
            <w:div w:id="1264845830">
              <w:marLeft w:val="0"/>
              <w:marRight w:val="0"/>
              <w:marTop w:val="0"/>
              <w:marBottom w:val="0"/>
              <w:divBdr>
                <w:top w:val="none" w:sz="0" w:space="0" w:color="auto"/>
                <w:left w:val="none" w:sz="0" w:space="0" w:color="auto"/>
                <w:bottom w:val="none" w:sz="0" w:space="0" w:color="auto"/>
                <w:right w:val="none" w:sz="0" w:space="0" w:color="auto"/>
              </w:divBdr>
            </w:div>
          </w:divsChild>
        </w:div>
        <w:div w:id="1183014969">
          <w:marLeft w:val="0"/>
          <w:marRight w:val="0"/>
          <w:marTop w:val="0"/>
          <w:marBottom w:val="0"/>
          <w:divBdr>
            <w:top w:val="none" w:sz="0" w:space="0" w:color="auto"/>
            <w:left w:val="none" w:sz="0" w:space="0" w:color="auto"/>
            <w:bottom w:val="none" w:sz="0" w:space="0" w:color="auto"/>
            <w:right w:val="none" w:sz="0" w:space="0" w:color="auto"/>
          </w:divBdr>
        </w:div>
        <w:div w:id="563217671">
          <w:marLeft w:val="0"/>
          <w:marRight w:val="0"/>
          <w:marTop w:val="0"/>
          <w:marBottom w:val="0"/>
          <w:divBdr>
            <w:top w:val="none" w:sz="0" w:space="0" w:color="auto"/>
            <w:left w:val="none" w:sz="0" w:space="0" w:color="auto"/>
            <w:bottom w:val="none" w:sz="0" w:space="0" w:color="auto"/>
            <w:right w:val="none" w:sz="0" w:space="0" w:color="auto"/>
          </w:divBdr>
          <w:divsChild>
            <w:div w:id="413010802">
              <w:marLeft w:val="0"/>
              <w:marRight w:val="0"/>
              <w:marTop w:val="0"/>
              <w:marBottom w:val="0"/>
              <w:divBdr>
                <w:top w:val="none" w:sz="0" w:space="0" w:color="auto"/>
                <w:left w:val="none" w:sz="0" w:space="0" w:color="auto"/>
                <w:bottom w:val="none" w:sz="0" w:space="0" w:color="auto"/>
                <w:right w:val="none" w:sz="0" w:space="0" w:color="auto"/>
              </w:divBdr>
            </w:div>
          </w:divsChild>
        </w:div>
        <w:div w:id="1904833646">
          <w:marLeft w:val="0"/>
          <w:marRight w:val="0"/>
          <w:marTop w:val="0"/>
          <w:marBottom w:val="0"/>
          <w:divBdr>
            <w:top w:val="none" w:sz="0" w:space="0" w:color="auto"/>
            <w:left w:val="none" w:sz="0" w:space="0" w:color="auto"/>
            <w:bottom w:val="none" w:sz="0" w:space="0" w:color="auto"/>
            <w:right w:val="none" w:sz="0" w:space="0" w:color="auto"/>
          </w:divBdr>
        </w:div>
        <w:div w:id="1928883173">
          <w:marLeft w:val="0"/>
          <w:marRight w:val="0"/>
          <w:marTop w:val="0"/>
          <w:marBottom w:val="0"/>
          <w:divBdr>
            <w:top w:val="none" w:sz="0" w:space="0" w:color="auto"/>
            <w:left w:val="none" w:sz="0" w:space="0" w:color="auto"/>
            <w:bottom w:val="none" w:sz="0" w:space="0" w:color="auto"/>
            <w:right w:val="none" w:sz="0" w:space="0" w:color="auto"/>
          </w:divBdr>
          <w:divsChild>
            <w:div w:id="1327594624">
              <w:marLeft w:val="0"/>
              <w:marRight w:val="0"/>
              <w:marTop w:val="0"/>
              <w:marBottom w:val="0"/>
              <w:divBdr>
                <w:top w:val="none" w:sz="0" w:space="0" w:color="auto"/>
                <w:left w:val="none" w:sz="0" w:space="0" w:color="auto"/>
                <w:bottom w:val="none" w:sz="0" w:space="0" w:color="auto"/>
                <w:right w:val="none" w:sz="0" w:space="0" w:color="auto"/>
              </w:divBdr>
            </w:div>
          </w:divsChild>
        </w:div>
        <w:div w:id="1445003888">
          <w:marLeft w:val="0"/>
          <w:marRight w:val="0"/>
          <w:marTop w:val="0"/>
          <w:marBottom w:val="0"/>
          <w:divBdr>
            <w:top w:val="none" w:sz="0" w:space="0" w:color="auto"/>
            <w:left w:val="none" w:sz="0" w:space="0" w:color="auto"/>
            <w:bottom w:val="none" w:sz="0" w:space="0" w:color="auto"/>
            <w:right w:val="none" w:sz="0" w:space="0" w:color="auto"/>
          </w:divBdr>
        </w:div>
        <w:div w:id="211506691">
          <w:marLeft w:val="0"/>
          <w:marRight w:val="0"/>
          <w:marTop w:val="0"/>
          <w:marBottom w:val="0"/>
          <w:divBdr>
            <w:top w:val="none" w:sz="0" w:space="0" w:color="auto"/>
            <w:left w:val="none" w:sz="0" w:space="0" w:color="auto"/>
            <w:bottom w:val="none" w:sz="0" w:space="0" w:color="auto"/>
            <w:right w:val="none" w:sz="0" w:space="0" w:color="auto"/>
          </w:divBdr>
          <w:divsChild>
            <w:div w:id="30307770">
              <w:marLeft w:val="0"/>
              <w:marRight w:val="0"/>
              <w:marTop w:val="0"/>
              <w:marBottom w:val="0"/>
              <w:divBdr>
                <w:top w:val="none" w:sz="0" w:space="0" w:color="auto"/>
                <w:left w:val="none" w:sz="0" w:space="0" w:color="auto"/>
                <w:bottom w:val="none" w:sz="0" w:space="0" w:color="auto"/>
                <w:right w:val="none" w:sz="0" w:space="0" w:color="auto"/>
              </w:divBdr>
            </w:div>
          </w:divsChild>
        </w:div>
        <w:div w:id="1378243431">
          <w:marLeft w:val="0"/>
          <w:marRight w:val="0"/>
          <w:marTop w:val="0"/>
          <w:marBottom w:val="0"/>
          <w:divBdr>
            <w:top w:val="none" w:sz="0" w:space="0" w:color="auto"/>
            <w:left w:val="none" w:sz="0" w:space="0" w:color="auto"/>
            <w:bottom w:val="none" w:sz="0" w:space="0" w:color="auto"/>
            <w:right w:val="none" w:sz="0" w:space="0" w:color="auto"/>
          </w:divBdr>
        </w:div>
        <w:div w:id="2048555458">
          <w:marLeft w:val="0"/>
          <w:marRight w:val="0"/>
          <w:marTop w:val="0"/>
          <w:marBottom w:val="0"/>
          <w:divBdr>
            <w:top w:val="none" w:sz="0" w:space="0" w:color="auto"/>
            <w:left w:val="none" w:sz="0" w:space="0" w:color="auto"/>
            <w:bottom w:val="none" w:sz="0" w:space="0" w:color="auto"/>
            <w:right w:val="none" w:sz="0" w:space="0" w:color="auto"/>
          </w:divBdr>
          <w:divsChild>
            <w:div w:id="947666084">
              <w:marLeft w:val="0"/>
              <w:marRight w:val="0"/>
              <w:marTop w:val="0"/>
              <w:marBottom w:val="0"/>
              <w:divBdr>
                <w:top w:val="none" w:sz="0" w:space="0" w:color="auto"/>
                <w:left w:val="none" w:sz="0" w:space="0" w:color="auto"/>
                <w:bottom w:val="none" w:sz="0" w:space="0" w:color="auto"/>
                <w:right w:val="none" w:sz="0" w:space="0" w:color="auto"/>
              </w:divBdr>
            </w:div>
          </w:divsChild>
        </w:div>
        <w:div w:id="2047362896">
          <w:marLeft w:val="0"/>
          <w:marRight w:val="0"/>
          <w:marTop w:val="300"/>
          <w:marBottom w:val="0"/>
          <w:divBdr>
            <w:top w:val="none" w:sz="0" w:space="0" w:color="auto"/>
            <w:left w:val="none" w:sz="0" w:space="0" w:color="auto"/>
            <w:bottom w:val="none" w:sz="0" w:space="0" w:color="auto"/>
            <w:right w:val="none" w:sz="0" w:space="0" w:color="auto"/>
          </w:divBdr>
          <w:divsChild>
            <w:div w:id="360402582">
              <w:marLeft w:val="0"/>
              <w:marRight w:val="0"/>
              <w:marTop w:val="0"/>
              <w:marBottom w:val="0"/>
              <w:divBdr>
                <w:top w:val="none" w:sz="0" w:space="0" w:color="auto"/>
                <w:left w:val="none" w:sz="0" w:space="0" w:color="auto"/>
                <w:bottom w:val="none" w:sz="0" w:space="0" w:color="auto"/>
                <w:right w:val="none" w:sz="0" w:space="0" w:color="auto"/>
              </w:divBdr>
              <w:divsChild>
                <w:div w:id="72780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970179">
          <w:marLeft w:val="0"/>
          <w:marRight w:val="0"/>
          <w:marTop w:val="300"/>
          <w:marBottom w:val="0"/>
          <w:divBdr>
            <w:top w:val="none" w:sz="0" w:space="0" w:color="auto"/>
            <w:left w:val="none" w:sz="0" w:space="0" w:color="auto"/>
            <w:bottom w:val="none" w:sz="0" w:space="0" w:color="auto"/>
            <w:right w:val="none" w:sz="0" w:space="0" w:color="auto"/>
          </w:divBdr>
          <w:divsChild>
            <w:div w:id="234508296">
              <w:marLeft w:val="0"/>
              <w:marRight w:val="0"/>
              <w:marTop w:val="0"/>
              <w:marBottom w:val="0"/>
              <w:divBdr>
                <w:top w:val="none" w:sz="0" w:space="0" w:color="auto"/>
                <w:left w:val="none" w:sz="0" w:space="0" w:color="auto"/>
                <w:bottom w:val="none" w:sz="0" w:space="0" w:color="auto"/>
                <w:right w:val="none" w:sz="0" w:space="0" w:color="auto"/>
              </w:divBdr>
              <w:divsChild>
                <w:div w:id="16631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7574">
          <w:marLeft w:val="0"/>
          <w:marRight w:val="0"/>
          <w:marTop w:val="300"/>
          <w:marBottom w:val="0"/>
          <w:divBdr>
            <w:top w:val="none" w:sz="0" w:space="0" w:color="auto"/>
            <w:left w:val="none" w:sz="0" w:space="0" w:color="auto"/>
            <w:bottom w:val="none" w:sz="0" w:space="0" w:color="auto"/>
            <w:right w:val="none" w:sz="0" w:space="0" w:color="auto"/>
          </w:divBdr>
          <w:divsChild>
            <w:div w:id="663046046">
              <w:marLeft w:val="0"/>
              <w:marRight w:val="0"/>
              <w:marTop w:val="0"/>
              <w:marBottom w:val="0"/>
              <w:divBdr>
                <w:top w:val="none" w:sz="0" w:space="0" w:color="auto"/>
                <w:left w:val="none" w:sz="0" w:space="0" w:color="auto"/>
                <w:bottom w:val="none" w:sz="0" w:space="0" w:color="auto"/>
                <w:right w:val="none" w:sz="0" w:space="0" w:color="auto"/>
              </w:divBdr>
              <w:divsChild>
                <w:div w:id="1614242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923404">
          <w:marLeft w:val="0"/>
          <w:marRight w:val="0"/>
          <w:marTop w:val="300"/>
          <w:marBottom w:val="0"/>
          <w:divBdr>
            <w:top w:val="none" w:sz="0" w:space="0" w:color="auto"/>
            <w:left w:val="none" w:sz="0" w:space="0" w:color="auto"/>
            <w:bottom w:val="none" w:sz="0" w:space="0" w:color="auto"/>
            <w:right w:val="none" w:sz="0" w:space="0" w:color="auto"/>
          </w:divBdr>
          <w:divsChild>
            <w:div w:id="1110929461">
              <w:marLeft w:val="0"/>
              <w:marRight w:val="0"/>
              <w:marTop w:val="0"/>
              <w:marBottom w:val="0"/>
              <w:divBdr>
                <w:top w:val="none" w:sz="0" w:space="0" w:color="auto"/>
                <w:left w:val="none" w:sz="0" w:space="0" w:color="auto"/>
                <w:bottom w:val="none" w:sz="0" w:space="0" w:color="auto"/>
                <w:right w:val="none" w:sz="0" w:space="0" w:color="auto"/>
              </w:divBdr>
              <w:divsChild>
                <w:div w:id="1512138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426238">
      <w:bodyDiv w:val="1"/>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2143886615">
              <w:marLeft w:val="0"/>
              <w:marRight w:val="0"/>
              <w:marTop w:val="0"/>
              <w:marBottom w:val="0"/>
              <w:divBdr>
                <w:top w:val="none" w:sz="0" w:space="0" w:color="auto"/>
                <w:left w:val="none" w:sz="0" w:space="0" w:color="auto"/>
                <w:bottom w:val="none" w:sz="0" w:space="0" w:color="auto"/>
                <w:right w:val="none" w:sz="0" w:space="0" w:color="auto"/>
              </w:divBdr>
            </w:div>
          </w:divsChild>
        </w:div>
        <w:div w:id="727262267">
          <w:marLeft w:val="0"/>
          <w:marRight w:val="0"/>
          <w:marTop w:val="0"/>
          <w:marBottom w:val="0"/>
          <w:divBdr>
            <w:top w:val="none" w:sz="0" w:space="0" w:color="auto"/>
            <w:left w:val="none" w:sz="0" w:space="0" w:color="auto"/>
            <w:bottom w:val="none" w:sz="0" w:space="0" w:color="auto"/>
            <w:right w:val="none" w:sz="0" w:space="0" w:color="auto"/>
          </w:divBdr>
        </w:div>
        <w:div w:id="1729575802">
          <w:marLeft w:val="0"/>
          <w:marRight w:val="0"/>
          <w:marTop w:val="0"/>
          <w:marBottom w:val="0"/>
          <w:divBdr>
            <w:top w:val="none" w:sz="0" w:space="0" w:color="auto"/>
            <w:left w:val="none" w:sz="0" w:space="0" w:color="auto"/>
            <w:bottom w:val="none" w:sz="0" w:space="0" w:color="auto"/>
            <w:right w:val="none" w:sz="0" w:space="0" w:color="auto"/>
          </w:divBdr>
          <w:divsChild>
            <w:div w:id="260073212">
              <w:marLeft w:val="0"/>
              <w:marRight w:val="0"/>
              <w:marTop w:val="0"/>
              <w:marBottom w:val="0"/>
              <w:divBdr>
                <w:top w:val="none" w:sz="0" w:space="0" w:color="auto"/>
                <w:left w:val="none" w:sz="0" w:space="0" w:color="auto"/>
                <w:bottom w:val="none" w:sz="0" w:space="0" w:color="auto"/>
                <w:right w:val="none" w:sz="0" w:space="0" w:color="auto"/>
              </w:divBdr>
            </w:div>
          </w:divsChild>
        </w:div>
        <w:div w:id="1220241638">
          <w:marLeft w:val="0"/>
          <w:marRight w:val="0"/>
          <w:marTop w:val="0"/>
          <w:marBottom w:val="0"/>
          <w:divBdr>
            <w:top w:val="none" w:sz="0" w:space="0" w:color="auto"/>
            <w:left w:val="none" w:sz="0" w:space="0" w:color="auto"/>
            <w:bottom w:val="none" w:sz="0" w:space="0" w:color="auto"/>
            <w:right w:val="none" w:sz="0" w:space="0" w:color="auto"/>
          </w:divBdr>
        </w:div>
        <w:div w:id="220867592">
          <w:marLeft w:val="0"/>
          <w:marRight w:val="0"/>
          <w:marTop w:val="0"/>
          <w:marBottom w:val="0"/>
          <w:divBdr>
            <w:top w:val="none" w:sz="0" w:space="0" w:color="auto"/>
            <w:left w:val="none" w:sz="0" w:space="0" w:color="auto"/>
            <w:bottom w:val="none" w:sz="0" w:space="0" w:color="auto"/>
            <w:right w:val="none" w:sz="0" w:space="0" w:color="auto"/>
          </w:divBdr>
          <w:divsChild>
            <w:div w:id="1638140395">
              <w:marLeft w:val="0"/>
              <w:marRight w:val="0"/>
              <w:marTop w:val="0"/>
              <w:marBottom w:val="0"/>
              <w:divBdr>
                <w:top w:val="none" w:sz="0" w:space="0" w:color="auto"/>
                <w:left w:val="none" w:sz="0" w:space="0" w:color="auto"/>
                <w:bottom w:val="none" w:sz="0" w:space="0" w:color="auto"/>
                <w:right w:val="none" w:sz="0" w:space="0" w:color="auto"/>
              </w:divBdr>
            </w:div>
          </w:divsChild>
        </w:div>
        <w:div w:id="1404330274">
          <w:marLeft w:val="0"/>
          <w:marRight w:val="0"/>
          <w:marTop w:val="0"/>
          <w:marBottom w:val="0"/>
          <w:divBdr>
            <w:top w:val="none" w:sz="0" w:space="0" w:color="auto"/>
            <w:left w:val="none" w:sz="0" w:space="0" w:color="auto"/>
            <w:bottom w:val="none" w:sz="0" w:space="0" w:color="auto"/>
            <w:right w:val="none" w:sz="0" w:space="0" w:color="auto"/>
          </w:divBdr>
        </w:div>
        <w:div w:id="1996296941">
          <w:marLeft w:val="0"/>
          <w:marRight w:val="0"/>
          <w:marTop w:val="0"/>
          <w:marBottom w:val="0"/>
          <w:divBdr>
            <w:top w:val="none" w:sz="0" w:space="0" w:color="auto"/>
            <w:left w:val="none" w:sz="0" w:space="0" w:color="auto"/>
            <w:bottom w:val="none" w:sz="0" w:space="0" w:color="auto"/>
            <w:right w:val="none" w:sz="0" w:space="0" w:color="auto"/>
          </w:divBdr>
          <w:divsChild>
            <w:div w:id="1923564942">
              <w:marLeft w:val="0"/>
              <w:marRight w:val="0"/>
              <w:marTop w:val="0"/>
              <w:marBottom w:val="0"/>
              <w:divBdr>
                <w:top w:val="none" w:sz="0" w:space="0" w:color="auto"/>
                <w:left w:val="none" w:sz="0" w:space="0" w:color="auto"/>
                <w:bottom w:val="none" w:sz="0" w:space="0" w:color="auto"/>
                <w:right w:val="none" w:sz="0" w:space="0" w:color="auto"/>
              </w:divBdr>
            </w:div>
          </w:divsChild>
        </w:div>
        <w:div w:id="401368990">
          <w:marLeft w:val="0"/>
          <w:marRight w:val="0"/>
          <w:marTop w:val="0"/>
          <w:marBottom w:val="0"/>
          <w:divBdr>
            <w:top w:val="none" w:sz="0" w:space="0" w:color="auto"/>
            <w:left w:val="none" w:sz="0" w:space="0" w:color="auto"/>
            <w:bottom w:val="none" w:sz="0" w:space="0" w:color="auto"/>
            <w:right w:val="none" w:sz="0" w:space="0" w:color="auto"/>
          </w:divBdr>
        </w:div>
        <w:div w:id="1733309109">
          <w:marLeft w:val="0"/>
          <w:marRight w:val="0"/>
          <w:marTop w:val="0"/>
          <w:marBottom w:val="0"/>
          <w:divBdr>
            <w:top w:val="none" w:sz="0" w:space="0" w:color="auto"/>
            <w:left w:val="none" w:sz="0" w:space="0" w:color="auto"/>
            <w:bottom w:val="none" w:sz="0" w:space="0" w:color="auto"/>
            <w:right w:val="none" w:sz="0" w:space="0" w:color="auto"/>
          </w:divBdr>
          <w:divsChild>
            <w:div w:id="773018676">
              <w:marLeft w:val="0"/>
              <w:marRight w:val="0"/>
              <w:marTop w:val="0"/>
              <w:marBottom w:val="0"/>
              <w:divBdr>
                <w:top w:val="none" w:sz="0" w:space="0" w:color="auto"/>
                <w:left w:val="none" w:sz="0" w:space="0" w:color="auto"/>
                <w:bottom w:val="none" w:sz="0" w:space="0" w:color="auto"/>
                <w:right w:val="none" w:sz="0" w:space="0" w:color="auto"/>
              </w:divBdr>
            </w:div>
          </w:divsChild>
        </w:div>
        <w:div w:id="1733892511">
          <w:marLeft w:val="0"/>
          <w:marRight w:val="0"/>
          <w:marTop w:val="0"/>
          <w:marBottom w:val="0"/>
          <w:divBdr>
            <w:top w:val="none" w:sz="0" w:space="0" w:color="auto"/>
            <w:left w:val="none" w:sz="0" w:space="0" w:color="auto"/>
            <w:bottom w:val="none" w:sz="0" w:space="0" w:color="auto"/>
            <w:right w:val="none" w:sz="0" w:space="0" w:color="auto"/>
          </w:divBdr>
        </w:div>
        <w:div w:id="177815349">
          <w:marLeft w:val="0"/>
          <w:marRight w:val="0"/>
          <w:marTop w:val="0"/>
          <w:marBottom w:val="0"/>
          <w:divBdr>
            <w:top w:val="none" w:sz="0" w:space="0" w:color="auto"/>
            <w:left w:val="none" w:sz="0" w:space="0" w:color="auto"/>
            <w:bottom w:val="none" w:sz="0" w:space="0" w:color="auto"/>
            <w:right w:val="none" w:sz="0" w:space="0" w:color="auto"/>
          </w:divBdr>
          <w:divsChild>
            <w:div w:id="54163862">
              <w:marLeft w:val="0"/>
              <w:marRight w:val="0"/>
              <w:marTop w:val="0"/>
              <w:marBottom w:val="0"/>
              <w:divBdr>
                <w:top w:val="none" w:sz="0" w:space="0" w:color="auto"/>
                <w:left w:val="none" w:sz="0" w:space="0" w:color="auto"/>
                <w:bottom w:val="none" w:sz="0" w:space="0" w:color="auto"/>
                <w:right w:val="none" w:sz="0" w:space="0" w:color="auto"/>
              </w:divBdr>
            </w:div>
          </w:divsChild>
        </w:div>
        <w:div w:id="1779255944">
          <w:marLeft w:val="0"/>
          <w:marRight w:val="0"/>
          <w:marTop w:val="0"/>
          <w:marBottom w:val="0"/>
          <w:divBdr>
            <w:top w:val="none" w:sz="0" w:space="0" w:color="auto"/>
            <w:left w:val="none" w:sz="0" w:space="0" w:color="auto"/>
            <w:bottom w:val="none" w:sz="0" w:space="0" w:color="auto"/>
            <w:right w:val="none" w:sz="0" w:space="0" w:color="auto"/>
          </w:divBdr>
        </w:div>
        <w:div w:id="1152020280">
          <w:marLeft w:val="0"/>
          <w:marRight w:val="0"/>
          <w:marTop w:val="0"/>
          <w:marBottom w:val="0"/>
          <w:divBdr>
            <w:top w:val="none" w:sz="0" w:space="0" w:color="auto"/>
            <w:left w:val="none" w:sz="0" w:space="0" w:color="auto"/>
            <w:bottom w:val="none" w:sz="0" w:space="0" w:color="auto"/>
            <w:right w:val="none" w:sz="0" w:space="0" w:color="auto"/>
          </w:divBdr>
          <w:divsChild>
            <w:div w:id="1943759955">
              <w:marLeft w:val="0"/>
              <w:marRight w:val="0"/>
              <w:marTop w:val="0"/>
              <w:marBottom w:val="0"/>
              <w:divBdr>
                <w:top w:val="none" w:sz="0" w:space="0" w:color="auto"/>
                <w:left w:val="none" w:sz="0" w:space="0" w:color="auto"/>
                <w:bottom w:val="none" w:sz="0" w:space="0" w:color="auto"/>
                <w:right w:val="none" w:sz="0" w:space="0" w:color="auto"/>
              </w:divBdr>
            </w:div>
          </w:divsChild>
        </w:div>
        <w:div w:id="812916919">
          <w:marLeft w:val="0"/>
          <w:marRight w:val="0"/>
          <w:marTop w:val="300"/>
          <w:marBottom w:val="0"/>
          <w:divBdr>
            <w:top w:val="none" w:sz="0" w:space="0" w:color="auto"/>
            <w:left w:val="none" w:sz="0" w:space="0" w:color="auto"/>
            <w:bottom w:val="none" w:sz="0" w:space="0" w:color="auto"/>
            <w:right w:val="none" w:sz="0" w:space="0" w:color="auto"/>
          </w:divBdr>
          <w:divsChild>
            <w:div w:id="290283334">
              <w:marLeft w:val="0"/>
              <w:marRight w:val="0"/>
              <w:marTop w:val="0"/>
              <w:marBottom w:val="0"/>
              <w:divBdr>
                <w:top w:val="none" w:sz="0" w:space="0" w:color="auto"/>
                <w:left w:val="none" w:sz="0" w:space="0" w:color="auto"/>
                <w:bottom w:val="none" w:sz="0" w:space="0" w:color="auto"/>
                <w:right w:val="none" w:sz="0" w:space="0" w:color="auto"/>
              </w:divBdr>
              <w:divsChild>
                <w:div w:id="156375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60445">
          <w:marLeft w:val="0"/>
          <w:marRight w:val="0"/>
          <w:marTop w:val="300"/>
          <w:marBottom w:val="0"/>
          <w:divBdr>
            <w:top w:val="none" w:sz="0" w:space="0" w:color="auto"/>
            <w:left w:val="none" w:sz="0" w:space="0" w:color="auto"/>
            <w:bottom w:val="none" w:sz="0" w:space="0" w:color="auto"/>
            <w:right w:val="none" w:sz="0" w:space="0" w:color="auto"/>
          </w:divBdr>
          <w:divsChild>
            <w:div w:id="1551265199">
              <w:marLeft w:val="0"/>
              <w:marRight w:val="0"/>
              <w:marTop w:val="0"/>
              <w:marBottom w:val="0"/>
              <w:divBdr>
                <w:top w:val="none" w:sz="0" w:space="0" w:color="auto"/>
                <w:left w:val="none" w:sz="0" w:space="0" w:color="auto"/>
                <w:bottom w:val="none" w:sz="0" w:space="0" w:color="auto"/>
                <w:right w:val="none" w:sz="0" w:space="0" w:color="auto"/>
              </w:divBdr>
              <w:divsChild>
                <w:div w:id="21332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086033">
          <w:marLeft w:val="0"/>
          <w:marRight w:val="0"/>
          <w:marTop w:val="300"/>
          <w:marBottom w:val="0"/>
          <w:divBdr>
            <w:top w:val="none" w:sz="0" w:space="0" w:color="auto"/>
            <w:left w:val="none" w:sz="0" w:space="0" w:color="auto"/>
            <w:bottom w:val="none" w:sz="0" w:space="0" w:color="auto"/>
            <w:right w:val="none" w:sz="0" w:space="0" w:color="auto"/>
          </w:divBdr>
          <w:divsChild>
            <w:div w:id="1767000440">
              <w:marLeft w:val="0"/>
              <w:marRight w:val="0"/>
              <w:marTop w:val="0"/>
              <w:marBottom w:val="0"/>
              <w:divBdr>
                <w:top w:val="none" w:sz="0" w:space="0" w:color="auto"/>
                <w:left w:val="none" w:sz="0" w:space="0" w:color="auto"/>
                <w:bottom w:val="none" w:sz="0" w:space="0" w:color="auto"/>
                <w:right w:val="none" w:sz="0" w:space="0" w:color="auto"/>
              </w:divBdr>
              <w:divsChild>
                <w:div w:id="18201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7332">
          <w:marLeft w:val="0"/>
          <w:marRight w:val="0"/>
          <w:marTop w:val="300"/>
          <w:marBottom w:val="0"/>
          <w:divBdr>
            <w:top w:val="none" w:sz="0" w:space="0" w:color="auto"/>
            <w:left w:val="none" w:sz="0" w:space="0" w:color="auto"/>
            <w:bottom w:val="none" w:sz="0" w:space="0" w:color="auto"/>
            <w:right w:val="none" w:sz="0" w:space="0" w:color="auto"/>
          </w:divBdr>
          <w:divsChild>
            <w:div w:id="1178346156">
              <w:marLeft w:val="0"/>
              <w:marRight w:val="0"/>
              <w:marTop w:val="0"/>
              <w:marBottom w:val="0"/>
              <w:divBdr>
                <w:top w:val="none" w:sz="0" w:space="0" w:color="auto"/>
                <w:left w:val="none" w:sz="0" w:space="0" w:color="auto"/>
                <w:bottom w:val="none" w:sz="0" w:space="0" w:color="auto"/>
                <w:right w:val="none" w:sz="0" w:space="0" w:color="auto"/>
              </w:divBdr>
              <w:divsChild>
                <w:div w:id="1096710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64">
      <w:bodyDiv w:val="1"/>
      <w:marLeft w:val="0"/>
      <w:marRight w:val="0"/>
      <w:marTop w:val="0"/>
      <w:marBottom w:val="0"/>
      <w:divBdr>
        <w:top w:val="none" w:sz="0" w:space="0" w:color="auto"/>
        <w:left w:val="none" w:sz="0" w:space="0" w:color="auto"/>
        <w:bottom w:val="none" w:sz="0" w:space="0" w:color="auto"/>
        <w:right w:val="none" w:sz="0" w:space="0" w:color="auto"/>
      </w:divBdr>
      <w:divsChild>
        <w:div w:id="981426928">
          <w:marLeft w:val="0"/>
          <w:marRight w:val="0"/>
          <w:marTop w:val="0"/>
          <w:marBottom w:val="0"/>
          <w:divBdr>
            <w:top w:val="none" w:sz="0" w:space="0" w:color="auto"/>
            <w:left w:val="none" w:sz="0" w:space="0" w:color="auto"/>
            <w:bottom w:val="none" w:sz="0" w:space="0" w:color="auto"/>
            <w:right w:val="none" w:sz="0" w:space="0" w:color="auto"/>
          </w:divBdr>
        </w:div>
        <w:div w:id="298995857">
          <w:marLeft w:val="0"/>
          <w:marRight w:val="0"/>
          <w:marTop w:val="0"/>
          <w:marBottom w:val="0"/>
          <w:divBdr>
            <w:top w:val="none" w:sz="0" w:space="0" w:color="auto"/>
            <w:left w:val="none" w:sz="0" w:space="0" w:color="auto"/>
            <w:bottom w:val="none" w:sz="0" w:space="0" w:color="auto"/>
            <w:right w:val="none" w:sz="0" w:space="0" w:color="auto"/>
          </w:divBdr>
          <w:divsChild>
            <w:div w:id="757676323">
              <w:marLeft w:val="0"/>
              <w:marRight w:val="0"/>
              <w:marTop w:val="0"/>
              <w:marBottom w:val="0"/>
              <w:divBdr>
                <w:top w:val="none" w:sz="0" w:space="0" w:color="auto"/>
                <w:left w:val="none" w:sz="0" w:space="0" w:color="auto"/>
                <w:bottom w:val="none" w:sz="0" w:space="0" w:color="auto"/>
                <w:right w:val="none" w:sz="0" w:space="0" w:color="auto"/>
              </w:divBdr>
            </w:div>
          </w:divsChild>
        </w:div>
        <w:div w:id="1806043106">
          <w:marLeft w:val="0"/>
          <w:marRight w:val="0"/>
          <w:marTop w:val="0"/>
          <w:marBottom w:val="0"/>
          <w:divBdr>
            <w:top w:val="none" w:sz="0" w:space="0" w:color="auto"/>
            <w:left w:val="none" w:sz="0" w:space="0" w:color="auto"/>
            <w:bottom w:val="none" w:sz="0" w:space="0" w:color="auto"/>
            <w:right w:val="none" w:sz="0" w:space="0" w:color="auto"/>
          </w:divBdr>
        </w:div>
        <w:div w:id="1808234977">
          <w:marLeft w:val="0"/>
          <w:marRight w:val="0"/>
          <w:marTop w:val="0"/>
          <w:marBottom w:val="0"/>
          <w:divBdr>
            <w:top w:val="none" w:sz="0" w:space="0" w:color="auto"/>
            <w:left w:val="none" w:sz="0" w:space="0" w:color="auto"/>
            <w:bottom w:val="none" w:sz="0" w:space="0" w:color="auto"/>
            <w:right w:val="none" w:sz="0" w:space="0" w:color="auto"/>
          </w:divBdr>
          <w:divsChild>
            <w:div w:id="2027704862">
              <w:marLeft w:val="0"/>
              <w:marRight w:val="0"/>
              <w:marTop w:val="0"/>
              <w:marBottom w:val="0"/>
              <w:divBdr>
                <w:top w:val="none" w:sz="0" w:space="0" w:color="auto"/>
                <w:left w:val="none" w:sz="0" w:space="0" w:color="auto"/>
                <w:bottom w:val="none" w:sz="0" w:space="0" w:color="auto"/>
                <w:right w:val="none" w:sz="0" w:space="0" w:color="auto"/>
              </w:divBdr>
            </w:div>
          </w:divsChild>
        </w:div>
        <w:div w:id="1635287033">
          <w:marLeft w:val="0"/>
          <w:marRight w:val="0"/>
          <w:marTop w:val="0"/>
          <w:marBottom w:val="0"/>
          <w:divBdr>
            <w:top w:val="none" w:sz="0" w:space="0" w:color="auto"/>
            <w:left w:val="none" w:sz="0" w:space="0" w:color="auto"/>
            <w:bottom w:val="none" w:sz="0" w:space="0" w:color="auto"/>
            <w:right w:val="none" w:sz="0" w:space="0" w:color="auto"/>
          </w:divBdr>
        </w:div>
        <w:div w:id="631442899">
          <w:marLeft w:val="0"/>
          <w:marRight w:val="0"/>
          <w:marTop w:val="0"/>
          <w:marBottom w:val="0"/>
          <w:divBdr>
            <w:top w:val="none" w:sz="0" w:space="0" w:color="auto"/>
            <w:left w:val="none" w:sz="0" w:space="0" w:color="auto"/>
            <w:bottom w:val="none" w:sz="0" w:space="0" w:color="auto"/>
            <w:right w:val="none" w:sz="0" w:space="0" w:color="auto"/>
          </w:divBdr>
          <w:divsChild>
            <w:div w:id="517306190">
              <w:marLeft w:val="0"/>
              <w:marRight w:val="0"/>
              <w:marTop w:val="0"/>
              <w:marBottom w:val="0"/>
              <w:divBdr>
                <w:top w:val="none" w:sz="0" w:space="0" w:color="auto"/>
                <w:left w:val="none" w:sz="0" w:space="0" w:color="auto"/>
                <w:bottom w:val="none" w:sz="0" w:space="0" w:color="auto"/>
                <w:right w:val="none" w:sz="0" w:space="0" w:color="auto"/>
              </w:divBdr>
            </w:div>
          </w:divsChild>
        </w:div>
        <w:div w:id="1828470604">
          <w:marLeft w:val="0"/>
          <w:marRight w:val="0"/>
          <w:marTop w:val="0"/>
          <w:marBottom w:val="0"/>
          <w:divBdr>
            <w:top w:val="none" w:sz="0" w:space="0" w:color="auto"/>
            <w:left w:val="none" w:sz="0" w:space="0" w:color="auto"/>
            <w:bottom w:val="none" w:sz="0" w:space="0" w:color="auto"/>
            <w:right w:val="none" w:sz="0" w:space="0" w:color="auto"/>
          </w:divBdr>
        </w:div>
        <w:div w:id="858006835">
          <w:marLeft w:val="0"/>
          <w:marRight w:val="0"/>
          <w:marTop w:val="0"/>
          <w:marBottom w:val="0"/>
          <w:divBdr>
            <w:top w:val="none" w:sz="0" w:space="0" w:color="auto"/>
            <w:left w:val="none" w:sz="0" w:space="0" w:color="auto"/>
            <w:bottom w:val="none" w:sz="0" w:space="0" w:color="auto"/>
            <w:right w:val="none" w:sz="0" w:space="0" w:color="auto"/>
          </w:divBdr>
          <w:divsChild>
            <w:div w:id="1924030475">
              <w:marLeft w:val="0"/>
              <w:marRight w:val="0"/>
              <w:marTop w:val="0"/>
              <w:marBottom w:val="0"/>
              <w:divBdr>
                <w:top w:val="none" w:sz="0" w:space="0" w:color="auto"/>
                <w:left w:val="none" w:sz="0" w:space="0" w:color="auto"/>
                <w:bottom w:val="none" w:sz="0" w:space="0" w:color="auto"/>
                <w:right w:val="none" w:sz="0" w:space="0" w:color="auto"/>
              </w:divBdr>
            </w:div>
          </w:divsChild>
        </w:div>
        <w:div w:id="460879843">
          <w:marLeft w:val="0"/>
          <w:marRight w:val="0"/>
          <w:marTop w:val="0"/>
          <w:marBottom w:val="0"/>
          <w:divBdr>
            <w:top w:val="none" w:sz="0" w:space="0" w:color="auto"/>
            <w:left w:val="none" w:sz="0" w:space="0" w:color="auto"/>
            <w:bottom w:val="none" w:sz="0" w:space="0" w:color="auto"/>
            <w:right w:val="none" w:sz="0" w:space="0" w:color="auto"/>
          </w:divBdr>
        </w:div>
        <w:div w:id="434718821">
          <w:marLeft w:val="0"/>
          <w:marRight w:val="0"/>
          <w:marTop w:val="0"/>
          <w:marBottom w:val="0"/>
          <w:divBdr>
            <w:top w:val="none" w:sz="0" w:space="0" w:color="auto"/>
            <w:left w:val="none" w:sz="0" w:space="0" w:color="auto"/>
            <w:bottom w:val="none" w:sz="0" w:space="0" w:color="auto"/>
            <w:right w:val="none" w:sz="0" w:space="0" w:color="auto"/>
          </w:divBdr>
          <w:divsChild>
            <w:div w:id="2046784434">
              <w:marLeft w:val="0"/>
              <w:marRight w:val="0"/>
              <w:marTop w:val="0"/>
              <w:marBottom w:val="0"/>
              <w:divBdr>
                <w:top w:val="none" w:sz="0" w:space="0" w:color="auto"/>
                <w:left w:val="none" w:sz="0" w:space="0" w:color="auto"/>
                <w:bottom w:val="none" w:sz="0" w:space="0" w:color="auto"/>
                <w:right w:val="none" w:sz="0" w:space="0" w:color="auto"/>
              </w:divBdr>
            </w:div>
          </w:divsChild>
        </w:div>
        <w:div w:id="1935016443">
          <w:marLeft w:val="0"/>
          <w:marRight w:val="0"/>
          <w:marTop w:val="0"/>
          <w:marBottom w:val="0"/>
          <w:divBdr>
            <w:top w:val="none" w:sz="0" w:space="0" w:color="auto"/>
            <w:left w:val="none" w:sz="0" w:space="0" w:color="auto"/>
            <w:bottom w:val="none" w:sz="0" w:space="0" w:color="auto"/>
            <w:right w:val="none" w:sz="0" w:space="0" w:color="auto"/>
          </w:divBdr>
        </w:div>
        <w:div w:id="1206605470">
          <w:marLeft w:val="0"/>
          <w:marRight w:val="0"/>
          <w:marTop w:val="0"/>
          <w:marBottom w:val="0"/>
          <w:divBdr>
            <w:top w:val="none" w:sz="0" w:space="0" w:color="auto"/>
            <w:left w:val="none" w:sz="0" w:space="0" w:color="auto"/>
            <w:bottom w:val="none" w:sz="0" w:space="0" w:color="auto"/>
            <w:right w:val="none" w:sz="0" w:space="0" w:color="auto"/>
          </w:divBdr>
          <w:divsChild>
            <w:div w:id="1888368405">
              <w:marLeft w:val="0"/>
              <w:marRight w:val="0"/>
              <w:marTop w:val="0"/>
              <w:marBottom w:val="0"/>
              <w:divBdr>
                <w:top w:val="none" w:sz="0" w:space="0" w:color="auto"/>
                <w:left w:val="none" w:sz="0" w:space="0" w:color="auto"/>
                <w:bottom w:val="none" w:sz="0" w:space="0" w:color="auto"/>
                <w:right w:val="none" w:sz="0" w:space="0" w:color="auto"/>
              </w:divBdr>
            </w:div>
          </w:divsChild>
        </w:div>
        <w:div w:id="105780491">
          <w:marLeft w:val="0"/>
          <w:marRight w:val="0"/>
          <w:marTop w:val="0"/>
          <w:marBottom w:val="0"/>
          <w:divBdr>
            <w:top w:val="none" w:sz="0" w:space="0" w:color="auto"/>
            <w:left w:val="none" w:sz="0" w:space="0" w:color="auto"/>
            <w:bottom w:val="none" w:sz="0" w:space="0" w:color="auto"/>
            <w:right w:val="none" w:sz="0" w:space="0" w:color="auto"/>
          </w:divBdr>
        </w:div>
        <w:div w:id="1194534618">
          <w:marLeft w:val="0"/>
          <w:marRight w:val="0"/>
          <w:marTop w:val="0"/>
          <w:marBottom w:val="0"/>
          <w:divBdr>
            <w:top w:val="none" w:sz="0" w:space="0" w:color="auto"/>
            <w:left w:val="none" w:sz="0" w:space="0" w:color="auto"/>
            <w:bottom w:val="none" w:sz="0" w:space="0" w:color="auto"/>
            <w:right w:val="none" w:sz="0" w:space="0" w:color="auto"/>
          </w:divBdr>
          <w:divsChild>
            <w:div w:id="1310555367">
              <w:marLeft w:val="0"/>
              <w:marRight w:val="0"/>
              <w:marTop w:val="0"/>
              <w:marBottom w:val="0"/>
              <w:divBdr>
                <w:top w:val="none" w:sz="0" w:space="0" w:color="auto"/>
                <w:left w:val="none" w:sz="0" w:space="0" w:color="auto"/>
                <w:bottom w:val="none" w:sz="0" w:space="0" w:color="auto"/>
                <w:right w:val="none" w:sz="0" w:space="0" w:color="auto"/>
              </w:divBdr>
            </w:div>
          </w:divsChild>
        </w:div>
        <w:div w:id="90980619">
          <w:marLeft w:val="0"/>
          <w:marRight w:val="0"/>
          <w:marTop w:val="300"/>
          <w:marBottom w:val="0"/>
          <w:divBdr>
            <w:top w:val="none" w:sz="0" w:space="0" w:color="auto"/>
            <w:left w:val="none" w:sz="0" w:space="0" w:color="auto"/>
            <w:bottom w:val="none" w:sz="0" w:space="0" w:color="auto"/>
            <w:right w:val="none" w:sz="0" w:space="0" w:color="auto"/>
          </w:divBdr>
          <w:divsChild>
            <w:div w:id="21975229">
              <w:marLeft w:val="0"/>
              <w:marRight w:val="0"/>
              <w:marTop w:val="0"/>
              <w:marBottom w:val="0"/>
              <w:divBdr>
                <w:top w:val="none" w:sz="0" w:space="0" w:color="auto"/>
                <w:left w:val="none" w:sz="0" w:space="0" w:color="auto"/>
                <w:bottom w:val="none" w:sz="0" w:space="0" w:color="auto"/>
                <w:right w:val="none" w:sz="0" w:space="0" w:color="auto"/>
              </w:divBdr>
              <w:divsChild>
                <w:div w:id="486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29726">
          <w:marLeft w:val="0"/>
          <w:marRight w:val="0"/>
          <w:marTop w:val="300"/>
          <w:marBottom w:val="0"/>
          <w:divBdr>
            <w:top w:val="none" w:sz="0" w:space="0" w:color="auto"/>
            <w:left w:val="none" w:sz="0" w:space="0" w:color="auto"/>
            <w:bottom w:val="none" w:sz="0" w:space="0" w:color="auto"/>
            <w:right w:val="none" w:sz="0" w:space="0" w:color="auto"/>
          </w:divBdr>
          <w:divsChild>
            <w:div w:id="1821772181">
              <w:marLeft w:val="0"/>
              <w:marRight w:val="0"/>
              <w:marTop w:val="0"/>
              <w:marBottom w:val="0"/>
              <w:divBdr>
                <w:top w:val="none" w:sz="0" w:space="0" w:color="auto"/>
                <w:left w:val="none" w:sz="0" w:space="0" w:color="auto"/>
                <w:bottom w:val="none" w:sz="0" w:space="0" w:color="auto"/>
                <w:right w:val="none" w:sz="0" w:space="0" w:color="auto"/>
              </w:divBdr>
              <w:divsChild>
                <w:div w:id="139705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39462">
          <w:marLeft w:val="0"/>
          <w:marRight w:val="0"/>
          <w:marTop w:val="300"/>
          <w:marBottom w:val="0"/>
          <w:divBdr>
            <w:top w:val="none" w:sz="0" w:space="0" w:color="auto"/>
            <w:left w:val="none" w:sz="0" w:space="0" w:color="auto"/>
            <w:bottom w:val="none" w:sz="0" w:space="0" w:color="auto"/>
            <w:right w:val="none" w:sz="0" w:space="0" w:color="auto"/>
          </w:divBdr>
          <w:divsChild>
            <w:div w:id="488523965">
              <w:marLeft w:val="0"/>
              <w:marRight w:val="0"/>
              <w:marTop w:val="0"/>
              <w:marBottom w:val="0"/>
              <w:divBdr>
                <w:top w:val="none" w:sz="0" w:space="0" w:color="auto"/>
                <w:left w:val="none" w:sz="0" w:space="0" w:color="auto"/>
                <w:bottom w:val="none" w:sz="0" w:space="0" w:color="auto"/>
                <w:right w:val="none" w:sz="0" w:space="0" w:color="auto"/>
              </w:divBdr>
              <w:divsChild>
                <w:div w:id="137091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645975">
          <w:marLeft w:val="0"/>
          <w:marRight w:val="0"/>
          <w:marTop w:val="300"/>
          <w:marBottom w:val="0"/>
          <w:divBdr>
            <w:top w:val="none" w:sz="0" w:space="0" w:color="auto"/>
            <w:left w:val="none" w:sz="0" w:space="0" w:color="auto"/>
            <w:bottom w:val="none" w:sz="0" w:space="0" w:color="auto"/>
            <w:right w:val="none" w:sz="0" w:space="0" w:color="auto"/>
          </w:divBdr>
          <w:divsChild>
            <w:div w:id="1374960774">
              <w:marLeft w:val="0"/>
              <w:marRight w:val="0"/>
              <w:marTop w:val="0"/>
              <w:marBottom w:val="0"/>
              <w:divBdr>
                <w:top w:val="none" w:sz="0" w:space="0" w:color="auto"/>
                <w:left w:val="none" w:sz="0" w:space="0" w:color="auto"/>
                <w:bottom w:val="none" w:sz="0" w:space="0" w:color="auto"/>
                <w:right w:val="none" w:sz="0" w:space="0" w:color="auto"/>
              </w:divBdr>
              <w:divsChild>
                <w:div w:id="53905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431414">
      <w:bodyDiv w:val="1"/>
      <w:marLeft w:val="0"/>
      <w:marRight w:val="0"/>
      <w:marTop w:val="0"/>
      <w:marBottom w:val="0"/>
      <w:divBdr>
        <w:top w:val="none" w:sz="0" w:space="0" w:color="auto"/>
        <w:left w:val="none" w:sz="0" w:space="0" w:color="auto"/>
        <w:bottom w:val="none" w:sz="0" w:space="0" w:color="auto"/>
        <w:right w:val="none" w:sz="0" w:space="0" w:color="auto"/>
      </w:divBdr>
      <w:divsChild>
        <w:div w:id="891692593">
          <w:marLeft w:val="0"/>
          <w:marRight w:val="0"/>
          <w:marTop w:val="0"/>
          <w:marBottom w:val="0"/>
          <w:divBdr>
            <w:top w:val="none" w:sz="0" w:space="0" w:color="auto"/>
            <w:left w:val="none" w:sz="0" w:space="0" w:color="auto"/>
            <w:bottom w:val="none" w:sz="0" w:space="0" w:color="auto"/>
            <w:right w:val="none" w:sz="0" w:space="0" w:color="auto"/>
          </w:divBdr>
        </w:div>
        <w:div w:id="119346938">
          <w:marLeft w:val="0"/>
          <w:marRight w:val="0"/>
          <w:marTop w:val="0"/>
          <w:marBottom w:val="0"/>
          <w:divBdr>
            <w:top w:val="none" w:sz="0" w:space="0" w:color="auto"/>
            <w:left w:val="none" w:sz="0" w:space="0" w:color="auto"/>
            <w:bottom w:val="none" w:sz="0" w:space="0" w:color="auto"/>
            <w:right w:val="none" w:sz="0" w:space="0" w:color="auto"/>
          </w:divBdr>
          <w:divsChild>
            <w:div w:id="1153255316">
              <w:marLeft w:val="0"/>
              <w:marRight w:val="0"/>
              <w:marTop w:val="0"/>
              <w:marBottom w:val="0"/>
              <w:divBdr>
                <w:top w:val="none" w:sz="0" w:space="0" w:color="auto"/>
                <w:left w:val="none" w:sz="0" w:space="0" w:color="auto"/>
                <w:bottom w:val="none" w:sz="0" w:space="0" w:color="auto"/>
                <w:right w:val="none" w:sz="0" w:space="0" w:color="auto"/>
              </w:divBdr>
            </w:div>
          </w:divsChild>
        </w:div>
        <w:div w:id="1980767874">
          <w:marLeft w:val="0"/>
          <w:marRight w:val="0"/>
          <w:marTop w:val="0"/>
          <w:marBottom w:val="0"/>
          <w:divBdr>
            <w:top w:val="none" w:sz="0" w:space="0" w:color="auto"/>
            <w:left w:val="none" w:sz="0" w:space="0" w:color="auto"/>
            <w:bottom w:val="none" w:sz="0" w:space="0" w:color="auto"/>
            <w:right w:val="none" w:sz="0" w:space="0" w:color="auto"/>
          </w:divBdr>
        </w:div>
        <w:div w:id="942690015">
          <w:marLeft w:val="0"/>
          <w:marRight w:val="0"/>
          <w:marTop w:val="0"/>
          <w:marBottom w:val="0"/>
          <w:divBdr>
            <w:top w:val="none" w:sz="0" w:space="0" w:color="auto"/>
            <w:left w:val="none" w:sz="0" w:space="0" w:color="auto"/>
            <w:bottom w:val="none" w:sz="0" w:space="0" w:color="auto"/>
            <w:right w:val="none" w:sz="0" w:space="0" w:color="auto"/>
          </w:divBdr>
          <w:divsChild>
            <w:div w:id="2101369767">
              <w:marLeft w:val="0"/>
              <w:marRight w:val="0"/>
              <w:marTop w:val="0"/>
              <w:marBottom w:val="0"/>
              <w:divBdr>
                <w:top w:val="none" w:sz="0" w:space="0" w:color="auto"/>
                <w:left w:val="none" w:sz="0" w:space="0" w:color="auto"/>
                <w:bottom w:val="none" w:sz="0" w:space="0" w:color="auto"/>
                <w:right w:val="none" w:sz="0" w:space="0" w:color="auto"/>
              </w:divBdr>
            </w:div>
          </w:divsChild>
        </w:div>
        <w:div w:id="1932541832">
          <w:marLeft w:val="0"/>
          <w:marRight w:val="0"/>
          <w:marTop w:val="0"/>
          <w:marBottom w:val="0"/>
          <w:divBdr>
            <w:top w:val="none" w:sz="0" w:space="0" w:color="auto"/>
            <w:left w:val="none" w:sz="0" w:space="0" w:color="auto"/>
            <w:bottom w:val="none" w:sz="0" w:space="0" w:color="auto"/>
            <w:right w:val="none" w:sz="0" w:space="0" w:color="auto"/>
          </w:divBdr>
        </w:div>
        <w:div w:id="924459224">
          <w:marLeft w:val="0"/>
          <w:marRight w:val="0"/>
          <w:marTop w:val="0"/>
          <w:marBottom w:val="0"/>
          <w:divBdr>
            <w:top w:val="none" w:sz="0" w:space="0" w:color="auto"/>
            <w:left w:val="none" w:sz="0" w:space="0" w:color="auto"/>
            <w:bottom w:val="none" w:sz="0" w:space="0" w:color="auto"/>
            <w:right w:val="none" w:sz="0" w:space="0" w:color="auto"/>
          </w:divBdr>
          <w:divsChild>
            <w:div w:id="1916164097">
              <w:marLeft w:val="0"/>
              <w:marRight w:val="0"/>
              <w:marTop w:val="0"/>
              <w:marBottom w:val="0"/>
              <w:divBdr>
                <w:top w:val="none" w:sz="0" w:space="0" w:color="auto"/>
                <w:left w:val="none" w:sz="0" w:space="0" w:color="auto"/>
                <w:bottom w:val="none" w:sz="0" w:space="0" w:color="auto"/>
                <w:right w:val="none" w:sz="0" w:space="0" w:color="auto"/>
              </w:divBdr>
            </w:div>
          </w:divsChild>
        </w:div>
        <w:div w:id="249120812">
          <w:marLeft w:val="0"/>
          <w:marRight w:val="0"/>
          <w:marTop w:val="0"/>
          <w:marBottom w:val="0"/>
          <w:divBdr>
            <w:top w:val="none" w:sz="0" w:space="0" w:color="auto"/>
            <w:left w:val="none" w:sz="0" w:space="0" w:color="auto"/>
            <w:bottom w:val="none" w:sz="0" w:space="0" w:color="auto"/>
            <w:right w:val="none" w:sz="0" w:space="0" w:color="auto"/>
          </w:divBdr>
        </w:div>
        <w:div w:id="462044409">
          <w:marLeft w:val="0"/>
          <w:marRight w:val="0"/>
          <w:marTop w:val="0"/>
          <w:marBottom w:val="0"/>
          <w:divBdr>
            <w:top w:val="none" w:sz="0" w:space="0" w:color="auto"/>
            <w:left w:val="none" w:sz="0" w:space="0" w:color="auto"/>
            <w:bottom w:val="none" w:sz="0" w:space="0" w:color="auto"/>
            <w:right w:val="none" w:sz="0" w:space="0" w:color="auto"/>
          </w:divBdr>
          <w:divsChild>
            <w:div w:id="1501040645">
              <w:marLeft w:val="0"/>
              <w:marRight w:val="0"/>
              <w:marTop w:val="0"/>
              <w:marBottom w:val="0"/>
              <w:divBdr>
                <w:top w:val="none" w:sz="0" w:space="0" w:color="auto"/>
                <w:left w:val="none" w:sz="0" w:space="0" w:color="auto"/>
                <w:bottom w:val="none" w:sz="0" w:space="0" w:color="auto"/>
                <w:right w:val="none" w:sz="0" w:space="0" w:color="auto"/>
              </w:divBdr>
            </w:div>
          </w:divsChild>
        </w:div>
        <w:div w:id="939799665">
          <w:marLeft w:val="0"/>
          <w:marRight w:val="0"/>
          <w:marTop w:val="0"/>
          <w:marBottom w:val="0"/>
          <w:divBdr>
            <w:top w:val="none" w:sz="0" w:space="0" w:color="auto"/>
            <w:left w:val="none" w:sz="0" w:space="0" w:color="auto"/>
            <w:bottom w:val="none" w:sz="0" w:space="0" w:color="auto"/>
            <w:right w:val="none" w:sz="0" w:space="0" w:color="auto"/>
          </w:divBdr>
        </w:div>
        <w:div w:id="1264069256">
          <w:marLeft w:val="0"/>
          <w:marRight w:val="0"/>
          <w:marTop w:val="0"/>
          <w:marBottom w:val="0"/>
          <w:divBdr>
            <w:top w:val="none" w:sz="0" w:space="0" w:color="auto"/>
            <w:left w:val="none" w:sz="0" w:space="0" w:color="auto"/>
            <w:bottom w:val="none" w:sz="0" w:space="0" w:color="auto"/>
            <w:right w:val="none" w:sz="0" w:space="0" w:color="auto"/>
          </w:divBdr>
          <w:divsChild>
            <w:div w:id="1484590373">
              <w:marLeft w:val="0"/>
              <w:marRight w:val="0"/>
              <w:marTop w:val="0"/>
              <w:marBottom w:val="0"/>
              <w:divBdr>
                <w:top w:val="none" w:sz="0" w:space="0" w:color="auto"/>
                <w:left w:val="none" w:sz="0" w:space="0" w:color="auto"/>
                <w:bottom w:val="none" w:sz="0" w:space="0" w:color="auto"/>
                <w:right w:val="none" w:sz="0" w:space="0" w:color="auto"/>
              </w:divBdr>
            </w:div>
          </w:divsChild>
        </w:div>
        <w:div w:id="619260447">
          <w:marLeft w:val="0"/>
          <w:marRight w:val="0"/>
          <w:marTop w:val="0"/>
          <w:marBottom w:val="0"/>
          <w:divBdr>
            <w:top w:val="none" w:sz="0" w:space="0" w:color="auto"/>
            <w:left w:val="none" w:sz="0" w:space="0" w:color="auto"/>
            <w:bottom w:val="none" w:sz="0" w:space="0" w:color="auto"/>
            <w:right w:val="none" w:sz="0" w:space="0" w:color="auto"/>
          </w:divBdr>
        </w:div>
        <w:div w:id="984747404">
          <w:marLeft w:val="0"/>
          <w:marRight w:val="0"/>
          <w:marTop w:val="0"/>
          <w:marBottom w:val="0"/>
          <w:divBdr>
            <w:top w:val="none" w:sz="0" w:space="0" w:color="auto"/>
            <w:left w:val="none" w:sz="0" w:space="0" w:color="auto"/>
            <w:bottom w:val="none" w:sz="0" w:space="0" w:color="auto"/>
            <w:right w:val="none" w:sz="0" w:space="0" w:color="auto"/>
          </w:divBdr>
          <w:divsChild>
            <w:div w:id="124544629">
              <w:marLeft w:val="0"/>
              <w:marRight w:val="0"/>
              <w:marTop w:val="0"/>
              <w:marBottom w:val="0"/>
              <w:divBdr>
                <w:top w:val="none" w:sz="0" w:space="0" w:color="auto"/>
                <w:left w:val="none" w:sz="0" w:space="0" w:color="auto"/>
                <w:bottom w:val="none" w:sz="0" w:space="0" w:color="auto"/>
                <w:right w:val="none" w:sz="0" w:space="0" w:color="auto"/>
              </w:divBdr>
            </w:div>
          </w:divsChild>
        </w:div>
        <w:div w:id="810251206">
          <w:marLeft w:val="0"/>
          <w:marRight w:val="0"/>
          <w:marTop w:val="0"/>
          <w:marBottom w:val="0"/>
          <w:divBdr>
            <w:top w:val="none" w:sz="0" w:space="0" w:color="auto"/>
            <w:left w:val="none" w:sz="0" w:space="0" w:color="auto"/>
            <w:bottom w:val="none" w:sz="0" w:space="0" w:color="auto"/>
            <w:right w:val="none" w:sz="0" w:space="0" w:color="auto"/>
          </w:divBdr>
        </w:div>
        <w:div w:id="1615671428">
          <w:marLeft w:val="0"/>
          <w:marRight w:val="0"/>
          <w:marTop w:val="0"/>
          <w:marBottom w:val="0"/>
          <w:divBdr>
            <w:top w:val="none" w:sz="0" w:space="0" w:color="auto"/>
            <w:left w:val="none" w:sz="0" w:space="0" w:color="auto"/>
            <w:bottom w:val="none" w:sz="0" w:space="0" w:color="auto"/>
            <w:right w:val="none" w:sz="0" w:space="0" w:color="auto"/>
          </w:divBdr>
          <w:divsChild>
            <w:div w:id="561522713">
              <w:marLeft w:val="0"/>
              <w:marRight w:val="0"/>
              <w:marTop w:val="0"/>
              <w:marBottom w:val="0"/>
              <w:divBdr>
                <w:top w:val="none" w:sz="0" w:space="0" w:color="auto"/>
                <w:left w:val="none" w:sz="0" w:space="0" w:color="auto"/>
                <w:bottom w:val="none" w:sz="0" w:space="0" w:color="auto"/>
                <w:right w:val="none" w:sz="0" w:space="0" w:color="auto"/>
              </w:divBdr>
            </w:div>
          </w:divsChild>
        </w:div>
        <w:div w:id="1215039735">
          <w:marLeft w:val="0"/>
          <w:marRight w:val="0"/>
          <w:marTop w:val="300"/>
          <w:marBottom w:val="0"/>
          <w:divBdr>
            <w:top w:val="none" w:sz="0" w:space="0" w:color="auto"/>
            <w:left w:val="none" w:sz="0" w:space="0" w:color="auto"/>
            <w:bottom w:val="none" w:sz="0" w:space="0" w:color="auto"/>
            <w:right w:val="none" w:sz="0" w:space="0" w:color="auto"/>
          </w:divBdr>
          <w:divsChild>
            <w:div w:id="363094545">
              <w:marLeft w:val="0"/>
              <w:marRight w:val="0"/>
              <w:marTop w:val="0"/>
              <w:marBottom w:val="0"/>
              <w:divBdr>
                <w:top w:val="none" w:sz="0" w:space="0" w:color="auto"/>
                <w:left w:val="none" w:sz="0" w:space="0" w:color="auto"/>
                <w:bottom w:val="none" w:sz="0" w:space="0" w:color="auto"/>
                <w:right w:val="none" w:sz="0" w:space="0" w:color="auto"/>
              </w:divBdr>
              <w:divsChild>
                <w:div w:id="108556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07125">
          <w:marLeft w:val="0"/>
          <w:marRight w:val="0"/>
          <w:marTop w:val="300"/>
          <w:marBottom w:val="0"/>
          <w:divBdr>
            <w:top w:val="none" w:sz="0" w:space="0" w:color="auto"/>
            <w:left w:val="none" w:sz="0" w:space="0" w:color="auto"/>
            <w:bottom w:val="none" w:sz="0" w:space="0" w:color="auto"/>
            <w:right w:val="none" w:sz="0" w:space="0" w:color="auto"/>
          </w:divBdr>
          <w:divsChild>
            <w:div w:id="2004894728">
              <w:marLeft w:val="0"/>
              <w:marRight w:val="0"/>
              <w:marTop w:val="0"/>
              <w:marBottom w:val="0"/>
              <w:divBdr>
                <w:top w:val="none" w:sz="0" w:space="0" w:color="auto"/>
                <w:left w:val="none" w:sz="0" w:space="0" w:color="auto"/>
                <w:bottom w:val="none" w:sz="0" w:space="0" w:color="auto"/>
                <w:right w:val="none" w:sz="0" w:space="0" w:color="auto"/>
              </w:divBdr>
              <w:divsChild>
                <w:div w:id="7139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19082">
          <w:marLeft w:val="0"/>
          <w:marRight w:val="0"/>
          <w:marTop w:val="300"/>
          <w:marBottom w:val="0"/>
          <w:divBdr>
            <w:top w:val="none" w:sz="0" w:space="0" w:color="auto"/>
            <w:left w:val="none" w:sz="0" w:space="0" w:color="auto"/>
            <w:bottom w:val="none" w:sz="0" w:space="0" w:color="auto"/>
            <w:right w:val="none" w:sz="0" w:space="0" w:color="auto"/>
          </w:divBdr>
          <w:divsChild>
            <w:div w:id="147333908">
              <w:marLeft w:val="0"/>
              <w:marRight w:val="0"/>
              <w:marTop w:val="0"/>
              <w:marBottom w:val="0"/>
              <w:divBdr>
                <w:top w:val="none" w:sz="0" w:space="0" w:color="auto"/>
                <w:left w:val="none" w:sz="0" w:space="0" w:color="auto"/>
                <w:bottom w:val="none" w:sz="0" w:space="0" w:color="auto"/>
                <w:right w:val="none" w:sz="0" w:space="0" w:color="auto"/>
              </w:divBdr>
              <w:divsChild>
                <w:div w:id="97348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5026">
          <w:marLeft w:val="0"/>
          <w:marRight w:val="0"/>
          <w:marTop w:val="300"/>
          <w:marBottom w:val="0"/>
          <w:divBdr>
            <w:top w:val="none" w:sz="0" w:space="0" w:color="auto"/>
            <w:left w:val="none" w:sz="0" w:space="0" w:color="auto"/>
            <w:bottom w:val="none" w:sz="0" w:space="0" w:color="auto"/>
            <w:right w:val="none" w:sz="0" w:space="0" w:color="auto"/>
          </w:divBdr>
          <w:divsChild>
            <w:div w:id="1066300337">
              <w:marLeft w:val="0"/>
              <w:marRight w:val="0"/>
              <w:marTop w:val="0"/>
              <w:marBottom w:val="0"/>
              <w:divBdr>
                <w:top w:val="none" w:sz="0" w:space="0" w:color="auto"/>
                <w:left w:val="none" w:sz="0" w:space="0" w:color="auto"/>
                <w:bottom w:val="none" w:sz="0" w:space="0" w:color="auto"/>
                <w:right w:val="none" w:sz="0" w:space="0" w:color="auto"/>
              </w:divBdr>
              <w:divsChild>
                <w:div w:id="82917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6946804">
      <w:bodyDiv w:val="1"/>
      <w:marLeft w:val="0"/>
      <w:marRight w:val="0"/>
      <w:marTop w:val="0"/>
      <w:marBottom w:val="0"/>
      <w:divBdr>
        <w:top w:val="none" w:sz="0" w:space="0" w:color="auto"/>
        <w:left w:val="none" w:sz="0" w:space="0" w:color="auto"/>
        <w:bottom w:val="none" w:sz="0" w:space="0" w:color="auto"/>
        <w:right w:val="none" w:sz="0" w:space="0" w:color="auto"/>
      </w:divBdr>
      <w:divsChild>
        <w:div w:id="1847481219">
          <w:marLeft w:val="0"/>
          <w:marRight w:val="0"/>
          <w:marTop w:val="0"/>
          <w:marBottom w:val="0"/>
          <w:divBdr>
            <w:top w:val="none" w:sz="0" w:space="0" w:color="auto"/>
            <w:left w:val="none" w:sz="0" w:space="0" w:color="auto"/>
            <w:bottom w:val="none" w:sz="0" w:space="0" w:color="auto"/>
            <w:right w:val="none" w:sz="0" w:space="0" w:color="auto"/>
          </w:divBdr>
        </w:div>
        <w:div w:id="141122654">
          <w:marLeft w:val="0"/>
          <w:marRight w:val="0"/>
          <w:marTop w:val="0"/>
          <w:marBottom w:val="0"/>
          <w:divBdr>
            <w:top w:val="none" w:sz="0" w:space="0" w:color="auto"/>
            <w:left w:val="none" w:sz="0" w:space="0" w:color="auto"/>
            <w:bottom w:val="none" w:sz="0" w:space="0" w:color="auto"/>
            <w:right w:val="none" w:sz="0" w:space="0" w:color="auto"/>
          </w:divBdr>
          <w:divsChild>
            <w:div w:id="1539009183">
              <w:marLeft w:val="0"/>
              <w:marRight w:val="0"/>
              <w:marTop w:val="0"/>
              <w:marBottom w:val="0"/>
              <w:divBdr>
                <w:top w:val="none" w:sz="0" w:space="0" w:color="auto"/>
                <w:left w:val="none" w:sz="0" w:space="0" w:color="auto"/>
                <w:bottom w:val="none" w:sz="0" w:space="0" w:color="auto"/>
                <w:right w:val="none" w:sz="0" w:space="0" w:color="auto"/>
              </w:divBdr>
            </w:div>
          </w:divsChild>
        </w:div>
        <w:div w:id="369309056">
          <w:marLeft w:val="0"/>
          <w:marRight w:val="0"/>
          <w:marTop w:val="0"/>
          <w:marBottom w:val="0"/>
          <w:divBdr>
            <w:top w:val="none" w:sz="0" w:space="0" w:color="auto"/>
            <w:left w:val="none" w:sz="0" w:space="0" w:color="auto"/>
            <w:bottom w:val="none" w:sz="0" w:space="0" w:color="auto"/>
            <w:right w:val="none" w:sz="0" w:space="0" w:color="auto"/>
          </w:divBdr>
        </w:div>
        <w:div w:id="794493491">
          <w:marLeft w:val="0"/>
          <w:marRight w:val="0"/>
          <w:marTop w:val="0"/>
          <w:marBottom w:val="0"/>
          <w:divBdr>
            <w:top w:val="none" w:sz="0" w:space="0" w:color="auto"/>
            <w:left w:val="none" w:sz="0" w:space="0" w:color="auto"/>
            <w:bottom w:val="none" w:sz="0" w:space="0" w:color="auto"/>
            <w:right w:val="none" w:sz="0" w:space="0" w:color="auto"/>
          </w:divBdr>
          <w:divsChild>
            <w:div w:id="2056419581">
              <w:marLeft w:val="0"/>
              <w:marRight w:val="0"/>
              <w:marTop w:val="0"/>
              <w:marBottom w:val="0"/>
              <w:divBdr>
                <w:top w:val="none" w:sz="0" w:space="0" w:color="auto"/>
                <w:left w:val="none" w:sz="0" w:space="0" w:color="auto"/>
                <w:bottom w:val="none" w:sz="0" w:space="0" w:color="auto"/>
                <w:right w:val="none" w:sz="0" w:space="0" w:color="auto"/>
              </w:divBdr>
            </w:div>
          </w:divsChild>
        </w:div>
        <w:div w:id="1520123379">
          <w:marLeft w:val="0"/>
          <w:marRight w:val="0"/>
          <w:marTop w:val="0"/>
          <w:marBottom w:val="0"/>
          <w:divBdr>
            <w:top w:val="none" w:sz="0" w:space="0" w:color="auto"/>
            <w:left w:val="none" w:sz="0" w:space="0" w:color="auto"/>
            <w:bottom w:val="none" w:sz="0" w:space="0" w:color="auto"/>
            <w:right w:val="none" w:sz="0" w:space="0" w:color="auto"/>
          </w:divBdr>
        </w:div>
        <w:div w:id="1547332227">
          <w:marLeft w:val="0"/>
          <w:marRight w:val="0"/>
          <w:marTop w:val="0"/>
          <w:marBottom w:val="0"/>
          <w:divBdr>
            <w:top w:val="none" w:sz="0" w:space="0" w:color="auto"/>
            <w:left w:val="none" w:sz="0" w:space="0" w:color="auto"/>
            <w:bottom w:val="none" w:sz="0" w:space="0" w:color="auto"/>
            <w:right w:val="none" w:sz="0" w:space="0" w:color="auto"/>
          </w:divBdr>
          <w:divsChild>
            <w:div w:id="905073358">
              <w:marLeft w:val="0"/>
              <w:marRight w:val="0"/>
              <w:marTop w:val="0"/>
              <w:marBottom w:val="0"/>
              <w:divBdr>
                <w:top w:val="none" w:sz="0" w:space="0" w:color="auto"/>
                <w:left w:val="none" w:sz="0" w:space="0" w:color="auto"/>
                <w:bottom w:val="none" w:sz="0" w:space="0" w:color="auto"/>
                <w:right w:val="none" w:sz="0" w:space="0" w:color="auto"/>
              </w:divBdr>
            </w:div>
          </w:divsChild>
        </w:div>
        <w:div w:id="1320498254">
          <w:marLeft w:val="0"/>
          <w:marRight w:val="0"/>
          <w:marTop w:val="0"/>
          <w:marBottom w:val="0"/>
          <w:divBdr>
            <w:top w:val="none" w:sz="0" w:space="0" w:color="auto"/>
            <w:left w:val="none" w:sz="0" w:space="0" w:color="auto"/>
            <w:bottom w:val="none" w:sz="0" w:space="0" w:color="auto"/>
            <w:right w:val="none" w:sz="0" w:space="0" w:color="auto"/>
          </w:divBdr>
        </w:div>
        <w:div w:id="736785589">
          <w:marLeft w:val="0"/>
          <w:marRight w:val="0"/>
          <w:marTop w:val="0"/>
          <w:marBottom w:val="0"/>
          <w:divBdr>
            <w:top w:val="none" w:sz="0" w:space="0" w:color="auto"/>
            <w:left w:val="none" w:sz="0" w:space="0" w:color="auto"/>
            <w:bottom w:val="none" w:sz="0" w:space="0" w:color="auto"/>
            <w:right w:val="none" w:sz="0" w:space="0" w:color="auto"/>
          </w:divBdr>
          <w:divsChild>
            <w:div w:id="471291541">
              <w:marLeft w:val="0"/>
              <w:marRight w:val="0"/>
              <w:marTop w:val="0"/>
              <w:marBottom w:val="0"/>
              <w:divBdr>
                <w:top w:val="none" w:sz="0" w:space="0" w:color="auto"/>
                <w:left w:val="none" w:sz="0" w:space="0" w:color="auto"/>
                <w:bottom w:val="none" w:sz="0" w:space="0" w:color="auto"/>
                <w:right w:val="none" w:sz="0" w:space="0" w:color="auto"/>
              </w:divBdr>
            </w:div>
          </w:divsChild>
        </w:div>
        <w:div w:id="1565792010">
          <w:marLeft w:val="0"/>
          <w:marRight w:val="0"/>
          <w:marTop w:val="0"/>
          <w:marBottom w:val="0"/>
          <w:divBdr>
            <w:top w:val="none" w:sz="0" w:space="0" w:color="auto"/>
            <w:left w:val="none" w:sz="0" w:space="0" w:color="auto"/>
            <w:bottom w:val="none" w:sz="0" w:space="0" w:color="auto"/>
            <w:right w:val="none" w:sz="0" w:space="0" w:color="auto"/>
          </w:divBdr>
        </w:div>
        <w:div w:id="2010323320">
          <w:marLeft w:val="0"/>
          <w:marRight w:val="0"/>
          <w:marTop w:val="0"/>
          <w:marBottom w:val="0"/>
          <w:divBdr>
            <w:top w:val="none" w:sz="0" w:space="0" w:color="auto"/>
            <w:left w:val="none" w:sz="0" w:space="0" w:color="auto"/>
            <w:bottom w:val="none" w:sz="0" w:space="0" w:color="auto"/>
            <w:right w:val="none" w:sz="0" w:space="0" w:color="auto"/>
          </w:divBdr>
          <w:divsChild>
            <w:div w:id="1658025839">
              <w:marLeft w:val="0"/>
              <w:marRight w:val="0"/>
              <w:marTop w:val="0"/>
              <w:marBottom w:val="0"/>
              <w:divBdr>
                <w:top w:val="none" w:sz="0" w:space="0" w:color="auto"/>
                <w:left w:val="none" w:sz="0" w:space="0" w:color="auto"/>
                <w:bottom w:val="none" w:sz="0" w:space="0" w:color="auto"/>
                <w:right w:val="none" w:sz="0" w:space="0" w:color="auto"/>
              </w:divBdr>
            </w:div>
          </w:divsChild>
        </w:div>
        <w:div w:id="699822489">
          <w:marLeft w:val="0"/>
          <w:marRight w:val="0"/>
          <w:marTop w:val="0"/>
          <w:marBottom w:val="0"/>
          <w:divBdr>
            <w:top w:val="none" w:sz="0" w:space="0" w:color="auto"/>
            <w:left w:val="none" w:sz="0" w:space="0" w:color="auto"/>
            <w:bottom w:val="none" w:sz="0" w:space="0" w:color="auto"/>
            <w:right w:val="none" w:sz="0" w:space="0" w:color="auto"/>
          </w:divBdr>
        </w:div>
        <w:div w:id="696781807">
          <w:marLeft w:val="0"/>
          <w:marRight w:val="0"/>
          <w:marTop w:val="0"/>
          <w:marBottom w:val="0"/>
          <w:divBdr>
            <w:top w:val="none" w:sz="0" w:space="0" w:color="auto"/>
            <w:left w:val="none" w:sz="0" w:space="0" w:color="auto"/>
            <w:bottom w:val="none" w:sz="0" w:space="0" w:color="auto"/>
            <w:right w:val="none" w:sz="0" w:space="0" w:color="auto"/>
          </w:divBdr>
          <w:divsChild>
            <w:div w:id="380057041">
              <w:marLeft w:val="0"/>
              <w:marRight w:val="0"/>
              <w:marTop w:val="0"/>
              <w:marBottom w:val="0"/>
              <w:divBdr>
                <w:top w:val="none" w:sz="0" w:space="0" w:color="auto"/>
                <w:left w:val="none" w:sz="0" w:space="0" w:color="auto"/>
                <w:bottom w:val="none" w:sz="0" w:space="0" w:color="auto"/>
                <w:right w:val="none" w:sz="0" w:space="0" w:color="auto"/>
              </w:divBdr>
            </w:div>
          </w:divsChild>
        </w:div>
        <w:div w:id="1638223268">
          <w:marLeft w:val="0"/>
          <w:marRight w:val="0"/>
          <w:marTop w:val="0"/>
          <w:marBottom w:val="0"/>
          <w:divBdr>
            <w:top w:val="none" w:sz="0" w:space="0" w:color="auto"/>
            <w:left w:val="none" w:sz="0" w:space="0" w:color="auto"/>
            <w:bottom w:val="none" w:sz="0" w:space="0" w:color="auto"/>
            <w:right w:val="none" w:sz="0" w:space="0" w:color="auto"/>
          </w:divBdr>
        </w:div>
        <w:div w:id="1688559879">
          <w:marLeft w:val="0"/>
          <w:marRight w:val="0"/>
          <w:marTop w:val="0"/>
          <w:marBottom w:val="0"/>
          <w:divBdr>
            <w:top w:val="none" w:sz="0" w:space="0" w:color="auto"/>
            <w:left w:val="none" w:sz="0" w:space="0" w:color="auto"/>
            <w:bottom w:val="none" w:sz="0" w:space="0" w:color="auto"/>
            <w:right w:val="none" w:sz="0" w:space="0" w:color="auto"/>
          </w:divBdr>
          <w:divsChild>
            <w:div w:id="717054105">
              <w:marLeft w:val="0"/>
              <w:marRight w:val="0"/>
              <w:marTop w:val="0"/>
              <w:marBottom w:val="0"/>
              <w:divBdr>
                <w:top w:val="none" w:sz="0" w:space="0" w:color="auto"/>
                <w:left w:val="none" w:sz="0" w:space="0" w:color="auto"/>
                <w:bottom w:val="none" w:sz="0" w:space="0" w:color="auto"/>
                <w:right w:val="none" w:sz="0" w:space="0" w:color="auto"/>
              </w:divBdr>
            </w:div>
          </w:divsChild>
        </w:div>
        <w:div w:id="1931887934">
          <w:marLeft w:val="0"/>
          <w:marRight w:val="0"/>
          <w:marTop w:val="300"/>
          <w:marBottom w:val="0"/>
          <w:divBdr>
            <w:top w:val="none" w:sz="0" w:space="0" w:color="auto"/>
            <w:left w:val="none" w:sz="0" w:space="0" w:color="auto"/>
            <w:bottom w:val="none" w:sz="0" w:space="0" w:color="auto"/>
            <w:right w:val="none" w:sz="0" w:space="0" w:color="auto"/>
          </w:divBdr>
          <w:divsChild>
            <w:div w:id="1900437757">
              <w:marLeft w:val="0"/>
              <w:marRight w:val="0"/>
              <w:marTop w:val="0"/>
              <w:marBottom w:val="0"/>
              <w:divBdr>
                <w:top w:val="none" w:sz="0" w:space="0" w:color="auto"/>
                <w:left w:val="none" w:sz="0" w:space="0" w:color="auto"/>
                <w:bottom w:val="none" w:sz="0" w:space="0" w:color="auto"/>
                <w:right w:val="none" w:sz="0" w:space="0" w:color="auto"/>
              </w:divBdr>
              <w:divsChild>
                <w:div w:id="198234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3212">
          <w:marLeft w:val="0"/>
          <w:marRight w:val="0"/>
          <w:marTop w:val="300"/>
          <w:marBottom w:val="0"/>
          <w:divBdr>
            <w:top w:val="none" w:sz="0" w:space="0" w:color="auto"/>
            <w:left w:val="none" w:sz="0" w:space="0" w:color="auto"/>
            <w:bottom w:val="none" w:sz="0" w:space="0" w:color="auto"/>
            <w:right w:val="none" w:sz="0" w:space="0" w:color="auto"/>
          </w:divBdr>
          <w:divsChild>
            <w:div w:id="1012804451">
              <w:marLeft w:val="0"/>
              <w:marRight w:val="0"/>
              <w:marTop w:val="0"/>
              <w:marBottom w:val="0"/>
              <w:divBdr>
                <w:top w:val="none" w:sz="0" w:space="0" w:color="auto"/>
                <w:left w:val="none" w:sz="0" w:space="0" w:color="auto"/>
                <w:bottom w:val="none" w:sz="0" w:space="0" w:color="auto"/>
                <w:right w:val="none" w:sz="0" w:space="0" w:color="auto"/>
              </w:divBdr>
              <w:divsChild>
                <w:div w:id="171638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67991">
          <w:marLeft w:val="0"/>
          <w:marRight w:val="0"/>
          <w:marTop w:val="300"/>
          <w:marBottom w:val="0"/>
          <w:divBdr>
            <w:top w:val="none" w:sz="0" w:space="0" w:color="auto"/>
            <w:left w:val="none" w:sz="0" w:space="0" w:color="auto"/>
            <w:bottom w:val="none" w:sz="0" w:space="0" w:color="auto"/>
            <w:right w:val="none" w:sz="0" w:space="0" w:color="auto"/>
          </w:divBdr>
          <w:divsChild>
            <w:div w:id="368577943">
              <w:marLeft w:val="0"/>
              <w:marRight w:val="0"/>
              <w:marTop w:val="0"/>
              <w:marBottom w:val="0"/>
              <w:divBdr>
                <w:top w:val="none" w:sz="0" w:space="0" w:color="auto"/>
                <w:left w:val="none" w:sz="0" w:space="0" w:color="auto"/>
                <w:bottom w:val="none" w:sz="0" w:space="0" w:color="auto"/>
                <w:right w:val="none" w:sz="0" w:space="0" w:color="auto"/>
              </w:divBdr>
              <w:divsChild>
                <w:div w:id="25562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472">
          <w:marLeft w:val="0"/>
          <w:marRight w:val="0"/>
          <w:marTop w:val="300"/>
          <w:marBottom w:val="0"/>
          <w:divBdr>
            <w:top w:val="none" w:sz="0" w:space="0" w:color="auto"/>
            <w:left w:val="none" w:sz="0" w:space="0" w:color="auto"/>
            <w:bottom w:val="none" w:sz="0" w:space="0" w:color="auto"/>
            <w:right w:val="none" w:sz="0" w:space="0" w:color="auto"/>
          </w:divBdr>
          <w:divsChild>
            <w:div w:id="1313099694">
              <w:marLeft w:val="0"/>
              <w:marRight w:val="0"/>
              <w:marTop w:val="0"/>
              <w:marBottom w:val="0"/>
              <w:divBdr>
                <w:top w:val="none" w:sz="0" w:space="0" w:color="auto"/>
                <w:left w:val="none" w:sz="0" w:space="0" w:color="auto"/>
                <w:bottom w:val="none" w:sz="0" w:space="0" w:color="auto"/>
                <w:right w:val="none" w:sz="0" w:space="0" w:color="auto"/>
              </w:divBdr>
              <w:divsChild>
                <w:div w:id="1141845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3694913">
      <w:bodyDiv w:val="1"/>
      <w:marLeft w:val="0"/>
      <w:marRight w:val="0"/>
      <w:marTop w:val="0"/>
      <w:marBottom w:val="0"/>
      <w:divBdr>
        <w:top w:val="none" w:sz="0" w:space="0" w:color="auto"/>
        <w:left w:val="none" w:sz="0" w:space="0" w:color="auto"/>
        <w:bottom w:val="none" w:sz="0" w:space="0" w:color="auto"/>
        <w:right w:val="none" w:sz="0" w:space="0" w:color="auto"/>
      </w:divBdr>
      <w:divsChild>
        <w:div w:id="1836339735">
          <w:marLeft w:val="0"/>
          <w:marRight w:val="0"/>
          <w:marTop w:val="0"/>
          <w:marBottom w:val="0"/>
          <w:divBdr>
            <w:top w:val="none" w:sz="0" w:space="0" w:color="auto"/>
            <w:left w:val="none" w:sz="0" w:space="0" w:color="auto"/>
            <w:bottom w:val="none" w:sz="0" w:space="0" w:color="auto"/>
            <w:right w:val="none" w:sz="0" w:space="0" w:color="auto"/>
          </w:divBdr>
        </w:div>
        <w:div w:id="1111586279">
          <w:marLeft w:val="0"/>
          <w:marRight w:val="0"/>
          <w:marTop w:val="0"/>
          <w:marBottom w:val="0"/>
          <w:divBdr>
            <w:top w:val="none" w:sz="0" w:space="0" w:color="auto"/>
            <w:left w:val="none" w:sz="0" w:space="0" w:color="auto"/>
            <w:bottom w:val="none" w:sz="0" w:space="0" w:color="auto"/>
            <w:right w:val="none" w:sz="0" w:space="0" w:color="auto"/>
          </w:divBdr>
          <w:divsChild>
            <w:div w:id="1810131233">
              <w:marLeft w:val="0"/>
              <w:marRight w:val="0"/>
              <w:marTop w:val="0"/>
              <w:marBottom w:val="0"/>
              <w:divBdr>
                <w:top w:val="none" w:sz="0" w:space="0" w:color="auto"/>
                <w:left w:val="none" w:sz="0" w:space="0" w:color="auto"/>
                <w:bottom w:val="none" w:sz="0" w:space="0" w:color="auto"/>
                <w:right w:val="none" w:sz="0" w:space="0" w:color="auto"/>
              </w:divBdr>
            </w:div>
          </w:divsChild>
        </w:div>
        <w:div w:id="1565138735">
          <w:marLeft w:val="0"/>
          <w:marRight w:val="0"/>
          <w:marTop w:val="0"/>
          <w:marBottom w:val="0"/>
          <w:divBdr>
            <w:top w:val="none" w:sz="0" w:space="0" w:color="auto"/>
            <w:left w:val="none" w:sz="0" w:space="0" w:color="auto"/>
            <w:bottom w:val="none" w:sz="0" w:space="0" w:color="auto"/>
            <w:right w:val="none" w:sz="0" w:space="0" w:color="auto"/>
          </w:divBdr>
        </w:div>
        <w:div w:id="1332759419">
          <w:marLeft w:val="0"/>
          <w:marRight w:val="0"/>
          <w:marTop w:val="0"/>
          <w:marBottom w:val="0"/>
          <w:divBdr>
            <w:top w:val="none" w:sz="0" w:space="0" w:color="auto"/>
            <w:left w:val="none" w:sz="0" w:space="0" w:color="auto"/>
            <w:bottom w:val="none" w:sz="0" w:space="0" w:color="auto"/>
            <w:right w:val="none" w:sz="0" w:space="0" w:color="auto"/>
          </w:divBdr>
          <w:divsChild>
            <w:div w:id="1623731535">
              <w:marLeft w:val="0"/>
              <w:marRight w:val="0"/>
              <w:marTop w:val="0"/>
              <w:marBottom w:val="0"/>
              <w:divBdr>
                <w:top w:val="none" w:sz="0" w:space="0" w:color="auto"/>
                <w:left w:val="none" w:sz="0" w:space="0" w:color="auto"/>
                <w:bottom w:val="none" w:sz="0" w:space="0" w:color="auto"/>
                <w:right w:val="none" w:sz="0" w:space="0" w:color="auto"/>
              </w:divBdr>
            </w:div>
          </w:divsChild>
        </w:div>
        <w:div w:id="1330018493">
          <w:marLeft w:val="0"/>
          <w:marRight w:val="0"/>
          <w:marTop w:val="0"/>
          <w:marBottom w:val="0"/>
          <w:divBdr>
            <w:top w:val="none" w:sz="0" w:space="0" w:color="auto"/>
            <w:left w:val="none" w:sz="0" w:space="0" w:color="auto"/>
            <w:bottom w:val="none" w:sz="0" w:space="0" w:color="auto"/>
            <w:right w:val="none" w:sz="0" w:space="0" w:color="auto"/>
          </w:divBdr>
        </w:div>
        <w:div w:id="1690057347">
          <w:marLeft w:val="0"/>
          <w:marRight w:val="0"/>
          <w:marTop w:val="0"/>
          <w:marBottom w:val="0"/>
          <w:divBdr>
            <w:top w:val="none" w:sz="0" w:space="0" w:color="auto"/>
            <w:left w:val="none" w:sz="0" w:space="0" w:color="auto"/>
            <w:bottom w:val="none" w:sz="0" w:space="0" w:color="auto"/>
            <w:right w:val="none" w:sz="0" w:space="0" w:color="auto"/>
          </w:divBdr>
          <w:divsChild>
            <w:div w:id="182986647">
              <w:marLeft w:val="0"/>
              <w:marRight w:val="0"/>
              <w:marTop w:val="0"/>
              <w:marBottom w:val="0"/>
              <w:divBdr>
                <w:top w:val="none" w:sz="0" w:space="0" w:color="auto"/>
                <w:left w:val="none" w:sz="0" w:space="0" w:color="auto"/>
                <w:bottom w:val="none" w:sz="0" w:space="0" w:color="auto"/>
                <w:right w:val="none" w:sz="0" w:space="0" w:color="auto"/>
              </w:divBdr>
            </w:div>
          </w:divsChild>
        </w:div>
        <w:div w:id="1312366064">
          <w:marLeft w:val="0"/>
          <w:marRight w:val="0"/>
          <w:marTop w:val="0"/>
          <w:marBottom w:val="0"/>
          <w:divBdr>
            <w:top w:val="none" w:sz="0" w:space="0" w:color="auto"/>
            <w:left w:val="none" w:sz="0" w:space="0" w:color="auto"/>
            <w:bottom w:val="none" w:sz="0" w:space="0" w:color="auto"/>
            <w:right w:val="none" w:sz="0" w:space="0" w:color="auto"/>
          </w:divBdr>
        </w:div>
        <w:div w:id="654919943">
          <w:marLeft w:val="0"/>
          <w:marRight w:val="0"/>
          <w:marTop w:val="0"/>
          <w:marBottom w:val="0"/>
          <w:divBdr>
            <w:top w:val="none" w:sz="0" w:space="0" w:color="auto"/>
            <w:left w:val="none" w:sz="0" w:space="0" w:color="auto"/>
            <w:bottom w:val="none" w:sz="0" w:space="0" w:color="auto"/>
            <w:right w:val="none" w:sz="0" w:space="0" w:color="auto"/>
          </w:divBdr>
          <w:divsChild>
            <w:div w:id="219905574">
              <w:marLeft w:val="0"/>
              <w:marRight w:val="0"/>
              <w:marTop w:val="0"/>
              <w:marBottom w:val="0"/>
              <w:divBdr>
                <w:top w:val="none" w:sz="0" w:space="0" w:color="auto"/>
                <w:left w:val="none" w:sz="0" w:space="0" w:color="auto"/>
                <w:bottom w:val="none" w:sz="0" w:space="0" w:color="auto"/>
                <w:right w:val="none" w:sz="0" w:space="0" w:color="auto"/>
              </w:divBdr>
            </w:div>
          </w:divsChild>
        </w:div>
        <w:div w:id="503395222">
          <w:marLeft w:val="0"/>
          <w:marRight w:val="0"/>
          <w:marTop w:val="0"/>
          <w:marBottom w:val="0"/>
          <w:divBdr>
            <w:top w:val="none" w:sz="0" w:space="0" w:color="auto"/>
            <w:left w:val="none" w:sz="0" w:space="0" w:color="auto"/>
            <w:bottom w:val="none" w:sz="0" w:space="0" w:color="auto"/>
            <w:right w:val="none" w:sz="0" w:space="0" w:color="auto"/>
          </w:divBdr>
        </w:div>
        <w:div w:id="399864781">
          <w:marLeft w:val="0"/>
          <w:marRight w:val="0"/>
          <w:marTop w:val="0"/>
          <w:marBottom w:val="0"/>
          <w:divBdr>
            <w:top w:val="none" w:sz="0" w:space="0" w:color="auto"/>
            <w:left w:val="none" w:sz="0" w:space="0" w:color="auto"/>
            <w:bottom w:val="none" w:sz="0" w:space="0" w:color="auto"/>
            <w:right w:val="none" w:sz="0" w:space="0" w:color="auto"/>
          </w:divBdr>
          <w:divsChild>
            <w:div w:id="339048464">
              <w:marLeft w:val="0"/>
              <w:marRight w:val="0"/>
              <w:marTop w:val="0"/>
              <w:marBottom w:val="0"/>
              <w:divBdr>
                <w:top w:val="none" w:sz="0" w:space="0" w:color="auto"/>
                <w:left w:val="none" w:sz="0" w:space="0" w:color="auto"/>
                <w:bottom w:val="none" w:sz="0" w:space="0" w:color="auto"/>
                <w:right w:val="none" w:sz="0" w:space="0" w:color="auto"/>
              </w:divBdr>
            </w:div>
          </w:divsChild>
        </w:div>
        <w:div w:id="493031964">
          <w:marLeft w:val="0"/>
          <w:marRight w:val="0"/>
          <w:marTop w:val="0"/>
          <w:marBottom w:val="0"/>
          <w:divBdr>
            <w:top w:val="none" w:sz="0" w:space="0" w:color="auto"/>
            <w:left w:val="none" w:sz="0" w:space="0" w:color="auto"/>
            <w:bottom w:val="none" w:sz="0" w:space="0" w:color="auto"/>
            <w:right w:val="none" w:sz="0" w:space="0" w:color="auto"/>
          </w:divBdr>
        </w:div>
        <w:div w:id="693767953">
          <w:marLeft w:val="0"/>
          <w:marRight w:val="0"/>
          <w:marTop w:val="0"/>
          <w:marBottom w:val="0"/>
          <w:divBdr>
            <w:top w:val="none" w:sz="0" w:space="0" w:color="auto"/>
            <w:left w:val="none" w:sz="0" w:space="0" w:color="auto"/>
            <w:bottom w:val="none" w:sz="0" w:space="0" w:color="auto"/>
            <w:right w:val="none" w:sz="0" w:space="0" w:color="auto"/>
          </w:divBdr>
          <w:divsChild>
            <w:div w:id="1141531462">
              <w:marLeft w:val="0"/>
              <w:marRight w:val="0"/>
              <w:marTop w:val="0"/>
              <w:marBottom w:val="0"/>
              <w:divBdr>
                <w:top w:val="none" w:sz="0" w:space="0" w:color="auto"/>
                <w:left w:val="none" w:sz="0" w:space="0" w:color="auto"/>
                <w:bottom w:val="none" w:sz="0" w:space="0" w:color="auto"/>
                <w:right w:val="none" w:sz="0" w:space="0" w:color="auto"/>
              </w:divBdr>
            </w:div>
          </w:divsChild>
        </w:div>
        <w:div w:id="373502389">
          <w:marLeft w:val="0"/>
          <w:marRight w:val="0"/>
          <w:marTop w:val="0"/>
          <w:marBottom w:val="0"/>
          <w:divBdr>
            <w:top w:val="none" w:sz="0" w:space="0" w:color="auto"/>
            <w:left w:val="none" w:sz="0" w:space="0" w:color="auto"/>
            <w:bottom w:val="none" w:sz="0" w:space="0" w:color="auto"/>
            <w:right w:val="none" w:sz="0" w:space="0" w:color="auto"/>
          </w:divBdr>
        </w:div>
        <w:div w:id="663165749">
          <w:marLeft w:val="0"/>
          <w:marRight w:val="0"/>
          <w:marTop w:val="0"/>
          <w:marBottom w:val="0"/>
          <w:divBdr>
            <w:top w:val="none" w:sz="0" w:space="0" w:color="auto"/>
            <w:left w:val="none" w:sz="0" w:space="0" w:color="auto"/>
            <w:bottom w:val="none" w:sz="0" w:space="0" w:color="auto"/>
            <w:right w:val="none" w:sz="0" w:space="0" w:color="auto"/>
          </w:divBdr>
          <w:divsChild>
            <w:div w:id="117451493">
              <w:marLeft w:val="0"/>
              <w:marRight w:val="0"/>
              <w:marTop w:val="0"/>
              <w:marBottom w:val="0"/>
              <w:divBdr>
                <w:top w:val="none" w:sz="0" w:space="0" w:color="auto"/>
                <w:left w:val="none" w:sz="0" w:space="0" w:color="auto"/>
                <w:bottom w:val="none" w:sz="0" w:space="0" w:color="auto"/>
                <w:right w:val="none" w:sz="0" w:space="0" w:color="auto"/>
              </w:divBdr>
            </w:div>
          </w:divsChild>
        </w:div>
        <w:div w:id="223680251">
          <w:marLeft w:val="0"/>
          <w:marRight w:val="0"/>
          <w:marTop w:val="300"/>
          <w:marBottom w:val="0"/>
          <w:divBdr>
            <w:top w:val="none" w:sz="0" w:space="0" w:color="auto"/>
            <w:left w:val="none" w:sz="0" w:space="0" w:color="auto"/>
            <w:bottom w:val="none" w:sz="0" w:space="0" w:color="auto"/>
            <w:right w:val="none" w:sz="0" w:space="0" w:color="auto"/>
          </w:divBdr>
          <w:divsChild>
            <w:div w:id="1045637790">
              <w:marLeft w:val="0"/>
              <w:marRight w:val="0"/>
              <w:marTop w:val="0"/>
              <w:marBottom w:val="0"/>
              <w:divBdr>
                <w:top w:val="none" w:sz="0" w:space="0" w:color="auto"/>
                <w:left w:val="none" w:sz="0" w:space="0" w:color="auto"/>
                <w:bottom w:val="none" w:sz="0" w:space="0" w:color="auto"/>
                <w:right w:val="none" w:sz="0" w:space="0" w:color="auto"/>
              </w:divBdr>
              <w:divsChild>
                <w:div w:id="1563324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270622">
          <w:marLeft w:val="0"/>
          <w:marRight w:val="0"/>
          <w:marTop w:val="300"/>
          <w:marBottom w:val="0"/>
          <w:divBdr>
            <w:top w:val="none" w:sz="0" w:space="0" w:color="auto"/>
            <w:left w:val="none" w:sz="0" w:space="0" w:color="auto"/>
            <w:bottom w:val="none" w:sz="0" w:space="0" w:color="auto"/>
            <w:right w:val="none" w:sz="0" w:space="0" w:color="auto"/>
          </w:divBdr>
          <w:divsChild>
            <w:div w:id="295334461">
              <w:marLeft w:val="0"/>
              <w:marRight w:val="0"/>
              <w:marTop w:val="0"/>
              <w:marBottom w:val="0"/>
              <w:divBdr>
                <w:top w:val="none" w:sz="0" w:space="0" w:color="auto"/>
                <w:left w:val="none" w:sz="0" w:space="0" w:color="auto"/>
                <w:bottom w:val="none" w:sz="0" w:space="0" w:color="auto"/>
                <w:right w:val="none" w:sz="0" w:space="0" w:color="auto"/>
              </w:divBdr>
              <w:divsChild>
                <w:div w:id="38294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387352">
          <w:marLeft w:val="0"/>
          <w:marRight w:val="0"/>
          <w:marTop w:val="300"/>
          <w:marBottom w:val="0"/>
          <w:divBdr>
            <w:top w:val="none" w:sz="0" w:space="0" w:color="auto"/>
            <w:left w:val="none" w:sz="0" w:space="0" w:color="auto"/>
            <w:bottom w:val="none" w:sz="0" w:space="0" w:color="auto"/>
            <w:right w:val="none" w:sz="0" w:space="0" w:color="auto"/>
          </w:divBdr>
          <w:divsChild>
            <w:div w:id="186991492">
              <w:marLeft w:val="0"/>
              <w:marRight w:val="0"/>
              <w:marTop w:val="0"/>
              <w:marBottom w:val="0"/>
              <w:divBdr>
                <w:top w:val="none" w:sz="0" w:space="0" w:color="auto"/>
                <w:left w:val="none" w:sz="0" w:space="0" w:color="auto"/>
                <w:bottom w:val="none" w:sz="0" w:space="0" w:color="auto"/>
                <w:right w:val="none" w:sz="0" w:space="0" w:color="auto"/>
              </w:divBdr>
              <w:divsChild>
                <w:div w:id="48451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79242">
          <w:marLeft w:val="0"/>
          <w:marRight w:val="0"/>
          <w:marTop w:val="300"/>
          <w:marBottom w:val="0"/>
          <w:divBdr>
            <w:top w:val="none" w:sz="0" w:space="0" w:color="auto"/>
            <w:left w:val="none" w:sz="0" w:space="0" w:color="auto"/>
            <w:bottom w:val="none" w:sz="0" w:space="0" w:color="auto"/>
            <w:right w:val="none" w:sz="0" w:space="0" w:color="auto"/>
          </w:divBdr>
          <w:divsChild>
            <w:div w:id="1113129681">
              <w:marLeft w:val="0"/>
              <w:marRight w:val="0"/>
              <w:marTop w:val="0"/>
              <w:marBottom w:val="0"/>
              <w:divBdr>
                <w:top w:val="none" w:sz="0" w:space="0" w:color="auto"/>
                <w:left w:val="none" w:sz="0" w:space="0" w:color="auto"/>
                <w:bottom w:val="none" w:sz="0" w:space="0" w:color="auto"/>
                <w:right w:val="none" w:sz="0" w:space="0" w:color="auto"/>
              </w:divBdr>
              <w:divsChild>
                <w:div w:id="67700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703676">
      <w:bodyDiv w:val="1"/>
      <w:marLeft w:val="0"/>
      <w:marRight w:val="0"/>
      <w:marTop w:val="0"/>
      <w:marBottom w:val="0"/>
      <w:divBdr>
        <w:top w:val="none" w:sz="0" w:space="0" w:color="auto"/>
        <w:left w:val="none" w:sz="0" w:space="0" w:color="auto"/>
        <w:bottom w:val="none" w:sz="0" w:space="0" w:color="auto"/>
        <w:right w:val="none" w:sz="0" w:space="0" w:color="auto"/>
      </w:divBdr>
      <w:divsChild>
        <w:div w:id="1744334310">
          <w:marLeft w:val="0"/>
          <w:marRight w:val="0"/>
          <w:marTop w:val="0"/>
          <w:marBottom w:val="0"/>
          <w:divBdr>
            <w:top w:val="none" w:sz="0" w:space="0" w:color="auto"/>
            <w:left w:val="none" w:sz="0" w:space="0" w:color="auto"/>
            <w:bottom w:val="none" w:sz="0" w:space="0" w:color="auto"/>
            <w:right w:val="none" w:sz="0" w:space="0" w:color="auto"/>
          </w:divBdr>
        </w:div>
        <w:div w:id="430665817">
          <w:marLeft w:val="0"/>
          <w:marRight w:val="0"/>
          <w:marTop w:val="0"/>
          <w:marBottom w:val="0"/>
          <w:divBdr>
            <w:top w:val="none" w:sz="0" w:space="0" w:color="auto"/>
            <w:left w:val="none" w:sz="0" w:space="0" w:color="auto"/>
            <w:bottom w:val="none" w:sz="0" w:space="0" w:color="auto"/>
            <w:right w:val="none" w:sz="0" w:space="0" w:color="auto"/>
          </w:divBdr>
          <w:divsChild>
            <w:div w:id="1070737641">
              <w:marLeft w:val="0"/>
              <w:marRight w:val="0"/>
              <w:marTop w:val="0"/>
              <w:marBottom w:val="0"/>
              <w:divBdr>
                <w:top w:val="none" w:sz="0" w:space="0" w:color="auto"/>
                <w:left w:val="none" w:sz="0" w:space="0" w:color="auto"/>
                <w:bottom w:val="none" w:sz="0" w:space="0" w:color="auto"/>
                <w:right w:val="none" w:sz="0" w:space="0" w:color="auto"/>
              </w:divBdr>
            </w:div>
          </w:divsChild>
        </w:div>
        <w:div w:id="633829109">
          <w:marLeft w:val="0"/>
          <w:marRight w:val="0"/>
          <w:marTop w:val="0"/>
          <w:marBottom w:val="0"/>
          <w:divBdr>
            <w:top w:val="none" w:sz="0" w:space="0" w:color="auto"/>
            <w:left w:val="none" w:sz="0" w:space="0" w:color="auto"/>
            <w:bottom w:val="none" w:sz="0" w:space="0" w:color="auto"/>
            <w:right w:val="none" w:sz="0" w:space="0" w:color="auto"/>
          </w:divBdr>
        </w:div>
        <w:div w:id="1981612097">
          <w:marLeft w:val="0"/>
          <w:marRight w:val="0"/>
          <w:marTop w:val="0"/>
          <w:marBottom w:val="0"/>
          <w:divBdr>
            <w:top w:val="none" w:sz="0" w:space="0" w:color="auto"/>
            <w:left w:val="none" w:sz="0" w:space="0" w:color="auto"/>
            <w:bottom w:val="none" w:sz="0" w:space="0" w:color="auto"/>
            <w:right w:val="none" w:sz="0" w:space="0" w:color="auto"/>
          </w:divBdr>
          <w:divsChild>
            <w:div w:id="1215312599">
              <w:marLeft w:val="0"/>
              <w:marRight w:val="0"/>
              <w:marTop w:val="0"/>
              <w:marBottom w:val="0"/>
              <w:divBdr>
                <w:top w:val="none" w:sz="0" w:space="0" w:color="auto"/>
                <w:left w:val="none" w:sz="0" w:space="0" w:color="auto"/>
                <w:bottom w:val="none" w:sz="0" w:space="0" w:color="auto"/>
                <w:right w:val="none" w:sz="0" w:space="0" w:color="auto"/>
              </w:divBdr>
            </w:div>
          </w:divsChild>
        </w:div>
        <w:div w:id="1235121830">
          <w:marLeft w:val="0"/>
          <w:marRight w:val="0"/>
          <w:marTop w:val="0"/>
          <w:marBottom w:val="0"/>
          <w:divBdr>
            <w:top w:val="none" w:sz="0" w:space="0" w:color="auto"/>
            <w:left w:val="none" w:sz="0" w:space="0" w:color="auto"/>
            <w:bottom w:val="none" w:sz="0" w:space="0" w:color="auto"/>
            <w:right w:val="none" w:sz="0" w:space="0" w:color="auto"/>
          </w:divBdr>
        </w:div>
        <w:div w:id="1863204933">
          <w:marLeft w:val="0"/>
          <w:marRight w:val="0"/>
          <w:marTop w:val="0"/>
          <w:marBottom w:val="0"/>
          <w:divBdr>
            <w:top w:val="none" w:sz="0" w:space="0" w:color="auto"/>
            <w:left w:val="none" w:sz="0" w:space="0" w:color="auto"/>
            <w:bottom w:val="none" w:sz="0" w:space="0" w:color="auto"/>
            <w:right w:val="none" w:sz="0" w:space="0" w:color="auto"/>
          </w:divBdr>
          <w:divsChild>
            <w:div w:id="1526939532">
              <w:marLeft w:val="0"/>
              <w:marRight w:val="0"/>
              <w:marTop w:val="0"/>
              <w:marBottom w:val="0"/>
              <w:divBdr>
                <w:top w:val="none" w:sz="0" w:space="0" w:color="auto"/>
                <w:left w:val="none" w:sz="0" w:space="0" w:color="auto"/>
                <w:bottom w:val="none" w:sz="0" w:space="0" w:color="auto"/>
                <w:right w:val="none" w:sz="0" w:space="0" w:color="auto"/>
              </w:divBdr>
            </w:div>
          </w:divsChild>
        </w:div>
        <w:div w:id="1068310148">
          <w:marLeft w:val="0"/>
          <w:marRight w:val="0"/>
          <w:marTop w:val="0"/>
          <w:marBottom w:val="0"/>
          <w:divBdr>
            <w:top w:val="none" w:sz="0" w:space="0" w:color="auto"/>
            <w:left w:val="none" w:sz="0" w:space="0" w:color="auto"/>
            <w:bottom w:val="none" w:sz="0" w:space="0" w:color="auto"/>
            <w:right w:val="none" w:sz="0" w:space="0" w:color="auto"/>
          </w:divBdr>
        </w:div>
        <w:div w:id="1127309063">
          <w:marLeft w:val="0"/>
          <w:marRight w:val="0"/>
          <w:marTop w:val="0"/>
          <w:marBottom w:val="0"/>
          <w:divBdr>
            <w:top w:val="none" w:sz="0" w:space="0" w:color="auto"/>
            <w:left w:val="none" w:sz="0" w:space="0" w:color="auto"/>
            <w:bottom w:val="none" w:sz="0" w:space="0" w:color="auto"/>
            <w:right w:val="none" w:sz="0" w:space="0" w:color="auto"/>
          </w:divBdr>
          <w:divsChild>
            <w:div w:id="974333656">
              <w:marLeft w:val="0"/>
              <w:marRight w:val="0"/>
              <w:marTop w:val="0"/>
              <w:marBottom w:val="0"/>
              <w:divBdr>
                <w:top w:val="none" w:sz="0" w:space="0" w:color="auto"/>
                <w:left w:val="none" w:sz="0" w:space="0" w:color="auto"/>
                <w:bottom w:val="none" w:sz="0" w:space="0" w:color="auto"/>
                <w:right w:val="none" w:sz="0" w:space="0" w:color="auto"/>
              </w:divBdr>
            </w:div>
          </w:divsChild>
        </w:div>
        <w:div w:id="594244964">
          <w:marLeft w:val="0"/>
          <w:marRight w:val="0"/>
          <w:marTop w:val="0"/>
          <w:marBottom w:val="0"/>
          <w:divBdr>
            <w:top w:val="none" w:sz="0" w:space="0" w:color="auto"/>
            <w:left w:val="none" w:sz="0" w:space="0" w:color="auto"/>
            <w:bottom w:val="none" w:sz="0" w:space="0" w:color="auto"/>
            <w:right w:val="none" w:sz="0" w:space="0" w:color="auto"/>
          </w:divBdr>
        </w:div>
        <w:div w:id="1353142206">
          <w:marLeft w:val="0"/>
          <w:marRight w:val="0"/>
          <w:marTop w:val="0"/>
          <w:marBottom w:val="0"/>
          <w:divBdr>
            <w:top w:val="none" w:sz="0" w:space="0" w:color="auto"/>
            <w:left w:val="none" w:sz="0" w:space="0" w:color="auto"/>
            <w:bottom w:val="none" w:sz="0" w:space="0" w:color="auto"/>
            <w:right w:val="none" w:sz="0" w:space="0" w:color="auto"/>
          </w:divBdr>
          <w:divsChild>
            <w:div w:id="779295795">
              <w:marLeft w:val="0"/>
              <w:marRight w:val="0"/>
              <w:marTop w:val="0"/>
              <w:marBottom w:val="0"/>
              <w:divBdr>
                <w:top w:val="none" w:sz="0" w:space="0" w:color="auto"/>
                <w:left w:val="none" w:sz="0" w:space="0" w:color="auto"/>
                <w:bottom w:val="none" w:sz="0" w:space="0" w:color="auto"/>
                <w:right w:val="none" w:sz="0" w:space="0" w:color="auto"/>
              </w:divBdr>
            </w:div>
          </w:divsChild>
        </w:div>
        <w:div w:id="1142698247">
          <w:marLeft w:val="0"/>
          <w:marRight w:val="0"/>
          <w:marTop w:val="0"/>
          <w:marBottom w:val="0"/>
          <w:divBdr>
            <w:top w:val="none" w:sz="0" w:space="0" w:color="auto"/>
            <w:left w:val="none" w:sz="0" w:space="0" w:color="auto"/>
            <w:bottom w:val="none" w:sz="0" w:space="0" w:color="auto"/>
            <w:right w:val="none" w:sz="0" w:space="0" w:color="auto"/>
          </w:divBdr>
        </w:div>
        <w:div w:id="2144497046">
          <w:marLeft w:val="0"/>
          <w:marRight w:val="0"/>
          <w:marTop w:val="0"/>
          <w:marBottom w:val="0"/>
          <w:divBdr>
            <w:top w:val="none" w:sz="0" w:space="0" w:color="auto"/>
            <w:left w:val="none" w:sz="0" w:space="0" w:color="auto"/>
            <w:bottom w:val="none" w:sz="0" w:space="0" w:color="auto"/>
            <w:right w:val="none" w:sz="0" w:space="0" w:color="auto"/>
          </w:divBdr>
          <w:divsChild>
            <w:div w:id="1709918253">
              <w:marLeft w:val="0"/>
              <w:marRight w:val="0"/>
              <w:marTop w:val="0"/>
              <w:marBottom w:val="0"/>
              <w:divBdr>
                <w:top w:val="none" w:sz="0" w:space="0" w:color="auto"/>
                <w:left w:val="none" w:sz="0" w:space="0" w:color="auto"/>
                <w:bottom w:val="none" w:sz="0" w:space="0" w:color="auto"/>
                <w:right w:val="none" w:sz="0" w:space="0" w:color="auto"/>
              </w:divBdr>
            </w:div>
          </w:divsChild>
        </w:div>
        <w:div w:id="815873892">
          <w:marLeft w:val="0"/>
          <w:marRight w:val="0"/>
          <w:marTop w:val="0"/>
          <w:marBottom w:val="0"/>
          <w:divBdr>
            <w:top w:val="none" w:sz="0" w:space="0" w:color="auto"/>
            <w:left w:val="none" w:sz="0" w:space="0" w:color="auto"/>
            <w:bottom w:val="none" w:sz="0" w:space="0" w:color="auto"/>
            <w:right w:val="none" w:sz="0" w:space="0" w:color="auto"/>
          </w:divBdr>
        </w:div>
        <w:div w:id="1475097881">
          <w:marLeft w:val="0"/>
          <w:marRight w:val="0"/>
          <w:marTop w:val="0"/>
          <w:marBottom w:val="0"/>
          <w:divBdr>
            <w:top w:val="none" w:sz="0" w:space="0" w:color="auto"/>
            <w:left w:val="none" w:sz="0" w:space="0" w:color="auto"/>
            <w:bottom w:val="none" w:sz="0" w:space="0" w:color="auto"/>
            <w:right w:val="none" w:sz="0" w:space="0" w:color="auto"/>
          </w:divBdr>
          <w:divsChild>
            <w:div w:id="91361063">
              <w:marLeft w:val="0"/>
              <w:marRight w:val="0"/>
              <w:marTop w:val="0"/>
              <w:marBottom w:val="0"/>
              <w:divBdr>
                <w:top w:val="none" w:sz="0" w:space="0" w:color="auto"/>
                <w:left w:val="none" w:sz="0" w:space="0" w:color="auto"/>
                <w:bottom w:val="none" w:sz="0" w:space="0" w:color="auto"/>
                <w:right w:val="none" w:sz="0" w:space="0" w:color="auto"/>
              </w:divBdr>
            </w:div>
          </w:divsChild>
        </w:div>
        <w:div w:id="1762950519">
          <w:marLeft w:val="0"/>
          <w:marRight w:val="0"/>
          <w:marTop w:val="300"/>
          <w:marBottom w:val="0"/>
          <w:divBdr>
            <w:top w:val="none" w:sz="0" w:space="0" w:color="auto"/>
            <w:left w:val="none" w:sz="0" w:space="0" w:color="auto"/>
            <w:bottom w:val="none" w:sz="0" w:space="0" w:color="auto"/>
            <w:right w:val="none" w:sz="0" w:space="0" w:color="auto"/>
          </w:divBdr>
          <w:divsChild>
            <w:div w:id="1706759252">
              <w:marLeft w:val="0"/>
              <w:marRight w:val="0"/>
              <w:marTop w:val="0"/>
              <w:marBottom w:val="0"/>
              <w:divBdr>
                <w:top w:val="none" w:sz="0" w:space="0" w:color="auto"/>
                <w:left w:val="none" w:sz="0" w:space="0" w:color="auto"/>
                <w:bottom w:val="none" w:sz="0" w:space="0" w:color="auto"/>
                <w:right w:val="none" w:sz="0" w:space="0" w:color="auto"/>
              </w:divBdr>
              <w:divsChild>
                <w:div w:id="700980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9676">
          <w:marLeft w:val="0"/>
          <w:marRight w:val="0"/>
          <w:marTop w:val="300"/>
          <w:marBottom w:val="0"/>
          <w:divBdr>
            <w:top w:val="none" w:sz="0" w:space="0" w:color="auto"/>
            <w:left w:val="none" w:sz="0" w:space="0" w:color="auto"/>
            <w:bottom w:val="none" w:sz="0" w:space="0" w:color="auto"/>
            <w:right w:val="none" w:sz="0" w:space="0" w:color="auto"/>
          </w:divBdr>
          <w:divsChild>
            <w:div w:id="52235712">
              <w:marLeft w:val="0"/>
              <w:marRight w:val="0"/>
              <w:marTop w:val="0"/>
              <w:marBottom w:val="0"/>
              <w:divBdr>
                <w:top w:val="none" w:sz="0" w:space="0" w:color="auto"/>
                <w:left w:val="none" w:sz="0" w:space="0" w:color="auto"/>
                <w:bottom w:val="none" w:sz="0" w:space="0" w:color="auto"/>
                <w:right w:val="none" w:sz="0" w:space="0" w:color="auto"/>
              </w:divBdr>
              <w:divsChild>
                <w:div w:id="162576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839005">
          <w:marLeft w:val="0"/>
          <w:marRight w:val="0"/>
          <w:marTop w:val="300"/>
          <w:marBottom w:val="0"/>
          <w:divBdr>
            <w:top w:val="none" w:sz="0" w:space="0" w:color="auto"/>
            <w:left w:val="none" w:sz="0" w:space="0" w:color="auto"/>
            <w:bottom w:val="none" w:sz="0" w:space="0" w:color="auto"/>
            <w:right w:val="none" w:sz="0" w:space="0" w:color="auto"/>
          </w:divBdr>
          <w:divsChild>
            <w:div w:id="1796214379">
              <w:marLeft w:val="0"/>
              <w:marRight w:val="0"/>
              <w:marTop w:val="0"/>
              <w:marBottom w:val="0"/>
              <w:divBdr>
                <w:top w:val="none" w:sz="0" w:space="0" w:color="auto"/>
                <w:left w:val="none" w:sz="0" w:space="0" w:color="auto"/>
                <w:bottom w:val="none" w:sz="0" w:space="0" w:color="auto"/>
                <w:right w:val="none" w:sz="0" w:space="0" w:color="auto"/>
              </w:divBdr>
              <w:divsChild>
                <w:div w:id="10245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7280">
          <w:marLeft w:val="0"/>
          <w:marRight w:val="0"/>
          <w:marTop w:val="300"/>
          <w:marBottom w:val="0"/>
          <w:divBdr>
            <w:top w:val="none" w:sz="0" w:space="0" w:color="auto"/>
            <w:left w:val="none" w:sz="0" w:space="0" w:color="auto"/>
            <w:bottom w:val="none" w:sz="0" w:space="0" w:color="auto"/>
            <w:right w:val="none" w:sz="0" w:space="0" w:color="auto"/>
          </w:divBdr>
          <w:divsChild>
            <w:div w:id="1425688076">
              <w:marLeft w:val="0"/>
              <w:marRight w:val="0"/>
              <w:marTop w:val="0"/>
              <w:marBottom w:val="0"/>
              <w:divBdr>
                <w:top w:val="none" w:sz="0" w:space="0" w:color="auto"/>
                <w:left w:val="none" w:sz="0" w:space="0" w:color="auto"/>
                <w:bottom w:val="none" w:sz="0" w:space="0" w:color="auto"/>
                <w:right w:val="none" w:sz="0" w:space="0" w:color="auto"/>
              </w:divBdr>
              <w:divsChild>
                <w:div w:id="890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84318">
      <w:bodyDiv w:val="1"/>
      <w:marLeft w:val="0"/>
      <w:marRight w:val="0"/>
      <w:marTop w:val="0"/>
      <w:marBottom w:val="0"/>
      <w:divBdr>
        <w:top w:val="none" w:sz="0" w:space="0" w:color="auto"/>
        <w:left w:val="none" w:sz="0" w:space="0" w:color="auto"/>
        <w:bottom w:val="none" w:sz="0" w:space="0" w:color="auto"/>
        <w:right w:val="none" w:sz="0" w:space="0" w:color="auto"/>
      </w:divBdr>
      <w:divsChild>
        <w:div w:id="1511673411">
          <w:marLeft w:val="0"/>
          <w:marRight w:val="0"/>
          <w:marTop w:val="0"/>
          <w:marBottom w:val="0"/>
          <w:divBdr>
            <w:top w:val="none" w:sz="0" w:space="0" w:color="auto"/>
            <w:left w:val="none" w:sz="0" w:space="0" w:color="auto"/>
            <w:bottom w:val="none" w:sz="0" w:space="0" w:color="auto"/>
            <w:right w:val="none" w:sz="0" w:space="0" w:color="auto"/>
          </w:divBdr>
        </w:div>
        <w:div w:id="1284386794">
          <w:marLeft w:val="0"/>
          <w:marRight w:val="0"/>
          <w:marTop w:val="0"/>
          <w:marBottom w:val="0"/>
          <w:divBdr>
            <w:top w:val="none" w:sz="0" w:space="0" w:color="auto"/>
            <w:left w:val="none" w:sz="0" w:space="0" w:color="auto"/>
            <w:bottom w:val="none" w:sz="0" w:space="0" w:color="auto"/>
            <w:right w:val="none" w:sz="0" w:space="0" w:color="auto"/>
          </w:divBdr>
          <w:divsChild>
            <w:div w:id="1875539698">
              <w:marLeft w:val="0"/>
              <w:marRight w:val="0"/>
              <w:marTop w:val="0"/>
              <w:marBottom w:val="0"/>
              <w:divBdr>
                <w:top w:val="none" w:sz="0" w:space="0" w:color="auto"/>
                <w:left w:val="none" w:sz="0" w:space="0" w:color="auto"/>
                <w:bottom w:val="none" w:sz="0" w:space="0" w:color="auto"/>
                <w:right w:val="none" w:sz="0" w:space="0" w:color="auto"/>
              </w:divBdr>
            </w:div>
          </w:divsChild>
        </w:div>
        <w:div w:id="1185896759">
          <w:marLeft w:val="0"/>
          <w:marRight w:val="0"/>
          <w:marTop w:val="0"/>
          <w:marBottom w:val="0"/>
          <w:divBdr>
            <w:top w:val="none" w:sz="0" w:space="0" w:color="auto"/>
            <w:left w:val="none" w:sz="0" w:space="0" w:color="auto"/>
            <w:bottom w:val="none" w:sz="0" w:space="0" w:color="auto"/>
            <w:right w:val="none" w:sz="0" w:space="0" w:color="auto"/>
          </w:divBdr>
        </w:div>
        <w:div w:id="2058316258">
          <w:marLeft w:val="0"/>
          <w:marRight w:val="0"/>
          <w:marTop w:val="0"/>
          <w:marBottom w:val="0"/>
          <w:divBdr>
            <w:top w:val="none" w:sz="0" w:space="0" w:color="auto"/>
            <w:left w:val="none" w:sz="0" w:space="0" w:color="auto"/>
            <w:bottom w:val="none" w:sz="0" w:space="0" w:color="auto"/>
            <w:right w:val="none" w:sz="0" w:space="0" w:color="auto"/>
          </w:divBdr>
          <w:divsChild>
            <w:div w:id="662008846">
              <w:marLeft w:val="0"/>
              <w:marRight w:val="0"/>
              <w:marTop w:val="0"/>
              <w:marBottom w:val="0"/>
              <w:divBdr>
                <w:top w:val="none" w:sz="0" w:space="0" w:color="auto"/>
                <w:left w:val="none" w:sz="0" w:space="0" w:color="auto"/>
                <w:bottom w:val="none" w:sz="0" w:space="0" w:color="auto"/>
                <w:right w:val="none" w:sz="0" w:space="0" w:color="auto"/>
              </w:divBdr>
            </w:div>
          </w:divsChild>
        </w:div>
        <w:div w:id="994456134">
          <w:marLeft w:val="0"/>
          <w:marRight w:val="0"/>
          <w:marTop w:val="0"/>
          <w:marBottom w:val="0"/>
          <w:divBdr>
            <w:top w:val="none" w:sz="0" w:space="0" w:color="auto"/>
            <w:left w:val="none" w:sz="0" w:space="0" w:color="auto"/>
            <w:bottom w:val="none" w:sz="0" w:space="0" w:color="auto"/>
            <w:right w:val="none" w:sz="0" w:space="0" w:color="auto"/>
          </w:divBdr>
        </w:div>
        <w:div w:id="1317765074">
          <w:marLeft w:val="0"/>
          <w:marRight w:val="0"/>
          <w:marTop w:val="0"/>
          <w:marBottom w:val="0"/>
          <w:divBdr>
            <w:top w:val="none" w:sz="0" w:space="0" w:color="auto"/>
            <w:left w:val="none" w:sz="0" w:space="0" w:color="auto"/>
            <w:bottom w:val="none" w:sz="0" w:space="0" w:color="auto"/>
            <w:right w:val="none" w:sz="0" w:space="0" w:color="auto"/>
          </w:divBdr>
          <w:divsChild>
            <w:div w:id="1046174935">
              <w:marLeft w:val="0"/>
              <w:marRight w:val="0"/>
              <w:marTop w:val="0"/>
              <w:marBottom w:val="0"/>
              <w:divBdr>
                <w:top w:val="none" w:sz="0" w:space="0" w:color="auto"/>
                <w:left w:val="none" w:sz="0" w:space="0" w:color="auto"/>
                <w:bottom w:val="none" w:sz="0" w:space="0" w:color="auto"/>
                <w:right w:val="none" w:sz="0" w:space="0" w:color="auto"/>
              </w:divBdr>
            </w:div>
          </w:divsChild>
        </w:div>
        <w:div w:id="1101803916">
          <w:marLeft w:val="0"/>
          <w:marRight w:val="0"/>
          <w:marTop w:val="0"/>
          <w:marBottom w:val="0"/>
          <w:divBdr>
            <w:top w:val="none" w:sz="0" w:space="0" w:color="auto"/>
            <w:left w:val="none" w:sz="0" w:space="0" w:color="auto"/>
            <w:bottom w:val="none" w:sz="0" w:space="0" w:color="auto"/>
            <w:right w:val="none" w:sz="0" w:space="0" w:color="auto"/>
          </w:divBdr>
        </w:div>
        <w:div w:id="309750471">
          <w:marLeft w:val="0"/>
          <w:marRight w:val="0"/>
          <w:marTop w:val="0"/>
          <w:marBottom w:val="0"/>
          <w:divBdr>
            <w:top w:val="none" w:sz="0" w:space="0" w:color="auto"/>
            <w:left w:val="none" w:sz="0" w:space="0" w:color="auto"/>
            <w:bottom w:val="none" w:sz="0" w:space="0" w:color="auto"/>
            <w:right w:val="none" w:sz="0" w:space="0" w:color="auto"/>
          </w:divBdr>
          <w:divsChild>
            <w:div w:id="1630893582">
              <w:marLeft w:val="0"/>
              <w:marRight w:val="0"/>
              <w:marTop w:val="0"/>
              <w:marBottom w:val="0"/>
              <w:divBdr>
                <w:top w:val="none" w:sz="0" w:space="0" w:color="auto"/>
                <w:left w:val="none" w:sz="0" w:space="0" w:color="auto"/>
                <w:bottom w:val="none" w:sz="0" w:space="0" w:color="auto"/>
                <w:right w:val="none" w:sz="0" w:space="0" w:color="auto"/>
              </w:divBdr>
            </w:div>
          </w:divsChild>
        </w:div>
        <w:div w:id="1837307322">
          <w:marLeft w:val="0"/>
          <w:marRight w:val="0"/>
          <w:marTop w:val="0"/>
          <w:marBottom w:val="0"/>
          <w:divBdr>
            <w:top w:val="none" w:sz="0" w:space="0" w:color="auto"/>
            <w:left w:val="none" w:sz="0" w:space="0" w:color="auto"/>
            <w:bottom w:val="none" w:sz="0" w:space="0" w:color="auto"/>
            <w:right w:val="none" w:sz="0" w:space="0" w:color="auto"/>
          </w:divBdr>
        </w:div>
        <w:div w:id="165675577">
          <w:marLeft w:val="0"/>
          <w:marRight w:val="0"/>
          <w:marTop w:val="0"/>
          <w:marBottom w:val="0"/>
          <w:divBdr>
            <w:top w:val="none" w:sz="0" w:space="0" w:color="auto"/>
            <w:left w:val="none" w:sz="0" w:space="0" w:color="auto"/>
            <w:bottom w:val="none" w:sz="0" w:space="0" w:color="auto"/>
            <w:right w:val="none" w:sz="0" w:space="0" w:color="auto"/>
          </w:divBdr>
          <w:divsChild>
            <w:div w:id="43212490">
              <w:marLeft w:val="0"/>
              <w:marRight w:val="0"/>
              <w:marTop w:val="0"/>
              <w:marBottom w:val="0"/>
              <w:divBdr>
                <w:top w:val="none" w:sz="0" w:space="0" w:color="auto"/>
                <w:left w:val="none" w:sz="0" w:space="0" w:color="auto"/>
                <w:bottom w:val="none" w:sz="0" w:space="0" w:color="auto"/>
                <w:right w:val="none" w:sz="0" w:space="0" w:color="auto"/>
              </w:divBdr>
            </w:div>
          </w:divsChild>
        </w:div>
        <w:div w:id="1345979315">
          <w:marLeft w:val="0"/>
          <w:marRight w:val="0"/>
          <w:marTop w:val="0"/>
          <w:marBottom w:val="0"/>
          <w:divBdr>
            <w:top w:val="none" w:sz="0" w:space="0" w:color="auto"/>
            <w:left w:val="none" w:sz="0" w:space="0" w:color="auto"/>
            <w:bottom w:val="none" w:sz="0" w:space="0" w:color="auto"/>
            <w:right w:val="none" w:sz="0" w:space="0" w:color="auto"/>
          </w:divBdr>
        </w:div>
        <w:div w:id="1806310105">
          <w:marLeft w:val="0"/>
          <w:marRight w:val="0"/>
          <w:marTop w:val="0"/>
          <w:marBottom w:val="0"/>
          <w:divBdr>
            <w:top w:val="none" w:sz="0" w:space="0" w:color="auto"/>
            <w:left w:val="none" w:sz="0" w:space="0" w:color="auto"/>
            <w:bottom w:val="none" w:sz="0" w:space="0" w:color="auto"/>
            <w:right w:val="none" w:sz="0" w:space="0" w:color="auto"/>
          </w:divBdr>
          <w:divsChild>
            <w:div w:id="1920283684">
              <w:marLeft w:val="0"/>
              <w:marRight w:val="0"/>
              <w:marTop w:val="0"/>
              <w:marBottom w:val="0"/>
              <w:divBdr>
                <w:top w:val="none" w:sz="0" w:space="0" w:color="auto"/>
                <w:left w:val="none" w:sz="0" w:space="0" w:color="auto"/>
                <w:bottom w:val="none" w:sz="0" w:space="0" w:color="auto"/>
                <w:right w:val="none" w:sz="0" w:space="0" w:color="auto"/>
              </w:divBdr>
            </w:div>
          </w:divsChild>
        </w:div>
        <w:div w:id="2068724211">
          <w:marLeft w:val="0"/>
          <w:marRight w:val="0"/>
          <w:marTop w:val="0"/>
          <w:marBottom w:val="0"/>
          <w:divBdr>
            <w:top w:val="none" w:sz="0" w:space="0" w:color="auto"/>
            <w:left w:val="none" w:sz="0" w:space="0" w:color="auto"/>
            <w:bottom w:val="none" w:sz="0" w:space="0" w:color="auto"/>
            <w:right w:val="none" w:sz="0" w:space="0" w:color="auto"/>
          </w:divBdr>
        </w:div>
        <w:div w:id="704057620">
          <w:marLeft w:val="0"/>
          <w:marRight w:val="0"/>
          <w:marTop w:val="0"/>
          <w:marBottom w:val="0"/>
          <w:divBdr>
            <w:top w:val="none" w:sz="0" w:space="0" w:color="auto"/>
            <w:left w:val="none" w:sz="0" w:space="0" w:color="auto"/>
            <w:bottom w:val="none" w:sz="0" w:space="0" w:color="auto"/>
            <w:right w:val="none" w:sz="0" w:space="0" w:color="auto"/>
          </w:divBdr>
          <w:divsChild>
            <w:div w:id="660700450">
              <w:marLeft w:val="0"/>
              <w:marRight w:val="0"/>
              <w:marTop w:val="0"/>
              <w:marBottom w:val="0"/>
              <w:divBdr>
                <w:top w:val="none" w:sz="0" w:space="0" w:color="auto"/>
                <w:left w:val="none" w:sz="0" w:space="0" w:color="auto"/>
                <w:bottom w:val="none" w:sz="0" w:space="0" w:color="auto"/>
                <w:right w:val="none" w:sz="0" w:space="0" w:color="auto"/>
              </w:divBdr>
            </w:div>
          </w:divsChild>
        </w:div>
        <w:div w:id="155540405">
          <w:marLeft w:val="0"/>
          <w:marRight w:val="0"/>
          <w:marTop w:val="300"/>
          <w:marBottom w:val="0"/>
          <w:divBdr>
            <w:top w:val="none" w:sz="0" w:space="0" w:color="auto"/>
            <w:left w:val="none" w:sz="0" w:space="0" w:color="auto"/>
            <w:bottom w:val="none" w:sz="0" w:space="0" w:color="auto"/>
            <w:right w:val="none" w:sz="0" w:space="0" w:color="auto"/>
          </w:divBdr>
          <w:divsChild>
            <w:div w:id="93980886">
              <w:marLeft w:val="0"/>
              <w:marRight w:val="0"/>
              <w:marTop w:val="0"/>
              <w:marBottom w:val="0"/>
              <w:divBdr>
                <w:top w:val="none" w:sz="0" w:space="0" w:color="auto"/>
                <w:left w:val="none" w:sz="0" w:space="0" w:color="auto"/>
                <w:bottom w:val="none" w:sz="0" w:space="0" w:color="auto"/>
                <w:right w:val="none" w:sz="0" w:space="0" w:color="auto"/>
              </w:divBdr>
              <w:divsChild>
                <w:div w:id="126669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69592">
          <w:marLeft w:val="0"/>
          <w:marRight w:val="0"/>
          <w:marTop w:val="300"/>
          <w:marBottom w:val="0"/>
          <w:divBdr>
            <w:top w:val="none" w:sz="0" w:space="0" w:color="auto"/>
            <w:left w:val="none" w:sz="0" w:space="0" w:color="auto"/>
            <w:bottom w:val="none" w:sz="0" w:space="0" w:color="auto"/>
            <w:right w:val="none" w:sz="0" w:space="0" w:color="auto"/>
          </w:divBdr>
          <w:divsChild>
            <w:div w:id="1950233518">
              <w:marLeft w:val="0"/>
              <w:marRight w:val="0"/>
              <w:marTop w:val="0"/>
              <w:marBottom w:val="0"/>
              <w:divBdr>
                <w:top w:val="none" w:sz="0" w:space="0" w:color="auto"/>
                <w:left w:val="none" w:sz="0" w:space="0" w:color="auto"/>
                <w:bottom w:val="none" w:sz="0" w:space="0" w:color="auto"/>
                <w:right w:val="none" w:sz="0" w:space="0" w:color="auto"/>
              </w:divBdr>
              <w:divsChild>
                <w:div w:id="1256128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15919">
          <w:marLeft w:val="0"/>
          <w:marRight w:val="0"/>
          <w:marTop w:val="300"/>
          <w:marBottom w:val="0"/>
          <w:divBdr>
            <w:top w:val="none" w:sz="0" w:space="0" w:color="auto"/>
            <w:left w:val="none" w:sz="0" w:space="0" w:color="auto"/>
            <w:bottom w:val="none" w:sz="0" w:space="0" w:color="auto"/>
            <w:right w:val="none" w:sz="0" w:space="0" w:color="auto"/>
          </w:divBdr>
          <w:divsChild>
            <w:div w:id="1391033845">
              <w:marLeft w:val="0"/>
              <w:marRight w:val="0"/>
              <w:marTop w:val="0"/>
              <w:marBottom w:val="0"/>
              <w:divBdr>
                <w:top w:val="none" w:sz="0" w:space="0" w:color="auto"/>
                <w:left w:val="none" w:sz="0" w:space="0" w:color="auto"/>
                <w:bottom w:val="none" w:sz="0" w:space="0" w:color="auto"/>
                <w:right w:val="none" w:sz="0" w:space="0" w:color="auto"/>
              </w:divBdr>
              <w:divsChild>
                <w:div w:id="111833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840105">
          <w:marLeft w:val="0"/>
          <w:marRight w:val="0"/>
          <w:marTop w:val="300"/>
          <w:marBottom w:val="0"/>
          <w:divBdr>
            <w:top w:val="none" w:sz="0" w:space="0" w:color="auto"/>
            <w:left w:val="none" w:sz="0" w:space="0" w:color="auto"/>
            <w:bottom w:val="none" w:sz="0" w:space="0" w:color="auto"/>
            <w:right w:val="none" w:sz="0" w:space="0" w:color="auto"/>
          </w:divBdr>
          <w:divsChild>
            <w:div w:id="1321537486">
              <w:marLeft w:val="0"/>
              <w:marRight w:val="0"/>
              <w:marTop w:val="0"/>
              <w:marBottom w:val="0"/>
              <w:divBdr>
                <w:top w:val="none" w:sz="0" w:space="0" w:color="auto"/>
                <w:left w:val="none" w:sz="0" w:space="0" w:color="auto"/>
                <w:bottom w:val="none" w:sz="0" w:space="0" w:color="auto"/>
                <w:right w:val="none" w:sz="0" w:space="0" w:color="auto"/>
              </w:divBdr>
              <w:divsChild>
                <w:div w:id="114334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300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260">
          <w:marLeft w:val="0"/>
          <w:marRight w:val="0"/>
          <w:marTop w:val="0"/>
          <w:marBottom w:val="0"/>
          <w:divBdr>
            <w:top w:val="none" w:sz="0" w:space="0" w:color="auto"/>
            <w:left w:val="none" w:sz="0" w:space="0" w:color="auto"/>
            <w:bottom w:val="none" w:sz="0" w:space="0" w:color="auto"/>
            <w:right w:val="none" w:sz="0" w:space="0" w:color="auto"/>
          </w:divBdr>
        </w:div>
        <w:div w:id="712270023">
          <w:marLeft w:val="0"/>
          <w:marRight w:val="0"/>
          <w:marTop w:val="0"/>
          <w:marBottom w:val="0"/>
          <w:divBdr>
            <w:top w:val="none" w:sz="0" w:space="0" w:color="auto"/>
            <w:left w:val="none" w:sz="0" w:space="0" w:color="auto"/>
            <w:bottom w:val="none" w:sz="0" w:space="0" w:color="auto"/>
            <w:right w:val="none" w:sz="0" w:space="0" w:color="auto"/>
          </w:divBdr>
          <w:divsChild>
            <w:div w:id="137848406">
              <w:marLeft w:val="0"/>
              <w:marRight w:val="0"/>
              <w:marTop w:val="0"/>
              <w:marBottom w:val="0"/>
              <w:divBdr>
                <w:top w:val="none" w:sz="0" w:space="0" w:color="auto"/>
                <w:left w:val="none" w:sz="0" w:space="0" w:color="auto"/>
                <w:bottom w:val="none" w:sz="0" w:space="0" w:color="auto"/>
                <w:right w:val="none" w:sz="0" w:space="0" w:color="auto"/>
              </w:divBdr>
            </w:div>
          </w:divsChild>
        </w:div>
        <w:div w:id="1742866448">
          <w:marLeft w:val="0"/>
          <w:marRight w:val="0"/>
          <w:marTop w:val="0"/>
          <w:marBottom w:val="0"/>
          <w:divBdr>
            <w:top w:val="none" w:sz="0" w:space="0" w:color="auto"/>
            <w:left w:val="none" w:sz="0" w:space="0" w:color="auto"/>
            <w:bottom w:val="none" w:sz="0" w:space="0" w:color="auto"/>
            <w:right w:val="none" w:sz="0" w:space="0" w:color="auto"/>
          </w:divBdr>
        </w:div>
        <w:div w:id="1990818105">
          <w:marLeft w:val="0"/>
          <w:marRight w:val="0"/>
          <w:marTop w:val="0"/>
          <w:marBottom w:val="0"/>
          <w:divBdr>
            <w:top w:val="none" w:sz="0" w:space="0" w:color="auto"/>
            <w:left w:val="none" w:sz="0" w:space="0" w:color="auto"/>
            <w:bottom w:val="none" w:sz="0" w:space="0" w:color="auto"/>
            <w:right w:val="none" w:sz="0" w:space="0" w:color="auto"/>
          </w:divBdr>
          <w:divsChild>
            <w:div w:id="1331370442">
              <w:marLeft w:val="0"/>
              <w:marRight w:val="0"/>
              <w:marTop w:val="0"/>
              <w:marBottom w:val="0"/>
              <w:divBdr>
                <w:top w:val="none" w:sz="0" w:space="0" w:color="auto"/>
                <w:left w:val="none" w:sz="0" w:space="0" w:color="auto"/>
                <w:bottom w:val="none" w:sz="0" w:space="0" w:color="auto"/>
                <w:right w:val="none" w:sz="0" w:space="0" w:color="auto"/>
              </w:divBdr>
            </w:div>
          </w:divsChild>
        </w:div>
        <w:div w:id="1018891918">
          <w:marLeft w:val="0"/>
          <w:marRight w:val="0"/>
          <w:marTop w:val="0"/>
          <w:marBottom w:val="0"/>
          <w:divBdr>
            <w:top w:val="none" w:sz="0" w:space="0" w:color="auto"/>
            <w:left w:val="none" w:sz="0" w:space="0" w:color="auto"/>
            <w:bottom w:val="none" w:sz="0" w:space="0" w:color="auto"/>
            <w:right w:val="none" w:sz="0" w:space="0" w:color="auto"/>
          </w:divBdr>
        </w:div>
        <w:div w:id="506751642">
          <w:marLeft w:val="0"/>
          <w:marRight w:val="0"/>
          <w:marTop w:val="0"/>
          <w:marBottom w:val="0"/>
          <w:divBdr>
            <w:top w:val="none" w:sz="0" w:space="0" w:color="auto"/>
            <w:left w:val="none" w:sz="0" w:space="0" w:color="auto"/>
            <w:bottom w:val="none" w:sz="0" w:space="0" w:color="auto"/>
            <w:right w:val="none" w:sz="0" w:space="0" w:color="auto"/>
          </w:divBdr>
          <w:divsChild>
            <w:div w:id="1458570985">
              <w:marLeft w:val="0"/>
              <w:marRight w:val="0"/>
              <w:marTop w:val="0"/>
              <w:marBottom w:val="0"/>
              <w:divBdr>
                <w:top w:val="none" w:sz="0" w:space="0" w:color="auto"/>
                <w:left w:val="none" w:sz="0" w:space="0" w:color="auto"/>
                <w:bottom w:val="none" w:sz="0" w:space="0" w:color="auto"/>
                <w:right w:val="none" w:sz="0" w:space="0" w:color="auto"/>
              </w:divBdr>
            </w:div>
          </w:divsChild>
        </w:div>
        <w:div w:id="1166020213">
          <w:marLeft w:val="0"/>
          <w:marRight w:val="0"/>
          <w:marTop w:val="0"/>
          <w:marBottom w:val="0"/>
          <w:divBdr>
            <w:top w:val="none" w:sz="0" w:space="0" w:color="auto"/>
            <w:left w:val="none" w:sz="0" w:space="0" w:color="auto"/>
            <w:bottom w:val="none" w:sz="0" w:space="0" w:color="auto"/>
            <w:right w:val="none" w:sz="0" w:space="0" w:color="auto"/>
          </w:divBdr>
        </w:div>
        <w:div w:id="37709751">
          <w:marLeft w:val="0"/>
          <w:marRight w:val="0"/>
          <w:marTop w:val="0"/>
          <w:marBottom w:val="0"/>
          <w:divBdr>
            <w:top w:val="none" w:sz="0" w:space="0" w:color="auto"/>
            <w:left w:val="none" w:sz="0" w:space="0" w:color="auto"/>
            <w:bottom w:val="none" w:sz="0" w:space="0" w:color="auto"/>
            <w:right w:val="none" w:sz="0" w:space="0" w:color="auto"/>
          </w:divBdr>
          <w:divsChild>
            <w:div w:id="420610361">
              <w:marLeft w:val="0"/>
              <w:marRight w:val="0"/>
              <w:marTop w:val="0"/>
              <w:marBottom w:val="0"/>
              <w:divBdr>
                <w:top w:val="none" w:sz="0" w:space="0" w:color="auto"/>
                <w:left w:val="none" w:sz="0" w:space="0" w:color="auto"/>
                <w:bottom w:val="none" w:sz="0" w:space="0" w:color="auto"/>
                <w:right w:val="none" w:sz="0" w:space="0" w:color="auto"/>
              </w:divBdr>
            </w:div>
          </w:divsChild>
        </w:div>
        <w:div w:id="2129664057">
          <w:marLeft w:val="0"/>
          <w:marRight w:val="0"/>
          <w:marTop w:val="0"/>
          <w:marBottom w:val="0"/>
          <w:divBdr>
            <w:top w:val="none" w:sz="0" w:space="0" w:color="auto"/>
            <w:left w:val="none" w:sz="0" w:space="0" w:color="auto"/>
            <w:bottom w:val="none" w:sz="0" w:space="0" w:color="auto"/>
            <w:right w:val="none" w:sz="0" w:space="0" w:color="auto"/>
          </w:divBdr>
        </w:div>
        <w:div w:id="471019689">
          <w:marLeft w:val="0"/>
          <w:marRight w:val="0"/>
          <w:marTop w:val="0"/>
          <w:marBottom w:val="0"/>
          <w:divBdr>
            <w:top w:val="none" w:sz="0" w:space="0" w:color="auto"/>
            <w:left w:val="none" w:sz="0" w:space="0" w:color="auto"/>
            <w:bottom w:val="none" w:sz="0" w:space="0" w:color="auto"/>
            <w:right w:val="none" w:sz="0" w:space="0" w:color="auto"/>
          </w:divBdr>
          <w:divsChild>
            <w:div w:id="1618490005">
              <w:marLeft w:val="0"/>
              <w:marRight w:val="0"/>
              <w:marTop w:val="0"/>
              <w:marBottom w:val="0"/>
              <w:divBdr>
                <w:top w:val="none" w:sz="0" w:space="0" w:color="auto"/>
                <w:left w:val="none" w:sz="0" w:space="0" w:color="auto"/>
                <w:bottom w:val="none" w:sz="0" w:space="0" w:color="auto"/>
                <w:right w:val="none" w:sz="0" w:space="0" w:color="auto"/>
              </w:divBdr>
            </w:div>
          </w:divsChild>
        </w:div>
        <w:div w:id="135839149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sChild>
            <w:div w:id="1265769189">
              <w:marLeft w:val="0"/>
              <w:marRight w:val="0"/>
              <w:marTop w:val="0"/>
              <w:marBottom w:val="0"/>
              <w:divBdr>
                <w:top w:val="none" w:sz="0" w:space="0" w:color="auto"/>
                <w:left w:val="none" w:sz="0" w:space="0" w:color="auto"/>
                <w:bottom w:val="none" w:sz="0" w:space="0" w:color="auto"/>
                <w:right w:val="none" w:sz="0" w:space="0" w:color="auto"/>
              </w:divBdr>
            </w:div>
          </w:divsChild>
        </w:div>
        <w:div w:id="1885602319">
          <w:marLeft w:val="0"/>
          <w:marRight w:val="0"/>
          <w:marTop w:val="0"/>
          <w:marBottom w:val="0"/>
          <w:divBdr>
            <w:top w:val="none" w:sz="0" w:space="0" w:color="auto"/>
            <w:left w:val="none" w:sz="0" w:space="0" w:color="auto"/>
            <w:bottom w:val="none" w:sz="0" w:space="0" w:color="auto"/>
            <w:right w:val="none" w:sz="0" w:space="0" w:color="auto"/>
          </w:divBdr>
        </w:div>
        <w:div w:id="786434271">
          <w:marLeft w:val="0"/>
          <w:marRight w:val="0"/>
          <w:marTop w:val="0"/>
          <w:marBottom w:val="0"/>
          <w:divBdr>
            <w:top w:val="none" w:sz="0" w:space="0" w:color="auto"/>
            <w:left w:val="none" w:sz="0" w:space="0" w:color="auto"/>
            <w:bottom w:val="none" w:sz="0" w:space="0" w:color="auto"/>
            <w:right w:val="none" w:sz="0" w:space="0" w:color="auto"/>
          </w:divBdr>
          <w:divsChild>
            <w:div w:id="1981421124">
              <w:marLeft w:val="0"/>
              <w:marRight w:val="0"/>
              <w:marTop w:val="0"/>
              <w:marBottom w:val="0"/>
              <w:divBdr>
                <w:top w:val="none" w:sz="0" w:space="0" w:color="auto"/>
                <w:left w:val="none" w:sz="0" w:space="0" w:color="auto"/>
                <w:bottom w:val="none" w:sz="0" w:space="0" w:color="auto"/>
                <w:right w:val="none" w:sz="0" w:space="0" w:color="auto"/>
              </w:divBdr>
            </w:div>
          </w:divsChild>
        </w:div>
        <w:div w:id="289746347">
          <w:marLeft w:val="0"/>
          <w:marRight w:val="0"/>
          <w:marTop w:val="300"/>
          <w:marBottom w:val="0"/>
          <w:divBdr>
            <w:top w:val="none" w:sz="0" w:space="0" w:color="auto"/>
            <w:left w:val="none" w:sz="0" w:space="0" w:color="auto"/>
            <w:bottom w:val="none" w:sz="0" w:space="0" w:color="auto"/>
            <w:right w:val="none" w:sz="0" w:space="0" w:color="auto"/>
          </w:divBdr>
          <w:divsChild>
            <w:div w:id="1476071636">
              <w:marLeft w:val="0"/>
              <w:marRight w:val="0"/>
              <w:marTop w:val="0"/>
              <w:marBottom w:val="0"/>
              <w:divBdr>
                <w:top w:val="none" w:sz="0" w:space="0" w:color="auto"/>
                <w:left w:val="none" w:sz="0" w:space="0" w:color="auto"/>
                <w:bottom w:val="none" w:sz="0" w:space="0" w:color="auto"/>
                <w:right w:val="none" w:sz="0" w:space="0" w:color="auto"/>
              </w:divBdr>
              <w:divsChild>
                <w:div w:id="13361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7516">
          <w:marLeft w:val="0"/>
          <w:marRight w:val="0"/>
          <w:marTop w:val="300"/>
          <w:marBottom w:val="0"/>
          <w:divBdr>
            <w:top w:val="none" w:sz="0" w:space="0" w:color="auto"/>
            <w:left w:val="none" w:sz="0" w:space="0" w:color="auto"/>
            <w:bottom w:val="none" w:sz="0" w:space="0" w:color="auto"/>
            <w:right w:val="none" w:sz="0" w:space="0" w:color="auto"/>
          </w:divBdr>
          <w:divsChild>
            <w:div w:id="1467970248">
              <w:marLeft w:val="0"/>
              <w:marRight w:val="0"/>
              <w:marTop w:val="0"/>
              <w:marBottom w:val="0"/>
              <w:divBdr>
                <w:top w:val="none" w:sz="0" w:space="0" w:color="auto"/>
                <w:left w:val="none" w:sz="0" w:space="0" w:color="auto"/>
                <w:bottom w:val="none" w:sz="0" w:space="0" w:color="auto"/>
                <w:right w:val="none" w:sz="0" w:space="0" w:color="auto"/>
              </w:divBdr>
              <w:divsChild>
                <w:div w:id="148789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3811">
          <w:marLeft w:val="0"/>
          <w:marRight w:val="0"/>
          <w:marTop w:val="300"/>
          <w:marBottom w:val="0"/>
          <w:divBdr>
            <w:top w:val="none" w:sz="0" w:space="0" w:color="auto"/>
            <w:left w:val="none" w:sz="0" w:space="0" w:color="auto"/>
            <w:bottom w:val="none" w:sz="0" w:space="0" w:color="auto"/>
            <w:right w:val="none" w:sz="0" w:space="0" w:color="auto"/>
          </w:divBdr>
          <w:divsChild>
            <w:div w:id="1172986691">
              <w:marLeft w:val="0"/>
              <w:marRight w:val="0"/>
              <w:marTop w:val="0"/>
              <w:marBottom w:val="0"/>
              <w:divBdr>
                <w:top w:val="none" w:sz="0" w:space="0" w:color="auto"/>
                <w:left w:val="none" w:sz="0" w:space="0" w:color="auto"/>
                <w:bottom w:val="none" w:sz="0" w:space="0" w:color="auto"/>
                <w:right w:val="none" w:sz="0" w:space="0" w:color="auto"/>
              </w:divBdr>
              <w:divsChild>
                <w:div w:id="41486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821095">
          <w:marLeft w:val="0"/>
          <w:marRight w:val="0"/>
          <w:marTop w:val="300"/>
          <w:marBottom w:val="0"/>
          <w:divBdr>
            <w:top w:val="none" w:sz="0" w:space="0" w:color="auto"/>
            <w:left w:val="none" w:sz="0" w:space="0" w:color="auto"/>
            <w:bottom w:val="none" w:sz="0" w:space="0" w:color="auto"/>
            <w:right w:val="none" w:sz="0" w:space="0" w:color="auto"/>
          </w:divBdr>
          <w:divsChild>
            <w:div w:id="84038683">
              <w:marLeft w:val="0"/>
              <w:marRight w:val="0"/>
              <w:marTop w:val="0"/>
              <w:marBottom w:val="0"/>
              <w:divBdr>
                <w:top w:val="none" w:sz="0" w:space="0" w:color="auto"/>
                <w:left w:val="none" w:sz="0" w:space="0" w:color="auto"/>
                <w:bottom w:val="none" w:sz="0" w:space="0" w:color="auto"/>
                <w:right w:val="none" w:sz="0" w:space="0" w:color="auto"/>
              </w:divBdr>
              <w:divsChild>
                <w:div w:id="1570269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247">
      <w:bodyDiv w:val="1"/>
      <w:marLeft w:val="0"/>
      <w:marRight w:val="0"/>
      <w:marTop w:val="0"/>
      <w:marBottom w:val="0"/>
      <w:divBdr>
        <w:top w:val="none" w:sz="0" w:space="0" w:color="auto"/>
        <w:left w:val="none" w:sz="0" w:space="0" w:color="auto"/>
        <w:bottom w:val="none" w:sz="0" w:space="0" w:color="auto"/>
        <w:right w:val="none" w:sz="0" w:space="0" w:color="auto"/>
      </w:divBdr>
      <w:divsChild>
        <w:div w:id="861475253">
          <w:marLeft w:val="0"/>
          <w:marRight w:val="0"/>
          <w:marTop w:val="0"/>
          <w:marBottom w:val="0"/>
          <w:divBdr>
            <w:top w:val="none" w:sz="0" w:space="0" w:color="auto"/>
            <w:left w:val="none" w:sz="0" w:space="0" w:color="auto"/>
            <w:bottom w:val="none" w:sz="0" w:space="0" w:color="auto"/>
            <w:right w:val="none" w:sz="0" w:space="0" w:color="auto"/>
          </w:divBdr>
        </w:div>
        <w:div w:id="49547035">
          <w:marLeft w:val="0"/>
          <w:marRight w:val="0"/>
          <w:marTop w:val="0"/>
          <w:marBottom w:val="0"/>
          <w:divBdr>
            <w:top w:val="none" w:sz="0" w:space="0" w:color="auto"/>
            <w:left w:val="none" w:sz="0" w:space="0" w:color="auto"/>
            <w:bottom w:val="none" w:sz="0" w:space="0" w:color="auto"/>
            <w:right w:val="none" w:sz="0" w:space="0" w:color="auto"/>
          </w:divBdr>
          <w:divsChild>
            <w:div w:id="1707295075">
              <w:marLeft w:val="0"/>
              <w:marRight w:val="0"/>
              <w:marTop w:val="0"/>
              <w:marBottom w:val="0"/>
              <w:divBdr>
                <w:top w:val="none" w:sz="0" w:space="0" w:color="auto"/>
                <w:left w:val="none" w:sz="0" w:space="0" w:color="auto"/>
                <w:bottom w:val="none" w:sz="0" w:space="0" w:color="auto"/>
                <w:right w:val="none" w:sz="0" w:space="0" w:color="auto"/>
              </w:divBdr>
            </w:div>
          </w:divsChild>
        </w:div>
        <w:div w:id="838614170">
          <w:marLeft w:val="0"/>
          <w:marRight w:val="0"/>
          <w:marTop w:val="0"/>
          <w:marBottom w:val="0"/>
          <w:divBdr>
            <w:top w:val="none" w:sz="0" w:space="0" w:color="auto"/>
            <w:left w:val="none" w:sz="0" w:space="0" w:color="auto"/>
            <w:bottom w:val="none" w:sz="0" w:space="0" w:color="auto"/>
            <w:right w:val="none" w:sz="0" w:space="0" w:color="auto"/>
          </w:divBdr>
        </w:div>
        <w:div w:id="1988699654">
          <w:marLeft w:val="0"/>
          <w:marRight w:val="0"/>
          <w:marTop w:val="0"/>
          <w:marBottom w:val="0"/>
          <w:divBdr>
            <w:top w:val="none" w:sz="0" w:space="0" w:color="auto"/>
            <w:left w:val="none" w:sz="0" w:space="0" w:color="auto"/>
            <w:bottom w:val="none" w:sz="0" w:space="0" w:color="auto"/>
            <w:right w:val="none" w:sz="0" w:space="0" w:color="auto"/>
          </w:divBdr>
          <w:divsChild>
            <w:div w:id="128941648">
              <w:marLeft w:val="0"/>
              <w:marRight w:val="0"/>
              <w:marTop w:val="0"/>
              <w:marBottom w:val="0"/>
              <w:divBdr>
                <w:top w:val="none" w:sz="0" w:space="0" w:color="auto"/>
                <w:left w:val="none" w:sz="0" w:space="0" w:color="auto"/>
                <w:bottom w:val="none" w:sz="0" w:space="0" w:color="auto"/>
                <w:right w:val="none" w:sz="0" w:space="0" w:color="auto"/>
              </w:divBdr>
            </w:div>
          </w:divsChild>
        </w:div>
        <w:div w:id="1339960767">
          <w:marLeft w:val="0"/>
          <w:marRight w:val="0"/>
          <w:marTop w:val="0"/>
          <w:marBottom w:val="0"/>
          <w:divBdr>
            <w:top w:val="none" w:sz="0" w:space="0" w:color="auto"/>
            <w:left w:val="none" w:sz="0" w:space="0" w:color="auto"/>
            <w:bottom w:val="none" w:sz="0" w:space="0" w:color="auto"/>
            <w:right w:val="none" w:sz="0" w:space="0" w:color="auto"/>
          </w:divBdr>
        </w:div>
        <w:div w:id="488710236">
          <w:marLeft w:val="0"/>
          <w:marRight w:val="0"/>
          <w:marTop w:val="0"/>
          <w:marBottom w:val="0"/>
          <w:divBdr>
            <w:top w:val="none" w:sz="0" w:space="0" w:color="auto"/>
            <w:left w:val="none" w:sz="0" w:space="0" w:color="auto"/>
            <w:bottom w:val="none" w:sz="0" w:space="0" w:color="auto"/>
            <w:right w:val="none" w:sz="0" w:space="0" w:color="auto"/>
          </w:divBdr>
          <w:divsChild>
            <w:div w:id="363941781">
              <w:marLeft w:val="0"/>
              <w:marRight w:val="0"/>
              <w:marTop w:val="0"/>
              <w:marBottom w:val="0"/>
              <w:divBdr>
                <w:top w:val="none" w:sz="0" w:space="0" w:color="auto"/>
                <w:left w:val="none" w:sz="0" w:space="0" w:color="auto"/>
                <w:bottom w:val="none" w:sz="0" w:space="0" w:color="auto"/>
                <w:right w:val="none" w:sz="0" w:space="0" w:color="auto"/>
              </w:divBdr>
            </w:div>
          </w:divsChild>
        </w:div>
        <w:div w:id="1810904276">
          <w:marLeft w:val="0"/>
          <w:marRight w:val="0"/>
          <w:marTop w:val="0"/>
          <w:marBottom w:val="0"/>
          <w:divBdr>
            <w:top w:val="none" w:sz="0" w:space="0" w:color="auto"/>
            <w:left w:val="none" w:sz="0" w:space="0" w:color="auto"/>
            <w:bottom w:val="none" w:sz="0" w:space="0" w:color="auto"/>
            <w:right w:val="none" w:sz="0" w:space="0" w:color="auto"/>
          </w:divBdr>
        </w:div>
        <w:div w:id="284505070">
          <w:marLeft w:val="0"/>
          <w:marRight w:val="0"/>
          <w:marTop w:val="0"/>
          <w:marBottom w:val="0"/>
          <w:divBdr>
            <w:top w:val="none" w:sz="0" w:space="0" w:color="auto"/>
            <w:left w:val="none" w:sz="0" w:space="0" w:color="auto"/>
            <w:bottom w:val="none" w:sz="0" w:space="0" w:color="auto"/>
            <w:right w:val="none" w:sz="0" w:space="0" w:color="auto"/>
          </w:divBdr>
          <w:divsChild>
            <w:div w:id="1012297292">
              <w:marLeft w:val="0"/>
              <w:marRight w:val="0"/>
              <w:marTop w:val="0"/>
              <w:marBottom w:val="0"/>
              <w:divBdr>
                <w:top w:val="none" w:sz="0" w:space="0" w:color="auto"/>
                <w:left w:val="none" w:sz="0" w:space="0" w:color="auto"/>
                <w:bottom w:val="none" w:sz="0" w:space="0" w:color="auto"/>
                <w:right w:val="none" w:sz="0" w:space="0" w:color="auto"/>
              </w:divBdr>
            </w:div>
          </w:divsChild>
        </w:div>
        <w:div w:id="929000411">
          <w:marLeft w:val="0"/>
          <w:marRight w:val="0"/>
          <w:marTop w:val="0"/>
          <w:marBottom w:val="0"/>
          <w:divBdr>
            <w:top w:val="none" w:sz="0" w:space="0" w:color="auto"/>
            <w:left w:val="none" w:sz="0" w:space="0" w:color="auto"/>
            <w:bottom w:val="none" w:sz="0" w:space="0" w:color="auto"/>
            <w:right w:val="none" w:sz="0" w:space="0" w:color="auto"/>
          </w:divBdr>
        </w:div>
        <w:div w:id="547955555">
          <w:marLeft w:val="0"/>
          <w:marRight w:val="0"/>
          <w:marTop w:val="0"/>
          <w:marBottom w:val="0"/>
          <w:divBdr>
            <w:top w:val="none" w:sz="0" w:space="0" w:color="auto"/>
            <w:left w:val="none" w:sz="0" w:space="0" w:color="auto"/>
            <w:bottom w:val="none" w:sz="0" w:space="0" w:color="auto"/>
            <w:right w:val="none" w:sz="0" w:space="0" w:color="auto"/>
          </w:divBdr>
          <w:divsChild>
            <w:div w:id="1549413283">
              <w:marLeft w:val="0"/>
              <w:marRight w:val="0"/>
              <w:marTop w:val="0"/>
              <w:marBottom w:val="0"/>
              <w:divBdr>
                <w:top w:val="none" w:sz="0" w:space="0" w:color="auto"/>
                <w:left w:val="none" w:sz="0" w:space="0" w:color="auto"/>
                <w:bottom w:val="none" w:sz="0" w:space="0" w:color="auto"/>
                <w:right w:val="none" w:sz="0" w:space="0" w:color="auto"/>
              </w:divBdr>
            </w:div>
          </w:divsChild>
        </w:div>
        <w:div w:id="319816814">
          <w:marLeft w:val="0"/>
          <w:marRight w:val="0"/>
          <w:marTop w:val="0"/>
          <w:marBottom w:val="0"/>
          <w:divBdr>
            <w:top w:val="none" w:sz="0" w:space="0" w:color="auto"/>
            <w:left w:val="none" w:sz="0" w:space="0" w:color="auto"/>
            <w:bottom w:val="none" w:sz="0" w:space="0" w:color="auto"/>
            <w:right w:val="none" w:sz="0" w:space="0" w:color="auto"/>
          </w:divBdr>
        </w:div>
        <w:div w:id="1876431743">
          <w:marLeft w:val="0"/>
          <w:marRight w:val="0"/>
          <w:marTop w:val="0"/>
          <w:marBottom w:val="0"/>
          <w:divBdr>
            <w:top w:val="none" w:sz="0" w:space="0" w:color="auto"/>
            <w:left w:val="none" w:sz="0" w:space="0" w:color="auto"/>
            <w:bottom w:val="none" w:sz="0" w:space="0" w:color="auto"/>
            <w:right w:val="none" w:sz="0" w:space="0" w:color="auto"/>
          </w:divBdr>
          <w:divsChild>
            <w:div w:id="1972783926">
              <w:marLeft w:val="0"/>
              <w:marRight w:val="0"/>
              <w:marTop w:val="0"/>
              <w:marBottom w:val="0"/>
              <w:divBdr>
                <w:top w:val="none" w:sz="0" w:space="0" w:color="auto"/>
                <w:left w:val="none" w:sz="0" w:space="0" w:color="auto"/>
                <w:bottom w:val="none" w:sz="0" w:space="0" w:color="auto"/>
                <w:right w:val="none" w:sz="0" w:space="0" w:color="auto"/>
              </w:divBdr>
            </w:div>
          </w:divsChild>
        </w:div>
        <w:div w:id="2131318474">
          <w:marLeft w:val="0"/>
          <w:marRight w:val="0"/>
          <w:marTop w:val="0"/>
          <w:marBottom w:val="0"/>
          <w:divBdr>
            <w:top w:val="none" w:sz="0" w:space="0" w:color="auto"/>
            <w:left w:val="none" w:sz="0" w:space="0" w:color="auto"/>
            <w:bottom w:val="none" w:sz="0" w:space="0" w:color="auto"/>
            <w:right w:val="none" w:sz="0" w:space="0" w:color="auto"/>
          </w:divBdr>
        </w:div>
        <w:div w:id="614752280">
          <w:marLeft w:val="0"/>
          <w:marRight w:val="0"/>
          <w:marTop w:val="0"/>
          <w:marBottom w:val="0"/>
          <w:divBdr>
            <w:top w:val="none" w:sz="0" w:space="0" w:color="auto"/>
            <w:left w:val="none" w:sz="0" w:space="0" w:color="auto"/>
            <w:bottom w:val="none" w:sz="0" w:space="0" w:color="auto"/>
            <w:right w:val="none" w:sz="0" w:space="0" w:color="auto"/>
          </w:divBdr>
          <w:divsChild>
            <w:div w:id="815604556">
              <w:marLeft w:val="0"/>
              <w:marRight w:val="0"/>
              <w:marTop w:val="0"/>
              <w:marBottom w:val="0"/>
              <w:divBdr>
                <w:top w:val="none" w:sz="0" w:space="0" w:color="auto"/>
                <w:left w:val="none" w:sz="0" w:space="0" w:color="auto"/>
                <w:bottom w:val="none" w:sz="0" w:space="0" w:color="auto"/>
                <w:right w:val="none" w:sz="0" w:space="0" w:color="auto"/>
              </w:divBdr>
            </w:div>
          </w:divsChild>
        </w:div>
        <w:div w:id="830486492">
          <w:marLeft w:val="0"/>
          <w:marRight w:val="0"/>
          <w:marTop w:val="300"/>
          <w:marBottom w:val="0"/>
          <w:divBdr>
            <w:top w:val="none" w:sz="0" w:space="0" w:color="auto"/>
            <w:left w:val="none" w:sz="0" w:space="0" w:color="auto"/>
            <w:bottom w:val="none" w:sz="0" w:space="0" w:color="auto"/>
            <w:right w:val="none" w:sz="0" w:space="0" w:color="auto"/>
          </w:divBdr>
          <w:divsChild>
            <w:div w:id="74018982">
              <w:marLeft w:val="0"/>
              <w:marRight w:val="0"/>
              <w:marTop w:val="0"/>
              <w:marBottom w:val="0"/>
              <w:divBdr>
                <w:top w:val="none" w:sz="0" w:space="0" w:color="auto"/>
                <w:left w:val="none" w:sz="0" w:space="0" w:color="auto"/>
                <w:bottom w:val="none" w:sz="0" w:space="0" w:color="auto"/>
                <w:right w:val="none" w:sz="0" w:space="0" w:color="auto"/>
              </w:divBdr>
              <w:divsChild>
                <w:div w:id="781343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285843">
          <w:marLeft w:val="0"/>
          <w:marRight w:val="0"/>
          <w:marTop w:val="300"/>
          <w:marBottom w:val="0"/>
          <w:divBdr>
            <w:top w:val="none" w:sz="0" w:space="0" w:color="auto"/>
            <w:left w:val="none" w:sz="0" w:space="0" w:color="auto"/>
            <w:bottom w:val="none" w:sz="0" w:space="0" w:color="auto"/>
            <w:right w:val="none" w:sz="0" w:space="0" w:color="auto"/>
          </w:divBdr>
          <w:divsChild>
            <w:div w:id="858665182">
              <w:marLeft w:val="0"/>
              <w:marRight w:val="0"/>
              <w:marTop w:val="0"/>
              <w:marBottom w:val="0"/>
              <w:divBdr>
                <w:top w:val="none" w:sz="0" w:space="0" w:color="auto"/>
                <w:left w:val="none" w:sz="0" w:space="0" w:color="auto"/>
                <w:bottom w:val="none" w:sz="0" w:space="0" w:color="auto"/>
                <w:right w:val="none" w:sz="0" w:space="0" w:color="auto"/>
              </w:divBdr>
              <w:divsChild>
                <w:div w:id="213983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96499">
          <w:marLeft w:val="0"/>
          <w:marRight w:val="0"/>
          <w:marTop w:val="300"/>
          <w:marBottom w:val="0"/>
          <w:divBdr>
            <w:top w:val="none" w:sz="0" w:space="0" w:color="auto"/>
            <w:left w:val="none" w:sz="0" w:space="0" w:color="auto"/>
            <w:bottom w:val="none" w:sz="0" w:space="0" w:color="auto"/>
            <w:right w:val="none" w:sz="0" w:space="0" w:color="auto"/>
          </w:divBdr>
          <w:divsChild>
            <w:div w:id="1899129411">
              <w:marLeft w:val="0"/>
              <w:marRight w:val="0"/>
              <w:marTop w:val="0"/>
              <w:marBottom w:val="0"/>
              <w:divBdr>
                <w:top w:val="none" w:sz="0" w:space="0" w:color="auto"/>
                <w:left w:val="none" w:sz="0" w:space="0" w:color="auto"/>
                <w:bottom w:val="none" w:sz="0" w:space="0" w:color="auto"/>
                <w:right w:val="none" w:sz="0" w:space="0" w:color="auto"/>
              </w:divBdr>
              <w:divsChild>
                <w:div w:id="467212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884034">
          <w:marLeft w:val="0"/>
          <w:marRight w:val="0"/>
          <w:marTop w:val="300"/>
          <w:marBottom w:val="0"/>
          <w:divBdr>
            <w:top w:val="none" w:sz="0" w:space="0" w:color="auto"/>
            <w:left w:val="none" w:sz="0" w:space="0" w:color="auto"/>
            <w:bottom w:val="none" w:sz="0" w:space="0" w:color="auto"/>
            <w:right w:val="none" w:sz="0" w:space="0" w:color="auto"/>
          </w:divBdr>
          <w:divsChild>
            <w:div w:id="1671761555">
              <w:marLeft w:val="0"/>
              <w:marRight w:val="0"/>
              <w:marTop w:val="0"/>
              <w:marBottom w:val="0"/>
              <w:divBdr>
                <w:top w:val="none" w:sz="0" w:space="0" w:color="auto"/>
                <w:left w:val="none" w:sz="0" w:space="0" w:color="auto"/>
                <w:bottom w:val="none" w:sz="0" w:space="0" w:color="auto"/>
                <w:right w:val="none" w:sz="0" w:space="0" w:color="auto"/>
              </w:divBdr>
              <w:divsChild>
                <w:div w:id="78639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3835666">
      <w:bodyDiv w:val="1"/>
      <w:marLeft w:val="0"/>
      <w:marRight w:val="0"/>
      <w:marTop w:val="0"/>
      <w:marBottom w:val="0"/>
      <w:divBdr>
        <w:top w:val="none" w:sz="0" w:space="0" w:color="auto"/>
        <w:left w:val="none" w:sz="0" w:space="0" w:color="auto"/>
        <w:bottom w:val="none" w:sz="0" w:space="0" w:color="auto"/>
        <w:right w:val="none" w:sz="0" w:space="0" w:color="auto"/>
      </w:divBdr>
      <w:divsChild>
        <w:div w:id="270824540">
          <w:marLeft w:val="0"/>
          <w:marRight w:val="0"/>
          <w:marTop w:val="0"/>
          <w:marBottom w:val="0"/>
          <w:divBdr>
            <w:top w:val="none" w:sz="0" w:space="0" w:color="auto"/>
            <w:left w:val="none" w:sz="0" w:space="0" w:color="auto"/>
            <w:bottom w:val="none" w:sz="0" w:space="0" w:color="auto"/>
            <w:right w:val="none" w:sz="0" w:space="0" w:color="auto"/>
          </w:divBdr>
        </w:div>
        <w:div w:id="1158612333">
          <w:marLeft w:val="0"/>
          <w:marRight w:val="0"/>
          <w:marTop w:val="0"/>
          <w:marBottom w:val="0"/>
          <w:divBdr>
            <w:top w:val="none" w:sz="0" w:space="0" w:color="auto"/>
            <w:left w:val="none" w:sz="0" w:space="0" w:color="auto"/>
            <w:bottom w:val="none" w:sz="0" w:space="0" w:color="auto"/>
            <w:right w:val="none" w:sz="0" w:space="0" w:color="auto"/>
          </w:divBdr>
          <w:divsChild>
            <w:div w:id="452864195">
              <w:marLeft w:val="0"/>
              <w:marRight w:val="0"/>
              <w:marTop w:val="0"/>
              <w:marBottom w:val="0"/>
              <w:divBdr>
                <w:top w:val="none" w:sz="0" w:space="0" w:color="auto"/>
                <w:left w:val="none" w:sz="0" w:space="0" w:color="auto"/>
                <w:bottom w:val="none" w:sz="0" w:space="0" w:color="auto"/>
                <w:right w:val="none" w:sz="0" w:space="0" w:color="auto"/>
              </w:divBdr>
            </w:div>
          </w:divsChild>
        </w:div>
        <w:div w:id="627784049">
          <w:marLeft w:val="0"/>
          <w:marRight w:val="0"/>
          <w:marTop w:val="0"/>
          <w:marBottom w:val="0"/>
          <w:divBdr>
            <w:top w:val="none" w:sz="0" w:space="0" w:color="auto"/>
            <w:left w:val="none" w:sz="0" w:space="0" w:color="auto"/>
            <w:bottom w:val="none" w:sz="0" w:space="0" w:color="auto"/>
            <w:right w:val="none" w:sz="0" w:space="0" w:color="auto"/>
          </w:divBdr>
        </w:div>
        <w:div w:id="715736616">
          <w:marLeft w:val="0"/>
          <w:marRight w:val="0"/>
          <w:marTop w:val="0"/>
          <w:marBottom w:val="0"/>
          <w:divBdr>
            <w:top w:val="none" w:sz="0" w:space="0" w:color="auto"/>
            <w:left w:val="none" w:sz="0" w:space="0" w:color="auto"/>
            <w:bottom w:val="none" w:sz="0" w:space="0" w:color="auto"/>
            <w:right w:val="none" w:sz="0" w:space="0" w:color="auto"/>
          </w:divBdr>
          <w:divsChild>
            <w:div w:id="970476550">
              <w:marLeft w:val="0"/>
              <w:marRight w:val="0"/>
              <w:marTop w:val="0"/>
              <w:marBottom w:val="0"/>
              <w:divBdr>
                <w:top w:val="none" w:sz="0" w:space="0" w:color="auto"/>
                <w:left w:val="none" w:sz="0" w:space="0" w:color="auto"/>
                <w:bottom w:val="none" w:sz="0" w:space="0" w:color="auto"/>
                <w:right w:val="none" w:sz="0" w:space="0" w:color="auto"/>
              </w:divBdr>
            </w:div>
          </w:divsChild>
        </w:div>
        <w:div w:id="313264520">
          <w:marLeft w:val="0"/>
          <w:marRight w:val="0"/>
          <w:marTop w:val="0"/>
          <w:marBottom w:val="0"/>
          <w:divBdr>
            <w:top w:val="none" w:sz="0" w:space="0" w:color="auto"/>
            <w:left w:val="none" w:sz="0" w:space="0" w:color="auto"/>
            <w:bottom w:val="none" w:sz="0" w:space="0" w:color="auto"/>
            <w:right w:val="none" w:sz="0" w:space="0" w:color="auto"/>
          </w:divBdr>
        </w:div>
        <w:div w:id="1029719523">
          <w:marLeft w:val="0"/>
          <w:marRight w:val="0"/>
          <w:marTop w:val="0"/>
          <w:marBottom w:val="0"/>
          <w:divBdr>
            <w:top w:val="none" w:sz="0" w:space="0" w:color="auto"/>
            <w:left w:val="none" w:sz="0" w:space="0" w:color="auto"/>
            <w:bottom w:val="none" w:sz="0" w:space="0" w:color="auto"/>
            <w:right w:val="none" w:sz="0" w:space="0" w:color="auto"/>
          </w:divBdr>
          <w:divsChild>
            <w:div w:id="800614138">
              <w:marLeft w:val="0"/>
              <w:marRight w:val="0"/>
              <w:marTop w:val="0"/>
              <w:marBottom w:val="0"/>
              <w:divBdr>
                <w:top w:val="none" w:sz="0" w:space="0" w:color="auto"/>
                <w:left w:val="none" w:sz="0" w:space="0" w:color="auto"/>
                <w:bottom w:val="none" w:sz="0" w:space="0" w:color="auto"/>
                <w:right w:val="none" w:sz="0" w:space="0" w:color="auto"/>
              </w:divBdr>
            </w:div>
          </w:divsChild>
        </w:div>
        <w:div w:id="590165444">
          <w:marLeft w:val="0"/>
          <w:marRight w:val="0"/>
          <w:marTop w:val="0"/>
          <w:marBottom w:val="0"/>
          <w:divBdr>
            <w:top w:val="none" w:sz="0" w:space="0" w:color="auto"/>
            <w:left w:val="none" w:sz="0" w:space="0" w:color="auto"/>
            <w:bottom w:val="none" w:sz="0" w:space="0" w:color="auto"/>
            <w:right w:val="none" w:sz="0" w:space="0" w:color="auto"/>
          </w:divBdr>
        </w:div>
        <w:div w:id="441188953">
          <w:marLeft w:val="0"/>
          <w:marRight w:val="0"/>
          <w:marTop w:val="0"/>
          <w:marBottom w:val="0"/>
          <w:divBdr>
            <w:top w:val="none" w:sz="0" w:space="0" w:color="auto"/>
            <w:left w:val="none" w:sz="0" w:space="0" w:color="auto"/>
            <w:bottom w:val="none" w:sz="0" w:space="0" w:color="auto"/>
            <w:right w:val="none" w:sz="0" w:space="0" w:color="auto"/>
          </w:divBdr>
          <w:divsChild>
            <w:div w:id="885141401">
              <w:marLeft w:val="0"/>
              <w:marRight w:val="0"/>
              <w:marTop w:val="0"/>
              <w:marBottom w:val="0"/>
              <w:divBdr>
                <w:top w:val="none" w:sz="0" w:space="0" w:color="auto"/>
                <w:left w:val="none" w:sz="0" w:space="0" w:color="auto"/>
                <w:bottom w:val="none" w:sz="0" w:space="0" w:color="auto"/>
                <w:right w:val="none" w:sz="0" w:space="0" w:color="auto"/>
              </w:divBdr>
            </w:div>
          </w:divsChild>
        </w:div>
        <w:div w:id="233902946">
          <w:marLeft w:val="0"/>
          <w:marRight w:val="0"/>
          <w:marTop w:val="0"/>
          <w:marBottom w:val="0"/>
          <w:divBdr>
            <w:top w:val="none" w:sz="0" w:space="0" w:color="auto"/>
            <w:left w:val="none" w:sz="0" w:space="0" w:color="auto"/>
            <w:bottom w:val="none" w:sz="0" w:space="0" w:color="auto"/>
            <w:right w:val="none" w:sz="0" w:space="0" w:color="auto"/>
          </w:divBdr>
        </w:div>
        <w:div w:id="1801727866">
          <w:marLeft w:val="0"/>
          <w:marRight w:val="0"/>
          <w:marTop w:val="0"/>
          <w:marBottom w:val="0"/>
          <w:divBdr>
            <w:top w:val="none" w:sz="0" w:space="0" w:color="auto"/>
            <w:left w:val="none" w:sz="0" w:space="0" w:color="auto"/>
            <w:bottom w:val="none" w:sz="0" w:space="0" w:color="auto"/>
            <w:right w:val="none" w:sz="0" w:space="0" w:color="auto"/>
          </w:divBdr>
          <w:divsChild>
            <w:div w:id="700934978">
              <w:marLeft w:val="0"/>
              <w:marRight w:val="0"/>
              <w:marTop w:val="0"/>
              <w:marBottom w:val="0"/>
              <w:divBdr>
                <w:top w:val="none" w:sz="0" w:space="0" w:color="auto"/>
                <w:left w:val="none" w:sz="0" w:space="0" w:color="auto"/>
                <w:bottom w:val="none" w:sz="0" w:space="0" w:color="auto"/>
                <w:right w:val="none" w:sz="0" w:space="0" w:color="auto"/>
              </w:divBdr>
            </w:div>
          </w:divsChild>
        </w:div>
        <w:div w:id="1609001967">
          <w:marLeft w:val="0"/>
          <w:marRight w:val="0"/>
          <w:marTop w:val="0"/>
          <w:marBottom w:val="0"/>
          <w:divBdr>
            <w:top w:val="none" w:sz="0" w:space="0" w:color="auto"/>
            <w:left w:val="none" w:sz="0" w:space="0" w:color="auto"/>
            <w:bottom w:val="none" w:sz="0" w:space="0" w:color="auto"/>
            <w:right w:val="none" w:sz="0" w:space="0" w:color="auto"/>
          </w:divBdr>
        </w:div>
        <w:div w:id="449513427">
          <w:marLeft w:val="0"/>
          <w:marRight w:val="0"/>
          <w:marTop w:val="0"/>
          <w:marBottom w:val="0"/>
          <w:divBdr>
            <w:top w:val="none" w:sz="0" w:space="0" w:color="auto"/>
            <w:left w:val="none" w:sz="0" w:space="0" w:color="auto"/>
            <w:bottom w:val="none" w:sz="0" w:space="0" w:color="auto"/>
            <w:right w:val="none" w:sz="0" w:space="0" w:color="auto"/>
          </w:divBdr>
          <w:divsChild>
            <w:div w:id="1500655390">
              <w:marLeft w:val="0"/>
              <w:marRight w:val="0"/>
              <w:marTop w:val="0"/>
              <w:marBottom w:val="0"/>
              <w:divBdr>
                <w:top w:val="none" w:sz="0" w:space="0" w:color="auto"/>
                <w:left w:val="none" w:sz="0" w:space="0" w:color="auto"/>
                <w:bottom w:val="none" w:sz="0" w:space="0" w:color="auto"/>
                <w:right w:val="none" w:sz="0" w:space="0" w:color="auto"/>
              </w:divBdr>
            </w:div>
          </w:divsChild>
        </w:div>
        <w:div w:id="662245193">
          <w:marLeft w:val="0"/>
          <w:marRight w:val="0"/>
          <w:marTop w:val="0"/>
          <w:marBottom w:val="0"/>
          <w:divBdr>
            <w:top w:val="none" w:sz="0" w:space="0" w:color="auto"/>
            <w:left w:val="none" w:sz="0" w:space="0" w:color="auto"/>
            <w:bottom w:val="none" w:sz="0" w:space="0" w:color="auto"/>
            <w:right w:val="none" w:sz="0" w:space="0" w:color="auto"/>
          </w:divBdr>
        </w:div>
        <w:div w:id="1930385942">
          <w:marLeft w:val="0"/>
          <w:marRight w:val="0"/>
          <w:marTop w:val="0"/>
          <w:marBottom w:val="0"/>
          <w:divBdr>
            <w:top w:val="none" w:sz="0" w:space="0" w:color="auto"/>
            <w:left w:val="none" w:sz="0" w:space="0" w:color="auto"/>
            <w:bottom w:val="none" w:sz="0" w:space="0" w:color="auto"/>
            <w:right w:val="none" w:sz="0" w:space="0" w:color="auto"/>
          </w:divBdr>
          <w:divsChild>
            <w:div w:id="36318341">
              <w:marLeft w:val="0"/>
              <w:marRight w:val="0"/>
              <w:marTop w:val="0"/>
              <w:marBottom w:val="0"/>
              <w:divBdr>
                <w:top w:val="none" w:sz="0" w:space="0" w:color="auto"/>
                <w:left w:val="none" w:sz="0" w:space="0" w:color="auto"/>
                <w:bottom w:val="none" w:sz="0" w:space="0" w:color="auto"/>
                <w:right w:val="none" w:sz="0" w:space="0" w:color="auto"/>
              </w:divBdr>
            </w:div>
          </w:divsChild>
        </w:div>
        <w:div w:id="92819287">
          <w:marLeft w:val="0"/>
          <w:marRight w:val="0"/>
          <w:marTop w:val="300"/>
          <w:marBottom w:val="0"/>
          <w:divBdr>
            <w:top w:val="none" w:sz="0" w:space="0" w:color="auto"/>
            <w:left w:val="none" w:sz="0" w:space="0" w:color="auto"/>
            <w:bottom w:val="none" w:sz="0" w:space="0" w:color="auto"/>
            <w:right w:val="none" w:sz="0" w:space="0" w:color="auto"/>
          </w:divBdr>
          <w:divsChild>
            <w:div w:id="118495801">
              <w:marLeft w:val="0"/>
              <w:marRight w:val="0"/>
              <w:marTop w:val="0"/>
              <w:marBottom w:val="0"/>
              <w:divBdr>
                <w:top w:val="none" w:sz="0" w:space="0" w:color="auto"/>
                <w:left w:val="none" w:sz="0" w:space="0" w:color="auto"/>
                <w:bottom w:val="none" w:sz="0" w:space="0" w:color="auto"/>
                <w:right w:val="none" w:sz="0" w:space="0" w:color="auto"/>
              </w:divBdr>
              <w:divsChild>
                <w:div w:id="4342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884920">
          <w:marLeft w:val="0"/>
          <w:marRight w:val="0"/>
          <w:marTop w:val="300"/>
          <w:marBottom w:val="0"/>
          <w:divBdr>
            <w:top w:val="none" w:sz="0" w:space="0" w:color="auto"/>
            <w:left w:val="none" w:sz="0" w:space="0" w:color="auto"/>
            <w:bottom w:val="none" w:sz="0" w:space="0" w:color="auto"/>
            <w:right w:val="none" w:sz="0" w:space="0" w:color="auto"/>
          </w:divBdr>
          <w:divsChild>
            <w:div w:id="1645617279">
              <w:marLeft w:val="0"/>
              <w:marRight w:val="0"/>
              <w:marTop w:val="0"/>
              <w:marBottom w:val="0"/>
              <w:divBdr>
                <w:top w:val="none" w:sz="0" w:space="0" w:color="auto"/>
                <w:left w:val="none" w:sz="0" w:space="0" w:color="auto"/>
                <w:bottom w:val="none" w:sz="0" w:space="0" w:color="auto"/>
                <w:right w:val="none" w:sz="0" w:space="0" w:color="auto"/>
              </w:divBdr>
              <w:divsChild>
                <w:div w:id="180672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42308">
          <w:marLeft w:val="0"/>
          <w:marRight w:val="0"/>
          <w:marTop w:val="300"/>
          <w:marBottom w:val="0"/>
          <w:divBdr>
            <w:top w:val="none" w:sz="0" w:space="0" w:color="auto"/>
            <w:left w:val="none" w:sz="0" w:space="0" w:color="auto"/>
            <w:bottom w:val="none" w:sz="0" w:space="0" w:color="auto"/>
            <w:right w:val="none" w:sz="0" w:space="0" w:color="auto"/>
          </w:divBdr>
          <w:divsChild>
            <w:div w:id="1373991783">
              <w:marLeft w:val="0"/>
              <w:marRight w:val="0"/>
              <w:marTop w:val="0"/>
              <w:marBottom w:val="0"/>
              <w:divBdr>
                <w:top w:val="none" w:sz="0" w:space="0" w:color="auto"/>
                <w:left w:val="none" w:sz="0" w:space="0" w:color="auto"/>
                <w:bottom w:val="none" w:sz="0" w:space="0" w:color="auto"/>
                <w:right w:val="none" w:sz="0" w:space="0" w:color="auto"/>
              </w:divBdr>
              <w:divsChild>
                <w:div w:id="1619020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464140">
          <w:marLeft w:val="0"/>
          <w:marRight w:val="0"/>
          <w:marTop w:val="300"/>
          <w:marBottom w:val="0"/>
          <w:divBdr>
            <w:top w:val="none" w:sz="0" w:space="0" w:color="auto"/>
            <w:left w:val="none" w:sz="0" w:space="0" w:color="auto"/>
            <w:bottom w:val="none" w:sz="0" w:space="0" w:color="auto"/>
            <w:right w:val="none" w:sz="0" w:space="0" w:color="auto"/>
          </w:divBdr>
          <w:divsChild>
            <w:div w:id="1938829960">
              <w:marLeft w:val="0"/>
              <w:marRight w:val="0"/>
              <w:marTop w:val="0"/>
              <w:marBottom w:val="0"/>
              <w:divBdr>
                <w:top w:val="none" w:sz="0" w:space="0" w:color="auto"/>
                <w:left w:val="none" w:sz="0" w:space="0" w:color="auto"/>
                <w:bottom w:val="none" w:sz="0" w:space="0" w:color="auto"/>
                <w:right w:val="none" w:sz="0" w:space="0" w:color="auto"/>
              </w:divBdr>
              <w:divsChild>
                <w:div w:id="1664358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220">
      <w:bodyDiv w:val="1"/>
      <w:marLeft w:val="0"/>
      <w:marRight w:val="0"/>
      <w:marTop w:val="0"/>
      <w:marBottom w:val="0"/>
      <w:divBdr>
        <w:top w:val="none" w:sz="0" w:space="0" w:color="auto"/>
        <w:left w:val="none" w:sz="0" w:space="0" w:color="auto"/>
        <w:bottom w:val="none" w:sz="0" w:space="0" w:color="auto"/>
        <w:right w:val="none" w:sz="0" w:space="0" w:color="auto"/>
      </w:divBdr>
      <w:divsChild>
        <w:div w:id="1099763626">
          <w:marLeft w:val="0"/>
          <w:marRight w:val="0"/>
          <w:marTop w:val="0"/>
          <w:marBottom w:val="0"/>
          <w:divBdr>
            <w:top w:val="none" w:sz="0" w:space="0" w:color="auto"/>
            <w:left w:val="none" w:sz="0" w:space="0" w:color="auto"/>
            <w:bottom w:val="none" w:sz="0" w:space="0" w:color="auto"/>
            <w:right w:val="none" w:sz="0" w:space="0" w:color="auto"/>
          </w:divBdr>
        </w:div>
        <w:div w:id="512453200">
          <w:marLeft w:val="0"/>
          <w:marRight w:val="0"/>
          <w:marTop w:val="0"/>
          <w:marBottom w:val="0"/>
          <w:divBdr>
            <w:top w:val="none" w:sz="0" w:space="0" w:color="auto"/>
            <w:left w:val="none" w:sz="0" w:space="0" w:color="auto"/>
            <w:bottom w:val="none" w:sz="0" w:space="0" w:color="auto"/>
            <w:right w:val="none" w:sz="0" w:space="0" w:color="auto"/>
          </w:divBdr>
          <w:divsChild>
            <w:div w:id="1791321883">
              <w:marLeft w:val="0"/>
              <w:marRight w:val="0"/>
              <w:marTop w:val="0"/>
              <w:marBottom w:val="0"/>
              <w:divBdr>
                <w:top w:val="none" w:sz="0" w:space="0" w:color="auto"/>
                <w:left w:val="none" w:sz="0" w:space="0" w:color="auto"/>
                <w:bottom w:val="none" w:sz="0" w:space="0" w:color="auto"/>
                <w:right w:val="none" w:sz="0" w:space="0" w:color="auto"/>
              </w:divBdr>
            </w:div>
          </w:divsChild>
        </w:div>
        <w:div w:id="355618817">
          <w:marLeft w:val="0"/>
          <w:marRight w:val="0"/>
          <w:marTop w:val="0"/>
          <w:marBottom w:val="0"/>
          <w:divBdr>
            <w:top w:val="none" w:sz="0" w:space="0" w:color="auto"/>
            <w:left w:val="none" w:sz="0" w:space="0" w:color="auto"/>
            <w:bottom w:val="none" w:sz="0" w:space="0" w:color="auto"/>
            <w:right w:val="none" w:sz="0" w:space="0" w:color="auto"/>
          </w:divBdr>
        </w:div>
        <w:div w:id="1976526206">
          <w:marLeft w:val="0"/>
          <w:marRight w:val="0"/>
          <w:marTop w:val="0"/>
          <w:marBottom w:val="0"/>
          <w:divBdr>
            <w:top w:val="none" w:sz="0" w:space="0" w:color="auto"/>
            <w:left w:val="none" w:sz="0" w:space="0" w:color="auto"/>
            <w:bottom w:val="none" w:sz="0" w:space="0" w:color="auto"/>
            <w:right w:val="none" w:sz="0" w:space="0" w:color="auto"/>
          </w:divBdr>
          <w:divsChild>
            <w:div w:id="1308393344">
              <w:marLeft w:val="0"/>
              <w:marRight w:val="0"/>
              <w:marTop w:val="0"/>
              <w:marBottom w:val="0"/>
              <w:divBdr>
                <w:top w:val="none" w:sz="0" w:space="0" w:color="auto"/>
                <w:left w:val="none" w:sz="0" w:space="0" w:color="auto"/>
                <w:bottom w:val="none" w:sz="0" w:space="0" w:color="auto"/>
                <w:right w:val="none" w:sz="0" w:space="0" w:color="auto"/>
              </w:divBdr>
            </w:div>
          </w:divsChild>
        </w:div>
        <w:div w:id="1208883045">
          <w:marLeft w:val="0"/>
          <w:marRight w:val="0"/>
          <w:marTop w:val="0"/>
          <w:marBottom w:val="0"/>
          <w:divBdr>
            <w:top w:val="none" w:sz="0" w:space="0" w:color="auto"/>
            <w:left w:val="none" w:sz="0" w:space="0" w:color="auto"/>
            <w:bottom w:val="none" w:sz="0" w:space="0" w:color="auto"/>
            <w:right w:val="none" w:sz="0" w:space="0" w:color="auto"/>
          </w:divBdr>
        </w:div>
        <w:div w:id="350843738">
          <w:marLeft w:val="0"/>
          <w:marRight w:val="0"/>
          <w:marTop w:val="0"/>
          <w:marBottom w:val="0"/>
          <w:divBdr>
            <w:top w:val="none" w:sz="0" w:space="0" w:color="auto"/>
            <w:left w:val="none" w:sz="0" w:space="0" w:color="auto"/>
            <w:bottom w:val="none" w:sz="0" w:space="0" w:color="auto"/>
            <w:right w:val="none" w:sz="0" w:space="0" w:color="auto"/>
          </w:divBdr>
          <w:divsChild>
            <w:div w:id="182324172">
              <w:marLeft w:val="0"/>
              <w:marRight w:val="0"/>
              <w:marTop w:val="0"/>
              <w:marBottom w:val="0"/>
              <w:divBdr>
                <w:top w:val="none" w:sz="0" w:space="0" w:color="auto"/>
                <w:left w:val="none" w:sz="0" w:space="0" w:color="auto"/>
                <w:bottom w:val="none" w:sz="0" w:space="0" w:color="auto"/>
                <w:right w:val="none" w:sz="0" w:space="0" w:color="auto"/>
              </w:divBdr>
            </w:div>
          </w:divsChild>
        </w:div>
        <w:div w:id="1662154152">
          <w:marLeft w:val="0"/>
          <w:marRight w:val="0"/>
          <w:marTop w:val="0"/>
          <w:marBottom w:val="0"/>
          <w:divBdr>
            <w:top w:val="none" w:sz="0" w:space="0" w:color="auto"/>
            <w:left w:val="none" w:sz="0" w:space="0" w:color="auto"/>
            <w:bottom w:val="none" w:sz="0" w:space="0" w:color="auto"/>
            <w:right w:val="none" w:sz="0" w:space="0" w:color="auto"/>
          </w:divBdr>
        </w:div>
        <w:div w:id="281348533">
          <w:marLeft w:val="0"/>
          <w:marRight w:val="0"/>
          <w:marTop w:val="0"/>
          <w:marBottom w:val="0"/>
          <w:divBdr>
            <w:top w:val="none" w:sz="0" w:space="0" w:color="auto"/>
            <w:left w:val="none" w:sz="0" w:space="0" w:color="auto"/>
            <w:bottom w:val="none" w:sz="0" w:space="0" w:color="auto"/>
            <w:right w:val="none" w:sz="0" w:space="0" w:color="auto"/>
          </w:divBdr>
          <w:divsChild>
            <w:div w:id="1695038825">
              <w:marLeft w:val="0"/>
              <w:marRight w:val="0"/>
              <w:marTop w:val="0"/>
              <w:marBottom w:val="0"/>
              <w:divBdr>
                <w:top w:val="none" w:sz="0" w:space="0" w:color="auto"/>
                <w:left w:val="none" w:sz="0" w:space="0" w:color="auto"/>
                <w:bottom w:val="none" w:sz="0" w:space="0" w:color="auto"/>
                <w:right w:val="none" w:sz="0" w:space="0" w:color="auto"/>
              </w:divBdr>
            </w:div>
          </w:divsChild>
        </w:div>
        <w:div w:id="1958103548">
          <w:marLeft w:val="0"/>
          <w:marRight w:val="0"/>
          <w:marTop w:val="0"/>
          <w:marBottom w:val="0"/>
          <w:divBdr>
            <w:top w:val="none" w:sz="0" w:space="0" w:color="auto"/>
            <w:left w:val="none" w:sz="0" w:space="0" w:color="auto"/>
            <w:bottom w:val="none" w:sz="0" w:space="0" w:color="auto"/>
            <w:right w:val="none" w:sz="0" w:space="0" w:color="auto"/>
          </w:divBdr>
        </w:div>
        <w:div w:id="242689551">
          <w:marLeft w:val="0"/>
          <w:marRight w:val="0"/>
          <w:marTop w:val="0"/>
          <w:marBottom w:val="0"/>
          <w:divBdr>
            <w:top w:val="none" w:sz="0" w:space="0" w:color="auto"/>
            <w:left w:val="none" w:sz="0" w:space="0" w:color="auto"/>
            <w:bottom w:val="none" w:sz="0" w:space="0" w:color="auto"/>
            <w:right w:val="none" w:sz="0" w:space="0" w:color="auto"/>
          </w:divBdr>
          <w:divsChild>
            <w:div w:id="1489781128">
              <w:marLeft w:val="0"/>
              <w:marRight w:val="0"/>
              <w:marTop w:val="0"/>
              <w:marBottom w:val="0"/>
              <w:divBdr>
                <w:top w:val="none" w:sz="0" w:space="0" w:color="auto"/>
                <w:left w:val="none" w:sz="0" w:space="0" w:color="auto"/>
                <w:bottom w:val="none" w:sz="0" w:space="0" w:color="auto"/>
                <w:right w:val="none" w:sz="0" w:space="0" w:color="auto"/>
              </w:divBdr>
            </w:div>
          </w:divsChild>
        </w:div>
        <w:div w:id="604776977">
          <w:marLeft w:val="0"/>
          <w:marRight w:val="0"/>
          <w:marTop w:val="0"/>
          <w:marBottom w:val="0"/>
          <w:divBdr>
            <w:top w:val="none" w:sz="0" w:space="0" w:color="auto"/>
            <w:left w:val="none" w:sz="0" w:space="0" w:color="auto"/>
            <w:bottom w:val="none" w:sz="0" w:space="0" w:color="auto"/>
            <w:right w:val="none" w:sz="0" w:space="0" w:color="auto"/>
          </w:divBdr>
        </w:div>
        <w:div w:id="1388870080">
          <w:marLeft w:val="0"/>
          <w:marRight w:val="0"/>
          <w:marTop w:val="0"/>
          <w:marBottom w:val="0"/>
          <w:divBdr>
            <w:top w:val="none" w:sz="0" w:space="0" w:color="auto"/>
            <w:left w:val="none" w:sz="0" w:space="0" w:color="auto"/>
            <w:bottom w:val="none" w:sz="0" w:space="0" w:color="auto"/>
            <w:right w:val="none" w:sz="0" w:space="0" w:color="auto"/>
          </w:divBdr>
          <w:divsChild>
            <w:div w:id="1539122494">
              <w:marLeft w:val="0"/>
              <w:marRight w:val="0"/>
              <w:marTop w:val="0"/>
              <w:marBottom w:val="0"/>
              <w:divBdr>
                <w:top w:val="none" w:sz="0" w:space="0" w:color="auto"/>
                <w:left w:val="none" w:sz="0" w:space="0" w:color="auto"/>
                <w:bottom w:val="none" w:sz="0" w:space="0" w:color="auto"/>
                <w:right w:val="none" w:sz="0" w:space="0" w:color="auto"/>
              </w:divBdr>
            </w:div>
          </w:divsChild>
        </w:div>
        <w:div w:id="1627807078">
          <w:marLeft w:val="0"/>
          <w:marRight w:val="0"/>
          <w:marTop w:val="0"/>
          <w:marBottom w:val="0"/>
          <w:divBdr>
            <w:top w:val="none" w:sz="0" w:space="0" w:color="auto"/>
            <w:left w:val="none" w:sz="0" w:space="0" w:color="auto"/>
            <w:bottom w:val="none" w:sz="0" w:space="0" w:color="auto"/>
            <w:right w:val="none" w:sz="0" w:space="0" w:color="auto"/>
          </w:divBdr>
        </w:div>
        <w:div w:id="211577596">
          <w:marLeft w:val="0"/>
          <w:marRight w:val="0"/>
          <w:marTop w:val="0"/>
          <w:marBottom w:val="0"/>
          <w:divBdr>
            <w:top w:val="none" w:sz="0" w:space="0" w:color="auto"/>
            <w:left w:val="none" w:sz="0" w:space="0" w:color="auto"/>
            <w:bottom w:val="none" w:sz="0" w:space="0" w:color="auto"/>
            <w:right w:val="none" w:sz="0" w:space="0" w:color="auto"/>
          </w:divBdr>
          <w:divsChild>
            <w:div w:id="870188800">
              <w:marLeft w:val="0"/>
              <w:marRight w:val="0"/>
              <w:marTop w:val="0"/>
              <w:marBottom w:val="0"/>
              <w:divBdr>
                <w:top w:val="none" w:sz="0" w:space="0" w:color="auto"/>
                <w:left w:val="none" w:sz="0" w:space="0" w:color="auto"/>
                <w:bottom w:val="none" w:sz="0" w:space="0" w:color="auto"/>
                <w:right w:val="none" w:sz="0" w:space="0" w:color="auto"/>
              </w:divBdr>
            </w:div>
          </w:divsChild>
        </w:div>
        <w:div w:id="1564829086">
          <w:marLeft w:val="0"/>
          <w:marRight w:val="0"/>
          <w:marTop w:val="300"/>
          <w:marBottom w:val="0"/>
          <w:divBdr>
            <w:top w:val="none" w:sz="0" w:space="0" w:color="auto"/>
            <w:left w:val="none" w:sz="0" w:space="0" w:color="auto"/>
            <w:bottom w:val="none" w:sz="0" w:space="0" w:color="auto"/>
            <w:right w:val="none" w:sz="0" w:space="0" w:color="auto"/>
          </w:divBdr>
          <w:divsChild>
            <w:div w:id="2028360595">
              <w:marLeft w:val="0"/>
              <w:marRight w:val="0"/>
              <w:marTop w:val="0"/>
              <w:marBottom w:val="0"/>
              <w:divBdr>
                <w:top w:val="none" w:sz="0" w:space="0" w:color="auto"/>
                <w:left w:val="none" w:sz="0" w:space="0" w:color="auto"/>
                <w:bottom w:val="none" w:sz="0" w:space="0" w:color="auto"/>
                <w:right w:val="none" w:sz="0" w:space="0" w:color="auto"/>
              </w:divBdr>
              <w:divsChild>
                <w:div w:id="212175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734">
          <w:marLeft w:val="0"/>
          <w:marRight w:val="0"/>
          <w:marTop w:val="300"/>
          <w:marBottom w:val="0"/>
          <w:divBdr>
            <w:top w:val="none" w:sz="0" w:space="0" w:color="auto"/>
            <w:left w:val="none" w:sz="0" w:space="0" w:color="auto"/>
            <w:bottom w:val="none" w:sz="0" w:space="0" w:color="auto"/>
            <w:right w:val="none" w:sz="0" w:space="0" w:color="auto"/>
          </w:divBdr>
          <w:divsChild>
            <w:div w:id="445195918">
              <w:marLeft w:val="0"/>
              <w:marRight w:val="0"/>
              <w:marTop w:val="0"/>
              <w:marBottom w:val="0"/>
              <w:divBdr>
                <w:top w:val="none" w:sz="0" w:space="0" w:color="auto"/>
                <w:left w:val="none" w:sz="0" w:space="0" w:color="auto"/>
                <w:bottom w:val="none" w:sz="0" w:space="0" w:color="auto"/>
                <w:right w:val="none" w:sz="0" w:space="0" w:color="auto"/>
              </w:divBdr>
              <w:divsChild>
                <w:div w:id="3585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4653">
          <w:marLeft w:val="0"/>
          <w:marRight w:val="0"/>
          <w:marTop w:val="300"/>
          <w:marBottom w:val="0"/>
          <w:divBdr>
            <w:top w:val="none" w:sz="0" w:space="0" w:color="auto"/>
            <w:left w:val="none" w:sz="0" w:space="0" w:color="auto"/>
            <w:bottom w:val="none" w:sz="0" w:space="0" w:color="auto"/>
            <w:right w:val="none" w:sz="0" w:space="0" w:color="auto"/>
          </w:divBdr>
          <w:divsChild>
            <w:div w:id="1257440493">
              <w:marLeft w:val="0"/>
              <w:marRight w:val="0"/>
              <w:marTop w:val="0"/>
              <w:marBottom w:val="0"/>
              <w:divBdr>
                <w:top w:val="none" w:sz="0" w:space="0" w:color="auto"/>
                <w:left w:val="none" w:sz="0" w:space="0" w:color="auto"/>
                <w:bottom w:val="none" w:sz="0" w:space="0" w:color="auto"/>
                <w:right w:val="none" w:sz="0" w:space="0" w:color="auto"/>
              </w:divBdr>
              <w:divsChild>
                <w:div w:id="15177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78257">
          <w:marLeft w:val="0"/>
          <w:marRight w:val="0"/>
          <w:marTop w:val="300"/>
          <w:marBottom w:val="0"/>
          <w:divBdr>
            <w:top w:val="none" w:sz="0" w:space="0" w:color="auto"/>
            <w:left w:val="none" w:sz="0" w:space="0" w:color="auto"/>
            <w:bottom w:val="none" w:sz="0" w:space="0" w:color="auto"/>
            <w:right w:val="none" w:sz="0" w:space="0" w:color="auto"/>
          </w:divBdr>
          <w:divsChild>
            <w:div w:id="451899437">
              <w:marLeft w:val="0"/>
              <w:marRight w:val="0"/>
              <w:marTop w:val="0"/>
              <w:marBottom w:val="0"/>
              <w:divBdr>
                <w:top w:val="none" w:sz="0" w:space="0" w:color="auto"/>
                <w:left w:val="none" w:sz="0" w:space="0" w:color="auto"/>
                <w:bottom w:val="none" w:sz="0" w:space="0" w:color="auto"/>
                <w:right w:val="none" w:sz="0" w:space="0" w:color="auto"/>
              </w:divBdr>
              <w:divsChild>
                <w:div w:id="5029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806437">
      <w:bodyDiv w:val="1"/>
      <w:marLeft w:val="0"/>
      <w:marRight w:val="0"/>
      <w:marTop w:val="0"/>
      <w:marBottom w:val="0"/>
      <w:divBdr>
        <w:top w:val="none" w:sz="0" w:space="0" w:color="auto"/>
        <w:left w:val="none" w:sz="0" w:space="0" w:color="auto"/>
        <w:bottom w:val="none" w:sz="0" w:space="0" w:color="auto"/>
        <w:right w:val="none" w:sz="0" w:space="0" w:color="auto"/>
      </w:divBdr>
      <w:divsChild>
        <w:div w:id="64186394">
          <w:marLeft w:val="0"/>
          <w:marRight w:val="0"/>
          <w:marTop w:val="0"/>
          <w:marBottom w:val="0"/>
          <w:divBdr>
            <w:top w:val="none" w:sz="0" w:space="0" w:color="auto"/>
            <w:left w:val="none" w:sz="0" w:space="0" w:color="auto"/>
            <w:bottom w:val="none" w:sz="0" w:space="0" w:color="auto"/>
            <w:right w:val="none" w:sz="0" w:space="0" w:color="auto"/>
          </w:divBdr>
        </w:div>
        <w:div w:id="1516336569">
          <w:marLeft w:val="0"/>
          <w:marRight w:val="0"/>
          <w:marTop w:val="0"/>
          <w:marBottom w:val="0"/>
          <w:divBdr>
            <w:top w:val="none" w:sz="0" w:space="0" w:color="auto"/>
            <w:left w:val="none" w:sz="0" w:space="0" w:color="auto"/>
            <w:bottom w:val="none" w:sz="0" w:space="0" w:color="auto"/>
            <w:right w:val="none" w:sz="0" w:space="0" w:color="auto"/>
          </w:divBdr>
          <w:divsChild>
            <w:div w:id="1720276039">
              <w:marLeft w:val="0"/>
              <w:marRight w:val="0"/>
              <w:marTop w:val="0"/>
              <w:marBottom w:val="0"/>
              <w:divBdr>
                <w:top w:val="none" w:sz="0" w:space="0" w:color="auto"/>
                <w:left w:val="none" w:sz="0" w:space="0" w:color="auto"/>
                <w:bottom w:val="none" w:sz="0" w:space="0" w:color="auto"/>
                <w:right w:val="none" w:sz="0" w:space="0" w:color="auto"/>
              </w:divBdr>
            </w:div>
          </w:divsChild>
        </w:div>
        <w:div w:id="1640719360">
          <w:marLeft w:val="0"/>
          <w:marRight w:val="0"/>
          <w:marTop w:val="0"/>
          <w:marBottom w:val="0"/>
          <w:divBdr>
            <w:top w:val="none" w:sz="0" w:space="0" w:color="auto"/>
            <w:left w:val="none" w:sz="0" w:space="0" w:color="auto"/>
            <w:bottom w:val="none" w:sz="0" w:space="0" w:color="auto"/>
            <w:right w:val="none" w:sz="0" w:space="0" w:color="auto"/>
          </w:divBdr>
        </w:div>
        <w:div w:id="918516869">
          <w:marLeft w:val="0"/>
          <w:marRight w:val="0"/>
          <w:marTop w:val="0"/>
          <w:marBottom w:val="0"/>
          <w:divBdr>
            <w:top w:val="none" w:sz="0" w:space="0" w:color="auto"/>
            <w:left w:val="none" w:sz="0" w:space="0" w:color="auto"/>
            <w:bottom w:val="none" w:sz="0" w:space="0" w:color="auto"/>
            <w:right w:val="none" w:sz="0" w:space="0" w:color="auto"/>
          </w:divBdr>
          <w:divsChild>
            <w:div w:id="2243730">
              <w:marLeft w:val="0"/>
              <w:marRight w:val="0"/>
              <w:marTop w:val="0"/>
              <w:marBottom w:val="0"/>
              <w:divBdr>
                <w:top w:val="none" w:sz="0" w:space="0" w:color="auto"/>
                <w:left w:val="none" w:sz="0" w:space="0" w:color="auto"/>
                <w:bottom w:val="none" w:sz="0" w:space="0" w:color="auto"/>
                <w:right w:val="none" w:sz="0" w:space="0" w:color="auto"/>
              </w:divBdr>
            </w:div>
          </w:divsChild>
        </w:div>
        <w:div w:id="1211458379">
          <w:marLeft w:val="0"/>
          <w:marRight w:val="0"/>
          <w:marTop w:val="0"/>
          <w:marBottom w:val="0"/>
          <w:divBdr>
            <w:top w:val="none" w:sz="0" w:space="0" w:color="auto"/>
            <w:left w:val="none" w:sz="0" w:space="0" w:color="auto"/>
            <w:bottom w:val="none" w:sz="0" w:space="0" w:color="auto"/>
            <w:right w:val="none" w:sz="0" w:space="0" w:color="auto"/>
          </w:divBdr>
        </w:div>
        <w:div w:id="1720788742">
          <w:marLeft w:val="0"/>
          <w:marRight w:val="0"/>
          <w:marTop w:val="0"/>
          <w:marBottom w:val="0"/>
          <w:divBdr>
            <w:top w:val="none" w:sz="0" w:space="0" w:color="auto"/>
            <w:left w:val="none" w:sz="0" w:space="0" w:color="auto"/>
            <w:bottom w:val="none" w:sz="0" w:space="0" w:color="auto"/>
            <w:right w:val="none" w:sz="0" w:space="0" w:color="auto"/>
          </w:divBdr>
          <w:divsChild>
            <w:div w:id="1208420075">
              <w:marLeft w:val="0"/>
              <w:marRight w:val="0"/>
              <w:marTop w:val="0"/>
              <w:marBottom w:val="0"/>
              <w:divBdr>
                <w:top w:val="none" w:sz="0" w:space="0" w:color="auto"/>
                <w:left w:val="none" w:sz="0" w:space="0" w:color="auto"/>
                <w:bottom w:val="none" w:sz="0" w:space="0" w:color="auto"/>
                <w:right w:val="none" w:sz="0" w:space="0" w:color="auto"/>
              </w:divBdr>
            </w:div>
          </w:divsChild>
        </w:div>
        <w:div w:id="628241287">
          <w:marLeft w:val="0"/>
          <w:marRight w:val="0"/>
          <w:marTop w:val="0"/>
          <w:marBottom w:val="0"/>
          <w:divBdr>
            <w:top w:val="none" w:sz="0" w:space="0" w:color="auto"/>
            <w:left w:val="none" w:sz="0" w:space="0" w:color="auto"/>
            <w:bottom w:val="none" w:sz="0" w:space="0" w:color="auto"/>
            <w:right w:val="none" w:sz="0" w:space="0" w:color="auto"/>
          </w:divBdr>
        </w:div>
        <w:div w:id="57361699">
          <w:marLeft w:val="0"/>
          <w:marRight w:val="0"/>
          <w:marTop w:val="0"/>
          <w:marBottom w:val="0"/>
          <w:divBdr>
            <w:top w:val="none" w:sz="0" w:space="0" w:color="auto"/>
            <w:left w:val="none" w:sz="0" w:space="0" w:color="auto"/>
            <w:bottom w:val="none" w:sz="0" w:space="0" w:color="auto"/>
            <w:right w:val="none" w:sz="0" w:space="0" w:color="auto"/>
          </w:divBdr>
          <w:divsChild>
            <w:div w:id="1226572426">
              <w:marLeft w:val="0"/>
              <w:marRight w:val="0"/>
              <w:marTop w:val="0"/>
              <w:marBottom w:val="0"/>
              <w:divBdr>
                <w:top w:val="none" w:sz="0" w:space="0" w:color="auto"/>
                <w:left w:val="none" w:sz="0" w:space="0" w:color="auto"/>
                <w:bottom w:val="none" w:sz="0" w:space="0" w:color="auto"/>
                <w:right w:val="none" w:sz="0" w:space="0" w:color="auto"/>
              </w:divBdr>
            </w:div>
          </w:divsChild>
        </w:div>
        <w:div w:id="1610116350">
          <w:marLeft w:val="0"/>
          <w:marRight w:val="0"/>
          <w:marTop w:val="0"/>
          <w:marBottom w:val="0"/>
          <w:divBdr>
            <w:top w:val="none" w:sz="0" w:space="0" w:color="auto"/>
            <w:left w:val="none" w:sz="0" w:space="0" w:color="auto"/>
            <w:bottom w:val="none" w:sz="0" w:space="0" w:color="auto"/>
            <w:right w:val="none" w:sz="0" w:space="0" w:color="auto"/>
          </w:divBdr>
        </w:div>
        <w:div w:id="2119132711">
          <w:marLeft w:val="0"/>
          <w:marRight w:val="0"/>
          <w:marTop w:val="0"/>
          <w:marBottom w:val="0"/>
          <w:divBdr>
            <w:top w:val="none" w:sz="0" w:space="0" w:color="auto"/>
            <w:left w:val="none" w:sz="0" w:space="0" w:color="auto"/>
            <w:bottom w:val="none" w:sz="0" w:space="0" w:color="auto"/>
            <w:right w:val="none" w:sz="0" w:space="0" w:color="auto"/>
          </w:divBdr>
          <w:divsChild>
            <w:div w:id="66463693">
              <w:marLeft w:val="0"/>
              <w:marRight w:val="0"/>
              <w:marTop w:val="0"/>
              <w:marBottom w:val="0"/>
              <w:divBdr>
                <w:top w:val="none" w:sz="0" w:space="0" w:color="auto"/>
                <w:left w:val="none" w:sz="0" w:space="0" w:color="auto"/>
                <w:bottom w:val="none" w:sz="0" w:space="0" w:color="auto"/>
                <w:right w:val="none" w:sz="0" w:space="0" w:color="auto"/>
              </w:divBdr>
            </w:div>
          </w:divsChild>
        </w:div>
        <w:div w:id="232743765">
          <w:marLeft w:val="0"/>
          <w:marRight w:val="0"/>
          <w:marTop w:val="0"/>
          <w:marBottom w:val="0"/>
          <w:divBdr>
            <w:top w:val="none" w:sz="0" w:space="0" w:color="auto"/>
            <w:left w:val="none" w:sz="0" w:space="0" w:color="auto"/>
            <w:bottom w:val="none" w:sz="0" w:space="0" w:color="auto"/>
            <w:right w:val="none" w:sz="0" w:space="0" w:color="auto"/>
          </w:divBdr>
        </w:div>
        <w:div w:id="1255090414">
          <w:marLeft w:val="0"/>
          <w:marRight w:val="0"/>
          <w:marTop w:val="0"/>
          <w:marBottom w:val="0"/>
          <w:divBdr>
            <w:top w:val="none" w:sz="0" w:space="0" w:color="auto"/>
            <w:left w:val="none" w:sz="0" w:space="0" w:color="auto"/>
            <w:bottom w:val="none" w:sz="0" w:space="0" w:color="auto"/>
            <w:right w:val="none" w:sz="0" w:space="0" w:color="auto"/>
          </w:divBdr>
          <w:divsChild>
            <w:div w:id="1312752779">
              <w:marLeft w:val="0"/>
              <w:marRight w:val="0"/>
              <w:marTop w:val="0"/>
              <w:marBottom w:val="0"/>
              <w:divBdr>
                <w:top w:val="none" w:sz="0" w:space="0" w:color="auto"/>
                <w:left w:val="none" w:sz="0" w:space="0" w:color="auto"/>
                <w:bottom w:val="none" w:sz="0" w:space="0" w:color="auto"/>
                <w:right w:val="none" w:sz="0" w:space="0" w:color="auto"/>
              </w:divBdr>
            </w:div>
          </w:divsChild>
        </w:div>
        <w:div w:id="1043601137">
          <w:marLeft w:val="0"/>
          <w:marRight w:val="0"/>
          <w:marTop w:val="0"/>
          <w:marBottom w:val="0"/>
          <w:divBdr>
            <w:top w:val="none" w:sz="0" w:space="0" w:color="auto"/>
            <w:left w:val="none" w:sz="0" w:space="0" w:color="auto"/>
            <w:bottom w:val="none" w:sz="0" w:space="0" w:color="auto"/>
            <w:right w:val="none" w:sz="0" w:space="0" w:color="auto"/>
          </w:divBdr>
        </w:div>
        <w:div w:id="615018686">
          <w:marLeft w:val="0"/>
          <w:marRight w:val="0"/>
          <w:marTop w:val="0"/>
          <w:marBottom w:val="0"/>
          <w:divBdr>
            <w:top w:val="none" w:sz="0" w:space="0" w:color="auto"/>
            <w:left w:val="none" w:sz="0" w:space="0" w:color="auto"/>
            <w:bottom w:val="none" w:sz="0" w:space="0" w:color="auto"/>
            <w:right w:val="none" w:sz="0" w:space="0" w:color="auto"/>
          </w:divBdr>
          <w:divsChild>
            <w:div w:id="661159662">
              <w:marLeft w:val="0"/>
              <w:marRight w:val="0"/>
              <w:marTop w:val="0"/>
              <w:marBottom w:val="0"/>
              <w:divBdr>
                <w:top w:val="none" w:sz="0" w:space="0" w:color="auto"/>
                <w:left w:val="none" w:sz="0" w:space="0" w:color="auto"/>
                <w:bottom w:val="none" w:sz="0" w:space="0" w:color="auto"/>
                <w:right w:val="none" w:sz="0" w:space="0" w:color="auto"/>
              </w:divBdr>
            </w:div>
          </w:divsChild>
        </w:div>
        <w:div w:id="836723282">
          <w:marLeft w:val="0"/>
          <w:marRight w:val="0"/>
          <w:marTop w:val="300"/>
          <w:marBottom w:val="0"/>
          <w:divBdr>
            <w:top w:val="none" w:sz="0" w:space="0" w:color="auto"/>
            <w:left w:val="none" w:sz="0" w:space="0" w:color="auto"/>
            <w:bottom w:val="none" w:sz="0" w:space="0" w:color="auto"/>
            <w:right w:val="none" w:sz="0" w:space="0" w:color="auto"/>
          </w:divBdr>
          <w:divsChild>
            <w:div w:id="163669347">
              <w:marLeft w:val="0"/>
              <w:marRight w:val="0"/>
              <w:marTop w:val="0"/>
              <w:marBottom w:val="0"/>
              <w:divBdr>
                <w:top w:val="none" w:sz="0" w:space="0" w:color="auto"/>
                <w:left w:val="none" w:sz="0" w:space="0" w:color="auto"/>
                <w:bottom w:val="none" w:sz="0" w:space="0" w:color="auto"/>
                <w:right w:val="none" w:sz="0" w:space="0" w:color="auto"/>
              </w:divBdr>
              <w:divsChild>
                <w:div w:id="159366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73520">
          <w:marLeft w:val="0"/>
          <w:marRight w:val="0"/>
          <w:marTop w:val="300"/>
          <w:marBottom w:val="0"/>
          <w:divBdr>
            <w:top w:val="none" w:sz="0" w:space="0" w:color="auto"/>
            <w:left w:val="none" w:sz="0" w:space="0" w:color="auto"/>
            <w:bottom w:val="none" w:sz="0" w:space="0" w:color="auto"/>
            <w:right w:val="none" w:sz="0" w:space="0" w:color="auto"/>
          </w:divBdr>
          <w:divsChild>
            <w:div w:id="1378822628">
              <w:marLeft w:val="0"/>
              <w:marRight w:val="0"/>
              <w:marTop w:val="0"/>
              <w:marBottom w:val="0"/>
              <w:divBdr>
                <w:top w:val="none" w:sz="0" w:space="0" w:color="auto"/>
                <w:left w:val="none" w:sz="0" w:space="0" w:color="auto"/>
                <w:bottom w:val="none" w:sz="0" w:space="0" w:color="auto"/>
                <w:right w:val="none" w:sz="0" w:space="0" w:color="auto"/>
              </w:divBdr>
              <w:divsChild>
                <w:div w:id="211918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5995">
          <w:marLeft w:val="0"/>
          <w:marRight w:val="0"/>
          <w:marTop w:val="300"/>
          <w:marBottom w:val="0"/>
          <w:divBdr>
            <w:top w:val="none" w:sz="0" w:space="0" w:color="auto"/>
            <w:left w:val="none" w:sz="0" w:space="0" w:color="auto"/>
            <w:bottom w:val="none" w:sz="0" w:space="0" w:color="auto"/>
            <w:right w:val="none" w:sz="0" w:space="0" w:color="auto"/>
          </w:divBdr>
          <w:divsChild>
            <w:div w:id="1572228416">
              <w:marLeft w:val="0"/>
              <w:marRight w:val="0"/>
              <w:marTop w:val="0"/>
              <w:marBottom w:val="0"/>
              <w:divBdr>
                <w:top w:val="none" w:sz="0" w:space="0" w:color="auto"/>
                <w:left w:val="none" w:sz="0" w:space="0" w:color="auto"/>
                <w:bottom w:val="none" w:sz="0" w:space="0" w:color="auto"/>
                <w:right w:val="none" w:sz="0" w:space="0" w:color="auto"/>
              </w:divBdr>
              <w:divsChild>
                <w:div w:id="128125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4283">
          <w:marLeft w:val="0"/>
          <w:marRight w:val="0"/>
          <w:marTop w:val="300"/>
          <w:marBottom w:val="0"/>
          <w:divBdr>
            <w:top w:val="none" w:sz="0" w:space="0" w:color="auto"/>
            <w:left w:val="none" w:sz="0" w:space="0" w:color="auto"/>
            <w:bottom w:val="none" w:sz="0" w:space="0" w:color="auto"/>
            <w:right w:val="none" w:sz="0" w:space="0" w:color="auto"/>
          </w:divBdr>
          <w:divsChild>
            <w:div w:id="1320769861">
              <w:marLeft w:val="0"/>
              <w:marRight w:val="0"/>
              <w:marTop w:val="0"/>
              <w:marBottom w:val="0"/>
              <w:divBdr>
                <w:top w:val="none" w:sz="0" w:space="0" w:color="auto"/>
                <w:left w:val="none" w:sz="0" w:space="0" w:color="auto"/>
                <w:bottom w:val="none" w:sz="0" w:space="0" w:color="auto"/>
                <w:right w:val="none" w:sz="0" w:space="0" w:color="auto"/>
              </w:divBdr>
              <w:divsChild>
                <w:div w:id="12001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380028">
      <w:bodyDiv w:val="1"/>
      <w:marLeft w:val="0"/>
      <w:marRight w:val="0"/>
      <w:marTop w:val="0"/>
      <w:marBottom w:val="0"/>
      <w:divBdr>
        <w:top w:val="none" w:sz="0" w:space="0" w:color="auto"/>
        <w:left w:val="none" w:sz="0" w:space="0" w:color="auto"/>
        <w:bottom w:val="none" w:sz="0" w:space="0" w:color="auto"/>
        <w:right w:val="none" w:sz="0" w:space="0" w:color="auto"/>
      </w:divBdr>
      <w:divsChild>
        <w:div w:id="1009480643">
          <w:marLeft w:val="0"/>
          <w:marRight w:val="0"/>
          <w:marTop w:val="0"/>
          <w:marBottom w:val="0"/>
          <w:divBdr>
            <w:top w:val="none" w:sz="0" w:space="0" w:color="auto"/>
            <w:left w:val="none" w:sz="0" w:space="0" w:color="auto"/>
            <w:bottom w:val="none" w:sz="0" w:space="0" w:color="auto"/>
            <w:right w:val="none" w:sz="0" w:space="0" w:color="auto"/>
          </w:divBdr>
        </w:div>
        <w:div w:id="185217273">
          <w:marLeft w:val="0"/>
          <w:marRight w:val="0"/>
          <w:marTop w:val="0"/>
          <w:marBottom w:val="0"/>
          <w:divBdr>
            <w:top w:val="none" w:sz="0" w:space="0" w:color="auto"/>
            <w:left w:val="none" w:sz="0" w:space="0" w:color="auto"/>
            <w:bottom w:val="none" w:sz="0" w:space="0" w:color="auto"/>
            <w:right w:val="none" w:sz="0" w:space="0" w:color="auto"/>
          </w:divBdr>
          <w:divsChild>
            <w:div w:id="669455338">
              <w:marLeft w:val="0"/>
              <w:marRight w:val="0"/>
              <w:marTop w:val="0"/>
              <w:marBottom w:val="0"/>
              <w:divBdr>
                <w:top w:val="none" w:sz="0" w:space="0" w:color="auto"/>
                <w:left w:val="none" w:sz="0" w:space="0" w:color="auto"/>
                <w:bottom w:val="none" w:sz="0" w:space="0" w:color="auto"/>
                <w:right w:val="none" w:sz="0" w:space="0" w:color="auto"/>
              </w:divBdr>
            </w:div>
          </w:divsChild>
        </w:div>
        <w:div w:id="1637177963">
          <w:marLeft w:val="0"/>
          <w:marRight w:val="0"/>
          <w:marTop w:val="0"/>
          <w:marBottom w:val="0"/>
          <w:divBdr>
            <w:top w:val="none" w:sz="0" w:space="0" w:color="auto"/>
            <w:left w:val="none" w:sz="0" w:space="0" w:color="auto"/>
            <w:bottom w:val="none" w:sz="0" w:space="0" w:color="auto"/>
            <w:right w:val="none" w:sz="0" w:space="0" w:color="auto"/>
          </w:divBdr>
        </w:div>
        <w:div w:id="864559159">
          <w:marLeft w:val="0"/>
          <w:marRight w:val="0"/>
          <w:marTop w:val="0"/>
          <w:marBottom w:val="0"/>
          <w:divBdr>
            <w:top w:val="none" w:sz="0" w:space="0" w:color="auto"/>
            <w:left w:val="none" w:sz="0" w:space="0" w:color="auto"/>
            <w:bottom w:val="none" w:sz="0" w:space="0" w:color="auto"/>
            <w:right w:val="none" w:sz="0" w:space="0" w:color="auto"/>
          </w:divBdr>
          <w:divsChild>
            <w:div w:id="1753503711">
              <w:marLeft w:val="0"/>
              <w:marRight w:val="0"/>
              <w:marTop w:val="0"/>
              <w:marBottom w:val="0"/>
              <w:divBdr>
                <w:top w:val="none" w:sz="0" w:space="0" w:color="auto"/>
                <w:left w:val="none" w:sz="0" w:space="0" w:color="auto"/>
                <w:bottom w:val="none" w:sz="0" w:space="0" w:color="auto"/>
                <w:right w:val="none" w:sz="0" w:space="0" w:color="auto"/>
              </w:divBdr>
            </w:div>
          </w:divsChild>
        </w:div>
        <w:div w:id="4207285">
          <w:marLeft w:val="0"/>
          <w:marRight w:val="0"/>
          <w:marTop w:val="0"/>
          <w:marBottom w:val="0"/>
          <w:divBdr>
            <w:top w:val="none" w:sz="0" w:space="0" w:color="auto"/>
            <w:left w:val="none" w:sz="0" w:space="0" w:color="auto"/>
            <w:bottom w:val="none" w:sz="0" w:space="0" w:color="auto"/>
            <w:right w:val="none" w:sz="0" w:space="0" w:color="auto"/>
          </w:divBdr>
        </w:div>
        <w:div w:id="1412460269">
          <w:marLeft w:val="0"/>
          <w:marRight w:val="0"/>
          <w:marTop w:val="0"/>
          <w:marBottom w:val="0"/>
          <w:divBdr>
            <w:top w:val="none" w:sz="0" w:space="0" w:color="auto"/>
            <w:left w:val="none" w:sz="0" w:space="0" w:color="auto"/>
            <w:bottom w:val="none" w:sz="0" w:space="0" w:color="auto"/>
            <w:right w:val="none" w:sz="0" w:space="0" w:color="auto"/>
          </w:divBdr>
          <w:divsChild>
            <w:div w:id="1742826656">
              <w:marLeft w:val="0"/>
              <w:marRight w:val="0"/>
              <w:marTop w:val="0"/>
              <w:marBottom w:val="0"/>
              <w:divBdr>
                <w:top w:val="none" w:sz="0" w:space="0" w:color="auto"/>
                <w:left w:val="none" w:sz="0" w:space="0" w:color="auto"/>
                <w:bottom w:val="none" w:sz="0" w:space="0" w:color="auto"/>
                <w:right w:val="none" w:sz="0" w:space="0" w:color="auto"/>
              </w:divBdr>
            </w:div>
          </w:divsChild>
        </w:div>
        <w:div w:id="436295534">
          <w:marLeft w:val="0"/>
          <w:marRight w:val="0"/>
          <w:marTop w:val="0"/>
          <w:marBottom w:val="0"/>
          <w:divBdr>
            <w:top w:val="none" w:sz="0" w:space="0" w:color="auto"/>
            <w:left w:val="none" w:sz="0" w:space="0" w:color="auto"/>
            <w:bottom w:val="none" w:sz="0" w:space="0" w:color="auto"/>
            <w:right w:val="none" w:sz="0" w:space="0" w:color="auto"/>
          </w:divBdr>
        </w:div>
        <w:div w:id="548300829">
          <w:marLeft w:val="0"/>
          <w:marRight w:val="0"/>
          <w:marTop w:val="0"/>
          <w:marBottom w:val="0"/>
          <w:divBdr>
            <w:top w:val="none" w:sz="0" w:space="0" w:color="auto"/>
            <w:left w:val="none" w:sz="0" w:space="0" w:color="auto"/>
            <w:bottom w:val="none" w:sz="0" w:space="0" w:color="auto"/>
            <w:right w:val="none" w:sz="0" w:space="0" w:color="auto"/>
          </w:divBdr>
          <w:divsChild>
            <w:div w:id="649789441">
              <w:marLeft w:val="0"/>
              <w:marRight w:val="0"/>
              <w:marTop w:val="0"/>
              <w:marBottom w:val="0"/>
              <w:divBdr>
                <w:top w:val="none" w:sz="0" w:space="0" w:color="auto"/>
                <w:left w:val="none" w:sz="0" w:space="0" w:color="auto"/>
                <w:bottom w:val="none" w:sz="0" w:space="0" w:color="auto"/>
                <w:right w:val="none" w:sz="0" w:space="0" w:color="auto"/>
              </w:divBdr>
            </w:div>
          </w:divsChild>
        </w:div>
        <w:div w:id="1427923765">
          <w:marLeft w:val="0"/>
          <w:marRight w:val="0"/>
          <w:marTop w:val="0"/>
          <w:marBottom w:val="0"/>
          <w:divBdr>
            <w:top w:val="none" w:sz="0" w:space="0" w:color="auto"/>
            <w:left w:val="none" w:sz="0" w:space="0" w:color="auto"/>
            <w:bottom w:val="none" w:sz="0" w:space="0" w:color="auto"/>
            <w:right w:val="none" w:sz="0" w:space="0" w:color="auto"/>
          </w:divBdr>
        </w:div>
        <w:div w:id="1042823911">
          <w:marLeft w:val="0"/>
          <w:marRight w:val="0"/>
          <w:marTop w:val="0"/>
          <w:marBottom w:val="0"/>
          <w:divBdr>
            <w:top w:val="none" w:sz="0" w:space="0" w:color="auto"/>
            <w:left w:val="none" w:sz="0" w:space="0" w:color="auto"/>
            <w:bottom w:val="none" w:sz="0" w:space="0" w:color="auto"/>
            <w:right w:val="none" w:sz="0" w:space="0" w:color="auto"/>
          </w:divBdr>
          <w:divsChild>
            <w:div w:id="506359674">
              <w:marLeft w:val="0"/>
              <w:marRight w:val="0"/>
              <w:marTop w:val="0"/>
              <w:marBottom w:val="0"/>
              <w:divBdr>
                <w:top w:val="none" w:sz="0" w:space="0" w:color="auto"/>
                <w:left w:val="none" w:sz="0" w:space="0" w:color="auto"/>
                <w:bottom w:val="none" w:sz="0" w:space="0" w:color="auto"/>
                <w:right w:val="none" w:sz="0" w:space="0" w:color="auto"/>
              </w:divBdr>
            </w:div>
          </w:divsChild>
        </w:div>
        <w:div w:id="1322468006">
          <w:marLeft w:val="0"/>
          <w:marRight w:val="0"/>
          <w:marTop w:val="0"/>
          <w:marBottom w:val="0"/>
          <w:divBdr>
            <w:top w:val="none" w:sz="0" w:space="0" w:color="auto"/>
            <w:left w:val="none" w:sz="0" w:space="0" w:color="auto"/>
            <w:bottom w:val="none" w:sz="0" w:space="0" w:color="auto"/>
            <w:right w:val="none" w:sz="0" w:space="0" w:color="auto"/>
          </w:divBdr>
        </w:div>
        <w:div w:id="1099984707">
          <w:marLeft w:val="0"/>
          <w:marRight w:val="0"/>
          <w:marTop w:val="0"/>
          <w:marBottom w:val="0"/>
          <w:divBdr>
            <w:top w:val="none" w:sz="0" w:space="0" w:color="auto"/>
            <w:left w:val="none" w:sz="0" w:space="0" w:color="auto"/>
            <w:bottom w:val="none" w:sz="0" w:space="0" w:color="auto"/>
            <w:right w:val="none" w:sz="0" w:space="0" w:color="auto"/>
          </w:divBdr>
          <w:divsChild>
            <w:div w:id="1897011433">
              <w:marLeft w:val="0"/>
              <w:marRight w:val="0"/>
              <w:marTop w:val="0"/>
              <w:marBottom w:val="0"/>
              <w:divBdr>
                <w:top w:val="none" w:sz="0" w:space="0" w:color="auto"/>
                <w:left w:val="none" w:sz="0" w:space="0" w:color="auto"/>
                <w:bottom w:val="none" w:sz="0" w:space="0" w:color="auto"/>
                <w:right w:val="none" w:sz="0" w:space="0" w:color="auto"/>
              </w:divBdr>
            </w:div>
          </w:divsChild>
        </w:div>
        <w:div w:id="391924499">
          <w:marLeft w:val="0"/>
          <w:marRight w:val="0"/>
          <w:marTop w:val="0"/>
          <w:marBottom w:val="0"/>
          <w:divBdr>
            <w:top w:val="none" w:sz="0" w:space="0" w:color="auto"/>
            <w:left w:val="none" w:sz="0" w:space="0" w:color="auto"/>
            <w:bottom w:val="none" w:sz="0" w:space="0" w:color="auto"/>
            <w:right w:val="none" w:sz="0" w:space="0" w:color="auto"/>
          </w:divBdr>
        </w:div>
        <w:div w:id="42795211">
          <w:marLeft w:val="0"/>
          <w:marRight w:val="0"/>
          <w:marTop w:val="0"/>
          <w:marBottom w:val="0"/>
          <w:divBdr>
            <w:top w:val="none" w:sz="0" w:space="0" w:color="auto"/>
            <w:left w:val="none" w:sz="0" w:space="0" w:color="auto"/>
            <w:bottom w:val="none" w:sz="0" w:space="0" w:color="auto"/>
            <w:right w:val="none" w:sz="0" w:space="0" w:color="auto"/>
          </w:divBdr>
          <w:divsChild>
            <w:div w:id="629823321">
              <w:marLeft w:val="0"/>
              <w:marRight w:val="0"/>
              <w:marTop w:val="0"/>
              <w:marBottom w:val="0"/>
              <w:divBdr>
                <w:top w:val="none" w:sz="0" w:space="0" w:color="auto"/>
                <w:left w:val="none" w:sz="0" w:space="0" w:color="auto"/>
                <w:bottom w:val="none" w:sz="0" w:space="0" w:color="auto"/>
                <w:right w:val="none" w:sz="0" w:space="0" w:color="auto"/>
              </w:divBdr>
            </w:div>
          </w:divsChild>
        </w:div>
        <w:div w:id="1381201950">
          <w:marLeft w:val="0"/>
          <w:marRight w:val="0"/>
          <w:marTop w:val="300"/>
          <w:marBottom w:val="0"/>
          <w:divBdr>
            <w:top w:val="none" w:sz="0" w:space="0" w:color="auto"/>
            <w:left w:val="none" w:sz="0" w:space="0" w:color="auto"/>
            <w:bottom w:val="none" w:sz="0" w:space="0" w:color="auto"/>
            <w:right w:val="none" w:sz="0" w:space="0" w:color="auto"/>
          </w:divBdr>
          <w:divsChild>
            <w:div w:id="725688001">
              <w:marLeft w:val="0"/>
              <w:marRight w:val="0"/>
              <w:marTop w:val="0"/>
              <w:marBottom w:val="0"/>
              <w:divBdr>
                <w:top w:val="none" w:sz="0" w:space="0" w:color="auto"/>
                <w:left w:val="none" w:sz="0" w:space="0" w:color="auto"/>
                <w:bottom w:val="none" w:sz="0" w:space="0" w:color="auto"/>
                <w:right w:val="none" w:sz="0" w:space="0" w:color="auto"/>
              </w:divBdr>
              <w:divsChild>
                <w:div w:id="200069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290562">
          <w:marLeft w:val="0"/>
          <w:marRight w:val="0"/>
          <w:marTop w:val="300"/>
          <w:marBottom w:val="0"/>
          <w:divBdr>
            <w:top w:val="none" w:sz="0" w:space="0" w:color="auto"/>
            <w:left w:val="none" w:sz="0" w:space="0" w:color="auto"/>
            <w:bottom w:val="none" w:sz="0" w:space="0" w:color="auto"/>
            <w:right w:val="none" w:sz="0" w:space="0" w:color="auto"/>
          </w:divBdr>
          <w:divsChild>
            <w:div w:id="2088113606">
              <w:marLeft w:val="0"/>
              <w:marRight w:val="0"/>
              <w:marTop w:val="0"/>
              <w:marBottom w:val="0"/>
              <w:divBdr>
                <w:top w:val="none" w:sz="0" w:space="0" w:color="auto"/>
                <w:left w:val="none" w:sz="0" w:space="0" w:color="auto"/>
                <w:bottom w:val="none" w:sz="0" w:space="0" w:color="auto"/>
                <w:right w:val="none" w:sz="0" w:space="0" w:color="auto"/>
              </w:divBdr>
              <w:divsChild>
                <w:div w:id="1227842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731693">
          <w:marLeft w:val="0"/>
          <w:marRight w:val="0"/>
          <w:marTop w:val="300"/>
          <w:marBottom w:val="0"/>
          <w:divBdr>
            <w:top w:val="none" w:sz="0" w:space="0" w:color="auto"/>
            <w:left w:val="none" w:sz="0" w:space="0" w:color="auto"/>
            <w:bottom w:val="none" w:sz="0" w:space="0" w:color="auto"/>
            <w:right w:val="none" w:sz="0" w:space="0" w:color="auto"/>
          </w:divBdr>
          <w:divsChild>
            <w:div w:id="70201237">
              <w:marLeft w:val="0"/>
              <w:marRight w:val="0"/>
              <w:marTop w:val="0"/>
              <w:marBottom w:val="0"/>
              <w:divBdr>
                <w:top w:val="none" w:sz="0" w:space="0" w:color="auto"/>
                <w:left w:val="none" w:sz="0" w:space="0" w:color="auto"/>
                <w:bottom w:val="none" w:sz="0" w:space="0" w:color="auto"/>
                <w:right w:val="none" w:sz="0" w:space="0" w:color="auto"/>
              </w:divBdr>
              <w:divsChild>
                <w:div w:id="9535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823697">
          <w:marLeft w:val="0"/>
          <w:marRight w:val="0"/>
          <w:marTop w:val="300"/>
          <w:marBottom w:val="0"/>
          <w:divBdr>
            <w:top w:val="none" w:sz="0" w:space="0" w:color="auto"/>
            <w:left w:val="none" w:sz="0" w:space="0" w:color="auto"/>
            <w:bottom w:val="none" w:sz="0" w:space="0" w:color="auto"/>
            <w:right w:val="none" w:sz="0" w:space="0" w:color="auto"/>
          </w:divBdr>
          <w:divsChild>
            <w:div w:id="1763261613">
              <w:marLeft w:val="0"/>
              <w:marRight w:val="0"/>
              <w:marTop w:val="0"/>
              <w:marBottom w:val="0"/>
              <w:divBdr>
                <w:top w:val="none" w:sz="0" w:space="0" w:color="auto"/>
                <w:left w:val="none" w:sz="0" w:space="0" w:color="auto"/>
                <w:bottom w:val="none" w:sz="0" w:space="0" w:color="auto"/>
                <w:right w:val="none" w:sz="0" w:space="0" w:color="auto"/>
              </w:divBdr>
              <w:divsChild>
                <w:div w:id="92773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44359">
      <w:bodyDiv w:val="1"/>
      <w:marLeft w:val="0"/>
      <w:marRight w:val="0"/>
      <w:marTop w:val="0"/>
      <w:marBottom w:val="0"/>
      <w:divBdr>
        <w:top w:val="none" w:sz="0" w:space="0" w:color="auto"/>
        <w:left w:val="none" w:sz="0" w:space="0" w:color="auto"/>
        <w:bottom w:val="none" w:sz="0" w:space="0" w:color="auto"/>
        <w:right w:val="none" w:sz="0" w:space="0" w:color="auto"/>
      </w:divBdr>
      <w:divsChild>
        <w:div w:id="1917586476">
          <w:marLeft w:val="0"/>
          <w:marRight w:val="0"/>
          <w:marTop w:val="0"/>
          <w:marBottom w:val="0"/>
          <w:divBdr>
            <w:top w:val="none" w:sz="0" w:space="0" w:color="auto"/>
            <w:left w:val="none" w:sz="0" w:space="0" w:color="auto"/>
            <w:bottom w:val="none" w:sz="0" w:space="0" w:color="auto"/>
            <w:right w:val="none" w:sz="0" w:space="0" w:color="auto"/>
          </w:divBdr>
        </w:div>
        <w:div w:id="1275942864">
          <w:marLeft w:val="0"/>
          <w:marRight w:val="0"/>
          <w:marTop w:val="0"/>
          <w:marBottom w:val="0"/>
          <w:divBdr>
            <w:top w:val="none" w:sz="0" w:space="0" w:color="auto"/>
            <w:left w:val="none" w:sz="0" w:space="0" w:color="auto"/>
            <w:bottom w:val="none" w:sz="0" w:space="0" w:color="auto"/>
            <w:right w:val="none" w:sz="0" w:space="0" w:color="auto"/>
          </w:divBdr>
          <w:divsChild>
            <w:div w:id="1818649632">
              <w:marLeft w:val="0"/>
              <w:marRight w:val="0"/>
              <w:marTop w:val="0"/>
              <w:marBottom w:val="0"/>
              <w:divBdr>
                <w:top w:val="none" w:sz="0" w:space="0" w:color="auto"/>
                <w:left w:val="none" w:sz="0" w:space="0" w:color="auto"/>
                <w:bottom w:val="none" w:sz="0" w:space="0" w:color="auto"/>
                <w:right w:val="none" w:sz="0" w:space="0" w:color="auto"/>
              </w:divBdr>
            </w:div>
          </w:divsChild>
        </w:div>
        <w:div w:id="1839955694">
          <w:marLeft w:val="0"/>
          <w:marRight w:val="0"/>
          <w:marTop w:val="0"/>
          <w:marBottom w:val="0"/>
          <w:divBdr>
            <w:top w:val="none" w:sz="0" w:space="0" w:color="auto"/>
            <w:left w:val="none" w:sz="0" w:space="0" w:color="auto"/>
            <w:bottom w:val="none" w:sz="0" w:space="0" w:color="auto"/>
            <w:right w:val="none" w:sz="0" w:space="0" w:color="auto"/>
          </w:divBdr>
        </w:div>
        <w:div w:id="1896819380">
          <w:marLeft w:val="0"/>
          <w:marRight w:val="0"/>
          <w:marTop w:val="0"/>
          <w:marBottom w:val="0"/>
          <w:divBdr>
            <w:top w:val="none" w:sz="0" w:space="0" w:color="auto"/>
            <w:left w:val="none" w:sz="0" w:space="0" w:color="auto"/>
            <w:bottom w:val="none" w:sz="0" w:space="0" w:color="auto"/>
            <w:right w:val="none" w:sz="0" w:space="0" w:color="auto"/>
          </w:divBdr>
          <w:divsChild>
            <w:div w:id="204484774">
              <w:marLeft w:val="0"/>
              <w:marRight w:val="0"/>
              <w:marTop w:val="0"/>
              <w:marBottom w:val="0"/>
              <w:divBdr>
                <w:top w:val="none" w:sz="0" w:space="0" w:color="auto"/>
                <w:left w:val="none" w:sz="0" w:space="0" w:color="auto"/>
                <w:bottom w:val="none" w:sz="0" w:space="0" w:color="auto"/>
                <w:right w:val="none" w:sz="0" w:space="0" w:color="auto"/>
              </w:divBdr>
            </w:div>
          </w:divsChild>
        </w:div>
        <w:div w:id="1618290089">
          <w:marLeft w:val="0"/>
          <w:marRight w:val="0"/>
          <w:marTop w:val="0"/>
          <w:marBottom w:val="0"/>
          <w:divBdr>
            <w:top w:val="none" w:sz="0" w:space="0" w:color="auto"/>
            <w:left w:val="none" w:sz="0" w:space="0" w:color="auto"/>
            <w:bottom w:val="none" w:sz="0" w:space="0" w:color="auto"/>
            <w:right w:val="none" w:sz="0" w:space="0" w:color="auto"/>
          </w:divBdr>
        </w:div>
        <w:div w:id="589700254">
          <w:marLeft w:val="0"/>
          <w:marRight w:val="0"/>
          <w:marTop w:val="0"/>
          <w:marBottom w:val="0"/>
          <w:divBdr>
            <w:top w:val="none" w:sz="0" w:space="0" w:color="auto"/>
            <w:left w:val="none" w:sz="0" w:space="0" w:color="auto"/>
            <w:bottom w:val="none" w:sz="0" w:space="0" w:color="auto"/>
            <w:right w:val="none" w:sz="0" w:space="0" w:color="auto"/>
          </w:divBdr>
          <w:divsChild>
            <w:div w:id="1521774127">
              <w:marLeft w:val="0"/>
              <w:marRight w:val="0"/>
              <w:marTop w:val="0"/>
              <w:marBottom w:val="0"/>
              <w:divBdr>
                <w:top w:val="none" w:sz="0" w:space="0" w:color="auto"/>
                <w:left w:val="none" w:sz="0" w:space="0" w:color="auto"/>
                <w:bottom w:val="none" w:sz="0" w:space="0" w:color="auto"/>
                <w:right w:val="none" w:sz="0" w:space="0" w:color="auto"/>
              </w:divBdr>
            </w:div>
          </w:divsChild>
        </w:div>
        <w:div w:id="1895458234">
          <w:marLeft w:val="0"/>
          <w:marRight w:val="0"/>
          <w:marTop w:val="0"/>
          <w:marBottom w:val="0"/>
          <w:divBdr>
            <w:top w:val="none" w:sz="0" w:space="0" w:color="auto"/>
            <w:left w:val="none" w:sz="0" w:space="0" w:color="auto"/>
            <w:bottom w:val="none" w:sz="0" w:space="0" w:color="auto"/>
            <w:right w:val="none" w:sz="0" w:space="0" w:color="auto"/>
          </w:divBdr>
        </w:div>
        <w:div w:id="110824215">
          <w:marLeft w:val="0"/>
          <w:marRight w:val="0"/>
          <w:marTop w:val="0"/>
          <w:marBottom w:val="0"/>
          <w:divBdr>
            <w:top w:val="none" w:sz="0" w:space="0" w:color="auto"/>
            <w:left w:val="none" w:sz="0" w:space="0" w:color="auto"/>
            <w:bottom w:val="none" w:sz="0" w:space="0" w:color="auto"/>
            <w:right w:val="none" w:sz="0" w:space="0" w:color="auto"/>
          </w:divBdr>
          <w:divsChild>
            <w:div w:id="914901227">
              <w:marLeft w:val="0"/>
              <w:marRight w:val="0"/>
              <w:marTop w:val="0"/>
              <w:marBottom w:val="0"/>
              <w:divBdr>
                <w:top w:val="none" w:sz="0" w:space="0" w:color="auto"/>
                <w:left w:val="none" w:sz="0" w:space="0" w:color="auto"/>
                <w:bottom w:val="none" w:sz="0" w:space="0" w:color="auto"/>
                <w:right w:val="none" w:sz="0" w:space="0" w:color="auto"/>
              </w:divBdr>
            </w:div>
          </w:divsChild>
        </w:div>
        <w:div w:id="1799372971">
          <w:marLeft w:val="0"/>
          <w:marRight w:val="0"/>
          <w:marTop w:val="0"/>
          <w:marBottom w:val="0"/>
          <w:divBdr>
            <w:top w:val="none" w:sz="0" w:space="0" w:color="auto"/>
            <w:left w:val="none" w:sz="0" w:space="0" w:color="auto"/>
            <w:bottom w:val="none" w:sz="0" w:space="0" w:color="auto"/>
            <w:right w:val="none" w:sz="0" w:space="0" w:color="auto"/>
          </w:divBdr>
        </w:div>
        <w:div w:id="1611357286">
          <w:marLeft w:val="0"/>
          <w:marRight w:val="0"/>
          <w:marTop w:val="0"/>
          <w:marBottom w:val="0"/>
          <w:divBdr>
            <w:top w:val="none" w:sz="0" w:space="0" w:color="auto"/>
            <w:left w:val="none" w:sz="0" w:space="0" w:color="auto"/>
            <w:bottom w:val="none" w:sz="0" w:space="0" w:color="auto"/>
            <w:right w:val="none" w:sz="0" w:space="0" w:color="auto"/>
          </w:divBdr>
          <w:divsChild>
            <w:div w:id="1892689898">
              <w:marLeft w:val="0"/>
              <w:marRight w:val="0"/>
              <w:marTop w:val="0"/>
              <w:marBottom w:val="0"/>
              <w:divBdr>
                <w:top w:val="none" w:sz="0" w:space="0" w:color="auto"/>
                <w:left w:val="none" w:sz="0" w:space="0" w:color="auto"/>
                <w:bottom w:val="none" w:sz="0" w:space="0" w:color="auto"/>
                <w:right w:val="none" w:sz="0" w:space="0" w:color="auto"/>
              </w:divBdr>
            </w:div>
          </w:divsChild>
        </w:div>
        <w:div w:id="1442606501">
          <w:marLeft w:val="0"/>
          <w:marRight w:val="0"/>
          <w:marTop w:val="0"/>
          <w:marBottom w:val="0"/>
          <w:divBdr>
            <w:top w:val="none" w:sz="0" w:space="0" w:color="auto"/>
            <w:left w:val="none" w:sz="0" w:space="0" w:color="auto"/>
            <w:bottom w:val="none" w:sz="0" w:space="0" w:color="auto"/>
            <w:right w:val="none" w:sz="0" w:space="0" w:color="auto"/>
          </w:divBdr>
        </w:div>
        <w:div w:id="1822428638">
          <w:marLeft w:val="0"/>
          <w:marRight w:val="0"/>
          <w:marTop w:val="0"/>
          <w:marBottom w:val="0"/>
          <w:divBdr>
            <w:top w:val="none" w:sz="0" w:space="0" w:color="auto"/>
            <w:left w:val="none" w:sz="0" w:space="0" w:color="auto"/>
            <w:bottom w:val="none" w:sz="0" w:space="0" w:color="auto"/>
            <w:right w:val="none" w:sz="0" w:space="0" w:color="auto"/>
          </w:divBdr>
          <w:divsChild>
            <w:div w:id="127867028">
              <w:marLeft w:val="0"/>
              <w:marRight w:val="0"/>
              <w:marTop w:val="0"/>
              <w:marBottom w:val="0"/>
              <w:divBdr>
                <w:top w:val="none" w:sz="0" w:space="0" w:color="auto"/>
                <w:left w:val="none" w:sz="0" w:space="0" w:color="auto"/>
                <w:bottom w:val="none" w:sz="0" w:space="0" w:color="auto"/>
                <w:right w:val="none" w:sz="0" w:space="0" w:color="auto"/>
              </w:divBdr>
            </w:div>
          </w:divsChild>
        </w:div>
        <w:div w:id="2032291465">
          <w:marLeft w:val="0"/>
          <w:marRight w:val="0"/>
          <w:marTop w:val="0"/>
          <w:marBottom w:val="0"/>
          <w:divBdr>
            <w:top w:val="none" w:sz="0" w:space="0" w:color="auto"/>
            <w:left w:val="none" w:sz="0" w:space="0" w:color="auto"/>
            <w:bottom w:val="none" w:sz="0" w:space="0" w:color="auto"/>
            <w:right w:val="none" w:sz="0" w:space="0" w:color="auto"/>
          </w:divBdr>
        </w:div>
        <w:div w:id="1552154669">
          <w:marLeft w:val="0"/>
          <w:marRight w:val="0"/>
          <w:marTop w:val="0"/>
          <w:marBottom w:val="0"/>
          <w:divBdr>
            <w:top w:val="none" w:sz="0" w:space="0" w:color="auto"/>
            <w:left w:val="none" w:sz="0" w:space="0" w:color="auto"/>
            <w:bottom w:val="none" w:sz="0" w:space="0" w:color="auto"/>
            <w:right w:val="none" w:sz="0" w:space="0" w:color="auto"/>
          </w:divBdr>
          <w:divsChild>
            <w:div w:id="1972516196">
              <w:marLeft w:val="0"/>
              <w:marRight w:val="0"/>
              <w:marTop w:val="0"/>
              <w:marBottom w:val="0"/>
              <w:divBdr>
                <w:top w:val="none" w:sz="0" w:space="0" w:color="auto"/>
                <w:left w:val="none" w:sz="0" w:space="0" w:color="auto"/>
                <w:bottom w:val="none" w:sz="0" w:space="0" w:color="auto"/>
                <w:right w:val="none" w:sz="0" w:space="0" w:color="auto"/>
              </w:divBdr>
            </w:div>
          </w:divsChild>
        </w:div>
        <w:div w:id="1391926733">
          <w:marLeft w:val="0"/>
          <w:marRight w:val="0"/>
          <w:marTop w:val="300"/>
          <w:marBottom w:val="0"/>
          <w:divBdr>
            <w:top w:val="none" w:sz="0" w:space="0" w:color="auto"/>
            <w:left w:val="none" w:sz="0" w:space="0" w:color="auto"/>
            <w:bottom w:val="none" w:sz="0" w:space="0" w:color="auto"/>
            <w:right w:val="none" w:sz="0" w:space="0" w:color="auto"/>
          </w:divBdr>
          <w:divsChild>
            <w:div w:id="424425798">
              <w:marLeft w:val="0"/>
              <w:marRight w:val="0"/>
              <w:marTop w:val="0"/>
              <w:marBottom w:val="0"/>
              <w:divBdr>
                <w:top w:val="none" w:sz="0" w:space="0" w:color="auto"/>
                <w:left w:val="none" w:sz="0" w:space="0" w:color="auto"/>
                <w:bottom w:val="none" w:sz="0" w:space="0" w:color="auto"/>
                <w:right w:val="none" w:sz="0" w:space="0" w:color="auto"/>
              </w:divBdr>
              <w:divsChild>
                <w:div w:id="9023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06891">
          <w:marLeft w:val="0"/>
          <w:marRight w:val="0"/>
          <w:marTop w:val="300"/>
          <w:marBottom w:val="0"/>
          <w:divBdr>
            <w:top w:val="none" w:sz="0" w:space="0" w:color="auto"/>
            <w:left w:val="none" w:sz="0" w:space="0" w:color="auto"/>
            <w:bottom w:val="none" w:sz="0" w:space="0" w:color="auto"/>
            <w:right w:val="none" w:sz="0" w:space="0" w:color="auto"/>
          </w:divBdr>
          <w:divsChild>
            <w:div w:id="1459910046">
              <w:marLeft w:val="0"/>
              <w:marRight w:val="0"/>
              <w:marTop w:val="0"/>
              <w:marBottom w:val="0"/>
              <w:divBdr>
                <w:top w:val="none" w:sz="0" w:space="0" w:color="auto"/>
                <w:left w:val="none" w:sz="0" w:space="0" w:color="auto"/>
                <w:bottom w:val="none" w:sz="0" w:space="0" w:color="auto"/>
                <w:right w:val="none" w:sz="0" w:space="0" w:color="auto"/>
              </w:divBdr>
              <w:divsChild>
                <w:div w:id="13463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9999">
          <w:marLeft w:val="0"/>
          <w:marRight w:val="0"/>
          <w:marTop w:val="300"/>
          <w:marBottom w:val="0"/>
          <w:divBdr>
            <w:top w:val="none" w:sz="0" w:space="0" w:color="auto"/>
            <w:left w:val="none" w:sz="0" w:space="0" w:color="auto"/>
            <w:bottom w:val="none" w:sz="0" w:space="0" w:color="auto"/>
            <w:right w:val="none" w:sz="0" w:space="0" w:color="auto"/>
          </w:divBdr>
          <w:divsChild>
            <w:div w:id="10376000">
              <w:marLeft w:val="0"/>
              <w:marRight w:val="0"/>
              <w:marTop w:val="0"/>
              <w:marBottom w:val="0"/>
              <w:divBdr>
                <w:top w:val="none" w:sz="0" w:space="0" w:color="auto"/>
                <w:left w:val="none" w:sz="0" w:space="0" w:color="auto"/>
                <w:bottom w:val="none" w:sz="0" w:space="0" w:color="auto"/>
                <w:right w:val="none" w:sz="0" w:space="0" w:color="auto"/>
              </w:divBdr>
              <w:divsChild>
                <w:div w:id="32879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5368">
          <w:marLeft w:val="0"/>
          <w:marRight w:val="0"/>
          <w:marTop w:val="300"/>
          <w:marBottom w:val="0"/>
          <w:divBdr>
            <w:top w:val="none" w:sz="0" w:space="0" w:color="auto"/>
            <w:left w:val="none" w:sz="0" w:space="0" w:color="auto"/>
            <w:bottom w:val="none" w:sz="0" w:space="0" w:color="auto"/>
            <w:right w:val="none" w:sz="0" w:space="0" w:color="auto"/>
          </w:divBdr>
          <w:divsChild>
            <w:div w:id="664675127">
              <w:marLeft w:val="0"/>
              <w:marRight w:val="0"/>
              <w:marTop w:val="0"/>
              <w:marBottom w:val="0"/>
              <w:divBdr>
                <w:top w:val="none" w:sz="0" w:space="0" w:color="auto"/>
                <w:left w:val="none" w:sz="0" w:space="0" w:color="auto"/>
                <w:bottom w:val="none" w:sz="0" w:space="0" w:color="auto"/>
                <w:right w:val="none" w:sz="0" w:space="0" w:color="auto"/>
              </w:divBdr>
              <w:divsChild>
                <w:div w:id="21485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616718">
      <w:bodyDiv w:val="1"/>
      <w:marLeft w:val="0"/>
      <w:marRight w:val="0"/>
      <w:marTop w:val="0"/>
      <w:marBottom w:val="0"/>
      <w:divBdr>
        <w:top w:val="none" w:sz="0" w:space="0" w:color="auto"/>
        <w:left w:val="none" w:sz="0" w:space="0" w:color="auto"/>
        <w:bottom w:val="none" w:sz="0" w:space="0" w:color="auto"/>
        <w:right w:val="none" w:sz="0" w:space="0" w:color="auto"/>
      </w:divBdr>
      <w:divsChild>
        <w:div w:id="951400173">
          <w:marLeft w:val="0"/>
          <w:marRight w:val="0"/>
          <w:marTop w:val="0"/>
          <w:marBottom w:val="0"/>
          <w:divBdr>
            <w:top w:val="none" w:sz="0" w:space="0" w:color="auto"/>
            <w:left w:val="none" w:sz="0" w:space="0" w:color="auto"/>
            <w:bottom w:val="none" w:sz="0" w:space="0" w:color="auto"/>
            <w:right w:val="none" w:sz="0" w:space="0" w:color="auto"/>
          </w:divBdr>
        </w:div>
        <w:div w:id="1845975410">
          <w:marLeft w:val="0"/>
          <w:marRight w:val="0"/>
          <w:marTop w:val="0"/>
          <w:marBottom w:val="0"/>
          <w:divBdr>
            <w:top w:val="none" w:sz="0" w:space="0" w:color="auto"/>
            <w:left w:val="none" w:sz="0" w:space="0" w:color="auto"/>
            <w:bottom w:val="none" w:sz="0" w:space="0" w:color="auto"/>
            <w:right w:val="none" w:sz="0" w:space="0" w:color="auto"/>
          </w:divBdr>
          <w:divsChild>
            <w:div w:id="1046639440">
              <w:marLeft w:val="0"/>
              <w:marRight w:val="0"/>
              <w:marTop w:val="0"/>
              <w:marBottom w:val="0"/>
              <w:divBdr>
                <w:top w:val="none" w:sz="0" w:space="0" w:color="auto"/>
                <w:left w:val="none" w:sz="0" w:space="0" w:color="auto"/>
                <w:bottom w:val="none" w:sz="0" w:space="0" w:color="auto"/>
                <w:right w:val="none" w:sz="0" w:space="0" w:color="auto"/>
              </w:divBdr>
            </w:div>
          </w:divsChild>
        </w:div>
        <w:div w:id="458649836">
          <w:marLeft w:val="0"/>
          <w:marRight w:val="0"/>
          <w:marTop w:val="0"/>
          <w:marBottom w:val="0"/>
          <w:divBdr>
            <w:top w:val="none" w:sz="0" w:space="0" w:color="auto"/>
            <w:left w:val="none" w:sz="0" w:space="0" w:color="auto"/>
            <w:bottom w:val="none" w:sz="0" w:space="0" w:color="auto"/>
            <w:right w:val="none" w:sz="0" w:space="0" w:color="auto"/>
          </w:divBdr>
        </w:div>
        <w:div w:id="1457019554">
          <w:marLeft w:val="0"/>
          <w:marRight w:val="0"/>
          <w:marTop w:val="0"/>
          <w:marBottom w:val="0"/>
          <w:divBdr>
            <w:top w:val="none" w:sz="0" w:space="0" w:color="auto"/>
            <w:left w:val="none" w:sz="0" w:space="0" w:color="auto"/>
            <w:bottom w:val="none" w:sz="0" w:space="0" w:color="auto"/>
            <w:right w:val="none" w:sz="0" w:space="0" w:color="auto"/>
          </w:divBdr>
          <w:divsChild>
            <w:div w:id="1110317093">
              <w:marLeft w:val="0"/>
              <w:marRight w:val="0"/>
              <w:marTop w:val="0"/>
              <w:marBottom w:val="0"/>
              <w:divBdr>
                <w:top w:val="none" w:sz="0" w:space="0" w:color="auto"/>
                <w:left w:val="none" w:sz="0" w:space="0" w:color="auto"/>
                <w:bottom w:val="none" w:sz="0" w:space="0" w:color="auto"/>
                <w:right w:val="none" w:sz="0" w:space="0" w:color="auto"/>
              </w:divBdr>
            </w:div>
          </w:divsChild>
        </w:div>
        <w:div w:id="274019200">
          <w:marLeft w:val="0"/>
          <w:marRight w:val="0"/>
          <w:marTop w:val="0"/>
          <w:marBottom w:val="0"/>
          <w:divBdr>
            <w:top w:val="none" w:sz="0" w:space="0" w:color="auto"/>
            <w:left w:val="none" w:sz="0" w:space="0" w:color="auto"/>
            <w:bottom w:val="none" w:sz="0" w:space="0" w:color="auto"/>
            <w:right w:val="none" w:sz="0" w:space="0" w:color="auto"/>
          </w:divBdr>
        </w:div>
        <w:div w:id="1710841449">
          <w:marLeft w:val="0"/>
          <w:marRight w:val="0"/>
          <w:marTop w:val="0"/>
          <w:marBottom w:val="0"/>
          <w:divBdr>
            <w:top w:val="none" w:sz="0" w:space="0" w:color="auto"/>
            <w:left w:val="none" w:sz="0" w:space="0" w:color="auto"/>
            <w:bottom w:val="none" w:sz="0" w:space="0" w:color="auto"/>
            <w:right w:val="none" w:sz="0" w:space="0" w:color="auto"/>
          </w:divBdr>
          <w:divsChild>
            <w:div w:id="1207909703">
              <w:marLeft w:val="0"/>
              <w:marRight w:val="0"/>
              <w:marTop w:val="0"/>
              <w:marBottom w:val="0"/>
              <w:divBdr>
                <w:top w:val="none" w:sz="0" w:space="0" w:color="auto"/>
                <w:left w:val="none" w:sz="0" w:space="0" w:color="auto"/>
                <w:bottom w:val="none" w:sz="0" w:space="0" w:color="auto"/>
                <w:right w:val="none" w:sz="0" w:space="0" w:color="auto"/>
              </w:divBdr>
            </w:div>
          </w:divsChild>
        </w:div>
        <w:div w:id="2116241453">
          <w:marLeft w:val="0"/>
          <w:marRight w:val="0"/>
          <w:marTop w:val="0"/>
          <w:marBottom w:val="0"/>
          <w:divBdr>
            <w:top w:val="none" w:sz="0" w:space="0" w:color="auto"/>
            <w:left w:val="none" w:sz="0" w:space="0" w:color="auto"/>
            <w:bottom w:val="none" w:sz="0" w:space="0" w:color="auto"/>
            <w:right w:val="none" w:sz="0" w:space="0" w:color="auto"/>
          </w:divBdr>
        </w:div>
        <w:div w:id="1205677657">
          <w:marLeft w:val="0"/>
          <w:marRight w:val="0"/>
          <w:marTop w:val="0"/>
          <w:marBottom w:val="0"/>
          <w:divBdr>
            <w:top w:val="none" w:sz="0" w:space="0" w:color="auto"/>
            <w:left w:val="none" w:sz="0" w:space="0" w:color="auto"/>
            <w:bottom w:val="none" w:sz="0" w:space="0" w:color="auto"/>
            <w:right w:val="none" w:sz="0" w:space="0" w:color="auto"/>
          </w:divBdr>
          <w:divsChild>
            <w:div w:id="155341054">
              <w:marLeft w:val="0"/>
              <w:marRight w:val="0"/>
              <w:marTop w:val="0"/>
              <w:marBottom w:val="0"/>
              <w:divBdr>
                <w:top w:val="none" w:sz="0" w:space="0" w:color="auto"/>
                <w:left w:val="none" w:sz="0" w:space="0" w:color="auto"/>
                <w:bottom w:val="none" w:sz="0" w:space="0" w:color="auto"/>
                <w:right w:val="none" w:sz="0" w:space="0" w:color="auto"/>
              </w:divBdr>
            </w:div>
          </w:divsChild>
        </w:div>
        <w:div w:id="67858264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sChild>
            <w:div w:id="1907108175">
              <w:marLeft w:val="0"/>
              <w:marRight w:val="0"/>
              <w:marTop w:val="0"/>
              <w:marBottom w:val="0"/>
              <w:divBdr>
                <w:top w:val="none" w:sz="0" w:space="0" w:color="auto"/>
                <w:left w:val="none" w:sz="0" w:space="0" w:color="auto"/>
                <w:bottom w:val="none" w:sz="0" w:space="0" w:color="auto"/>
                <w:right w:val="none" w:sz="0" w:space="0" w:color="auto"/>
              </w:divBdr>
            </w:div>
          </w:divsChild>
        </w:div>
        <w:div w:id="1361735940">
          <w:marLeft w:val="0"/>
          <w:marRight w:val="0"/>
          <w:marTop w:val="0"/>
          <w:marBottom w:val="0"/>
          <w:divBdr>
            <w:top w:val="none" w:sz="0" w:space="0" w:color="auto"/>
            <w:left w:val="none" w:sz="0" w:space="0" w:color="auto"/>
            <w:bottom w:val="none" w:sz="0" w:space="0" w:color="auto"/>
            <w:right w:val="none" w:sz="0" w:space="0" w:color="auto"/>
          </w:divBdr>
        </w:div>
        <w:div w:id="85688292">
          <w:marLeft w:val="0"/>
          <w:marRight w:val="0"/>
          <w:marTop w:val="0"/>
          <w:marBottom w:val="0"/>
          <w:divBdr>
            <w:top w:val="none" w:sz="0" w:space="0" w:color="auto"/>
            <w:left w:val="none" w:sz="0" w:space="0" w:color="auto"/>
            <w:bottom w:val="none" w:sz="0" w:space="0" w:color="auto"/>
            <w:right w:val="none" w:sz="0" w:space="0" w:color="auto"/>
          </w:divBdr>
          <w:divsChild>
            <w:div w:id="1507676019">
              <w:marLeft w:val="0"/>
              <w:marRight w:val="0"/>
              <w:marTop w:val="0"/>
              <w:marBottom w:val="0"/>
              <w:divBdr>
                <w:top w:val="none" w:sz="0" w:space="0" w:color="auto"/>
                <w:left w:val="none" w:sz="0" w:space="0" w:color="auto"/>
                <w:bottom w:val="none" w:sz="0" w:space="0" w:color="auto"/>
                <w:right w:val="none" w:sz="0" w:space="0" w:color="auto"/>
              </w:divBdr>
            </w:div>
          </w:divsChild>
        </w:div>
        <w:div w:id="1324063">
          <w:marLeft w:val="0"/>
          <w:marRight w:val="0"/>
          <w:marTop w:val="0"/>
          <w:marBottom w:val="0"/>
          <w:divBdr>
            <w:top w:val="none" w:sz="0" w:space="0" w:color="auto"/>
            <w:left w:val="none" w:sz="0" w:space="0" w:color="auto"/>
            <w:bottom w:val="none" w:sz="0" w:space="0" w:color="auto"/>
            <w:right w:val="none" w:sz="0" w:space="0" w:color="auto"/>
          </w:divBdr>
        </w:div>
        <w:div w:id="2107849342">
          <w:marLeft w:val="0"/>
          <w:marRight w:val="0"/>
          <w:marTop w:val="0"/>
          <w:marBottom w:val="0"/>
          <w:divBdr>
            <w:top w:val="none" w:sz="0" w:space="0" w:color="auto"/>
            <w:left w:val="none" w:sz="0" w:space="0" w:color="auto"/>
            <w:bottom w:val="none" w:sz="0" w:space="0" w:color="auto"/>
            <w:right w:val="none" w:sz="0" w:space="0" w:color="auto"/>
          </w:divBdr>
          <w:divsChild>
            <w:div w:id="699745295">
              <w:marLeft w:val="0"/>
              <w:marRight w:val="0"/>
              <w:marTop w:val="0"/>
              <w:marBottom w:val="0"/>
              <w:divBdr>
                <w:top w:val="none" w:sz="0" w:space="0" w:color="auto"/>
                <w:left w:val="none" w:sz="0" w:space="0" w:color="auto"/>
                <w:bottom w:val="none" w:sz="0" w:space="0" w:color="auto"/>
                <w:right w:val="none" w:sz="0" w:space="0" w:color="auto"/>
              </w:divBdr>
            </w:div>
          </w:divsChild>
        </w:div>
        <w:div w:id="1100491533">
          <w:marLeft w:val="0"/>
          <w:marRight w:val="0"/>
          <w:marTop w:val="300"/>
          <w:marBottom w:val="0"/>
          <w:divBdr>
            <w:top w:val="none" w:sz="0" w:space="0" w:color="auto"/>
            <w:left w:val="none" w:sz="0" w:space="0" w:color="auto"/>
            <w:bottom w:val="none" w:sz="0" w:space="0" w:color="auto"/>
            <w:right w:val="none" w:sz="0" w:space="0" w:color="auto"/>
          </w:divBdr>
          <w:divsChild>
            <w:div w:id="1505899332">
              <w:marLeft w:val="0"/>
              <w:marRight w:val="0"/>
              <w:marTop w:val="0"/>
              <w:marBottom w:val="0"/>
              <w:divBdr>
                <w:top w:val="none" w:sz="0" w:space="0" w:color="auto"/>
                <w:left w:val="none" w:sz="0" w:space="0" w:color="auto"/>
                <w:bottom w:val="none" w:sz="0" w:space="0" w:color="auto"/>
                <w:right w:val="none" w:sz="0" w:space="0" w:color="auto"/>
              </w:divBdr>
              <w:divsChild>
                <w:div w:id="211631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718">
          <w:marLeft w:val="0"/>
          <w:marRight w:val="0"/>
          <w:marTop w:val="300"/>
          <w:marBottom w:val="0"/>
          <w:divBdr>
            <w:top w:val="none" w:sz="0" w:space="0" w:color="auto"/>
            <w:left w:val="none" w:sz="0" w:space="0" w:color="auto"/>
            <w:bottom w:val="none" w:sz="0" w:space="0" w:color="auto"/>
            <w:right w:val="none" w:sz="0" w:space="0" w:color="auto"/>
          </w:divBdr>
          <w:divsChild>
            <w:div w:id="1310554263">
              <w:marLeft w:val="0"/>
              <w:marRight w:val="0"/>
              <w:marTop w:val="0"/>
              <w:marBottom w:val="0"/>
              <w:divBdr>
                <w:top w:val="none" w:sz="0" w:space="0" w:color="auto"/>
                <w:left w:val="none" w:sz="0" w:space="0" w:color="auto"/>
                <w:bottom w:val="none" w:sz="0" w:space="0" w:color="auto"/>
                <w:right w:val="none" w:sz="0" w:space="0" w:color="auto"/>
              </w:divBdr>
              <w:divsChild>
                <w:div w:id="47156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7948">
          <w:marLeft w:val="0"/>
          <w:marRight w:val="0"/>
          <w:marTop w:val="300"/>
          <w:marBottom w:val="0"/>
          <w:divBdr>
            <w:top w:val="none" w:sz="0" w:space="0" w:color="auto"/>
            <w:left w:val="none" w:sz="0" w:space="0" w:color="auto"/>
            <w:bottom w:val="none" w:sz="0" w:space="0" w:color="auto"/>
            <w:right w:val="none" w:sz="0" w:space="0" w:color="auto"/>
          </w:divBdr>
          <w:divsChild>
            <w:div w:id="1649241865">
              <w:marLeft w:val="0"/>
              <w:marRight w:val="0"/>
              <w:marTop w:val="0"/>
              <w:marBottom w:val="0"/>
              <w:divBdr>
                <w:top w:val="none" w:sz="0" w:space="0" w:color="auto"/>
                <w:left w:val="none" w:sz="0" w:space="0" w:color="auto"/>
                <w:bottom w:val="none" w:sz="0" w:space="0" w:color="auto"/>
                <w:right w:val="none" w:sz="0" w:space="0" w:color="auto"/>
              </w:divBdr>
              <w:divsChild>
                <w:div w:id="2134521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0012">
          <w:marLeft w:val="0"/>
          <w:marRight w:val="0"/>
          <w:marTop w:val="300"/>
          <w:marBottom w:val="0"/>
          <w:divBdr>
            <w:top w:val="none" w:sz="0" w:space="0" w:color="auto"/>
            <w:left w:val="none" w:sz="0" w:space="0" w:color="auto"/>
            <w:bottom w:val="none" w:sz="0" w:space="0" w:color="auto"/>
            <w:right w:val="none" w:sz="0" w:space="0" w:color="auto"/>
          </w:divBdr>
          <w:divsChild>
            <w:div w:id="1194611895">
              <w:marLeft w:val="0"/>
              <w:marRight w:val="0"/>
              <w:marTop w:val="0"/>
              <w:marBottom w:val="0"/>
              <w:divBdr>
                <w:top w:val="none" w:sz="0" w:space="0" w:color="auto"/>
                <w:left w:val="none" w:sz="0" w:space="0" w:color="auto"/>
                <w:bottom w:val="none" w:sz="0" w:space="0" w:color="auto"/>
                <w:right w:val="none" w:sz="0" w:space="0" w:color="auto"/>
              </w:divBdr>
              <w:divsChild>
                <w:div w:id="188606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98827">
      <w:bodyDiv w:val="1"/>
      <w:marLeft w:val="0"/>
      <w:marRight w:val="0"/>
      <w:marTop w:val="0"/>
      <w:marBottom w:val="0"/>
      <w:divBdr>
        <w:top w:val="none" w:sz="0" w:space="0" w:color="auto"/>
        <w:left w:val="none" w:sz="0" w:space="0" w:color="auto"/>
        <w:bottom w:val="none" w:sz="0" w:space="0" w:color="auto"/>
        <w:right w:val="none" w:sz="0" w:space="0" w:color="auto"/>
      </w:divBdr>
      <w:divsChild>
        <w:div w:id="2142990700">
          <w:marLeft w:val="0"/>
          <w:marRight w:val="0"/>
          <w:marTop w:val="0"/>
          <w:marBottom w:val="0"/>
          <w:divBdr>
            <w:top w:val="none" w:sz="0" w:space="0" w:color="auto"/>
            <w:left w:val="none" w:sz="0" w:space="0" w:color="auto"/>
            <w:bottom w:val="none" w:sz="0" w:space="0" w:color="auto"/>
            <w:right w:val="none" w:sz="0" w:space="0" w:color="auto"/>
          </w:divBdr>
        </w:div>
        <w:div w:id="83114581">
          <w:marLeft w:val="0"/>
          <w:marRight w:val="0"/>
          <w:marTop w:val="0"/>
          <w:marBottom w:val="0"/>
          <w:divBdr>
            <w:top w:val="none" w:sz="0" w:space="0" w:color="auto"/>
            <w:left w:val="none" w:sz="0" w:space="0" w:color="auto"/>
            <w:bottom w:val="none" w:sz="0" w:space="0" w:color="auto"/>
            <w:right w:val="none" w:sz="0" w:space="0" w:color="auto"/>
          </w:divBdr>
          <w:divsChild>
            <w:div w:id="2023703460">
              <w:marLeft w:val="0"/>
              <w:marRight w:val="0"/>
              <w:marTop w:val="0"/>
              <w:marBottom w:val="0"/>
              <w:divBdr>
                <w:top w:val="none" w:sz="0" w:space="0" w:color="auto"/>
                <w:left w:val="none" w:sz="0" w:space="0" w:color="auto"/>
                <w:bottom w:val="none" w:sz="0" w:space="0" w:color="auto"/>
                <w:right w:val="none" w:sz="0" w:space="0" w:color="auto"/>
              </w:divBdr>
            </w:div>
          </w:divsChild>
        </w:div>
        <w:div w:id="1623685115">
          <w:marLeft w:val="0"/>
          <w:marRight w:val="0"/>
          <w:marTop w:val="0"/>
          <w:marBottom w:val="0"/>
          <w:divBdr>
            <w:top w:val="none" w:sz="0" w:space="0" w:color="auto"/>
            <w:left w:val="none" w:sz="0" w:space="0" w:color="auto"/>
            <w:bottom w:val="none" w:sz="0" w:space="0" w:color="auto"/>
            <w:right w:val="none" w:sz="0" w:space="0" w:color="auto"/>
          </w:divBdr>
        </w:div>
        <w:div w:id="1128940004">
          <w:marLeft w:val="0"/>
          <w:marRight w:val="0"/>
          <w:marTop w:val="0"/>
          <w:marBottom w:val="0"/>
          <w:divBdr>
            <w:top w:val="none" w:sz="0" w:space="0" w:color="auto"/>
            <w:left w:val="none" w:sz="0" w:space="0" w:color="auto"/>
            <w:bottom w:val="none" w:sz="0" w:space="0" w:color="auto"/>
            <w:right w:val="none" w:sz="0" w:space="0" w:color="auto"/>
          </w:divBdr>
          <w:divsChild>
            <w:div w:id="2063015152">
              <w:marLeft w:val="0"/>
              <w:marRight w:val="0"/>
              <w:marTop w:val="0"/>
              <w:marBottom w:val="0"/>
              <w:divBdr>
                <w:top w:val="none" w:sz="0" w:space="0" w:color="auto"/>
                <w:left w:val="none" w:sz="0" w:space="0" w:color="auto"/>
                <w:bottom w:val="none" w:sz="0" w:space="0" w:color="auto"/>
                <w:right w:val="none" w:sz="0" w:space="0" w:color="auto"/>
              </w:divBdr>
            </w:div>
          </w:divsChild>
        </w:div>
        <w:div w:id="1393968658">
          <w:marLeft w:val="0"/>
          <w:marRight w:val="0"/>
          <w:marTop w:val="0"/>
          <w:marBottom w:val="0"/>
          <w:divBdr>
            <w:top w:val="none" w:sz="0" w:space="0" w:color="auto"/>
            <w:left w:val="none" w:sz="0" w:space="0" w:color="auto"/>
            <w:bottom w:val="none" w:sz="0" w:space="0" w:color="auto"/>
            <w:right w:val="none" w:sz="0" w:space="0" w:color="auto"/>
          </w:divBdr>
        </w:div>
        <w:div w:id="850685539">
          <w:marLeft w:val="0"/>
          <w:marRight w:val="0"/>
          <w:marTop w:val="0"/>
          <w:marBottom w:val="0"/>
          <w:divBdr>
            <w:top w:val="none" w:sz="0" w:space="0" w:color="auto"/>
            <w:left w:val="none" w:sz="0" w:space="0" w:color="auto"/>
            <w:bottom w:val="none" w:sz="0" w:space="0" w:color="auto"/>
            <w:right w:val="none" w:sz="0" w:space="0" w:color="auto"/>
          </w:divBdr>
          <w:divsChild>
            <w:div w:id="1187133855">
              <w:marLeft w:val="0"/>
              <w:marRight w:val="0"/>
              <w:marTop w:val="0"/>
              <w:marBottom w:val="0"/>
              <w:divBdr>
                <w:top w:val="none" w:sz="0" w:space="0" w:color="auto"/>
                <w:left w:val="none" w:sz="0" w:space="0" w:color="auto"/>
                <w:bottom w:val="none" w:sz="0" w:space="0" w:color="auto"/>
                <w:right w:val="none" w:sz="0" w:space="0" w:color="auto"/>
              </w:divBdr>
            </w:div>
          </w:divsChild>
        </w:div>
        <w:div w:id="2025352991">
          <w:marLeft w:val="0"/>
          <w:marRight w:val="0"/>
          <w:marTop w:val="0"/>
          <w:marBottom w:val="0"/>
          <w:divBdr>
            <w:top w:val="none" w:sz="0" w:space="0" w:color="auto"/>
            <w:left w:val="none" w:sz="0" w:space="0" w:color="auto"/>
            <w:bottom w:val="none" w:sz="0" w:space="0" w:color="auto"/>
            <w:right w:val="none" w:sz="0" w:space="0" w:color="auto"/>
          </w:divBdr>
        </w:div>
        <w:div w:id="1665626263">
          <w:marLeft w:val="0"/>
          <w:marRight w:val="0"/>
          <w:marTop w:val="0"/>
          <w:marBottom w:val="0"/>
          <w:divBdr>
            <w:top w:val="none" w:sz="0" w:space="0" w:color="auto"/>
            <w:left w:val="none" w:sz="0" w:space="0" w:color="auto"/>
            <w:bottom w:val="none" w:sz="0" w:space="0" w:color="auto"/>
            <w:right w:val="none" w:sz="0" w:space="0" w:color="auto"/>
          </w:divBdr>
          <w:divsChild>
            <w:div w:id="837232101">
              <w:marLeft w:val="0"/>
              <w:marRight w:val="0"/>
              <w:marTop w:val="0"/>
              <w:marBottom w:val="0"/>
              <w:divBdr>
                <w:top w:val="none" w:sz="0" w:space="0" w:color="auto"/>
                <w:left w:val="none" w:sz="0" w:space="0" w:color="auto"/>
                <w:bottom w:val="none" w:sz="0" w:space="0" w:color="auto"/>
                <w:right w:val="none" w:sz="0" w:space="0" w:color="auto"/>
              </w:divBdr>
            </w:div>
          </w:divsChild>
        </w:div>
        <w:div w:id="101806024">
          <w:marLeft w:val="0"/>
          <w:marRight w:val="0"/>
          <w:marTop w:val="0"/>
          <w:marBottom w:val="0"/>
          <w:divBdr>
            <w:top w:val="none" w:sz="0" w:space="0" w:color="auto"/>
            <w:left w:val="none" w:sz="0" w:space="0" w:color="auto"/>
            <w:bottom w:val="none" w:sz="0" w:space="0" w:color="auto"/>
            <w:right w:val="none" w:sz="0" w:space="0" w:color="auto"/>
          </w:divBdr>
        </w:div>
        <w:div w:id="119613721">
          <w:marLeft w:val="0"/>
          <w:marRight w:val="0"/>
          <w:marTop w:val="0"/>
          <w:marBottom w:val="0"/>
          <w:divBdr>
            <w:top w:val="none" w:sz="0" w:space="0" w:color="auto"/>
            <w:left w:val="none" w:sz="0" w:space="0" w:color="auto"/>
            <w:bottom w:val="none" w:sz="0" w:space="0" w:color="auto"/>
            <w:right w:val="none" w:sz="0" w:space="0" w:color="auto"/>
          </w:divBdr>
          <w:divsChild>
            <w:div w:id="2079012074">
              <w:marLeft w:val="0"/>
              <w:marRight w:val="0"/>
              <w:marTop w:val="0"/>
              <w:marBottom w:val="0"/>
              <w:divBdr>
                <w:top w:val="none" w:sz="0" w:space="0" w:color="auto"/>
                <w:left w:val="none" w:sz="0" w:space="0" w:color="auto"/>
                <w:bottom w:val="none" w:sz="0" w:space="0" w:color="auto"/>
                <w:right w:val="none" w:sz="0" w:space="0" w:color="auto"/>
              </w:divBdr>
            </w:div>
          </w:divsChild>
        </w:div>
        <w:div w:id="718552592">
          <w:marLeft w:val="0"/>
          <w:marRight w:val="0"/>
          <w:marTop w:val="0"/>
          <w:marBottom w:val="0"/>
          <w:divBdr>
            <w:top w:val="none" w:sz="0" w:space="0" w:color="auto"/>
            <w:left w:val="none" w:sz="0" w:space="0" w:color="auto"/>
            <w:bottom w:val="none" w:sz="0" w:space="0" w:color="auto"/>
            <w:right w:val="none" w:sz="0" w:space="0" w:color="auto"/>
          </w:divBdr>
        </w:div>
        <w:div w:id="933245215">
          <w:marLeft w:val="0"/>
          <w:marRight w:val="0"/>
          <w:marTop w:val="0"/>
          <w:marBottom w:val="0"/>
          <w:divBdr>
            <w:top w:val="none" w:sz="0" w:space="0" w:color="auto"/>
            <w:left w:val="none" w:sz="0" w:space="0" w:color="auto"/>
            <w:bottom w:val="none" w:sz="0" w:space="0" w:color="auto"/>
            <w:right w:val="none" w:sz="0" w:space="0" w:color="auto"/>
          </w:divBdr>
          <w:divsChild>
            <w:div w:id="3821341">
              <w:marLeft w:val="0"/>
              <w:marRight w:val="0"/>
              <w:marTop w:val="0"/>
              <w:marBottom w:val="0"/>
              <w:divBdr>
                <w:top w:val="none" w:sz="0" w:space="0" w:color="auto"/>
                <w:left w:val="none" w:sz="0" w:space="0" w:color="auto"/>
                <w:bottom w:val="none" w:sz="0" w:space="0" w:color="auto"/>
                <w:right w:val="none" w:sz="0" w:space="0" w:color="auto"/>
              </w:divBdr>
            </w:div>
          </w:divsChild>
        </w:div>
        <w:div w:id="2142527471">
          <w:marLeft w:val="0"/>
          <w:marRight w:val="0"/>
          <w:marTop w:val="0"/>
          <w:marBottom w:val="0"/>
          <w:divBdr>
            <w:top w:val="none" w:sz="0" w:space="0" w:color="auto"/>
            <w:left w:val="none" w:sz="0" w:space="0" w:color="auto"/>
            <w:bottom w:val="none" w:sz="0" w:space="0" w:color="auto"/>
            <w:right w:val="none" w:sz="0" w:space="0" w:color="auto"/>
          </w:divBdr>
        </w:div>
        <w:div w:id="649477773">
          <w:marLeft w:val="0"/>
          <w:marRight w:val="0"/>
          <w:marTop w:val="0"/>
          <w:marBottom w:val="0"/>
          <w:divBdr>
            <w:top w:val="none" w:sz="0" w:space="0" w:color="auto"/>
            <w:left w:val="none" w:sz="0" w:space="0" w:color="auto"/>
            <w:bottom w:val="none" w:sz="0" w:space="0" w:color="auto"/>
            <w:right w:val="none" w:sz="0" w:space="0" w:color="auto"/>
          </w:divBdr>
          <w:divsChild>
            <w:div w:id="1962298925">
              <w:marLeft w:val="0"/>
              <w:marRight w:val="0"/>
              <w:marTop w:val="0"/>
              <w:marBottom w:val="0"/>
              <w:divBdr>
                <w:top w:val="none" w:sz="0" w:space="0" w:color="auto"/>
                <w:left w:val="none" w:sz="0" w:space="0" w:color="auto"/>
                <w:bottom w:val="none" w:sz="0" w:space="0" w:color="auto"/>
                <w:right w:val="none" w:sz="0" w:space="0" w:color="auto"/>
              </w:divBdr>
            </w:div>
          </w:divsChild>
        </w:div>
        <w:div w:id="491408434">
          <w:marLeft w:val="0"/>
          <w:marRight w:val="0"/>
          <w:marTop w:val="300"/>
          <w:marBottom w:val="0"/>
          <w:divBdr>
            <w:top w:val="none" w:sz="0" w:space="0" w:color="auto"/>
            <w:left w:val="none" w:sz="0" w:space="0" w:color="auto"/>
            <w:bottom w:val="none" w:sz="0" w:space="0" w:color="auto"/>
            <w:right w:val="none" w:sz="0" w:space="0" w:color="auto"/>
          </w:divBdr>
          <w:divsChild>
            <w:div w:id="1524827140">
              <w:marLeft w:val="0"/>
              <w:marRight w:val="0"/>
              <w:marTop w:val="0"/>
              <w:marBottom w:val="0"/>
              <w:divBdr>
                <w:top w:val="none" w:sz="0" w:space="0" w:color="auto"/>
                <w:left w:val="none" w:sz="0" w:space="0" w:color="auto"/>
                <w:bottom w:val="none" w:sz="0" w:space="0" w:color="auto"/>
                <w:right w:val="none" w:sz="0" w:space="0" w:color="auto"/>
              </w:divBdr>
              <w:divsChild>
                <w:div w:id="8122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4815">
          <w:marLeft w:val="0"/>
          <w:marRight w:val="0"/>
          <w:marTop w:val="300"/>
          <w:marBottom w:val="0"/>
          <w:divBdr>
            <w:top w:val="none" w:sz="0" w:space="0" w:color="auto"/>
            <w:left w:val="none" w:sz="0" w:space="0" w:color="auto"/>
            <w:bottom w:val="none" w:sz="0" w:space="0" w:color="auto"/>
            <w:right w:val="none" w:sz="0" w:space="0" w:color="auto"/>
          </w:divBdr>
          <w:divsChild>
            <w:div w:id="770508269">
              <w:marLeft w:val="0"/>
              <w:marRight w:val="0"/>
              <w:marTop w:val="0"/>
              <w:marBottom w:val="0"/>
              <w:divBdr>
                <w:top w:val="none" w:sz="0" w:space="0" w:color="auto"/>
                <w:left w:val="none" w:sz="0" w:space="0" w:color="auto"/>
                <w:bottom w:val="none" w:sz="0" w:space="0" w:color="auto"/>
                <w:right w:val="none" w:sz="0" w:space="0" w:color="auto"/>
              </w:divBdr>
              <w:divsChild>
                <w:div w:id="7601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026">
          <w:marLeft w:val="0"/>
          <w:marRight w:val="0"/>
          <w:marTop w:val="300"/>
          <w:marBottom w:val="0"/>
          <w:divBdr>
            <w:top w:val="none" w:sz="0" w:space="0" w:color="auto"/>
            <w:left w:val="none" w:sz="0" w:space="0" w:color="auto"/>
            <w:bottom w:val="none" w:sz="0" w:space="0" w:color="auto"/>
            <w:right w:val="none" w:sz="0" w:space="0" w:color="auto"/>
          </w:divBdr>
          <w:divsChild>
            <w:div w:id="1508056572">
              <w:marLeft w:val="0"/>
              <w:marRight w:val="0"/>
              <w:marTop w:val="0"/>
              <w:marBottom w:val="0"/>
              <w:divBdr>
                <w:top w:val="none" w:sz="0" w:space="0" w:color="auto"/>
                <w:left w:val="none" w:sz="0" w:space="0" w:color="auto"/>
                <w:bottom w:val="none" w:sz="0" w:space="0" w:color="auto"/>
                <w:right w:val="none" w:sz="0" w:space="0" w:color="auto"/>
              </w:divBdr>
              <w:divsChild>
                <w:div w:id="182289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744225">
          <w:marLeft w:val="0"/>
          <w:marRight w:val="0"/>
          <w:marTop w:val="300"/>
          <w:marBottom w:val="0"/>
          <w:divBdr>
            <w:top w:val="none" w:sz="0" w:space="0" w:color="auto"/>
            <w:left w:val="none" w:sz="0" w:space="0" w:color="auto"/>
            <w:bottom w:val="none" w:sz="0" w:space="0" w:color="auto"/>
            <w:right w:val="none" w:sz="0" w:space="0" w:color="auto"/>
          </w:divBdr>
          <w:divsChild>
            <w:div w:id="1919435307">
              <w:marLeft w:val="0"/>
              <w:marRight w:val="0"/>
              <w:marTop w:val="0"/>
              <w:marBottom w:val="0"/>
              <w:divBdr>
                <w:top w:val="none" w:sz="0" w:space="0" w:color="auto"/>
                <w:left w:val="none" w:sz="0" w:space="0" w:color="auto"/>
                <w:bottom w:val="none" w:sz="0" w:space="0" w:color="auto"/>
                <w:right w:val="none" w:sz="0" w:space="0" w:color="auto"/>
              </w:divBdr>
              <w:divsChild>
                <w:div w:id="28909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415312">
      <w:bodyDiv w:val="1"/>
      <w:marLeft w:val="0"/>
      <w:marRight w:val="0"/>
      <w:marTop w:val="0"/>
      <w:marBottom w:val="0"/>
      <w:divBdr>
        <w:top w:val="none" w:sz="0" w:space="0" w:color="auto"/>
        <w:left w:val="none" w:sz="0" w:space="0" w:color="auto"/>
        <w:bottom w:val="none" w:sz="0" w:space="0" w:color="auto"/>
        <w:right w:val="none" w:sz="0" w:space="0" w:color="auto"/>
      </w:divBdr>
      <w:divsChild>
        <w:div w:id="991326911">
          <w:marLeft w:val="0"/>
          <w:marRight w:val="0"/>
          <w:marTop w:val="0"/>
          <w:marBottom w:val="0"/>
          <w:divBdr>
            <w:top w:val="none" w:sz="0" w:space="0" w:color="auto"/>
            <w:left w:val="none" w:sz="0" w:space="0" w:color="auto"/>
            <w:bottom w:val="none" w:sz="0" w:space="0" w:color="auto"/>
            <w:right w:val="none" w:sz="0" w:space="0" w:color="auto"/>
          </w:divBdr>
        </w:div>
        <w:div w:id="262693463">
          <w:marLeft w:val="0"/>
          <w:marRight w:val="0"/>
          <w:marTop w:val="0"/>
          <w:marBottom w:val="0"/>
          <w:divBdr>
            <w:top w:val="none" w:sz="0" w:space="0" w:color="auto"/>
            <w:left w:val="none" w:sz="0" w:space="0" w:color="auto"/>
            <w:bottom w:val="none" w:sz="0" w:space="0" w:color="auto"/>
            <w:right w:val="none" w:sz="0" w:space="0" w:color="auto"/>
          </w:divBdr>
          <w:divsChild>
            <w:div w:id="792207699">
              <w:marLeft w:val="0"/>
              <w:marRight w:val="0"/>
              <w:marTop w:val="0"/>
              <w:marBottom w:val="0"/>
              <w:divBdr>
                <w:top w:val="none" w:sz="0" w:space="0" w:color="auto"/>
                <w:left w:val="none" w:sz="0" w:space="0" w:color="auto"/>
                <w:bottom w:val="none" w:sz="0" w:space="0" w:color="auto"/>
                <w:right w:val="none" w:sz="0" w:space="0" w:color="auto"/>
              </w:divBdr>
            </w:div>
          </w:divsChild>
        </w:div>
        <w:div w:id="904801528">
          <w:marLeft w:val="0"/>
          <w:marRight w:val="0"/>
          <w:marTop w:val="0"/>
          <w:marBottom w:val="0"/>
          <w:divBdr>
            <w:top w:val="none" w:sz="0" w:space="0" w:color="auto"/>
            <w:left w:val="none" w:sz="0" w:space="0" w:color="auto"/>
            <w:bottom w:val="none" w:sz="0" w:space="0" w:color="auto"/>
            <w:right w:val="none" w:sz="0" w:space="0" w:color="auto"/>
          </w:divBdr>
        </w:div>
        <w:div w:id="1960724763">
          <w:marLeft w:val="0"/>
          <w:marRight w:val="0"/>
          <w:marTop w:val="0"/>
          <w:marBottom w:val="0"/>
          <w:divBdr>
            <w:top w:val="none" w:sz="0" w:space="0" w:color="auto"/>
            <w:left w:val="none" w:sz="0" w:space="0" w:color="auto"/>
            <w:bottom w:val="none" w:sz="0" w:space="0" w:color="auto"/>
            <w:right w:val="none" w:sz="0" w:space="0" w:color="auto"/>
          </w:divBdr>
          <w:divsChild>
            <w:div w:id="855579483">
              <w:marLeft w:val="0"/>
              <w:marRight w:val="0"/>
              <w:marTop w:val="0"/>
              <w:marBottom w:val="0"/>
              <w:divBdr>
                <w:top w:val="none" w:sz="0" w:space="0" w:color="auto"/>
                <w:left w:val="none" w:sz="0" w:space="0" w:color="auto"/>
                <w:bottom w:val="none" w:sz="0" w:space="0" w:color="auto"/>
                <w:right w:val="none" w:sz="0" w:space="0" w:color="auto"/>
              </w:divBdr>
            </w:div>
          </w:divsChild>
        </w:div>
        <w:div w:id="988170525">
          <w:marLeft w:val="0"/>
          <w:marRight w:val="0"/>
          <w:marTop w:val="0"/>
          <w:marBottom w:val="0"/>
          <w:divBdr>
            <w:top w:val="none" w:sz="0" w:space="0" w:color="auto"/>
            <w:left w:val="none" w:sz="0" w:space="0" w:color="auto"/>
            <w:bottom w:val="none" w:sz="0" w:space="0" w:color="auto"/>
            <w:right w:val="none" w:sz="0" w:space="0" w:color="auto"/>
          </w:divBdr>
        </w:div>
        <w:div w:id="1115707841">
          <w:marLeft w:val="0"/>
          <w:marRight w:val="0"/>
          <w:marTop w:val="0"/>
          <w:marBottom w:val="0"/>
          <w:divBdr>
            <w:top w:val="none" w:sz="0" w:space="0" w:color="auto"/>
            <w:left w:val="none" w:sz="0" w:space="0" w:color="auto"/>
            <w:bottom w:val="none" w:sz="0" w:space="0" w:color="auto"/>
            <w:right w:val="none" w:sz="0" w:space="0" w:color="auto"/>
          </w:divBdr>
          <w:divsChild>
            <w:div w:id="1951234575">
              <w:marLeft w:val="0"/>
              <w:marRight w:val="0"/>
              <w:marTop w:val="0"/>
              <w:marBottom w:val="0"/>
              <w:divBdr>
                <w:top w:val="none" w:sz="0" w:space="0" w:color="auto"/>
                <w:left w:val="none" w:sz="0" w:space="0" w:color="auto"/>
                <w:bottom w:val="none" w:sz="0" w:space="0" w:color="auto"/>
                <w:right w:val="none" w:sz="0" w:space="0" w:color="auto"/>
              </w:divBdr>
            </w:div>
          </w:divsChild>
        </w:div>
        <w:div w:id="1744795420">
          <w:marLeft w:val="0"/>
          <w:marRight w:val="0"/>
          <w:marTop w:val="0"/>
          <w:marBottom w:val="0"/>
          <w:divBdr>
            <w:top w:val="none" w:sz="0" w:space="0" w:color="auto"/>
            <w:left w:val="none" w:sz="0" w:space="0" w:color="auto"/>
            <w:bottom w:val="none" w:sz="0" w:space="0" w:color="auto"/>
            <w:right w:val="none" w:sz="0" w:space="0" w:color="auto"/>
          </w:divBdr>
        </w:div>
        <w:div w:id="123933000">
          <w:marLeft w:val="0"/>
          <w:marRight w:val="0"/>
          <w:marTop w:val="0"/>
          <w:marBottom w:val="0"/>
          <w:divBdr>
            <w:top w:val="none" w:sz="0" w:space="0" w:color="auto"/>
            <w:left w:val="none" w:sz="0" w:space="0" w:color="auto"/>
            <w:bottom w:val="none" w:sz="0" w:space="0" w:color="auto"/>
            <w:right w:val="none" w:sz="0" w:space="0" w:color="auto"/>
          </w:divBdr>
          <w:divsChild>
            <w:div w:id="504513204">
              <w:marLeft w:val="0"/>
              <w:marRight w:val="0"/>
              <w:marTop w:val="0"/>
              <w:marBottom w:val="0"/>
              <w:divBdr>
                <w:top w:val="none" w:sz="0" w:space="0" w:color="auto"/>
                <w:left w:val="none" w:sz="0" w:space="0" w:color="auto"/>
                <w:bottom w:val="none" w:sz="0" w:space="0" w:color="auto"/>
                <w:right w:val="none" w:sz="0" w:space="0" w:color="auto"/>
              </w:divBdr>
            </w:div>
          </w:divsChild>
        </w:div>
        <w:div w:id="259531584">
          <w:marLeft w:val="0"/>
          <w:marRight w:val="0"/>
          <w:marTop w:val="0"/>
          <w:marBottom w:val="0"/>
          <w:divBdr>
            <w:top w:val="none" w:sz="0" w:space="0" w:color="auto"/>
            <w:left w:val="none" w:sz="0" w:space="0" w:color="auto"/>
            <w:bottom w:val="none" w:sz="0" w:space="0" w:color="auto"/>
            <w:right w:val="none" w:sz="0" w:space="0" w:color="auto"/>
          </w:divBdr>
        </w:div>
        <w:div w:id="495805497">
          <w:marLeft w:val="0"/>
          <w:marRight w:val="0"/>
          <w:marTop w:val="0"/>
          <w:marBottom w:val="0"/>
          <w:divBdr>
            <w:top w:val="none" w:sz="0" w:space="0" w:color="auto"/>
            <w:left w:val="none" w:sz="0" w:space="0" w:color="auto"/>
            <w:bottom w:val="none" w:sz="0" w:space="0" w:color="auto"/>
            <w:right w:val="none" w:sz="0" w:space="0" w:color="auto"/>
          </w:divBdr>
          <w:divsChild>
            <w:div w:id="1933004966">
              <w:marLeft w:val="0"/>
              <w:marRight w:val="0"/>
              <w:marTop w:val="0"/>
              <w:marBottom w:val="0"/>
              <w:divBdr>
                <w:top w:val="none" w:sz="0" w:space="0" w:color="auto"/>
                <w:left w:val="none" w:sz="0" w:space="0" w:color="auto"/>
                <w:bottom w:val="none" w:sz="0" w:space="0" w:color="auto"/>
                <w:right w:val="none" w:sz="0" w:space="0" w:color="auto"/>
              </w:divBdr>
            </w:div>
          </w:divsChild>
        </w:div>
        <w:div w:id="1903834470">
          <w:marLeft w:val="0"/>
          <w:marRight w:val="0"/>
          <w:marTop w:val="0"/>
          <w:marBottom w:val="0"/>
          <w:divBdr>
            <w:top w:val="none" w:sz="0" w:space="0" w:color="auto"/>
            <w:left w:val="none" w:sz="0" w:space="0" w:color="auto"/>
            <w:bottom w:val="none" w:sz="0" w:space="0" w:color="auto"/>
            <w:right w:val="none" w:sz="0" w:space="0" w:color="auto"/>
          </w:divBdr>
        </w:div>
        <w:div w:id="686954587">
          <w:marLeft w:val="0"/>
          <w:marRight w:val="0"/>
          <w:marTop w:val="0"/>
          <w:marBottom w:val="0"/>
          <w:divBdr>
            <w:top w:val="none" w:sz="0" w:space="0" w:color="auto"/>
            <w:left w:val="none" w:sz="0" w:space="0" w:color="auto"/>
            <w:bottom w:val="none" w:sz="0" w:space="0" w:color="auto"/>
            <w:right w:val="none" w:sz="0" w:space="0" w:color="auto"/>
          </w:divBdr>
          <w:divsChild>
            <w:div w:id="376245940">
              <w:marLeft w:val="0"/>
              <w:marRight w:val="0"/>
              <w:marTop w:val="0"/>
              <w:marBottom w:val="0"/>
              <w:divBdr>
                <w:top w:val="none" w:sz="0" w:space="0" w:color="auto"/>
                <w:left w:val="none" w:sz="0" w:space="0" w:color="auto"/>
                <w:bottom w:val="none" w:sz="0" w:space="0" w:color="auto"/>
                <w:right w:val="none" w:sz="0" w:space="0" w:color="auto"/>
              </w:divBdr>
            </w:div>
          </w:divsChild>
        </w:div>
        <w:div w:id="1786463815">
          <w:marLeft w:val="0"/>
          <w:marRight w:val="0"/>
          <w:marTop w:val="0"/>
          <w:marBottom w:val="0"/>
          <w:divBdr>
            <w:top w:val="none" w:sz="0" w:space="0" w:color="auto"/>
            <w:left w:val="none" w:sz="0" w:space="0" w:color="auto"/>
            <w:bottom w:val="none" w:sz="0" w:space="0" w:color="auto"/>
            <w:right w:val="none" w:sz="0" w:space="0" w:color="auto"/>
          </w:divBdr>
        </w:div>
        <w:div w:id="646282078">
          <w:marLeft w:val="0"/>
          <w:marRight w:val="0"/>
          <w:marTop w:val="0"/>
          <w:marBottom w:val="0"/>
          <w:divBdr>
            <w:top w:val="none" w:sz="0" w:space="0" w:color="auto"/>
            <w:left w:val="none" w:sz="0" w:space="0" w:color="auto"/>
            <w:bottom w:val="none" w:sz="0" w:space="0" w:color="auto"/>
            <w:right w:val="none" w:sz="0" w:space="0" w:color="auto"/>
          </w:divBdr>
          <w:divsChild>
            <w:div w:id="924151036">
              <w:marLeft w:val="0"/>
              <w:marRight w:val="0"/>
              <w:marTop w:val="0"/>
              <w:marBottom w:val="0"/>
              <w:divBdr>
                <w:top w:val="none" w:sz="0" w:space="0" w:color="auto"/>
                <w:left w:val="none" w:sz="0" w:space="0" w:color="auto"/>
                <w:bottom w:val="none" w:sz="0" w:space="0" w:color="auto"/>
                <w:right w:val="none" w:sz="0" w:space="0" w:color="auto"/>
              </w:divBdr>
            </w:div>
          </w:divsChild>
        </w:div>
        <w:div w:id="139813752">
          <w:marLeft w:val="0"/>
          <w:marRight w:val="0"/>
          <w:marTop w:val="300"/>
          <w:marBottom w:val="0"/>
          <w:divBdr>
            <w:top w:val="none" w:sz="0" w:space="0" w:color="auto"/>
            <w:left w:val="none" w:sz="0" w:space="0" w:color="auto"/>
            <w:bottom w:val="none" w:sz="0" w:space="0" w:color="auto"/>
            <w:right w:val="none" w:sz="0" w:space="0" w:color="auto"/>
          </w:divBdr>
          <w:divsChild>
            <w:div w:id="396512705">
              <w:marLeft w:val="0"/>
              <w:marRight w:val="0"/>
              <w:marTop w:val="0"/>
              <w:marBottom w:val="0"/>
              <w:divBdr>
                <w:top w:val="none" w:sz="0" w:space="0" w:color="auto"/>
                <w:left w:val="none" w:sz="0" w:space="0" w:color="auto"/>
                <w:bottom w:val="none" w:sz="0" w:space="0" w:color="auto"/>
                <w:right w:val="none" w:sz="0" w:space="0" w:color="auto"/>
              </w:divBdr>
              <w:divsChild>
                <w:div w:id="2100251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008065">
          <w:marLeft w:val="0"/>
          <w:marRight w:val="0"/>
          <w:marTop w:val="300"/>
          <w:marBottom w:val="0"/>
          <w:divBdr>
            <w:top w:val="none" w:sz="0" w:space="0" w:color="auto"/>
            <w:left w:val="none" w:sz="0" w:space="0" w:color="auto"/>
            <w:bottom w:val="none" w:sz="0" w:space="0" w:color="auto"/>
            <w:right w:val="none" w:sz="0" w:space="0" w:color="auto"/>
          </w:divBdr>
          <w:divsChild>
            <w:div w:id="189923956">
              <w:marLeft w:val="0"/>
              <w:marRight w:val="0"/>
              <w:marTop w:val="0"/>
              <w:marBottom w:val="0"/>
              <w:divBdr>
                <w:top w:val="none" w:sz="0" w:space="0" w:color="auto"/>
                <w:left w:val="none" w:sz="0" w:space="0" w:color="auto"/>
                <w:bottom w:val="none" w:sz="0" w:space="0" w:color="auto"/>
                <w:right w:val="none" w:sz="0" w:space="0" w:color="auto"/>
              </w:divBdr>
              <w:divsChild>
                <w:div w:id="68432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48787">
          <w:marLeft w:val="0"/>
          <w:marRight w:val="0"/>
          <w:marTop w:val="300"/>
          <w:marBottom w:val="0"/>
          <w:divBdr>
            <w:top w:val="none" w:sz="0" w:space="0" w:color="auto"/>
            <w:left w:val="none" w:sz="0" w:space="0" w:color="auto"/>
            <w:bottom w:val="none" w:sz="0" w:space="0" w:color="auto"/>
            <w:right w:val="none" w:sz="0" w:space="0" w:color="auto"/>
          </w:divBdr>
          <w:divsChild>
            <w:div w:id="1696156153">
              <w:marLeft w:val="0"/>
              <w:marRight w:val="0"/>
              <w:marTop w:val="0"/>
              <w:marBottom w:val="0"/>
              <w:divBdr>
                <w:top w:val="none" w:sz="0" w:space="0" w:color="auto"/>
                <w:left w:val="none" w:sz="0" w:space="0" w:color="auto"/>
                <w:bottom w:val="none" w:sz="0" w:space="0" w:color="auto"/>
                <w:right w:val="none" w:sz="0" w:space="0" w:color="auto"/>
              </w:divBdr>
              <w:divsChild>
                <w:div w:id="114789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24380">
          <w:marLeft w:val="0"/>
          <w:marRight w:val="0"/>
          <w:marTop w:val="300"/>
          <w:marBottom w:val="0"/>
          <w:divBdr>
            <w:top w:val="none" w:sz="0" w:space="0" w:color="auto"/>
            <w:left w:val="none" w:sz="0" w:space="0" w:color="auto"/>
            <w:bottom w:val="none" w:sz="0" w:space="0" w:color="auto"/>
            <w:right w:val="none" w:sz="0" w:space="0" w:color="auto"/>
          </w:divBdr>
          <w:divsChild>
            <w:div w:id="89010764">
              <w:marLeft w:val="0"/>
              <w:marRight w:val="0"/>
              <w:marTop w:val="0"/>
              <w:marBottom w:val="0"/>
              <w:divBdr>
                <w:top w:val="none" w:sz="0" w:space="0" w:color="auto"/>
                <w:left w:val="none" w:sz="0" w:space="0" w:color="auto"/>
                <w:bottom w:val="none" w:sz="0" w:space="0" w:color="auto"/>
                <w:right w:val="none" w:sz="0" w:space="0" w:color="auto"/>
              </w:divBdr>
              <w:divsChild>
                <w:div w:id="71966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393954">
      <w:bodyDiv w:val="1"/>
      <w:marLeft w:val="0"/>
      <w:marRight w:val="0"/>
      <w:marTop w:val="0"/>
      <w:marBottom w:val="0"/>
      <w:divBdr>
        <w:top w:val="none" w:sz="0" w:space="0" w:color="auto"/>
        <w:left w:val="none" w:sz="0" w:space="0" w:color="auto"/>
        <w:bottom w:val="none" w:sz="0" w:space="0" w:color="auto"/>
        <w:right w:val="none" w:sz="0" w:space="0" w:color="auto"/>
      </w:divBdr>
      <w:divsChild>
        <w:div w:id="233392247">
          <w:marLeft w:val="0"/>
          <w:marRight w:val="0"/>
          <w:marTop w:val="0"/>
          <w:marBottom w:val="0"/>
          <w:divBdr>
            <w:top w:val="none" w:sz="0" w:space="0" w:color="auto"/>
            <w:left w:val="none" w:sz="0" w:space="0" w:color="auto"/>
            <w:bottom w:val="none" w:sz="0" w:space="0" w:color="auto"/>
            <w:right w:val="none" w:sz="0" w:space="0" w:color="auto"/>
          </w:divBdr>
        </w:div>
        <w:div w:id="1469976958">
          <w:marLeft w:val="0"/>
          <w:marRight w:val="0"/>
          <w:marTop w:val="0"/>
          <w:marBottom w:val="0"/>
          <w:divBdr>
            <w:top w:val="none" w:sz="0" w:space="0" w:color="auto"/>
            <w:left w:val="none" w:sz="0" w:space="0" w:color="auto"/>
            <w:bottom w:val="none" w:sz="0" w:space="0" w:color="auto"/>
            <w:right w:val="none" w:sz="0" w:space="0" w:color="auto"/>
          </w:divBdr>
          <w:divsChild>
            <w:div w:id="162861126">
              <w:marLeft w:val="0"/>
              <w:marRight w:val="0"/>
              <w:marTop w:val="0"/>
              <w:marBottom w:val="0"/>
              <w:divBdr>
                <w:top w:val="none" w:sz="0" w:space="0" w:color="auto"/>
                <w:left w:val="none" w:sz="0" w:space="0" w:color="auto"/>
                <w:bottom w:val="none" w:sz="0" w:space="0" w:color="auto"/>
                <w:right w:val="none" w:sz="0" w:space="0" w:color="auto"/>
              </w:divBdr>
            </w:div>
          </w:divsChild>
        </w:div>
        <w:div w:id="324016571">
          <w:marLeft w:val="0"/>
          <w:marRight w:val="0"/>
          <w:marTop w:val="0"/>
          <w:marBottom w:val="0"/>
          <w:divBdr>
            <w:top w:val="none" w:sz="0" w:space="0" w:color="auto"/>
            <w:left w:val="none" w:sz="0" w:space="0" w:color="auto"/>
            <w:bottom w:val="none" w:sz="0" w:space="0" w:color="auto"/>
            <w:right w:val="none" w:sz="0" w:space="0" w:color="auto"/>
          </w:divBdr>
        </w:div>
        <w:div w:id="2033872824">
          <w:marLeft w:val="0"/>
          <w:marRight w:val="0"/>
          <w:marTop w:val="0"/>
          <w:marBottom w:val="0"/>
          <w:divBdr>
            <w:top w:val="none" w:sz="0" w:space="0" w:color="auto"/>
            <w:left w:val="none" w:sz="0" w:space="0" w:color="auto"/>
            <w:bottom w:val="none" w:sz="0" w:space="0" w:color="auto"/>
            <w:right w:val="none" w:sz="0" w:space="0" w:color="auto"/>
          </w:divBdr>
          <w:divsChild>
            <w:div w:id="793911872">
              <w:marLeft w:val="0"/>
              <w:marRight w:val="0"/>
              <w:marTop w:val="0"/>
              <w:marBottom w:val="0"/>
              <w:divBdr>
                <w:top w:val="none" w:sz="0" w:space="0" w:color="auto"/>
                <w:left w:val="none" w:sz="0" w:space="0" w:color="auto"/>
                <w:bottom w:val="none" w:sz="0" w:space="0" w:color="auto"/>
                <w:right w:val="none" w:sz="0" w:space="0" w:color="auto"/>
              </w:divBdr>
            </w:div>
          </w:divsChild>
        </w:div>
        <w:div w:id="369887104">
          <w:marLeft w:val="0"/>
          <w:marRight w:val="0"/>
          <w:marTop w:val="0"/>
          <w:marBottom w:val="0"/>
          <w:divBdr>
            <w:top w:val="none" w:sz="0" w:space="0" w:color="auto"/>
            <w:left w:val="none" w:sz="0" w:space="0" w:color="auto"/>
            <w:bottom w:val="none" w:sz="0" w:space="0" w:color="auto"/>
            <w:right w:val="none" w:sz="0" w:space="0" w:color="auto"/>
          </w:divBdr>
        </w:div>
        <w:div w:id="1536038802">
          <w:marLeft w:val="0"/>
          <w:marRight w:val="0"/>
          <w:marTop w:val="0"/>
          <w:marBottom w:val="0"/>
          <w:divBdr>
            <w:top w:val="none" w:sz="0" w:space="0" w:color="auto"/>
            <w:left w:val="none" w:sz="0" w:space="0" w:color="auto"/>
            <w:bottom w:val="none" w:sz="0" w:space="0" w:color="auto"/>
            <w:right w:val="none" w:sz="0" w:space="0" w:color="auto"/>
          </w:divBdr>
          <w:divsChild>
            <w:div w:id="977536366">
              <w:marLeft w:val="0"/>
              <w:marRight w:val="0"/>
              <w:marTop w:val="0"/>
              <w:marBottom w:val="0"/>
              <w:divBdr>
                <w:top w:val="none" w:sz="0" w:space="0" w:color="auto"/>
                <w:left w:val="none" w:sz="0" w:space="0" w:color="auto"/>
                <w:bottom w:val="none" w:sz="0" w:space="0" w:color="auto"/>
                <w:right w:val="none" w:sz="0" w:space="0" w:color="auto"/>
              </w:divBdr>
            </w:div>
          </w:divsChild>
        </w:div>
        <w:div w:id="1126656912">
          <w:marLeft w:val="0"/>
          <w:marRight w:val="0"/>
          <w:marTop w:val="0"/>
          <w:marBottom w:val="0"/>
          <w:divBdr>
            <w:top w:val="none" w:sz="0" w:space="0" w:color="auto"/>
            <w:left w:val="none" w:sz="0" w:space="0" w:color="auto"/>
            <w:bottom w:val="none" w:sz="0" w:space="0" w:color="auto"/>
            <w:right w:val="none" w:sz="0" w:space="0" w:color="auto"/>
          </w:divBdr>
        </w:div>
        <w:div w:id="398594955">
          <w:marLeft w:val="0"/>
          <w:marRight w:val="0"/>
          <w:marTop w:val="0"/>
          <w:marBottom w:val="0"/>
          <w:divBdr>
            <w:top w:val="none" w:sz="0" w:space="0" w:color="auto"/>
            <w:left w:val="none" w:sz="0" w:space="0" w:color="auto"/>
            <w:bottom w:val="none" w:sz="0" w:space="0" w:color="auto"/>
            <w:right w:val="none" w:sz="0" w:space="0" w:color="auto"/>
          </w:divBdr>
          <w:divsChild>
            <w:div w:id="702899584">
              <w:marLeft w:val="0"/>
              <w:marRight w:val="0"/>
              <w:marTop w:val="0"/>
              <w:marBottom w:val="0"/>
              <w:divBdr>
                <w:top w:val="none" w:sz="0" w:space="0" w:color="auto"/>
                <w:left w:val="none" w:sz="0" w:space="0" w:color="auto"/>
                <w:bottom w:val="none" w:sz="0" w:space="0" w:color="auto"/>
                <w:right w:val="none" w:sz="0" w:space="0" w:color="auto"/>
              </w:divBdr>
            </w:div>
          </w:divsChild>
        </w:div>
        <w:div w:id="1114325711">
          <w:marLeft w:val="0"/>
          <w:marRight w:val="0"/>
          <w:marTop w:val="0"/>
          <w:marBottom w:val="0"/>
          <w:divBdr>
            <w:top w:val="none" w:sz="0" w:space="0" w:color="auto"/>
            <w:left w:val="none" w:sz="0" w:space="0" w:color="auto"/>
            <w:bottom w:val="none" w:sz="0" w:space="0" w:color="auto"/>
            <w:right w:val="none" w:sz="0" w:space="0" w:color="auto"/>
          </w:divBdr>
        </w:div>
        <w:div w:id="1139110439">
          <w:marLeft w:val="0"/>
          <w:marRight w:val="0"/>
          <w:marTop w:val="0"/>
          <w:marBottom w:val="0"/>
          <w:divBdr>
            <w:top w:val="none" w:sz="0" w:space="0" w:color="auto"/>
            <w:left w:val="none" w:sz="0" w:space="0" w:color="auto"/>
            <w:bottom w:val="none" w:sz="0" w:space="0" w:color="auto"/>
            <w:right w:val="none" w:sz="0" w:space="0" w:color="auto"/>
          </w:divBdr>
          <w:divsChild>
            <w:div w:id="686295316">
              <w:marLeft w:val="0"/>
              <w:marRight w:val="0"/>
              <w:marTop w:val="0"/>
              <w:marBottom w:val="0"/>
              <w:divBdr>
                <w:top w:val="none" w:sz="0" w:space="0" w:color="auto"/>
                <w:left w:val="none" w:sz="0" w:space="0" w:color="auto"/>
                <w:bottom w:val="none" w:sz="0" w:space="0" w:color="auto"/>
                <w:right w:val="none" w:sz="0" w:space="0" w:color="auto"/>
              </w:divBdr>
            </w:div>
          </w:divsChild>
        </w:div>
        <w:div w:id="2120178843">
          <w:marLeft w:val="0"/>
          <w:marRight w:val="0"/>
          <w:marTop w:val="0"/>
          <w:marBottom w:val="0"/>
          <w:divBdr>
            <w:top w:val="none" w:sz="0" w:space="0" w:color="auto"/>
            <w:left w:val="none" w:sz="0" w:space="0" w:color="auto"/>
            <w:bottom w:val="none" w:sz="0" w:space="0" w:color="auto"/>
            <w:right w:val="none" w:sz="0" w:space="0" w:color="auto"/>
          </w:divBdr>
        </w:div>
        <w:div w:id="1287784073">
          <w:marLeft w:val="0"/>
          <w:marRight w:val="0"/>
          <w:marTop w:val="0"/>
          <w:marBottom w:val="0"/>
          <w:divBdr>
            <w:top w:val="none" w:sz="0" w:space="0" w:color="auto"/>
            <w:left w:val="none" w:sz="0" w:space="0" w:color="auto"/>
            <w:bottom w:val="none" w:sz="0" w:space="0" w:color="auto"/>
            <w:right w:val="none" w:sz="0" w:space="0" w:color="auto"/>
          </w:divBdr>
          <w:divsChild>
            <w:div w:id="1019232075">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
        <w:div w:id="1330064544">
          <w:marLeft w:val="0"/>
          <w:marRight w:val="0"/>
          <w:marTop w:val="0"/>
          <w:marBottom w:val="0"/>
          <w:divBdr>
            <w:top w:val="none" w:sz="0" w:space="0" w:color="auto"/>
            <w:left w:val="none" w:sz="0" w:space="0" w:color="auto"/>
            <w:bottom w:val="none" w:sz="0" w:space="0" w:color="auto"/>
            <w:right w:val="none" w:sz="0" w:space="0" w:color="auto"/>
          </w:divBdr>
          <w:divsChild>
            <w:div w:id="832796062">
              <w:marLeft w:val="0"/>
              <w:marRight w:val="0"/>
              <w:marTop w:val="0"/>
              <w:marBottom w:val="0"/>
              <w:divBdr>
                <w:top w:val="none" w:sz="0" w:space="0" w:color="auto"/>
                <w:left w:val="none" w:sz="0" w:space="0" w:color="auto"/>
                <w:bottom w:val="none" w:sz="0" w:space="0" w:color="auto"/>
                <w:right w:val="none" w:sz="0" w:space="0" w:color="auto"/>
              </w:divBdr>
            </w:div>
          </w:divsChild>
        </w:div>
        <w:div w:id="1032077040">
          <w:marLeft w:val="0"/>
          <w:marRight w:val="0"/>
          <w:marTop w:val="300"/>
          <w:marBottom w:val="0"/>
          <w:divBdr>
            <w:top w:val="none" w:sz="0" w:space="0" w:color="auto"/>
            <w:left w:val="none" w:sz="0" w:space="0" w:color="auto"/>
            <w:bottom w:val="none" w:sz="0" w:space="0" w:color="auto"/>
            <w:right w:val="none" w:sz="0" w:space="0" w:color="auto"/>
          </w:divBdr>
          <w:divsChild>
            <w:div w:id="1128596308">
              <w:marLeft w:val="0"/>
              <w:marRight w:val="0"/>
              <w:marTop w:val="0"/>
              <w:marBottom w:val="0"/>
              <w:divBdr>
                <w:top w:val="none" w:sz="0" w:space="0" w:color="auto"/>
                <w:left w:val="none" w:sz="0" w:space="0" w:color="auto"/>
                <w:bottom w:val="none" w:sz="0" w:space="0" w:color="auto"/>
                <w:right w:val="none" w:sz="0" w:space="0" w:color="auto"/>
              </w:divBdr>
              <w:divsChild>
                <w:div w:id="148834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12204">
          <w:marLeft w:val="0"/>
          <w:marRight w:val="0"/>
          <w:marTop w:val="300"/>
          <w:marBottom w:val="0"/>
          <w:divBdr>
            <w:top w:val="none" w:sz="0" w:space="0" w:color="auto"/>
            <w:left w:val="none" w:sz="0" w:space="0" w:color="auto"/>
            <w:bottom w:val="none" w:sz="0" w:space="0" w:color="auto"/>
            <w:right w:val="none" w:sz="0" w:space="0" w:color="auto"/>
          </w:divBdr>
          <w:divsChild>
            <w:div w:id="316342352">
              <w:marLeft w:val="0"/>
              <w:marRight w:val="0"/>
              <w:marTop w:val="0"/>
              <w:marBottom w:val="0"/>
              <w:divBdr>
                <w:top w:val="none" w:sz="0" w:space="0" w:color="auto"/>
                <w:left w:val="none" w:sz="0" w:space="0" w:color="auto"/>
                <w:bottom w:val="none" w:sz="0" w:space="0" w:color="auto"/>
                <w:right w:val="none" w:sz="0" w:space="0" w:color="auto"/>
              </w:divBdr>
              <w:divsChild>
                <w:div w:id="26962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20485">
          <w:marLeft w:val="0"/>
          <w:marRight w:val="0"/>
          <w:marTop w:val="300"/>
          <w:marBottom w:val="0"/>
          <w:divBdr>
            <w:top w:val="none" w:sz="0" w:space="0" w:color="auto"/>
            <w:left w:val="none" w:sz="0" w:space="0" w:color="auto"/>
            <w:bottom w:val="none" w:sz="0" w:space="0" w:color="auto"/>
            <w:right w:val="none" w:sz="0" w:space="0" w:color="auto"/>
          </w:divBdr>
          <w:divsChild>
            <w:div w:id="147795184">
              <w:marLeft w:val="0"/>
              <w:marRight w:val="0"/>
              <w:marTop w:val="0"/>
              <w:marBottom w:val="0"/>
              <w:divBdr>
                <w:top w:val="none" w:sz="0" w:space="0" w:color="auto"/>
                <w:left w:val="none" w:sz="0" w:space="0" w:color="auto"/>
                <w:bottom w:val="none" w:sz="0" w:space="0" w:color="auto"/>
                <w:right w:val="none" w:sz="0" w:space="0" w:color="auto"/>
              </w:divBdr>
              <w:divsChild>
                <w:div w:id="149791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057102">
          <w:marLeft w:val="0"/>
          <w:marRight w:val="0"/>
          <w:marTop w:val="300"/>
          <w:marBottom w:val="0"/>
          <w:divBdr>
            <w:top w:val="none" w:sz="0" w:space="0" w:color="auto"/>
            <w:left w:val="none" w:sz="0" w:space="0" w:color="auto"/>
            <w:bottom w:val="none" w:sz="0" w:space="0" w:color="auto"/>
            <w:right w:val="none" w:sz="0" w:space="0" w:color="auto"/>
          </w:divBdr>
          <w:divsChild>
            <w:div w:id="652948014">
              <w:marLeft w:val="0"/>
              <w:marRight w:val="0"/>
              <w:marTop w:val="0"/>
              <w:marBottom w:val="0"/>
              <w:divBdr>
                <w:top w:val="none" w:sz="0" w:space="0" w:color="auto"/>
                <w:left w:val="none" w:sz="0" w:space="0" w:color="auto"/>
                <w:bottom w:val="none" w:sz="0" w:space="0" w:color="auto"/>
                <w:right w:val="none" w:sz="0" w:space="0" w:color="auto"/>
              </w:divBdr>
              <w:divsChild>
                <w:div w:id="1826123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061305">
      <w:bodyDiv w:val="1"/>
      <w:marLeft w:val="0"/>
      <w:marRight w:val="0"/>
      <w:marTop w:val="0"/>
      <w:marBottom w:val="0"/>
      <w:divBdr>
        <w:top w:val="none" w:sz="0" w:space="0" w:color="auto"/>
        <w:left w:val="none" w:sz="0" w:space="0" w:color="auto"/>
        <w:bottom w:val="none" w:sz="0" w:space="0" w:color="auto"/>
        <w:right w:val="none" w:sz="0" w:space="0" w:color="auto"/>
      </w:divBdr>
      <w:divsChild>
        <w:div w:id="332145792">
          <w:marLeft w:val="0"/>
          <w:marRight w:val="0"/>
          <w:marTop w:val="0"/>
          <w:marBottom w:val="0"/>
          <w:divBdr>
            <w:top w:val="none" w:sz="0" w:space="0" w:color="auto"/>
            <w:left w:val="none" w:sz="0" w:space="0" w:color="auto"/>
            <w:bottom w:val="none" w:sz="0" w:space="0" w:color="auto"/>
            <w:right w:val="none" w:sz="0" w:space="0" w:color="auto"/>
          </w:divBdr>
        </w:div>
        <w:div w:id="1585383446">
          <w:marLeft w:val="0"/>
          <w:marRight w:val="0"/>
          <w:marTop w:val="0"/>
          <w:marBottom w:val="0"/>
          <w:divBdr>
            <w:top w:val="none" w:sz="0" w:space="0" w:color="auto"/>
            <w:left w:val="none" w:sz="0" w:space="0" w:color="auto"/>
            <w:bottom w:val="none" w:sz="0" w:space="0" w:color="auto"/>
            <w:right w:val="none" w:sz="0" w:space="0" w:color="auto"/>
          </w:divBdr>
          <w:divsChild>
            <w:div w:id="1628121320">
              <w:marLeft w:val="0"/>
              <w:marRight w:val="0"/>
              <w:marTop w:val="0"/>
              <w:marBottom w:val="0"/>
              <w:divBdr>
                <w:top w:val="none" w:sz="0" w:space="0" w:color="auto"/>
                <w:left w:val="none" w:sz="0" w:space="0" w:color="auto"/>
                <w:bottom w:val="none" w:sz="0" w:space="0" w:color="auto"/>
                <w:right w:val="none" w:sz="0" w:space="0" w:color="auto"/>
              </w:divBdr>
            </w:div>
          </w:divsChild>
        </w:div>
        <w:div w:id="1235624467">
          <w:marLeft w:val="0"/>
          <w:marRight w:val="0"/>
          <w:marTop w:val="0"/>
          <w:marBottom w:val="0"/>
          <w:divBdr>
            <w:top w:val="none" w:sz="0" w:space="0" w:color="auto"/>
            <w:left w:val="none" w:sz="0" w:space="0" w:color="auto"/>
            <w:bottom w:val="none" w:sz="0" w:space="0" w:color="auto"/>
            <w:right w:val="none" w:sz="0" w:space="0" w:color="auto"/>
          </w:divBdr>
        </w:div>
        <w:div w:id="435099086">
          <w:marLeft w:val="0"/>
          <w:marRight w:val="0"/>
          <w:marTop w:val="0"/>
          <w:marBottom w:val="0"/>
          <w:divBdr>
            <w:top w:val="none" w:sz="0" w:space="0" w:color="auto"/>
            <w:left w:val="none" w:sz="0" w:space="0" w:color="auto"/>
            <w:bottom w:val="none" w:sz="0" w:space="0" w:color="auto"/>
            <w:right w:val="none" w:sz="0" w:space="0" w:color="auto"/>
          </w:divBdr>
          <w:divsChild>
            <w:div w:id="870456499">
              <w:marLeft w:val="0"/>
              <w:marRight w:val="0"/>
              <w:marTop w:val="0"/>
              <w:marBottom w:val="0"/>
              <w:divBdr>
                <w:top w:val="none" w:sz="0" w:space="0" w:color="auto"/>
                <w:left w:val="none" w:sz="0" w:space="0" w:color="auto"/>
                <w:bottom w:val="none" w:sz="0" w:space="0" w:color="auto"/>
                <w:right w:val="none" w:sz="0" w:space="0" w:color="auto"/>
              </w:divBdr>
            </w:div>
          </w:divsChild>
        </w:div>
        <w:div w:id="231042940">
          <w:marLeft w:val="0"/>
          <w:marRight w:val="0"/>
          <w:marTop w:val="0"/>
          <w:marBottom w:val="0"/>
          <w:divBdr>
            <w:top w:val="none" w:sz="0" w:space="0" w:color="auto"/>
            <w:left w:val="none" w:sz="0" w:space="0" w:color="auto"/>
            <w:bottom w:val="none" w:sz="0" w:space="0" w:color="auto"/>
            <w:right w:val="none" w:sz="0" w:space="0" w:color="auto"/>
          </w:divBdr>
        </w:div>
        <w:div w:id="1075054213">
          <w:marLeft w:val="0"/>
          <w:marRight w:val="0"/>
          <w:marTop w:val="0"/>
          <w:marBottom w:val="0"/>
          <w:divBdr>
            <w:top w:val="none" w:sz="0" w:space="0" w:color="auto"/>
            <w:left w:val="none" w:sz="0" w:space="0" w:color="auto"/>
            <w:bottom w:val="none" w:sz="0" w:space="0" w:color="auto"/>
            <w:right w:val="none" w:sz="0" w:space="0" w:color="auto"/>
          </w:divBdr>
          <w:divsChild>
            <w:div w:id="306980768">
              <w:marLeft w:val="0"/>
              <w:marRight w:val="0"/>
              <w:marTop w:val="0"/>
              <w:marBottom w:val="0"/>
              <w:divBdr>
                <w:top w:val="none" w:sz="0" w:space="0" w:color="auto"/>
                <w:left w:val="none" w:sz="0" w:space="0" w:color="auto"/>
                <w:bottom w:val="none" w:sz="0" w:space="0" w:color="auto"/>
                <w:right w:val="none" w:sz="0" w:space="0" w:color="auto"/>
              </w:divBdr>
            </w:div>
          </w:divsChild>
        </w:div>
        <w:div w:id="863903152">
          <w:marLeft w:val="0"/>
          <w:marRight w:val="0"/>
          <w:marTop w:val="0"/>
          <w:marBottom w:val="0"/>
          <w:divBdr>
            <w:top w:val="none" w:sz="0" w:space="0" w:color="auto"/>
            <w:left w:val="none" w:sz="0" w:space="0" w:color="auto"/>
            <w:bottom w:val="none" w:sz="0" w:space="0" w:color="auto"/>
            <w:right w:val="none" w:sz="0" w:space="0" w:color="auto"/>
          </w:divBdr>
        </w:div>
        <w:div w:id="734662255">
          <w:marLeft w:val="0"/>
          <w:marRight w:val="0"/>
          <w:marTop w:val="0"/>
          <w:marBottom w:val="0"/>
          <w:divBdr>
            <w:top w:val="none" w:sz="0" w:space="0" w:color="auto"/>
            <w:left w:val="none" w:sz="0" w:space="0" w:color="auto"/>
            <w:bottom w:val="none" w:sz="0" w:space="0" w:color="auto"/>
            <w:right w:val="none" w:sz="0" w:space="0" w:color="auto"/>
          </w:divBdr>
          <w:divsChild>
            <w:div w:id="1900052030">
              <w:marLeft w:val="0"/>
              <w:marRight w:val="0"/>
              <w:marTop w:val="0"/>
              <w:marBottom w:val="0"/>
              <w:divBdr>
                <w:top w:val="none" w:sz="0" w:space="0" w:color="auto"/>
                <w:left w:val="none" w:sz="0" w:space="0" w:color="auto"/>
                <w:bottom w:val="none" w:sz="0" w:space="0" w:color="auto"/>
                <w:right w:val="none" w:sz="0" w:space="0" w:color="auto"/>
              </w:divBdr>
            </w:div>
          </w:divsChild>
        </w:div>
        <w:div w:id="921643353">
          <w:marLeft w:val="0"/>
          <w:marRight w:val="0"/>
          <w:marTop w:val="0"/>
          <w:marBottom w:val="0"/>
          <w:divBdr>
            <w:top w:val="none" w:sz="0" w:space="0" w:color="auto"/>
            <w:left w:val="none" w:sz="0" w:space="0" w:color="auto"/>
            <w:bottom w:val="none" w:sz="0" w:space="0" w:color="auto"/>
            <w:right w:val="none" w:sz="0" w:space="0" w:color="auto"/>
          </w:divBdr>
        </w:div>
        <w:div w:id="1719279902">
          <w:marLeft w:val="0"/>
          <w:marRight w:val="0"/>
          <w:marTop w:val="0"/>
          <w:marBottom w:val="0"/>
          <w:divBdr>
            <w:top w:val="none" w:sz="0" w:space="0" w:color="auto"/>
            <w:left w:val="none" w:sz="0" w:space="0" w:color="auto"/>
            <w:bottom w:val="none" w:sz="0" w:space="0" w:color="auto"/>
            <w:right w:val="none" w:sz="0" w:space="0" w:color="auto"/>
          </w:divBdr>
          <w:divsChild>
            <w:div w:id="1155678842">
              <w:marLeft w:val="0"/>
              <w:marRight w:val="0"/>
              <w:marTop w:val="0"/>
              <w:marBottom w:val="0"/>
              <w:divBdr>
                <w:top w:val="none" w:sz="0" w:space="0" w:color="auto"/>
                <w:left w:val="none" w:sz="0" w:space="0" w:color="auto"/>
                <w:bottom w:val="none" w:sz="0" w:space="0" w:color="auto"/>
                <w:right w:val="none" w:sz="0" w:space="0" w:color="auto"/>
              </w:divBdr>
            </w:div>
          </w:divsChild>
        </w:div>
        <w:div w:id="413745436">
          <w:marLeft w:val="0"/>
          <w:marRight w:val="0"/>
          <w:marTop w:val="0"/>
          <w:marBottom w:val="0"/>
          <w:divBdr>
            <w:top w:val="none" w:sz="0" w:space="0" w:color="auto"/>
            <w:left w:val="none" w:sz="0" w:space="0" w:color="auto"/>
            <w:bottom w:val="none" w:sz="0" w:space="0" w:color="auto"/>
            <w:right w:val="none" w:sz="0" w:space="0" w:color="auto"/>
          </w:divBdr>
        </w:div>
        <w:div w:id="1254507846">
          <w:marLeft w:val="0"/>
          <w:marRight w:val="0"/>
          <w:marTop w:val="0"/>
          <w:marBottom w:val="0"/>
          <w:divBdr>
            <w:top w:val="none" w:sz="0" w:space="0" w:color="auto"/>
            <w:left w:val="none" w:sz="0" w:space="0" w:color="auto"/>
            <w:bottom w:val="none" w:sz="0" w:space="0" w:color="auto"/>
            <w:right w:val="none" w:sz="0" w:space="0" w:color="auto"/>
          </w:divBdr>
          <w:divsChild>
            <w:div w:id="1815683133">
              <w:marLeft w:val="0"/>
              <w:marRight w:val="0"/>
              <w:marTop w:val="0"/>
              <w:marBottom w:val="0"/>
              <w:divBdr>
                <w:top w:val="none" w:sz="0" w:space="0" w:color="auto"/>
                <w:left w:val="none" w:sz="0" w:space="0" w:color="auto"/>
                <w:bottom w:val="none" w:sz="0" w:space="0" w:color="auto"/>
                <w:right w:val="none" w:sz="0" w:space="0" w:color="auto"/>
              </w:divBdr>
            </w:div>
          </w:divsChild>
        </w:div>
        <w:div w:id="533419240">
          <w:marLeft w:val="0"/>
          <w:marRight w:val="0"/>
          <w:marTop w:val="0"/>
          <w:marBottom w:val="0"/>
          <w:divBdr>
            <w:top w:val="none" w:sz="0" w:space="0" w:color="auto"/>
            <w:left w:val="none" w:sz="0" w:space="0" w:color="auto"/>
            <w:bottom w:val="none" w:sz="0" w:space="0" w:color="auto"/>
            <w:right w:val="none" w:sz="0" w:space="0" w:color="auto"/>
          </w:divBdr>
        </w:div>
        <w:div w:id="1806852962">
          <w:marLeft w:val="0"/>
          <w:marRight w:val="0"/>
          <w:marTop w:val="0"/>
          <w:marBottom w:val="0"/>
          <w:divBdr>
            <w:top w:val="none" w:sz="0" w:space="0" w:color="auto"/>
            <w:left w:val="none" w:sz="0" w:space="0" w:color="auto"/>
            <w:bottom w:val="none" w:sz="0" w:space="0" w:color="auto"/>
            <w:right w:val="none" w:sz="0" w:space="0" w:color="auto"/>
          </w:divBdr>
          <w:divsChild>
            <w:div w:id="1879706454">
              <w:marLeft w:val="0"/>
              <w:marRight w:val="0"/>
              <w:marTop w:val="0"/>
              <w:marBottom w:val="0"/>
              <w:divBdr>
                <w:top w:val="none" w:sz="0" w:space="0" w:color="auto"/>
                <w:left w:val="none" w:sz="0" w:space="0" w:color="auto"/>
                <w:bottom w:val="none" w:sz="0" w:space="0" w:color="auto"/>
                <w:right w:val="none" w:sz="0" w:space="0" w:color="auto"/>
              </w:divBdr>
            </w:div>
          </w:divsChild>
        </w:div>
        <w:div w:id="2042975372">
          <w:marLeft w:val="0"/>
          <w:marRight w:val="0"/>
          <w:marTop w:val="300"/>
          <w:marBottom w:val="0"/>
          <w:divBdr>
            <w:top w:val="none" w:sz="0" w:space="0" w:color="auto"/>
            <w:left w:val="none" w:sz="0" w:space="0" w:color="auto"/>
            <w:bottom w:val="none" w:sz="0" w:space="0" w:color="auto"/>
            <w:right w:val="none" w:sz="0" w:space="0" w:color="auto"/>
          </w:divBdr>
          <w:divsChild>
            <w:div w:id="652222816">
              <w:marLeft w:val="0"/>
              <w:marRight w:val="0"/>
              <w:marTop w:val="0"/>
              <w:marBottom w:val="0"/>
              <w:divBdr>
                <w:top w:val="none" w:sz="0" w:space="0" w:color="auto"/>
                <w:left w:val="none" w:sz="0" w:space="0" w:color="auto"/>
                <w:bottom w:val="none" w:sz="0" w:space="0" w:color="auto"/>
                <w:right w:val="none" w:sz="0" w:space="0" w:color="auto"/>
              </w:divBdr>
              <w:divsChild>
                <w:div w:id="141820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243042">
          <w:marLeft w:val="0"/>
          <w:marRight w:val="0"/>
          <w:marTop w:val="300"/>
          <w:marBottom w:val="0"/>
          <w:divBdr>
            <w:top w:val="none" w:sz="0" w:space="0" w:color="auto"/>
            <w:left w:val="none" w:sz="0" w:space="0" w:color="auto"/>
            <w:bottom w:val="none" w:sz="0" w:space="0" w:color="auto"/>
            <w:right w:val="none" w:sz="0" w:space="0" w:color="auto"/>
          </w:divBdr>
          <w:divsChild>
            <w:div w:id="283658430">
              <w:marLeft w:val="0"/>
              <w:marRight w:val="0"/>
              <w:marTop w:val="0"/>
              <w:marBottom w:val="0"/>
              <w:divBdr>
                <w:top w:val="none" w:sz="0" w:space="0" w:color="auto"/>
                <w:left w:val="none" w:sz="0" w:space="0" w:color="auto"/>
                <w:bottom w:val="none" w:sz="0" w:space="0" w:color="auto"/>
                <w:right w:val="none" w:sz="0" w:space="0" w:color="auto"/>
              </w:divBdr>
              <w:divsChild>
                <w:div w:id="22630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02754">
          <w:marLeft w:val="0"/>
          <w:marRight w:val="0"/>
          <w:marTop w:val="300"/>
          <w:marBottom w:val="0"/>
          <w:divBdr>
            <w:top w:val="none" w:sz="0" w:space="0" w:color="auto"/>
            <w:left w:val="none" w:sz="0" w:space="0" w:color="auto"/>
            <w:bottom w:val="none" w:sz="0" w:space="0" w:color="auto"/>
            <w:right w:val="none" w:sz="0" w:space="0" w:color="auto"/>
          </w:divBdr>
          <w:divsChild>
            <w:div w:id="1343243332">
              <w:marLeft w:val="0"/>
              <w:marRight w:val="0"/>
              <w:marTop w:val="0"/>
              <w:marBottom w:val="0"/>
              <w:divBdr>
                <w:top w:val="none" w:sz="0" w:space="0" w:color="auto"/>
                <w:left w:val="none" w:sz="0" w:space="0" w:color="auto"/>
                <w:bottom w:val="none" w:sz="0" w:space="0" w:color="auto"/>
                <w:right w:val="none" w:sz="0" w:space="0" w:color="auto"/>
              </w:divBdr>
              <w:divsChild>
                <w:div w:id="186705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808078">
          <w:marLeft w:val="0"/>
          <w:marRight w:val="0"/>
          <w:marTop w:val="300"/>
          <w:marBottom w:val="0"/>
          <w:divBdr>
            <w:top w:val="none" w:sz="0" w:space="0" w:color="auto"/>
            <w:left w:val="none" w:sz="0" w:space="0" w:color="auto"/>
            <w:bottom w:val="none" w:sz="0" w:space="0" w:color="auto"/>
            <w:right w:val="none" w:sz="0" w:space="0" w:color="auto"/>
          </w:divBdr>
          <w:divsChild>
            <w:div w:id="2010138659">
              <w:marLeft w:val="0"/>
              <w:marRight w:val="0"/>
              <w:marTop w:val="0"/>
              <w:marBottom w:val="0"/>
              <w:divBdr>
                <w:top w:val="none" w:sz="0" w:space="0" w:color="auto"/>
                <w:left w:val="none" w:sz="0" w:space="0" w:color="auto"/>
                <w:bottom w:val="none" w:sz="0" w:space="0" w:color="auto"/>
                <w:right w:val="none" w:sz="0" w:space="0" w:color="auto"/>
              </w:divBdr>
              <w:divsChild>
                <w:div w:id="7207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157">
      <w:bodyDiv w:val="1"/>
      <w:marLeft w:val="0"/>
      <w:marRight w:val="0"/>
      <w:marTop w:val="0"/>
      <w:marBottom w:val="0"/>
      <w:divBdr>
        <w:top w:val="none" w:sz="0" w:space="0" w:color="auto"/>
        <w:left w:val="none" w:sz="0" w:space="0" w:color="auto"/>
        <w:bottom w:val="none" w:sz="0" w:space="0" w:color="auto"/>
        <w:right w:val="none" w:sz="0" w:space="0" w:color="auto"/>
      </w:divBdr>
      <w:divsChild>
        <w:div w:id="1108501053">
          <w:marLeft w:val="0"/>
          <w:marRight w:val="0"/>
          <w:marTop w:val="0"/>
          <w:marBottom w:val="0"/>
          <w:divBdr>
            <w:top w:val="none" w:sz="0" w:space="0" w:color="auto"/>
            <w:left w:val="none" w:sz="0" w:space="0" w:color="auto"/>
            <w:bottom w:val="none" w:sz="0" w:space="0" w:color="auto"/>
            <w:right w:val="none" w:sz="0" w:space="0" w:color="auto"/>
          </w:divBdr>
        </w:div>
        <w:div w:id="840507712">
          <w:marLeft w:val="0"/>
          <w:marRight w:val="0"/>
          <w:marTop w:val="0"/>
          <w:marBottom w:val="0"/>
          <w:divBdr>
            <w:top w:val="none" w:sz="0" w:space="0" w:color="auto"/>
            <w:left w:val="none" w:sz="0" w:space="0" w:color="auto"/>
            <w:bottom w:val="none" w:sz="0" w:space="0" w:color="auto"/>
            <w:right w:val="none" w:sz="0" w:space="0" w:color="auto"/>
          </w:divBdr>
          <w:divsChild>
            <w:div w:id="1419474023">
              <w:marLeft w:val="0"/>
              <w:marRight w:val="0"/>
              <w:marTop w:val="0"/>
              <w:marBottom w:val="0"/>
              <w:divBdr>
                <w:top w:val="none" w:sz="0" w:space="0" w:color="auto"/>
                <w:left w:val="none" w:sz="0" w:space="0" w:color="auto"/>
                <w:bottom w:val="none" w:sz="0" w:space="0" w:color="auto"/>
                <w:right w:val="none" w:sz="0" w:space="0" w:color="auto"/>
              </w:divBdr>
            </w:div>
          </w:divsChild>
        </w:div>
        <w:div w:id="377517063">
          <w:marLeft w:val="0"/>
          <w:marRight w:val="0"/>
          <w:marTop w:val="0"/>
          <w:marBottom w:val="0"/>
          <w:divBdr>
            <w:top w:val="none" w:sz="0" w:space="0" w:color="auto"/>
            <w:left w:val="none" w:sz="0" w:space="0" w:color="auto"/>
            <w:bottom w:val="none" w:sz="0" w:space="0" w:color="auto"/>
            <w:right w:val="none" w:sz="0" w:space="0" w:color="auto"/>
          </w:divBdr>
        </w:div>
        <w:div w:id="602306133">
          <w:marLeft w:val="0"/>
          <w:marRight w:val="0"/>
          <w:marTop w:val="0"/>
          <w:marBottom w:val="0"/>
          <w:divBdr>
            <w:top w:val="none" w:sz="0" w:space="0" w:color="auto"/>
            <w:left w:val="none" w:sz="0" w:space="0" w:color="auto"/>
            <w:bottom w:val="none" w:sz="0" w:space="0" w:color="auto"/>
            <w:right w:val="none" w:sz="0" w:space="0" w:color="auto"/>
          </w:divBdr>
          <w:divsChild>
            <w:div w:id="1642151157">
              <w:marLeft w:val="0"/>
              <w:marRight w:val="0"/>
              <w:marTop w:val="0"/>
              <w:marBottom w:val="0"/>
              <w:divBdr>
                <w:top w:val="none" w:sz="0" w:space="0" w:color="auto"/>
                <w:left w:val="none" w:sz="0" w:space="0" w:color="auto"/>
                <w:bottom w:val="none" w:sz="0" w:space="0" w:color="auto"/>
                <w:right w:val="none" w:sz="0" w:space="0" w:color="auto"/>
              </w:divBdr>
            </w:div>
          </w:divsChild>
        </w:div>
        <w:div w:id="1314409448">
          <w:marLeft w:val="0"/>
          <w:marRight w:val="0"/>
          <w:marTop w:val="0"/>
          <w:marBottom w:val="0"/>
          <w:divBdr>
            <w:top w:val="none" w:sz="0" w:space="0" w:color="auto"/>
            <w:left w:val="none" w:sz="0" w:space="0" w:color="auto"/>
            <w:bottom w:val="none" w:sz="0" w:space="0" w:color="auto"/>
            <w:right w:val="none" w:sz="0" w:space="0" w:color="auto"/>
          </w:divBdr>
        </w:div>
        <w:div w:id="462698181">
          <w:marLeft w:val="0"/>
          <w:marRight w:val="0"/>
          <w:marTop w:val="0"/>
          <w:marBottom w:val="0"/>
          <w:divBdr>
            <w:top w:val="none" w:sz="0" w:space="0" w:color="auto"/>
            <w:left w:val="none" w:sz="0" w:space="0" w:color="auto"/>
            <w:bottom w:val="none" w:sz="0" w:space="0" w:color="auto"/>
            <w:right w:val="none" w:sz="0" w:space="0" w:color="auto"/>
          </w:divBdr>
          <w:divsChild>
            <w:div w:id="565263225">
              <w:marLeft w:val="0"/>
              <w:marRight w:val="0"/>
              <w:marTop w:val="0"/>
              <w:marBottom w:val="0"/>
              <w:divBdr>
                <w:top w:val="none" w:sz="0" w:space="0" w:color="auto"/>
                <w:left w:val="none" w:sz="0" w:space="0" w:color="auto"/>
                <w:bottom w:val="none" w:sz="0" w:space="0" w:color="auto"/>
                <w:right w:val="none" w:sz="0" w:space="0" w:color="auto"/>
              </w:divBdr>
            </w:div>
          </w:divsChild>
        </w:div>
        <w:div w:id="1135177626">
          <w:marLeft w:val="0"/>
          <w:marRight w:val="0"/>
          <w:marTop w:val="0"/>
          <w:marBottom w:val="0"/>
          <w:divBdr>
            <w:top w:val="none" w:sz="0" w:space="0" w:color="auto"/>
            <w:left w:val="none" w:sz="0" w:space="0" w:color="auto"/>
            <w:bottom w:val="none" w:sz="0" w:space="0" w:color="auto"/>
            <w:right w:val="none" w:sz="0" w:space="0" w:color="auto"/>
          </w:divBdr>
        </w:div>
        <w:div w:id="298458992">
          <w:marLeft w:val="0"/>
          <w:marRight w:val="0"/>
          <w:marTop w:val="0"/>
          <w:marBottom w:val="0"/>
          <w:divBdr>
            <w:top w:val="none" w:sz="0" w:space="0" w:color="auto"/>
            <w:left w:val="none" w:sz="0" w:space="0" w:color="auto"/>
            <w:bottom w:val="none" w:sz="0" w:space="0" w:color="auto"/>
            <w:right w:val="none" w:sz="0" w:space="0" w:color="auto"/>
          </w:divBdr>
          <w:divsChild>
            <w:div w:id="407506218">
              <w:marLeft w:val="0"/>
              <w:marRight w:val="0"/>
              <w:marTop w:val="0"/>
              <w:marBottom w:val="0"/>
              <w:divBdr>
                <w:top w:val="none" w:sz="0" w:space="0" w:color="auto"/>
                <w:left w:val="none" w:sz="0" w:space="0" w:color="auto"/>
                <w:bottom w:val="none" w:sz="0" w:space="0" w:color="auto"/>
                <w:right w:val="none" w:sz="0" w:space="0" w:color="auto"/>
              </w:divBdr>
            </w:div>
          </w:divsChild>
        </w:div>
        <w:div w:id="712734013">
          <w:marLeft w:val="0"/>
          <w:marRight w:val="0"/>
          <w:marTop w:val="0"/>
          <w:marBottom w:val="0"/>
          <w:divBdr>
            <w:top w:val="none" w:sz="0" w:space="0" w:color="auto"/>
            <w:left w:val="none" w:sz="0" w:space="0" w:color="auto"/>
            <w:bottom w:val="none" w:sz="0" w:space="0" w:color="auto"/>
            <w:right w:val="none" w:sz="0" w:space="0" w:color="auto"/>
          </w:divBdr>
        </w:div>
        <w:div w:id="1221358207">
          <w:marLeft w:val="0"/>
          <w:marRight w:val="0"/>
          <w:marTop w:val="0"/>
          <w:marBottom w:val="0"/>
          <w:divBdr>
            <w:top w:val="none" w:sz="0" w:space="0" w:color="auto"/>
            <w:left w:val="none" w:sz="0" w:space="0" w:color="auto"/>
            <w:bottom w:val="none" w:sz="0" w:space="0" w:color="auto"/>
            <w:right w:val="none" w:sz="0" w:space="0" w:color="auto"/>
          </w:divBdr>
          <w:divsChild>
            <w:div w:id="1474329377">
              <w:marLeft w:val="0"/>
              <w:marRight w:val="0"/>
              <w:marTop w:val="0"/>
              <w:marBottom w:val="0"/>
              <w:divBdr>
                <w:top w:val="none" w:sz="0" w:space="0" w:color="auto"/>
                <w:left w:val="none" w:sz="0" w:space="0" w:color="auto"/>
                <w:bottom w:val="none" w:sz="0" w:space="0" w:color="auto"/>
                <w:right w:val="none" w:sz="0" w:space="0" w:color="auto"/>
              </w:divBdr>
            </w:div>
          </w:divsChild>
        </w:div>
        <w:div w:id="747575113">
          <w:marLeft w:val="0"/>
          <w:marRight w:val="0"/>
          <w:marTop w:val="0"/>
          <w:marBottom w:val="0"/>
          <w:divBdr>
            <w:top w:val="none" w:sz="0" w:space="0" w:color="auto"/>
            <w:left w:val="none" w:sz="0" w:space="0" w:color="auto"/>
            <w:bottom w:val="none" w:sz="0" w:space="0" w:color="auto"/>
            <w:right w:val="none" w:sz="0" w:space="0" w:color="auto"/>
          </w:divBdr>
        </w:div>
        <w:div w:id="208808798">
          <w:marLeft w:val="0"/>
          <w:marRight w:val="0"/>
          <w:marTop w:val="0"/>
          <w:marBottom w:val="0"/>
          <w:divBdr>
            <w:top w:val="none" w:sz="0" w:space="0" w:color="auto"/>
            <w:left w:val="none" w:sz="0" w:space="0" w:color="auto"/>
            <w:bottom w:val="none" w:sz="0" w:space="0" w:color="auto"/>
            <w:right w:val="none" w:sz="0" w:space="0" w:color="auto"/>
          </w:divBdr>
          <w:divsChild>
            <w:div w:id="1365209580">
              <w:marLeft w:val="0"/>
              <w:marRight w:val="0"/>
              <w:marTop w:val="0"/>
              <w:marBottom w:val="0"/>
              <w:divBdr>
                <w:top w:val="none" w:sz="0" w:space="0" w:color="auto"/>
                <w:left w:val="none" w:sz="0" w:space="0" w:color="auto"/>
                <w:bottom w:val="none" w:sz="0" w:space="0" w:color="auto"/>
                <w:right w:val="none" w:sz="0" w:space="0" w:color="auto"/>
              </w:divBdr>
            </w:div>
          </w:divsChild>
        </w:div>
        <w:div w:id="1201015990">
          <w:marLeft w:val="0"/>
          <w:marRight w:val="0"/>
          <w:marTop w:val="0"/>
          <w:marBottom w:val="0"/>
          <w:divBdr>
            <w:top w:val="none" w:sz="0" w:space="0" w:color="auto"/>
            <w:left w:val="none" w:sz="0" w:space="0" w:color="auto"/>
            <w:bottom w:val="none" w:sz="0" w:space="0" w:color="auto"/>
            <w:right w:val="none" w:sz="0" w:space="0" w:color="auto"/>
          </w:divBdr>
        </w:div>
        <w:div w:id="1130442971">
          <w:marLeft w:val="0"/>
          <w:marRight w:val="0"/>
          <w:marTop w:val="0"/>
          <w:marBottom w:val="0"/>
          <w:divBdr>
            <w:top w:val="none" w:sz="0" w:space="0" w:color="auto"/>
            <w:left w:val="none" w:sz="0" w:space="0" w:color="auto"/>
            <w:bottom w:val="none" w:sz="0" w:space="0" w:color="auto"/>
            <w:right w:val="none" w:sz="0" w:space="0" w:color="auto"/>
          </w:divBdr>
          <w:divsChild>
            <w:div w:id="749737146">
              <w:marLeft w:val="0"/>
              <w:marRight w:val="0"/>
              <w:marTop w:val="0"/>
              <w:marBottom w:val="0"/>
              <w:divBdr>
                <w:top w:val="none" w:sz="0" w:space="0" w:color="auto"/>
                <w:left w:val="none" w:sz="0" w:space="0" w:color="auto"/>
                <w:bottom w:val="none" w:sz="0" w:space="0" w:color="auto"/>
                <w:right w:val="none" w:sz="0" w:space="0" w:color="auto"/>
              </w:divBdr>
            </w:div>
          </w:divsChild>
        </w:div>
        <w:div w:id="1347753588">
          <w:marLeft w:val="0"/>
          <w:marRight w:val="0"/>
          <w:marTop w:val="300"/>
          <w:marBottom w:val="0"/>
          <w:divBdr>
            <w:top w:val="none" w:sz="0" w:space="0" w:color="auto"/>
            <w:left w:val="none" w:sz="0" w:space="0" w:color="auto"/>
            <w:bottom w:val="none" w:sz="0" w:space="0" w:color="auto"/>
            <w:right w:val="none" w:sz="0" w:space="0" w:color="auto"/>
          </w:divBdr>
          <w:divsChild>
            <w:div w:id="298804350">
              <w:marLeft w:val="0"/>
              <w:marRight w:val="0"/>
              <w:marTop w:val="0"/>
              <w:marBottom w:val="0"/>
              <w:divBdr>
                <w:top w:val="none" w:sz="0" w:space="0" w:color="auto"/>
                <w:left w:val="none" w:sz="0" w:space="0" w:color="auto"/>
                <w:bottom w:val="none" w:sz="0" w:space="0" w:color="auto"/>
                <w:right w:val="none" w:sz="0" w:space="0" w:color="auto"/>
              </w:divBdr>
              <w:divsChild>
                <w:div w:id="127409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699491">
          <w:marLeft w:val="0"/>
          <w:marRight w:val="0"/>
          <w:marTop w:val="300"/>
          <w:marBottom w:val="0"/>
          <w:divBdr>
            <w:top w:val="none" w:sz="0" w:space="0" w:color="auto"/>
            <w:left w:val="none" w:sz="0" w:space="0" w:color="auto"/>
            <w:bottom w:val="none" w:sz="0" w:space="0" w:color="auto"/>
            <w:right w:val="none" w:sz="0" w:space="0" w:color="auto"/>
          </w:divBdr>
          <w:divsChild>
            <w:div w:id="162627253">
              <w:marLeft w:val="0"/>
              <w:marRight w:val="0"/>
              <w:marTop w:val="0"/>
              <w:marBottom w:val="0"/>
              <w:divBdr>
                <w:top w:val="none" w:sz="0" w:space="0" w:color="auto"/>
                <w:left w:val="none" w:sz="0" w:space="0" w:color="auto"/>
                <w:bottom w:val="none" w:sz="0" w:space="0" w:color="auto"/>
                <w:right w:val="none" w:sz="0" w:space="0" w:color="auto"/>
              </w:divBdr>
              <w:divsChild>
                <w:div w:id="19831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071400">
          <w:marLeft w:val="0"/>
          <w:marRight w:val="0"/>
          <w:marTop w:val="300"/>
          <w:marBottom w:val="0"/>
          <w:divBdr>
            <w:top w:val="none" w:sz="0" w:space="0" w:color="auto"/>
            <w:left w:val="none" w:sz="0" w:space="0" w:color="auto"/>
            <w:bottom w:val="none" w:sz="0" w:space="0" w:color="auto"/>
            <w:right w:val="none" w:sz="0" w:space="0" w:color="auto"/>
          </w:divBdr>
          <w:divsChild>
            <w:div w:id="544801443">
              <w:marLeft w:val="0"/>
              <w:marRight w:val="0"/>
              <w:marTop w:val="0"/>
              <w:marBottom w:val="0"/>
              <w:divBdr>
                <w:top w:val="none" w:sz="0" w:space="0" w:color="auto"/>
                <w:left w:val="none" w:sz="0" w:space="0" w:color="auto"/>
                <w:bottom w:val="none" w:sz="0" w:space="0" w:color="auto"/>
                <w:right w:val="none" w:sz="0" w:space="0" w:color="auto"/>
              </w:divBdr>
              <w:divsChild>
                <w:div w:id="1824737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14887">
          <w:marLeft w:val="0"/>
          <w:marRight w:val="0"/>
          <w:marTop w:val="300"/>
          <w:marBottom w:val="0"/>
          <w:divBdr>
            <w:top w:val="none" w:sz="0" w:space="0" w:color="auto"/>
            <w:left w:val="none" w:sz="0" w:space="0" w:color="auto"/>
            <w:bottom w:val="none" w:sz="0" w:space="0" w:color="auto"/>
            <w:right w:val="none" w:sz="0" w:space="0" w:color="auto"/>
          </w:divBdr>
          <w:divsChild>
            <w:div w:id="1343243728">
              <w:marLeft w:val="0"/>
              <w:marRight w:val="0"/>
              <w:marTop w:val="0"/>
              <w:marBottom w:val="0"/>
              <w:divBdr>
                <w:top w:val="none" w:sz="0" w:space="0" w:color="auto"/>
                <w:left w:val="none" w:sz="0" w:space="0" w:color="auto"/>
                <w:bottom w:val="none" w:sz="0" w:space="0" w:color="auto"/>
                <w:right w:val="none" w:sz="0" w:space="0" w:color="auto"/>
              </w:divBdr>
              <w:divsChild>
                <w:div w:id="95239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656524">
      <w:bodyDiv w:val="1"/>
      <w:marLeft w:val="0"/>
      <w:marRight w:val="0"/>
      <w:marTop w:val="0"/>
      <w:marBottom w:val="0"/>
      <w:divBdr>
        <w:top w:val="none" w:sz="0" w:space="0" w:color="auto"/>
        <w:left w:val="none" w:sz="0" w:space="0" w:color="auto"/>
        <w:bottom w:val="none" w:sz="0" w:space="0" w:color="auto"/>
        <w:right w:val="none" w:sz="0" w:space="0" w:color="auto"/>
      </w:divBdr>
      <w:divsChild>
        <w:div w:id="869418667">
          <w:marLeft w:val="0"/>
          <w:marRight w:val="0"/>
          <w:marTop w:val="0"/>
          <w:marBottom w:val="0"/>
          <w:divBdr>
            <w:top w:val="none" w:sz="0" w:space="0" w:color="auto"/>
            <w:left w:val="none" w:sz="0" w:space="0" w:color="auto"/>
            <w:bottom w:val="none" w:sz="0" w:space="0" w:color="auto"/>
            <w:right w:val="none" w:sz="0" w:space="0" w:color="auto"/>
          </w:divBdr>
        </w:div>
        <w:div w:id="1616906565">
          <w:marLeft w:val="0"/>
          <w:marRight w:val="0"/>
          <w:marTop w:val="0"/>
          <w:marBottom w:val="0"/>
          <w:divBdr>
            <w:top w:val="none" w:sz="0" w:space="0" w:color="auto"/>
            <w:left w:val="none" w:sz="0" w:space="0" w:color="auto"/>
            <w:bottom w:val="none" w:sz="0" w:space="0" w:color="auto"/>
            <w:right w:val="none" w:sz="0" w:space="0" w:color="auto"/>
          </w:divBdr>
          <w:divsChild>
            <w:div w:id="572202459">
              <w:marLeft w:val="0"/>
              <w:marRight w:val="0"/>
              <w:marTop w:val="0"/>
              <w:marBottom w:val="0"/>
              <w:divBdr>
                <w:top w:val="none" w:sz="0" w:space="0" w:color="auto"/>
                <w:left w:val="none" w:sz="0" w:space="0" w:color="auto"/>
                <w:bottom w:val="none" w:sz="0" w:space="0" w:color="auto"/>
                <w:right w:val="none" w:sz="0" w:space="0" w:color="auto"/>
              </w:divBdr>
            </w:div>
          </w:divsChild>
        </w:div>
        <w:div w:id="875384746">
          <w:marLeft w:val="0"/>
          <w:marRight w:val="0"/>
          <w:marTop w:val="0"/>
          <w:marBottom w:val="0"/>
          <w:divBdr>
            <w:top w:val="none" w:sz="0" w:space="0" w:color="auto"/>
            <w:left w:val="none" w:sz="0" w:space="0" w:color="auto"/>
            <w:bottom w:val="none" w:sz="0" w:space="0" w:color="auto"/>
            <w:right w:val="none" w:sz="0" w:space="0" w:color="auto"/>
          </w:divBdr>
        </w:div>
        <w:div w:id="245843377">
          <w:marLeft w:val="0"/>
          <w:marRight w:val="0"/>
          <w:marTop w:val="0"/>
          <w:marBottom w:val="0"/>
          <w:divBdr>
            <w:top w:val="none" w:sz="0" w:space="0" w:color="auto"/>
            <w:left w:val="none" w:sz="0" w:space="0" w:color="auto"/>
            <w:bottom w:val="none" w:sz="0" w:space="0" w:color="auto"/>
            <w:right w:val="none" w:sz="0" w:space="0" w:color="auto"/>
          </w:divBdr>
          <w:divsChild>
            <w:div w:id="1182549534">
              <w:marLeft w:val="0"/>
              <w:marRight w:val="0"/>
              <w:marTop w:val="0"/>
              <w:marBottom w:val="0"/>
              <w:divBdr>
                <w:top w:val="none" w:sz="0" w:space="0" w:color="auto"/>
                <w:left w:val="none" w:sz="0" w:space="0" w:color="auto"/>
                <w:bottom w:val="none" w:sz="0" w:space="0" w:color="auto"/>
                <w:right w:val="none" w:sz="0" w:space="0" w:color="auto"/>
              </w:divBdr>
            </w:div>
          </w:divsChild>
        </w:div>
        <w:div w:id="958147186">
          <w:marLeft w:val="0"/>
          <w:marRight w:val="0"/>
          <w:marTop w:val="0"/>
          <w:marBottom w:val="0"/>
          <w:divBdr>
            <w:top w:val="none" w:sz="0" w:space="0" w:color="auto"/>
            <w:left w:val="none" w:sz="0" w:space="0" w:color="auto"/>
            <w:bottom w:val="none" w:sz="0" w:space="0" w:color="auto"/>
            <w:right w:val="none" w:sz="0" w:space="0" w:color="auto"/>
          </w:divBdr>
        </w:div>
        <w:div w:id="1855802945">
          <w:marLeft w:val="0"/>
          <w:marRight w:val="0"/>
          <w:marTop w:val="0"/>
          <w:marBottom w:val="0"/>
          <w:divBdr>
            <w:top w:val="none" w:sz="0" w:space="0" w:color="auto"/>
            <w:left w:val="none" w:sz="0" w:space="0" w:color="auto"/>
            <w:bottom w:val="none" w:sz="0" w:space="0" w:color="auto"/>
            <w:right w:val="none" w:sz="0" w:space="0" w:color="auto"/>
          </w:divBdr>
          <w:divsChild>
            <w:div w:id="1650937874">
              <w:marLeft w:val="0"/>
              <w:marRight w:val="0"/>
              <w:marTop w:val="0"/>
              <w:marBottom w:val="0"/>
              <w:divBdr>
                <w:top w:val="none" w:sz="0" w:space="0" w:color="auto"/>
                <w:left w:val="none" w:sz="0" w:space="0" w:color="auto"/>
                <w:bottom w:val="none" w:sz="0" w:space="0" w:color="auto"/>
                <w:right w:val="none" w:sz="0" w:space="0" w:color="auto"/>
              </w:divBdr>
            </w:div>
          </w:divsChild>
        </w:div>
        <w:div w:id="1129205691">
          <w:marLeft w:val="0"/>
          <w:marRight w:val="0"/>
          <w:marTop w:val="0"/>
          <w:marBottom w:val="0"/>
          <w:divBdr>
            <w:top w:val="none" w:sz="0" w:space="0" w:color="auto"/>
            <w:left w:val="none" w:sz="0" w:space="0" w:color="auto"/>
            <w:bottom w:val="none" w:sz="0" w:space="0" w:color="auto"/>
            <w:right w:val="none" w:sz="0" w:space="0" w:color="auto"/>
          </w:divBdr>
        </w:div>
        <w:div w:id="1913153888">
          <w:marLeft w:val="0"/>
          <w:marRight w:val="0"/>
          <w:marTop w:val="0"/>
          <w:marBottom w:val="0"/>
          <w:divBdr>
            <w:top w:val="none" w:sz="0" w:space="0" w:color="auto"/>
            <w:left w:val="none" w:sz="0" w:space="0" w:color="auto"/>
            <w:bottom w:val="none" w:sz="0" w:space="0" w:color="auto"/>
            <w:right w:val="none" w:sz="0" w:space="0" w:color="auto"/>
          </w:divBdr>
          <w:divsChild>
            <w:div w:id="1675107693">
              <w:marLeft w:val="0"/>
              <w:marRight w:val="0"/>
              <w:marTop w:val="0"/>
              <w:marBottom w:val="0"/>
              <w:divBdr>
                <w:top w:val="none" w:sz="0" w:space="0" w:color="auto"/>
                <w:left w:val="none" w:sz="0" w:space="0" w:color="auto"/>
                <w:bottom w:val="none" w:sz="0" w:space="0" w:color="auto"/>
                <w:right w:val="none" w:sz="0" w:space="0" w:color="auto"/>
              </w:divBdr>
            </w:div>
          </w:divsChild>
        </w:div>
        <w:div w:id="959383556">
          <w:marLeft w:val="0"/>
          <w:marRight w:val="0"/>
          <w:marTop w:val="0"/>
          <w:marBottom w:val="0"/>
          <w:divBdr>
            <w:top w:val="none" w:sz="0" w:space="0" w:color="auto"/>
            <w:left w:val="none" w:sz="0" w:space="0" w:color="auto"/>
            <w:bottom w:val="none" w:sz="0" w:space="0" w:color="auto"/>
            <w:right w:val="none" w:sz="0" w:space="0" w:color="auto"/>
          </w:divBdr>
        </w:div>
        <w:div w:id="1844465194">
          <w:marLeft w:val="0"/>
          <w:marRight w:val="0"/>
          <w:marTop w:val="0"/>
          <w:marBottom w:val="0"/>
          <w:divBdr>
            <w:top w:val="none" w:sz="0" w:space="0" w:color="auto"/>
            <w:left w:val="none" w:sz="0" w:space="0" w:color="auto"/>
            <w:bottom w:val="none" w:sz="0" w:space="0" w:color="auto"/>
            <w:right w:val="none" w:sz="0" w:space="0" w:color="auto"/>
          </w:divBdr>
          <w:divsChild>
            <w:div w:id="395780918">
              <w:marLeft w:val="0"/>
              <w:marRight w:val="0"/>
              <w:marTop w:val="0"/>
              <w:marBottom w:val="0"/>
              <w:divBdr>
                <w:top w:val="none" w:sz="0" w:space="0" w:color="auto"/>
                <w:left w:val="none" w:sz="0" w:space="0" w:color="auto"/>
                <w:bottom w:val="none" w:sz="0" w:space="0" w:color="auto"/>
                <w:right w:val="none" w:sz="0" w:space="0" w:color="auto"/>
              </w:divBdr>
            </w:div>
          </w:divsChild>
        </w:div>
        <w:div w:id="1030254464">
          <w:marLeft w:val="0"/>
          <w:marRight w:val="0"/>
          <w:marTop w:val="0"/>
          <w:marBottom w:val="0"/>
          <w:divBdr>
            <w:top w:val="none" w:sz="0" w:space="0" w:color="auto"/>
            <w:left w:val="none" w:sz="0" w:space="0" w:color="auto"/>
            <w:bottom w:val="none" w:sz="0" w:space="0" w:color="auto"/>
            <w:right w:val="none" w:sz="0" w:space="0" w:color="auto"/>
          </w:divBdr>
        </w:div>
        <w:div w:id="1288196111">
          <w:marLeft w:val="0"/>
          <w:marRight w:val="0"/>
          <w:marTop w:val="0"/>
          <w:marBottom w:val="0"/>
          <w:divBdr>
            <w:top w:val="none" w:sz="0" w:space="0" w:color="auto"/>
            <w:left w:val="none" w:sz="0" w:space="0" w:color="auto"/>
            <w:bottom w:val="none" w:sz="0" w:space="0" w:color="auto"/>
            <w:right w:val="none" w:sz="0" w:space="0" w:color="auto"/>
          </w:divBdr>
          <w:divsChild>
            <w:div w:id="886529893">
              <w:marLeft w:val="0"/>
              <w:marRight w:val="0"/>
              <w:marTop w:val="0"/>
              <w:marBottom w:val="0"/>
              <w:divBdr>
                <w:top w:val="none" w:sz="0" w:space="0" w:color="auto"/>
                <w:left w:val="none" w:sz="0" w:space="0" w:color="auto"/>
                <w:bottom w:val="none" w:sz="0" w:space="0" w:color="auto"/>
                <w:right w:val="none" w:sz="0" w:space="0" w:color="auto"/>
              </w:divBdr>
            </w:div>
          </w:divsChild>
        </w:div>
        <w:div w:id="2118013731">
          <w:marLeft w:val="0"/>
          <w:marRight w:val="0"/>
          <w:marTop w:val="0"/>
          <w:marBottom w:val="0"/>
          <w:divBdr>
            <w:top w:val="none" w:sz="0" w:space="0" w:color="auto"/>
            <w:left w:val="none" w:sz="0" w:space="0" w:color="auto"/>
            <w:bottom w:val="none" w:sz="0" w:space="0" w:color="auto"/>
            <w:right w:val="none" w:sz="0" w:space="0" w:color="auto"/>
          </w:divBdr>
        </w:div>
        <w:div w:id="1271551606">
          <w:marLeft w:val="0"/>
          <w:marRight w:val="0"/>
          <w:marTop w:val="0"/>
          <w:marBottom w:val="0"/>
          <w:divBdr>
            <w:top w:val="none" w:sz="0" w:space="0" w:color="auto"/>
            <w:left w:val="none" w:sz="0" w:space="0" w:color="auto"/>
            <w:bottom w:val="none" w:sz="0" w:space="0" w:color="auto"/>
            <w:right w:val="none" w:sz="0" w:space="0" w:color="auto"/>
          </w:divBdr>
          <w:divsChild>
            <w:div w:id="191462577">
              <w:marLeft w:val="0"/>
              <w:marRight w:val="0"/>
              <w:marTop w:val="0"/>
              <w:marBottom w:val="0"/>
              <w:divBdr>
                <w:top w:val="none" w:sz="0" w:space="0" w:color="auto"/>
                <w:left w:val="none" w:sz="0" w:space="0" w:color="auto"/>
                <w:bottom w:val="none" w:sz="0" w:space="0" w:color="auto"/>
                <w:right w:val="none" w:sz="0" w:space="0" w:color="auto"/>
              </w:divBdr>
            </w:div>
          </w:divsChild>
        </w:div>
        <w:div w:id="1795169821">
          <w:marLeft w:val="0"/>
          <w:marRight w:val="0"/>
          <w:marTop w:val="300"/>
          <w:marBottom w:val="0"/>
          <w:divBdr>
            <w:top w:val="none" w:sz="0" w:space="0" w:color="auto"/>
            <w:left w:val="none" w:sz="0" w:space="0" w:color="auto"/>
            <w:bottom w:val="none" w:sz="0" w:space="0" w:color="auto"/>
            <w:right w:val="none" w:sz="0" w:space="0" w:color="auto"/>
          </w:divBdr>
          <w:divsChild>
            <w:div w:id="291208727">
              <w:marLeft w:val="0"/>
              <w:marRight w:val="0"/>
              <w:marTop w:val="0"/>
              <w:marBottom w:val="0"/>
              <w:divBdr>
                <w:top w:val="none" w:sz="0" w:space="0" w:color="auto"/>
                <w:left w:val="none" w:sz="0" w:space="0" w:color="auto"/>
                <w:bottom w:val="none" w:sz="0" w:space="0" w:color="auto"/>
                <w:right w:val="none" w:sz="0" w:space="0" w:color="auto"/>
              </w:divBdr>
              <w:divsChild>
                <w:div w:id="24989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42135">
          <w:marLeft w:val="0"/>
          <w:marRight w:val="0"/>
          <w:marTop w:val="300"/>
          <w:marBottom w:val="0"/>
          <w:divBdr>
            <w:top w:val="none" w:sz="0" w:space="0" w:color="auto"/>
            <w:left w:val="none" w:sz="0" w:space="0" w:color="auto"/>
            <w:bottom w:val="none" w:sz="0" w:space="0" w:color="auto"/>
            <w:right w:val="none" w:sz="0" w:space="0" w:color="auto"/>
          </w:divBdr>
          <w:divsChild>
            <w:div w:id="41171093">
              <w:marLeft w:val="0"/>
              <w:marRight w:val="0"/>
              <w:marTop w:val="0"/>
              <w:marBottom w:val="0"/>
              <w:divBdr>
                <w:top w:val="none" w:sz="0" w:space="0" w:color="auto"/>
                <w:left w:val="none" w:sz="0" w:space="0" w:color="auto"/>
                <w:bottom w:val="none" w:sz="0" w:space="0" w:color="auto"/>
                <w:right w:val="none" w:sz="0" w:space="0" w:color="auto"/>
              </w:divBdr>
              <w:divsChild>
                <w:div w:id="124827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87890">
          <w:marLeft w:val="0"/>
          <w:marRight w:val="0"/>
          <w:marTop w:val="300"/>
          <w:marBottom w:val="0"/>
          <w:divBdr>
            <w:top w:val="none" w:sz="0" w:space="0" w:color="auto"/>
            <w:left w:val="none" w:sz="0" w:space="0" w:color="auto"/>
            <w:bottom w:val="none" w:sz="0" w:space="0" w:color="auto"/>
            <w:right w:val="none" w:sz="0" w:space="0" w:color="auto"/>
          </w:divBdr>
          <w:divsChild>
            <w:div w:id="140470237">
              <w:marLeft w:val="0"/>
              <w:marRight w:val="0"/>
              <w:marTop w:val="0"/>
              <w:marBottom w:val="0"/>
              <w:divBdr>
                <w:top w:val="none" w:sz="0" w:space="0" w:color="auto"/>
                <w:left w:val="none" w:sz="0" w:space="0" w:color="auto"/>
                <w:bottom w:val="none" w:sz="0" w:space="0" w:color="auto"/>
                <w:right w:val="none" w:sz="0" w:space="0" w:color="auto"/>
              </w:divBdr>
              <w:divsChild>
                <w:div w:id="18737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7616">
          <w:marLeft w:val="0"/>
          <w:marRight w:val="0"/>
          <w:marTop w:val="300"/>
          <w:marBottom w:val="0"/>
          <w:divBdr>
            <w:top w:val="none" w:sz="0" w:space="0" w:color="auto"/>
            <w:left w:val="none" w:sz="0" w:space="0" w:color="auto"/>
            <w:bottom w:val="none" w:sz="0" w:space="0" w:color="auto"/>
            <w:right w:val="none" w:sz="0" w:space="0" w:color="auto"/>
          </w:divBdr>
          <w:divsChild>
            <w:div w:id="928349708">
              <w:marLeft w:val="0"/>
              <w:marRight w:val="0"/>
              <w:marTop w:val="0"/>
              <w:marBottom w:val="0"/>
              <w:divBdr>
                <w:top w:val="none" w:sz="0" w:space="0" w:color="auto"/>
                <w:left w:val="none" w:sz="0" w:space="0" w:color="auto"/>
                <w:bottom w:val="none" w:sz="0" w:space="0" w:color="auto"/>
                <w:right w:val="none" w:sz="0" w:space="0" w:color="auto"/>
              </w:divBdr>
              <w:divsChild>
                <w:div w:id="7755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6617010">
      <w:bodyDiv w:val="1"/>
      <w:marLeft w:val="0"/>
      <w:marRight w:val="0"/>
      <w:marTop w:val="0"/>
      <w:marBottom w:val="0"/>
      <w:divBdr>
        <w:top w:val="none" w:sz="0" w:space="0" w:color="auto"/>
        <w:left w:val="none" w:sz="0" w:space="0" w:color="auto"/>
        <w:bottom w:val="none" w:sz="0" w:space="0" w:color="auto"/>
        <w:right w:val="none" w:sz="0" w:space="0" w:color="auto"/>
      </w:divBdr>
      <w:divsChild>
        <w:div w:id="934509223">
          <w:marLeft w:val="0"/>
          <w:marRight w:val="0"/>
          <w:marTop w:val="0"/>
          <w:marBottom w:val="0"/>
          <w:divBdr>
            <w:top w:val="none" w:sz="0" w:space="0" w:color="auto"/>
            <w:left w:val="none" w:sz="0" w:space="0" w:color="auto"/>
            <w:bottom w:val="none" w:sz="0" w:space="0" w:color="auto"/>
            <w:right w:val="none" w:sz="0" w:space="0" w:color="auto"/>
          </w:divBdr>
        </w:div>
        <w:div w:id="892815784">
          <w:marLeft w:val="0"/>
          <w:marRight w:val="0"/>
          <w:marTop w:val="0"/>
          <w:marBottom w:val="0"/>
          <w:divBdr>
            <w:top w:val="none" w:sz="0" w:space="0" w:color="auto"/>
            <w:left w:val="none" w:sz="0" w:space="0" w:color="auto"/>
            <w:bottom w:val="none" w:sz="0" w:space="0" w:color="auto"/>
            <w:right w:val="none" w:sz="0" w:space="0" w:color="auto"/>
          </w:divBdr>
          <w:divsChild>
            <w:div w:id="1916626105">
              <w:marLeft w:val="0"/>
              <w:marRight w:val="0"/>
              <w:marTop w:val="0"/>
              <w:marBottom w:val="0"/>
              <w:divBdr>
                <w:top w:val="none" w:sz="0" w:space="0" w:color="auto"/>
                <w:left w:val="none" w:sz="0" w:space="0" w:color="auto"/>
                <w:bottom w:val="none" w:sz="0" w:space="0" w:color="auto"/>
                <w:right w:val="none" w:sz="0" w:space="0" w:color="auto"/>
              </w:divBdr>
            </w:div>
          </w:divsChild>
        </w:div>
        <w:div w:id="1031761140">
          <w:marLeft w:val="0"/>
          <w:marRight w:val="0"/>
          <w:marTop w:val="0"/>
          <w:marBottom w:val="0"/>
          <w:divBdr>
            <w:top w:val="none" w:sz="0" w:space="0" w:color="auto"/>
            <w:left w:val="none" w:sz="0" w:space="0" w:color="auto"/>
            <w:bottom w:val="none" w:sz="0" w:space="0" w:color="auto"/>
            <w:right w:val="none" w:sz="0" w:space="0" w:color="auto"/>
          </w:divBdr>
        </w:div>
        <w:div w:id="661664014">
          <w:marLeft w:val="0"/>
          <w:marRight w:val="0"/>
          <w:marTop w:val="0"/>
          <w:marBottom w:val="0"/>
          <w:divBdr>
            <w:top w:val="none" w:sz="0" w:space="0" w:color="auto"/>
            <w:left w:val="none" w:sz="0" w:space="0" w:color="auto"/>
            <w:bottom w:val="none" w:sz="0" w:space="0" w:color="auto"/>
            <w:right w:val="none" w:sz="0" w:space="0" w:color="auto"/>
          </w:divBdr>
          <w:divsChild>
            <w:div w:id="1649548981">
              <w:marLeft w:val="0"/>
              <w:marRight w:val="0"/>
              <w:marTop w:val="0"/>
              <w:marBottom w:val="0"/>
              <w:divBdr>
                <w:top w:val="none" w:sz="0" w:space="0" w:color="auto"/>
                <w:left w:val="none" w:sz="0" w:space="0" w:color="auto"/>
                <w:bottom w:val="none" w:sz="0" w:space="0" w:color="auto"/>
                <w:right w:val="none" w:sz="0" w:space="0" w:color="auto"/>
              </w:divBdr>
            </w:div>
          </w:divsChild>
        </w:div>
        <w:div w:id="150292761">
          <w:marLeft w:val="0"/>
          <w:marRight w:val="0"/>
          <w:marTop w:val="0"/>
          <w:marBottom w:val="0"/>
          <w:divBdr>
            <w:top w:val="none" w:sz="0" w:space="0" w:color="auto"/>
            <w:left w:val="none" w:sz="0" w:space="0" w:color="auto"/>
            <w:bottom w:val="none" w:sz="0" w:space="0" w:color="auto"/>
            <w:right w:val="none" w:sz="0" w:space="0" w:color="auto"/>
          </w:divBdr>
        </w:div>
        <w:div w:id="687028594">
          <w:marLeft w:val="0"/>
          <w:marRight w:val="0"/>
          <w:marTop w:val="0"/>
          <w:marBottom w:val="0"/>
          <w:divBdr>
            <w:top w:val="none" w:sz="0" w:space="0" w:color="auto"/>
            <w:left w:val="none" w:sz="0" w:space="0" w:color="auto"/>
            <w:bottom w:val="none" w:sz="0" w:space="0" w:color="auto"/>
            <w:right w:val="none" w:sz="0" w:space="0" w:color="auto"/>
          </w:divBdr>
          <w:divsChild>
            <w:div w:id="1672219736">
              <w:marLeft w:val="0"/>
              <w:marRight w:val="0"/>
              <w:marTop w:val="0"/>
              <w:marBottom w:val="0"/>
              <w:divBdr>
                <w:top w:val="none" w:sz="0" w:space="0" w:color="auto"/>
                <w:left w:val="none" w:sz="0" w:space="0" w:color="auto"/>
                <w:bottom w:val="none" w:sz="0" w:space="0" w:color="auto"/>
                <w:right w:val="none" w:sz="0" w:space="0" w:color="auto"/>
              </w:divBdr>
            </w:div>
          </w:divsChild>
        </w:div>
        <w:div w:id="1773893395">
          <w:marLeft w:val="0"/>
          <w:marRight w:val="0"/>
          <w:marTop w:val="0"/>
          <w:marBottom w:val="0"/>
          <w:divBdr>
            <w:top w:val="none" w:sz="0" w:space="0" w:color="auto"/>
            <w:left w:val="none" w:sz="0" w:space="0" w:color="auto"/>
            <w:bottom w:val="none" w:sz="0" w:space="0" w:color="auto"/>
            <w:right w:val="none" w:sz="0" w:space="0" w:color="auto"/>
          </w:divBdr>
        </w:div>
        <w:div w:id="837233760">
          <w:marLeft w:val="0"/>
          <w:marRight w:val="0"/>
          <w:marTop w:val="0"/>
          <w:marBottom w:val="0"/>
          <w:divBdr>
            <w:top w:val="none" w:sz="0" w:space="0" w:color="auto"/>
            <w:left w:val="none" w:sz="0" w:space="0" w:color="auto"/>
            <w:bottom w:val="none" w:sz="0" w:space="0" w:color="auto"/>
            <w:right w:val="none" w:sz="0" w:space="0" w:color="auto"/>
          </w:divBdr>
          <w:divsChild>
            <w:div w:id="1104574223">
              <w:marLeft w:val="0"/>
              <w:marRight w:val="0"/>
              <w:marTop w:val="0"/>
              <w:marBottom w:val="0"/>
              <w:divBdr>
                <w:top w:val="none" w:sz="0" w:space="0" w:color="auto"/>
                <w:left w:val="none" w:sz="0" w:space="0" w:color="auto"/>
                <w:bottom w:val="none" w:sz="0" w:space="0" w:color="auto"/>
                <w:right w:val="none" w:sz="0" w:space="0" w:color="auto"/>
              </w:divBdr>
            </w:div>
          </w:divsChild>
        </w:div>
        <w:div w:id="90274194">
          <w:marLeft w:val="0"/>
          <w:marRight w:val="0"/>
          <w:marTop w:val="0"/>
          <w:marBottom w:val="0"/>
          <w:divBdr>
            <w:top w:val="none" w:sz="0" w:space="0" w:color="auto"/>
            <w:left w:val="none" w:sz="0" w:space="0" w:color="auto"/>
            <w:bottom w:val="none" w:sz="0" w:space="0" w:color="auto"/>
            <w:right w:val="none" w:sz="0" w:space="0" w:color="auto"/>
          </w:divBdr>
        </w:div>
        <w:div w:id="648244251">
          <w:marLeft w:val="0"/>
          <w:marRight w:val="0"/>
          <w:marTop w:val="0"/>
          <w:marBottom w:val="0"/>
          <w:divBdr>
            <w:top w:val="none" w:sz="0" w:space="0" w:color="auto"/>
            <w:left w:val="none" w:sz="0" w:space="0" w:color="auto"/>
            <w:bottom w:val="none" w:sz="0" w:space="0" w:color="auto"/>
            <w:right w:val="none" w:sz="0" w:space="0" w:color="auto"/>
          </w:divBdr>
          <w:divsChild>
            <w:div w:id="24604968">
              <w:marLeft w:val="0"/>
              <w:marRight w:val="0"/>
              <w:marTop w:val="0"/>
              <w:marBottom w:val="0"/>
              <w:divBdr>
                <w:top w:val="none" w:sz="0" w:space="0" w:color="auto"/>
                <w:left w:val="none" w:sz="0" w:space="0" w:color="auto"/>
                <w:bottom w:val="none" w:sz="0" w:space="0" w:color="auto"/>
                <w:right w:val="none" w:sz="0" w:space="0" w:color="auto"/>
              </w:divBdr>
            </w:div>
          </w:divsChild>
        </w:div>
        <w:div w:id="2068067157">
          <w:marLeft w:val="0"/>
          <w:marRight w:val="0"/>
          <w:marTop w:val="0"/>
          <w:marBottom w:val="0"/>
          <w:divBdr>
            <w:top w:val="none" w:sz="0" w:space="0" w:color="auto"/>
            <w:left w:val="none" w:sz="0" w:space="0" w:color="auto"/>
            <w:bottom w:val="none" w:sz="0" w:space="0" w:color="auto"/>
            <w:right w:val="none" w:sz="0" w:space="0" w:color="auto"/>
          </w:divBdr>
        </w:div>
        <w:div w:id="630093081">
          <w:marLeft w:val="0"/>
          <w:marRight w:val="0"/>
          <w:marTop w:val="0"/>
          <w:marBottom w:val="0"/>
          <w:divBdr>
            <w:top w:val="none" w:sz="0" w:space="0" w:color="auto"/>
            <w:left w:val="none" w:sz="0" w:space="0" w:color="auto"/>
            <w:bottom w:val="none" w:sz="0" w:space="0" w:color="auto"/>
            <w:right w:val="none" w:sz="0" w:space="0" w:color="auto"/>
          </w:divBdr>
          <w:divsChild>
            <w:div w:id="1382946088">
              <w:marLeft w:val="0"/>
              <w:marRight w:val="0"/>
              <w:marTop w:val="0"/>
              <w:marBottom w:val="0"/>
              <w:divBdr>
                <w:top w:val="none" w:sz="0" w:space="0" w:color="auto"/>
                <w:left w:val="none" w:sz="0" w:space="0" w:color="auto"/>
                <w:bottom w:val="none" w:sz="0" w:space="0" w:color="auto"/>
                <w:right w:val="none" w:sz="0" w:space="0" w:color="auto"/>
              </w:divBdr>
            </w:div>
          </w:divsChild>
        </w:div>
        <w:div w:id="2101755374">
          <w:marLeft w:val="0"/>
          <w:marRight w:val="0"/>
          <w:marTop w:val="0"/>
          <w:marBottom w:val="0"/>
          <w:divBdr>
            <w:top w:val="none" w:sz="0" w:space="0" w:color="auto"/>
            <w:left w:val="none" w:sz="0" w:space="0" w:color="auto"/>
            <w:bottom w:val="none" w:sz="0" w:space="0" w:color="auto"/>
            <w:right w:val="none" w:sz="0" w:space="0" w:color="auto"/>
          </w:divBdr>
        </w:div>
        <w:div w:id="319119650">
          <w:marLeft w:val="0"/>
          <w:marRight w:val="0"/>
          <w:marTop w:val="0"/>
          <w:marBottom w:val="0"/>
          <w:divBdr>
            <w:top w:val="none" w:sz="0" w:space="0" w:color="auto"/>
            <w:left w:val="none" w:sz="0" w:space="0" w:color="auto"/>
            <w:bottom w:val="none" w:sz="0" w:space="0" w:color="auto"/>
            <w:right w:val="none" w:sz="0" w:space="0" w:color="auto"/>
          </w:divBdr>
          <w:divsChild>
            <w:div w:id="1979144532">
              <w:marLeft w:val="0"/>
              <w:marRight w:val="0"/>
              <w:marTop w:val="0"/>
              <w:marBottom w:val="0"/>
              <w:divBdr>
                <w:top w:val="none" w:sz="0" w:space="0" w:color="auto"/>
                <w:left w:val="none" w:sz="0" w:space="0" w:color="auto"/>
                <w:bottom w:val="none" w:sz="0" w:space="0" w:color="auto"/>
                <w:right w:val="none" w:sz="0" w:space="0" w:color="auto"/>
              </w:divBdr>
            </w:div>
          </w:divsChild>
        </w:div>
        <w:div w:id="937519472">
          <w:marLeft w:val="0"/>
          <w:marRight w:val="0"/>
          <w:marTop w:val="300"/>
          <w:marBottom w:val="0"/>
          <w:divBdr>
            <w:top w:val="none" w:sz="0" w:space="0" w:color="auto"/>
            <w:left w:val="none" w:sz="0" w:space="0" w:color="auto"/>
            <w:bottom w:val="none" w:sz="0" w:space="0" w:color="auto"/>
            <w:right w:val="none" w:sz="0" w:space="0" w:color="auto"/>
          </w:divBdr>
          <w:divsChild>
            <w:div w:id="1658995234">
              <w:marLeft w:val="0"/>
              <w:marRight w:val="0"/>
              <w:marTop w:val="0"/>
              <w:marBottom w:val="0"/>
              <w:divBdr>
                <w:top w:val="none" w:sz="0" w:space="0" w:color="auto"/>
                <w:left w:val="none" w:sz="0" w:space="0" w:color="auto"/>
                <w:bottom w:val="none" w:sz="0" w:space="0" w:color="auto"/>
                <w:right w:val="none" w:sz="0" w:space="0" w:color="auto"/>
              </w:divBdr>
              <w:divsChild>
                <w:div w:id="210112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7659">
          <w:marLeft w:val="0"/>
          <w:marRight w:val="0"/>
          <w:marTop w:val="300"/>
          <w:marBottom w:val="0"/>
          <w:divBdr>
            <w:top w:val="none" w:sz="0" w:space="0" w:color="auto"/>
            <w:left w:val="none" w:sz="0" w:space="0" w:color="auto"/>
            <w:bottom w:val="none" w:sz="0" w:space="0" w:color="auto"/>
            <w:right w:val="none" w:sz="0" w:space="0" w:color="auto"/>
          </w:divBdr>
          <w:divsChild>
            <w:div w:id="905721325">
              <w:marLeft w:val="0"/>
              <w:marRight w:val="0"/>
              <w:marTop w:val="0"/>
              <w:marBottom w:val="0"/>
              <w:divBdr>
                <w:top w:val="none" w:sz="0" w:space="0" w:color="auto"/>
                <w:left w:val="none" w:sz="0" w:space="0" w:color="auto"/>
                <w:bottom w:val="none" w:sz="0" w:space="0" w:color="auto"/>
                <w:right w:val="none" w:sz="0" w:space="0" w:color="auto"/>
              </w:divBdr>
              <w:divsChild>
                <w:div w:id="46801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4940">
          <w:marLeft w:val="0"/>
          <w:marRight w:val="0"/>
          <w:marTop w:val="300"/>
          <w:marBottom w:val="0"/>
          <w:divBdr>
            <w:top w:val="none" w:sz="0" w:space="0" w:color="auto"/>
            <w:left w:val="none" w:sz="0" w:space="0" w:color="auto"/>
            <w:bottom w:val="none" w:sz="0" w:space="0" w:color="auto"/>
            <w:right w:val="none" w:sz="0" w:space="0" w:color="auto"/>
          </w:divBdr>
          <w:divsChild>
            <w:div w:id="299775016">
              <w:marLeft w:val="0"/>
              <w:marRight w:val="0"/>
              <w:marTop w:val="0"/>
              <w:marBottom w:val="0"/>
              <w:divBdr>
                <w:top w:val="none" w:sz="0" w:space="0" w:color="auto"/>
                <w:left w:val="none" w:sz="0" w:space="0" w:color="auto"/>
                <w:bottom w:val="none" w:sz="0" w:space="0" w:color="auto"/>
                <w:right w:val="none" w:sz="0" w:space="0" w:color="auto"/>
              </w:divBdr>
              <w:divsChild>
                <w:div w:id="15804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4539">
          <w:marLeft w:val="0"/>
          <w:marRight w:val="0"/>
          <w:marTop w:val="300"/>
          <w:marBottom w:val="0"/>
          <w:divBdr>
            <w:top w:val="none" w:sz="0" w:space="0" w:color="auto"/>
            <w:left w:val="none" w:sz="0" w:space="0" w:color="auto"/>
            <w:bottom w:val="none" w:sz="0" w:space="0" w:color="auto"/>
            <w:right w:val="none" w:sz="0" w:space="0" w:color="auto"/>
          </w:divBdr>
          <w:divsChild>
            <w:div w:id="417944512">
              <w:marLeft w:val="0"/>
              <w:marRight w:val="0"/>
              <w:marTop w:val="0"/>
              <w:marBottom w:val="0"/>
              <w:divBdr>
                <w:top w:val="none" w:sz="0" w:space="0" w:color="auto"/>
                <w:left w:val="none" w:sz="0" w:space="0" w:color="auto"/>
                <w:bottom w:val="none" w:sz="0" w:space="0" w:color="auto"/>
                <w:right w:val="none" w:sz="0" w:space="0" w:color="auto"/>
              </w:divBdr>
              <w:divsChild>
                <w:div w:id="21168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84758">
      <w:bodyDiv w:val="1"/>
      <w:marLeft w:val="0"/>
      <w:marRight w:val="0"/>
      <w:marTop w:val="0"/>
      <w:marBottom w:val="0"/>
      <w:divBdr>
        <w:top w:val="none" w:sz="0" w:space="0" w:color="auto"/>
        <w:left w:val="none" w:sz="0" w:space="0" w:color="auto"/>
        <w:bottom w:val="none" w:sz="0" w:space="0" w:color="auto"/>
        <w:right w:val="none" w:sz="0" w:space="0" w:color="auto"/>
      </w:divBdr>
      <w:divsChild>
        <w:div w:id="300312210">
          <w:marLeft w:val="0"/>
          <w:marRight w:val="0"/>
          <w:marTop w:val="0"/>
          <w:marBottom w:val="0"/>
          <w:divBdr>
            <w:top w:val="none" w:sz="0" w:space="0" w:color="auto"/>
            <w:left w:val="none" w:sz="0" w:space="0" w:color="auto"/>
            <w:bottom w:val="none" w:sz="0" w:space="0" w:color="auto"/>
            <w:right w:val="none" w:sz="0" w:space="0" w:color="auto"/>
          </w:divBdr>
        </w:div>
        <w:div w:id="1533151145">
          <w:marLeft w:val="0"/>
          <w:marRight w:val="0"/>
          <w:marTop w:val="0"/>
          <w:marBottom w:val="0"/>
          <w:divBdr>
            <w:top w:val="none" w:sz="0" w:space="0" w:color="auto"/>
            <w:left w:val="none" w:sz="0" w:space="0" w:color="auto"/>
            <w:bottom w:val="none" w:sz="0" w:space="0" w:color="auto"/>
            <w:right w:val="none" w:sz="0" w:space="0" w:color="auto"/>
          </w:divBdr>
          <w:divsChild>
            <w:div w:id="280840116">
              <w:marLeft w:val="0"/>
              <w:marRight w:val="0"/>
              <w:marTop w:val="0"/>
              <w:marBottom w:val="0"/>
              <w:divBdr>
                <w:top w:val="none" w:sz="0" w:space="0" w:color="auto"/>
                <w:left w:val="none" w:sz="0" w:space="0" w:color="auto"/>
                <w:bottom w:val="none" w:sz="0" w:space="0" w:color="auto"/>
                <w:right w:val="none" w:sz="0" w:space="0" w:color="auto"/>
              </w:divBdr>
            </w:div>
          </w:divsChild>
        </w:div>
        <w:div w:id="2022732466">
          <w:marLeft w:val="0"/>
          <w:marRight w:val="0"/>
          <w:marTop w:val="0"/>
          <w:marBottom w:val="0"/>
          <w:divBdr>
            <w:top w:val="none" w:sz="0" w:space="0" w:color="auto"/>
            <w:left w:val="none" w:sz="0" w:space="0" w:color="auto"/>
            <w:bottom w:val="none" w:sz="0" w:space="0" w:color="auto"/>
            <w:right w:val="none" w:sz="0" w:space="0" w:color="auto"/>
          </w:divBdr>
        </w:div>
        <w:div w:id="336690960">
          <w:marLeft w:val="0"/>
          <w:marRight w:val="0"/>
          <w:marTop w:val="0"/>
          <w:marBottom w:val="0"/>
          <w:divBdr>
            <w:top w:val="none" w:sz="0" w:space="0" w:color="auto"/>
            <w:left w:val="none" w:sz="0" w:space="0" w:color="auto"/>
            <w:bottom w:val="none" w:sz="0" w:space="0" w:color="auto"/>
            <w:right w:val="none" w:sz="0" w:space="0" w:color="auto"/>
          </w:divBdr>
          <w:divsChild>
            <w:div w:id="1228687262">
              <w:marLeft w:val="0"/>
              <w:marRight w:val="0"/>
              <w:marTop w:val="0"/>
              <w:marBottom w:val="0"/>
              <w:divBdr>
                <w:top w:val="none" w:sz="0" w:space="0" w:color="auto"/>
                <w:left w:val="none" w:sz="0" w:space="0" w:color="auto"/>
                <w:bottom w:val="none" w:sz="0" w:space="0" w:color="auto"/>
                <w:right w:val="none" w:sz="0" w:space="0" w:color="auto"/>
              </w:divBdr>
            </w:div>
          </w:divsChild>
        </w:div>
        <w:div w:id="1012337120">
          <w:marLeft w:val="0"/>
          <w:marRight w:val="0"/>
          <w:marTop w:val="0"/>
          <w:marBottom w:val="0"/>
          <w:divBdr>
            <w:top w:val="none" w:sz="0" w:space="0" w:color="auto"/>
            <w:left w:val="none" w:sz="0" w:space="0" w:color="auto"/>
            <w:bottom w:val="none" w:sz="0" w:space="0" w:color="auto"/>
            <w:right w:val="none" w:sz="0" w:space="0" w:color="auto"/>
          </w:divBdr>
        </w:div>
        <w:div w:id="699169043">
          <w:marLeft w:val="0"/>
          <w:marRight w:val="0"/>
          <w:marTop w:val="0"/>
          <w:marBottom w:val="0"/>
          <w:divBdr>
            <w:top w:val="none" w:sz="0" w:space="0" w:color="auto"/>
            <w:left w:val="none" w:sz="0" w:space="0" w:color="auto"/>
            <w:bottom w:val="none" w:sz="0" w:space="0" w:color="auto"/>
            <w:right w:val="none" w:sz="0" w:space="0" w:color="auto"/>
          </w:divBdr>
          <w:divsChild>
            <w:div w:id="1752700877">
              <w:marLeft w:val="0"/>
              <w:marRight w:val="0"/>
              <w:marTop w:val="0"/>
              <w:marBottom w:val="0"/>
              <w:divBdr>
                <w:top w:val="none" w:sz="0" w:space="0" w:color="auto"/>
                <w:left w:val="none" w:sz="0" w:space="0" w:color="auto"/>
                <w:bottom w:val="none" w:sz="0" w:space="0" w:color="auto"/>
                <w:right w:val="none" w:sz="0" w:space="0" w:color="auto"/>
              </w:divBdr>
            </w:div>
          </w:divsChild>
        </w:div>
        <w:div w:id="192689192">
          <w:marLeft w:val="0"/>
          <w:marRight w:val="0"/>
          <w:marTop w:val="0"/>
          <w:marBottom w:val="0"/>
          <w:divBdr>
            <w:top w:val="none" w:sz="0" w:space="0" w:color="auto"/>
            <w:left w:val="none" w:sz="0" w:space="0" w:color="auto"/>
            <w:bottom w:val="none" w:sz="0" w:space="0" w:color="auto"/>
            <w:right w:val="none" w:sz="0" w:space="0" w:color="auto"/>
          </w:divBdr>
        </w:div>
        <w:div w:id="1634749514">
          <w:marLeft w:val="0"/>
          <w:marRight w:val="0"/>
          <w:marTop w:val="0"/>
          <w:marBottom w:val="0"/>
          <w:divBdr>
            <w:top w:val="none" w:sz="0" w:space="0" w:color="auto"/>
            <w:left w:val="none" w:sz="0" w:space="0" w:color="auto"/>
            <w:bottom w:val="none" w:sz="0" w:space="0" w:color="auto"/>
            <w:right w:val="none" w:sz="0" w:space="0" w:color="auto"/>
          </w:divBdr>
          <w:divsChild>
            <w:div w:id="96025500">
              <w:marLeft w:val="0"/>
              <w:marRight w:val="0"/>
              <w:marTop w:val="0"/>
              <w:marBottom w:val="0"/>
              <w:divBdr>
                <w:top w:val="none" w:sz="0" w:space="0" w:color="auto"/>
                <w:left w:val="none" w:sz="0" w:space="0" w:color="auto"/>
                <w:bottom w:val="none" w:sz="0" w:space="0" w:color="auto"/>
                <w:right w:val="none" w:sz="0" w:space="0" w:color="auto"/>
              </w:divBdr>
            </w:div>
          </w:divsChild>
        </w:div>
        <w:div w:id="1448620979">
          <w:marLeft w:val="0"/>
          <w:marRight w:val="0"/>
          <w:marTop w:val="0"/>
          <w:marBottom w:val="0"/>
          <w:divBdr>
            <w:top w:val="none" w:sz="0" w:space="0" w:color="auto"/>
            <w:left w:val="none" w:sz="0" w:space="0" w:color="auto"/>
            <w:bottom w:val="none" w:sz="0" w:space="0" w:color="auto"/>
            <w:right w:val="none" w:sz="0" w:space="0" w:color="auto"/>
          </w:divBdr>
        </w:div>
        <w:div w:id="1660845254">
          <w:marLeft w:val="0"/>
          <w:marRight w:val="0"/>
          <w:marTop w:val="0"/>
          <w:marBottom w:val="0"/>
          <w:divBdr>
            <w:top w:val="none" w:sz="0" w:space="0" w:color="auto"/>
            <w:left w:val="none" w:sz="0" w:space="0" w:color="auto"/>
            <w:bottom w:val="none" w:sz="0" w:space="0" w:color="auto"/>
            <w:right w:val="none" w:sz="0" w:space="0" w:color="auto"/>
          </w:divBdr>
          <w:divsChild>
            <w:div w:id="2124884277">
              <w:marLeft w:val="0"/>
              <w:marRight w:val="0"/>
              <w:marTop w:val="0"/>
              <w:marBottom w:val="0"/>
              <w:divBdr>
                <w:top w:val="none" w:sz="0" w:space="0" w:color="auto"/>
                <w:left w:val="none" w:sz="0" w:space="0" w:color="auto"/>
                <w:bottom w:val="none" w:sz="0" w:space="0" w:color="auto"/>
                <w:right w:val="none" w:sz="0" w:space="0" w:color="auto"/>
              </w:divBdr>
            </w:div>
          </w:divsChild>
        </w:div>
        <w:div w:id="1498306559">
          <w:marLeft w:val="0"/>
          <w:marRight w:val="0"/>
          <w:marTop w:val="0"/>
          <w:marBottom w:val="0"/>
          <w:divBdr>
            <w:top w:val="none" w:sz="0" w:space="0" w:color="auto"/>
            <w:left w:val="none" w:sz="0" w:space="0" w:color="auto"/>
            <w:bottom w:val="none" w:sz="0" w:space="0" w:color="auto"/>
            <w:right w:val="none" w:sz="0" w:space="0" w:color="auto"/>
          </w:divBdr>
        </w:div>
        <w:div w:id="412165580">
          <w:marLeft w:val="0"/>
          <w:marRight w:val="0"/>
          <w:marTop w:val="0"/>
          <w:marBottom w:val="0"/>
          <w:divBdr>
            <w:top w:val="none" w:sz="0" w:space="0" w:color="auto"/>
            <w:left w:val="none" w:sz="0" w:space="0" w:color="auto"/>
            <w:bottom w:val="none" w:sz="0" w:space="0" w:color="auto"/>
            <w:right w:val="none" w:sz="0" w:space="0" w:color="auto"/>
          </w:divBdr>
          <w:divsChild>
            <w:div w:id="2128967245">
              <w:marLeft w:val="0"/>
              <w:marRight w:val="0"/>
              <w:marTop w:val="0"/>
              <w:marBottom w:val="0"/>
              <w:divBdr>
                <w:top w:val="none" w:sz="0" w:space="0" w:color="auto"/>
                <w:left w:val="none" w:sz="0" w:space="0" w:color="auto"/>
                <w:bottom w:val="none" w:sz="0" w:space="0" w:color="auto"/>
                <w:right w:val="none" w:sz="0" w:space="0" w:color="auto"/>
              </w:divBdr>
            </w:div>
          </w:divsChild>
        </w:div>
        <w:div w:id="612828827">
          <w:marLeft w:val="0"/>
          <w:marRight w:val="0"/>
          <w:marTop w:val="0"/>
          <w:marBottom w:val="0"/>
          <w:divBdr>
            <w:top w:val="none" w:sz="0" w:space="0" w:color="auto"/>
            <w:left w:val="none" w:sz="0" w:space="0" w:color="auto"/>
            <w:bottom w:val="none" w:sz="0" w:space="0" w:color="auto"/>
            <w:right w:val="none" w:sz="0" w:space="0" w:color="auto"/>
          </w:divBdr>
        </w:div>
        <w:div w:id="235284815">
          <w:marLeft w:val="0"/>
          <w:marRight w:val="0"/>
          <w:marTop w:val="0"/>
          <w:marBottom w:val="0"/>
          <w:divBdr>
            <w:top w:val="none" w:sz="0" w:space="0" w:color="auto"/>
            <w:left w:val="none" w:sz="0" w:space="0" w:color="auto"/>
            <w:bottom w:val="none" w:sz="0" w:space="0" w:color="auto"/>
            <w:right w:val="none" w:sz="0" w:space="0" w:color="auto"/>
          </w:divBdr>
          <w:divsChild>
            <w:div w:id="1935279812">
              <w:marLeft w:val="0"/>
              <w:marRight w:val="0"/>
              <w:marTop w:val="0"/>
              <w:marBottom w:val="0"/>
              <w:divBdr>
                <w:top w:val="none" w:sz="0" w:space="0" w:color="auto"/>
                <w:left w:val="none" w:sz="0" w:space="0" w:color="auto"/>
                <w:bottom w:val="none" w:sz="0" w:space="0" w:color="auto"/>
                <w:right w:val="none" w:sz="0" w:space="0" w:color="auto"/>
              </w:divBdr>
            </w:div>
          </w:divsChild>
        </w:div>
        <w:div w:id="1991782755">
          <w:marLeft w:val="0"/>
          <w:marRight w:val="0"/>
          <w:marTop w:val="300"/>
          <w:marBottom w:val="0"/>
          <w:divBdr>
            <w:top w:val="none" w:sz="0" w:space="0" w:color="auto"/>
            <w:left w:val="none" w:sz="0" w:space="0" w:color="auto"/>
            <w:bottom w:val="none" w:sz="0" w:space="0" w:color="auto"/>
            <w:right w:val="none" w:sz="0" w:space="0" w:color="auto"/>
          </w:divBdr>
          <w:divsChild>
            <w:div w:id="790242289">
              <w:marLeft w:val="0"/>
              <w:marRight w:val="0"/>
              <w:marTop w:val="0"/>
              <w:marBottom w:val="0"/>
              <w:divBdr>
                <w:top w:val="none" w:sz="0" w:space="0" w:color="auto"/>
                <w:left w:val="none" w:sz="0" w:space="0" w:color="auto"/>
                <w:bottom w:val="none" w:sz="0" w:space="0" w:color="auto"/>
                <w:right w:val="none" w:sz="0" w:space="0" w:color="auto"/>
              </w:divBdr>
              <w:divsChild>
                <w:div w:id="136402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63766">
          <w:marLeft w:val="0"/>
          <w:marRight w:val="0"/>
          <w:marTop w:val="300"/>
          <w:marBottom w:val="0"/>
          <w:divBdr>
            <w:top w:val="none" w:sz="0" w:space="0" w:color="auto"/>
            <w:left w:val="none" w:sz="0" w:space="0" w:color="auto"/>
            <w:bottom w:val="none" w:sz="0" w:space="0" w:color="auto"/>
            <w:right w:val="none" w:sz="0" w:space="0" w:color="auto"/>
          </w:divBdr>
          <w:divsChild>
            <w:div w:id="1585920512">
              <w:marLeft w:val="0"/>
              <w:marRight w:val="0"/>
              <w:marTop w:val="0"/>
              <w:marBottom w:val="0"/>
              <w:divBdr>
                <w:top w:val="none" w:sz="0" w:space="0" w:color="auto"/>
                <w:left w:val="none" w:sz="0" w:space="0" w:color="auto"/>
                <w:bottom w:val="none" w:sz="0" w:space="0" w:color="auto"/>
                <w:right w:val="none" w:sz="0" w:space="0" w:color="auto"/>
              </w:divBdr>
              <w:divsChild>
                <w:div w:id="66246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841952">
          <w:marLeft w:val="0"/>
          <w:marRight w:val="0"/>
          <w:marTop w:val="300"/>
          <w:marBottom w:val="0"/>
          <w:divBdr>
            <w:top w:val="none" w:sz="0" w:space="0" w:color="auto"/>
            <w:left w:val="none" w:sz="0" w:space="0" w:color="auto"/>
            <w:bottom w:val="none" w:sz="0" w:space="0" w:color="auto"/>
            <w:right w:val="none" w:sz="0" w:space="0" w:color="auto"/>
          </w:divBdr>
          <w:divsChild>
            <w:div w:id="591746647">
              <w:marLeft w:val="0"/>
              <w:marRight w:val="0"/>
              <w:marTop w:val="0"/>
              <w:marBottom w:val="0"/>
              <w:divBdr>
                <w:top w:val="none" w:sz="0" w:space="0" w:color="auto"/>
                <w:left w:val="none" w:sz="0" w:space="0" w:color="auto"/>
                <w:bottom w:val="none" w:sz="0" w:space="0" w:color="auto"/>
                <w:right w:val="none" w:sz="0" w:space="0" w:color="auto"/>
              </w:divBdr>
              <w:divsChild>
                <w:div w:id="583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97148">
          <w:marLeft w:val="0"/>
          <w:marRight w:val="0"/>
          <w:marTop w:val="300"/>
          <w:marBottom w:val="0"/>
          <w:divBdr>
            <w:top w:val="none" w:sz="0" w:space="0" w:color="auto"/>
            <w:left w:val="none" w:sz="0" w:space="0" w:color="auto"/>
            <w:bottom w:val="none" w:sz="0" w:space="0" w:color="auto"/>
            <w:right w:val="none" w:sz="0" w:space="0" w:color="auto"/>
          </w:divBdr>
          <w:divsChild>
            <w:div w:id="392047481">
              <w:marLeft w:val="0"/>
              <w:marRight w:val="0"/>
              <w:marTop w:val="0"/>
              <w:marBottom w:val="0"/>
              <w:divBdr>
                <w:top w:val="none" w:sz="0" w:space="0" w:color="auto"/>
                <w:left w:val="none" w:sz="0" w:space="0" w:color="auto"/>
                <w:bottom w:val="none" w:sz="0" w:space="0" w:color="auto"/>
                <w:right w:val="none" w:sz="0" w:space="0" w:color="auto"/>
              </w:divBdr>
              <w:divsChild>
                <w:div w:id="5173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065">
      <w:bodyDiv w:val="1"/>
      <w:marLeft w:val="0"/>
      <w:marRight w:val="0"/>
      <w:marTop w:val="0"/>
      <w:marBottom w:val="0"/>
      <w:divBdr>
        <w:top w:val="none" w:sz="0" w:space="0" w:color="auto"/>
        <w:left w:val="none" w:sz="0" w:space="0" w:color="auto"/>
        <w:bottom w:val="none" w:sz="0" w:space="0" w:color="auto"/>
        <w:right w:val="none" w:sz="0" w:space="0" w:color="auto"/>
      </w:divBdr>
      <w:divsChild>
        <w:div w:id="1195195586">
          <w:marLeft w:val="0"/>
          <w:marRight w:val="0"/>
          <w:marTop w:val="0"/>
          <w:marBottom w:val="0"/>
          <w:divBdr>
            <w:top w:val="none" w:sz="0" w:space="0" w:color="auto"/>
            <w:left w:val="none" w:sz="0" w:space="0" w:color="auto"/>
            <w:bottom w:val="none" w:sz="0" w:space="0" w:color="auto"/>
            <w:right w:val="none" w:sz="0" w:space="0" w:color="auto"/>
          </w:divBdr>
        </w:div>
        <w:div w:id="1256478827">
          <w:marLeft w:val="0"/>
          <w:marRight w:val="0"/>
          <w:marTop w:val="0"/>
          <w:marBottom w:val="0"/>
          <w:divBdr>
            <w:top w:val="none" w:sz="0" w:space="0" w:color="auto"/>
            <w:left w:val="none" w:sz="0" w:space="0" w:color="auto"/>
            <w:bottom w:val="none" w:sz="0" w:space="0" w:color="auto"/>
            <w:right w:val="none" w:sz="0" w:space="0" w:color="auto"/>
          </w:divBdr>
          <w:divsChild>
            <w:div w:id="2132088779">
              <w:marLeft w:val="0"/>
              <w:marRight w:val="0"/>
              <w:marTop w:val="0"/>
              <w:marBottom w:val="0"/>
              <w:divBdr>
                <w:top w:val="none" w:sz="0" w:space="0" w:color="auto"/>
                <w:left w:val="none" w:sz="0" w:space="0" w:color="auto"/>
                <w:bottom w:val="none" w:sz="0" w:space="0" w:color="auto"/>
                <w:right w:val="none" w:sz="0" w:space="0" w:color="auto"/>
              </w:divBdr>
            </w:div>
          </w:divsChild>
        </w:div>
        <w:div w:id="896743747">
          <w:marLeft w:val="0"/>
          <w:marRight w:val="0"/>
          <w:marTop w:val="0"/>
          <w:marBottom w:val="0"/>
          <w:divBdr>
            <w:top w:val="none" w:sz="0" w:space="0" w:color="auto"/>
            <w:left w:val="none" w:sz="0" w:space="0" w:color="auto"/>
            <w:bottom w:val="none" w:sz="0" w:space="0" w:color="auto"/>
            <w:right w:val="none" w:sz="0" w:space="0" w:color="auto"/>
          </w:divBdr>
        </w:div>
        <w:div w:id="1556039581">
          <w:marLeft w:val="0"/>
          <w:marRight w:val="0"/>
          <w:marTop w:val="0"/>
          <w:marBottom w:val="0"/>
          <w:divBdr>
            <w:top w:val="none" w:sz="0" w:space="0" w:color="auto"/>
            <w:left w:val="none" w:sz="0" w:space="0" w:color="auto"/>
            <w:bottom w:val="none" w:sz="0" w:space="0" w:color="auto"/>
            <w:right w:val="none" w:sz="0" w:space="0" w:color="auto"/>
          </w:divBdr>
          <w:divsChild>
            <w:div w:id="1181357433">
              <w:marLeft w:val="0"/>
              <w:marRight w:val="0"/>
              <w:marTop w:val="0"/>
              <w:marBottom w:val="0"/>
              <w:divBdr>
                <w:top w:val="none" w:sz="0" w:space="0" w:color="auto"/>
                <w:left w:val="none" w:sz="0" w:space="0" w:color="auto"/>
                <w:bottom w:val="none" w:sz="0" w:space="0" w:color="auto"/>
                <w:right w:val="none" w:sz="0" w:space="0" w:color="auto"/>
              </w:divBdr>
            </w:div>
          </w:divsChild>
        </w:div>
        <w:div w:id="1744402103">
          <w:marLeft w:val="0"/>
          <w:marRight w:val="0"/>
          <w:marTop w:val="0"/>
          <w:marBottom w:val="0"/>
          <w:divBdr>
            <w:top w:val="none" w:sz="0" w:space="0" w:color="auto"/>
            <w:left w:val="none" w:sz="0" w:space="0" w:color="auto"/>
            <w:bottom w:val="none" w:sz="0" w:space="0" w:color="auto"/>
            <w:right w:val="none" w:sz="0" w:space="0" w:color="auto"/>
          </w:divBdr>
        </w:div>
        <w:div w:id="1392735108">
          <w:marLeft w:val="0"/>
          <w:marRight w:val="0"/>
          <w:marTop w:val="0"/>
          <w:marBottom w:val="0"/>
          <w:divBdr>
            <w:top w:val="none" w:sz="0" w:space="0" w:color="auto"/>
            <w:left w:val="none" w:sz="0" w:space="0" w:color="auto"/>
            <w:bottom w:val="none" w:sz="0" w:space="0" w:color="auto"/>
            <w:right w:val="none" w:sz="0" w:space="0" w:color="auto"/>
          </w:divBdr>
          <w:divsChild>
            <w:div w:id="2019771592">
              <w:marLeft w:val="0"/>
              <w:marRight w:val="0"/>
              <w:marTop w:val="0"/>
              <w:marBottom w:val="0"/>
              <w:divBdr>
                <w:top w:val="none" w:sz="0" w:space="0" w:color="auto"/>
                <w:left w:val="none" w:sz="0" w:space="0" w:color="auto"/>
                <w:bottom w:val="none" w:sz="0" w:space="0" w:color="auto"/>
                <w:right w:val="none" w:sz="0" w:space="0" w:color="auto"/>
              </w:divBdr>
            </w:div>
          </w:divsChild>
        </w:div>
        <w:div w:id="1043217142">
          <w:marLeft w:val="0"/>
          <w:marRight w:val="0"/>
          <w:marTop w:val="0"/>
          <w:marBottom w:val="0"/>
          <w:divBdr>
            <w:top w:val="none" w:sz="0" w:space="0" w:color="auto"/>
            <w:left w:val="none" w:sz="0" w:space="0" w:color="auto"/>
            <w:bottom w:val="none" w:sz="0" w:space="0" w:color="auto"/>
            <w:right w:val="none" w:sz="0" w:space="0" w:color="auto"/>
          </w:divBdr>
        </w:div>
        <w:div w:id="1376391416">
          <w:marLeft w:val="0"/>
          <w:marRight w:val="0"/>
          <w:marTop w:val="0"/>
          <w:marBottom w:val="0"/>
          <w:divBdr>
            <w:top w:val="none" w:sz="0" w:space="0" w:color="auto"/>
            <w:left w:val="none" w:sz="0" w:space="0" w:color="auto"/>
            <w:bottom w:val="none" w:sz="0" w:space="0" w:color="auto"/>
            <w:right w:val="none" w:sz="0" w:space="0" w:color="auto"/>
          </w:divBdr>
          <w:divsChild>
            <w:div w:id="145125696">
              <w:marLeft w:val="0"/>
              <w:marRight w:val="0"/>
              <w:marTop w:val="0"/>
              <w:marBottom w:val="0"/>
              <w:divBdr>
                <w:top w:val="none" w:sz="0" w:space="0" w:color="auto"/>
                <w:left w:val="none" w:sz="0" w:space="0" w:color="auto"/>
                <w:bottom w:val="none" w:sz="0" w:space="0" w:color="auto"/>
                <w:right w:val="none" w:sz="0" w:space="0" w:color="auto"/>
              </w:divBdr>
            </w:div>
          </w:divsChild>
        </w:div>
        <w:div w:id="2113431928">
          <w:marLeft w:val="0"/>
          <w:marRight w:val="0"/>
          <w:marTop w:val="0"/>
          <w:marBottom w:val="0"/>
          <w:divBdr>
            <w:top w:val="none" w:sz="0" w:space="0" w:color="auto"/>
            <w:left w:val="none" w:sz="0" w:space="0" w:color="auto"/>
            <w:bottom w:val="none" w:sz="0" w:space="0" w:color="auto"/>
            <w:right w:val="none" w:sz="0" w:space="0" w:color="auto"/>
          </w:divBdr>
        </w:div>
        <w:div w:id="1898470226">
          <w:marLeft w:val="0"/>
          <w:marRight w:val="0"/>
          <w:marTop w:val="0"/>
          <w:marBottom w:val="0"/>
          <w:divBdr>
            <w:top w:val="none" w:sz="0" w:space="0" w:color="auto"/>
            <w:left w:val="none" w:sz="0" w:space="0" w:color="auto"/>
            <w:bottom w:val="none" w:sz="0" w:space="0" w:color="auto"/>
            <w:right w:val="none" w:sz="0" w:space="0" w:color="auto"/>
          </w:divBdr>
          <w:divsChild>
            <w:div w:id="1257404898">
              <w:marLeft w:val="0"/>
              <w:marRight w:val="0"/>
              <w:marTop w:val="0"/>
              <w:marBottom w:val="0"/>
              <w:divBdr>
                <w:top w:val="none" w:sz="0" w:space="0" w:color="auto"/>
                <w:left w:val="none" w:sz="0" w:space="0" w:color="auto"/>
                <w:bottom w:val="none" w:sz="0" w:space="0" w:color="auto"/>
                <w:right w:val="none" w:sz="0" w:space="0" w:color="auto"/>
              </w:divBdr>
            </w:div>
          </w:divsChild>
        </w:div>
        <w:div w:id="85612585">
          <w:marLeft w:val="0"/>
          <w:marRight w:val="0"/>
          <w:marTop w:val="0"/>
          <w:marBottom w:val="0"/>
          <w:divBdr>
            <w:top w:val="none" w:sz="0" w:space="0" w:color="auto"/>
            <w:left w:val="none" w:sz="0" w:space="0" w:color="auto"/>
            <w:bottom w:val="none" w:sz="0" w:space="0" w:color="auto"/>
            <w:right w:val="none" w:sz="0" w:space="0" w:color="auto"/>
          </w:divBdr>
        </w:div>
        <w:div w:id="1859584229">
          <w:marLeft w:val="0"/>
          <w:marRight w:val="0"/>
          <w:marTop w:val="0"/>
          <w:marBottom w:val="0"/>
          <w:divBdr>
            <w:top w:val="none" w:sz="0" w:space="0" w:color="auto"/>
            <w:left w:val="none" w:sz="0" w:space="0" w:color="auto"/>
            <w:bottom w:val="none" w:sz="0" w:space="0" w:color="auto"/>
            <w:right w:val="none" w:sz="0" w:space="0" w:color="auto"/>
          </w:divBdr>
          <w:divsChild>
            <w:div w:id="1350255460">
              <w:marLeft w:val="0"/>
              <w:marRight w:val="0"/>
              <w:marTop w:val="0"/>
              <w:marBottom w:val="0"/>
              <w:divBdr>
                <w:top w:val="none" w:sz="0" w:space="0" w:color="auto"/>
                <w:left w:val="none" w:sz="0" w:space="0" w:color="auto"/>
                <w:bottom w:val="none" w:sz="0" w:space="0" w:color="auto"/>
                <w:right w:val="none" w:sz="0" w:space="0" w:color="auto"/>
              </w:divBdr>
            </w:div>
          </w:divsChild>
        </w:div>
        <w:div w:id="1454130481">
          <w:marLeft w:val="0"/>
          <w:marRight w:val="0"/>
          <w:marTop w:val="0"/>
          <w:marBottom w:val="0"/>
          <w:divBdr>
            <w:top w:val="none" w:sz="0" w:space="0" w:color="auto"/>
            <w:left w:val="none" w:sz="0" w:space="0" w:color="auto"/>
            <w:bottom w:val="none" w:sz="0" w:space="0" w:color="auto"/>
            <w:right w:val="none" w:sz="0" w:space="0" w:color="auto"/>
          </w:divBdr>
        </w:div>
        <w:div w:id="1691374723">
          <w:marLeft w:val="0"/>
          <w:marRight w:val="0"/>
          <w:marTop w:val="0"/>
          <w:marBottom w:val="0"/>
          <w:divBdr>
            <w:top w:val="none" w:sz="0" w:space="0" w:color="auto"/>
            <w:left w:val="none" w:sz="0" w:space="0" w:color="auto"/>
            <w:bottom w:val="none" w:sz="0" w:space="0" w:color="auto"/>
            <w:right w:val="none" w:sz="0" w:space="0" w:color="auto"/>
          </w:divBdr>
          <w:divsChild>
            <w:div w:id="299383791">
              <w:marLeft w:val="0"/>
              <w:marRight w:val="0"/>
              <w:marTop w:val="0"/>
              <w:marBottom w:val="0"/>
              <w:divBdr>
                <w:top w:val="none" w:sz="0" w:space="0" w:color="auto"/>
                <w:left w:val="none" w:sz="0" w:space="0" w:color="auto"/>
                <w:bottom w:val="none" w:sz="0" w:space="0" w:color="auto"/>
                <w:right w:val="none" w:sz="0" w:space="0" w:color="auto"/>
              </w:divBdr>
            </w:div>
          </w:divsChild>
        </w:div>
        <w:div w:id="1371957294">
          <w:marLeft w:val="0"/>
          <w:marRight w:val="0"/>
          <w:marTop w:val="300"/>
          <w:marBottom w:val="0"/>
          <w:divBdr>
            <w:top w:val="none" w:sz="0" w:space="0" w:color="auto"/>
            <w:left w:val="none" w:sz="0" w:space="0" w:color="auto"/>
            <w:bottom w:val="none" w:sz="0" w:space="0" w:color="auto"/>
            <w:right w:val="none" w:sz="0" w:space="0" w:color="auto"/>
          </w:divBdr>
          <w:divsChild>
            <w:div w:id="202179082">
              <w:marLeft w:val="0"/>
              <w:marRight w:val="0"/>
              <w:marTop w:val="0"/>
              <w:marBottom w:val="0"/>
              <w:divBdr>
                <w:top w:val="none" w:sz="0" w:space="0" w:color="auto"/>
                <w:left w:val="none" w:sz="0" w:space="0" w:color="auto"/>
                <w:bottom w:val="none" w:sz="0" w:space="0" w:color="auto"/>
                <w:right w:val="none" w:sz="0" w:space="0" w:color="auto"/>
              </w:divBdr>
              <w:divsChild>
                <w:div w:id="105284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541870">
          <w:marLeft w:val="0"/>
          <w:marRight w:val="0"/>
          <w:marTop w:val="300"/>
          <w:marBottom w:val="0"/>
          <w:divBdr>
            <w:top w:val="none" w:sz="0" w:space="0" w:color="auto"/>
            <w:left w:val="none" w:sz="0" w:space="0" w:color="auto"/>
            <w:bottom w:val="none" w:sz="0" w:space="0" w:color="auto"/>
            <w:right w:val="none" w:sz="0" w:space="0" w:color="auto"/>
          </w:divBdr>
          <w:divsChild>
            <w:div w:id="958024450">
              <w:marLeft w:val="0"/>
              <w:marRight w:val="0"/>
              <w:marTop w:val="0"/>
              <w:marBottom w:val="0"/>
              <w:divBdr>
                <w:top w:val="none" w:sz="0" w:space="0" w:color="auto"/>
                <w:left w:val="none" w:sz="0" w:space="0" w:color="auto"/>
                <w:bottom w:val="none" w:sz="0" w:space="0" w:color="auto"/>
                <w:right w:val="none" w:sz="0" w:space="0" w:color="auto"/>
              </w:divBdr>
              <w:divsChild>
                <w:div w:id="13686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9176">
          <w:marLeft w:val="0"/>
          <w:marRight w:val="0"/>
          <w:marTop w:val="300"/>
          <w:marBottom w:val="0"/>
          <w:divBdr>
            <w:top w:val="none" w:sz="0" w:space="0" w:color="auto"/>
            <w:left w:val="none" w:sz="0" w:space="0" w:color="auto"/>
            <w:bottom w:val="none" w:sz="0" w:space="0" w:color="auto"/>
            <w:right w:val="none" w:sz="0" w:space="0" w:color="auto"/>
          </w:divBdr>
          <w:divsChild>
            <w:div w:id="386148937">
              <w:marLeft w:val="0"/>
              <w:marRight w:val="0"/>
              <w:marTop w:val="0"/>
              <w:marBottom w:val="0"/>
              <w:divBdr>
                <w:top w:val="none" w:sz="0" w:space="0" w:color="auto"/>
                <w:left w:val="none" w:sz="0" w:space="0" w:color="auto"/>
                <w:bottom w:val="none" w:sz="0" w:space="0" w:color="auto"/>
                <w:right w:val="none" w:sz="0" w:space="0" w:color="auto"/>
              </w:divBdr>
              <w:divsChild>
                <w:div w:id="10023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1796">
          <w:marLeft w:val="0"/>
          <w:marRight w:val="0"/>
          <w:marTop w:val="300"/>
          <w:marBottom w:val="0"/>
          <w:divBdr>
            <w:top w:val="none" w:sz="0" w:space="0" w:color="auto"/>
            <w:left w:val="none" w:sz="0" w:space="0" w:color="auto"/>
            <w:bottom w:val="none" w:sz="0" w:space="0" w:color="auto"/>
            <w:right w:val="none" w:sz="0" w:space="0" w:color="auto"/>
          </w:divBdr>
          <w:divsChild>
            <w:div w:id="216553469">
              <w:marLeft w:val="0"/>
              <w:marRight w:val="0"/>
              <w:marTop w:val="0"/>
              <w:marBottom w:val="0"/>
              <w:divBdr>
                <w:top w:val="none" w:sz="0" w:space="0" w:color="auto"/>
                <w:left w:val="none" w:sz="0" w:space="0" w:color="auto"/>
                <w:bottom w:val="none" w:sz="0" w:space="0" w:color="auto"/>
                <w:right w:val="none" w:sz="0" w:space="0" w:color="auto"/>
              </w:divBdr>
              <w:divsChild>
                <w:div w:id="87662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604331">
      <w:bodyDiv w:val="1"/>
      <w:marLeft w:val="0"/>
      <w:marRight w:val="0"/>
      <w:marTop w:val="0"/>
      <w:marBottom w:val="0"/>
      <w:divBdr>
        <w:top w:val="none" w:sz="0" w:space="0" w:color="auto"/>
        <w:left w:val="none" w:sz="0" w:space="0" w:color="auto"/>
        <w:bottom w:val="none" w:sz="0" w:space="0" w:color="auto"/>
        <w:right w:val="none" w:sz="0" w:space="0" w:color="auto"/>
      </w:divBdr>
      <w:divsChild>
        <w:div w:id="1689719856">
          <w:marLeft w:val="0"/>
          <w:marRight w:val="0"/>
          <w:marTop w:val="0"/>
          <w:marBottom w:val="0"/>
          <w:divBdr>
            <w:top w:val="none" w:sz="0" w:space="0" w:color="auto"/>
            <w:left w:val="none" w:sz="0" w:space="0" w:color="auto"/>
            <w:bottom w:val="none" w:sz="0" w:space="0" w:color="auto"/>
            <w:right w:val="none" w:sz="0" w:space="0" w:color="auto"/>
          </w:divBdr>
        </w:div>
        <w:div w:id="493374290">
          <w:marLeft w:val="0"/>
          <w:marRight w:val="0"/>
          <w:marTop w:val="0"/>
          <w:marBottom w:val="0"/>
          <w:divBdr>
            <w:top w:val="none" w:sz="0" w:space="0" w:color="auto"/>
            <w:left w:val="none" w:sz="0" w:space="0" w:color="auto"/>
            <w:bottom w:val="none" w:sz="0" w:space="0" w:color="auto"/>
            <w:right w:val="none" w:sz="0" w:space="0" w:color="auto"/>
          </w:divBdr>
          <w:divsChild>
            <w:div w:id="260069186">
              <w:marLeft w:val="0"/>
              <w:marRight w:val="0"/>
              <w:marTop w:val="0"/>
              <w:marBottom w:val="0"/>
              <w:divBdr>
                <w:top w:val="none" w:sz="0" w:space="0" w:color="auto"/>
                <w:left w:val="none" w:sz="0" w:space="0" w:color="auto"/>
                <w:bottom w:val="none" w:sz="0" w:space="0" w:color="auto"/>
                <w:right w:val="none" w:sz="0" w:space="0" w:color="auto"/>
              </w:divBdr>
            </w:div>
          </w:divsChild>
        </w:div>
        <w:div w:id="337538518">
          <w:marLeft w:val="0"/>
          <w:marRight w:val="0"/>
          <w:marTop w:val="0"/>
          <w:marBottom w:val="0"/>
          <w:divBdr>
            <w:top w:val="none" w:sz="0" w:space="0" w:color="auto"/>
            <w:left w:val="none" w:sz="0" w:space="0" w:color="auto"/>
            <w:bottom w:val="none" w:sz="0" w:space="0" w:color="auto"/>
            <w:right w:val="none" w:sz="0" w:space="0" w:color="auto"/>
          </w:divBdr>
        </w:div>
        <w:div w:id="1986472611">
          <w:marLeft w:val="0"/>
          <w:marRight w:val="0"/>
          <w:marTop w:val="0"/>
          <w:marBottom w:val="0"/>
          <w:divBdr>
            <w:top w:val="none" w:sz="0" w:space="0" w:color="auto"/>
            <w:left w:val="none" w:sz="0" w:space="0" w:color="auto"/>
            <w:bottom w:val="none" w:sz="0" w:space="0" w:color="auto"/>
            <w:right w:val="none" w:sz="0" w:space="0" w:color="auto"/>
          </w:divBdr>
          <w:divsChild>
            <w:div w:id="1511484800">
              <w:marLeft w:val="0"/>
              <w:marRight w:val="0"/>
              <w:marTop w:val="0"/>
              <w:marBottom w:val="0"/>
              <w:divBdr>
                <w:top w:val="none" w:sz="0" w:space="0" w:color="auto"/>
                <w:left w:val="none" w:sz="0" w:space="0" w:color="auto"/>
                <w:bottom w:val="none" w:sz="0" w:space="0" w:color="auto"/>
                <w:right w:val="none" w:sz="0" w:space="0" w:color="auto"/>
              </w:divBdr>
            </w:div>
          </w:divsChild>
        </w:div>
        <w:div w:id="925924036">
          <w:marLeft w:val="0"/>
          <w:marRight w:val="0"/>
          <w:marTop w:val="0"/>
          <w:marBottom w:val="0"/>
          <w:divBdr>
            <w:top w:val="none" w:sz="0" w:space="0" w:color="auto"/>
            <w:left w:val="none" w:sz="0" w:space="0" w:color="auto"/>
            <w:bottom w:val="none" w:sz="0" w:space="0" w:color="auto"/>
            <w:right w:val="none" w:sz="0" w:space="0" w:color="auto"/>
          </w:divBdr>
        </w:div>
        <w:div w:id="679694880">
          <w:marLeft w:val="0"/>
          <w:marRight w:val="0"/>
          <w:marTop w:val="0"/>
          <w:marBottom w:val="0"/>
          <w:divBdr>
            <w:top w:val="none" w:sz="0" w:space="0" w:color="auto"/>
            <w:left w:val="none" w:sz="0" w:space="0" w:color="auto"/>
            <w:bottom w:val="none" w:sz="0" w:space="0" w:color="auto"/>
            <w:right w:val="none" w:sz="0" w:space="0" w:color="auto"/>
          </w:divBdr>
          <w:divsChild>
            <w:div w:id="1322389249">
              <w:marLeft w:val="0"/>
              <w:marRight w:val="0"/>
              <w:marTop w:val="0"/>
              <w:marBottom w:val="0"/>
              <w:divBdr>
                <w:top w:val="none" w:sz="0" w:space="0" w:color="auto"/>
                <w:left w:val="none" w:sz="0" w:space="0" w:color="auto"/>
                <w:bottom w:val="none" w:sz="0" w:space="0" w:color="auto"/>
                <w:right w:val="none" w:sz="0" w:space="0" w:color="auto"/>
              </w:divBdr>
            </w:div>
          </w:divsChild>
        </w:div>
        <w:div w:id="809514326">
          <w:marLeft w:val="0"/>
          <w:marRight w:val="0"/>
          <w:marTop w:val="0"/>
          <w:marBottom w:val="0"/>
          <w:divBdr>
            <w:top w:val="none" w:sz="0" w:space="0" w:color="auto"/>
            <w:left w:val="none" w:sz="0" w:space="0" w:color="auto"/>
            <w:bottom w:val="none" w:sz="0" w:space="0" w:color="auto"/>
            <w:right w:val="none" w:sz="0" w:space="0" w:color="auto"/>
          </w:divBdr>
        </w:div>
        <w:div w:id="1992176381">
          <w:marLeft w:val="0"/>
          <w:marRight w:val="0"/>
          <w:marTop w:val="0"/>
          <w:marBottom w:val="0"/>
          <w:divBdr>
            <w:top w:val="none" w:sz="0" w:space="0" w:color="auto"/>
            <w:left w:val="none" w:sz="0" w:space="0" w:color="auto"/>
            <w:bottom w:val="none" w:sz="0" w:space="0" w:color="auto"/>
            <w:right w:val="none" w:sz="0" w:space="0" w:color="auto"/>
          </w:divBdr>
          <w:divsChild>
            <w:div w:id="749733705">
              <w:marLeft w:val="0"/>
              <w:marRight w:val="0"/>
              <w:marTop w:val="0"/>
              <w:marBottom w:val="0"/>
              <w:divBdr>
                <w:top w:val="none" w:sz="0" w:space="0" w:color="auto"/>
                <w:left w:val="none" w:sz="0" w:space="0" w:color="auto"/>
                <w:bottom w:val="none" w:sz="0" w:space="0" w:color="auto"/>
                <w:right w:val="none" w:sz="0" w:space="0" w:color="auto"/>
              </w:divBdr>
            </w:div>
          </w:divsChild>
        </w:div>
        <w:div w:id="934051412">
          <w:marLeft w:val="0"/>
          <w:marRight w:val="0"/>
          <w:marTop w:val="0"/>
          <w:marBottom w:val="0"/>
          <w:divBdr>
            <w:top w:val="none" w:sz="0" w:space="0" w:color="auto"/>
            <w:left w:val="none" w:sz="0" w:space="0" w:color="auto"/>
            <w:bottom w:val="none" w:sz="0" w:space="0" w:color="auto"/>
            <w:right w:val="none" w:sz="0" w:space="0" w:color="auto"/>
          </w:divBdr>
        </w:div>
        <w:div w:id="2081054532">
          <w:marLeft w:val="0"/>
          <w:marRight w:val="0"/>
          <w:marTop w:val="0"/>
          <w:marBottom w:val="0"/>
          <w:divBdr>
            <w:top w:val="none" w:sz="0" w:space="0" w:color="auto"/>
            <w:left w:val="none" w:sz="0" w:space="0" w:color="auto"/>
            <w:bottom w:val="none" w:sz="0" w:space="0" w:color="auto"/>
            <w:right w:val="none" w:sz="0" w:space="0" w:color="auto"/>
          </w:divBdr>
          <w:divsChild>
            <w:div w:id="420224712">
              <w:marLeft w:val="0"/>
              <w:marRight w:val="0"/>
              <w:marTop w:val="0"/>
              <w:marBottom w:val="0"/>
              <w:divBdr>
                <w:top w:val="none" w:sz="0" w:space="0" w:color="auto"/>
                <w:left w:val="none" w:sz="0" w:space="0" w:color="auto"/>
                <w:bottom w:val="none" w:sz="0" w:space="0" w:color="auto"/>
                <w:right w:val="none" w:sz="0" w:space="0" w:color="auto"/>
              </w:divBdr>
            </w:div>
          </w:divsChild>
        </w:div>
        <w:div w:id="1496914781">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sChild>
            <w:div w:id="1332412443">
              <w:marLeft w:val="0"/>
              <w:marRight w:val="0"/>
              <w:marTop w:val="0"/>
              <w:marBottom w:val="0"/>
              <w:divBdr>
                <w:top w:val="none" w:sz="0" w:space="0" w:color="auto"/>
                <w:left w:val="none" w:sz="0" w:space="0" w:color="auto"/>
                <w:bottom w:val="none" w:sz="0" w:space="0" w:color="auto"/>
                <w:right w:val="none" w:sz="0" w:space="0" w:color="auto"/>
              </w:divBdr>
            </w:div>
          </w:divsChild>
        </w:div>
        <w:div w:id="49228784">
          <w:marLeft w:val="0"/>
          <w:marRight w:val="0"/>
          <w:marTop w:val="0"/>
          <w:marBottom w:val="0"/>
          <w:divBdr>
            <w:top w:val="none" w:sz="0" w:space="0" w:color="auto"/>
            <w:left w:val="none" w:sz="0" w:space="0" w:color="auto"/>
            <w:bottom w:val="none" w:sz="0" w:space="0" w:color="auto"/>
            <w:right w:val="none" w:sz="0" w:space="0" w:color="auto"/>
          </w:divBdr>
        </w:div>
        <w:div w:id="1662151081">
          <w:marLeft w:val="0"/>
          <w:marRight w:val="0"/>
          <w:marTop w:val="0"/>
          <w:marBottom w:val="0"/>
          <w:divBdr>
            <w:top w:val="none" w:sz="0" w:space="0" w:color="auto"/>
            <w:left w:val="none" w:sz="0" w:space="0" w:color="auto"/>
            <w:bottom w:val="none" w:sz="0" w:space="0" w:color="auto"/>
            <w:right w:val="none" w:sz="0" w:space="0" w:color="auto"/>
          </w:divBdr>
          <w:divsChild>
            <w:div w:id="756485854">
              <w:marLeft w:val="0"/>
              <w:marRight w:val="0"/>
              <w:marTop w:val="0"/>
              <w:marBottom w:val="0"/>
              <w:divBdr>
                <w:top w:val="none" w:sz="0" w:space="0" w:color="auto"/>
                <w:left w:val="none" w:sz="0" w:space="0" w:color="auto"/>
                <w:bottom w:val="none" w:sz="0" w:space="0" w:color="auto"/>
                <w:right w:val="none" w:sz="0" w:space="0" w:color="auto"/>
              </w:divBdr>
            </w:div>
          </w:divsChild>
        </w:div>
        <w:div w:id="1347100952">
          <w:marLeft w:val="0"/>
          <w:marRight w:val="0"/>
          <w:marTop w:val="300"/>
          <w:marBottom w:val="0"/>
          <w:divBdr>
            <w:top w:val="none" w:sz="0" w:space="0" w:color="auto"/>
            <w:left w:val="none" w:sz="0" w:space="0" w:color="auto"/>
            <w:bottom w:val="none" w:sz="0" w:space="0" w:color="auto"/>
            <w:right w:val="none" w:sz="0" w:space="0" w:color="auto"/>
          </w:divBdr>
          <w:divsChild>
            <w:div w:id="531307290">
              <w:marLeft w:val="0"/>
              <w:marRight w:val="0"/>
              <w:marTop w:val="0"/>
              <w:marBottom w:val="0"/>
              <w:divBdr>
                <w:top w:val="none" w:sz="0" w:space="0" w:color="auto"/>
                <w:left w:val="none" w:sz="0" w:space="0" w:color="auto"/>
                <w:bottom w:val="none" w:sz="0" w:space="0" w:color="auto"/>
                <w:right w:val="none" w:sz="0" w:space="0" w:color="auto"/>
              </w:divBdr>
              <w:divsChild>
                <w:div w:id="78743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8889">
          <w:marLeft w:val="0"/>
          <w:marRight w:val="0"/>
          <w:marTop w:val="300"/>
          <w:marBottom w:val="0"/>
          <w:divBdr>
            <w:top w:val="none" w:sz="0" w:space="0" w:color="auto"/>
            <w:left w:val="none" w:sz="0" w:space="0" w:color="auto"/>
            <w:bottom w:val="none" w:sz="0" w:space="0" w:color="auto"/>
            <w:right w:val="none" w:sz="0" w:space="0" w:color="auto"/>
          </w:divBdr>
          <w:divsChild>
            <w:div w:id="938563074">
              <w:marLeft w:val="0"/>
              <w:marRight w:val="0"/>
              <w:marTop w:val="0"/>
              <w:marBottom w:val="0"/>
              <w:divBdr>
                <w:top w:val="none" w:sz="0" w:space="0" w:color="auto"/>
                <w:left w:val="none" w:sz="0" w:space="0" w:color="auto"/>
                <w:bottom w:val="none" w:sz="0" w:space="0" w:color="auto"/>
                <w:right w:val="none" w:sz="0" w:space="0" w:color="auto"/>
              </w:divBdr>
              <w:divsChild>
                <w:div w:id="6280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65714">
          <w:marLeft w:val="0"/>
          <w:marRight w:val="0"/>
          <w:marTop w:val="300"/>
          <w:marBottom w:val="0"/>
          <w:divBdr>
            <w:top w:val="none" w:sz="0" w:space="0" w:color="auto"/>
            <w:left w:val="none" w:sz="0" w:space="0" w:color="auto"/>
            <w:bottom w:val="none" w:sz="0" w:space="0" w:color="auto"/>
            <w:right w:val="none" w:sz="0" w:space="0" w:color="auto"/>
          </w:divBdr>
          <w:divsChild>
            <w:div w:id="321859168">
              <w:marLeft w:val="0"/>
              <w:marRight w:val="0"/>
              <w:marTop w:val="0"/>
              <w:marBottom w:val="0"/>
              <w:divBdr>
                <w:top w:val="none" w:sz="0" w:space="0" w:color="auto"/>
                <w:left w:val="none" w:sz="0" w:space="0" w:color="auto"/>
                <w:bottom w:val="none" w:sz="0" w:space="0" w:color="auto"/>
                <w:right w:val="none" w:sz="0" w:space="0" w:color="auto"/>
              </w:divBdr>
              <w:divsChild>
                <w:div w:id="153911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19439">
          <w:marLeft w:val="0"/>
          <w:marRight w:val="0"/>
          <w:marTop w:val="300"/>
          <w:marBottom w:val="0"/>
          <w:divBdr>
            <w:top w:val="none" w:sz="0" w:space="0" w:color="auto"/>
            <w:left w:val="none" w:sz="0" w:space="0" w:color="auto"/>
            <w:bottom w:val="none" w:sz="0" w:space="0" w:color="auto"/>
            <w:right w:val="none" w:sz="0" w:space="0" w:color="auto"/>
          </w:divBdr>
          <w:divsChild>
            <w:div w:id="1977295463">
              <w:marLeft w:val="0"/>
              <w:marRight w:val="0"/>
              <w:marTop w:val="0"/>
              <w:marBottom w:val="0"/>
              <w:divBdr>
                <w:top w:val="none" w:sz="0" w:space="0" w:color="auto"/>
                <w:left w:val="none" w:sz="0" w:space="0" w:color="auto"/>
                <w:bottom w:val="none" w:sz="0" w:space="0" w:color="auto"/>
                <w:right w:val="none" w:sz="0" w:space="0" w:color="auto"/>
              </w:divBdr>
              <w:divsChild>
                <w:div w:id="112534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295533">
      <w:bodyDiv w:val="1"/>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
        <w:div w:id="22874465">
          <w:marLeft w:val="0"/>
          <w:marRight w:val="0"/>
          <w:marTop w:val="0"/>
          <w:marBottom w:val="0"/>
          <w:divBdr>
            <w:top w:val="none" w:sz="0" w:space="0" w:color="auto"/>
            <w:left w:val="none" w:sz="0" w:space="0" w:color="auto"/>
            <w:bottom w:val="none" w:sz="0" w:space="0" w:color="auto"/>
            <w:right w:val="none" w:sz="0" w:space="0" w:color="auto"/>
          </w:divBdr>
          <w:divsChild>
            <w:div w:id="1344550812">
              <w:marLeft w:val="0"/>
              <w:marRight w:val="0"/>
              <w:marTop w:val="0"/>
              <w:marBottom w:val="0"/>
              <w:divBdr>
                <w:top w:val="none" w:sz="0" w:space="0" w:color="auto"/>
                <w:left w:val="none" w:sz="0" w:space="0" w:color="auto"/>
                <w:bottom w:val="none" w:sz="0" w:space="0" w:color="auto"/>
                <w:right w:val="none" w:sz="0" w:space="0" w:color="auto"/>
              </w:divBdr>
            </w:div>
          </w:divsChild>
        </w:div>
        <w:div w:id="1761564718">
          <w:marLeft w:val="0"/>
          <w:marRight w:val="0"/>
          <w:marTop w:val="0"/>
          <w:marBottom w:val="0"/>
          <w:divBdr>
            <w:top w:val="none" w:sz="0" w:space="0" w:color="auto"/>
            <w:left w:val="none" w:sz="0" w:space="0" w:color="auto"/>
            <w:bottom w:val="none" w:sz="0" w:space="0" w:color="auto"/>
            <w:right w:val="none" w:sz="0" w:space="0" w:color="auto"/>
          </w:divBdr>
        </w:div>
        <w:div w:id="1197622559">
          <w:marLeft w:val="0"/>
          <w:marRight w:val="0"/>
          <w:marTop w:val="0"/>
          <w:marBottom w:val="0"/>
          <w:divBdr>
            <w:top w:val="none" w:sz="0" w:space="0" w:color="auto"/>
            <w:left w:val="none" w:sz="0" w:space="0" w:color="auto"/>
            <w:bottom w:val="none" w:sz="0" w:space="0" w:color="auto"/>
            <w:right w:val="none" w:sz="0" w:space="0" w:color="auto"/>
          </w:divBdr>
          <w:divsChild>
            <w:div w:id="213080282">
              <w:marLeft w:val="0"/>
              <w:marRight w:val="0"/>
              <w:marTop w:val="0"/>
              <w:marBottom w:val="0"/>
              <w:divBdr>
                <w:top w:val="none" w:sz="0" w:space="0" w:color="auto"/>
                <w:left w:val="none" w:sz="0" w:space="0" w:color="auto"/>
                <w:bottom w:val="none" w:sz="0" w:space="0" w:color="auto"/>
                <w:right w:val="none" w:sz="0" w:space="0" w:color="auto"/>
              </w:divBdr>
            </w:div>
          </w:divsChild>
        </w:div>
        <w:div w:id="1202746871">
          <w:marLeft w:val="0"/>
          <w:marRight w:val="0"/>
          <w:marTop w:val="0"/>
          <w:marBottom w:val="0"/>
          <w:divBdr>
            <w:top w:val="none" w:sz="0" w:space="0" w:color="auto"/>
            <w:left w:val="none" w:sz="0" w:space="0" w:color="auto"/>
            <w:bottom w:val="none" w:sz="0" w:space="0" w:color="auto"/>
            <w:right w:val="none" w:sz="0" w:space="0" w:color="auto"/>
          </w:divBdr>
        </w:div>
        <w:div w:id="170410949">
          <w:marLeft w:val="0"/>
          <w:marRight w:val="0"/>
          <w:marTop w:val="0"/>
          <w:marBottom w:val="0"/>
          <w:divBdr>
            <w:top w:val="none" w:sz="0" w:space="0" w:color="auto"/>
            <w:left w:val="none" w:sz="0" w:space="0" w:color="auto"/>
            <w:bottom w:val="none" w:sz="0" w:space="0" w:color="auto"/>
            <w:right w:val="none" w:sz="0" w:space="0" w:color="auto"/>
          </w:divBdr>
          <w:divsChild>
            <w:div w:id="811092997">
              <w:marLeft w:val="0"/>
              <w:marRight w:val="0"/>
              <w:marTop w:val="0"/>
              <w:marBottom w:val="0"/>
              <w:divBdr>
                <w:top w:val="none" w:sz="0" w:space="0" w:color="auto"/>
                <w:left w:val="none" w:sz="0" w:space="0" w:color="auto"/>
                <w:bottom w:val="none" w:sz="0" w:space="0" w:color="auto"/>
                <w:right w:val="none" w:sz="0" w:space="0" w:color="auto"/>
              </w:divBdr>
            </w:div>
          </w:divsChild>
        </w:div>
        <w:div w:id="1945385300">
          <w:marLeft w:val="0"/>
          <w:marRight w:val="0"/>
          <w:marTop w:val="0"/>
          <w:marBottom w:val="0"/>
          <w:divBdr>
            <w:top w:val="none" w:sz="0" w:space="0" w:color="auto"/>
            <w:left w:val="none" w:sz="0" w:space="0" w:color="auto"/>
            <w:bottom w:val="none" w:sz="0" w:space="0" w:color="auto"/>
            <w:right w:val="none" w:sz="0" w:space="0" w:color="auto"/>
          </w:divBdr>
        </w:div>
        <w:div w:id="2084063357">
          <w:marLeft w:val="0"/>
          <w:marRight w:val="0"/>
          <w:marTop w:val="0"/>
          <w:marBottom w:val="0"/>
          <w:divBdr>
            <w:top w:val="none" w:sz="0" w:space="0" w:color="auto"/>
            <w:left w:val="none" w:sz="0" w:space="0" w:color="auto"/>
            <w:bottom w:val="none" w:sz="0" w:space="0" w:color="auto"/>
            <w:right w:val="none" w:sz="0" w:space="0" w:color="auto"/>
          </w:divBdr>
          <w:divsChild>
            <w:div w:id="1587807836">
              <w:marLeft w:val="0"/>
              <w:marRight w:val="0"/>
              <w:marTop w:val="0"/>
              <w:marBottom w:val="0"/>
              <w:divBdr>
                <w:top w:val="none" w:sz="0" w:space="0" w:color="auto"/>
                <w:left w:val="none" w:sz="0" w:space="0" w:color="auto"/>
                <w:bottom w:val="none" w:sz="0" w:space="0" w:color="auto"/>
                <w:right w:val="none" w:sz="0" w:space="0" w:color="auto"/>
              </w:divBdr>
            </w:div>
          </w:divsChild>
        </w:div>
        <w:div w:id="1870333630">
          <w:marLeft w:val="0"/>
          <w:marRight w:val="0"/>
          <w:marTop w:val="0"/>
          <w:marBottom w:val="0"/>
          <w:divBdr>
            <w:top w:val="none" w:sz="0" w:space="0" w:color="auto"/>
            <w:left w:val="none" w:sz="0" w:space="0" w:color="auto"/>
            <w:bottom w:val="none" w:sz="0" w:space="0" w:color="auto"/>
            <w:right w:val="none" w:sz="0" w:space="0" w:color="auto"/>
          </w:divBdr>
        </w:div>
        <w:div w:id="1001470802">
          <w:marLeft w:val="0"/>
          <w:marRight w:val="0"/>
          <w:marTop w:val="0"/>
          <w:marBottom w:val="0"/>
          <w:divBdr>
            <w:top w:val="none" w:sz="0" w:space="0" w:color="auto"/>
            <w:left w:val="none" w:sz="0" w:space="0" w:color="auto"/>
            <w:bottom w:val="none" w:sz="0" w:space="0" w:color="auto"/>
            <w:right w:val="none" w:sz="0" w:space="0" w:color="auto"/>
          </w:divBdr>
          <w:divsChild>
            <w:div w:id="732041225">
              <w:marLeft w:val="0"/>
              <w:marRight w:val="0"/>
              <w:marTop w:val="0"/>
              <w:marBottom w:val="0"/>
              <w:divBdr>
                <w:top w:val="none" w:sz="0" w:space="0" w:color="auto"/>
                <w:left w:val="none" w:sz="0" w:space="0" w:color="auto"/>
                <w:bottom w:val="none" w:sz="0" w:space="0" w:color="auto"/>
                <w:right w:val="none" w:sz="0" w:space="0" w:color="auto"/>
              </w:divBdr>
            </w:div>
          </w:divsChild>
        </w:div>
        <w:div w:id="1505239198">
          <w:marLeft w:val="0"/>
          <w:marRight w:val="0"/>
          <w:marTop w:val="0"/>
          <w:marBottom w:val="0"/>
          <w:divBdr>
            <w:top w:val="none" w:sz="0" w:space="0" w:color="auto"/>
            <w:left w:val="none" w:sz="0" w:space="0" w:color="auto"/>
            <w:bottom w:val="none" w:sz="0" w:space="0" w:color="auto"/>
            <w:right w:val="none" w:sz="0" w:space="0" w:color="auto"/>
          </w:divBdr>
        </w:div>
        <w:div w:id="2006085586">
          <w:marLeft w:val="0"/>
          <w:marRight w:val="0"/>
          <w:marTop w:val="0"/>
          <w:marBottom w:val="0"/>
          <w:divBdr>
            <w:top w:val="none" w:sz="0" w:space="0" w:color="auto"/>
            <w:left w:val="none" w:sz="0" w:space="0" w:color="auto"/>
            <w:bottom w:val="none" w:sz="0" w:space="0" w:color="auto"/>
            <w:right w:val="none" w:sz="0" w:space="0" w:color="auto"/>
          </w:divBdr>
          <w:divsChild>
            <w:div w:id="1850560464">
              <w:marLeft w:val="0"/>
              <w:marRight w:val="0"/>
              <w:marTop w:val="0"/>
              <w:marBottom w:val="0"/>
              <w:divBdr>
                <w:top w:val="none" w:sz="0" w:space="0" w:color="auto"/>
                <w:left w:val="none" w:sz="0" w:space="0" w:color="auto"/>
                <w:bottom w:val="none" w:sz="0" w:space="0" w:color="auto"/>
                <w:right w:val="none" w:sz="0" w:space="0" w:color="auto"/>
              </w:divBdr>
            </w:div>
          </w:divsChild>
        </w:div>
        <w:div w:id="56051535">
          <w:marLeft w:val="0"/>
          <w:marRight w:val="0"/>
          <w:marTop w:val="0"/>
          <w:marBottom w:val="0"/>
          <w:divBdr>
            <w:top w:val="none" w:sz="0" w:space="0" w:color="auto"/>
            <w:left w:val="none" w:sz="0" w:space="0" w:color="auto"/>
            <w:bottom w:val="none" w:sz="0" w:space="0" w:color="auto"/>
            <w:right w:val="none" w:sz="0" w:space="0" w:color="auto"/>
          </w:divBdr>
        </w:div>
        <w:div w:id="1910112910">
          <w:marLeft w:val="0"/>
          <w:marRight w:val="0"/>
          <w:marTop w:val="0"/>
          <w:marBottom w:val="0"/>
          <w:divBdr>
            <w:top w:val="none" w:sz="0" w:space="0" w:color="auto"/>
            <w:left w:val="none" w:sz="0" w:space="0" w:color="auto"/>
            <w:bottom w:val="none" w:sz="0" w:space="0" w:color="auto"/>
            <w:right w:val="none" w:sz="0" w:space="0" w:color="auto"/>
          </w:divBdr>
          <w:divsChild>
            <w:div w:id="890270794">
              <w:marLeft w:val="0"/>
              <w:marRight w:val="0"/>
              <w:marTop w:val="0"/>
              <w:marBottom w:val="0"/>
              <w:divBdr>
                <w:top w:val="none" w:sz="0" w:space="0" w:color="auto"/>
                <w:left w:val="none" w:sz="0" w:space="0" w:color="auto"/>
                <w:bottom w:val="none" w:sz="0" w:space="0" w:color="auto"/>
                <w:right w:val="none" w:sz="0" w:space="0" w:color="auto"/>
              </w:divBdr>
            </w:div>
          </w:divsChild>
        </w:div>
        <w:div w:id="2042631472">
          <w:marLeft w:val="0"/>
          <w:marRight w:val="0"/>
          <w:marTop w:val="300"/>
          <w:marBottom w:val="0"/>
          <w:divBdr>
            <w:top w:val="none" w:sz="0" w:space="0" w:color="auto"/>
            <w:left w:val="none" w:sz="0" w:space="0" w:color="auto"/>
            <w:bottom w:val="none" w:sz="0" w:space="0" w:color="auto"/>
            <w:right w:val="none" w:sz="0" w:space="0" w:color="auto"/>
          </w:divBdr>
          <w:divsChild>
            <w:div w:id="1876766730">
              <w:marLeft w:val="0"/>
              <w:marRight w:val="0"/>
              <w:marTop w:val="0"/>
              <w:marBottom w:val="0"/>
              <w:divBdr>
                <w:top w:val="none" w:sz="0" w:space="0" w:color="auto"/>
                <w:left w:val="none" w:sz="0" w:space="0" w:color="auto"/>
                <w:bottom w:val="none" w:sz="0" w:space="0" w:color="auto"/>
                <w:right w:val="none" w:sz="0" w:space="0" w:color="auto"/>
              </w:divBdr>
              <w:divsChild>
                <w:div w:id="209434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430472">
          <w:marLeft w:val="0"/>
          <w:marRight w:val="0"/>
          <w:marTop w:val="300"/>
          <w:marBottom w:val="0"/>
          <w:divBdr>
            <w:top w:val="none" w:sz="0" w:space="0" w:color="auto"/>
            <w:left w:val="none" w:sz="0" w:space="0" w:color="auto"/>
            <w:bottom w:val="none" w:sz="0" w:space="0" w:color="auto"/>
            <w:right w:val="none" w:sz="0" w:space="0" w:color="auto"/>
          </w:divBdr>
          <w:divsChild>
            <w:div w:id="336422368">
              <w:marLeft w:val="0"/>
              <w:marRight w:val="0"/>
              <w:marTop w:val="0"/>
              <w:marBottom w:val="0"/>
              <w:divBdr>
                <w:top w:val="none" w:sz="0" w:space="0" w:color="auto"/>
                <w:left w:val="none" w:sz="0" w:space="0" w:color="auto"/>
                <w:bottom w:val="none" w:sz="0" w:space="0" w:color="auto"/>
                <w:right w:val="none" w:sz="0" w:space="0" w:color="auto"/>
              </w:divBdr>
              <w:divsChild>
                <w:div w:id="18051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371298">
          <w:marLeft w:val="0"/>
          <w:marRight w:val="0"/>
          <w:marTop w:val="300"/>
          <w:marBottom w:val="0"/>
          <w:divBdr>
            <w:top w:val="none" w:sz="0" w:space="0" w:color="auto"/>
            <w:left w:val="none" w:sz="0" w:space="0" w:color="auto"/>
            <w:bottom w:val="none" w:sz="0" w:space="0" w:color="auto"/>
            <w:right w:val="none" w:sz="0" w:space="0" w:color="auto"/>
          </w:divBdr>
          <w:divsChild>
            <w:div w:id="120999984">
              <w:marLeft w:val="0"/>
              <w:marRight w:val="0"/>
              <w:marTop w:val="0"/>
              <w:marBottom w:val="0"/>
              <w:divBdr>
                <w:top w:val="none" w:sz="0" w:space="0" w:color="auto"/>
                <w:left w:val="none" w:sz="0" w:space="0" w:color="auto"/>
                <w:bottom w:val="none" w:sz="0" w:space="0" w:color="auto"/>
                <w:right w:val="none" w:sz="0" w:space="0" w:color="auto"/>
              </w:divBdr>
              <w:divsChild>
                <w:div w:id="13971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34087">
          <w:marLeft w:val="0"/>
          <w:marRight w:val="0"/>
          <w:marTop w:val="300"/>
          <w:marBottom w:val="0"/>
          <w:divBdr>
            <w:top w:val="none" w:sz="0" w:space="0" w:color="auto"/>
            <w:left w:val="none" w:sz="0" w:space="0" w:color="auto"/>
            <w:bottom w:val="none" w:sz="0" w:space="0" w:color="auto"/>
            <w:right w:val="none" w:sz="0" w:space="0" w:color="auto"/>
          </w:divBdr>
          <w:divsChild>
            <w:div w:id="1016806027">
              <w:marLeft w:val="0"/>
              <w:marRight w:val="0"/>
              <w:marTop w:val="0"/>
              <w:marBottom w:val="0"/>
              <w:divBdr>
                <w:top w:val="none" w:sz="0" w:space="0" w:color="auto"/>
                <w:left w:val="none" w:sz="0" w:space="0" w:color="auto"/>
                <w:bottom w:val="none" w:sz="0" w:space="0" w:color="auto"/>
                <w:right w:val="none" w:sz="0" w:space="0" w:color="auto"/>
              </w:divBdr>
              <w:divsChild>
                <w:div w:id="62747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369348">
      <w:bodyDiv w:val="1"/>
      <w:marLeft w:val="0"/>
      <w:marRight w:val="0"/>
      <w:marTop w:val="0"/>
      <w:marBottom w:val="0"/>
      <w:divBdr>
        <w:top w:val="none" w:sz="0" w:space="0" w:color="auto"/>
        <w:left w:val="none" w:sz="0" w:space="0" w:color="auto"/>
        <w:bottom w:val="none" w:sz="0" w:space="0" w:color="auto"/>
        <w:right w:val="none" w:sz="0" w:space="0" w:color="auto"/>
      </w:divBdr>
      <w:divsChild>
        <w:div w:id="2085761846">
          <w:marLeft w:val="0"/>
          <w:marRight w:val="0"/>
          <w:marTop w:val="0"/>
          <w:marBottom w:val="0"/>
          <w:divBdr>
            <w:top w:val="none" w:sz="0" w:space="0" w:color="auto"/>
            <w:left w:val="none" w:sz="0" w:space="0" w:color="auto"/>
            <w:bottom w:val="none" w:sz="0" w:space="0" w:color="auto"/>
            <w:right w:val="none" w:sz="0" w:space="0" w:color="auto"/>
          </w:divBdr>
          <w:divsChild>
            <w:div w:id="1555967549">
              <w:marLeft w:val="0"/>
              <w:marRight w:val="0"/>
              <w:marTop w:val="0"/>
              <w:marBottom w:val="0"/>
              <w:divBdr>
                <w:top w:val="none" w:sz="0" w:space="0" w:color="auto"/>
                <w:left w:val="none" w:sz="0" w:space="0" w:color="auto"/>
                <w:bottom w:val="none" w:sz="0" w:space="0" w:color="auto"/>
                <w:right w:val="none" w:sz="0" w:space="0" w:color="auto"/>
              </w:divBdr>
            </w:div>
          </w:divsChild>
        </w:div>
        <w:div w:id="1089929535">
          <w:marLeft w:val="0"/>
          <w:marRight w:val="0"/>
          <w:marTop w:val="0"/>
          <w:marBottom w:val="0"/>
          <w:divBdr>
            <w:top w:val="none" w:sz="0" w:space="0" w:color="auto"/>
            <w:left w:val="none" w:sz="0" w:space="0" w:color="auto"/>
            <w:bottom w:val="none" w:sz="0" w:space="0" w:color="auto"/>
            <w:right w:val="none" w:sz="0" w:space="0" w:color="auto"/>
          </w:divBdr>
        </w:div>
        <w:div w:id="1874922006">
          <w:marLeft w:val="0"/>
          <w:marRight w:val="0"/>
          <w:marTop w:val="0"/>
          <w:marBottom w:val="0"/>
          <w:divBdr>
            <w:top w:val="none" w:sz="0" w:space="0" w:color="auto"/>
            <w:left w:val="none" w:sz="0" w:space="0" w:color="auto"/>
            <w:bottom w:val="none" w:sz="0" w:space="0" w:color="auto"/>
            <w:right w:val="none" w:sz="0" w:space="0" w:color="auto"/>
          </w:divBdr>
          <w:divsChild>
            <w:div w:id="1376350369">
              <w:marLeft w:val="0"/>
              <w:marRight w:val="0"/>
              <w:marTop w:val="0"/>
              <w:marBottom w:val="0"/>
              <w:divBdr>
                <w:top w:val="none" w:sz="0" w:space="0" w:color="auto"/>
                <w:left w:val="none" w:sz="0" w:space="0" w:color="auto"/>
                <w:bottom w:val="none" w:sz="0" w:space="0" w:color="auto"/>
                <w:right w:val="none" w:sz="0" w:space="0" w:color="auto"/>
              </w:divBdr>
            </w:div>
          </w:divsChild>
        </w:div>
        <w:div w:id="140729878">
          <w:marLeft w:val="0"/>
          <w:marRight w:val="0"/>
          <w:marTop w:val="0"/>
          <w:marBottom w:val="0"/>
          <w:divBdr>
            <w:top w:val="none" w:sz="0" w:space="0" w:color="auto"/>
            <w:left w:val="none" w:sz="0" w:space="0" w:color="auto"/>
            <w:bottom w:val="none" w:sz="0" w:space="0" w:color="auto"/>
            <w:right w:val="none" w:sz="0" w:space="0" w:color="auto"/>
          </w:divBdr>
        </w:div>
        <w:div w:id="2090079913">
          <w:marLeft w:val="0"/>
          <w:marRight w:val="0"/>
          <w:marTop w:val="0"/>
          <w:marBottom w:val="0"/>
          <w:divBdr>
            <w:top w:val="none" w:sz="0" w:space="0" w:color="auto"/>
            <w:left w:val="none" w:sz="0" w:space="0" w:color="auto"/>
            <w:bottom w:val="none" w:sz="0" w:space="0" w:color="auto"/>
            <w:right w:val="none" w:sz="0" w:space="0" w:color="auto"/>
          </w:divBdr>
          <w:divsChild>
            <w:div w:id="123547347">
              <w:marLeft w:val="0"/>
              <w:marRight w:val="0"/>
              <w:marTop w:val="0"/>
              <w:marBottom w:val="0"/>
              <w:divBdr>
                <w:top w:val="none" w:sz="0" w:space="0" w:color="auto"/>
                <w:left w:val="none" w:sz="0" w:space="0" w:color="auto"/>
                <w:bottom w:val="none" w:sz="0" w:space="0" w:color="auto"/>
                <w:right w:val="none" w:sz="0" w:space="0" w:color="auto"/>
              </w:divBdr>
            </w:div>
          </w:divsChild>
        </w:div>
        <w:div w:id="1671327673">
          <w:marLeft w:val="0"/>
          <w:marRight w:val="0"/>
          <w:marTop w:val="0"/>
          <w:marBottom w:val="0"/>
          <w:divBdr>
            <w:top w:val="none" w:sz="0" w:space="0" w:color="auto"/>
            <w:left w:val="none" w:sz="0" w:space="0" w:color="auto"/>
            <w:bottom w:val="none" w:sz="0" w:space="0" w:color="auto"/>
            <w:right w:val="none" w:sz="0" w:space="0" w:color="auto"/>
          </w:divBdr>
        </w:div>
        <w:div w:id="1084181562">
          <w:marLeft w:val="0"/>
          <w:marRight w:val="0"/>
          <w:marTop w:val="0"/>
          <w:marBottom w:val="0"/>
          <w:divBdr>
            <w:top w:val="none" w:sz="0" w:space="0" w:color="auto"/>
            <w:left w:val="none" w:sz="0" w:space="0" w:color="auto"/>
            <w:bottom w:val="none" w:sz="0" w:space="0" w:color="auto"/>
            <w:right w:val="none" w:sz="0" w:space="0" w:color="auto"/>
          </w:divBdr>
          <w:divsChild>
            <w:div w:id="1102914924">
              <w:marLeft w:val="0"/>
              <w:marRight w:val="0"/>
              <w:marTop w:val="0"/>
              <w:marBottom w:val="0"/>
              <w:divBdr>
                <w:top w:val="none" w:sz="0" w:space="0" w:color="auto"/>
                <w:left w:val="none" w:sz="0" w:space="0" w:color="auto"/>
                <w:bottom w:val="none" w:sz="0" w:space="0" w:color="auto"/>
                <w:right w:val="none" w:sz="0" w:space="0" w:color="auto"/>
              </w:divBdr>
            </w:div>
          </w:divsChild>
        </w:div>
        <w:div w:id="1717778045">
          <w:marLeft w:val="0"/>
          <w:marRight w:val="0"/>
          <w:marTop w:val="0"/>
          <w:marBottom w:val="0"/>
          <w:divBdr>
            <w:top w:val="none" w:sz="0" w:space="0" w:color="auto"/>
            <w:left w:val="none" w:sz="0" w:space="0" w:color="auto"/>
            <w:bottom w:val="none" w:sz="0" w:space="0" w:color="auto"/>
            <w:right w:val="none" w:sz="0" w:space="0" w:color="auto"/>
          </w:divBdr>
        </w:div>
        <w:div w:id="1873034049">
          <w:marLeft w:val="0"/>
          <w:marRight w:val="0"/>
          <w:marTop w:val="0"/>
          <w:marBottom w:val="0"/>
          <w:divBdr>
            <w:top w:val="none" w:sz="0" w:space="0" w:color="auto"/>
            <w:left w:val="none" w:sz="0" w:space="0" w:color="auto"/>
            <w:bottom w:val="none" w:sz="0" w:space="0" w:color="auto"/>
            <w:right w:val="none" w:sz="0" w:space="0" w:color="auto"/>
          </w:divBdr>
          <w:divsChild>
            <w:div w:id="1686134677">
              <w:marLeft w:val="0"/>
              <w:marRight w:val="0"/>
              <w:marTop w:val="0"/>
              <w:marBottom w:val="0"/>
              <w:divBdr>
                <w:top w:val="none" w:sz="0" w:space="0" w:color="auto"/>
                <w:left w:val="none" w:sz="0" w:space="0" w:color="auto"/>
                <w:bottom w:val="none" w:sz="0" w:space="0" w:color="auto"/>
                <w:right w:val="none" w:sz="0" w:space="0" w:color="auto"/>
              </w:divBdr>
            </w:div>
          </w:divsChild>
        </w:div>
        <w:div w:id="907693882">
          <w:marLeft w:val="0"/>
          <w:marRight w:val="0"/>
          <w:marTop w:val="0"/>
          <w:marBottom w:val="0"/>
          <w:divBdr>
            <w:top w:val="none" w:sz="0" w:space="0" w:color="auto"/>
            <w:left w:val="none" w:sz="0" w:space="0" w:color="auto"/>
            <w:bottom w:val="none" w:sz="0" w:space="0" w:color="auto"/>
            <w:right w:val="none" w:sz="0" w:space="0" w:color="auto"/>
          </w:divBdr>
        </w:div>
        <w:div w:id="1513110291">
          <w:marLeft w:val="0"/>
          <w:marRight w:val="0"/>
          <w:marTop w:val="0"/>
          <w:marBottom w:val="0"/>
          <w:divBdr>
            <w:top w:val="none" w:sz="0" w:space="0" w:color="auto"/>
            <w:left w:val="none" w:sz="0" w:space="0" w:color="auto"/>
            <w:bottom w:val="none" w:sz="0" w:space="0" w:color="auto"/>
            <w:right w:val="none" w:sz="0" w:space="0" w:color="auto"/>
          </w:divBdr>
          <w:divsChild>
            <w:div w:id="1968850000">
              <w:marLeft w:val="0"/>
              <w:marRight w:val="0"/>
              <w:marTop w:val="0"/>
              <w:marBottom w:val="0"/>
              <w:divBdr>
                <w:top w:val="none" w:sz="0" w:space="0" w:color="auto"/>
                <w:left w:val="none" w:sz="0" w:space="0" w:color="auto"/>
                <w:bottom w:val="none" w:sz="0" w:space="0" w:color="auto"/>
                <w:right w:val="none" w:sz="0" w:space="0" w:color="auto"/>
              </w:divBdr>
            </w:div>
          </w:divsChild>
        </w:div>
        <w:div w:id="1419403489">
          <w:marLeft w:val="0"/>
          <w:marRight w:val="0"/>
          <w:marTop w:val="0"/>
          <w:marBottom w:val="0"/>
          <w:divBdr>
            <w:top w:val="none" w:sz="0" w:space="0" w:color="auto"/>
            <w:left w:val="none" w:sz="0" w:space="0" w:color="auto"/>
            <w:bottom w:val="none" w:sz="0" w:space="0" w:color="auto"/>
            <w:right w:val="none" w:sz="0" w:space="0" w:color="auto"/>
          </w:divBdr>
        </w:div>
        <w:div w:id="1679045241">
          <w:marLeft w:val="0"/>
          <w:marRight w:val="0"/>
          <w:marTop w:val="0"/>
          <w:marBottom w:val="0"/>
          <w:divBdr>
            <w:top w:val="none" w:sz="0" w:space="0" w:color="auto"/>
            <w:left w:val="none" w:sz="0" w:space="0" w:color="auto"/>
            <w:bottom w:val="none" w:sz="0" w:space="0" w:color="auto"/>
            <w:right w:val="none" w:sz="0" w:space="0" w:color="auto"/>
          </w:divBdr>
          <w:divsChild>
            <w:div w:id="919870315">
              <w:marLeft w:val="0"/>
              <w:marRight w:val="0"/>
              <w:marTop w:val="0"/>
              <w:marBottom w:val="0"/>
              <w:divBdr>
                <w:top w:val="none" w:sz="0" w:space="0" w:color="auto"/>
                <w:left w:val="none" w:sz="0" w:space="0" w:color="auto"/>
                <w:bottom w:val="none" w:sz="0" w:space="0" w:color="auto"/>
                <w:right w:val="none" w:sz="0" w:space="0" w:color="auto"/>
              </w:divBdr>
            </w:div>
          </w:divsChild>
        </w:div>
        <w:div w:id="396755542">
          <w:marLeft w:val="0"/>
          <w:marRight w:val="0"/>
          <w:marTop w:val="300"/>
          <w:marBottom w:val="0"/>
          <w:divBdr>
            <w:top w:val="none" w:sz="0" w:space="0" w:color="auto"/>
            <w:left w:val="none" w:sz="0" w:space="0" w:color="auto"/>
            <w:bottom w:val="none" w:sz="0" w:space="0" w:color="auto"/>
            <w:right w:val="none" w:sz="0" w:space="0" w:color="auto"/>
          </w:divBdr>
          <w:divsChild>
            <w:div w:id="1675302897">
              <w:marLeft w:val="0"/>
              <w:marRight w:val="0"/>
              <w:marTop w:val="0"/>
              <w:marBottom w:val="0"/>
              <w:divBdr>
                <w:top w:val="none" w:sz="0" w:space="0" w:color="auto"/>
                <w:left w:val="none" w:sz="0" w:space="0" w:color="auto"/>
                <w:bottom w:val="none" w:sz="0" w:space="0" w:color="auto"/>
                <w:right w:val="none" w:sz="0" w:space="0" w:color="auto"/>
              </w:divBdr>
              <w:divsChild>
                <w:div w:id="177872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7845">
          <w:marLeft w:val="0"/>
          <w:marRight w:val="0"/>
          <w:marTop w:val="300"/>
          <w:marBottom w:val="0"/>
          <w:divBdr>
            <w:top w:val="none" w:sz="0" w:space="0" w:color="auto"/>
            <w:left w:val="none" w:sz="0" w:space="0" w:color="auto"/>
            <w:bottom w:val="none" w:sz="0" w:space="0" w:color="auto"/>
            <w:right w:val="none" w:sz="0" w:space="0" w:color="auto"/>
          </w:divBdr>
          <w:divsChild>
            <w:div w:id="1267889035">
              <w:marLeft w:val="0"/>
              <w:marRight w:val="0"/>
              <w:marTop w:val="0"/>
              <w:marBottom w:val="0"/>
              <w:divBdr>
                <w:top w:val="none" w:sz="0" w:space="0" w:color="auto"/>
                <w:left w:val="none" w:sz="0" w:space="0" w:color="auto"/>
                <w:bottom w:val="none" w:sz="0" w:space="0" w:color="auto"/>
                <w:right w:val="none" w:sz="0" w:space="0" w:color="auto"/>
              </w:divBdr>
              <w:divsChild>
                <w:div w:id="6245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124495">
          <w:marLeft w:val="0"/>
          <w:marRight w:val="0"/>
          <w:marTop w:val="30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901790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2046">
          <w:marLeft w:val="0"/>
          <w:marRight w:val="0"/>
          <w:marTop w:val="300"/>
          <w:marBottom w:val="0"/>
          <w:divBdr>
            <w:top w:val="none" w:sz="0" w:space="0" w:color="auto"/>
            <w:left w:val="none" w:sz="0" w:space="0" w:color="auto"/>
            <w:bottom w:val="none" w:sz="0" w:space="0" w:color="auto"/>
            <w:right w:val="none" w:sz="0" w:space="0" w:color="auto"/>
          </w:divBdr>
          <w:divsChild>
            <w:div w:id="996151146">
              <w:marLeft w:val="0"/>
              <w:marRight w:val="0"/>
              <w:marTop w:val="0"/>
              <w:marBottom w:val="0"/>
              <w:divBdr>
                <w:top w:val="none" w:sz="0" w:space="0" w:color="auto"/>
                <w:left w:val="none" w:sz="0" w:space="0" w:color="auto"/>
                <w:bottom w:val="none" w:sz="0" w:space="0" w:color="auto"/>
                <w:right w:val="none" w:sz="0" w:space="0" w:color="auto"/>
              </w:divBdr>
              <w:divsChild>
                <w:div w:id="55266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551">
      <w:bodyDiv w:val="1"/>
      <w:marLeft w:val="0"/>
      <w:marRight w:val="0"/>
      <w:marTop w:val="0"/>
      <w:marBottom w:val="0"/>
      <w:divBdr>
        <w:top w:val="none" w:sz="0" w:space="0" w:color="auto"/>
        <w:left w:val="none" w:sz="0" w:space="0" w:color="auto"/>
        <w:bottom w:val="none" w:sz="0" w:space="0" w:color="auto"/>
        <w:right w:val="none" w:sz="0" w:space="0" w:color="auto"/>
      </w:divBdr>
      <w:divsChild>
        <w:div w:id="778111679">
          <w:marLeft w:val="0"/>
          <w:marRight w:val="0"/>
          <w:marTop w:val="0"/>
          <w:marBottom w:val="0"/>
          <w:divBdr>
            <w:top w:val="none" w:sz="0" w:space="0" w:color="auto"/>
            <w:left w:val="none" w:sz="0" w:space="0" w:color="auto"/>
            <w:bottom w:val="none" w:sz="0" w:space="0" w:color="auto"/>
            <w:right w:val="none" w:sz="0" w:space="0" w:color="auto"/>
          </w:divBdr>
        </w:div>
        <w:div w:id="261884592">
          <w:marLeft w:val="0"/>
          <w:marRight w:val="0"/>
          <w:marTop w:val="0"/>
          <w:marBottom w:val="0"/>
          <w:divBdr>
            <w:top w:val="none" w:sz="0" w:space="0" w:color="auto"/>
            <w:left w:val="none" w:sz="0" w:space="0" w:color="auto"/>
            <w:bottom w:val="none" w:sz="0" w:space="0" w:color="auto"/>
            <w:right w:val="none" w:sz="0" w:space="0" w:color="auto"/>
          </w:divBdr>
          <w:divsChild>
            <w:div w:id="1242451570">
              <w:marLeft w:val="0"/>
              <w:marRight w:val="0"/>
              <w:marTop w:val="0"/>
              <w:marBottom w:val="0"/>
              <w:divBdr>
                <w:top w:val="none" w:sz="0" w:space="0" w:color="auto"/>
                <w:left w:val="none" w:sz="0" w:space="0" w:color="auto"/>
                <w:bottom w:val="none" w:sz="0" w:space="0" w:color="auto"/>
                <w:right w:val="none" w:sz="0" w:space="0" w:color="auto"/>
              </w:divBdr>
            </w:div>
          </w:divsChild>
        </w:div>
        <w:div w:id="2102674988">
          <w:marLeft w:val="0"/>
          <w:marRight w:val="0"/>
          <w:marTop w:val="0"/>
          <w:marBottom w:val="0"/>
          <w:divBdr>
            <w:top w:val="none" w:sz="0" w:space="0" w:color="auto"/>
            <w:left w:val="none" w:sz="0" w:space="0" w:color="auto"/>
            <w:bottom w:val="none" w:sz="0" w:space="0" w:color="auto"/>
            <w:right w:val="none" w:sz="0" w:space="0" w:color="auto"/>
          </w:divBdr>
        </w:div>
        <w:div w:id="452406196">
          <w:marLeft w:val="0"/>
          <w:marRight w:val="0"/>
          <w:marTop w:val="0"/>
          <w:marBottom w:val="0"/>
          <w:divBdr>
            <w:top w:val="none" w:sz="0" w:space="0" w:color="auto"/>
            <w:left w:val="none" w:sz="0" w:space="0" w:color="auto"/>
            <w:bottom w:val="none" w:sz="0" w:space="0" w:color="auto"/>
            <w:right w:val="none" w:sz="0" w:space="0" w:color="auto"/>
          </w:divBdr>
          <w:divsChild>
            <w:div w:id="533691268">
              <w:marLeft w:val="0"/>
              <w:marRight w:val="0"/>
              <w:marTop w:val="0"/>
              <w:marBottom w:val="0"/>
              <w:divBdr>
                <w:top w:val="none" w:sz="0" w:space="0" w:color="auto"/>
                <w:left w:val="none" w:sz="0" w:space="0" w:color="auto"/>
                <w:bottom w:val="none" w:sz="0" w:space="0" w:color="auto"/>
                <w:right w:val="none" w:sz="0" w:space="0" w:color="auto"/>
              </w:divBdr>
            </w:div>
          </w:divsChild>
        </w:div>
        <w:div w:id="521093815">
          <w:marLeft w:val="0"/>
          <w:marRight w:val="0"/>
          <w:marTop w:val="0"/>
          <w:marBottom w:val="0"/>
          <w:divBdr>
            <w:top w:val="none" w:sz="0" w:space="0" w:color="auto"/>
            <w:left w:val="none" w:sz="0" w:space="0" w:color="auto"/>
            <w:bottom w:val="none" w:sz="0" w:space="0" w:color="auto"/>
            <w:right w:val="none" w:sz="0" w:space="0" w:color="auto"/>
          </w:divBdr>
        </w:div>
        <w:div w:id="2061636207">
          <w:marLeft w:val="0"/>
          <w:marRight w:val="0"/>
          <w:marTop w:val="0"/>
          <w:marBottom w:val="0"/>
          <w:divBdr>
            <w:top w:val="none" w:sz="0" w:space="0" w:color="auto"/>
            <w:left w:val="none" w:sz="0" w:space="0" w:color="auto"/>
            <w:bottom w:val="none" w:sz="0" w:space="0" w:color="auto"/>
            <w:right w:val="none" w:sz="0" w:space="0" w:color="auto"/>
          </w:divBdr>
          <w:divsChild>
            <w:div w:id="2048985782">
              <w:marLeft w:val="0"/>
              <w:marRight w:val="0"/>
              <w:marTop w:val="0"/>
              <w:marBottom w:val="0"/>
              <w:divBdr>
                <w:top w:val="none" w:sz="0" w:space="0" w:color="auto"/>
                <w:left w:val="none" w:sz="0" w:space="0" w:color="auto"/>
                <w:bottom w:val="none" w:sz="0" w:space="0" w:color="auto"/>
                <w:right w:val="none" w:sz="0" w:space="0" w:color="auto"/>
              </w:divBdr>
            </w:div>
          </w:divsChild>
        </w:div>
        <w:div w:id="709646097">
          <w:marLeft w:val="0"/>
          <w:marRight w:val="0"/>
          <w:marTop w:val="0"/>
          <w:marBottom w:val="0"/>
          <w:divBdr>
            <w:top w:val="none" w:sz="0" w:space="0" w:color="auto"/>
            <w:left w:val="none" w:sz="0" w:space="0" w:color="auto"/>
            <w:bottom w:val="none" w:sz="0" w:space="0" w:color="auto"/>
            <w:right w:val="none" w:sz="0" w:space="0" w:color="auto"/>
          </w:divBdr>
        </w:div>
        <w:div w:id="1896775159">
          <w:marLeft w:val="0"/>
          <w:marRight w:val="0"/>
          <w:marTop w:val="0"/>
          <w:marBottom w:val="0"/>
          <w:divBdr>
            <w:top w:val="none" w:sz="0" w:space="0" w:color="auto"/>
            <w:left w:val="none" w:sz="0" w:space="0" w:color="auto"/>
            <w:bottom w:val="none" w:sz="0" w:space="0" w:color="auto"/>
            <w:right w:val="none" w:sz="0" w:space="0" w:color="auto"/>
          </w:divBdr>
          <w:divsChild>
            <w:div w:id="1377461735">
              <w:marLeft w:val="0"/>
              <w:marRight w:val="0"/>
              <w:marTop w:val="0"/>
              <w:marBottom w:val="0"/>
              <w:divBdr>
                <w:top w:val="none" w:sz="0" w:space="0" w:color="auto"/>
                <w:left w:val="none" w:sz="0" w:space="0" w:color="auto"/>
                <w:bottom w:val="none" w:sz="0" w:space="0" w:color="auto"/>
                <w:right w:val="none" w:sz="0" w:space="0" w:color="auto"/>
              </w:divBdr>
            </w:div>
          </w:divsChild>
        </w:div>
        <w:div w:id="723018766">
          <w:marLeft w:val="0"/>
          <w:marRight w:val="0"/>
          <w:marTop w:val="0"/>
          <w:marBottom w:val="0"/>
          <w:divBdr>
            <w:top w:val="none" w:sz="0" w:space="0" w:color="auto"/>
            <w:left w:val="none" w:sz="0" w:space="0" w:color="auto"/>
            <w:bottom w:val="none" w:sz="0" w:space="0" w:color="auto"/>
            <w:right w:val="none" w:sz="0" w:space="0" w:color="auto"/>
          </w:divBdr>
        </w:div>
        <w:div w:id="1610578139">
          <w:marLeft w:val="0"/>
          <w:marRight w:val="0"/>
          <w:marTop w:val="0"/>
          <w:marBottom w:val="0"/>
          <w:divBdr>
            <w:top w:val="none" w:sz="0" w:space="0" w:color="auto"/>
            <w:left w:val="none" w:sz="0" w:space="0" w:color="auto"/>
            <w:bottom w:val="none" w:sz="0" w:space="0" w:color="auto"/>
            <w:right w:val="none" w:sz="0" w:space="0" w:color="auto"/>
          </w:divBdr>
          <w:divsChild>
            <w:div w:id="353921017">
              <w:marLeft w:val="0"/>
              <w:marRight w:val="0"/>
              <w:marTop w:val="0"/>
              <w:marBottom w:val="0"/>
              <w:divBdr>
                <w:top w:val="none" w:sz="0" w:space="0" w:color="auto"/>
                <w:left w:val="none" w:sz="0" w:space="0" w:color="auto"/>
                <w:bottom w:val="none" w:sz="0" w:space="0" w:color="auto"/>
                <w:right w:val="none" w:sz="0" w:space="0" w:color="auto"/>
              </w:divBdr>
            </w:div>
          </w:divsChild>
        </w:div>
        <w:div w:id="668095227">
          <w:marLeft w:val="0"/>
          <w:marRight w:val="0"/>
          <w:marTop w:val="0"/>
          <w:marBottom w:val="0"/>
          <w:divBdr>
            <w:top w:val="none" w:sz="0" w:space="0" w:color="auto"/>
            <w:left w:val="none" w:sz="0" w:space="0" w:color="auto"/>
            <w:bottom w:val="none" w:sz="0" w:space="0" w:color="auto"/>
            <w:right w:val="none" w:sz="0" w:space="0" w:color="auto"/>
          </w:divBdr>
        </w:div>
        <w:div w:id="1380856451">
          <w:marLeft w:val="0"/>
          <w:marRight w:val="0"/>
          <w:marTop w:val="0"/>
          <w:marBottom w:val="0"/>
          <w:divBdr>
            <w:top w:val="none" w:sz="0" w:space="0" w:color="auto"/>
            <w:left w:val="none" w:sz="0" w:space="0" w:color="auto"/>
            <w:bottom w:val="none" w:sz="0" w:space="0" w:color="auto"/>
            <w:right w:val="none" w:sz="0" w:space="0" w:color="auto"/>
          </w:divBdr>
          <w:divsChild>
            <w:div w:id="1984188367">
              <w:marLeft w:val="0"/>
              <w:marRight w:val="0"/>
              <w:marTop w:val="0"/>
              <w:marBottom w:val="0"/>
              <w:divBdr>
                <w:top w:val="none" w:sz="0" w:space="0" w:color="auto"/>
                <w:left w:val="none" w:sz="0" w:space="0" w:color="auto"/>
                <w:bottom w:val="none" w:sz="0" w:space="0" w:color="auto"/>
                <w:right w:val="none" w:sz="0" w:space="0" w:color="auto"/>
              </w:divBdr>
            </w:div>
          </w:divsChild>
        </w:div>
        <w:div w:id="1878615722">
          <w:marLeft w:val="0"/>
          <w:marRight w:val="0"/>
          <w:marTop w:val="0"/>
          <w:marBottom w:val="0"/>
          <w:divBdr>
            <w:top w:val="none" w:sz="0" w:space="0" w:color="auto"/>
            <w:left w:val="none" w:sz="0" w:space="0" w:color="auto"/>
            <w:bottom w:val="none" w:sz="0" w:space="0" w:color="auto"/>
            <w:right w:val="none" w:sz="0" w:space="0" w:color="auto"/>
          </w:divBdr>
        </w:div>
        <w:div w:id="1702512526">
          <w:marLeft w:val="0"/>
          <w:marRight w:val="0"/>
          <w:marTop w:val="0"/>
          <w:marBottom w:val="0"/>
          <w:divBdr>
            <w:top w:val="none" w:sz="0" w:space="0" w:color="auto"/>
            <w:left w:val="none" w:sz="0" w:space="0" w:color="auto"/>
            <w:bottom w:val="none" w:sz="0" w:space="0" w:color="auto"/>
            <w:right w:val="none" w:sz="0" w:space="0" w:color="auto"/>
          </w:divBdr>
          <w:divsChild>
            <w:div w:id="843520798">
              <w:marLeft w:val="0"/>
              <w:marRight w:val="0"/>
              <w:marTop w:val="0"/>
              <w:marBottom w:val="0"/>
              <w:divBdr>
                <w:top w:val="none" w:sz="0" w:space="0" w:color="auto"/>
                <w:left w:val="none" w:sz="0" w:space="0" w:color="auto"/>
                <w:bottom w:val="none" w:sz="0" w:space="0" w:color="auto"/>
                <w:right w:val="none" w:sz="0" w:space="0" w:color="auto"/>
              </w:divBdr>
            </w:div>
          </w:divsChild>
        </w:div>
        <w:div w:id="180633945">
          <w:marLeft w:val="0"/>
          <w:marRight w:val="0"/>
          <w:marTop w:val="300"/>
          <w:marBottom w:val="0"/>
          <w:divBdr>
            <w:top w:val="none" w:sz="0" w:space="0" w:color="auto"/>
            <w:left w:val="none" w:sz="0" w:space="0" w:color="auto"/>
            <w:bottom w:val="none" w:sz="0" w:space="0" w:color="auto"/>
            <w:right w:val="none" w:sz="0" w:space="0" w:color="auto"/>
          </w:divBdr>
          <w:divsChild>
            <w:div w:id="208759692">
              <w:marLeft w:val="0"/>
              <w:marRight w:val="0"/>
              <w:marTop w:val="0"/>
              <w:marBottom w:val="0"/>
              <w:divBdr>
                <w:top w:val="none" w:sz="0" w:space="0" w:color="auto"/>
                <w:left w:val="none" w:sz="0" w:space="0" w:color="auto"/>
                <w:bottom w:val="none" w:sz="0" w:space="0" w:color="auto"/>
                <w:right w:val="none" w:sz="0" w:space="0" w:color="auto"/>
              </w:divBdr>
              <w:divsChild>
                <w:div w:id="74626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92759">
          <w:marLeft w:val="0"/>
          <w:marRight w:val="0"/>
          <w:marTop w:val="300"/>
          <w:marBottom w:val="0"/>
          <w:divBdr>
            <w:top w:val="none" w:sz="0" w:space="0" w:color="auto"/>
            <w:left w:val="none" w:sz="0" w:space="0" w:color="auto"/>
            <w:bottom w:val="none" w:sz="0" w:space="0" w:color="auto"/>
            <w:right w:val="none" w:sz="0" w:space="0" w:color="auto"/>
          </w:divBdr>
          <w:divsChild>
            <w:div w:id="1001928821">
              <w:marLeft w:val="0"/>
              <w:marRight w:val="0"/>
              <w:marTop w:val="0"/>
              <w:marBottom w:val="0"/>
              <w:divBdr>
                <w:top w:val="none" w:sz="0" w:space="0" w:color="auto"/>
                <w:left w:val="none" w:sz="0" w:space="0" w:color="auto"/>
                <w:bottom w:val="none" w:sz="0" w:space="0" w:color="auto"/>
                <w:right w:val="none" w:sz="0" w:space="0" w:color="auto"/>
              </w:divBdr>
              <w:divsChild>
                <w:div w:id="56337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71573">
          <w:marLeft w:val="0"/>
          <w:marRight w:val="0"/>
          <w:marTop w:val="300"/>
          <w:marBottom w:val="0"/>
          <w:divBdr>
            <w:top w:val="none" w:sz="0" w:space="0" w:color="auto"/>
            <w:left w:val="none" w:sz="0" w:space="0" w:color="auto"/>
            <w:bottom w:val="none" w:sz="0" w:space="0" w:color="auto"/>
            <w:right w:val="none" w:sz="0" w:space="0" w:color="auto"/>
          </w:divBdr>
          <w:divsChild>
            <w:div w:id="1573658274">
              <w:marLeft w:val="0"/>
              <w:marRight w:val="0"/>
              <w:marTop w:val="0"/>
              <w:marBottom w:val="0"/>
              <w:divBdr>
                <w:top w:val="none" w:sz="0" w:space="0" w:color="auto"/>
                <w:left w:val="none" w:sz="0" w:space="0" w:color="auto"/>
                <w:bottom w:val="none" w:sz="0" w:space="0" w:color="auto"/>
                <w:right w:val="none" w:sz="0" w:space="0" w:color="auto"/>
              </w:divBdr>
              <w:divsChild>
                <w:div w:id="16339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798484">
          <w:marLeft w:val="0"/>
          <w:marRight w:val="0"/>
          <w:marTop w:val="300"/>
          <w:marBottom w:val="0"/>
          <w:divBdr>
            <w:top w:val="none" w:sz="0" w:space="0" w:color="auto"/>
            <w:left w:val="none" w:sz="0" w:space="0" w:color="auto"/>
            <w:bottom w:val="none" w:sz="0" w:space="0" w:color="auto"/>
            <w:right w:val="none" w:sz="0" w:space="0" w:color="auto"/>
          </w:divBdr>
          <w:divsChild>
            <w:div w:id="1513953627">
              <w:marLeft w:val="0"/>
              <w:marRight w:val="0"/>
              <w:marTop w:val="0"/>
              <w:marBottom w:val="0"/>
              <w:divBdr>
                <w:top w:val="none" w:sz="0" w:space="0" w:color="auto"/>
                <w:left w:val="none" w:sz="0" w:space="0" w:color="auto"/>
                <w:bottom w:val="none" w:sz="0" w:space="0" w:color="auto"/>
                <w:right w:val="none" w:sz="0" w:space="0" w:color="auto"/>
              </w:divBdr>
              <w:divsChild>
                <w:div w:id="108830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0053">
      <w:bodyDiv w:val="1"/>
      <w:marLeft w:val="0"/>
      <w:marRight w:val="0"/>
      <w:marTop w:val="0"/>
      <w:marBottom w:val="0"/>
      <w:divBdr>
        <w:top w:val="none" w:sz="0" w:space="0" w:color="auto"/>
        <w:left w:val="none" w:sz="0" w:space="0" w:color="auto"/>
        <w:bottom w:val="none" w:sz="0" w:space="0" w:color="auto"/>
        <w:right w:val="none" w:sz="0" w:space="0" w:color="auto"/>
      </w:divBdr>
      <w:divsChild>
        <w:div w:id="1026178577">
          <w:marLeft w:val="0"/>
          <w:marRight w:val="0"/>
          <w:marTop w:val="0"/>
          <w:marBottom w:val="0"/>
          <w:divBdr>
            <w:top w:val="none" w:sz="0" w:space="0" w:color="auto"/>
            <w:left w:val="none" w:sz="0" w:space="0" w:color="auto"/>
            <w:bottom w:val="none" w:sz="0" w:space="0" w:color="auto"/>
            <w:right w:val="none" w:sz="0" w:space="0" w:color="auto"/>
          </w:divBdr>
        </w:div>
        <w:div w:id="268709340">
          <w:marLeft w:val="0"/>
          <w:marRight w:val="0"/>
          <w:marTop w:val="0"/>
          <w:marBottom w:val="0"/>
          <w:divBdr>
            <w:top w:val="none" w:sz="0" w:space="0" w:color="auto"/>
            <w:left w:val="none" w:sz="0" w:space="0" w:color="auto"/>
            <w:bottom w:val="none" w:sz="0" w:space="0" w:color="auto"/>
            <w:right w:val="none" w:sz="0" w:space="0" w:color="auto"/>
          </w:divBdr>
          <w:divsChild>
            <w:div w:id="470024459">
              <w:marLeft w:val="0"/>
              <w:marRight w:val="0"/>
              <w:marTop w:val="0"/>
              <w:marBottom w:val="0"/>
              <w:divBdr>
                <w:top w:val="none" w:sz="0" w:space="0" w:color="auto"/>
                <w:left w:val="none" w:sz="0" w:space="0" w:color="auto"/>
                <w:bottom w:val="none" w:sz="0" w:space="0" w:color="auto"/>
                <w:right w:val="none" w:sz="0" w:space="0" w:color="auto"/>
              </w:divBdr>
            </w:div>
          </w:divsChild>
        </w:div>
        <w:div w:id="1829057058">
          <w:marLeft w:val="0"/>
          <w:marRight w:val="0"/>
          <w:marTop w:val="0"/>
          <w:marBottom w:val="0"/>
          <w:divBdr>
            <w:top w:val="none" w:sz="0" w:space="0" w:color="auto"/>
            <w:left w:val="none" w:sz="0" w:space="0" w:color="auto"/>
            <w:bottom w:val="none" w:sz="0" w:space="0" w:color="auto"/>
            <w:right w:val="none" w:sz="0" w:space="0" w:color="auto"/>
          </w:divBdr>
        </w:div>
        <w:div w:id="1850559927">
          <w:marLeft w:val="0"/>
          <w:marRight w:val="0"/>
          <w:marTop w:val="0"/>
          <w:marBottom w:val="0"/>
          <w:divBdr>
            <w:top w:val="none" w:sz="0" w:space="0" w:color="auto"/>
            <w:left w:val="none" w:sz="0" w:space="0" w:color="auto"/>
            <w:bottom w:val="none" w:sz="0" w:space="0" w:color="auto"/>
            <w:right w:val="none" w:sz="0" w:space="0" w:color="auto"/>
          </w:divBdr>
          <w:divsChild>
            <w:div w:id="1442920868">
              <w:marLeft w:val="0"/>
              <w:marRight w:val="0"/>
              <w:marTop w:val="0"/>
              <w:marBottom w:val="0"/>
              <w:divBdr>
                <w:top w:val="none" w:sz="0" w:space="0" w:color="auto"/>
                <w:left w:val="none" w:sz="0" w:space="0" w:color="auto"/>
                <w:bottom w:val="none" w:sz="0" w:space="0" w:color="auto"/>
                <w:right w:val="none" w:sz="0" w:space="0" w:color="auto"/>
              </w:divBdr>
            </w:div>
          </w:divsChild>
        </w:div>
        <w:div w:id="2100365278">
          <w:marLeft w:val="0"/>
          <w:marRight w:val="0"/>
          <w:marTop w:val="0"/>
          <w:marBottom w:val="0"/>
          <w:divBdr>
            <w:top w:val="none" w:sz="0" w:space="0" w:color="auto"/>
            <w:left w:val="none" w:sz="0" w:space="0" w:color="auto"/>
            <w:bottom w:val="none" w:sz="0" w:space="0" w:color="auto"/>
            <w:right w:val="none" w:sz="0" w:space="0" w:color="auto"/>
          </w:divBdr>
        </w:div>
        <w:div w:id="1208493803">
          <w:marLeft w:val="0"/>
          <w:marRight w:val="0"/>
          <w:marTop w:val="0"/>
          <w:marBottom w:val="0"/>
          <w:divBdr>
            <w:top w:val="none" w:sz="0" w:space="0" w:color="auto"/>
            <w:left w:val="none" w:sz="0" w:space="0" w:color="auto"/>
            <w:bottom w:val="none" w:sz="0" w:space="0" w:color="auto"/>
            <w:right w:val="none" w:sz="0" w:space="0" w:color="auto"/>
          </w:divBdr>
          <w:divsChild>
            <w:div w:id="1699044200">
              <w:marLeft w:val="0"/>
              <w:marRight w:val="0"/>
              <w:marTop w:val="0"/>
              <w:marBottom w:val="0"/>
              <w:divBdr>
                <w:top w:val="none" w:sz="0" w:space="0" w:color="auto"/>
                <w:left w:val="none" w:sz="0" w:space="0" w:color="auto"/>
                <w:bottom w:val="none" w:sz="0" w:space="0" w:color="auto"/>
                <w:right w:val="none" w:sz="0" w:space="0" w:color="auto"/>
              </w:divBdr>
            </w:div>
          </w:divsChild>
        </w:div>
        <w:div w:id="734355532">
          <w:marLeft w:val="0"/>
          <w:marRight w:val="0"/>
          <w:marTop w:val="0"/>
          <w:marBottom w:val="0"/>
          <w:divBdr>
            <w:top w:val="none" w:sz="0" w:space="0" w:color="auto"/>
            <w:left w:val="none" w:sz="0" w:space="0" w:color="auto"/>
            <w:bottom w:val="none" w:sz="0" w:space="0" w:color="auto"/>
            <w:right w:val="none" w:sz="0" w:space="0" w:color="auto"/>
          </w:divBdr>
        </w:div>
        <w:div w:id="840588460">
          <w:marLeft w:val="0"/>
          <w:marRight w:val="0"/>
          <w:marTop w:val="0"/>
          <w:marBottom w:val="0"/>
          <w:divBdr>
            <w:top w:val="none" w:sz="0" w:space="0" w:color="auto"/>
            <w:left w:val="none" w:sz="0" w:space="0" w:color="auto"/>
            <w:bottom w:val="none" w:sz="0" w:space="0" w:color="auto"/>
            <w:right w:val="none" w:sz="0" w:space="0" w:color="auto"/>
          </w:divBdr>
          <w:divsChild>
            <w:div w:id="1991052163">
              <w:marLeft w:val="0"/>
              <w:marRight w:val="0"/>
              <w:marTop w:val="0"/>
              <w:marBottom w:val="0"/>
              <w:divBdr>
                <w:top w:val="none" w:sz="0" w:space="0" w:color="auto"/>
                <w:left w:val="none" w:sz="0" w:space="0" w:color="auto"/>
                <w:bottom w:val="none" w:sz="0" w:space="0" w:color="auto"/>
                <w:right w:val="none" w:sz="0" w:space="0" w:color="auto"/>
              </w:divBdr>
            </w:div>
          </w:divsChild>
        </w:div>
        <w:div w:id="1452630959">
          <w:marLeft w:val="0"/>
          <w:marRight w:val="0"/>
          <w:marTop w:val="0"/>
          <w:marBottom w:val="0"/>
          <w:divBdr>
            <w:top w:val="none" w:sz="0" w:space="0" w:color="auto"/>
            <w:left w:val="none" w:sz="0" w:space="0" w:color="auto"/>
            <w:bottom w:val="none" w:sz="0" w:space="0" w:color="auto"/>
            <w:right w:val="none" w:sz="0" w:space="0" w:color="auto"/>
          </w:divBdr>
        </w:div>
        <w:div w:id="229855168">
          <w:marLeft w:val="0"/>
          <w:marRight w:val="0"/>
          <w:marTop w:val="0"/>
          <w:marBottom w:val="0"/>
          <w:divBdr>
            <w:top w:val="none" w:sz="0" w:space="0" w:color="auto"/>
            <w:left w:val="none" w:sz="0" w:space="0" w:color="auto"/>
            <w:bottom w:val="none" w:sz="0" w:space="0" w:color="auto"/>
            <w:right w:val="none" w:sz="0" w:space="0" w:color="auto"/>
          </w:divBdr>
          <w:divsChild>
            <w:div w:id="1594049311">
              <w:marLeft w:val="0"/>
              <w:marRight w:val="0"/>
              <w:marTop w:val="0"/>
              <w:marBottom w:val="0"/>
              <w:divBdr>
                <w:top w:val="none" w:sz="0" w:space="0" w:color="auto"/>
                <w:left w:val="none" w:sz="0" w:space="0" w:color="auto"/>
                <w:bottom w:val="none" w:sz="0" w:space="0" w:color="auto"/>
                <w:right w:val="none" w:sz="0" w:space="0" w:color="auto"/>
              </w:divBdr>
            </w:div>
          </w:divsChild>
        </w:div>
        <w:div w:id="143938681">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sChild>
            <w:div w:id="957563948">
              <w:marLeft w:val="0"/>
              <w:marRight w:val="0"/>
              <w:marTop w:val="0"/>
              <w:marBottom w:val="0"/>
              <w:divBdr>
                <w:top w:val="none" w:sz="0" w:space="0" w:color="auto"/>
                <w:left w:val="none" w:sz="0" w:space="0" w:color="auto"/>
                <w:bottom w:val="none" w:sz="0" w:space="0" w:color="auto"/>
                <w:right w:val="none" w:sz="0" w:space="0" w:color="auto"/>
              </w:divBdr>
            </w:div>
          </w:divsChild>
        </w:div>
        <w:div w:id="1743864561">
          <w:marLeft w:val="0"/>
          <w:marRight w:val="0"/>
          <w:marTop w:val="0"/>
          <w:marBottom w:val="0"/>
          <w:divBdr>
            <w:top w:val="none" w:sz="0" w:space="0" w:color="auto"/>
            <w:left w:val="none" w:sz="0" w:space="0" w:color="auto"/>
            <w:bottom w:val="none" w:sz="0" w:space="0" w:color="auto"/>
            <w:right w:val="none" w:sz="0" w:space="0" w:color="auto"/>
          </w:divBdr>
        </w:div>
        <w:div w:id="73205331">
          <w:marLeft w:val="0"/>
          <w:marRight w:val="0"/>
          <w:marTop w:val="0"/>
          <w:marBottom w:val="0"/>
          <w:divBdr>
            <w:top w:val="none" w:sz="0" w:space="0" w:color="auto"/>
            <w:left w:val="none" w:sz="0" w:space="0" w:color="auto"/>
            <w:bottom w:val="none" w:sz="0" w:space="0" w:color="auto"/>
            <w:right w:val="none" w:sz="0" w:space="0" w:color="auto"/>
          </w:divBdr>
          <w:divsChild>
            <w:div w:id="575433058">
              <w:marLeft w:val="0"/>
              <w:marRight w:val="0"/>
              <w:marTop w:val="0"/>
              <w:marBottom w:val="0"/>
              <w:divBdr>
                <w:top w:val="none" w:sz="0" w:space="0" w:color="auto"/>
                <w:left w:val="none" w:sz="0" w:space="0" w:color="auto"/>
                <w:bottom w:val="none" w:sz="0" w:space="0" w:color="auto"/>
                <w:right w:val="none" w:sz="0" w:space="0" w:color="auto"/>
              </w:divBdr>
            </w:div>
          </w:divsChild>
        </w:div>
        <w:div w:id="1048525824">
          <w:marLeft w:val="0"/>
          <w:marRight w:val="0"/>
          <w:marTop w:val="300"/>
          <w:marBottom w:val="0"/>
          <w:divBdr>
            <w:top w:val="none" w:sz="0" w:space="0" w:color="auto"/>
            <w:left w:val="none" w:sz="0" w:space="0" w:color="auto"/>
            <w:bottom w:val="none" w:sz="0" w:space="0" w:color="auto"/>
            <w:right w:val="none" w:sz="0" w:space="0" w:color="auto"/>
          </w:divBdr>
          <w:divsChild>
            <w:div w:id="1308314347">
              <w:marLeft w:val="0"/>
              <w:marRight w:val="0"/>
              <w:marTop w:val="0"/>
              <w:marBottom w:val="0"/>
              <w:divBdr>
                <w:top w:val="none" w:sz="0" w:space="0" w:color="auto"/>
                <w:left w:val="none" w:sz="0" w:space="0" w:color="auto"/>
                <w:bottom w:val="none" w:sz="0" w:space="0" w:color="auto"/>
                <w:right w:val="none" w:sz="0" w:space="0" w:color="auto"/>
              </w:divBdr>
              <w:divsChild>
                <w:div w:id="428041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550525">
          <w:marLeft w:val="0"/>
          <w:marRight w:val="0"/>
          <w:marTop w:val="300"/>
          <w:marBottom w:val="0"/>
          <w:divBdr>
            <w:top w:val="none" w:sz="0" w:space="0" w:color="auto"/>
            <w:left w:val="none" w:sz="0" w:space="0" w:color="auto"/>
            <w:bottom w:val="none" w:sz="0" w:space="0" w:color="auto"/>
            <w:right w:val="none" w:sz="0" w:space="0" w:color="auto"/>
          </w:divBdr>
          <w:divsChild>
            <w:div w:id="56754630">
              <w:marLeft w:val="0"/>
              <w:marRight w:val="0"/>
              <w:marTop w:val="0"/>
              <w:marBottom w:val="0"/>
              <w:divBdr>
                <w:top w:val="none" w:sz="0" w:space="0" w:color="auto"/>
                <w:left w:val="none" w:sz="0" w:space="0" w:color="auto"/>
                <w:bottom w:val="none" w:sz="0" w:space="0" w:color="auto"/>
                <w:right w:val="none" w:sz="0" w:space="0" w:color="auto"/>
              </w:divBdr>
              <w:divsChild>
                <w:div w:id="159986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643271">
          <w:marLeft w:val="0"/>
          <w:marRight w:val="0"/>
          <w:marTop w:val="300"/>
          <w:marBottom w:val="0"/>
          <w:divBdr>
            <w:top w:val="none" w:sz="0" w:space="0" w:color="auto"/>
            <w:left w:val="none" w:sz="0" w:space="0" w:color="auto"/>
            <w:bottom w:val="none" w:sz="0" w:space="0" w:color="auto"/>
            <w:right w:val="none" w:sz="0" w:space="0" w:color="auto"/>
          </w:divBdr>
          <w:divsChild>
            <w:div w:id="1786729633">
              <w:marLeft w:val="0"/>
              <w:marRight w:val="0"/>
              <w:marTop w:val="0"/>
              <w:marBottom w:val="0"/>
              <w:divBdr>
                <w:top w:val="none" w:sz="0" w:space="0" w:color="auto"/>
                <w:left w:val="none" w:sz="0" w:space="0" w:color="auto"/>
                <w:bottom w:val="none" w:sz="0" w:space="0" w:color="auto"/>
                <w:right w:val="none" w:sz="0" w:space="0" w:color="auto"/>
              </w:divBdr>
              <w:divsChild>
                <w:div w:id="89184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179490">
          <w:marLeft w:val="0"/>
          <w:marRight w:val="0"/>
          <w:marTop w:val="300"/>
          <w:marBottom w:val="0"/>
          <w:divBdr>
            <w:top w:val="none" w:sz="0" w:space="0" w:color="auto"/>
            <w:left w:val="none" w:sz="0" w:space="0" w:color="auto"/>
            <w:bottom w:val="none" w:sz="0" w:space="0" w:color="auto"/>
            <w:right w:val="none" w:sz="0" w:space="0" w:color="auto"/>
          </w:divBdr>
          <w:divsChild>
            <w:div w:id="1848128628">
              <w:marLeft w:val="0"/>
              <w:marRight w:val="0"/>
              <w:marTop w:val="0"/>
              <w:marBottom w:val="0"/>
              <w:divBdr>
                <w:top w:val="none" w:sz="0" w:space="0" w:color="auto"/>
                <w:left w:val="none" w:sz="0" w:space="0" w:color="auto"/>
                <w:bottom w:val="none" w:sz="0" w:space="0" w:color="auto"/>
                <w:right w:val="none" w:sz="0" w:space="0" w:color="auto"/>
              </w:divBdr>
              <w:divsChild>
                <w:div w:id="8626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5865669">
      <w:bodyDiv w:val="1"/>
      <w:marLeft w:val="0"/>
      <w:marRight w:val="0"/>
      <w:marTop w:val="0"/>
      <w:marBottom w:val="0"/>
      <w:divBdr>
        <w:top w:val="none" w:sz="0" w:space="0" w:color="auto"/>
        <w:left w:val="none" w:sz="0" w:space="0" w:color="auto"/>
        <w:bottom w:val="none" w:sz="0" w:space="0" w:color="auto"/>
        <w:right w:val="none" w:sz="0" w:space="0" w:color="auto"/>
      </w:divBdr>
      <w:divsChild>
        <w:div w:id="1706514984">
          <w:marLeft w:val="0"/>
          <w:marRight w:val="0"/>
          <w:marTop w:val="0"/>
          <w:marBottom w:val="0"/>
          <w:divBdr>
            <w:top w:val="none" w:sz="0" w:space="0" w:color="auto"/>
            <w:left w:val="none" w:sz="0" w:space="0" w:color="auto"/>
            <w:bottom w:val="none" w:sz="0" w:space="0" w:color="auto"/>
            <w:right w:val="none" w:sz="0" w:space="0" w:color="auto"/>
          </w:divBdr>
        </w:div>
        <w:div w:id="600452780">
          <w:marLeft w:val="0"/>
          <w:marRight w:val="0"/>
          <w:marTop w:val="0"/>
          <w:marBottom w:val="0"/>
          <w:divBdr>
            <w:top w:val="none" w:sz="0" w:space="0" w:color="auto"/>
            <w:left w:val="none" w:sz="0" w:space="0" w:color="auto"/>
            <w:bottom w:val="none" w:sz="0" w:space="0" w:color="auto"/>
            <w:right w:val="none" w:sz="0" w:space="0" w:color="auto"/>
          </w:divBdr>
          <w:divsChild>
            <w:div w:id="1337880488">
              <w:marLeft w:val="0"/>
              <w:marRight w:val="0"/>
              <w:marTop w:val="0"/>
              <w:marBottom w:val="0"/>
              <w:divBdr>
                <w:top w:val="none" w:sz="0" w:space="0" w:color="auto"/>
                <w:left w:val="none" w:sz="0" w:space="0" w:color="auto"/>
                <w:bottom w:val="none" w:sz="0" w:space="0" w:color="auto"/>
                <w:right w:val="none" w:sz="0" w:space="0" w:color="auto"/>
              </w:divBdr>
            </w:div>
          </w:divsChild>
        </w:div>
        <w:div w:id="201019794">
          <w:marLeft w:val="0"/>
          <w:marRight w:val="0"/>
          <w:marTop w:val="0"/>
          <w:marBottom w:val="0"/>
          <w:divBdr>
            <w:top w:val="none" w:sz="0" w:space="0" w:color="auto"/>
            <w:left w:val="none" w:sz="0" w:space="0" w:color="auto"/>
            <w:bottom w:val="none" w:sz="0" w:space="0" w:color="auto"/>
            <w:right w:val="none" w:sz="0" w:space="0" w:color="auto"/>
          </w:divBdr>
        </w:div>
        <w:div w:id="1288241789">
          <w:marLeft w:val="0"/>
          <w:marRight w:val="0"/>
          <w:marTop w:val="0"/>
          <w:marBottom w:val="0"/>
          <w:divBdr>
            <w:top w:val="none" w:sz="0" w:space="0" w:color="auto"/>
            <w:left w:val="none" w:sz="0" w:space="0" w:color="auto"/>
            <w:bottom w:val="none" w:sz="0" w:space="0" w:color="auto"/>
            <w:right w:val="none" w:sz="0" w:space="0" w:color="auto"/>
          </w:divBdr>
          <w:divsChild>
            <w:div w:id="1793399104">
              <w:marLeft w:val="0"/>
              <w:marRight w:val="0"/>
              <w:marTop w:val="0"/>
              <w:marBottom w:val="0"/>
              <w:divBdr>
                <w:top w:val="none" w:sz="0" w:space="0" w:color="auto"/>
                <w:left w:val="none" w:sz="0" w:space="0" w:color="auto"/>
                <w:bottom w:val="none" w:sz="0" w:space="0" w:color="auto"/>
                <w:right w:val="none" w:sz="0" w:space="0" w:color="auto"/>
              </w:divBdr>
            </w:div>
          </w:divsChild>
        </w:div>
        <w:div w:id="158428234">
          <w:marLeft w:val="0"/>
          <w:marRight w:val="0"/>
          <w:marTop w:val="0"/>
          <w:marBottom w:val="0"/>
          <w:divBdr>
            <w:top w:val="none" w:sz="0" w:space="0" w:color="auto"/>
            <w:left w:val="none" w:sz="0" w:space="0" w:color="auto"/>
            <w:bottom w:val="none" w:sz="0" w:space="0" w:color="auto"/>
            <w:right w:val="none" w:sz="0" w:space="0" w:color="auto"/>
          </w:divBdr>
        </w:div>
        <w:div w:id="968392590">
          <w:marLeft w:val="0"/>
          <w:marRight w:val="0"/>
          <w:marTop w:val="0"/>
          <w:marBottom w:val="0"/>
          <w:divBdr>
            <w:top w:val="none" w:sz="0" w:space="0" w:color="auto"/>
            <w:left w:val="none" w:sz="0" w:space="0" w:color="auto"/>
            <w:bottom w:val="none" w:sz="0" w:space="0" w:color="auto"/>
            <w:right w:val="none" w:sz="0" w:space="0" w:color="auto"/>
          </w:divBdr>
          <w:divsChild>
            <w:div w:id="1949390462">
              <w:marLeft w:val="0"/>
              <w:marRight w:val="0"/>
              <w:marTop w:val="0"/>
              <w:marBottom w:val="0"/>
              <w:divBdr>
                <w:top w:val="none" w:sz="0" w:space="0" w:color="auto"/>
                <w:left w:val="none" w:sz="0" w:space="0" w:color="auto"/>
                <w:bottom w:val="none" w:sz="0" w:space="0" w:color="auto"/>
                <w:right w:val="none" w:sz="0" w:space="0" w:color="auto"/>
              </w:divBdr>
            </w:div>
          </w:divsChild>
        </w:div>
        <w:div w:id="274795607">
          <w:marLeft w:val="0"/>
          <w:marRight w:val="0"/>
          <w:marTop w:val="0"/>
          <w:marBottom w:val="0"/>
          <w:divBdr>
            <w:top w:val="none" w:sz="0" w:space="0" w:color="auto"/>
            <w:left w:val="none" w:sz="0" w:space="0" w:color="auto"/>
            <w:bottom w:val="none" w:sz="0" w:space="0" w:color="auto"/>
            <w:right w:val="none" w:sz="0" w:space="0" w:color="auto"/>
          </w:divBdr>
        </w:div>
        <w:div w:id="2108965285">
          <w:marLeft w:val="0"/>
          <w:marRight w:val="0"/>
          <w:marTop w:val="0"/>
          <w:marBottom w:val="0"/>
          <w:divBdr>
            <w:top w:val="none" w:sz="0" w:space="0" w:color="auto"/>
            <w:left w:val="none" w:sz="0" w:space="0" w:color="auto"/>
            <w:bottom w:val="none" w:sz="0" w:space="0" w:color="auto"/>
            <w:right w:val="none" w:sz="0" w:space="0" w:color="auto"/>
          </w:divBdr>
          <w:divsChild>
            <w:div w:id="1704094604">
              <w:marLeft w:val="0"/>
              <w:marRight w:val="0"/>
              <w:marTop w:val="0"/>
              <w:marBottom w:val="0"/>
              <w:divBdr>
                <w:top w:val="none" w:sz="0" w:space="0" w:color="auto"/>
                <w:left w:val="none" w:sz="0" w:space="0" w:color="auto"/>
                <w:bottom w:val="none" w:sz="0" w:space="0" w:color="auto"/>
                <w:right w:val="none" w:sz="0" w:space="0" w:color="auto"/>
              </w:divBdr>
            </w:div>
          </w:divsChild>
        </w:div>
        <w:div w:id="57411010">
          <w:marLeft w:val="0"/>
          <w:marRight w:val="0"/>
          <w:marTop w:val="0"/>
          <w:marBottom w:val="0"/>
          <w:divBdr>
            <w:top w:val="none" w:sz="0" w:space="0" w:color="auto"/>
            <w:left w:val="none" w:sz="0" w:space="0" w:color="auto"/>
            <w:bottom w:val="none" w:sz="0" w:space="0" w:color="auto"/>
            <w:right w:val="none" w:sz="0" w:space="0" w:color="auto"/>
          </w:divBdr>
        </w:div>
        <w:div w:id="825512241">
          <w:marLeft w:val="0"/>
          <w:marRight w:val="0"/>
          <w:marTop w:val="0"/>
          <w:marBottom w:val="0"/>
          <w:divBdr>
            <w:top w:val="none" w:sz="0" w:space="0" w:color="auto"/>
            <w:left w:val="none" w:sz="0" w:space="0" w:color="auto"/>
            <w:bottom w:val="none" w:sz="0" w:space="0" w:color="auto"/>
            <w:right w:val="none" w:sz="0" w:space="0" w:color="auto"/>
          </w:divBdr>
          <w:divsChild>
            <w:div w:id="1531190322">
              <w:marLeft w:val="0"/>
              <w:marRight w:val="0"/>
              <w:marTop w:val="0"/>
              <w:marBottom w:val="0"/>
              <w:divBdr>
                <w:top w:val="none" w:sz="0" w:space="0" w:color="auto"/>
                <w:left w:val="none" w:sz="0" w:space="0" w:color="auto"/>
                <w:bottom w:val="none" w:sz="0" w:space="0" w:color="auto"/>
                <w:right w:val="none" w:sz="0" w:space="0" w:color="auto"/>
              </w:divBdr>
            </w:div>
          </w:divsChild>
        </w:div>
        <w:div w:id="1946496453">
          <w:marLeft w:val="0"/>
          <w:marRight w:val="0"/>
          <w:marTop w:val="0"/>
          <w:marBottom w:val="0"/>
          <w:divBdr>
            <w:top w:val="none" w:sz="0" w:space="0" w:color="auto"/>
            <w:left w:val="none" w:sz="0" w:space="0" w:color="auto"/>
            <w:bottom w:val="none" w:sz="0" w:space="0" w:color="auto"/>
            <w:right w:val="none" w:sz="0" w:space="0" w:color="auto"/>
          </w:divBdr>
        </w:div>
        <w:div w:id="576399017">
          <w:marLeft w:val="0"/>
          <w:marRight w:val="0"/>
          <w:marTop w:val="0"/>
          <w:marBottom w:val="0"/>
          <w:divBdr>
            <w:top w:val="none" w:sz="0" w:space="0" w:color="auto"/>
            <w:left w:val="none" w:sz="0" w:space="0" w:color="auto"/>
            <w:bottom w:val="none" w:sz="0" w:space="0" w:color="auto"/>
            <w:right w:val="none" w:sz="0" w:space="0" w:color="auto"/>
          </w:divBdr>
          <w:divsChild>
            <w:div w:id="2001032722">
              <w:marLeft w:val="0"/>
              <w:marRight w:val="0"/>
              <w:marTop w:val="0"/>
              <w:marBottom w:val="0"/>
              <w:divBdr>
                <w:top w:val="none" w:sz="0" w:space="0" w:color="auto"/>
                <w:left w:val="none" w:sz="0" w:space="0" w:color="auto"/>
                <w:bottom w:val="none" w:sz="0" w:space="0" w:color="auto"/>
                <w:right w:val="none" w:sz="0" w:space="0" w:color="auto"/>
              </w:divBdr>
            </w:div>
          </w:divsChild>
        </w:div>
        <w:div w:id="922377225">
          <w:marLeft w:val="0"/>
          <w:marRight w:val="0"/>
          <w:marTop w:val="0"/>
          <w:marBottom w:val="0"/>
          <w:divBdr>
            <w:top w:val="none" w:sz="0" w:space="0" w:color="auto"/>
            <w:left w:val="none" w:sz="0" w:space="0" w:color="auto"/>
            <w:bottom w:val="none" w:sz="0" w:space="0" w:color="auto"/>
            <w:right w:val="none" w:sz="0" w:space="0" w:color="auto"/>
          </w:divBdr>
        </w:div>
        <w:div w:id="757097168">
          <w:marLeft w:val="0"/>
          <w:marRight w:val="0"/>
          <w:marTop w:val="0"/>
          <w:marBottom w:val="0"/>
          <w:divBdr>
            <w:top w:val="none" w:sz="0" w:space="0" w:color="auto"/>
            <w:left w:val="none" w:sz="0" w:space="0" w:color="auto"/>
            <w:bottom w:val="none" w:sz="0" w:space="0" w:color="auto"/>
            <w:right w:val="none" w:sz="0" w:space="0" w:color="auto"/>
          </w:divBdr>
          <w:divsChild>
            <w:div w:id="1467507420">
              <w:marLeft w:val="0"/>
              <w:marRight w:val="0"/>
              <w:marTop w:val="0"/>
              <w:marBottom w:val="0"/>
              <w:divBdr>
                <w:top w:val="none" w:sz="0" w:space="0" w:color="auto"/>
                <w:left w:val="none" w:sz="0" w:space="0" w:color="auto"/>
                <w:bottom w:val="none" w:sz="0" w:space="0" w:color="auto"/>
                <w:right w:val="none" w:sz="0" w:space="0" w:color="auto"/>
              </w:divBdr>
            </w:div>
          </w:divsChild>
        </w:div>
        <w:div w:id="191119341">
          <w:marLeft w:val="0"/>
          <w:marRight w:val="0"/>
          <w:marTop w:val="300"/>
          <w:marBottom w:val="0"/>
          <w:divBdr>
            <w:top w:val="none" w:sz="0" w:space="0" w:color="auto"/>
            <w:left w:val="none" w:sz="0" w:space="0" w:color="auto"/>
            <w:bottom w:val="none" w:sz="0" w:space="0" w:color="auto"/>
            <w:right w:val="none" w:sz="0" w:space="0" w:color="auto"/>
          </w:divBdr>
          <w:divsChild>
            <w:div w:id="2098867997">
              <w:marLeft w:val="0"/>
              <w:marRight w:val="0"/>
              <w:marTop w:val="0"/>
              <w:marBottom w:val="0"/>
              <w:divBdr>
                <w:top w:val="none" w:sz="0" w:space="0" w:color="auto"/>
                <w:left w:val="none" w:sz="0" w:space="0" w:color="auto"/>
                <w:bottom w:val="none" w:sz="0" w:space="0" w:color="auto"/>
                <w:right w:val="none" w:sz="0" w:space="0" w:color="auto"/>
              </w:divBdr>
              <w:divsChild>
                <w:div w:id="160040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78448">
          <w:marLeft w:val="0"/>
          <w:marRight w:val="0"/>
          <w:marTop w:val="300"/>
          <w:marBottom w:val="0"/>
          <w:divBdr>
            <w:top w:val="none" w:sz="0" w:space="0" w:color="auto"/>
            <w:left w:val="none" w:sz="0" w:space="0" w:color="auto"/>
            <w:bottom w:val="none" w:sz="0" w:space="0" w:color="auto"/>
            <w:right w:val="none" w:sz="0" w:space="0" w:color="auto"/>
          </w:divBdr>
          <w:divsChild>
            <w:div w:id="139345443">
              <w:marLeft w:val="0"/>
              <w:marRight w:val="0"/>
              <w:marTop w:val="0"/>
              <w:marBottom w:val="0"/>
              <w:divBdr>
                <w:top w:val="none" w:sz="0" w:space="0" w:color="auto"/>
                <w:left w:val="none" w:sz="0" w:space="0" w:color="auto"/>
                <w:bottom w:val="none" w:sz="0" w:space="0" w:color="auto"/>
                <w:right w:val="none" w:sz="0" w:space="0" w:color="auto"/>
              </w:divBdr>
              <w:divsChild>
                <w:div w:id="2094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921878">
          <w:marLeft w:val="0"/>
          <w:marRight w:val="0"/>
          <w:marTop w:val="300"/>
          <w:marBottom w:val="0"/>
          <w:divBdr>
            <w:top w:val="none" w:sz="0" w:space="0" w:color="auto"/>
            <w:left w:val="none" w:sz="0" w:space="0" w:color="auto"/>
            <w:bottom w:val="none" w:sz="0" w:space="0" w:color="auto"/>
            <w:right w:val="none" w:sz="0" w:space="0" w:color="auto"/>
          </w:divBdr>
          <w:divsChild>
            <w:div w:id="54280185">
              <w:marLeft w:val="0"/>
              <w:marRight w:val="0"/>
              <w:marTop w:val="0"/>
              <w:marBottom w:val="0"/>
              <w:divBdr>
                <w:top w:val="none" w:sz="0" w:space="0" w:color="auto"/>
                <w:left w:val="none" w:sz="0" w:space="0" w:color="auto"/>
                <w:bottom w:val="none" w:sz="0" w:space="0" w:color="auto"/>
                <w:right w:val="none" w:sz="0" w:space="0" w:color="auto"/>
              </w:divBdr>
              <w:divsChild>
                <w:div w:id="35804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394242">
          <w:marLeft w:val="0"/>
          <w:marRight w:val="0"/>
          <w:marTop w:val="300"/>
          <w:marBottom w:val="0"/>
          <w:divBdr>
            <w:top w:val="none" w:sz="0" w:space="0" w:color="auto"/>
            <w:left w:val="none" w:sz="0" w:space="0" w:color="auto"/>
            <w:bottom w:val="none" w:sz="0" w:space="0" w:color="auto"/>
            <w:right w:val="none" w:sz="0" w:space="0" w:color="auto"/>
          </w:divBdr>
          <w:divsChild>
            <w:div w:id="1418670222">
              <w:marLeft w:val="0"/>
              <w:marRight w:val="0"/>
              <w:marTop w:val="0"/>
              <w:marBottom w:val="0"/>
              <w:divBdr>
                <w:top w:val="none" w:sz="0" w:space="0" w:color="auto"/>
                <w:left w:val="none" w:sz="0" w:space="0" w:color="auto"/>
                <w:bottom w:val="none" w:sz="0" w:space="0" w:color="auto"/>
                <w:right w:val="none" w:sz="0" w:space="0" w:color="auto"/>
              </w:divBdr>
              <w:divsChild>
                <w:div w:id="109447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168867">
      <w:bodyDiv w:val="1"/>
      <w:marLeft w:val="0"/>
      <w:marRight w:val="0"/>
      <w:marTop w:val="0"/>
      <w:marBottom w:val="0"/>
      <w:divBdr>
        <w:top w:val="none" w:sz="0" w:space="0" w:color="auto"/>
        <w:left w:val="none" w:sz="0" w:space="0" w:color="auto"/>
        <w:bottom w:val="none" w:sz="0" w:space="0" w:color="auto"/>
        <w:right w:val="none" w:sz="0" w:space="0" w:color="auto"/>
      </w:divBdr>
      <w:divsChild>
        <w:div w:id="145170721">
          <w:marLeft w:val="0"/>
          <w:marRight w:val="0"/>
          <w:marTop w:val="0"/>
          <w:marBottom w:val="0"/>
          <w:divBdr>
            <w:top w:val="none" w:sz="0" w:space="0" w:color="auto"/>
            <w:left w:val="none" w:sz="0" w:space="0" w:color="auto"/>
            <w:bottom w:val="none" w:sz="0" w:space="0" w:color="auto"/>
            <w:right w:val="none" w:sz="0" w:space="0" w:color="auto"/>
          </w:divBdr>
        </w:div>
        <w:div w:id="1386563020">
          <w:marLeft w:val="0"/>
          <w:marRight w:val="0"/>
          <w:marTop w:val="0"/>
          <w:marBottom w:val="0"/>
          <w:divBdr>
            <w:top w:val="none" w:sz="0" w:space="0" w:color="auto"/>
            <w:left w:val="none" w:sz="0" w:space="0" w:color="auto"/>
            <w:bottom w:val="none" w:sz="0" w:space="0" w:color="auto"/>
            <w:right w:val="none" w:sz="0" w:space="0" w:color="auto"/>
          </w:divBdr>
          <w:divsChild>
            <w:div w:id="1930574641">
              <w:marLeft w:val="0"/>
              <w:marRight w:val="0"/>
              <w:marTop w:val="0"/>
              <w:marBottom w:val="0"/>
              <w:divBdr>
                <w:top w:val="none" w:sz="0" w:space="0" w:color="auto"/>
                <w:left w:val="none" w:sz="0" w:space="0" w:color="auto"/>
                <w:bottom w:val="none" w:sz="0" w:space="0" w:color="auto"/>
                <w:right w:val="none" w:sz="0" w:space="0" w:color="auto"/>
              </w:divBdr>
            </w:div>
          </w:divsChild>
        </w:div>
        <w:div w:id="828406746">
          <w:marLeft w:val="0"/>
          <w:marRight w:val="0"/>
          <w:marTop w:val="0"/>
          <w:marBottom w:val="0"/>
          <w:divBdr>
            <w:top w:val="none" w:sz="0" w:space="0" w:color="auto"/>
            <w:left w:val="none" w:sz="0" w:space="0" w:color="auto"/>
            <w:bottom w:val="none" w:sz="0" w:space="0" w:color="auto"/>
            <w:right w:val="none" w:sz="0" w:space="0" w:color="auto"/>
          </w:divBdr>
        </w:div>
        <w:div w:id="1537309148">
          <w:marLeft w:val="0"/>
          <w:marRight w:val="0"/>
          <w:marTop w:val="0"/>
          <w:marBottom w:val="0"/>
          <w:divBdr>
            <w:top w:val="none" w:sz="0" w:space="0" w:color="auto"/>
            <w:left w:val="none" w:sz="0" w:space="0" w:color="auto"/>
            <w:bottom w:val="none" w:sz="0" w:space="0" w:color="auto"/>
            <w:right w:val="none" w:sz="0" w:space="0" w:color="auto"/>
          </w:divBdr>
          <w:divsChild>
            <w:div w:id="362872981">
              <w:marLeft w:val="0"/>
              <w:marRight w:val="0"/>
              <w:marTop w:val="0"/>
              <w:marBottom w:val="0"/>
              <w:divBdr>
                <w:top w:val="none" w:sz="0" w:space="0" w:color="auto"/>
                <w:left w:val="none" w:sz="0" w:space="0" w:color="auto"/>
                <w:bottom w:val="none" w:sz="0" w:space="0" w:color="auto"/>
                <w:right w:val="none" w:sz="0" w:space="0" w:color="auto"/>
              </w:divBdr>
            </w:div>
          </w:divsChild>
        </w:div>
        <w:div w:id="272369827">
          <w:marLeft w:val="0"/>
          <w:marRight w:val="0"/>
          <w:marTop w:val="0"/>
          <w:marBottom w:val="0"/>
          <w:divBdr>
            <w:top w:val="none" w:sz="0" w:space="0" w:color="auto"/>
            <w:left w:val="none" w:sz="0" w:space="0" w:color="auto"/>
            <w:bottom w:val="none" w:sz="0" w:space="0" w:color="auto"/>
            <w:right w:val="none" w:sz="0" w:space="0" w:color="auto"/>
          </w:divBdr>
        </w:div>
        <w:div w:id="603731223">
          <w:marLeft w:val="0"/>
          <w:marRight w:val="0"/>
          <w:marTop w:val="0"/>
          <w:marBottom w:val="0"/>
          <w:divBdr>
            <w:top w:val="none" w:sz="0" w:space="0" w:color="auto"/>
            <w:left w:val="none" w:sz="0" w:space="0" w:color="auto"/>
            <w:bottom w:val="none" w:sz="0" w:space="0" w:color="auto"/>
            <w:right w:val="none" w:sz="0" w:space="0" w:color="auto"/>
          </w:divBdr>
          <w:divsChild>
            <w:div w:id="1531340558">
              <w:marLeft w:val="0"/>
              <w:marRight w:val="0"/>
              <w:marTop w:val="0"/>
              <w:marBottom w:val="0"/>
              <w:divBdr>
                <w:top w:val="none" w:sz="0" w:space="0" w:color="auto"/>
                <w:left w:val="none" w:sz="0" w:space="0" w:color="auto"/>
                <w:bottom w:val="none" w:sz="0" w:space="0" w:color="auto"/>
                <w:right w:val="none" w:sz="0" w:space="0" w:color="auto"/>
              </w:divBdr>
            </w:div>
          </w:divsChild>
        </w:div>
        <w:div w:id="1225868377">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sChild>
            <w:div w:id="844856217">
              <w:marLeft w:val="0"/>
              <w:marRight w:val="0"/>
              <w:marTop w:val="0"/>
              <w:marBottom w:val="0"/>
              <w:divBdr>
                <w:top w:val="none" w:sz="0" w:space="0" w:color="auto"/>
                <w:left w:val="none" w:sz="0" w:space="0" w:color="auto"/>
                <w:bottom w:val="none" w:sz="0" w:space="0" w:color="auto"/>
                <w:right w:val="none" w:sz="0" w:space="0" w:color="auto"/>
              </w:divBdr>
            </w:div>
          </w:divsChild>
        </w:div>
        <w:div w:id="1673488304">
          <w:marLeft w:val="0"/>
          <w:marRight w:val="0"/>
          <w:marTop w:val="0"/>
          <w:marBottom w:val="0"/>
          <w:divBdr>
            <w:top w:val="none" w:sz="0" w:space="0" w:color="auto"/>
            <w:left w:val="none" w:sz="0" w:space="0" w:color="auto"/>
            <w:bottom w:val="none" w:sz="0" w:space="0" w:color="auto"/>
            <w:right w:val="none" w:sz="0" w:space="0" w:color="auto"/>
          </w:divBdr>
        </w:div>
        <w:div w:id="1625699537">
          <w:marLeft w:val="0"/>
          <w:marRight w:val="0"/>
          <w:marTop w:val="0"/>
          <w:marBottom w:val="0"/>
          <w:divBdr>
            <w:top w:val="none" w:sz="0" w:space="0" w:color="auto"/>
            <w:left w:val="none" w:sz="0" w:space="0" w:color="auto"/>
            <w:bottom w:val="none" w:sz="0" w:space="0" w:color="auto"/>
            <w:right w:val="none" w:sz="0" w:space="0" w:color="auto"/>
          </w:divBdr>
          <w:divsChild>
            <w:div w:id="1798989010">
              <w:marLeft w:val="0"/>
              <w:marRight w:val="0"/>
              <w:marTop w:val="0"/>
              <w:marBottom w:val="0"/>
              <w:divBdr>
                <w:top w:val="none" w:sz="0" w:space="0" w:color="auto"/>
                <w:left w:val="none" w:sz="0" w:space="0" w:color="auto"/>
                <w:bottom w:val="none" w:sz="0" w:space="0" w:color="auto"/>
                <w:right w:val="none" w:sz="0" w:space="0" w:color="auto"/>
              </w:divBdr>
            </w:div>
          </w:divsChild>
        </w:div>
        <w:div w:id="1229996548">
          <w:marLeft w:val="0"/>
          <w:marRight w:val="0"/>
          <w:marTop w:val="0"/>
          <w:marBottom w:val="0"/>
          <w:divBdr>
            <w:top w:val="none" w:sz="0" w:space="0" w:color="auto"/>
            <w:left w:val="none" w:sz="0" w:space="0" w:color="auto"/>
            <w:bottom w:val="none" w:sz="0" w:space="0" w:color="auto"/>
            <w:right w:val="none" w:sz="0" w:space="0" w:color="auto"/>
          </w:divBdr>
        </w:div>
        <w:div w:id="1794596503">
          <w:marLeft w:val="0"/>
          <w:marRight w:val="0"/>
          <w:marTop w:val="0"/>
          <w:marBottom w:val="0"/>
          <w:divBdr>
            <w:top w:val="none" w:sz="0" w:space="0" w:color="auto"/>
            <w:left w:val="none" w:sz="0" w:space="0" w:color="auto"/>
            <w:bottom w:val="none" w:sz="0" w:space="0" w:color="auto"/>
            <w:right w:val="none" w:sz="0" w:space="0" w:color="auto"/>
          </w:divBdr>
          <w:divsChild>
            <w:div w:id="847989888">
              <w:marLeft w:val="0"/>
              <w:marRight w:val="0"/>
              <w:marTop w:val="0"/>
              <w:marBottom w:val="0"/>
              <w:divBdr>
                <w:top w:val="none" w:sz="0" w:space="0" w:color="auto"/>
                <w:left w:val="none" w:sz="0" w:space="0" w:color="auto"/>
                <w:bottom w:val="none" w:sz="0" w:space="0" w:color="auto"/>
                <w:right w:val="none" w:sz="0" w:space="0" w:color="auto"/>
              </w:divBdr>
            </w:div>
          </w:divsChild>
        </w:div>
        <w:div w:id="1547643524">
          <w:marLeft w:val="0"/>
          <w:marRight w:val="0"/>
          <w:marTop w:val="0"/>
          <w:marBottom w:val="0"/>
          <w:divBdr>
            <w:top w:val="none" w:sz="0" w:space="0" w:color="auto"/>
            <w:left w:val="none" w:sz="0" w:space="0" w:color="auto"/>
            <w:bottom w:val="none" w:sz="0" w:space="0" w:color="auto"/>
            <w:right w:val="none" w:sz="0" w:space="0" w:color="auto"/>
          </w:divBdr>
        </w:div>
        <w:div w:id="1743524510">
          <w:marLeft w:val="0"/>
          <w:marRight w:val="0"/>
          <w:marTop w:val="0"/>
          <w:marBottom w:val="0"/>
          <w:divBdr>
            <w:top w:val="none" w:sz="0" w:space="0" w:color="auto"/>
            <w:left w:val="none" w:sz="0" w:space="0" w:color="auto"/>
            <w:bottom w:val="none" w:sz="0" w:space="0" w:color="auto"/>
            <w:right w:val="none" w:sz="0" w:space="0" w:color="auto"/>
          </w:divBdr>
          <w:divsChild>
            <w:div w:id="816797892">
              <w:marLeft w:val="0"/>
              <w:marRight w:val="0"/>
              <w:marTop w:val="0"/>
              <w:marBottom w:val="0"/>
              <w:divBdr>
                <w:top w:val="none" w:sz="0" w:space="0" w:color="auto"/>
                <w:left w:val="none" w:sz="0" w:space="0" w:color="auto"/>
                <w:bottom w:val="none" w:sz="0" w:space="0" w:color="auto"/>
                <w:right w:val="none" w:sz="0" w:space="0" w:color="auto"/>
              </w:divBdr>
            </w:div>
          </w:divsChild>
        </w:div>
        <w:div w:id="1545871990">
          <w:marLeft w:val="0"/>
          <w:marRight w:val="0"/>
          <w:marTop w:val="300"/>
          <w:marBottom w:val="0"/>
          <w:divBdr>
            <w:top w:val="none" w:sz="0" w:space="0" w:color="auto"/>
            <w:left w:val="none" w:sz="0" w:space="0" w:color="auto"/>
            <w:bottom w:val="none" w:sz="0" w:space="0" w:color="auto"/>
            <w:right w:val="none" w:sz="0" w:space="0" w:color="auto"/>
          </w:divBdr>
          <w:divsChild>
            <w:div w:id="745802511">
              <w:marLeft w:val="0"/>
              <w:marRight w:val="0"/>
              <w:marTop w:val="0"/>
              <w:marBottom w:val="0"/>
              <w:divBdr>
                <w:top w:val="none" w:sz="0" w:space="0" w:color="auto"/>
                <w:left w:val="none" w:sz="0" w:space="0" w:color="auto"/>
                <w:bottom w:val="none" w:sz="0" w:space="0" w:color="auto"/>
                <w:right w:val="none" w:sz="0" w:space="0" w:color="auto"/>
              </w:divBdr>
              <w:divsChild>
                <w:div w:id="90927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2803">
          <w:marLeft w:val="0"/>
          <w:marRight w:val="0"/>
          <w:marTop w:val="300"/>
          <w:marBottom w:val="0"/>
          <w:divBdr>
            <w:top w:val="none" w:sz="0" w:space="0" w:color="auto"/>
            <w:left w:val="none" w:sz="0" w:space="0" w:color="auto"/>
            <w:bottom w:val="none" w:sz="0" w:space="0" w:color="auto"/>
            <w:right w:val="none" w:sz="0" w:space="0" w:color="auto"/>
          </w:divBdr>
          <w:divsChild>
            <w:div w:id="211309073">
              <w:marLeft w:val="0"/>
              <w:marRight w:val="0"/>
              <w:marTop w:val="0"/>
              <w:marBottom w:val="0"/>
              <w:divBdr>
                <w:top w:val="none" w:sz="0" w:space="0" w:color="auto"/>
                <w:left w:val="none" w:sz="0" w:space="0" w:color="auto"/>
                <w:bottom w:val="none" w:sz="0" w:space="0" w:color="auto"/>
                <w:right w:val="none" w:sz="0" w:space="0" w:color="auto"/>
              </w:divBdr>
              <w:divsChild>
                <w:div w:id="69627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351274">
          <w:marLeft w:val="0"/>
          <w:marRight w:val="0"/>
          <w:marTop w:val="300"/>
          <w:marBottom w:val="0"/>
          <w:divBdr>
            <w:top w:val="none" w:sz="0" w:space="0" w:color="auto"/>
            <w:left w:val="none" w:sz="0" w:space="0" w:color="auto"/>
            <w:bottom w:val="none" w:sz="0" w:space="0" w:color="auto"/>
            <w:right w:val="none" w:sz="0" w:space="0" w:color="auto"/>
          </w:divBdr>
          <w:divsChild>
            <w:div w:id="1979022165">
              <w:marLeft w:val="0"/>
              <w:marRight w:val="0"/>
              <w:marTop w:val="0"/>
              <w:marBottom w:val="0"/>
              <w:divBdr>
                <w:top w:val="none" w:sz="0" w:space="0" w:color="auto"/>
                <w:left w:val="none" w:sz="0" w:space="0" w:color="auto"/>
                <w:bottom w:val="none" w:sz="0" w:space="0" w:color="auto"/>
                <w:right w:val="none" w:sz="0" w:space="0" w:color="auto"/>
              </w:divBdr>
              <w:divsChild>
                <w:div w:id="120181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089210">
          <w:marLeft w:val="0"/>
          <w:marRight w:val="0"/>
          <w:marTop w:val="300"/>
          <w:marBottom w:val="0"/>
          <w:divBdr>
            <w:top w:val="none" w:sz="0" w:space="0" w:color="auto"/>
            <w:left w:val="none" w:sz="0" w:space="0" w:color="auto"/>
            <w:bottom w:val="none" w:sz="0" w:space="0" w:color="auto"/>
            <w:right w:val="none" w:sz="0" w:space="0" w:color="auto"/>
          </w:divBdr>
          <w:divsChild>
            <w:div w:id="1949268699">
              <w:marLeft w:val="0"/>
              <w:marRight w:val="0"/>
              <w:marTop w:val="0"/>
              <w:marBottom w:val="0"/>
              <w:divBdr>
                <w:top w:val="none" w:sz="0" w:space="0" w:color="auto"/>
                <w:left w:val="none" w:sz="0" w:space="0" w:color="auto"/>
                <w:bottom w:val="none" w:sz="0" w:space="0" w:color="auto"/>
                <w:right w:val="none" w:sz="0" w:space="0" w:color="auto"/>
              </w:divBdr>
              <w:divsChild>
                <w:div w:id="17015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302992">
      <w:bodyDiv w:val="1"/>
      <w:marLeft w:val="0"/>
      <w:marRight w:val="0"/>
      <w:marTop w:val="0"/>
      <w:marBottom w:val="0"/>
      <w:divBdr>
        <w:top w:val="none" w:sz="0" w:space="0" w:color="auto"/>
        <w:left w:val="none" w:sz="0" w:space="0" w:color="auto"/>
        <w:bottom w:val="none" w:sz="0" w:space="0" w:color="auto"/>
        <w:right w:val="none" w:sz="0" w:space="0" w:color="auto"/>
      </w:divBdr>
      <w:divsChild>
        <w:div w:id="1498307363">
          <w:marLeft w:val="0"/>
          <w:marRight w:val="0"/>
          <w:marTop w:val="0"/>
          <w:marBottom w:val="0"/>
          <w:divBdr>
            <w:top w:val="none" w:sz="0" w:space="0" w:color="auto"/>
            <w:left w:val="none" w:sz="0" w:space="0" w:color="auto"/>
            <w:bottom w:val="none" w:sz="0" w:space="0" w:color="auto"/>
            <w:right w:val="none" w:sz="0" w:space="0" w:color="auto"/>
          </w:divBdr>
        </w:div>
        <w:div w:id="1398236462">
          <w:marLeft w:val="0"/>
          <w:marRight w:val="0"/>
          <w:marTop w:val="0"/>
          <w:marBottom w:val="0"/>
          <w:divBdr>
            <w:top w:val="none" w:sz="0" w:space="0" w:color="auto"/>
            <w:left w:val="none" w:sz="0" w:space="0" w:color="auto"/>
            <w:bottom w:val="none" w:sz="0" w:space="0" w:color="auto"/>
            <w:right w:val="none" w:sz="0" w:space="0" w:color="auto"/>
          </w:divBdr>
          <w:divsChild>
            <w:div w:id="2015954433">
              <w:marLeft w:val="0"/>
              <w:marRight w:val="0"/>
              <w:marTop w:val="0"/>
              <w:marBottom w:val="0"/>
              <w:divBdr>
                <w:top w:val="none" w:sz="0" w:space="0" w:color="auto"/>
                <w:left w:val="none" w:sz="0" w:space="0" w:color="auto"/>
                <w:bottom w:val="none" w:sz="0" w:space="0" w:color="auto"/>
                <w:right w:val="none" w:sz="0" w:space="0" w:color="auto"/>
              </w:divBdr>
            </w:div>
          </w:divsChild>
        </w:div>
        <w:div w:id="1263951715">
          <w:marLeft w:val="0"/>
          <w:marRight w:val="0"/>
          <w:marTop w:val="0"/>
          <w:marBottom w:val="0"/>
          <w:divBdr>
            <w:top w:val="none" w:sz="0" w:space="0" w:color="auto"/>
            <w:left w:val="none" w:sz="0" w:space="0" w:color="auto"/>
            <w:bottom w:val="none" w:sz="0" w:space="0" w:color="auto"/>
            <w:right w:val="none" w:sz="0" w:space="0" w:color="auto"/>
          </w:divBdr>
        </w:div>
        <w:div w:id="671756779">
          <w:marLeft w:val="0"/>
          <w:marRight w:val="0"/>
          <w:marTop w:val="0"/>
          <w:marBottom w:val="0"/>
          <w:divBdr>
            <w:top w:val="none" w:sz="0" w:space="0" w:color="auto"/>
            <w:left w:val="none" w:sz="0" w:space="0" w:color="auto"/>
            <w:bottom w:val="none" w:sz="0" w:space="0" w:color="auto"/>
            <w:right w:val="none" w:sz="0" w:space="0" w:color="auto"/>
          </w:divBdr>
          <w:divsChild>
            <w:div w:id="45298976">
              <w:marLeft w:val="0"/>
              <w:marRight w:val="0"/>
              <w:marTop w:val="0"/>
              <w:marBottom w:val="0"/>
              <w:divBdr>
                <w:top w:val="none" w:sz="0" w:space="0" w:color="auto"/>
                <w:left w:val="none" w:sz="0" w:space="0" w:color="auto"/>
                <w:bottom w:val="none" w:sz="0" w:space="0" w:color="auto"/>
                <w:right w:val="none" w:sz="0" w:space="0" w:color="auto"/>
              </w:divBdr>
            </w:div>
          </w:divsChild>
        </w:div>
        <w:div w:id="687873727">
          <w:marLeft w:val="0"/>
          <w:marRight w:val="0"/>
          <w:marTop w:val="0"/>
          <w:marBottom w:val="0"/>
          <w:divBdr>
            <w:top w:val="none" w:sz="0" w:space="0" w:color="auto"/>
            <w:left w:val="none" w:sz="0" w:space="0" w:color="auto"/>
            <w:bottom w:val="none" w:sz="0" w:space="0" w:color="auto"/>
            <w:right w:val="none" w:sz="0" w:space="0" w:color="auto"/>
          </w:divBdr>
        </w:div>
        <w:div w:id="548149043">
          <w:marLeft w:val="0"/>
          <w:marRight w:val="0"/>
          <w:marTop w:val="0"/>
          <w:marBottom w:val="0"/>
          <w:divBdr>
            <w:top w:val="none" w:sz="0" w:space="0" w:color="auto"/>
            <w:left w:val="none" w:sz="0" w:space="0" w:color="auto"/>
            <w:bottom w:val="none" w:sz="0" w:space="0" w:color="auto"/>
            <w:right w:val="none" w:sz="0" w:space="0" w:color="auto"/>
          </w:divBdr>
          <w:divsChild>
            <w:div w:id="361638215">
              <w:marLeft w:val="0"/>
              <w:marRight w:val="0"/>
              <w:marTop w:val="0"/>
              <w:marBottom w:val="0"/>
              <w:divBdr>
                <w:top w:val="none" w:sz="0" w:space="0" w:color="auto"/>
                <w:left w:val="none" w:sz="0" w:space="0" w:color="auto"/>
                <w:bottom w:val="none" w:sz="0" w:space="0" w:color="auto"/>
                <w:right w:val="none" w:sz="0" w:space="0" w:color="auto"/>
              </w:divBdr>
            </w:div>
          </w:divsChild>
        </w:div>
        <w:div w:id="2124422738">
          <w:marLeft w:val="0"/>
          <w:marRight w:val="0"/>
          <w:marTop w:val="0"/>
          <w:marBottom w:val="0"/>
          <w:divBdr>
            <w:top w:val="none" w:sz="0" w:space="0" w:color="auto"/>
            <w:left w:val="none" w:sz="0" w:space="0" w:color="auto"/>
            <w:bottom w:val="none" w:sz="0" w:space="0" w:color="auto"/>
            <w:right w:val="none" w:sz="0" w:space="0" w:color="auto"/>
          </w:divBdr>
        </w:div>
        <w:div w:id="1537309526">
          <w:marLeft w:val="0"/>
          <w:marRight w:val="0"/>
          <w:marTop w:val="0"/>
          <w:marBottom w:val="0"/>
          <w:divBdr>
            <w:top w:val="none" w:sz="0" w:space="0" w:color="auto"/>
            <w:left w:val="none" w:sz="0" w:space="0" w:color="auto"/>
            <w:bottom w:val="none" w:sz="0" w:space="0" w:color="auto"/>
            <w:right w:val="none" w:sz="0" w:space="0" w:color="auto"/>
          </w:divBdr>
          <w:divsChild>
            <w:div w:id="1055738908">
              <w:marLeft w:val="0"/>
              <w:marRight w:val="0"/>
              <w:marTop w:val="0"/>
              <w:marBottom w:val="0"/>
              <w:divBdr>
                <w:top w:val="none" w:sz="0" w:space="0" w:color="auto"/>
                <w:left w:val="none" w:sz="0" w:space="0" w:color="auto"/>
                <w:bottom w:val="none" w:sz="0" w:space="0" w:color="auto"/>
                <w:right w:val="none" w:sz="0" w:space="0" w:color="auto"/>
              </w:divBdr>
            </w:div>
          </w:divsChild>
        </w:div>
        <w:div w:id="844249629">
          <w:marLeft w:val="0"/>
          <w:marRight w:val="0"/>
          <w:marTop w:val="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293340035">
              <w:marLeft w:val="0"/>
              <w:marRight w:val="0"/>
              <w:marTop w:val="0"/>
              <w:marBottom w:val="0"/>
              <w:divBdr>
                <w:top w:val="none" w:sz="0" w:space="0" w:color="auto"/>
                <w:left w:val="none" w:sz="0" w:space="0" w:color="auto"/>
                <w:bottom w:val="none" w:sz="0" w:space="0" w:color="auto"/>
                <w:right w:val="none" w:sz="0" w:space="0" w:color="auto"/>
              </w:divBdr>
            </w:div>
          </w:divsChild>
        </w:div>
        <w:div w:id="18052038">
          <w:marLeft w:val="0"/>
          <w:marRight w:val="0"/>
          <w:marTop w:val="0"/>
          <w:marBottom w:val="0"/>
          <w:divBdr>
            <w:top w:val="none" w:sz="0" w:space="0" w:color="auto"/>
            <w:left w:val="none" w:sz="0" w:space="0" w:color="auto"/>
            <w:bottom w:val="none" w:sz="0" w:space="0" w:color="auto"/>
            <w:right w:val="none" w:sz="0" w:space="0" w:color="auto"/>
          </w:divBdr>
        </w:div>
        <w:div w:id="270014283">
          <w:marLeft w:val="0"/>
          <w:marRight w:val="0"/>
          <w:marTop w:val="0"/>
          <w:marBottom w:val="0"/>
          <w:divBdr>
            <w:top w:val="none" w:sz="0" w:space="0" w:color="auto"/>
            <w:left w:val="none" w:sz="0" w:space="0" w:color="auto"/>
            <w:bottom w:val="none" w:sz="0" w:space="0" w:color="auto"/>
            <w:right w:val="none" w:sz="0" w:space="0" w:color="auto"/>
          </w:divBdr>
          <w:divsChild>
            <w:div w:id="310868093">
              <w:marLeft w:val="0"/>
              <w:marRight w:val="0"/>
              <w:marTop w:val="0"/>
              <w:marBottom w:val="0"/>
              <w:divBdr>
                <w:top w:val="none" w:sz="0" w:space="0" w:color="auto"/>
                <w:left w:val="none" w:sz="0" w:space="0" w:color="auto"/>
                <w:bottom w:val="none" w:sz="0" w:space="0" w:color="auto"/>
                <w:right w:val="none" w:sz="0" w:space="0" w:color="auto"/>
              </w:divBdr>
            </w:div>
          </w:divsChild>
        </w:div>
        <w:div w:id="725371174">
          <w:marLeft w:val="0"/>
          <w:marRight w:val="0"/>
          <w:marTop w:val="0"/>
          <w:marBottom w:val="0"/>
          <w:divBdr>
            <w:top w:val="none" w:sz="0" w:space="0" w:color="auto"/>
            <w:left w:val="none" w:sz="0" w:space="0" w:color="auto"/>
            <w:bottom w:val="none" w:sz="0" w:space="0" w:color="auto"/>
            <w:right w:val="none" w:sz="0" w:space="0" w:color="auto"/>
          </w:divBdr>
        </w:div>
        <w:div w:id="1636721302">
          <w:marLeft w:val="0"/>
          <w:marRight w:val="0"/>
          <w:marTop w:val="0"/>
          <w:marBottom w:val="0"/>
          <w:divBdr>
            <w:top w:val="none" w:sz="0" w:space="0" w:color="auto"/>
            <w:left w:val="none" w:sz="0" w:space="0" w:color="auto"/>
            <w:bottom w:val="none" w:sz="0" w:space="0" w:color="auto"/>
            <w:right w:val="none" w:sz="0" w:space="0" w:color="auto"/>
          </w:divBdr>
          <w:divsChild>
            <w:div w:id="1317803335">
              <w:marLeft w:val="0"/>
              <w:marRight w:val="0"/>
              <w:marTop w:val="0"/>
              <w:marBottom w:val="0"/>
              <w:divBdr>
                <w:top w:val="none" w:sz="0" w:space="0" w:color="auto"/>
                <w:left w:val="none" w:sz="0" w:space="0" w:color="auto"/>
                <w:bottom w:val="none" w:sz="0" w:space="0" w:color="auto"/>
                <w:right w:val="none" w:sz="0" w:space="0" w:color="auto"/>
              </w:divBdr>
            </w:div>
          </w:divsChild>
        </w:div>
        <w:div w:id="1857453848">
          <w:marLeft w:val="0"/>
          <w:marRight w:val="0"/>
          <w:marTop w:val="300"/>
          <w:marBottom w:val="0"/>
          <w:divBdr>
            <w:top w:val="none" w:sz="0" w:space="0" w:color="auto"/>
            <w:left w:val="none" w:sz="0" w:space="0" w:color="auto"/>
            <w:bottom w:val="none" w:sz="0" w:space="0" w:color="auto"/>
            <w:right w:val="none" w:sz="0" w:space="0" w:color="auto"/>
          </w:divBdr>
          <w:divsChild>
            <w:div w:id="1459955334">
              <w:marLeft w:val="0"/>
              <w:marRight w:val="0"/>
              <w:marTop w:val="0"/>
              <w:marBottom w:val="0"/>
              <w:divBdr>
                <w:top w:val="none" w:sz="0" w:space="0" w:color="auto"/>
                <w:left w:val="none" w:sz="0" w:space="0" w:color="auto"/>
                <w:bottom w:val="none" w:sz="0" w:space="0" w:color="auto"/>
                <w:right w:val="none" w:sz="0" w:space="0" w:color="auto"/>
              </w:divBdr>
              <w:divsChild>
                <w:div w:id="127370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0794">
          <w:marLeft w:val="0"/>
          <w:marRight w:val="0"/>
          <w:marTop w:val="300"/>
          <w:marBottom w:val="0"/>
          <w:divBdr>
            <w:top w:val="none" w:sz="0" w:space="0" w:color="auto"/>
            <w:left w:val="none" w:sz="0" w:space="0" w:color="auto"/>
            <w:bottom w:val="none" w:sz="0" w:space="0" w:color="auto"/>
            <w:right w:val="none" w:sz="0" w:space="0" w:color="auto"/>
          </w:divBdr>
          <w:divsChild>
            <w:div w:id="260068196">
              <w:marLeft w:val="0"/>
              <w:marRight w:val="0"/>
              <w:marTop w:val="0"/>
              <w:marBottom w:val="0"/>
              <w:divBdr>
                <w:top w:val="none" w:sz="0" w:space="0" w:color="auto"/>
                <w:left w:val="none" w:sz="0" w:space="0" w:color="auto"/>
                <w:bottom w:val="none" w:sz="0" w:space="0" w:color="auto"/>
                <w:right w:val="none" w:sz="0" w:space="0" w:color="auto"/>
              </w:divBdr>
              <w:divsChild>
                <w:div w:id="186983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091790">
          <w:marLeft w:val="0"/>
          <w:marRight w:val="0"/>
          <w:marTop w:val="300"/>
          <w:marBottom w:val="0"/>
          <w:divBdr>
            <w:top w:val="none" w:sz="0" w:space="0" w:color="auto"/>
            <w:left w:val="none" w:sz="0" w:space="0" w:color="auto"/>
            <w:bottom w:val="none" w:sz="0" w:space="0" w:color="auto"/>
            <w:right w:val="none" w:sz="0" w:space="0" w:color="auto"/>
          </w:divBdr>
          <w:divsChild>
            <w:div w:id="1151556772">
              <w:marLeft w:val="0"/>
              <w:marRight w:val="0"/>
              <w:marTop w:val="0"/>
              <w:marBottom w:val="0"/>
              <w:divBdr>
                <w:top w:val="none" w:sz="0" w:space="0" w:color="auto"/>
                <w:left w:val="none" w:sz="0" w:space="0" w:color="auto"/>
                <w:bottom w:val="none" w:sz="0" w:space="0" w:color="auto"/>
                <w:right w:val="none" w:sz="0" w:space="0" w:color="auto"/>
              </w:divBdr>
              <w:divsChild>
                <w:div w:id="180022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27914">
          <w:marLeft w:val="0"/>
          <w:marRight w:val="0"/>
          <w:marTop w:val="300"/>
          <w:marBottom w:val="0"/>
          <w:divBdr>
            <w:top w:val="none" w:sz="0" w:space="0" w:color="auto"/>
            <w:left w:val="none" w:sz="0" w:space="0" w:color="auto"/>
            <w:bottom w:val="none" w:sz="0" w:space="0" w:color="auto"/>
            <w:right w:val="none" w:sz="0" w:space="0" w:color="auto"/>
          </w:divBdr>
          <w:divsChild>
            <w:div w:id="1301839116">
              <w:marLeft w:val="0"/>
              <w:marRight w:val="0"/>
              <w:marTop w:val="0"/>
              <w:marBottom w:val="0"/>
              <w:divBdr>
                <w:top w:val="none" w:sz="0" w:space="0" w:color="auto"/>
                <w:left w:val="none" w:sz="0" w:space="0" w:color="auto"/>
                <w:bottom w:val="none" w:sz="0" w:space="0" w:color="auto"/>
                <w:right w:val="none" w:sz="0" w:space="0" w:color="auto"/>
              </w:divBdr>
              <w:divsChild>
                <w:div w:id="103206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692410">
      <w:bodyDiv w:val="1"/>
      <w:marLeft w:val="0"/>
      <w:marRight w:val="0"/>
      <w:marTop w:val="0"/>
      <w:marBottom w:val="0"/>
      <w:divBdr>
        <w:top w:val="none" w:sz="0" w:space="0" w:color="auto"/>
        <w:left w:val="none" w:sz="0" w:space="0" w:color="auto"/>
        <w:bottom w:val="none" w:sz="0" w:space="0" w:color="auto"/>
        <w:right w:val="none" w:sz="0" w:space="0" w:color="auto"/>
      </w:divBdr>
      <w:divsChild>
        <w:div w:id="699860234">
          <w:marLeft w:val="0"/>
          <w:marRight w:val="0"/>
          <w:marTop w:val="0"/>
          <w:marBottom w:val="0"/>
          <w:divBdr>
            <w:top w:val="none" w:sz="0" w:space="0" w:color="auto"/>
            <w:left w:val="none" w:sz="0" w:space="0" w:color="auto"/>
            <w:bottom w:val="none" w:sz="0" w:space="0" w:color="auto"/>
            <w:right w:val="none" w:sz="0" w:space="0" w:color="auto"/>
          </w:divBdr>
        </w:div>
        <w:div w:id="487402087">
          <w:marLeft w:val="0"/>
          <w:marRight w:val="0"/>
          <w:marTop w:val="0"/>
          <w:marBottom w:val="0"/>
          <w:divBdr>
            <w:top w:val="none" w:sz="0" w:space="0" w:color="auto"/>
            <w:left w:val="none" w:sz="0" w:space="0" w:color="auto"/>
            <w:bottom w:val="none" w:sz="0" w:space="0" w:color="auto"/>
            <w:right w:val="none" w:sz="0" w:space="0" w:color="auto"/>
          </w:divBdr>
          <w:divsChild>
            <w:div w:id="1379672250">
              <w:marLeft w:val="0"/>
              <w:marRight w:val="0"/>
              <w:marTop w:val="0"/>
              <w:marBottom w:val="0"/>
              <w:divBdr>
                <w:top w:val="none" w:sz="0" w:space="0" w:color="auto"/>
                <w:left w:val="none" w:sz="0" w:space="0" w:color="auto"/>
                <w:bottom w:val="none" w:sz="0" w:space="0" w:color="auto"/>
                <w:right w:val="none" w:sz="0" w:space="0" w:color="auto"/>
              </w:divBdr>
            </w:div>
          </w:divsChild>
        </w:div>
        <w:div w:id="1466701053">
          <w:marLeft w:val="0"/>
          <w:marRight w:val="0"/>
          <w:marTop w:val="0"/>
          <w:marBottom w:val="0"/>
          <w:divBdr>
            <w:top w:val="none" w:sz="0" w:space="0" w:color="auto"/>
            <w:left w:val="none" w:sz="0" w:space="0" w:color="auto"/>
            <w:bottom w:val="none" w:sz="0" w:space="0" w:color="auto"/>
            <w:right w:val="none" w:sz="0" w:space="0" w:color="auto"/>
          </w:divBdr>
        </w:div>
        <w:div w:id="2070380120">
          <w:marLeft w:val="0"/>
          <w:marRight w:val="0"/>
          <w:marTop w:val="0"/>
          <w:marBottom w:val="0"/>
          <w:divBdr>
            <w:top w:val="none" w:sz="0" w:space="0" w:color="auto"/>
            <w:left w:val="none" w:sz="0" w:space="0" w:color="auto"/>
            <w:bottom w:val="none" w:sz="0" w:space="0" w:color="auto"/>
            <w:right w:val="none" w:sz="0" w:space="0" w:color="auto"/>
          </w:divBdr>
          <w:divsChild>
            <w:div w:id="999314064">
              <w:marLeft w:val="0"/>
              <w:marRight w:val="0"/>
              <w:marTop w:val="0"/>
              <w:marBottom w:val="0"/>
              <w:divBdr>
                <w:top w:val="none" w:sz="0" w:space="0" w:color="auto"/>
                <w:left w:val="none" w:sz="0" w:space="0" w:color="auto"/>
                <w:bottom w:val="none" w:sz="0" w:space="0" w:color="auto"/>
                <w:right w:val="none" w:sz="0" w:space="0" w:color="auto"/>
              </w:divBdr>
            </w:div>
          </w:divsChild>
        </w:div>
        <w:div w:id="877278140">
          <w:marLeft w:val="0"/>
          <w:marRight w:val="0"/>
          <w:marTop w:val="0"/>
          <w:marBottom w:val="0"/>
          <w:divBdr>
            <w:top w:val="none" w:sz="0" w:space="0" w:color="auto"/>
            <w:left w:val="none" w:sz="0" w:space="0" w:color="auto"/>
            <w:bottom w:val="none" w:sz="0" w:space="0" w:color="auto"/>
            <w:right w:val="none" w:sz="0" w:space="0" w:color="auto"/>
          </w:divBdr>
        </w:div>
        <w:div w:id="1031031522">
          <w:marLeft w:val="0"/>
          <w:marRight w:val="0"/>
          <w:marTop w:val="0"/>
          <w:marBottom w:val="0"/>
          <w:divBdr>
            <w:top w:val="none" w:sz="0" w:space="0" w:color="auto"/>
            <w:left w:val="none" w:sz="0" w:space="0" w:color="auto"/>
            <w:bottom w:val="none" w:sz="0" w:space="0" w:color="auto"/>
            <w:right w:val="none" w:sz="0" w:space="0" w:color="auto"/>
          </w:divBdr>
          <w:divsChild>
            <w:div w:id="1482189593">
              <w:marLeft w:val="0"/>
              <w:marRight w:val="0"/>
              <w:marTop w:val="0"/>
              <w:marBottom w:val="0"/>
              <w:divBdr>
                <w:top w:val="none" w:sz="0" w:space="0" w:color="auto"/>
                <w:left w:val="none" w:sz="0" w:space="0" w:color="auto"/>
                <w:bottom w:val="none" w:sz="0" w:space="0" w:color="auto"/>
                <w:right w:val="none" w:sz="0" w:space="0" w:color="auto"/>
              </w:divBdr>
            </w:div>
          </w:divsChild>
        </w:div>
        <w:div w:id="1456026358">
          <w:marLeft w:val="0"/>
          <w:marRight w:val="0"/>
          <w:marTop w:val="0"/>
          <w:marBottom w:val="0"/>
          <w:divBdr>
            <w:top w:val="none" w:sz="0" w:space="0" w:color="auto"/>
            <w:left w:val="none" w:sz="0" w:space="0" w:color="auto"/>
            <w:bottom w:val="none" w:sz="0" w:space="0" w:color="auto"/>
            <w:right w:val="none" w:sz="0" w:space="0" w:color="auto"/>
          </w:divBdr>
        </w:div>
        <w:div w:id="1041708815">
          <w:marLeft w:val="0"/>
          <w:marRight w:val="0"/>
          <w:marTop w:val="0"/>
          <w:marBottom w:val="0"/>
          <w:divBdr>
            <w:top w:val="none" w:sz="0" w:space="0" w:color="auto"/>
            <w:left w:val="none" w:sz="0" w:space="0" w:color="auto"/>
            <w:bottom w:val="none" w:sz="0" w:space="0" w:color="auto"/>
            <w:right w:val="none" w:sz="0" w:space="0" w:color="auto"/>
          </w:divBdr>
          <w:divsChild>
            <w:div w:id="738984711">
              <w:marLeft w:val="0"/>
              <w:marRight w:val="0"/>
              <w:marTop w:val="0"/>
              <w:marBottom w:val="0"/>
              <w:divBdr>
                <w:top w:val="none" w:sz="0" w:space="0" w:color="auto"/>
                <w:left w:val="none" w:sz="0" w:space="0" w:color="auto"/>
                <w:bottom w:val="none" w:sz="0" w:space="0" w:color="auto"/>
                <w:right w:val="none" w:sz="0" w:space="0" w:color="auto"/>
              </w:divBdr>
            </w:div>
          </w:divsChild>
        </w:div>
        <w:div w:id="1297490898">
          <w:marLeft w:val="0"/>
          <w:marRight w:val="0"/>
          <w:marTop w:val="0"/>
          <w:marBottom w:val="0"/>
          <w:divBdr>
            <w:top w:val="none" w:sz="0" w:space="0" w:color="auto"/>
            <w:left w:val="none" w:sz="0" w:space="0" w:color="auto"/>
            <w:bottom w:val="none" w:sz="0" w:space="0" w:color="auto"/>
            <w:right w:val="none" w:sz="0" w:space="0" w:color="auto"/>
          </w:divBdr>
        </w:div>
        <w:div w:id="2142073018">
          <w:marLeft w:val="0"/>
          <w:marRight w:val="0"/>
          <w:marTop w:val="0"/>
          <w:marBottom w:val="0"/>
          <w:divBdr>
            <w:top w:val="none" w:sz="0" w:space="0" w:color="auto"/>
            <w:left w:val="none" w:sz="0" w:space="0" w:color="auto"/>
            <w:bottom w:val="none" w:sz="0" w:space="0" w:color="auto"/>
            <w:right w:val="none" w:sz="0" w:space="0" w:color="auto"/>
          </w:divBdr>
          <w:divsChild>
            <w:div w:id="886648185">
              <w:marLeft w:val="0"/>
              <w:marRight w:val="0"/>
              <w:marTop w:val="0"/>
              <w:marBottom w:val="0"/>
              <w:divBdr>
                <w:top w:val="none" w:sz="0" w:space="0" w:color="auto"/>
                <w:left w:val="none" w:sz="0" w:space="0" w:color="auto"/>
                <w:bottom w:val="none" w:sz="0" w:space="0" w:color="auto"/>
                <w:right w:val="none" w:sz="0" w:space="0" w:color="auto"/>
              </w:divBdr>
            </w:div>
          </w:divsChild>
        </w:div>
        <w:div w:id="706367660">
          <w:marLeft w:val="0"/>
          <w:marRight w:val="0"/>
          <w:marTop w:val="0"/>
          <w:marBottom w:val="0"/>
          <w:divBdr>
            <w:top w:val="none" w:sz="0" w:space="0" w:color="auto"/>
            <w:left w:val="none" w:sz="0" w:space="0" w:color="auto"/>
            <w:bottom w:val="none" w:sz="0" w:space="0" w:color="auto"/>
            <w:right w:val="none" w:sz="0" w:space="0" w:color="auto"/>
          </w:divBdr>
        </w:div>
        <w:div w:id="509181673">
          <w:marLeft w:val="0"/>
          <w:marRight w:val="0"/>
          <w:marTop w:val="0"/>
          <w:marBottom w:val="0"/>
          <w:divBdr>
            <w:top w:val="none" w:sz="0" w:space="0" w:color="auto"/>
            <w:left w:val="none" w:sz="0" w:space="0" w:color="auto"/>
            <w:bottom w:val="none" w:sz="0" w:space="0" w:color="auto"/>
            <w:right w:val="none" w:sz="0" w:space="0" w:color="auto"/>
          </w:divBdr>
          <w:divsChild>
            <w:div w:id="1925868979">
              <w:marLeft w:val="0"/>
              <w:marRight w:val="0"/>
              <w:marTop w:val="0"/>
              <w:marBottom w:val="0"/>
              <w:divBdr>
                <w:top w:val="none" w:sz="0" w:space="0" w:color="auto"/>
                <w:left w:val="none" w:sz="0" w:space="0" w:color="auto"/>
                <w:bottom w:val="none" w:sz="0" w:space="0" w:color="auto"/>
                <w:right w:val="none" w:sz="0" w:space="0" w:color="auto"/>
              </w:divBdr>
            </w:div>
          </w:divsChild>
        </w:div>
        <w:div w:id="1482698082">
          <w:marLeft w:val="0"/>
          <w:marRight w:val="0"/>
          <w:marTop w:val="0"/>
          <w:marBottom w:val="0"/>
          <w:divBdr>
            <w:top w:val="none" w:sz="0" w:space="0" w:color="auto"/>
            <w:left w:val="none" w:sz="0" w:space="0" w:color="auto"/>
            <w:bottom w:val="none" w:sz="0" w:space="0" w:color="auto"/>
            <w:right w:val="none" w:sz="0" w:space="0" w:color="auto"/>
          </w:divBdr>
        </w:div>
        <w:div w:id="675231743">
          <w:marLeft w:val="0"/>
          <w:marRight w:val="0"/>
          <w:marTop w:val="0"/>
          <w:marBottom w:val="0"/>
          <w:divBdr>
            <w:top w:val="none" w:sz="0" w:space="0" w:color="auto"/>
            <w:left w:val="none" w:sz="0" w:space="0" w:color="auto"/>
            <w:bottom w:val="none" w:sz="0" w:space="0" w:color="auto"/>
            <w:right w:val="none" w:sz="0" w:space="0" w:color="auto"/>
          </w:divBdr>
          <w:divsChild>
            <w:div w:id="541551284">
              <w:marLeft w:val="0"/>
              <w:marRight w:val="0"/>
              <w:marTop w:val="0"/>
              <w:marBottom w:val="0"/>
              <w:divBdr>
                <w:top w:val="none" w:sz="0" w:space="0" w:color="auto"/>
                <w:left w:val="none" w:sz="0" w:space="0" w:color="auto"/>
                <w:bottom w:val="none" w:sz="0" w:space="0" w:color="auto"/>
                <w:right w:val="none" w:sz="0" w:space="0" w:color="auto"/>
              </w:divBdr>
            </w:div>
          </w:divsChild>
        </w:div>
        <w:div w:id="1635401928">
          <w:marLeft w:val="0"/>
          <w:marRight w:val="0"/>
          <w:marTop w:val="300"/>
          <w:marBottom w:val="0"/>
          <w:divBdr>
            <w:top w:val="none" w:sz="0" w:space="0" w:color="auto"/>
            <w:left w:val="none" w:sz="0" w:space="0" w:color="auto"/>
            <w:bottom w:val="none" w:sz="0" w:space="0" w:color="auto"/>
            <w:right w:val="none" w:sz="0" w:space="0" w:color="auto"/>
          </w:divBdr>
          <w:divsChild>
            <w:div w:id="418916567">
              <w:marLeft w:val="0"/>
              <w:marRight w:val="0"/>
              <w:marTop w:val="0"/>
              <w:marBottom w:val="0"/>
              <w:divBdr>
                <w:top w:val="none" w:sz="0" w:space="0" w:color="auto"/>
                <w:left w:val="none" w:sz="0" w:space="0" w:color="auto"/>
                <w:bottom w:val="none" w:sz="0" w:space="0" w:color="auto"/>
                <w:right w:val="none" w:sz="0" w:space="0" w:color="auto"/>
              </w:divBdr>
              <w:divsChild>
                <w:div w:id="114427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447399">
          <w:marLeft w:val="0"/>
          <w:marRight w:val="0"/>
          <w:marTop w:val="300"/>
          <w:marBottom w:val="0"/>
          <w:divBdr>
            <w:top w:val="none" w:sz="0" w:space="0" w:color="auto"/>
            <w:left w:val="none" w:sz="0" w:space="0" w:color="auto"/>
            <w:bottom w:val="none" w:sz="0" w:space="0" w:color="auto"/>
            <w:right w:val="none" w:sz="0" w:space="0" w:color="auto"/>
          </w:divBdr>
          <w:divsChild>
            <w:div w:id="1713116823">
              <w:marLeft w:val="0"/>
              <w:marRight w:val="0"/>
              <w:marTop w:val="0"/>
              <w:marBottom w:val="0"/>
              <w:divBdr>
                <w:top w:val="none" w:sz="0" w:space="0" w:color="auto"/>
                <w:left w:val="none" w:sz="0" w:space="0" w:color="auto"/>
                <w:bottom w:val="none" w:sz="0" w:space="0" w:color="auto"/>
                <w:right w:val="none" w:sz="0" w:space="0" w:color="auto"/>
              </w:divBdr>
              <w:divsChild>
                <w:div w:id="115934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755746">
          <w:marLeft w:val="0"/>
          <w:marRight w:val="0"/>
          <w:marTop w:val="300"/>
          <w:marBottom w:val="0"/>
          <w:divBdr>
            <w:top w:val="none" w:sz="0" w:space="0" w:color="auto"/>
            <w:left w:val="none" w:sz="0" w:space="0" w:color="auto"/>
            <w:bottom w:val="none" w:sz="0" w:space="0" w:color="auto"/>
            <w:right w:val="none" w:sz="0" w:space="0" w:color="auto"/>
          </w:divBdr>
          <w:divsChild>
            <w:div w:id="526798973">
              <w:marLeft w:val="0"/>
              <w:marRight w:val="0"/>
              <w:marTop w:val="0"/>
              <w:marBottom w:val="0"/>
              <w:divBdr>
                <w:top w:val="none" w:sz="0" w:space="0" w:color="auto"/>
                <w:left w:val="none" w:sz="0" w:space="0" w:color="auto"/>
                <w:bottom w:val="none" w:sz="0" w:space="0" w:color="auto"/>
                <w:right w:val="none" w:sz="0" w:space="0" w:color="auto"/>
              </w:divBdr>
              <w:divsChild>
                <w:div w:id="182847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08576">
          <w:marLeft w:val="0"/>
          <w:marRight w:val="0"/>
          <w:marTop w:val="300"/>
          <w:marBottom w:val="0"/>
          <w:divBdr>
            <w:top w:val="none" w:sz="0" w:space="0" w:color="auto"/>
            <w:left w:val="none" w:sz="0" w:space="0" w:color="auto"/>
            <w:bottom w:val="none" w:sz="0" w:space="0" w:color="auto"/>
            <w:right w:val="none" w:sz="0" w:space="0" w:color="auto"/>
          </w:divBdr>
          <w:divsChild>
            <w:div w:id="1134910529">
              <w:marLeft w:val="0"/>
              <w:marRight w:val="0"/>
              <w:marTop w:val="0"/>
              <w:marBottom w:val="0"/>
              <w:divBdr>
                <w:top w:val="none" w:sz="0" w:space="0" w:color="auto"/>
                <w:left w:val="none" w:sz="0" w:space="0" w:color="auto"/>
                <w:bottom w:val="none" w:sz="0" w:space="0" w:color="auto"/>
                <w:right w:val="none" w:sz="0" w:space="0" w:color="auto"/>
              </w:divBdr>
              <w:divsChild>
                <w:div w:id="42927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357020">
      <w:bodyDiv w:val="1"/>
      <w:marLeft w:val="0"/>
      <w:marRight w:val="0"/>
      <w:marTop w:val="0"/>
      <w:marBottom w:val="0"/>
      <w:divBdr>
        <w:top w:val="none" w:sz="0" w:space="0" w:color="auto"/>
        <w:left w:val="none" w:sz="0" w:space="0" w:color="auto"/>
        <w:bottom w:val="none" w:sz="0" w:space="0" w:color="auto"/>
        <w:right w:val="none" w:sz="0" w:space="0" w:color="auto"/>
      </w:divBdr>
      <w:divsChild>
        <w:div w:id="805507335">
          <w:marLeft w:val="0"/>
          <w:marRight w:val="0"/>
          <w:marTop w:val="0"/>
          <w:marBottom w:val="0"/>
          <w:divBdr>
            <w:top w:val="none" w:sz="0" w:space="0" w:color="auto"/>
            <w:left w:val="none" w:sz="0" w:space="0" w:color="auto"/>
            <w:bottom w:val="none" w:sz="0" w:space="0" w:color="auto"/>
            <w:right w:val="none" w:sz="0" w:space="0" w:color="auto"/>
          </w:divBdr>
        </w:div>
        <w:div w:id="1278607940">
          <w:marLeft w:val="0"/>
          <w:marRight w:val="0"/>
          <w:marTop w:val="0"/>
          <w:marBottom w:val="0"/>
          <w:divBdr>
            <w:top w:val="none" w:sz="0" w:space="0" w:color="auto"/>
            <w:left w:val="none" w:sz="0" w:space="0" w:color="auto"/>
            <w:bottom w:val="none" w:sz="0" w:space="0" w:color="auto"/>
            <w:right w:val="none" w:sz="0" w:space="0" w:color="auto"/>
          </w:divBdr>
          <w:divsChild>
            <w:div w:id="1044327439">
              <w:marLeft w:val="0"/>
              <w:marRight w:val="0"/>
              <w:marTop w:val="0"/>
              <w:marBottom w:val="0"/>
              <w:divBdr>
                <w:top w:val="none" w:sz="0" w:space="0" w:color="auto"/>
                <w:left w:val="none" w:sz="0" w:space="0" w:color="auto"/>
                <w:bottom w:val="none" w:sz="0" w:space="0" w:color="auto"/>
                <w:right w:val="none" w:sz="0" w:space="0" w:color="auto"/>
              </w:divBdr>
            </w:div>
          </w:divsChild>
        </w:div>
        <w:div w:id="1721512860">
          <w:marLeft w:val="0"/>
          <w:marRight w:val="0"/>
          <w:marTop w:val="0"/>
          <w:marBottom w:val="0"/>
          <w:divBdr>
            <w:top w:val="none" w:sz="0" w:space="0" w:color="auto"/>
            <w:left w:val="none" w:sz="0" w:space="0" w:color="auto"/>
            <w:bottom w:val="none" w:sz="0" w:space="0" w:color="auto"/>
            <w:right w:val="none" w:sz="0" w:space="0" w:color="auto"/>
          </w:divBdr>
        </w:div>
        <w:div w:id="1249457511">
          <w:marLeft w:val="0"/>
          <w:marRight w:val="0"/>
          <w:marTop w:val="0"/>
          <w:marBottom w:val="0"/>
          <w:divBdr>
            <w:top w:val="none" w:sz="0" w:space="0" w:color="auto"/>
            <w:left w:val="none" w:sz="0" w:space="0" w:color="auto"/>
            <w:bottom w:val="none" w:sz="0" w:space="0" w:color="auto"/>
            <w:right w:val="none" w:sz="0" w:space="0" w:color="auto"/>
          </w:divBdr>
          <w:divsChild>
            <w:div w:id="1848207115">
              <w:marLeft w:val="0"/>
              <w:marRight w:val="0"/>
              <w:marTop w:val="0"/>
              <w:marBottom w:val="0"/>
              <w:divBdr>
                <w:top w:val="none" w:sz="0" w:space="0" w:color="auto"/>
                <w:left w:val="none" w:sz="0" w:space="0" w:color="auto"/>
                <w:bottom w:val="none" w:sz="0" w:space="0" w:color="auto"/>
                <w:right w:val="none" w:sz="0" w:space="0" w:color="auto"/>
              </w:divBdr>
            </w:div>
          </w:divsChild>
        </w:div>
        <w:div w:id="1477065375">
          <w:marLeft w:val="0"/>
          <w:marRight w:val="0"/>
          <w:marTop w:val="0"/>
          <w:marBottom w:val="0"/>
          <w:divBdr>
            <w:top w:val="none" w:sz="0" w:space="0" w:color="auto"/>
            <w:left w:val="none" w:sz="0" w:space="0" w:color="auto"/>
            <w:bottom w:val="none" w:sz="0" w:space="0" w:color="auto"/>
            <w:right w:val="none" w:sz="0" w:space="0" w:color="auto"/>
          </w:divBdr>
        </w:div>
        <w:div w:id="1805124629">
          <w:marLeft w:val="0"/>
          <w:marRight w:val="0"/>
          <w:marTop w:val="0"/>
          <w:marBottom w:val="0"/>
          <w:divBdr>
            <w:top w:val="none" w:sz="0" w:space="0" w:color="auto"/>
            <w:left w:val="none" w:sz="0" w:space="0" w:color="auto"/>
            <w:bottom w:val="none" w:sz="0" w:space="0" w:color="auto"/>
            <w:right w:val="none" w:sz="0" w:space="0" w:color="auto"/>
          </w:divBdr>
          <w:divsChild>
            <w:div w:id="2040812282">
              <w:marLeft w:val="0"/>
              <w:marRight w:val="0"/>
              <w:marTop w:val="0"/>
              <w:marBottom w:val="0"/>
              <w:divBdr>
                <w:top w:val="none" w:sz="0" w:space="0" w:color="auto"/>
                <w:left w:val="none" w:sz="0" w:space="0" w:color="auto"/>
                <w:bottom w:val="none" w:sz="0" w:space="0" w:color="auto"/>
                <w:right w:val="none" w:sz="0" w:space="0" w:color="auto"/>
              </w:divBdr>
            </w:div>
          </w:divsChild>
        </w:div>
        <w:div w:id="868185464">
          <w:marLeft w:val="0"/>
          <w:marRight w:val="0"/>
          <w:marTop w:val="0"/>
          <w:marBottom w:val="0"/>
          <w:divBdr>
            <w:top w:val="none" w:sz="0" w:space="0" w:color="auto"/>
            <w:left w:val="none" w:sz="0" w:space="0" w:color="auto"/>
            <w:bottom w:val="none" w:sz="0" w:space="0" w:color="auto"/>
            <w:right w:val="none" w:sz="0" w:space="0" w:color="auto"/>
          </w:divBdr>
        </w:div>
        <w:div w:id="884752781">
          <w:marLeft w:val="0"/>
          <w:marRight w:val="0"/>
          <w:marTop w:val="0"/>
          <w:marBottom w:val="0"/>
          <w:divBdr>
            <w:top w:val="none" w:sz="0" w:space="0" w:color="auto"/>
            <w:left w:val="none" w:sz="0" w:space="0" w:color="auto"/>
            <w:bottom w:val="none" w:sz="0" w:space="0" w:color="auto"/>
            <w:right w:val="none" w:sz="0" w:space="0" w:color="auto"/>
          </w:divBdr>
          <w:divsChild>
            <w:div w:id="901714803">
              <w:marLeft w:val="0"/>
              <w:marRight w:val="0"/>
              <w:marTop w:val="0"/>
              <w:marBottom w:val="0"/>
              <w:divBdr>
                <w:top w:val="none" w:sz="0" w:space="0" w:color="auto"/>
                <w:left w:val="none" w:sz="0" w:space="0" w:color="auto"/>
                <w:bottom w:val="none" w:sz="0" w:space="0" w:color="auto"/>
                <w:right w:val="none" w:sz="0" w:space="0" w:color="auto"/>
              </w:divBdr>
            </w:div>
          </w:divsChild>
        </w:div>
        <w:div w:id="1244216872">
          <w:marLeft w:val="0"/>
          <w:marRight w:val="0"/>
          <w:marTop w:val="0"/>
          <w:marBottom w:val="0"/>
          <w:divBdr>
            <w:top w:val="none" w:sz="0" w:space="0" w:color="auto"/>
            <w:left w:val="none" w:sz="0" w:space="0" w:color="auto"/>
            <w:bottom w:val="none" w:sz="0" w:space="0" w:color="auto"/>
            <w:right w:val="none" w:sz="0" w:space="0" w:color="auto"/>
          </w:divBdr>
        </w:div>
        <w:div w:id="814420395">
          <w:marLeft w:val="0"/>
          <w:marRight w:val="0"/>
          <w:marTop w:val="0"/>
          <w:marBottom w:val="0"/>
          <w:divBdr>
            <w:top w:val="none" w:sz="0" w:space="0" w:color="auto"/>
            <w:left w:val="none" w:sz="0" w:space="0" w:color="auto"/>
            <w:bottom w:val="none" w:sz="0" w:space="0" w:color="auto"/>
            <w:right w:val="none" w:sz="0" w:space="0" w:color="auto"/>
          </w:divBdr>
          <w:divsChild>
            <w:div w:id="429813852">
              <w:marLeft w:val="0"/>
              <w:marRight w:val="0"/>
              <w:marTop w:val="0"/>
              <w:marBottom w:val="0"/>
              <w:divBdr>
                <w:top w:val="none" w:sz="0" w:space="0" w:color="auto"/>
                <w:left w:val="none" w:sz="0" w:space="0" w:color="auto"/>
                <w:bottom w:val="none" w:sz="0" w:space="0" w:color="auto"/>
                <w:right w:val="none" w:sz="0" w:space="0" w:color="auto"/>
              </w:divBdr>
            </w:div>
          </w:divsChild>
        </w:div>
        <w:div w:id="1413742639">
          <w:marLeft w:val="0"/>
          <w:marRight w:val="0"/>
          <w:marTop w:val="0"/>
          <w:marBottom w:val="0"/>
          <w:divBdr>
            <w:top w:val="none" w:sz="0" w:space="0" w:color="auto"/>
            <w:left w:val="none" w:sz="0" w:space="0" w:color="auto"/>
            <w:bottom w:val="none" w:sz="0" w:space="0" w:color="auto"/>
            <w:right w:val="none" w:sz="0" w:space="0" w:color="auto"/>
          </w:divBdr>
        </w:div>
        <w:div w:id="1973629186">
          <w:marLeft w:val="0"/>
          <w:marRight w:val="0"/>
          <w:marTop w:val="0"/>
          <w:marBottom w:val="0"/>
          <w:divBdr>
            <w:top w:val="none" w:sz="0" w:space="0" w:color="auto"/>
            <w:left w:val="none" w:sz="0" w:space="0" w:color="auto"/>
            <w:bottom w:val="none" w:sz="0" w:space="0" w:color="auto"/>
            <w:right w:val="none" w:sz="0" w:space="0" w:color="auto"/>
          </w:divBdr>
          <w:divsChild>
            <w:div w:id="466555698">
              <w:marLeft w:val="0"/>
              <w:marRight w:val="0"/>
              <w:marTop w:val="0"/>
              <w:marBottom w:val="0"/>
              <w:divBdr>
                <w:top w:val="none" w:sz="0" w:space="0" w:color="auto"/>
                <w:left w:val="none" w:sz="0" w:space="0" w:color="auto"/>
                <w:bottom w:val="none" w:sz="0" w:space="0" w:color="auto"/>
                <w:right w:val="none" w:sz="0" w:space="0" w:color="auto"/>
              </w:divBdr>
            </w:div>
          </w:divsChild>
        </w:div>
        <w:div w:id="850142638">
          <w:marLeft w:val="0"/>
          <w:marRight w:val="0"/>
          <w:marTop w:val="0"/>
          <w:marBottom w:val="0"/>
          <w:divBdr>
            <w:top w:val="none" w:sz="0" w:space="0" w:color="auto"/>
            <w:left w:val="none" w:sz="0" w:space="0" w:color="auto"/>
            <w:bottom w:val="none" w:sz="0" w:space="0" w:color="auto"/>
            <w:right w:val="none" w:sz="0" w:space="0" w:color="auto"/>
          </w:divBdr>
        </w:div>
        <w:div w:id="510795875">
          <w:marLeft w:val="0"/>
          <w:marRight w:val="0"/>
          <w:marTop w:val="0"/>
          <w:marBottom w:val="0"/>
          <w:divBdr>
            <w:top w:val="none" w:sz="0" w:space="0" w:color="auto"/>
            <w:left w:val="none" w:sz="0" w:space="0" w:color="auto"/>
            <w:bottom w:val="none" w:sz="0" w:space="0" w:color="auto"/>
            <w:right w:val="none" w:sz="0" w:space="0" w:color="auto"/>
          </w:divBdr>
          <w:divsChild>
            <w:div w:id="201482551">
              <w:marLeft w:val="0"/>
              <w:marRight w:val="0"/>
              <w:marTop w:val="0"/>
              <w:marBottom w:val="0"/>
              <w:divBdr>
                <w:top w:val="none" w:sz="0" w:space="0" w:color="auto"/>
                <w:left w:val="none" w:sz="0" w:space="0" w:color="auto"/>
                <w:bottom w:val="none" w:sz="0" w:space="0" w:color="auto"/>
                <w:right w:val="none" w:sz="0" w:space="0" w:color="auto"/>
              </w:divBdr>
            </w:div>
          </w:divsChild>
        </w:div>
        <w:div w:id="845051381">
          <w:marLeft w:val="0"/>
          <w:marRight w:val="0"/>
          <w:marTop w:val="300"/>
          <w:marBottom w:val="0"/>
          <w:divBdr>
            <w:top w:val="none" w:sz="0" w:space="0" w:color="auto"/>
            <w:left w:val="none" w:sz="0" w:space="0" w:color="auto"/>
            <w:bottom w:val="none" w:sz="0" w:space="0" w:color="auto"/>
            <w:right w:val="none" w:sz="0" w:space="0" w:color="auto"/>
          </w:divBdr>
          <w:divsChild>
            <w:div w:id="971716413">
              <w:marLeft w:val="0"/>
              <w:marRight w:val="0"/>
              <w:marTop w:val="0"/>
              <w:marBottom w:val="0"/>
              <w:divBdr>
                <w:top w:val="none" w:sz="0" w:space="0" w:color="auto"/>
                <w:left w:val="none" w:sz="0" w:space="0" w:color="auto"/>
                <w:bottom w:val="none" w:sz="0" w:space="0" w:color="auto"/>
                <w:right w:val="none" w:sz="0" w:space="0" w:color="auto"/>
              </w:divBdr>
              <w:divsChild>
                <w:div w:id="4260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3296">
          <w:marLeft w:val="0"/>
          <w:marRight w:val="0"/>
          <w:marTop w:val="300"/>
          <w:marBottom w:val="0"/>
          <w:divBdr>
            <w:top w:val="none" w:sz="0" w:space="0" w:color="auto"/>
            <w:left w:val="none" w:sz="0" w:space="0" w:color="auto"/>
            <w:bottom w:val="none" w:sz="0" w:space="0" w:color="auto"/>
            <w:right w:val="none" w:sz="0" w:space="0" w:color="auto"/>
          </w:divBdr>
          <w:divsChild>
            <w:div w:id="1470127601">
              <w:marLeft w:val="0"/>
              <w:marRight w:val="0"/>
              <w:marTop w:val="0"/>
              <w:marBottom w:val="0"/>
              <w:divBdr>
                <w:top w:val="none" w:sz="0" w:space="0" w:color="auto"/>
                <w:left w:val="none" w:sz="0" w:space="0" w:color="auto"/>
                <w:bottom w:val="none" w:sz="0" w:space="0" w:color="auto"/>
                <w:right w:val="none" w:sz="0" w:space="0" w:color="auto"/>
              </w:divBdr>
              <w:divsChild>
                <w:div w:id="1607422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4725">
          <w:marLeft w:val="0"/>
          <w:marRight w:val="0"/>
          <w:marTop w:val="300"/>
          <w:marBottom w:val="0"/>
          <w:divBdr>
            <w:top w:val="none" w:sz="0" w:space="0" w:color="auto"/>
            <w:left w:val="none" w:sz="0" w:space="0" w:color="auto"/>
            <w:bottom w:val="none" w:sz="0" w:space="0" w:color="auto"/>
            <w:right w:val="none" w:sz="0" w:space="0" w:color="auto"/>
          </w:divBdr>
          <w:divsChild>
            <w:div w:id="670253444">
              <w:marLeft w:val="0"/>
              <w:marRight w:val="0"/>
              <w:marTop w:val="0"/>
              <w:marBottom w:val="0"/>
              <w:divBdr>
                <w:top w:val="none" w:sz="0" w:space="0" w:color="auto"/>
                <w:left w:val="none" w:sz="0" w:space="0" w:color="auto"/>
                <w:bottom w:val="none" w:sz="0" w:space="0" w:color="auto"/>
                <w:right w:val="none" w:sz="0" w:space="0" w:color="auto"/>
              </w:divBdr>
              <w:divsChild>
                <w:div w:id="6683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3238">
          <w:marLeft w:val="0"/>
          <w:marRight w:val="0"/>
          <w:marTop w:val="300"/>
          <w:marBottom w:val="0"/>
          <w:divBdr>
            <w:top w:val="none" w:sz="0" w:space="0" w:color="auto"/>
            <w:left w:val="none" w:sz="0" w:space="0" w:color="auto"/>
            <w:bottom w:val="none" w:sz="0" w:space="0" w:color="auto"/>
            <w:right w:val="none" w:sz="0" w:space="0" w:color="auto"/>
          </w:divBdr>
          <w:divsChild>
            <w:div w:id="772895884">
              <w:marLeft w:val="0"/>
              <w:marRight w:val="0"/>
              <w:marTop w:val="0"/>
              <w:marBottom w:val="0"/>
              <w:divBdr>
                <w:top w:val="none" w:sz="0" w:space="0" w:color="auto"/>
                <w:left w:val="none" w:sz="0" w:space="0" w:color="auto"/>
                <w:bottom w:val="none" w:sz="0" w:space="0" w:color="auto"/>
                <w:right w:val="none" w:sz="0" w:space="0" w:color="auto"/>
              </w:divBdr>
              <w:divsChild>
                <w:div w:id="106838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1782108">
      <w:bodyDiv w:val="1"/>
      <w:marLeft w:val="0"/>
      <w:marRight w:val="0"/>
      <w:marTop w:val="0"/>
      <w:marBottom w:val="0"/>
      <w:divBdr>
        <w:top w:val="none" w:sz="0" w:space="0" w:color="auto"/>
        <w:left w:val="none" w:sz="0" w:space="0" w:color="auto"/>
        <w:bottom w:val="none" w:sz="0" w:space="0" w:color="auto"/>
        <w:right w:val="none" w:sz="0" w:space="0" w:color="auto"/>
      </w:divBdr>
      <w:divsChild>
        <w:div w:id="752702536">
          <w:marLeft w:val="0"/>
          <w:marRight w:val="0"/>
          <w:marTop w:val="0"/>
          <w:marBottom w:val="0"/>
          <w:divBdr>
            <w:top w:val="none" w:sz="0" w:space="0" w:color="auto"/>
            <w:left w:val="none" w:sz="0" w:space="0" w:color="auto"/>
            <w:bottom w:val="none" w:sz="0" w:space="0" w:color="auto"/>
            <w:right w:val="none" w:sz="0" w:space="0" w:color="auto"/>
          </w:divBdr>
        </w:div>
        <w:div w:id="1900968796">
          <w:marLeft w:val="0"/>
          <w:marRight w:val="0"/>
          <w:marTop w:val="0"/>
          <w:marBottom w:val="0"/>
          <w:divBdr>
            <w:top w:val="none" w:sz="0" w:space="0" w:color="auto"/>
            <w:left w:val="none" w:sz="0" w:space="0" w:color="auto"/>
            <w:bottom w:val="none" w:sz="0" w:space="0" w:color="auto"/>
            <w:right w:val="none" w:sz="0" w:space="0" w:color="auto"/>
          </w:divBdr>
          <w:divsChild>
            <w:div w:id="1767769842">
              <w:marLeft w:val="0"/>
              <w:marRight w:val="0"/>
              <w:marTop w:val="0"/>
              <w:marBottom w:val="0"/>
              <w:divBdr>
                <w:top w:val="none" w:sz="0" w:space="0" w:color="auto"/>
                <w:left w:val="none" w:sz="0" w:space="0" w:color="auto"/>
                <w:bottom w:val="none" w:sz="0" w:space="0" w:color="auto"/>
                <w:right w:val="none" w:sz="0" w:space="0" w:color="auto"/>
              </w:divBdr>
            </w:div>
          </w:divsChild>
        </w:div>
        <w:div w:id="447166545">
          <w:marLeft w:val="0"/>
          <w:marRight w:val="0"/>
          <w:marTop w:val="0"/>
          <w:marBottom w:val="0"/>
          <w:divBdr>
            <w:top w:val="none" w:sz="0" w:space="0" w:color="auto"/>
            <w:left w:val="none" w:sz="0" w:space="0" w:color="auto"/>
            <w:bottom w:val="none" w:sz="0" w:space="0" w:color="auto"/>
            <w:right w:val="none" w:sz="0" w:space="0" w:color="auto"/>
          </w:divBdr>
        </w:div>
        <w:div w:id="931477227">
          <w:marLeft w:val="0"/>
          <w:marRight w:val="0"/>
          <w:marTop w:val="0"/>
          <w:marBottom w:val="0"/>
          <w:divBdr>
            <w:top w:val="none" w:sz="0" w:space="0" w:color="auto"/>
            <w:left w:val="none" w:sz="0" w:space="0" w:color="auto"/>
            <w:bottom w:val="none" w:sz="0" w:space="0" w:color="auto"/>
            <w:right w:val="none" w:sz="0" w:space="0" w:color="auto"/>
          </w:divBdr>
          <w:divsChild>
            <w:div w:id="111411722">
              <w:marLeft w:val="0"/>
              <w:marRight w:val="0"/>
              <w:marTop w:val="0"/>
              <w:marBottom w:val="0"/>
              <w:divBdr>
                <w:top w:val="none" w:sz="0" w:space="0" w:color="auto"/>
                <w:left w:val="none" w:sz="0" w:space="0" w:color="auto"/>
                <w:bottom w:val="none" w:sz="0" w:space="0" w:color="auto"/>
                <w:right w:val="none" w:sz="0" w:space="0" w:color="auto"/>
              </w:divBdr>
            </w:div>
          </w:divsChild>
        </w:div>
        <w:div w:id="1560825685">
          <w:marLeft w:val="0"/>
          <w:marRight w:val="0"/>
          <w:marTop w:val="0"/>
          <w:marBottom w:val="0"/>
          <w:divBdr>
            <w:top w:val="none" w:sz="0" w:space="0" w:color="auto"/>
            <w:left w:val="none" w:sz="0" w:space="0" w:color="auto"/>
            <w:bottom w:val="none" w:sz="0" w:space="0" w:color="auto"/>
            <w:right w:val="none" w:sz="0" w:space="0" w:color="auto"/>
          </w:divBdr>
        </w:div>
        <w:div w:id="942374161">
          <w:marLeft w:val="0"/>
          <w:marRight w:val="0"/>
          <w:marTop w:val="0"/>
          <w:marBottom w:val="0"/>
          <w:divBdr>
            <w:top w:val="none" w:sz="0" w:space="0" w:color="auto"/>
            <w:left w:val="none" w:sz="0" w:space="0" w:color="auto"/>
            <w:bottom w:val="none" w:sz="0" w:space="0" w:color="auto"/>
            <w:right w:val="none" w:sz="0" w:space="0" w:color="auto"/>
          </w:divBdr>
          <w:divsChild>
            <w:div w:id="290984032">
              <w:marLeft w:val="0"/>
              <w:marRight w:val="0"/>
              <w:marTop w:val="0"/>
              <w:marBottom w:val="0"/>
              <w:divBdr>
                <w:top w:val="none" w:sz="0" w:space="0" w:color="auto"/>
                <w:left w:val="none" w:sz="0" w:space="0" w:color="auto"/>
                <w:bottom w:val="none" w:sz="0" w:space="0" w:color="auto"/>
                <w:right w:val="none" w:sz="0" w:space="0" w:color="auto"/>
              </w:divBdr>
            </w:div>
          </w:divsChild>
        </w:div>
        <w:div w:id="310334789">
          <w:marLeft w:val="0"/>
          <w:marRight w:val="0"/>
          <w:marTop w:val="0"/>
          <w:marBottom w:val="0"/>
          <w:divBdr>
            <w:top w:val="none" w:sz="0" w:space="0" w:color="auto"/>
            <w:left w:val="none" w:sz="0" w:space="0" w:color="auto"/>
            <w:bottom w:val="none" w:sz="0" w:space="0" w:color="auto"/>
            <w:right w:val="none" w:sz="0" w:space="0" w:color="auto"/>
          </w:divBdr>
        </w:div>
        <w:div w:id="1529641207">
          <w:marLeft w:val="0"/>
          <w:marRight w:val="0"/>
          <w:marTop w:val="0"/>
          <w:marBottom w:val="0"/>
          <w:divBdr>
            <w:top w:val="none" w:sz="0" w:space="0" w:color="auto"/>
            <w:left w:val="none" w:sz="0" w:space="0" w:color="auto"/>
            <w:bottom w:val="none" w:sz="0" w:space="0" w:color="auto"/>
            <w:right w:val="none" w:sz="0" w:space="0" w:color="auto"/>
          </w:divBdr>
          <w:divsChild>
            <w:div w:id="1720397683">
              <w:marLeft w:val="0"/>
              <w:marRight w:val="0"/>
              <w:marTop w:val="0"/>
              <w:marBottom w:val="0"/>
              <w:divBdr>
                <w:top w:val="none" w:sz="0" w:space="0" w:color="auto"/>
                <w:left w:val="none" w:sz="0" w:space="0" w:color="auto"/>
                <w:bottom w:val="none" w:sz="0" w:space="0" w:color="auto"/>
                <w:right w:val="none" w:sz="0" w:space="0" w:color="auto"/>
              </w:divBdr>
            </w:div>
          </w:divsChild>
        </w:div>
        <w:div w:id="1209225528">
          <w:marLeft w:val="0"/>
          <w:marRight w:val="0"/>
          <w:marTop w:val="0"/>
          <w:marBottom w:val="0"/>
          <w:divBdr>
            <w:top w:val="none" w:sz="0" w:space="0" w:color="auto"/>
            <w:left w:val="none" w:sz="0" w:space="0" w:color="auto"/>
            <w:bottom w:val="none" w:sz="0" w:space="0" w:color="auto"/>
            <w:right w:val="none" w:sz="0" w:space="0" w:color="auto"/>
          </w:divBdr>
        </w:div>
        <w:div w:id="965163884">
          <w:marLeft w:val="0"/>
          <w:marRight w:val="0"/>
          <w:marTop w:val="0"/>
          <w:marBottom w:val="0"/>
          <w:divBdr>
            <w:top w:val="none" w:sz="0" w:space="0" w:color="auto"/>
            <w:left w:val="none" w:sz="0" w:space="0" w:color="auto"/>
            <w:bottom w:val="none" w:sz="0" w:space="0" w:color="auto"/>
            <w:right w:val="none" w:sz="0" w:space="0" w:color="auto"/>
          </w:divBdr>
          <w:divsChild>
            <w:div w:id="2050642097">
              <w:marLeft w:val="0"/>
              <w:marRight w:val="0"/>
              <w:marTop w:val="0"/>
              <w:marBottom w:val="0"/>
              <w:divBdr>
                <w:top w:val="none" w:sz="0" w:space="0" w:color="auto"/>
                <w:left w:val="none" w:sz="0" w:space="0" w:color="auto"/>
                <w:bottom w:val="none" w:sz="0" w:space="0" w:color="auto"/>
                <w:right w:val="none" w:sz="0" w:space="0" w:color="auto"/>
              </w:divBdr>
            </w:div>
          </w:divsChild>
        </w:div>
        <w:div w:id="1077095470">
          <w:marLeft w:val="0"/>
          <w:marRight w:val="0"/>
          <w:marTop w:val="0"/>
          <w:marBottom w:val="0"/>
          <w:divBdr>
            <w:top w:val="none" w:sz="0" w:space="0" w:color="auto"/>
            <w:left w:val="none" w:sz="0" w:space="0" w:color="auto"/>
            <w:bottom w:val="none" w:sz="0" w:space="0" w:color="auto"/>
            <w:right w:val="none" w:sz="0" w:space="0" w:color="auto"/>
          </w:divBdr>
        </w:div>
        <w:div w:id="1373767908">
          <w:marLeft w:val="0"/>
          <w:marRight w:val="0"/>
          <w:marTop w:val="0"/>
          <w:marBottom w:val="0"/>
          <w:divBdr>
            <w:top w:val="none" w:sz="0" w:space="0" w:color="auto"/>
            <w:left w:val="none" w:sz="0" w:space="0" w:color="auto"/>
            <w:bottom w:val="none" w:sz="0" w:space="0" w:color="auto"/>
            <w:right w:val="none" w:sz="0" w:space="0" w:color="auto"/>
          </w:divBdr>
          <w:divsChild>
            <w:div w:id="1815370847">
              <w:marLeft w:val="0"/>
              <w:marRight w:val="0"/>
              <w:marTop w:val="0"/>
              <w:marBottom w:val="0"/>
              <w:divBdr>
                <w:top w:val="none" w:sz="0" w:space="0" w:color="auto"/>
                <w:left w:val="none" w:sz="0" w:space="0" w:color="auto"/>
                <w:bottom w:val="none" w:sz="0" w:space="0" w:color="auto"/>
                <w:right w:val="none" w:sz="0" w:space="0" w:color="auto"/>
              </w:divBdr>
            </w:div>
          </w:divsChild>
        </w:div>
        <w:div w:id="802583673">
          <w:marLeft w:val="0"/>
          <w:marRight w:val="0"/>
          <w:marTop w:val="0"/>
          <w:marBottom w:val="0"/>
          <w:divBdr>
            <w:top w:val="none" w:sz="0" w:space="0" w:color="auto"/>
            <w:left w:val="none" w:sz="0" w:space="0" w:color="auto"/>
            <w:bottom w:val="none" w:sz="0" w:space="0" w:color="auto"/>
            <w:right w:val="none" w:sz="0" w:space="0" w:color="auto"/>
          </w:divBdr>
        </w:div>
        <w:div w:id="1525631297">
          <w:marLeft w:val="0"/>
          <w:marRight w:val="0"/>
          <w:marTop w:val="0"/>
          <w:marBottom w:val="0"/>
          <w:divBdr>
            <w:top w:val="none" w:sz="0" w:space="0" w:color="auto"/>
            <w:left w:val="none" w:sz="0" w:space="0" w:color="auto"/>
            <w:bottom w:val="none" w:sz="0" w:space="0" w:color="auto"/>
            <w:right w:val="none" w:sz="0" w:space="0" w:color="auto"/>
          </w:divBdr>
          <w:divsChild>
            <w:div w:id="2122410791">
              <w:marLeft w:val="0"/>
              <w:marRight w:val="0"/>
              <w:marTop w:val="0"/>
              <w:marBottom w:val="0"/>
              <w:divBdr>
                <w:top w:val="none" w:sz="0" w:space="0" w:color="auto"/>
                <w:left w:val="none" w:sz="0" w:space="0" w:color="auto"/>
                <w:bottom w:val="none" w:sz="0" w:space="0" w:color="auto"/>
                <w:right w:val="none" w:sz="0" w:space="0" w:color="auto"/>
              </w:divBdr>
            </w:div>
          </w:divsChild>
        </w:div>
        <w:div w:id="602034606">
          <w:marLeft w:val="0"/>
          <w:marRight w:val="0"/>
          <w:marTop w:val="300"/>
          <w:marBottom w:val="0"/>
          <w:divBdr>
            <w:top w:val="none" w:sz="0" w:space="0" w:color="auto"/>
            <w:left w:val="none" w:sz="0" w:space="0" w:color="auto"/>
            <w:bottom w:val="none" w:sz="0" w:space="0" w:color="auto"/>
            <w:right w:val="none" w:sz="0" w:space="0" w:color="auto"/>
          </w:divBdr>
          <w:divsChild>
            <w:div w:id="1694379369">
              <w:marLeft w:val="0"/>
              <w:marRight w:val="0"/>
              <w:marTop w:val="0"/>
              <w:marBottom w:val="0"/>
              <w:divBdr>
                <w:top w:val="none" w:sz="0" w:space="0" w:color="auto"/>
                <w:left w:val="none" w:sz="0" w:space="0" w:color="auto"/>
                <w:bottom w:val="none" w:sz="0" w:space="0" w:color="auto"/>
                <w:right w:val="none" w:sz="0" w:space="0" w:color="auto"/>
              </w:divBdr>
              <w:divsChild>
                <w:div w:id="15494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99496">
          <w:marLeft w:val="0"/>
          <w:marRight w:val="0"/>
          <w:marTop w:val="300"/>
          <w:marBottom w:val="0"/>
          <w:divBdr>
            <w:top w:val="none" w:sz="0" w:space="0" w:color="auto"/>
            <w:left w:val="none" w:sz="0" w:space="0" w:color="auto"/>
            <w:bottom w:val="none" w:sz="0" w:space="0" w:color="auto"/>
            <w:right w:val="none" w:sz="0" w:space="0" w:color="auto"/>
          </w:divBdr>
          <w:divsChild>
            <w:div w:id="1864896912">
              <w:marLeft w:val="0"/>
              <w:marRight w:val="0"/>
              <w:marTop w:val="0"/>
              <w:marBottom w:val="0"/>
              <w:divBdr>
                <w:top w:val="none" w:sz="0" w:space="0" w:color="auto"/>
                <w:left w:val="none" w:sz="0" w:space="0" w:color="auto"/>
                <w:bottom w:val="none" w:sz="0" w:space="0" w:color="auto"/>
                <w:right w:val="none" w:sz="0" w:space="0" w:color="auto"/>
              </w:divBdr>
              <w:divsChild>
                <w:div w:id="50024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5779">
          <w:marLeft w:val="0"/>
          <w:marRight w:val="0"/>
          <w:marTop w:val="300"/>
          <w:marBottom w:val="0"/>
          <w:divBdr>
            <w:top w:val="none" w:sz="0" w:space="0" w:color="auto"/>
            <w:left w:val="none" w:sz="0" w:space="0" w:color="auto"/>
            <w:bottom w:val="none" w:sz="0" w:space="0" w:color="auto"/>
            <w:right w:val="none" w:sz="0" w:space="0" w:color="auto"/>
          </w:divBdr>
          <w:divsChild>
            <w:div w:id="1323894057">
              <w:marLeft w:val="0"/>
              <w:marRight w:val="0"/>
              <w:marTop w:val="0"/>
              <w:marBottom w:val="0"/>
              <w:divBdr>
                <w:top w:val="none" w:sz="0" w:space="0" w:color="auto"/>
                <w:left w:val="none" w:sz="0" w:space="0" w:color="auto"/>
                <w:bottom w:val="none" w:sz="0" w:space="0" w:color="auto"/>
                <w:right w:val="none" w:sz="0" w:space="0" w:color="auto"/>
              </w:divBdr>
              <w:divsChild>
                <w:div w:id="190075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957127">
          <w:marLeft w:val="0"/>
          <w:marRight w:val="0"/>
          <w:marTop w:val="300"/>
          <w:marBottom w:val="0"/>
          <w:divBdr>
            <w:top w:val="none" w:sz="0" w:space="0" w:color="auto"/>
            <w:left w:val="none" w:sz="0" w:space="0" w:color="auto"/>
            <w:bottom w:val="none" w:sz="0" w:space="0" w:color="auto"/>
            <w:right w:val="none" w:sz="0" w:space="0" w:color="auto"/>
          </w:divBdr>
          <w:divsChild>
            <w:div w:id="1260678001">
              <w:marLeft w:val="0"/>
              <w:marRight w:val="0"/>
              <w:marTop w:val="0"/>
              <w:marBottom w:val="0"/>
              <w:divBdr>
                <w:top w:val="none" w:sz="0" w:space="0" w:color="auto"/>
                <w:left w:val="none" w:sz="0" w:space="0" w:color="auto"/>
                <w:bottom w:val="none" w:sz="0" w:space="0" w:color="auto"/>
                <w:right w:val="none" w:sz="0" w:space="0" w:color="auto"/>
              </w:divBdr>
              <w:divsChild>
                <w:div w:id="1194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514215">
      <w:bodyDiv w:val="1"/>
      <w:marLeft w:val="0"/>
      <w:marRight w:val="0"/>
      <w:marTop w:val="0"/>
      <w:marBottom w:val="0"/>
      <w:divBdr>
        <w:top w:val="none" w:sz="0" w:space="0" w:color="auto"/>
        <w:left w:val="none" w:sz="0" w:space="0" w:color="auto"/>
        <w:bottom w:val="none" w:sz="0" w:space="0" w:color="auto"/>
        <w:right w:val="none" w:sz="0" w:space="0" w:color="auto"/>
      </w:divBdr>
      <w:divsChild>
        <w:div w:id="258760887">
          <w:marLeft w:val="0"/>
          <w:marRight w:val="0"/>
          <w:marTop w:val="0"/>
          <w:marBottom w:val="0"/>
          <w:divBdr>
            <w:top w:val="none" w:sz="0" w:space="0" w:color="auto"/>
            <w:left w:val="none" w:sz="0" w:space="0" w:color="auto"/>
            <w:bottom w:val="none" w:sz="0" w:space="0" w:color="auto"/>
            <w:right w:val="none" w:sz="0" w:space="0" w:color="auto"/>
          </w:divBdr>
        </w:div>
        <w:div w:id="1066875613">
          <w:marLeft w:val="0"/>
          <w:marRight w:val="0"/>
          <w:marTop w:val="0"/>
          <w:marBottom w:val="0"/>
          <w:divBdr>
            <w:top w:val="none" w:sz="0" w:space="0" w:color="auto"/>
            <w:left w:val="none" w:sz="0" w:space="0" w:color="auto"/>
            <w:bottom w:val="none" w:sz="0" w:space="0" w:color="auto"/>
            <w:right w:val="none" w:sz="0" w:space="0" w:color="auto"/>
          </w:divBdr>
          <w:divsChild>
            <w:div w:id="2091920812">
              <w:marLeft w:val="0"/>
              <w:marRight w:val="0"/>
              <w:marTop w:val="0"/>
              <w:marBottom w:val="0"/>
              <w:divBdr>
                <w:top w:val="none" w:sz="0" w:space="0" w:color="auto"/>
                <w:left w:val="none" w:sz="0" w:space="0" w:color="auto"/>
                <w:bottom w:val="none" w:sz="0" w:space="0" w:color="auto"/>
                <w:right w:val="none" w:sz="0" w:space="0" w:color="auto"/>
              </w:divBdr>
            </w:div>
          </w:divsChild>
        </w:div>
        <w:div w:id="1210536491">
          <w:marLeft w:val="0"/>
          <w:marRight w:val="0"/>
          <w:marTop w:val="0"/>
          <w:marBottom w:val="0"/>
          <w:divBdr>
            <w:top w:val="none" w:sz="0" w:space="0" w:color="auto"/>
            <w:left w:val="none" w:sz="0" w:space="0" w:color="auto"/>
            <w:bottom w:val="none" w:sz="0" w:space="0" w:color="auto"/>
            <w:right w:val="none" w:sz="0" w:space="0" w:color="auto"/>
          </w:divBdr>
        </w:div>
        <w:div w:id="263921079">
          <w:marLeft w:val="0"/>
          <w:marRight w:val="0"/>
          <w:marTop w:val="0"/>
          <w:marBottom w:val="0"/>
          <w:divBdr>
            <w:top w:val="none" w:sz="0" w:space="0" w:color="auto"/>
            <w:left w:val="none" w:sz="0" w:space="0" w:color="auto"/>
            <w:bottom w:val="none" w:sz="0" w:space="0" w:color="auto"/>
            <w:right w:val="none" w:sz="0" w:space="0" w:color="auto"/>
          </w:divBdr>
          <w:divsChild>
            <w:div w:id="1825274145">
              <w:marLeft w:val="0"/>
              <w:marRight w:val="0"/>
              <w:marTop w:val="0"/>
              <w:marBottom w:val="0"/>
              <w:divBdr>
                <w:top w:val="none" w:sz="0" w:space="0" w:color="auto"/>
                <w:left w:val="none" w:sz="0" w:space="0" w:color="auto"/>
                <w:bottom w:val="none" w:sz="0" w:space="0" w:color="auto"/>
                <w:right w:val="none" w:sz="0" w:space="0" w:color="auto"/>
              </w:divBdr>
            </w:div>
          </w:divsChild>
        </w:div>
        <w:div w:id="2142766891">
          <w:marLeft w:val="0"/>
          <w:marRight w:val="0"/>
          <w:marTop w:val="0"/>
          <w:marBottom w:val="0"/>
          <w:divBdr>
            <w:top w:val="none" w:sz="0" w:space="0" w:color="auto"/>
            <w:left w:val="none" w:sz="0" w:space="0" w:color="auto"/>
            <w:bottom w:val="none" w:sz="0" w:space="0" w:color="auto"/>
            <w:right w:val="none" w:sz="0" w:space="0" w:color="auto"/>
          </w:divBdr>
        </w:div>
        <w:div w:id="129327290">
          <w:marLeft w:val="0"/>
          <w:marRight w:val="0"/>
          <w:marTop w:val="0"/>
          <w:marBottom w:val="0"/>
          <w:divBdr>
            <w:top w:val="none" w:sz="0" w:space="0" w:color="auto"/>
            <w:left w:val="none" w:sz="0" w:space="0" w:color="auto"/>
            <w:bottom w:val="none" w:sz="0" w:space="0" w:color="auto"/>
            <w:right w:val="none" w:sz="0" w:space="0" w:color="auto"/>
          </w:divBdr>
          <w:divsChild>
            <w:div w:id="384185308">
              <w:marLeft w:val="0"/>
              <w:marRight w:val="0"/>
              <w:marTop w:val="0"/>
              <w:marBottom w:val="0"/>
              <w:divBdr>
                <w:top w:val="none" w:sz="0" w:space="0" w:color="auto"/>
                <w:left w:val="none" w:sz="0" w:space="0" w:color="auto"/>
                <w:bottom w:val="none" w:sz="0" w:space="0" w:color="auto"/>
                <w:right w:val="none" w:sz="0" w:space="0" w:color="auto"/>
              </w:divBdr>
            </w:div>
          </w:divsChild>
        </w:div>
        <w:div w:id="1942294468">
          <w:marLeft w:val="0"/>
          <w:marRight w:val="0"/>
          <w:marTop w:val="0"/>
          <w:marBottom w:val="0"/>
          <w:divBdr>
            <w:top w:val="none" w:sz="0" w:space="0" w:color="auto"/>
            <w:left w:val="none" w:sz="0" w:space="0" w:color="auto"/>
            <w:bottom w:val="none" w:sz="0" w:space="0" w:color="auto"/>
            <w:right w:val="none" w:sz="0" w:space="0" w:color="auto"/>
          </w:divBdr>
        </w:div>
        <w:div w:id="1161770423">
          <w:marLeft w:val="0"/>
          <w:marRight w:val="0"/>
          <w:marTop w:val="0"/>
          <w:marBottom w:val="0"/>
          <w:divBdr>
            <w:top w:val="none" w:sz="0" w:space="0" w:color="auto"/>
            <w:left w:val="none" w:sz="0" w:space="0" w:color="auto"/>
            <w:bottom w:val="none" w:sz="0" w:space="0" w:color="auto"/>
            <w:right w:val="none" w:sz="0" w:space="0" w:color="auto"/>
          </w:divBdr>
          <w:divsChild>
            <w:div w:id="1896430671">
              <w:marLeft w:val="0"/>
              <w:marRight w:val="0"/>
              <w:marTop w:val="0"/>
              <w:marBottom w:val="0"/>
              <w:divBdr>
                <w:top w:val="none" w:sz="0" w:space="0" w:color="auto"/>
                <w:left w:val="none" w:sz="0" w:space="0" w:color="auto"/>
                <w:bottom w:val="none" w:sz="0" w:space="0" w:color="auto"/>
                <w:right w:val="none" w:sz="0" w:space="0" w:color="auto"/>
              </w:divBdr>
            </w:div>
          </w:divsChild>
        </w:div>
        <w:div w:id="1096559258">
          <w:marLeft w:val="0"/>
          <w:marRight w:val="0"/>
          <w:marTop w:val="0"/>
          <w:marBottom w:val="0"/>
          <w:divBdr>
            <w:top w:val="none" w:sz="0" w:space="0" w:color="auto"/>
            <w:left w:val="none" w:sz="0" w:space="0" w:color="auto"/>
            <w:bottom w:val="none" w:sz="0" w:space="0" w:color="auto"/>
            <w:right w:val="none" w:sz="0" w:space="0" w:color="auto"/>
          </w:divBdr>
        </w:div>
        <w:div w:id="341395179">
          <w:marLeft w:val="0"/>
          <w:marRight w:val="0"/>
          <w:marTop w:val="0"/>
          <w:marBottom w:val="0"/>
          <w:divBdr>
            <w:top w:val="none" w:sz="0" w:space="0" w:color="auto"/>
            <w:left w:val="none" w:sz="0" w:space="0" w:color="auto"/>
            <w:bottom w:val="none" w:sz="0" w:space="0" w:color="auto"/>
            <w:right w:val="none" w:sz="0" w:space="0" w:color="auto"/>
          </w:divBdr>
          <w:divsChild>
            <w:div w:id="1856964482">
              <w:marLeft w:val="0"/>
              <w:marRight w:val="0"/>
              <w:marTop w:val="0"/>
              <w:marBottom w:val="0"/>
              <w:divBdr>
                <w:top w:val="none" w:sz="0" w:space="0" w:color="auto"/>
                <w:left w:val="none" w:sz="0" w:space="0" w:color="auto"/>
                <w:bottom w:val="none" w:sz="0" w:space="0" w:color="auto"/>
                <w:right w:val="none" w:sz="0" w:space="0" w:color="auto"/>
              </w:divBdr>
            </w:div>
          </w:divsChild>
        </w:div>
        <w:div w:id="1317878994">
          <w:marLeft w:val="0"/>
          <w:marRight w:val="0"/>
          <w:marTop w:val="0"/>
          <w:marBottom w:val="0"/>
          <w:divBdr>
            <w:top w:val="none" w:sz="0" w:space="0" w:color="auto"/>
            <w:left w:val="none" w:sz="0" w:space="0" w:color="auto"/>
            <w:bottom w:val="none" w:sz="0" w:space="0" w:color="auto"/>
            <w:right w:val="none" w:sz="0" w:space="0" w:color="auto"/>
          </w:divBdr>
        </w:div>
        <w:div w:id="1400667626">
          <w:marLeft w:val="0"/>
          <w:marRight w:val="0"/>
          <w:marTop w:val="0"/>
          <w:marBottom w:val="0"/>
          <w:divBdr>
            <w:top w:val="none" w:sz="0" w:space="0" w:color="auto"/>
            <w:left w:val="none" w:sz="0" w:space="0" w:color="auto"/>
            <w:bottom w:val="none" w:sz="0" w:space="0" w:color="auto"/>
            <w:right w:val="none" w:sz="0" w:space="0" w:color="auto"/>
          </w:divBdr>
          <w:divsChild>
            <w:div w:id="1614702678">
              <w:marLeft w:val="0"/>
              <w:marRight w:val="0"/>
              <w:marTop w:val="0"/>
              <w:marBottom w:val="0"/>
              <w:divBdr>
                <w:top w:val="none" w:sz="0" w:space="0" w:color="auto"/>
                <w:left w:val="none" w:sz="0" w:space="0" w:color="auto"/>
                <w:bottom w:val="none" w:sz="0" w:space="0" w:color="auto"/>
                <w:right w:val="none" w:sz="0" w:space="0" w:color="auto"/>
              </w:divBdr>
            </w:div>
          </w:divsChild>
        </w:div>
        <w:div w:id="951939706">
          <w:marLeft w:val="0"/>
          <w:marRight w:val="0"/>
          <w:marTop w:val="0"/>
          <w:marBottom w:val="0"/>
          <w:divBdr>
            <w:top w:val="none" w:sz="0" w:space="0" w:color="auto"/>
            <w:left w:val="none" w:sz="0" w:space="0" w:color="auto"/>
            <w:bottom w:val="none" w:sz="0" w:space="0" w:color="auto"/>
            <w:right w:val="none" w:sz="0" w:space="0" w:color="auto"/>
          </w:divBdr>
        </w:div>
        <w:div w:id="242448406">
          <w:marLeft w:val="0"/>
          <w:marRight w:val="0"/>
          <w:marTop w:val="0"/>
          <w:marBottom w:val="0"/>
          <w:divBdr>
            <w:top w:val="none" w:sz="0" w:space="0" w:color="auto"/>
            <w:left w:val="none" w:sz="0" w:space="0" w:color="auto"/>
            <w:bottom w:val="none" w:sz="0" w:space="0" w:color="auto"/>
            <w:right w:val="none" w:sz="0" w:space="0" w:color="auto"/>
          </w:divBdr>
          <w:divsChild>
            <w:div w:id="1850097028">
              <w:marLeft w:val="0"/>
              <w:marRight w:val="0"/>
              <w:marTop w:val="0"/>
              <w:marBottom w:val="0"/>
              <w:divBdr>
                <w:top w:val="none" w:sz="0" w:space="0" w:color="auto"/>
                <w:left w:val="none" w:sz="0" w:space="0" w:color="auto"/>
                <w:bottom w:val="none" w:sz="0" w:space="0" w:color="auto"/>
                <w:right w:val="none" w:sz="0" w:space="0" w:color="auto"/>
              </w:divBdr>
            </w:div>
          </w:divsChild>
        </w:div>
        <w:div w:id="1805392435">
          <w:marLeft w:val="0"/>
          <w:marRight w:val="0"/>
          <w:marTop w:val="300"/>
          <w:marBottom w:val="0"/>
          <w:divBdr>
            <w:top w:val="none" w:sz="0" w:space="0" w:color="auto"/>
            <w:left w:val="none" w:sz="0" w:space="0" w:color="auto"/>
            <w:bottom w:val="none" w:sz="0" w:space="0" w:color="auto"/>
            <w:right w:val="none" w:sz="0" w:space="0" w:color="auto"/>
          </w:divBdr>
          <w:divsChild>
            <w:div w:id="1185636855">
              <w:marLeft w:val="0"/>
              <w:marRight w:val="0"/>
              <w:marTop w:val="0"/>
              <w:marBottom w:val="0"/>
              <w:divBdr>
                <w:top w:val="none" w:sz="0" w:space="0" w:color="auto"/>
                <w:left w:val="none" w:sz="0" w:space="0" w:color="auto"/>
                <w:bottom w:val="none" w:sz="0" w:space="0" w:color="auto"/>
                <w:right w:val="none" w:sz="0" w:space="0" w:color="auto"/>
              </w:divBdr>
              <w:divsChild>
                <w:div w:id="39146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862237">
          <w:marLeft w:val="0"/>
          <w:marRight w:val="0"/>
          <w:marTop w:val="300"/>
          <w:marBottom w:val="0"/>
          <w:divBdr>
            <w:top w:val="none" w:sz="0" w:space="0" w:color="auto"/>
            <w:left w:val="none" w:sz="0" w:space="0" w:color="auto"/>
            <w:bottom w:val="none" w:sz="0" w:space="0" w:color="auto"/>
            <w:right w:val="none" w:sz="0" w:space="0" w:color="auto"/>
          </w:divBdr>
          <w:divsChild>
            <w:div w:id="960383349">
              <w:marLeft w:val="0"/>
              <w:marRight w:val="0"/>
              <w:marTop w:val="0"/>
              <w:marBottom w:val="0"/>
              <w:divBdr>
                <w:top w:val="none" w:sz="0" w:space="0" w:color="auto"/>
                <w:left w:val="none" w:sz="0" w:space="0" w:color="auto"/>
                <w:bottom w:val="none" w:sz="0" w:space="0" w:color="auto"/>
                <w:right w:val="none" w:sz="0" w:space="0" w:color="auto"/>
              </w:divBdr>
              <w:divsChild>
                <w:div w:id="60588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658975">
          <w:marLeft w:val="0"/>
          <w:marRight w:val="0"/>
          <w:marTop w:val="300"/>
          <w:marBottom w:val="0"/>
          <w:divBdr>
            <w:top w:val="none" w:sz="0" w:space="0" w:color="auto"/>
            <w:left w:val="none" w:sz="0" w:space="0" w:color="auto"/>
            <w:bottom w:val="none" w:sz="0" w:space="0" w:color="auto"/>
            <w:right w:val="none" w:sz="0" w:space="0" w:color="auto"/>
          </w:divBdr>
          <w:divsChild>
            <w:div w:id="246041744">
              <w:marLeft w:val="0"/>
              <w:marRight w:val="0"/>
              <w:marTop w:val="0"/>
              <w:marBottom w:val="0"/>
              <w:divBdr>
                <w:top w:val="none" w:sz="0" w:space="0" w:color="auto"/>
                <w:left w:val="none" w:sz="0" w:space="0" w:color="auto"/>
                <w:bottom w:val="none" w:sz="0" w:space="0" w:color="auto"/>
                <w:right w:val="none" w:sz="0" w:space="0" w:color="auto"/>
              </w:divBdr>
              <w:divsChild>
                <w:div w:id="34609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9201">
          <w:marLeft w:val="0"/>
          <w:marRight w:val="0"/>
          <w:marTop w:val="300"/>
          <w:marBottom w:val="0"/>
          <w:divBdr>
            <w:top w:val="none" w:sz="0" w:space="0" w:color="auto"/>
            <w:left w:val="none" w:sz="0" w:space="0" w:color="auto"/>
            <w:bottom w:val="none" w:sz="0" w:space="0" w:color="auto"/>
            <w:right w:val="none" w:sz="0" w:space="0" w:color="auto"/>
          </w:divBdr>
          <w:divsChild>
            <w:div w:id="397480015">
              <w:marLeft w:val="0"/>
              <w:marRight w:val="0"/>
              <w:marTop w:val="0"/>
              <w:marBottom w:val="0"/>
              <w:divBdr>
                <w:top w:val="none" w:sz="0" w:space="0" w:color="auto"/>
                <w:left w:val="none" w:sz="0" w:space="0" w:color="auto"/>
                <w:bottom w:val="none" w:sz="0" w:space="0" w:color="auto"/>
                <w:right w:val="none" w:sz="0" w:space="0" w:color="auto"/>
              </w:divBdr>
              <w:divsChild>
                <w:div w:id="44250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750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68">
          <w:marLeft w:val="0"/>
          <w:marRight w:val="0"/>
          <w:marTop w:val="0"/>
          <w:marBottom w:val="0"/>
          <w:divBdr>
            <w:top w:val="none" w:sz="0" w:space="0" w:color="auto"/>
            <w:left w:val="none" w:sz="0" w:space="0" w:color="auto"/>
            <w:bottom w:val="none" w:sz="0" w:space="0" w:color="auto"/>
            <w:right w:val="none" w:sz="0" w:space="0" w:color="auto"/>
          </w:divBdr>
        </w:div>
        <w:div w:id="46535768">
          <w:marLeft w:val="0"/>
          <w:marRight w:val="0"/>
          <w:marTop w:val="0"/>
          <w:marBottom w:val="0"/>
          <w:divBdr>
            <w:top w:val="none" w:sz="0" w:space="0" w:color="auto"/>
            <w:left w:val="none" w:sz="0" w:space="0" w:color="auto"/>
            <w:bottom w:val="none" w:sz="0" w:space="0" w:color="auto"/>
            <w:right w:val="none" w:sz="0" w:space="0" w:color="auto"/>
          </w:divBdr>
          <w:divsChild>
            <w:div w:id="662971304">
              <w:marLeft w:val="0"/>
              <w:marRight w:val="0"/>
              <w:marTop w:val="0"/>
              <w:marBottom w:val="0"/>
              <w:divBdr>
                <w:top w:val="none" w:sz="0" w:space="0" w:color="auto"/>
                <w:left w:val="none" w:sz="0" w:space="0" w:color="auto"/>
                <w:bottom w:val="none" w:sz="0" w:space="0" w:color="auto"/>
                <w:right w:val="none" w:sz="0" w:space="0" w:color="auto"/>
              </w:divBdr>
            </w:div>
          </w:divsChild>
        </w:div>
        <w:div w:id="2110543012">
          <w:marLeft w:val="0"/>
          <w:marRight w:val="0"/>
          <w:marTop w:val="0"/>
          <w:marBottom w:val="0"/>
          <w:divBdr>
            <w:top w:val="none" w:sz="0" w:space="0" w:color="auto"/>
            <w:left w:val="none" w:sz="0" w:space="0" w:color="auto"/>
            <w:bottom w:val="none" w:sz="0" w:space="0" w:color="auto"/>
            <w:right w:val="none" w:sz="0" w:space="0" w:color="auto"/>
          </w:divBdr>
        </w:div>
        <w:div w:id="251278114">
          <w:marLeft w:val="0"/>
          <w:marRight w:val="0"/>
          <w:marTop w:val="0"/>
          <w:marBottom w:val="0"/>
          <w:divBdr>
            <w:top w:val="none" w:sz="0" w:space="0" w:color="auto"/>
            <w:left w:val="none" w:sz="0" w:space="0" w:color="auto"/>
            <w:bottom w:val="none" w:sz="0" w:space="0" w:color="auto"/>
            <w:right w:val="none" w:sz="0" w:space="0" w:color="auto"/>
          </w:divBdr>
          <w:divsChild>
            <w:div w:id="1126120392">
              <w:marLeft w:val="0"/>
              <w:marRight w:val="0"/>
              <w:marTop w:val="0"/>
              <w:marBottom w:val="0"/>
              <w:divBdr>
                <w:top w:val="none" w:sz="0" w:space="0" w:color="auto"/>
                <w:left w:val="none" w:sz="0" w:space="0" w:color="auto"/>
                <w:bottom w:val="none" w:sz="0" w:space="0" w:color="auto"/>
                <w:right w:val="none" w:sz="0" w:space="0" w:color="auto"/>
              </w:divBdr>
            </w:div>
          </w:divsChild>
        </w:div>
        <w:div w:id="982933143">
          <w:marLeft w:val="0"/>
          <w:marRight w:val="0"/>
          <w:marTop w:val="0"/>
          <w:marBottom w:val="0"/>
          <w:divBdr>
            <w:top w:val="none" w:sz="0" w:space="0" w:color="auto"/>
            <w:left w:val="none" w:sz="0" w:space="0" w:color="auto"/>
            <w:bottom w:val="none" w:sz="0" w:space="0" w:color="auto"/>
            <w:right w:val="none" w:sz="0" w:space="0" w:color="auto"/>
          </w:divBdr>
        </w:div>
        <w:div w:id="1355767958">
          <w:marLeft w:val="0"/>
          <w:marRight w:val="0"/>
          <w:marTop w:val="0"/>
          <w:marBottom w:val="0"/>
          <w:divBdr>
            <w:top w:val="none" w:sz="0" w:space="0" w:color="auto"/>
            <w:left w:val="none" w:sz="0" w:space="0" w:color="auto"/>
            <w:bottom w:val="none" w:sz="0" w:space="0" w:color="auto"/>
            <w:right w:val="none" w:sz="0" w:space="0" w:color="auto"/>
          </w:divBdr>
          <w:divsChild>
            <w:div w:id="1651865240">
              <w:marLeft w:val="0"/>
              <w:marRight w:val="0"/>
              <w:marTop w:val="0"/>
              <w:marBottom w:val="0"/>
              <w:divBdr>
                <w:top w:val="none" w:sz="0" w:space="0" w:color="auto"/>
                <w:left w:val="none" w:sz="0" w:space="0" w:color="auto"/>
                <w:bottom w:val="none" w:sz="0" w:space="0" w:color="auto"/>
                <w:right w:val="none" w:sz="0" w:space="0" w:color="auto"/>
              </w:divBdr>
            </w:div>
          </w:divsChild>
        </w:div>
        <w:div w:id="2019841652">
          <w:marLeft w:val="0"/>
          <w:marRight w:val="0"/>
          <w:marTop w:val="0"/>
          <w:marBottom w:val="0"/>
          <w:divBdr>
            <w:top w:val="none" w:sz="0" w:space="0" w:color="auto"/>
            <w:left w:val="none" w:sz="0" w:space="0" w:color="auto"/>
            <w:bottom w:val="none" w:sz="0" w:space="0" w:color="auto"/>
            <w:right w:val="none" w:sz="0" w:space="0" w:color="auto"/>
          </w:divBdr>
        </w:div>
        <w:div w:id="387339933">
          <w:marLeft w:val="0"/>
          <w:marRight w:val="0"/>
          <w:marTop w:val="0"/>
          <w:marBottom w:val="0"/>
          <w:divBdr>
            <w:top w:val="none" w:sz="0" w:space="0" w:color="auto"/>
            <w:left w:val="none" w:sz="0" w:space="0" w:color="auto"/>
            <w:bottom w:val="none" w:sz="0" w:space="0" w:color="auto"/>
            <w:right w:val="none" w:sz="0" w:space="0" w:color="auto"/>
          </w:divBdr>
          <w:divsChild>
            <w:div w:id="1140610478">
              <w:marLeft w:val="0"/>
              <w:marRight w:val="0"/>
              <w:marTop w:val="0"/>
              <w:marBottom w:val="0"/>
              <w:divBdr>
                <w:top w:val="none" w:sz="0" w:space="0" w:color="auto"/>
                <w:left w:val="none" w:sz="0" w:space="0" w:color="auto"/>
                <w:bottom w:val="none" w:sz="0" w:space="0" w:color="auto"/>
                <w:right w:val="none" w:sz="0" w:space="0" w:color="auto"/>
              </w:divBdr>
            </w:div>
          </w:divsChild>
        </w:div>
        <w:div w:id="1945841469">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sChild>
            <w:div w:id="1191988878">
              <w:marLeft w:val="0"/>
              <w:marRight w:val="0"/>
              <w:marTop w:val="0"/>
              <w:marBottom w:val="0"/>
              <w:divBdr>
                <w:top w:val="none" w:sz="0" w:space="0" w:color="auto"/>
                <w:left w:val="none" w:sz="0" w:space="0" w:color="auto"/>
                <w:bottom w:val="none" w:sz="0" w:space="0" w:color="auto"/>
                <w:right w:val="none" w:sz="0" w:space="0" w:color="auto"/>
              </w:divBdr>
            </w:div>
          </w:divsChild>
        </w:div>
        <w:div w:id="645359593">
          <w:marLeft w:val="0"/>
          <w:marRight w:val="0"/>
          <w:marTop w:val="0"/>
          <w:marBottom w:val="0"/>
          <w:divBdr>
            <w:top w:val="none" w:sz="0" w:space="0" w:color="auto"/>
            <w:left w:val="none" w:sz="0" w:space="0" w:color="auto"/>
            <w:bottom w:val="none" w:sz="0" w:space="0" w:color="auto"/>
            <w:right w:val="none" w:sz="0" w:space="0" w:color="auto"/>
          </w:divBdr>
        </w:div>
        <w:div w:id="215821261">
          <w:marLeft w:val="0"/>
          <w:marRight w:val="0"/>
          <w:marTop w:val="0"/>
          <w:marBottom w:val="0"/>
          <w:divBdr>
            <w:top w:val="none" w:sz="0" w:space="0" w:color="auto"/>
            <w:left w:val="none" w:sz="0" w:space="0" w:color="auto"/>
            <w:bottom w:val="none" w:sz="0" w:space="0" w:color="auto"/>
            <w:right w:val="none" w:sz="0" w:space="0" w:color="auto"/>
          </w:divBdr>
          <w:divsChild>
            <w:div w:id="1880047023">
              <w:marLeft w:val="0"/>
              <w:marRight w:val="0"/>
              <w:marTop w:val="0"/>
              <w:marBottom w:val="0"/>
              <w:divBdr>
                <w:top w:val="none" w:sz="0" w:space="0" w:color="auto"/>
                <w:left w:val="none" w:sz="0" w:space="0" w:color="auto"/>
                <w:bottom w:val="none" w:sz="0" w:space="0" w:color="auto"/>
                <w:right w:val="none" w:sz="0" w:space="0" w:color="auto"/>
              </w:divBdr>
            </w:div>
          </w:divsChild>
        </w:div>
        <w:div w:id="1917743305">
          <w:marLeft w:val="0"/>
          <w:marRight w:val="0"/>
          <w:marTop w:val="0"/>
          <w:marBottom w:val="0"/>
          <w:divBdr>
            <w:top w:val="none" w:sz="0" w:space="0" w:color="auto"/>
            <w:left w:val="none" w:sz="0" w:space="0" w:color="auto"/>
            <w:bottom w:val="none" w:sz="0" w:space="0" w:color="auto"/>
            <w:right w:val="none" w:sz="0" w:space="0" w:color="auto"/>
          </w:divBdr>
        </w:div>
        <w:div w:id="380597540">
          <w:marLeft w:val="0"/>
          <w:marRight w:val="0"/>
          <w:marTop w:val="0"/>
          <w:marBottom w:val="0"/>
          <w:divBdr>
            <w:top w:val="none" w:sz="0" w:space="0" w:color="auto"/>
            <w:left w:val="none" w:sz="0" w:space="0" w:color="auto"/>
            <w:bottom w:val="none" w:sz="0" w:space="0" w:color="auto"/>
            <w:right w:val="none" w:sz="0" w:space="0" w:color="auto"/>
          </w:divBdr>
          <w:divsChild>
            <w:div w:id="176622827">
              <w:marLeft w:val="0"/>
              <w:marRight w:val="0"/>
              <w:marTop w:val="0"/>
              <w:marBottom w:val="0"/>
              <w:divBdr>
                <w:top w:val="none" w:sz="0" w:space="0" w:color="auto"/>
                <w:left w:val="none" w:sz="0" w:space="0" w:color="auto"/>
                <w:bottom w:val="none" w:sz="0" w:space="0" w:color="auto"/>
                <w:right w:val="none" w:sz="0" w:space="0" w:color="auto"/>
              </w:divBdr>
            </w:div>
          </w:divsChild>
        </w:div>
        <w:div w:id="67190854">
          <w:marLeft w:val="0"/>
          <w:marRight w:val="0"/>
          <w:marTop w:val="300"/>
          <w:marBottom w:val="0"/>
          <w:divBdr>
            <w:top w:val="none" w:sz="0" w:space="0" w:color="auto"/>
            <w:left w:val="none" w:sz="0" w:space="0" w:color="auto"/>
            <w:bottom w:val="none" w:sz="0" w:space="0" w:color="auto"/>
            <w:right w:val="none" w:sz="0" w:space="0" w:color="auto"/>
          </w:divBdr>
          <w:divsChild>
            <w:div w:id="63340136">
              <w:marLeft w:val="0"/>
              <w:marRight w:val="0"/>
              <w:marTop w:val="0"/>
              <w:marBottom w:val="0"/>
              <w:divBdr>
                <w:top w:val="none" w:sz="0" w:space="0" w:color="auto"/>
                <w:left w:val="none" w:sz="0" w:space="0" w:color="auto"/>
                <w:bottom w:val="none" w:sz="0" w:space="0" w:color="auto"/>
                <w:right w:val="none" w:sz="0" w:space="0" w:color="auto"/>
              </w:divBdr>
              <w:divsChild>
                <w:div w:id="56561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8552">
          <w:marLeft w:val="0"/>
          <w:marRight w:val="0"/>
          <w:marTop w:val="300"/>
          <w:marBottom w:val="0"/>
          <w:divBdr>
            <w:top w:val="none" w:sz="0" w:space="0" w:color="auto"/>
            <w:left w:val="none" w:sz="0" w:space="0" w:color="auto"/>
            <w:bottom w:val="none" w:sz="0" w:space="0" w:color="auto"/>
            <w:right w:val="none" w:sz="0" w:space="0" w:color="auto"/>
          </w:divBdr>
          <w:divsChild>
            <w:div w:id="1299915878">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59848">
          <w:marLeft w:val="0"/>
          <w:marRight w:val="0"/>
          <w:marTop w:val="300"/>
          <w:marBottom w:val="0"/>
          <w:divBdr>
            <w:top w:val="none" w:sz="0" w:space="0" w:color="auto"/>
            <w:left w:val="none" w:sz="0" w:space="0" w:color="auto"/>
            <w:bottom w:val="none" w:sz="0" w:space="0" w:color="auto"/>
            <w:right w:val="none" w:sz="0" w:space="0" w:color="auto"/>
          </w:divBdr>
          <w:divsChild>
            <w:div w:id="271059356">
              <w:marLeft w:val="0"/>
              <w:marRight w:val="0"/>
              <w:marTop w:val="0"/>
              <w:marBottom w:val="0"/>
              <w:divBdr>
                <w:top w:val="none" w:sz="0" w:space="0" w:color="auto"/>
                <w:left w:val="none" w:sz="0" w:space="0" w:color="auto"/>
                <w:bottom w:val="none" w:sz="0" w:space="0" w:color="auto"/>
                <w:right w:val="none" w:sz="0" w:space="0" w:color="auto"/>
              </w:divBdr>
              <w:divsChild>
                <w:div w:id="4391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1150">
          <w:marLeft w:val="0"/>
          <w:marRight w:val="0"/>
          <w:marTop w:val="300"/>
          <w:marBottom w:val="0"/>
          <w:divBdr>
            <w:top w:val="none" w:sz="0" w:space="0" w:color="auto"/>
            <w:left w:val="none" w:sz="0" w:space="0" w:color="auto"/>
            <w:bottom w:val="none" w:sz="0" w:space="0" w:color="auto"/>
            <w:right w:val="none" w:sz="0" w:space="0" w:color="auto"/>
          </w:divBdr>
          <w:divsChild>
            <w:div w:id="604768325">
              <w:marLeft w:val="0"/>
              <w:marRight w:val="0"/>
              <w:marTop w:val="0"/>
              <w:marBottom w:val="0"/>
              <w:divBdr>
                <w:top w:val="none" w:sz="0" w:space="0" w:color="auto"/>
                <w:left w:val="none" w:sz="0" w:space="0" w:color="auto"/>
                <w:bottom w:val="none" w:sz="0" w:space="0" w:color="auto"/>
                <w:right w:val="none" w:sz="0" w:space="0" w:color="auto"/>
              </w:divBdr>
              <w:divsChild>
                <w:div w:id="544415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6136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328">
          <w:marLeft w:val="0"/>
          <w:marRight w:val="0"/>
          <w:marTop w:val="0"/>
          <w:marBottom w:val="0"/>
          <w:divBdr>
            <w:top w:val="none" w:sz="0" w:space="0" w:color="auto"/>
            <w:left w:val="none" w:sz="0" w:space="0" w:color="auto"/>
            <w:bottom w:val="none" w:sz="0" w:space="0" w:color="auto"/>
            <w:right w:val="none" w:sz="0" w:space="0" w:color="auto"/>
          </w:divBdr>
        </w:div>
        <w:div w:id="481240054">
          <w:marLeft w:val="0"/>
          <w:marRight w:val="0"/>
          <w:marTop w:val="0"/>
          <w:marBottom w:val="0"/>
          <w:divBdr>
            <w:top w:val="none" w:sz="0" w:space="0" w:color="auto"/>
            <w:left w:val="none" w:sz="0" w:space="0" w:color="auto"/>
            <w:bottom w:val="none" w:sz="0" w:space="0" w:color="auto"/>
            <w:right w:val="none" w:sz="0" w:space="0" w:color="auto"/>
          </w:divBdr>
          <w:divsChild>
            <w:div w:id="1674794297">
              <w:marLeft w:val="0"/>
              <w:marRight w:val="0"/>
              <w:marTop w:val="0"/>
              <w:marBottom w:val="0"/>
              <w:divBdr>
                <w:top w:val="none" w:sz="0" w:space="0" w:color="auto"/>
                <w:left w:val="none" w:sz="0" w:space="0" w:color="auto"/>
                <w:bottom w:val="none" w:sz="0" w:space="0" w:color="auto"/>
                <w:right w:val="none" w:sz="0" w:space="0" w:color="auto"/>
              </w:divBdr>
            </w:div>
          </w:divsChild>
        </w:div>
        <w:div w:id="641932165">
          <w:marLeft w:val="0"/>
          <w:marRight w:val="0"/>
          <w:marTop w:val="0"/>
          <w:marBottom w:val="0"/>
          <w:divBdr>
            <w:top w:val="none" w:sz="0" w:space="0" w:color="auto"/>
            <w:left w:val="none" w:sz="0" w:space="0" w:color="auto"/>
            <w:bottom w:val="none" w:sz="0" w:space="0" w:color="auto"/>
            <w:right w:val="none" w:sz="0" w:space="0" w:color="auto"/>
          </w:divBdr>
        </w:div>
        <w:div w:id="173999692">
          <w:marLeft w:val="0"/>
          <w:marRight w:val="0"/>
          <w:marTop w:val="0"/>
          <w:marBottom w:val="0"/>
          <w:divBdr>
            <w:top w:val="none" w:sz="0" w:space="0" w:color="auto"/>
            <w:left w:val="none" w:sz="0" w:space="0" w:color="auto"/>
            <w:bottom w:val="none" w:sz="0" w:space="0" w:color="auto"/>
            <w:right w:val="none" w:sz="0" w:space="0" w:color="auto"/>
          </w:divBdr>
          <w:divsChild>
            <w:div w:id="1508522829">
              <w:marLeft w:val="0"/>
              <w:marRight w:val="0"/>
              <w:marTop w:val="0"/>
              <w:marBottom w:val="0"/>
              <w:divBdr>
                <w:top w:val="none" w:sz="0" w:space="0" w:color="auto"/>
                <w:left w:val="none" w:sz="0" w:space="0" w:color="auto"/>
                <w:bottom w:val="none" w:sz="0" w:space="0" w:color="auto"/>
                <w:right w:val="none" w:sz="0" w:space="0" w:color="auto"/>
              </w:divBdr>
            </w:div>
          </w:divsChild>
        </w:div>
        <w:div w:id="732773251">
          <w:marLeft w:val="0"/>
          <w:marRight w:val="0"/>
          <w:marTop w:val="0"/>
          <w:marBottom w:val="0"/>
          <w:divBdr>
            <w:top w:val="none" w:sz="0" w:space="0" w:color="auto"/>
            <w:left w:val="none" w:sz="0" w:space="0" w:color="auto"/>
            <w:bottom w:val="none" w:sz="0" w:space="0" w:color="auto"/>
            <w:right w:val="none" w:sz="0" w:space="0" w:color="auto"/>
          </w:divBdr>
        </w:div>
        <w:div w:id="834346654">
          <w:marLeft w:val="0"/>
          <w:marRight w:val="0"/>
          <w:marTop w:val="0"/>
          <w:marBottom w:val="0"/>
          <w:divBdr>
            <w:top w:val="none" w:sz="0" w:space="0" w:color="auto"/>
            <w:left w:val="none" w:sz="0" w:space="0" w:color="auto"/>
            <w:bottom w:val="none" w:sz="0" w:space="0" w:color="auto"/>
            <w:right w:val="none" w:sz="0" w:space="0" w:color="auto"/>
          </w:divBdr>
          <w:divsChild>
            <w:div w:id="980696810">
              <w:marLeft w:val="0"/>
              <w:marRight w:val="0"/>
              <w:marTop w:val="0"/>
              <w:marBottom w:val="0"/>
              <w:divBdr>
                <w:top w:val="none" w:sz="0" w:space="0" w:color="auto"/>
                <w:left w:val="none" w:sz="0" w:space="0" w:color="auto"/>
                <w:bottom w:val="none" w:sz="0" w:space="0" w:color="auto"/>
                <w:right w:val="none" w:sz="0" w:space="0" w:color="auto"/>
              </w:divBdr>
            </w:div>
          </w:divsChild>
        </w:div>
        <w:div w:id="559513367">
          <w:marLeft w:val="0"/>
          <w:marRight w:val="0"/>
          <w:marTop w:val="0"/>
          <w:marBottom w:val="0"/>
          <w:divBdr>
            <w:top w:val="none" w:sz="0" w:space="0" w:color="auto"/>
            <w:left w:val="none" w:sz="0" w:space="0" w:color="auto"/>
            <w:bottom w:val="none" w:sz="0" w:space="0" w:color="auto"/>
            <w:right w:val="none" w:sz="0" w:space="0" w:color="auto"/>
          </w:divBdr>
        </w:div>
        <w:div w:id="476579893">
          <w:marLeft w:val="0"/>
          <w:marRight w:val="0"/>
          <w:marTop w:val="0"/>
          <w:marBottom w:val="0"/>
          <w:divBdr>
            <w:top w:val="none" w:sz="0" w:space="0" w:color="auto"/>
            <w:left w:val="none" w:sz="0" w:space="0" w:color="auto"/>
            <w:bottom w:val="none" w:sz="0" w:space="0" w:color="auto"/>
            <w:right w:val="none" w:sz="0" w:space="0" w:color="auto"/>
          </w:divBdr>
          <w:divsChild>
            <w:div w:id="1358770030">
              <w:marLeft w:val="0"/>
              <w:marRight w:val="0"/>
              <w:marTop w:val="0"/>
              <w:marBottom w:val="0"/>
              <w:divBdr>
                <w:top w:val="none" w:sz="0" w:space="0" w:color="auto"/>
                <w:left w:val="none" w:sz="0" w:space="0" w:color="auto"/>
                <w:bottom w:val="none" w:sz="0" w:space="0" w:color="auto"/>
                <w:right w:val="none" w:sz="0" w:space="0" w:color="auto"/>
              </w:divBdr>
            </w:div>
          </w:divsChild>
        </w:div>
        <w:div w:id="1422264209">
          <w:marLeft w:val="0"/>
          <w:marRight w:val="0"/>
          <w:marTop w:val="0"/>
          <w:marBottom w:val="0"/>
          <w:divBdr>
            <w:top w:val="none" w:sz="0" w:space="0" w:color="auto"/>
            <w:left w:val="none" w:sz="0" w:space="0" w:color="auto"/>
            <w:bottom w:val="none" w:sz="0" w:space="0" w:color="auto"/>
            <w:right w:val="none" w:sz="0" w:space="0" w:color="auto"/>
          </w:divBdr>
        </w:div>
        <w:div w:id="1892574338">
          <w:marLeft w:val="0"/>
          <w:marRight w:val="0"/>
          <w:marTop w:val="0"/>
          <w:marBottom w:val="0"/>
          <w:divBdr>
            <w:top w:val="none" w:sz="0" w:space="0" w:color="auto"/>
            <w:left w:val="none" w:sz="0" w:space="0" w:color="auto"/>
            <w:bottom w:val="none" w:sz="0" w:space="0" w:color="auto"/>
            <w:right w:val="none" w:sz="0" w:space="0" w:color="auto"/>
          </w:divBdr>
          <w:divsChild>
            <w:div w:id="1459421404">
              <w:marLeft w:val="0"/>
              <w:marRight w:val="0"/>
              <w:marTop w:val="0"/>
              <w:marBottom w:val="0"/>
              <w:divBdr>
                <w:top w:val="none" w:sz="0" w:space="0" w:color="auto"/>
                <w:left w:val="none" w:sz="0" w:space="0" w:color="auto"/>
                <w:bottom w:val="none" w:sz="0" w:space="0" w:color="auto"/>
                <w:right w:val="none" w:sz="0" w:space="0" w:color="auto"/>
              </w:divBdr>
            </w:div>
          </w:divsChild>
        </w:div>
        <w:div w:id="2028480213">
          <w:marLeft w:val="0"/>
          <w:marRight w:val="0"/>
          <w:marTop w:val="0"/>
          <w:marBottom w:val="0"/>
          <w:divBdr>
            <w:top w:val="none" w:sz="0" w:space="0" w:color="auto"/>
            <w:left w:val="none" w:sz="0" w:space="0" w:color="auto"/>
            <w:bottom w:val="none" w:sz="0" w:space="0" w:color="auto"/>
            <w:right w:val="none" w:sz="0" w:space="0" w:color="auto"/>
          </w:divBdr>
        </w:div>
        <w:div w:id="2133941650">
          <w:marLeft w:val="0"/>
          <w:marRight w:val="0"/>
          <w:marTop w:val="0"/>
          <w:marBottom w:val="0"/>
          <w:divBdr>
            <w:top w:val="none" w:sz="0" w:space="0" w:color="auto"/>
            <w:left w:val="none" w:sz="0" w:space="0" w:color="auto"/>
            <w:bottom w:val="none" w:sz="0" w:space="0" w:color="auto"/>
            <w:right w:val="none" w:sz="0" w:space="0" w:color="auto"/>
          </w:divBdr>
          <w:divsChild>
            <w:div w:id="1495803176">
              <w:marLeft w:val="0"/>
              <w:marRight w:val="0"/>
              <w:marTop w:val="0"/>
              <w:marBottom w:val="0"/>
              <w:divBdr>
                <w:top w:val="none" w:sz="0" w:space="0" w:color="auto"/>
                <w:left w:val="none" w:sz="0" w:space="0" w:color="auto"/>
                <w:bottom w:val="none" w:sz="0" w:space="0" w:color="auto"/>
                <w:right w:val="none" w:sz="0" w:space="0" w:color="auto"/>
              </w:divBdr>
            </w:div>
          </w:divsChild>
        </w:div>
        <w:div w:id="1248231086">
          <w:marLeft w:val="0"/>
          <w:marRight w:val="0"/>
          <w:marTop w:val="0"/>
          <w:marBottom w:val="0"/>
          <w:divBdr>
            <w:top w:val="none" w:sz="0" w:space="0" w:color="auto"/>
            <w:left w:val="none" w:sz="0" w:space="0" w:color="auto"/>
            <w:bottom w:val="none" w:sz="0" w:space="0" w:color="auto"/>
            <w:right w:val="none" w:sz="0" w:space="0" w:color="auto"/>
          </w:divBdr>
        </w:div>
        <w:div w:id="795678313">
          <w:marLeft w:val="0"/>
          <w:marRight w:val="0"/>
          <w:marTop w:val="0"/>
          <w:marBottom w:val="0"/>
          <w:divBdr>
            <w:top w:val="none" w:sz="0" w:space="0" w:color="auto"/>
            <w:left w:val="none" w:sz="0" w:space="0" w:color="auto"/>
            <w:bottom w:val="none" w:sz="0" w:space="0" w:color="auto"/>
            <w:right w:val="none" w:sz="0" w:space="0" w:color="auto"/>
          </w:divBdr>
          <w:divsChild>
            <w:div w:id="407921735">
              <w:marLeft w:val="0"/>
              <w:marRight w:val="0"/>
              <w:marTop w:val="0"/>
              <w:marBottom w:val="0"/>
              <w:divBdr>
                <w:top w:val="none" w:sz="0" w:space="0" w:color="auto"/>
                <w:left w:val="none" w:sz="0" w:space="0" w:color="auto"/>
                <w:bottom w:val="none" w:sz="0" w:space="0" w:color="auto"/>
                <w:right w:val="none" w:sz="0" w:space="0" w:color="auto"/>
              </w:divBdr>
            </w:div>
          </w:divsChild>
        </w:div>
        <w:div w:id="450167944">
          <w:marLeft w:val="0"/>
          <w:marRight w:val="0"/>
          <w:marTop w:val="300"/>
          <w:marBottom w:val="0"/>
          <w:divBdr>
            <w:top w:val="none" w:sz="0" w:space="0" w:color="auto"/>
            <w:left w:val="none" w:sz="0" w:space="0" w:color="auto"/>
            <w:bottom w:val="none" w:sz="0" w:space="0" w:color="auto"/>
            <w:right w:val="none" w:sz="0" w:space="0" w:color="auto"/>
          </w:divBdr>
          <w:divsChild>
            <w:div w:id="674381772">
              <w:marLeft w:val="0"/>
              <w:marRight w:val="0"/>
              <w:marTop w:val="0"/>
              <w:marBottom w:val="0"/>
              <w:divBdr>
                <w:top w:val="none" w:sz="0" w:space="0" w:color="auto"/>
                <w:left w:val="none" w:sz="0" w:space="0" w:color="auto"/>
                <w:bottom w:val="none" w:sz="0" w:space="0" w:color="auto"/>
                <w:right w:val="none" w:sz="0" w:space="0" w:color="auto"/>
              </w:divBdr>
              <w:divsChild>
                <w:div w:id="145247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82425">
          <w:marLeft w:val="0"/>
          <w:marRight w:val="0"/>
          <w:marTop w:val="300"/>
          <w:marBottom w:val="0"/>
          <w:divBdr>
            <w:top w:val="none" w:sz="0" w:space="0" w:color="auto"/>
            <w:left w:val="none" w:sz="0" w:space="0" w:color="auto"/>
            <w:bottom w:val="none" w:sz="0" w:space="0" w:color="auto"/>
            <w:right w:val="none" w:sz="0" w:space="0" w:color="auto"/>
          </w:divBdr>
          <w:divsChild>
            <w:div w:id="508914113">
              <w:marLeft w:val="0"/>
              <w:marRight w:val="0"/>
              <w:marTop w:val="0"/>
              <w:marBottom w:val="0"/>
              <w:divBdr>
                <w:top w:val="none" w:sz="0" w:space="0" w:color="auto"/>
                <w:left w:val="none" w:sz="0" w:space="0" w:color="auto"/>
                <w:bottom w:val="none" w:sz="0" w:space="0" w:color="auto"/>
                <w:right w:val="none" w:sz="0" w:space="0" w:color="auto"/>
              </w:divBdr>
              <w:divsChild>
                <w:div w:id="141959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71252">
          <w:marLeft w:val="0"/>
          <w:marRight w:val="0"/>
          <w:marTop w:val="300"/>
          <w:marBottom w:val="0"/>
          <w:divBdr>
            <w:top w:val="none" w:sz="0" w:space="0" w:color="auto"/>
            <w:left w:val="none" w:sz="0" w:space="0" w:color="auto"/>
            <w:bottom w:val="none" w:sz="0" w:space="0" w:color="auto"/>
            <w:right w:val="none" w:sz="0" w:space="0" w:color="auto"/>
          </w:divBdr>
          <w:divsChild>
            <w:div w:id="1597327145">
              <w:marLeft w:val="0"/>
              <w:marRight w:val="0"/>
              <w:marTop w:val="0"/>
              <w:marBottom w:val="0"/>
              <w:divBdr>
                <w:top w:val="none" w:sz="0" w:space="0" w:color="auto"/>
                <w:left w:val="none" w:sz="0" w:space="0" w:color="auto"/>
                <w:bottom w:val="none" w:sz="0" w:space="0" w:color="auto"/>
                <w:right w:val="none" w:sz="0" w:space="0" w:color="auto"/>
              </w:divBdr>
              <w:divsChild>
                <w:div w:id="138676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74005">
          <w:marLeft w:val="0"/>
          <w:marRight w:val="0"/>
          <w:marTop w:val="300"/>
          <w:marBottom w:val="0"/>
          <w:divBdr>
            <w:top w:val="none" w:sz="0" w:space="0" w:color="auto"/>
            <w:left w:val="none" w:sz="0" w:space="0" w:color="auto"/>
            <w:bottom w:val="none" w:sz="0" w:space="0" w:color="auto"/>
            <w:right w:val="none" w:sz="0" w:space="0" w:color="auto"/>
          </w:divBdr>
          <w:divsChild>
            <w:div w:id="1212304179">
              <w:marLeft w:val="0"/>
              <w:marRight w:val="0"/>
              <w:marTop w:val="0"/>
              <w:marBottom w:val="0"/>
              <w:divBdr>
                <w:top w:val="none" w:sz="0" w:space="0" w:color="auto"/>
                <w:left w:val="none" w:sz="0" w:space="0" w:color="auto"/>
                <w:bottom w:val="none" w:sz="0" w:space="0" w:color="auto"/>
                <w:right w:val="none" w:sz="0" w:space="0" w:color="auto"/>
              </w:divBdr>
              <w:divsChild>
                <w:div w:id="143951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006749">
      <w:bodyDiv w:val="1"/>
      <w:marLeft w:val="0"/>
      <w:marRight w:val="0"/>
      <w:marTop w:val="0"/>
      <w:marBottom w:val="0"/>
      <w:divBdr>
        <w:top w:val="none" w:sz="0" w:space="0" w:color="auto"/>
        <w:left w:val="none" w:sz="0" w:space="0" w:color="auto"/>
        <w:bottom w:val="none" w:sz="0" w:space="0" w:color="auto"/>
        <w:right w:val="none" w:sz="0" w:space="0" w:color="auto"/>
      </w:divBdr>
      <w:divsChild>
        <w:div w:id="65423743">
          <w:marLeft w:val="0"/>
          <w:marRight w:val="0"/>
          <w:marTop w:val="0"/>
          <w:marBottom w:val="0"/>
          <w:divBdr>
            <w:top w:val="none" w:sz="0" w:space="0" w:color="auto"/>
            <w:left w:val="none" w:sz="0" w:space="0" w:color="auto"/>
            <w:bottom w:val="none" w:sz="0" w:space="0" w:color="auto"/>
            <w:right w:val="none" w:sz="0" w:space="0" w:color="auto"/>
          </w:divBdr>
        </w:div>
        <w:div w:id="853498056">
          <w:marLeft w:val="0"/>
          <w:marRight w:val="0"/>
          <w:marTop w:val="0"/>
          <w:marBottom w:val="0"/>
          <w:divBdr>
            <w:top w:val="none" w:sz="0" w:space="0" w:color="auto"/>
            <w:left w:val="none" w:sz="0" w:space="0" w:color="auto"/>
            <w:bottom w:val="none" w:sz="0" w:space="0" w:color="auto"/>
            <w:right w:val="none" w:sz="0" w:space="0" w:color="auto"/>
          </w:divBdr>
          <w:divsChild>
            <w:div w:id="501898575">
              <w:marLeft w:val="0"/>
              <w:marRight w:val="0"/>
              <w:marTop w:val="0"/>
              <w:marBottom w:val="0"/>
              <w:divBdr>
                <w:top w:val="none" w:sz="0" w:space="0" w:color="auto"/>
                <w:left w:val="none" w:sz="0" w:space="0" w:color="auto"/>
                <w:bottom w:val="none" w:sz="0" w:space="0" w:color="auto"/>
                <w:right w:val="none" w:sz="0" w:space="0" w:color="auto"/>
              </w:divBdr>
            </w:div>
          </w:divsChild>
        </w:div>
        <w:div w:id="510722837">
          <w:marLeft w:val="0"/>
          <w:marRight w:val="0"/>
          <w:marTop w:val="0"/>
          <w:marBottom w:val="0"/>
          <w:divBdr>
            <w:top w:val="none" w:sz="0" w:space="0" w:color="auto"/>
            <w:left w:val="none" w:sz="0" w:space="0" w:color="auto"/>
            <w:bottom w:val="none" w:sz="0" w:space="0" w:color="auto"/>
            <w:right w:val="none" w:sz="0" w:space="0" w:color="auto"/>
          </w:divBdr>
        </w:div>
        <w:div w:id="897126572">
          <w:marLeft w:val="0"/>
          <w:marRight w:val="0"/>
          <w:marTop w:val="0"/>
          <w:marBottom w:val="0"/>
          <w:divBdr>
            <w:top w:val="none" w:sz="0" w:space="0" w:color="auto"/>
            <w:left w:val="none" w:sz="0" w:space="0" w:color="auto"/>
            <w:bottom w:val="none" w:sz="0" w:space="0" w:color="auto"/>
            <w:right w:val="none" w:sz="0" w:space="0" w:color="auto"/>
          </w:divBdr>
          <w:divsChild>
            <w:div w:id="1477647176">
              <w:marLeft w:val="0"/>
              <w:marRight w:val="0"/>
              <w:marTop w:val="0"/>
              <w:marBottom w:val="0"/>
              <w:divBdr>
                <w:top w:val="none" w:sz="0" w:space="0" w:color="auto"/>
                <w:left w:val="none" w:sz="0" w:space="0" w:color="auto"/>
                <w:bottom w:val="none" w:sz="0" w:space="0" w:color="auto"/>
                <w:right w:val="none" w:sz="0" w:space="0" w:color="auto"/>
              </w:divBdr>
            </w:div>
          </w:divsChild>
        </w:div>
        <w:div w:id="702753762">
          <w:marLeft w:val="0"/>
          <w:marRight w:val="0"/>
          <w:marTop w:val="0"/>
          <w:marBottom w:val="0"/>
          <w:divBdr>
            <w:top w:val="none" w:sz="0" w:space="0" w:color="auto"/>
            <w:left w:val="none" w:sz="0" w:space="0" w:color="auto"/>
            <w:bottom w:val="none" w:sz="0" w:space="0" w:color="auto"/>
            <w:right w:val="none" w:sz="0" w:space="0" w:color="auto"/>
          </w:divBdr>
        </w:div>
        <w:div w:id="1360617947">
          <w:marLeft w:val="0"/>
          <w:marRight w:val="0"/>
          <w:marTop w:val="0"/>
          <w:marBottom w:val="0"/>
          <w:divBdr>
            <w:top w:val="none" w:sz="0" w:space="0" w:color="auto"/>
            <w:left w:val="none" w:sz="0" w:space="0" w:color="auto"/>
            <w:bottom w:val="none" w:sz="0" w:space="0" w:color="auto"/>
            <w:right w:val="none" w:sz="0" w:space="0" w:color="auto"/>
          </w:divBdr>
          <w:divsChild>
            <w:div w:id="624315569">
              <w:marLeft w:val="0"/>
              <w:marRight w:val="0"/>
              <w:marTop w:val="0"/>
              <w:marBottom w:val="0"/>
              <w:divBdr>
                <w:top w:val="none" w:sz="0" w:space="0" w:color="auto"/>
                <w:left w:val="none" w:sz="0" w:space="0" w:color="auto"/>
                <w:bottom w:val="none" w:sz="0" w:space="0" w:color="auto"/>
                <w:right w:val="none" w:sz="0" w:space="0" w:color="auto"/>
              </w:divBdr>
            </w:div>
          </w:divsChild>
        </w:div>
        <w:div w:id="700789637">
          <w:marLeft w:val="0"/>
          <w:marRight w:val="0"/>
          <w:marTop w:val="0"/>
          <w:marBottom w:val="0"/>
          <w:divBdr>
            <w:top w:val="none" w:sz="0" w:space="0" w:color="auto"/>
            <w:left w:val="none" w:sz="0" w:space="0" w:color="auto"/>
            <w:bottom w:val="none" w:sz="0" w:space="0" w:color="auto"/>
            <w:right w:val="none" w:sz="0" w:space="0" w:color="auto"/>
          </w:divBdr>
        </w:div>
        <w:div w:id="315190936">
          <w:marLeft w:val="0"/>
          <w:marRight w:val="0"/>
          <w:marTop w:val="0"/>
          <w:marBottom w:val="0"/>
          <w:divBdr>
            <w:top w:val="none" w:sz="0" w:space="0" w:color="auto"/>
            <w:left w:val="none" w:sz="0" w:space="0" w:color="auto"/>
            <w:bottom w:val="none" w:sz="0" w:space="0" w:color="auto"/>
            <w:right w:val="none" w:sz="0" w:space="0" w:color="auto"/>
          </w:divBdr>
          <w:divsChild>
            <w:div w:id="295138036">
              <w:marLeft w:val="0"/>
              <w:marRight w:val="0"/>
              <w:marTop w:val="0"/>
              <w:marBottom w:val="0"/>
              <w:divBdr>
                <w:top w:val="none" w:sz="0" w:space="0" w:color="auto"/>
                <w:left w:val="none" w:sz="0" w:space="0" w:color="auto"/>
                <w:bottom w:val="none" w:sz="0" w:space="0" w:color="auto"/>
                <w:right w:val="none" w:sz="0" w:space="0" w:color="auto"/>
              </w:divBdr>
            </w:div>
          </w:divsChild>
        </w:div>
        <w:div w:id="1860854194">
          <w:marLeft w:val="0"/>
          <w:marRight w:val="0"/>
          <w:marTop w:val="0"/>
          <w:marBottom w:val="0"/>
          <w:divBdr>
            <w:top w:val="none" w:sz="0" w:space="0" w:color="auto"/>
            <w:left w:val="none" w:sz="0" w:space="0" w:color="auto"/>
            <w:bottom w:val="none" w:sz="0" w:space="0" w:color="auto"/>
            <w:right w:val="none" w:sz="0" w:space="0" w:color="auto"/>
          </w:divBdr>
        </w:div>
        <w:div w:id="1102725386">
          <w:marLeft w:val="0"/>
          <w:marRight w:val="0"/>
          <w:marTop w:val="0"/>
          <w:marBottom w:val="0"/>
          <w:divBdr>
            <w:top w:val="none" w:sz="0" w:space="0" w:color="auto"/>
            <w:left w:val="none" w:sz="0" w:space="0" w:color="auto"/>
            <w:bottom w:val="none" w:sz="0" w:space="0" w:color="auto"/>
            <w:right w:val="none" w:sz="0" w:space="0" w:color="auto"/>
          </w:divBdr>
          <w:divsChild>
            <w:div w:id="98375833">
              <w:marLeft w:val="0"/>
              <w:marRight w:val="0"/>
              <w:marTop w:val="0"/>
              <w:marBottom w:val="0"/>
              <w:divBdr>
                <w:top w:val="none" w:sz="0" w:space="0" w:color="auto"/>
                <w:left w:val="none" w:sz="0" w:space="0" w:color="auto"/>
                <w:bottom w:val="none" w:sz="0" w:space="0" w:color="auto"/>
                <w:right w:val="none" w:sz="0" w:space="0" w:color="auto"/>
              </w:divBdr>
            </w:div>
          </w:divsChild>
        </w:div>
        <w:div w:id="754479300">
          <w:marLeft w:val="0"/>
          <w:marRight w:val="0"/>
          <w:marTop w:val="0"/>
          <w:marBottom w:val="0"/>
          <w:divBdr>
            <w:top w:val="none" w:sz="0" w:space="0" w:color="auto"/>
            <w:left w:val="none" w:sz="0" w:space="0" w:color="auto"/>
            <w:bottom w:val="none" w:sz="0" w:space="0" w:color="auto"/>
            <w:right w:val="none" w:sz="0" w:space="0" w:color="auto"/>
          </w:divBdr>
        </w:div>
        <w:div w:id="850071314">
          <w:marLeft w:val="0"/>
          <w:marRight w:val="0"/>
          <w:marTop w:val="0"/>
          <w:marBottom w:val="0"/>
          <w:divBdr>
            <w:top w:val="none" w:sz="0" w:space="0" w:color="auto"/>
            <w:left w:val="none" w:sz="0" w:space="0" w:color="auto"/>
            <w:bottom w:val="none" w:sz="0" w:space="0" w:color="auto"/>
            <w:right w:val="none" w:sz="0" w:space="0" w:color="auto"/>
          </w:divBdr>
          <w:divsChild>
            <w:div w:id="1272279122">
              <w:marLeft w:val="0"/>
              <w:marRight w:val="0"/>
              <w:marTop w:val="0"/>
              <w:marBottom w:val="0"/>
              <w:divBdr>
                <w:top w:val="none" w:sz="0" w:space="0" w:color="auto"/>
                <w:left w:val="none" w:sz="0" w:space="0" w:color="auto"/>
                <w:bottom w:val="none" w:sz="0" w:space="0" w:color="auto"/>
                <w:right w:val="none" w:sz="0" w:space="0" w:color="auto"/>
              </w:divBdr>
            </w:div>
          </w:divsChild>
        </w:div>
        <w:div w:id="1020931896">
          <w:marLeft w:val="0"/>
          <w:marRight w:val="0"/>
          <w:marTop w:val="0"/>
          <w:marBottom w:val="0"/>
          <w:divBdr>
            <w:top w:val="none" w:sz="0" w:space="0" w:color="auto"/>
            <w:left w:val="none" w:sz="0" w:space="0" w:color="auto"/>
            <w:bottom w:val="none" w:sz="0" w:space="0" w:color="auto"/>
            <w:right w:val="none" w:sz="0" w:space="0" w:color="auto"/>
          </w:divBdr>
        </w:div>
        <w:div w:id="2004159098">
          <w:marLeft w:val="0"/>
          <w:marRight w:val="0"/>
          <w:marTop w:val="0"/>
          <w:marBottom w:val="0"/>
          <w:divBdr>
            <w:top w:val="none" w:sz="0" w:space="0" w:color="auto"/>
            <w:left w:val="none" w:sz="0" w:space="0" w:color="auto"/>
            <w:bottom w:val="none" w:sz="0" w:space="0" w:color="auto"/>
            <w:right w:val="none" w:sz="0" w:space="0" w:color="auto"/>
          </w:divBdr>
          <w:divsChild>
            <w:div w:id="123231201">
              <w:marLeft w:val="0"/>
              <w:marRight w:val="0"/>
              <w:marTop w:val="0"/>
              <w:marBottom w:val="0"/>
              <w:divBdr>
                <w:top w:val="none" w:sz="0" w:space="0" w:color="auto"/>
                <w:left w:val="none" w:sz="0" w:space="0" w:color="auto"/>
                <w:bottom w:val="none" w:sz="0" w:space="0" w:color="auto"/>
                <w:right w:val="none" w:sz="0" w:space="0" w:color="auto"/>
              </w:divBdr>
            </w:div>
          </w:divsChild>
        </w:div>
        <w:div w:id="331371660">
          <w:marLeft w:val="0"/>
          <w:marRight w:val="0"/>
          <w:marTop w:val="300"/>
          <w:marBottom w:val="0"/>
          <w:divBdr>
            <w:top w:val="none" w:sz="0" w:space="0" w:color="auto"/>
            <w:left w:val="none" w:sz="0" w:space="0" w:color="auto"/>
            <w:bottom w:val="none" w:sz="0" w:space="0" w:color="auto"/>
            <w:right w:val="none" w:sz="0" w:space="0" w:color="auto"/>
          </w:divBdr>
          <w:divsChild>
            <w:div w:id="609362513">
              <w:marLeft w:val="0"/>
              <w:marRight w:val="0"/>
              <w:marTop w:val="0"/>
              <w:marBottom w:val="0"/>
              <w:divBdr>
                <w:top w:val="none" w:sz="0" w:space="0" w:color="auto"/>
                <w:left w:val="none" w:sz="0" w:space="0" w:color="auto"/>
                <w:bottom w:val="none" w:sz="0" w:space="0" w:color="auto"/>
                <w:right w:val="none" w:sz="0" w:space="0" w:color="auto"/>
              </w:divBdr>
              <w:divsChild>
                <w:div w:id="202246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2025">
          <w:marLeft w:val="0"/>
          <w:marRight w:val="0"/>
          <w:marTop w:val="300"/>
          <w:marBottom w:val="0"/>
          <w:divBdr>
            <w:top w:val="none" w:sz="0" w:space="0" w:color="auto"/>
            <w:left w:val="none" w:sz="0" w:space="0" w:color="auto"/>
            <w:bottom w:val="none" w:sz="0" w:space="0" w:color="auto"/>
            <w:right w:val="none" w:sz="0" w:space="0" w:color="auto"/>
          </w:divBdr>
          <w:divsChild>
            <w:div w:id="1346446991">
              <w:marLeft w:val="0"/>
              <w:marRight w:val="0"/>
              <w:marTop w:val="0"/>
              <w:marBottom w:val="0"/>
              <w:divBdr>
                <w:top w:val="none" w:sz="0" w:space="0" w:color="auto"/>
                <w:left w:val="none" w:sz="0" w:space="0" w:color="auto"/>
                <w:bottom w:val="none" w:sz="0" w:space="0" w:color="auto"/>
                <w:right w:val="none" w:sz="0" w:space="0" w:color="auto"/>
              </w:divBdr>
              <w:divsChild>
                <w:div w:id="2697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5765">
          <w:marLeft w:val="0"/>
          <w:marRight w:val="0"/>
          <w:marTop w:val="300"/>
          <w:marBottom w:val="0"/>
          <w:divBdr>
            <w:top w:val="none" w:sz="0" w:space="0" w:color="auto"/>
            <w:left w:val="none" w:sz="0" w:space="0" w:color="auto"/>
            <w:bottom w:val="none" w:sz="0" w:space="0" w:color="auto"/>
            <w:right w:val="none" w:sz="0" w:space="0" w:color="auto"/>
          </w:divBdr>
          <w:divsChild>
            <w:div w:id="448663887">
              <w:marLeft w:val="0"/>
              <w:marRight w:val="0"/>
              <w:marTop w:val="0"/>
              <w:marBottom w:val="0"/>
              <w:divBdr>
                <w:top w:val="none" w:sz="0" w:space="0" w:color="auto"/>
                <w:left w:val="none" w:sz="0" w:space="0" w:color="auto"/>
                <w:bottom w:val="none" w:sz="0" w:space="0" w:color="auto"/>
                <w:right w:val="none" w:sz="0" w:space="0" w:color="auto"/>
              </w:divBdr>
              <w:divsChild>
                <w:div w:id="884679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486">
      <w:bodyDiv w:val="1"/>
      <w:marLeft w:val="0"/>
      <w:marRight w:val="0"/>
      <w:marTop w:val="0"/>
      <w:marBottom w:val="0"/>
      <w:divBdr>
        <w:top w:val="none" w:sz="0" w:space="0" w:color="auto"/>
        <w:left w:val="none" w:sz="0" w:space="0" w:color="auto"/>
        <w:bottom w:val="none" w:sz="0" w:space="0" w:color="auto"/>
        <w:right w:val="none" w:sz="0" w:space="0" w:color="auto"/>
      </w:divBdr>
      <w:divsChild>
        <w:div w:id="337197695">
          <w:marLeft w:val="0"/>
          <w:marRight w:val="0"/>
          <w:marTop w:val="0"/>
          <w:marBottom w:val="0"/>
          <w:divBdr>
            <w:top w:val="none" w:sz="0" w:space="0" w:color="auto"/>
            <w:left w:val="none" w:sz="0" w:space="0" w:color="auto"/>
            <w:bottom w:val="none" w:sz="0" w:space="0" w:color="auto"/>
            <w:right w:val="none" w:sz="0" w:space="0" w:color="auto"/>
          </w:divBdr>
        </w:div>
        <w:div w:id="583874673">
          <w:marLeft w:val="0"/>
          <w:marRight w:val="0"/>
          <w:marTop w:val="0"/>
          <w:marBottom w:val="0"/>
          <w:divBdr>
            <w:top w:val="none" w:sz="0" w:space="0" w:color="auto"/>
            <w:left w:val="none" w:sz="0" w:space="0" w:color="auto"/>
            <w:bottom w:val="none" w:sz="0" w:space="0" w:color="auto"/>
            <w:right w:val="none" w:sz="0" w:space="0" w:color="auto"/>
          </w:divBdr>
          <w:divsChild>
            <w:div w:id="1104691299">
              <w:marLeft w:val="0"/>
              <w:marRight w:val="0"/>
              <w:marTop w:val="0"/>
              <w:marBottom w:val="0"/>
              <w:divBdr>
                <w:top w:val="none" w:sz="0" w:space="0" w:color="auto"/>
                <w:left w:val="none" w:sz="0" w:space="0" w:color="auto"/>
                <w:bottom w:val="none" w:sz="0" w:space="0" w:color="auto"/>
                <w:right w:val="none" w:sz="0" w:space="0" w:color="auto"/>
              </w:divBdr>
            </w:div>
          </w:divsChild>
        </w:div>
        <w:div w:id="1577326951">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sChild>
            <w:div w:id="398674690">
              <w:marLeft w:val="0"/>
              <w:marRight w:val="0"/>
              <w:marTop w:val="0"/>
              <w:marBottom w:val="0"/>
              <w:divBdr>
                <w:top w:val="none" w:sz="0" w:space="0" w:color="auto"/>
                <w:left w:val="none" w:sz="0" w:space="0" w:color="auto"/>
                <w:bottom w:val="none" w:sz="0" w:space="0" w:color="auto"/>
                <w:right w:val="none" w:sz="0" w:space="0" w:color="auto"/>
              </w:divBdr>
            </w:div>
          </w:divsChild>
        </w:div>
        <w:div w:id="1537281028">
          <w:marLeft w:val="0"/>
          <w:marRight w:val="0"/>
          <w:marTop w:val="0"/>
          <w:marBottom w:val="0"/>
          <w:divBdr>
            <w:top w:val="none" w:sz="0" w:space="0" w:color="auto"/>
            <w:left w:val="none" w:sz="0" w:space="0" w:color="auto"/>
            <w:bottom w:val="none" w:sz="0" w:space="0" w:color="auto"/>
            <w:right w:val="none" w:sz="0" w:space="0" w:color="auto"/>
          </w:divBdr>
        </w:div>
        <w:div w:id="739250724">
          <w:marLeft w:val="0"/>
          <w:marRight w:val="0"/>
          <w:marTop w:val="0"/>
          <w:marBottom w:val="0"/>
          <w:divBdr>
            <w:top w:val="none" w:sz="0" w:space="0" w:color="auto"/>
            <w:left w:val="none" w:sz="0" w:space="0" w:color="auto"/>
            <w:bottom w:val="none" w:sz="0" w:space="0" w:color="auto"/>
            <w:right w:val="none" w:sz="0" w:space="0" w:color="auto"/>
          </w:divBdr>
          <w:divsChild>
            <w:div w:id="298652261">
              <w:marLeft w:val="0"/>
              <w:marRight w:val="0"/>
              <w:marTop w:val="0"/>
              <w:marBottom w:val="0"/>
              <w:divBdr>
                <w:top w:val="none" w:sz="0" w:space="0" w:color="auto"/>
                <w:left w:val="none" w:sz="0" w:space="0" w:color="auto"/>
                <w:bottom w:val="none" w:sz="0" w:space="0" w:color="auto"/>
                <w:right w:val="none" w:sz="0" w:space="0" w:color="auto"/>
              </w:divBdr>
            </w:div>
          </w:divsChild>
        </w:div>
        <w:div w:id="1872300311">
          <w:marLeft w:val="0"/>
          <w:marRight w:val="0"/>
          <w:marTop w:val="0"/>
          <w:marBottom w:val="0"/>
          <w:divBdr>
            <w:top w:val="none" w:sz="0" w:space="0" w:color="auto"/>
            <w:left w:val="none" w:sz="0" w:space="0" w:color="auto"/>
            <w:bottom w:val="none" w:sz="0" w:space="0" w:color="auto"/>
            <w:right w:val="none" w:sz="0" w:space="0" w:color="auto"/>
          </w:divBdr>
        </w:div>
        <w:div w:id="654185491">
          <w:marLeft w:val="0"/>
          <w:marRight w:val="0"/>
          <w:marTop w:val="0"/>
          <w:marBottom w:val="0"/>
          <w:divBdr>
            <w:top w:val="none" w:sz="0" w:space="0" w:color="auto"/>
            <w:left w:val="none" w:sz="0" w:space="0" w:color="auto"/>
            <w:bottom w:val="none" w:sz="0" w:space="0" w:color="auto"/>
            <w:right w:val="none" w:sz="0" w:space="0" w:color="auto"/>
          </w:divBdr>
          <w:divsChild>
            <w:div w:id="1078744942">
              <w:marLeft w:val="0"/>
              <w:marRight w:val="0"/>
              <w:marTop w:val="0"/>
              <w:marBottom w:val="0"/>
              <w:divBdr>
                <w:top w:val="none" w:sz="0" w:space="0" w:color="auto"/>
                <w:left w:val="none" w:sz="0" w:space="0" w:color="auto"/>
                <w:bottom w:val="none" w:sz="0" w:space="0" w:color="auto"/>
                <w:right w:val="none" w:sz="0" w:space="0" w:color="auto"/>
              </w:divBdr>
            </w:div>
          </w:divsChild>
        </w:div>
        <w:div w:id="740635126">
          <w:marLeft w:val="0"/>
          <w:marRight w:val="0"/>
          <w:marTop w:val="0"/>
          <w:marBottom w:val="0"/>
          <w:divBdr>
            <w:top w:val="none" w:sz="0" w:space="0" w:color="auto"/>
            <w:left w:val="none" w:sz="0" w:space="0" w:color="auto"/>
            <w:bottom w:val="none" w:sz="0" w:space="0" w:color="auto"/>
            <w:right w:val="none" w:sz="0" w:space="0" w:color="auto"/>
          </w:divBdr>
        </w:div>
        <w:div w:id="1036392329">
          <w:marLeft w:val="0"/>
          <w:marRight w:val="0"/>
          <w:marTop w:val="0"/>
          <w:marBottom w:val="0"/>
          <w:divBdr>
            <w:top w:val="none" w:sz="0" w:space="0" w:color="auto"/>
            <w:left w:val="none" w:sz="0" w:space="0" w:color="auto"/>
            <w:bottom w:val="none" w:sz="0" w:space="0" w:color="auto"/>
            <w:right w:val="none" w:sz="0" w:space="0" w:color="auto"/>
          </w:divBdr>
          <w:divsChild>
            <w:div w:id="907691084">
              <w:marLeft w:val="0"/>
              <w:marRight w:val="0"/>
              <w:marTop w:val="0"/>
              <w:marBottom w:val="0"/>
              <w:divBdr>
                <w:top w:val="none" w:sz="0" w:space="0" w:color="auto"/>
                <w:left w:val="none" w:sz="0" w:space="0" w:color="auto"/>
                <w:bottom w:val="none" w:sz="0" w:space="0" w:color="auto"/>
                <w:right w:val="none" w:sz="0" w:space="0" w:color="auto"/>
              </w:divBdr>
            </w:div>
          </w:divsChild>
        </w:div>
        <w:div w:id="2031448083">
          <w:marLeft w:val="0"/>
          <w:marRight w:val="0"/>
          <w:marTop w:val="0"/>
          <w:marBottom w:val="0"/>
          <w:divBdr>
            <w:top w:val="none" w:sz="0" w:space="0" w:color="auto"/>
            <w:left w:val="none" w:sz="0" w:space="0" w:color="auto"/>
            <w:bottom w:val="none" w:sz="0" w:space="0" w:color="auto"/>
            <w:right w:val="none" w:sz="0" w:space="0" w:color="auto"/>
          </w:divBdr>
        </w:div>
        <w:div w:id="1472864526">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
          </w:divsChild>
        </w:div>
        <w:div w:id="461655992">
          <w:marLeft w:val="0"/>
          <w:marRight w:val="0"/>
          <w:marTop w:val="0"/>
          <w:marBottom w:val="0"/>
          <w:divBdr>
            <w:top w:val="none" w:sz="0" w:space="0" w:color="auto"/>
            <w:left w:val="none" w:sz="0" w:space="0" w:color="auto"/>
            <w:bottom w:val="none" w:sz="0" w:space="0" w:color="auto"/>
            <w:right w:val="none" w:sz="0" w:space="0" w:color="auto"/>
          </w:divBdr>
        </w:div>
        <w:div w:id="243732264">
          <w:marLeft w:val="0"/>
          <w:marRight w:val="0"/>
          <w:marTop w:val="0"/>
          <w:marBottom w:val="0"/>
          <w:divBdr>
            <w:top w:val="none" w:sz="0" w:space="0" w:color="auto"/>
            <w:left w:val="none" w:sz="0" w:space="0" w:color="auto"/>
            <w:bottom w:val="none" w:sz="0" w:space="0" w:color="auto"/>
            <w:right w:val="none" w:sz="0" w:space="0" w:color="auto"/>
          </w:divBdr>
          <w:divsChild>
            <w:div w:id="1969890964">
              <w:marLeft w:val="0"/>
              <w:marRight w:val="0"/>
              <w:marTop w:val="0"/>
              <w:marBottom w:val="0"/>
              <w:divBdr>
                <w:top w:val="none" w:sz="0" w:space="0" w:color="auto"/>
                <w:left w:val="none" w:sz="0" w:space="0" w:color="auto"/>
                <w:bottom w:val="none" w:sz="0" w:space="0" w:color="auto"/>
                <w:right w:val="none" w:sz="0" w:space="0" w:color="auto"/>
              </w:divBdr>
            </w:div>
          </w:divsChild>
        </w:div>
        <w:div w:id="1319192341">
          <w:marLeft w:val="0"/>
          <w:marRight w:val="0"/>
          <w:marTop w:val="300"/>
          <w:marBottom w:val="0"/>
          <w:divBdr>
            <w:top w:val="none" w:sz="0" w:space="0" w:color="auto"/>
            <w:left w:val="none" w:sz="0" w:space="0" w:color="auto"/>
            <w:bottom w:val="none" w:sz="0" w:space="0" w:color="auto"/>
            <w:right w:val="none" w:sz="0" w:space="0" w:color="auto"/>
          </w:divBdr>
          <w:divsChild>
            <w:div w:id="1358891721">
              <w:marLeft w:val="0"/>
              <w:marRight w:val="0"/>
              <w:marTop w:val="0"/>
              <w:marBottom w:val="0"/>
              <w:divBdr>
                <w:top w:val="none" w:sz="0" w:space="0" w:color="auto"/>
                <w:left w:val="none" w:sz="0" w:space="0" w:color="auto"/>
                <w:bottom w:val="none" w:sz="0" w:space="0" w:color="auto"/>
                <w:right w:val="none" w:sz="0" w:space="0" w:color="auto"/>
              </w:divBdr>
              <w:divsChild>
                <w:div w:id="112940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29536">
          <w:marLeft w:val="0"/>
          <w:marRight w:val="0"/>
          <w:marTop w:val="300"/>
          <w:marBottom w:val="0"/>
          <w:divBdr>
            <w:top w:val="none" w:sz="0" w:space="0" w:color="auto"/>
            <w:left w:val="none" w:sz="0" w:space="0" w:color="auto"/>
            <w:bottom w:val="none" w:sz="0" w:space="0" w:color="auto"/>
            <w:right w:val="none" w:sz="0" w:space="0" w:color="auto"/>
          </w:divBdr>
          <w:divsChild>
            <w:div w:id="380176317">
              <w:marLeft w:val="0"/>
              <w:marRight w:val="0"/>
              <w:marTop w:val="0"/>
              <w:marBottom w:val="0"/>
              <w:divBdr>
                <w:top w:val="none" w:sz="0" w:space="0" w:color="auto"/>
                <w:left w:val="none" w:sz="0" w:space="0" w:color="auto"/>
                <w:bottom w:val="none" w:sz="0" w:space="0" w:color="auto"/>
                <w:right w:val="none" w:sz="0" w:space="0" w:color="auto"/>
              </w:divBdr>
              <w:divsChild>
                <w:div w:id="10184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5467">
          <w:marLeft w:val="0"/>
          <w:marRight w:val="0"/>
          <w:marTop w:val="300"/>
          <w:marBottom w:val="0"/>
          <w:divBdr>
            <w:top w:val="none" w:sz="0" w:space="0" w:color="auto"/>
            <w:left w:val="none" w:sz="0" w:space="0" w:color="auto"/>
            <w:bottom w:val="none" w:sz="0" w:space="0" w:color="auto"/>
            <w:right w:val="none" w:sz="0" w:space="0" w:color="auto"/>
          </w:divBdr>
          <w:divsChild>
            <w:div w:id="1653872561">
              <w:marLeft w:val="0"/>
              <w:marRight w:val="0"/>
              <w:marTop w:val="0"/>
              <w:marBottom w:val="0"/>
              <w:divBdr>
                <w:top w:val="none" w:sz="0" w:space="0" w:color="auto"/>
                <w:left w:val="none" w:sz="0" w:space="0" w:color="auto"/>
                <w:bottom w:val="none" w:sz="0" w:space="0" w:color="auto"/>
                <w:right w:val="none" w:sz="0" w:space="0" w:color="auto"/>
              </w:divBdr>
              <w:divsChild>
                <w:div w:id="360932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86877">
          <w:marLeft w:val="0"/>
          <w:marRight w:val="0"/>
          <w:marTop w:val="300"/>
          <w:marBottom w:val="0"/>
          <w:divBdr>
            <w:top w:val="none" w:sz="0" w:space="0" w:color="auto"/>
            <w:left w:val="none" w:sz="0" w:space="0" w:color="auto"/>
            <w:bottom w:val="none" w:sz="0" w:space="0" w:color="auto"/>
            <w:right w:val="none" w:sz="0" w:space="0" w:color="auto"/>
          </w:divBdr>
          <w:divsChild>
            <w:div w:id="1491947154">
              <w:marLeft w:val="0"/>
              <w:marRight w:val="0"/>
              <w:marTop w:val="0"/>
              <w:marBottom w:val="0"/>
              <w:divBdr>
                <w:top w:val="none" w:sz="0" w:space="0" w:color="auto"/>
                <w:left w:val="none" w:sz="0" w:space="0" w:color="auto"/>
                <w:bottom w:val="none" w:sz="0" w:space="0" w:color="auto"/>
                <w:right w:val="none" w:sz="0" w:space="0" w:color="auto"/>
              </w:divBdr>
              <w:divsChild>
                <w:div w:id="1877043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414333">
      <w:bodyDiv w:val="1"/>
      <w:marLeft w:val="0"/>
      <w:marRight w:val="0"/>
      <w:marTop w:val="0"/>
      <w:marBottom w:val="0"/>
      <w:divBdr>
        <w:top w:val="none" w:sz="0" w:space="0" w:color="auto"/>
        <w:left w:val="none" w:sz="0" w:space="0" w:color="auto"/>
        <w:bottom w:val="none" w:sz="0" w:space="0" w:color="auto"/>
        <w:right w:val="none" w:sz="0" w:space="0" w:color="auto"/>
      </w:divBdr>
      <w:divsChild>
        <w:div w:id="1477339000">
          <w:marLeft w:val="0"/>
          <w:marRight w:val="0"/>
          <w:marTop w:val="0"/>
          <w:marBottom w:val="0"/>
          <w:divBdr>
            <w:top w:val="none" w:sz="0" w:space="0" w:color="auto"/>
            <w:left w:val="none" w:sz="0" w:space="0" w:color="auto"/>
            <w:bottom w:val="none" w:sz="0" w:space="0" w:color="auto"/>
            <w:right w:val="none" w:sz="0" w:space="0" w:color="auto"/>
          </w:divBdr>
        </w:div>
        <w:div w:id="402220166">
          <w:marLeft w:val="0"/>
          <w:marRight w:val="0"/>
          <w:marTop w:val="0"/>
          <w:marBottom w:val="0"/>
          <w:divBdr>
            <w:top w:val="none" w:sz="0" w:space="0" w:color="auto"/>
            <w:left w:val="none" w:sz="0" w:space="0" w:color="auto"/>
            <w:bottom w:val="none" w:sz="0" w:space="0" w:color="auto"/>
            <w:right w:val="none" w:sz="0" w:space="0" w:color="auto"/>
          </w:divBdr>
          <w:divsChild>
            <w:div w:id="2083093149">
              <w:marLeft w:val="0"/>
              <w:marRight w:val="0"/>
              <w:marTop w:val="0"/>
              <w:marBottom w:val="0"/>
              <w:divBdr>
                <w:top w:val="none" w:sz="0" w:space="0" w:color="auto"/>
                <w:left w:val="none" w:sz="0" w:space="0" w:color="auto"/>
                <w:bottom w:val="none" w:sz="0" w:space="0" w:color="auto"/>
                <w:right w:val="none" w:sz="0" w:space="0" w:color="auto"/>
              </w:divBdr>
            </w:div>
          </w:divsChild>
        </w:div>
        <w:div w:id="251594415">
          <w:marLeft w:val="0"/>
          <w:marRight w:val="0"/>
          <w:marTop w:val="0"/>
          <w:marBottom w:val="0"/>
          <w:divBdr>
            <w:top w:val="none" w:sz="0" w:space="0" w:color="auto"/>
            <w:left w:val="none" w:sz="0" w:space="0" w:color="auto"/>
            <w:bottom w:val="none" w:sz="0" w:space="0" w:color="auto"/>
            <w:right w:val="none" w:sz="0" w:space="0" w:color="auto"/>
          </w:divBdr>
        </w:div>
        <w:div w:id="2003896359">
          <w:marLeft w:val="0"/>
          <w:marRight w:val="0"/>
          <w:marTop w:val="0"/>
          <w:marBottom w:val="0"/>
          <w:divBdr>
            <w:top w:val="none" w:sz="0" w:space="0" w:color="auto"/>
            <w:left w:val="none" w:sz="0" w:space="0" w:color="auto"/>
            <w:bottom w:val="none" w:sz="0" w:space="0" w:color="auto"/>
            <w:right w:val="none" w:sz="0" w:space="0" w:color="auto"/>
          </w:divBdr>
          <w:divsChild>
            <w:div w:id="1755736588">
              <w:marLeft w:val="0"/>
              <w:marRight w:val="0"/>
              <w:marTop w:val="0"/>
              <w:marBottom w:val="0"/>
              <w:divBdr>
                <w:top w:val="none" w:sz="0" w:space="0" w:color="auto"/>
                <w:left w:val="none" w:sz="0" w:space="0" w:color="auto"/>
                <w:bottom w:val="none" w:sz="0" w:space="0" w:color="auto"/>
                <w:right w:val="none" w:sz="0" w:space="0" w:color="auto"/>
              </w:divBdr>
            </w:div>
          </w:divsChild>
        </w:div>
        <w:div w:id="1012993698">
          <w:marLeft w:val="0"/>
          <w:marRight w:val="0"/>
          <w:marTop w:val="0"/>
          <w:marBottom w:val="0"/>
          <w:divBdr>
            <w:top w:val="none" w:sz="0" w:space="0" w:color="auto"/>
            <w:left w:val="none" w:sz="0" w:space="0" w:color="auto"/>
            <w:bottom w:val="none" w:sz="0" w:space="0" w:color="auto"/>
            <w:right w:val="none" w:sz="0" w:space="0" w:color="auto"/>
          </w:divBdr>
        </w:div>
        <w:div w:id="443815701">
          <w:marLeft w:val="0"/>
          <w:marRight w:val="0"/>
          <w:marTop w:val="0"/>
          <w:marBottom w:val="0"/>
          <w:divBdr>
            <w:top w:val="none" w:sz="0" w:space="0" w:color="auto"/>
            <w:left w:val="none" w:sz="0" w:space="0" w:color="auto"/>
            <w:bottom w:val="none" w:sz="0" w:space="0" w:color="auto"/>
            <w:right w:val="none" w:sz="0" w:space="0" w:color="auto"/>
          </w:divBdr>
          <w:divsChild>
            <w:div w:id="1999116113">
              <w:marLeft w:val="0"/>
              <w:marRight w:val="0"/>
              <w:marTop w:val="0"/>
              <w:marBottom w:val="0"/>
              <w:divBdr>
                <w:top w:val="none" w:sz="0" w:space="0" w:color="auto"/>
                <w:left w:val="none" w:sz="0" w:space="0" w:color="auto"/>
                <w:bottom w:val="none" w:sz="0" w:space="0" w:color="auto"/>
                <w:right w:val="none" w:sz="0" w:space="0" w:color="auto"/>
              </w:divBdr>
            </w:div>
          </w:divsChild>
        </w:div>
        <w:div w:id="348138475">
          <w:marLeft w:val="0"/>
          <w:marRight w:val="0"/>
          <w:marTop w:val="0"/>
          <w:marBottom w:val="0"/>
          <w:divBdr>
            <w:top w:val="none" w:sz="0" w:space="0" w:color="auto"/>
            <w:left w:val="none" w:sz="0" w:space="0" w:color="auto"/>
            <w:bottom w:val="none" w:sz="0" w:space="0" w:color="auto"/>
            <w:right w:val="none" w:sz="0" w:space="0" w:color="auto"/>
          </w:divBdr>
        </w:div>
        <w:div w:id="1921677310">
          <w:marLeft w:val="0"/>
          <w:marRight w:val="0"/>
          <w:marTop w:val="0"/>
          <w:marBottom w:val="0"/>
          <w:divBdr>
            <w:top w:val="none" w:sz="0" w:space="0" w:color="auto"/>
            <w:left w:val="none" w:sz="0" w:space="0" w:color="auto"/>
            <w:bottom w:val="none" w:sz="0" w:space="0" w:color="auto"/>
            <w:right w:val="none" w:sz="0" w:space="0" w:color="auto"/>
          </w:divBdr>
          <w:divsChild>
            <w:div w:id="1554274887">
              <w:marLeft w:val="0"/>
              <w:marRight w:val="0"/>
              <w:marTop w:val="0"/>
              <w:marBottom w:val="0"/>
              <w:divBdr>
                <w:top w:val="none" w:sz="0" w:space="0" w:color="auto"/>
                <w:left w:val="none" w:sz="0" w:space="0" w:color="auto"/>
                <w:bottom w:val="none" w:sz="0" w:space="0" w:color="auto"/>
                <w:right w:val="none" w:sz="0" w:space="0" w:color="auto"/>
              </w:divBdr>
            </w:div>
          </w:divsChild>
        </w:div>
        <w:div w:id="1835799464">
          <w:marLeft w:val="0"/>
          <w:marRight w:val="0"/>
          <w:marTop w:val="0"/>
          <w:marBottom w:val="0"/>
          <w:divBdr>
            <w:top w:val="none" w:sz="0" w:space="0" w:color="auto"/>
            <w:left w:val="none" w:sz="0" w:space="0" w:color="auto"/>
            <w:bottom w:val="none" w:sz="0" w:space="0" w:color="auto"/>
            <w:right w:val="none" w:sz="0" w:space="0" w:color="auto"/>
          </w:divBdr>
        </w:div>
        <w:div w:id="1944998995">
          <w:marLeft w:val="0"/>
          <w:marRight w:val="0"/>
          <w:marTop w:val="0"/>
          <w:marBottom w:val="0"/>
          <w:divBdr>
            <w:top w:val="none" w:sz="0" w:space="0" w:color="auto"/>
            <w:left w:val="none" w:sz="0" w:space="0" w:color="auto"/>
            <w:bottom w:val="none" w:sz="0" w:space="0" w:color="auto"/>
            <w:right w:val="none" w:sz="0" w:space="0" w:color="auto"/>
          </w:divBdr>
          <w:divsChild>
            <w:div w:id="663361721">
              <w:marLeft w:val="0"/>
              <w:marRight w:val="0"/>
              <w:marTop w:val="0"/>
              <w:marBottom w:val="0"/>
              <w:divBdr>
                <w:top w:val="none" w:sz="0" w:space="0" w:color="auto"/>
                <w:left w:val="none" w:sz="0" w:space="0" w:color="auto"/>
                <w:bottom w:val="none" w:sz="0" w:space="0" w:color="auto"/>
                <w:right w:val="none" w:sz="0" w:space="0" w:color="auto"/>
              </w:divBdr>
            </w:div>
          </w:divsChild>
        </w:div>
        <w:div w:id="339237130">
          <w:marLeft w:val="0"/>
          <w:marRight w:val="0"/>
          <w:marTop w:val="0"/>
          <w:marBottom w:val="0"/>
          <w:divBdr>
            <w:top w:val="none" w:sz="0" w:space="0" w:color="auto"/>
            <w:left w:val="none" w:sz="0" w:space="0" w:color="auto"/>
            <w:bottom w:val="none" w:sz="0" w:space="0" w:color="auto"/>
            <w:right w:val="none" w:sz="0" w:space="0" w:color="auto"/>
          </w:divBdr>
        </w:div>
        <w:div w:id="776371980">
          <w:marLeft w:val="0"/>
          <w:marRight w:val="0"/>
          <w:marTop w:val="0"/>
          <w:marBottom w:val="0"/>
          <w:divBdr>
            <w:top w:val="none" w:sz="0" w:space="0" w:color="auto"/>
            <w:left w:val="none" w:sz="0" w:space="0" w:color="auto"/>
            <w:bottom w:val="none" w:sz="0" w:space="0" w:color="auto"/>
            <w:right w:val="none" w:sz="0" w:space="0" w:color="auto"/>
          </w:divBdr>
          <w:divsChild>
            <w:div w:id="22948131">
              <w:marLeft w:val="0"/>
              <w:marRight w:val="0"/>
              <w:marTop w:val="0"/>
              <w:marBottom w:val="0"/>
              <w:divBdr>
                <w:top w:val="none" w:sz="0" w:space="0" w:color="auto"/>
                <w:left w:val="none" w:sz="0" w:space="0" w:color="auto"/>
                <w:bottom w:val="none" w:sz="0" w:space="0" w:color="auto"/>
                <w:right w:val="none" w:sz="0" w:space="0" w:color="auto"/>
              </w:divBdr>
            </w:div>
          </w:divsChild>
        </w:div>
        <w:div w:id="255094134">
          <w:marLeft w:val="0"/>
          <w:marRight w:val="0"/>
          <w:marTop w:val="0"/>
          <w:marBottom w:val="0"/>
          <w:divBdr>
            <w:top w:val="none" w:sz="0" w:space="0" w:color="auto"/>
            <w:left w:val="none" w:sz="0" w:space="0" w:color="auto"/>
            <w:bottom w:val="none" w:sz="0" w:space="0" w:color="auto"/>
            <w:right w:val="none" w:sz="0" w:space="0" w:color="auto"/>
          </w:divBdr>
        </w:div>
        <w:div w:id="1914848395">
          <w:marLeft w:val="0"/>
          <w:marRight w:val="0"/>
          <w:marTop w:val="0"/>
          <w:marBottom w:val="0"/>
          <w:divBdr>
            <w:top w:val="none" w:sz="0" w:space="0" w:color="auto"/>
            <w:left w:val="none" w:sz="0" w:space="0" w:color="auto"/>
            <w:bottom w:val="none" w:sz="0" w:space="0" w:color="auto"/>
            <w:right w:val="none" w:sz="0" w:space="0" w:color="auto"/>
          </w:divBdr>
          <w:divsChild>
            <w:div w:id="1792286612">
              <w:marLeft w:val="0"/>
              <w:marRight w:val="0"/>
              <w:marTop w:val="0"/>
              <w:marBottom w:val="0"/>
              <w:divBdr>
                <w:top w:val="none" w:sz="0" w:space="0" w:color="auto"/>
                <w:left w:val="none" w:sz="0" w:space="0" w:color="auto"/>
                <w:bottom w:val="none" w:sz="0" w:space="0" w:color="auto"/>
                <w:right w:val="none" w:sz="0" w:space="0" w:color="auto"/>
              </w:divBdr>
            </w:div>
          </w:divsChild>
        </w:div>
        <w:div w:id="1621184709">
          <w:marLeft w:val="0"/>
          <w:marRight w:val="0"/>
          <w:marTop w:val="300"/>
          <w:marBottom w:val="0"/>
          <w:divBdr>
            <w:top w:val="none" w:sz="0" w:space="0" w:color="auto"/>
            <w:left w:val="none" w:sz="0" w:space="0" w:color="auto"/>
            <w:bottom w:val="none" w:sz="0" w:space="0" w:color="auto"/>
            <w:right w:val="none" w:sz="0" w:space="0" w:color="auto"/>
          </w:divBdr>
          <w:divsChild>
            <w:div w:id="2068259528">
              <w:marLeft w:val="0"/>
              <w:marRight w:val="0"/>
              <w:marTop w:val="0"/>
              <w:marBottom w:val="0"/>
              <w:divBdr>
                <w:top w:val="none" w:sz="0" w:space="0" w:color="auto"/>
                <w:left w:val="none" w:sz="0" w:space="0" w:color="auto"/>
                <w:bottom w:val="none" w:sz="0" w:space="0" w:color="auto"/>
                <w:right w:val="none" w:sz="0" w:space="0" w:color="auto"/>
              </w:divBdr>
              <w:divsChild>
                <w:div w:id="77078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058244">
          <w:marLeft w:val="0"/>
          <w:marRight w:val="0"/>
          <w:marTop w:val="300"/>
          <w:marBottom w:val="0"/>
          <w:divBdr>
            <w:top w:val="none" w:sz="0" w:space="0" w:color="auto"/>
            <w:left w:val="none" w:sz="0" w:space="0" w:color="auto"/>
            <w:bottom w:val="none" w:sz="0" w:space="0" w:color="auto"/>
            <w:right w:val="none" w:sz="0" w:space="0" w:color="auto"/>
          </w:divBdr>
          <w:divsChild>
            <w:div w:id="1247113719">
              <w:marLeft w:val="0"/>
              <w:marRight w:val="0"/>
              <w:marTop w:val="0"/>
              <w:marBottom w:val="0"/>
              <w:divBdr>
                <w:top w:val="none" w:sz="0" w:space="0" w:color="auto"/>
                <w:left w:val="none" w:sz="0" w:space="0" w:color="auto"/>
                <w:bottom w:val="none" w:sz="0" w:space="0" w:color="auto"/>
                <w:right w:val="none" w:sz="0" w:space="0" w:color="auto"/>
              </w:divBdr>
              <w:divsChild>
                <w:div w:id="71935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18593">
          <w:marLeft w:val="0"/>
          <w:marRight w:val="0"/>
          <w:marTop w:val="300"/>
          <w:marBottom w:val="0"/>
          <w:divBdr>
            <w:top w:val="none" w:sz="0" w:space="0" w:color="auto"/>
            <w:left w:val="none" w:sz="0" w:space="0" w:color="auto"/>
            <w:bottom w:val="none" w:sz="0" w:space="0" w:color="auto"/>
            <w:right w:val="none" w:sz="0" w:space="0" w:color="auto"/>
          </w:divBdr>
          <w:divsChild>
            <w:div w:id="552234075">
              <w:marLeft w:val="0"/>
              <w:marRight w:val="0"/>
              <w:marTop w:val="0"/>
              <w:marBottom w:val="0"/>
              <w:divBdr>
                <w:top w:val="none" w:sz="0" w:space="0" w:color="auto"/>
                <w:left w:val="none" w:sz="0" w:space="0" w:color="auto"/>
                <w:bottom w:val="none" w:sz="0" w:space="0" w:color="auto"/>
                <w:right w:val="none" w:sz="0" w:space="0" w:color="auto"/>
              </w:divBdr>
              <w:divsChild>
                <w:div w:id="197266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37300">
          <w:marLeft w:val="0"/>
          <w:marRight w:val="0"/>
          <w:marTop w:val="300"/>
          <w:marBottom w:val="0"/>
          <w:divBdr>
            <w:top w:val="none" w:sz="0" w:space="0" w:color="auto"/>
            <w:left w:val="none" w:sz="0" w:space="0" w:color="auto"/>
            <w:bottom w:val="none" w:sz="0" w:space="0" w:color="auto"/>
            <w:right w:val="none" w:sz="0" w:space="0" w:color="auto"/>
          </w:divBdr>
          <w:divsChild>
            <w:div w:id="985670499">
              <w:marLeft w:val="0"/>
              <w:marRight w:val="0"/>
              <w:marTop w:val="0"/>
              <w:marBottom w:val="0"/>
              <w:divBdr>
                <w:top w:val="none" w:sz="0" w:space="0" w:color="auto"/>
                <w:left w:val="none" w:sz="0" w:space="0" w:color="auto"/>
                <w:bottom w:val="none" w:sz="0" w:space="0" w:color="auto"/>
                <w:right w:val="none" w:sz="0" w:space="0" w:color="auto"/>
              </w:divBdr>
              <w:divsChild>
                <w:div w:id="19317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4568">
      <w:bodyDiv w:val="1"/>
      <w:marLeft w:val="0"/>
      <w:marRight w:val="0"/>
      <w:marTop w:val="0"/>
      <w:marBottom w:val="0"/>
      <w:divBdr>
        <w:top w:val="none" w:sz="0" w:space="0" w:color="auto"/>
        <w:left w:val="none" w:sz="0" w:space="0" w:color="auto"/>
        <w:bottom w:val="none" w:sz="0" w:space="0" w:color="auto"/>
        <w:right w:val="none" w:sz="0" w:space="0" w:color="auto"/>
      </w:divBdr>
      <w:divsChild>
        <w:div w:id="2046170767">
          <w:marLeft w:val="0"/>
          <w:marRight w:val="0"/>
          <w:marTop w:val="0"/>
          <w:marBottom w:val="0"/>
          <w:divBdr>
            <w:top w:val="none" w:sz="0" w:space="0" w:color="auto"/>
            <w:left w:val="none" w:sz="0" w:space="0" w:color="auto"/>
            <w:bottom w:val="none" w:sz="0" w:space="0" w:color="auto"/>
            <w:right w:val="none" w:sz="0" w:space="0" w:color="auto"/>
          </w:divBdr>
        </w:div>
        <w:div w:id="1600478961">
          <w:marLeft w:val="0"/>
          <w:marRight w:val="0"/>
          <w:marTop w:val="0"/>
          <w:marBottom w:val="0"/>
          <w:divBdr>
            <w:top w:val="none" w:sz="0" w:space="0" w:color="auto"/>
            <w:left w:val="none" w:sz="0" w:space="0" w:color="auto"/>
            <w:bottom w:val="none" w:sz="0" w:space="0" w:color="auto"/>
            <w:right w:val="none" w:sz="0" w:space="0" w:color="auto"/>
          </w:divBdr>
          <w:divsChild>
            <w:div w:id="2103914832">
              <w:marLeft w:val="0"/>
              <w:marRight w:val="0"/>
              <w:marTop w:val="0"/>
              <w:marBottom w:val="0"/>
              <w:divBdr>
                <w:top w:val="none" w:sz="0" w:space="0" w:color="auto"/>
                <w:left w:val="none" w:sz="0" w:space="0" w:color="auto"/>
                <w:bottom w:val="none" w:sz="0" w:space="0" w:color="auto"/>
                <w:right w:val="none" w:sz="0" w:space="0" w:color="auto"/>
              </w:divBdr>
            </w:div>
          </w:divsChild>
        </w:div>
        <w:div w:id="1658728060">
          <w:marLeft w:val="0"/>
          <w:marRight w:val="0"/>
          <w:marTop w:val="0"/>
          <w:marBottom w:val="0"/>
          <w:divBdr>
            <w:top w:val="none" w:sz="0" w:space="0" w:color="auto"/>
            <w:left w:val="none" w:sz="0" w:space="0" w:color="auto"/>
            <w:bottom w:val="none" w:sz="0" w:space="0" w:color="auto"/>
            <w:right w:val="none" w:sz="0" w:space="0" w:color="auto"/>
          </w:divBdr>
        </w:div>
        <w:div w:id="824784044">
          <w:marLeft w:val="0"/>
          <w:marRight w:val="0"/>
          <w:marTop w:val="0"/>
          <w:marBottom w:val="0"/>
          <w:divBdr>
            <w:top w:val="none" w:sz="0" w:space="0" w:color="auto"/>
            <w:left w:val="none" w:sz="0" w:space="0" w:color="auto"/>
            <w:bottom w:val="none" w:sz="0" w:space="0" w:color="auto"/>
            <w:right w:val="none" w:sz="0" w:space="0" w:color="auto"/>
          </w:divBdr>
          <w:divsChild>
            <w:div w:id="1842309585">
              <w:marLeft w:val="0"/>
              <w:marRight w:val="0"/>
              <w:marTop w:val="0"/>
              <w:marBottom w:val="0"/>
              <w:divBdr>
                <w:top w:val="none" w:sz="0" w:space="0" w:color="auto"/>
                <w:left w:val="none" w:sz="0" w:space="0" w:color="auto"/>
                <w:bottom w:val="none" w:sz="0" w:space="0" w:color="auto"/>
                <w:right w:val="none" w:sz="0" w:space="0" w:color="auto"/>
              </w:divBdr>
            </w:div>
          </w:divsChild>
        </w:div>
        <w:div w:id="1298418273">
          <w:marLeft w:val="0"/>
          <w:marRight w:val="0"/>
          <w:marTop w:val="0"/>
          <w:marBottom w:val="0"/>
          <w:divBdr>
            <w:top w:val="none" w:sz="0" w:space="0" w:color="auto"/>
            <w:left w:val="none" w:sz="0" w:space="0" w:color="auto"/>
            <w:bottom w:val="none" w:sz="0" w:space="0" w:color="auto"/>
            <w:right w:val="none" w:sz="0" w:space="0" w:color="auto"/>
          </w:divBdr>
        </w:div>
        <w:div w:id="1060708140">
          <w:marLeft w:val="0"/>
          <w:marRight w:val="0"/>
          <w:marTop w:val="0"/>
          <w:marBottom w:val="0"/>
          <w:divBdr>
            <w:top w:val="none" w:sz="0" w:space="0" w:color="auto"/>
            <w:left w:val="none" w:sz="0" w:space="0" w:color="auto"/>
            <w:bottom w:val="none" w:sz="0" w:space="0" w:color="auto"/>
            <w:right w:val="none" w:sz="0" w:space="0" w:color="auto"/>
          </w:divBdr>
          <w:divsChild>
            <w:div w:id="2109276699">
              <w:marLeft w:val="0"/>
              <w:marRight w:val="0"/>
              <w:marTop w:val="0"/>
              <w:marBottom w:val="0"/>
              <w:divBdr>
                <w:top w:val="none" w:sz="0" w:space="0" w:color="auto"/>
                <w:left w:val="none" w:sz="0" w:space="0" w:color="auto"/>
                <w:bottom w:val="none" w:sz="0" w:space="0" w:color="auto"/>
                <w:right w:val="none" w:sz="0" w:space="0" w:color="auto"/>
              </w:divBdr>
            </w:div>
          </w:divsChild>
        </w:div>
        <w:div w:id="2076852632">
          <w:marLeft w:val="0"/>
          <w:marRight w:val="0"/>
          <w:marTop w:val="0"/>
          <w:marBottom w:val="0"/>
          <w:divBdr>
            <w:top w:val="none" w:sz="0" w:space="0" w:color="auto"/>
            <w:left w:val="none" w:sz="0" w:space="0" w:color="auto"/>
            <w:bottom w:val="none" w:sz="0" w:space="0" w:color="auto"/>
            <w:right w:val="none" w:sz="0" w:space="0" w:color="auto"/>
          </w:divBdr>
        </w:div>
        <w:div w:id="1224415549">
          <w:marLeft w:val="0"/>
          <w:marRight w:val="0"/>
          <w:marTop w:val="0"/>
          <w:marBottom w:val="0"/>
          <w:divBdr>
            <w:top w:val="none" w:sz="0" w:space="0" w:color="auto"/>
            <w:left w:val="none" w:sz="0" w:space="0" w:color="auto"/>
            <w:bottom w:val="none" w:sz="0" w:space="0" w:color="auto"/>
            <w:right w:val="none" w:sz="0" w:space="0" w:color="auto"/>
          </w:divBdr>
          <w:divsChild>
            <w:div w:id="206533862">
              <w:marLeft w:val="0"/>
              <w:marRight w:val="0"/>
              <w:marTop w:val="0"/>
              <w:marBottom w:val="0"/>
              <w:divBdr>
                <w:top w:val="none" w:sz="0" w:space="0" w:color="auto"/>
                <w:left w:val="none" w:sz="0" w:space="0" w:color="auto"/>
                <w:bottom w:val="none" w:sz="0" w:space="0" w:color="auto"/>
                <w:right w:val="none" w:sz="0" w:space="0" w:color="auto"/>
              </w:divBdr>
            </w:div>
          </w:divsChild>
        </w:div>
        <w:div w:id="1230382569">
          <w:marLeft w:val="0"/>
          <w:marRight w:val="0"/>
          <w:marTop w:val="0"/>
          <w:marBottom w:val="0"/>
          <w:divBdr>
            <w:top w:val="none" w:sz="0" w:space="0" w:color="auto"/>
            <w:left w:val="none" w:sz="0" w:space="0" w:color="auto"/>
            <w:bottom w:val="none" w:sz="0" w:space="0" w:color="auto"/>
            <w:right w:val="none" w:sz="0" w:space="0" w:color="auto"/>
          </w:divBdr>
        </w:div>
        <w:div w:id="1633243822">
          <w:marLeft w:val="0"/>
          <w:marRight w:val="0"/>
          <w:marTop w:val="0"/>
          <w:marBottom w:val="0"/>
          <w:divBdr>
            <w:top w:val="none" w:sz="0" w:space="0" w:color="auto"/>
            <w:left w:val="none" w:sz="0" w:space="0" w:color="auto"/>
            <w:bottom w:val="none" w:sz="0" w:space="0" w:color="auto"/>
            <w:right w:val="none" w:sz="0" w:space="0" w:color="auto"/>
          </w:divBdr>
          <w:divsChild>
            <w:div w:id="2056542921">
              <w:marLeft w:val="0"/>
              <w:marRight w:val="0"/>
              <w:marTop w:val="0"/>
              <w:marBottom w:val="0"/>
              <w:divBdr>
                <w:top w:val="none" w:sz="0" w:space="0" w:color="auto"/>
                <w:left w:val="none" w:sz="0" w:space="0" w:color="auto"/>
                <w:bottom w:val="none" w:sz="0" w:space="0" w:color="auto"/>
                <w:right w:val="none" w:sz="0" w:space="0" w:color="auto"/>
              </w:divBdr>
            </w:div>
          </w:divsChild>
        </w:div>
        <w:div w:id="2073577105">
          <w:marLeft w:val="0"/>
          <w:marRight w:val="0"/>
          <w:marTop w:val="0"/>
          <w:marBottom w:val="0"/>
          <w:divBdr>
            <w:top w:val="none" w:sz="0" w:space="0" w:color="auto"/>
            <w:left w:val="none" w:sz="0" w:space="0" w:color="auto"/>
            <w:bottom w:val="none" w:sz="0" w:space="0" w:color="auto"/>
            <w:right w:val="none" w:sz="0" w:space="0" w:color="auto"/>
          </w:divBdr>
        </w:div>
        <w:div w:id="1377776159">
          <w:marLeft w:val="0"/>
          <w:marRight w:val="0"/>
          <w:marTop w:val="0"/>
          <w:marBottom w:val="0"/>
          <w:divBdr>
            <w:top w:val="none" w:sz="0" w:space="0" w:color="auto"/>
            <w:left w:val="none" w:sz="0" w:space="0" w:color="auto"/>
            <w:bottom w:val="none" w:sz="0" w:space="0" w:color="auto"/>
            <w:right w:val="none" w:sz="0" w:space="0" w:color="auto"/>
          </w:divBdr>
          <w:divsChild>
            <w:div w:id="1098254315">
              <w:marLeft w:val="0"/>
              <w:marRight w:val="0"/>
              <w:marTop w:val="0"/>
              <w:marBottom w:val="0"/>
              <w:divBdr>
                <w:top w:val="none" w:sz="0" w:space="0" w:color="auto"/>
                <w:left w:val="none" w:sz="0" w:space="0" w:color="auto"/>
                <w:bottom w:val="none" w:sz="0" w:space="0" w:color="auto"/>
                <w:right w:val="none" w:sz="0" w:space="0" w:color="auto"/>
              </w:divBdr>
            </w:div>
          </w:divsChild>
        </w:div>
        <w:div w:id="2025741026">
          <w:marLeft w:val="0"/>
          <w:marRight w:val="0"/>
          <w:marTop w:val="0"/>
          <w:marBottom w:val="0"/>
          <w:divBdr>
            <w:top w:val="none" w:sz="0" w:space="0" w:color="auto"/>
            <w:left w:val="none" w:sz="0" w:space="0" w:color="auto"/>
            <w:bottom w:val="none" w:sz="0" w:space="0" w:color="auto"/>
            <w:right w:val="none" w:sz="0" w:space="0" w:color="auto"/>
          </w:divBdr>
        </w:div>
        <w:div w:id="37315867">
          <w:marLeft w:val="0"/>
          <w:marRight w:val="0"/>
          <w:marTop w:val="0"/>
          <w:marBottom w:val="0"/>
          <w:divBdr>
            <w:top w:val="none" w:sz="0" w:space="0" w:color="auto"/>
            <w:left w:val="none" w:sz="0" w:space="0" w:color="auto"/>
            <w:bottom w:val="none" w:sz="0" w:space="0" w:color="auto"/>
            <w:right w:val="none" w:sz="0" w:space="0" w:color="auto"/>
          </w:divBdr>
          <w:divsChild>
            <w:div w:id="1161627732">
              <w:marLeft w:val="0"/>
              <w:marRight w:val="0"/>
              <w:marTop w:val="0"/>
              <w:marBottom w:val="0"/>
              <w:divBdr>
                <w:top w:val="none" w:sz="0" w:space="0" w:color="auto"/>
                <w:left w:val="none" w:sz="0" w:space="0" w:color="auto"/>
                <w:bottom w:val="none" w:sz="0" w:space="0" w:color="auto"/>
                <w:right w:val="none" w:sz="0" w:space="0" w:color="auto"/>
              </w:divBdr>
            </w:div>
          </w:divsChild>
        </w:div>
        <w:div w:id="1685551100">
          <w:marLeft w:val="0"/>
          <w:marRight w:val="0"/>
          <w:marTop w:val="300"/>
          <w:marBottom w:val="0"/>
          <w:divBdr>
            <w:top w:val="none" w:sz="0" w:space="0" w:color="auto"/>
            <w:left w:val="none" w:sz="0" w:space="0" w:color="auto"/>
            <w:bottom w:val="none" w:sz="0" w:space="0" w:color="auto"/>
            <w:right w:val="none" w:sz="0" w:space="0" w:color="auto"/>
          </w:divBdr>
          <w:divsChild>
            <w:div w:id="1145583672">
              <w:marLeft w:val="0"/>
              <w:marRight w:val="0"/>
              <w:marTop w:val="0"/>
              <w:marBottom w:val="0"/>
              <w:divBdr>
                <w:top w:val="none" w:sz="0" w:space="0" w:color="auto"/>
                <w:left w:val="none" w:sz="0" w:space="0" w:color="auto"/>
                <w:bottom w:val="none" w:sz="0" w:space="0" w:color="auto"/>
                <w:right w:val="none" w:sz="0" w:space="0" w:color="auto"/>
              </w:divBdr>
              <w:divsChild>
                <w:div w:id="158356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902695">
          <w:marLeft w:val="0"/>
          <w:marRight w:val="0"/>
          <w:marTop w:val="300"/>
          <w:marBottom w:val="0"/>
          <w:divBdr>
            <w:top w:val="none" w:sz="0" w:space="0" w:color="auto"/>
            <w:left w:val="none" w:sz="0" w:space="0" w:color="auto"/>
            <w:bottom w:val="none" w:sz="0" w:space="0" w:color="auto"/>
            <w:right w:val="none" w:sz="0" w:space="0" w:color="auto"/>
          </w:divBdr>
          <w:divsChild>
            <w:div w:id="1087507009">
              <w:marLeft w:val="0"/>
              <w:marRight w:val="0"/>
              <w:marTop w:val="0"/>
              <w:marBottom w:val="0"/>
              <w:divBdr>
                <w:top w:val="none" w:sz="0" w:space="0" w:color="auto"/>
                <w:left w:val="none" w:sz="0" w:space="0" w:color="auto"/>
                <w:bottom w:val="none" w:sz="0" w:space="0" w:color="auto"/>
                <w:right w:val="none" w:sz="0" w:space="0" w:color="auto"/>
              </w:divBdr>
              <w:divsChild>
                <w:div w:id="90009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40310">
          <w:marLeft w:val="0"/>
          <w:marRight w:val="0"/>
          <w:marTop w:val="300"/>
          <w:marBottom w:val="0"/>
          <w:divBdr>
            <w:top w:val="none" w:sz="0" w:space="0" w:color="auto"/>
            <w:left w:val="none" w:sz="0" w:space="0" w:color="auto"/>
            <w:bottom w:val="none" w:sz="0" w:space="0" w:color="auto"/>
            <w:right w:val="none" w:sz="0" w:space="0" w:color="auto"/>
          </w:divBdr>
          <w:divsChild>
            <w:div w:id="1728407649">
              <w:marLeft w:val="0"/>
              <w:marRight w:val="0"/>
              <w:marTop w:val="0"/>
              <w:marBottom w:val="0"/>
              <w:divBdr>
                <w:top w:val="none" w:sz="0" w:space="0" w:color="auto"/>
                <w:left w:val="none" w:sz="0" w:space="0" w:color="auto"/>
                <w:bottom w:val="none" w:sz="0" w:space="0" w:color="auto"/>
                <w:right w:val="none" w:sz="0" w:space="0" w:color="auto"/>
              </w:divBdr>
              <w:divsChild>
                <w:div w:id="5606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381436">
          <w:marLeft w:val="0"/>
          <w:marRight w:val="0"/>
          <w:marTop w:val="300"/>
          <w:marBottom w:val="0"/>
          <w:divBdr>
            <w:top w:val="none" w:sz="0" w:space="0" w:color="auto"/>
            <w:left w:val="none" w:sz="0" w:space="0" w:color="auto"/>
            <w:bottom w:val="none" w:sz="0" w:space="0" w:color="auto"/>
            <w:right w:val="none" w:sz="0" w:space="0" w:color="auto"/>
          </w:divBdr>
          <w:divsChild>
            <w:div w:id="59981288">
              <w:marLeft w:val="0"/>
              <w:marRight w:val="0"/>
              <w:marTop w:val="0"/>
              <w:marBottom w:val="0"/>
              <w:divBdr>
                <w:top w:val="none" w:sz="0" w:space="0" w:color="auto"/>
                <w:left w:val="none" w:sz="0" w:space="0" w:color="auto"/>
                <w:bottom w:val="none" w:sz="0" w:space="0" w:color="auto"/>
                <w:right w:val="none" w:sz="0" w:space="0" w:color="auto"/>
              </w:divBdr>
              <w:divsChild>
                <w:div w:id="153499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31">
      <w:bodyDiv w:val="1"/>
      <w:marLeft w:val="0"/>
      <w:marRight w:val="0"/>
      <w:marTop w:val="0"/>
      <w:marBottom w:val="0"/>
      <w:divBdr>
        <w:top w:val="none" w:sz="0" w:space="0" w:color="auto"/>
        <w:left w:val="none" w:sz="0" w:space="0" w:color="auto"/>
        <w:bottom w:val="none" w:sz="0" w:space="0" w:color="auto"/>
        <w:right w:val="none" w:sz="0" w:space="0" w:color="auto"/>
      </w:divBdr>
      <w:divsChild>
        <w:div w:id="812213620">
          <w:marLeft w:val="0"/>
          <w:marRight w:val="0"/>
          <w:marTop w:val="0"/>
          <w:marBottom w:val="0"/>
          <w:divBdr>
            <w:top w:val="none" w:sz="0" w:space="0" w:color="auto"/>
            <w:left w:val="none" w:sz="0" w:space="0" w:color="auto"/>
            <w:bottom w:val="none" w:sz="0" w:space="0" w:color="auto"/>
            <w:right w:val="none" w:sz="0" w:space="0" w:color="auto"/>
          </w:divBdr>
        </w:div>
        <w:div w:id="929580986">
          <w:marLeft w:val="0"/>
          <w:marRight w:val="0"/>
          <w:marTop w:val="0"/>
          <w:marBottom w:val="0"/>
          <w:divBdr>
            <w:top w:val="none" w:sz="0" w:space="0" w:color="auto"/>
            <w:left w:val="none" w:sz="0" w:space="0" w:color="auto"/>
            <w:bottom w:val="none" w:sz="0" w:space="0" w:color="auto"/>
            <w:right w:val="none" w:sz="0" w:space="0" w:color="auto"/>
          </w:divBdr>
          <w:divsChild>
            <w:div w:id="741099453">
              <w:marLeft w:val="0"/>
              <w:marRight w:val="0"/>
              <w:marTop w:val="0"/>
              <w:marBottom w:val="0"/>
              <w:divBdr>
                <w:top w:val="none" w:sz="0" w:space="0" w:color="auto"/>
                <w:left w:val="none" w:sz="0" w:space="0" w:color="auto"/>
                <w:bottom w:val="none" w:sz="0" w:space="0" w:color="auto"/>
                <w:right w:val="none" w:sz="0" w:space="0" w:color="auto"/>
              </w:divBdr>
            </w:div>
          </w:divsChild>
        </w:div>
        <w:div w:id="984817070">
          <w:marLeft w:val="0"/>
          <w:marRight w:val="0"/>
          <w:marTop w:val="0"/>
          <w:marBottom w:val="0"/>
          <w:divBdr>
            <w:top w:val="none" w:sz="0" w:space="0" w:color="auto"/>
            <w:left w:val="none" w:sz="0" w:space="0" w:color="auto"/>
            <w:bottom w:val="none" w:sz="0" w:space="0" w:color="auto"/>
            <w:right w:val="none" w:sz="0" w:space="0" w:color="auto"/>
          </w:divBdr>
        </w:div>
        <w:div w:id="454955245">
          <w:marLeft w:val="0"/>
          <w:marRight w:val="0"/>
          <w:marTop w:val="0"/>
          <w:marBottom w:val="0"/>
          <w:divBdr>
            <w:top w:val="none" w:sz="0" w:space="0" w:color="auto"/>
            <w:left w:val="none" w:sz="0" w:space="0" w:color="auto"/>
            <w:bottom w:val="none" w:sz="0" w:space="0" w:color="auto"/>
            <w:right w:val="none" w:sz="0" w:space="0" w:color="auto"/>
          </w:divBdr>
          <w:divsChild>
            <w:div w:id="791291093">
              <w:marLeft w:val="0"/>
              <w:marRight w:val="0"/>
              <w:marTop w:val="0"/>
              <w:marBottom w:val="0"/>
              <w:divBdr>
                <w:top w:val="none" w:sz="0" w:space="0" w:color="auto"/>
                <w:left w:val="none" w:sz="0" w:space="0" w:color="auto"/>
                <w:bottom w:val="none" w:sz="0" w:space="0" w:color="auto"/>
                <w:right w:val="none" w:sz="0" w:space="0" w:color="auto"/>
              </w:divBdr>
            </w:div>
          </w:divsChild>
        </w:div>
        <w:div w:id="1326787596">
          <w:marLeft w:val="0"/>
          <w:marRight w:val="0"/>
          <w:marTop w:val="0"/>
          <w:marBottom w:val="0"/>
          <w:divBdr>
            <w:top w:val="none" w:sz="0" w:space="0" w:color="auto"/>
            <w:left w:val="none" w:sz="0" w:space="0" w:color="auto"/>
            <w:bottom w:val="none" w:sz="0" w:space="0" w:color="auto"/>
            <w:right w:val="none" w:sz="0" w:space="0" w:color="auto"/>
          </w:divBdr>
        </w:div>
        <w:div w:id="645085231">
          <w:marLeft w:val="0"/>
          <w:marRight w:val="0"/>
          <w:marTop w:val="0"/>
          <w:marBottom w:val="0"/>
          <w:divBdr>
            <w:top w:val="none" w:sz="0" w:space="0" w:color="auto"/>
            <w:left w:val="none" w:sz="0" w:space="0" w:color="auto"/>
            <w:bottom w:val="none" w:sz="0" w:space="0" w:color="auto"/>
            <w:right w:val="none" w:sz="0" w:space="0" w:color="auto"/>
          </w:divBdr>
          <w:divsChild>
            <w:div w:id="1440875698">
              <w:marLeft w:val="0"/>
              <w:marRight w:val="0"/>
              <w:marTop w:val="0"/>
              <w:marBottom w:val="0"/>
              <w:divBdr>
                <w:top w:val="none" w:sz="0" w:space="0" w:color="auto"/>
                <w:left w:val="none" w:sz="0" w:space="0" w:color="auto"/>
                <w:bottom w:val="none" w:sz="0" w:space="0" w:color="auto"/>
                <w:right w:val="none" w:sz="0" w:space="0" w:color="auto"/>
              </w:divBdr>
            </w:div>
          </w:divsChild>
        </w:div>
        <w:div w:id="248782469">
          <w:marLeft w:val="0"/>
          <w:marRight w:val="0"/>
          <w:marTop w:val="0"/>
          <w:marBottom w:val="0"/>
          <w:divBdr>
            <w:top w:val="none" w:sz="0" w:space="0" w:color="auto"/>
            <w:left w:val="none" w:sz="0" w:space="0" w:color="auto"/>
            <w:bottom w:val="none" w:sz="0" w:space="0" w:color="auto"/>
            <w:right w:val="none" w:sz="0" w:space="0" w:color="auto"/>
          </w:divBdr>
        </w:div>
        <w:div w:id="329142131">
          <w:marLeft w:val="0"/>
          <w:marRight w:val="0"/>
          <w:marTop w:val="0"/>
          <w:marBottom w:val="0"/>
          <w:divBdr>
            <w:top w:val="none" w:sz="0" w:space="0" w:color="auto"/>
            <w:left w:val="none" w:sz="0" w:space="0" w:color="auto"/>
            <w:bottom w:val="none" w:sz="0" w:space="0" w:color="auto"/>
            <w:right w:val="none" w:sz="0" w:space="0" w:color="auto"/>
          </w:divBdr>
          <w:divsChild>
            <w:div w:id="1586453881">
              <w:marLeft w:val="0"/>
              <w:marRight w:val="0"/>
              <w:marTop w:val="0"/>
              <w:marBottom w:val="0"/>
              <w:divBdr>
                <w:top w:val="none" w:sz="0" w:space="0" w:color="auto"/>
                <w:left w:val="none" w:sz="0" w:space="0" w:color="auto"/>
                <w:bottom w:val="none" w:sz="0" w:space="0" w:color="auto"/>
                <w:right w:val="none" w:sz="0" w:space="0" w:color="auto"/>
              </w:divBdr>
            </w:div>
          </w:divsChild>
        </w:div>
        <w:div w:id="441917664">
          <w:marLeft w:val="0"/>
          <w:marRight w:val="0"/>
          <w:marTop w:val="0"/>
          <w:marBottom w:val="0"/>
          <w:divBdr>
            <w:top w:val="none" w:sz="0" w:space="0" w:color="auto"/>
            <w:left w:val="none" w:sz="0" w:space="0" w:color="auto"/>
            <w:bottom w:val="none" w:sz="0" w:space="0" w:color="auto"/>
            <w:right w:val="none" w:sz="0" w:space="0" w:color="auto"/>
          </w:divBdr>
        </w:div>
        <w:div w:id="911087314">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
          </w:divsChild>
        </w:div>
        <w:div w:id="77673638">
          <w:marLeft w:val="0"/>
          <w:marRight w:val="0"/>
          <w:marTop w:val="0"/>
          <w:marBottom w:val="0"/>
          <w:divBdr>
            <w:top w:val="none" w:sz="0" w:space="0" w:color="auto"/>
            <w:left w:val="none" w:sz="0" w:space="0" w:color="auto"/>
            <w:bottom w:val="none" w:sz="0" w:space="0" w:color="auto"/>
            <w:right w:val="none" w:sz="0" w:space="0" w:color="auto"/>
          </w:divBdr>
        </w:div>
        <w:div w:id="30306646">
          <w:marLeft w:val="0"/>
          <w:marRight w:val="0"/>
          <w:marTop w:val="0"/>
          <w:marBottom w:val="0"/>
          <w:divBdr>
            <w:top w:val="none" w:sz="0" w:space="0" w:color="auto"/>
            <w:left w:val="none" w:sz="0" w:space="0" w:color="auto"/>
            <w:bottom w:val="none" w:sz="0" w:space="0" w:color="auto"/>
            <w:right w:val="none" w:sz="0" w:space="0" w:color="auto"/>
          </w:divBdr>
          <w:divsChild>
            <w:div w:id="1855069026">
              <w:marLeft w:val="0"/>
              <w:marRight w:val="0"/>
              <w:marTop w:val="0"/>
              <w:marBottom w:val="0"/>
              <w:divBdr>
                <w:top w:val="none" w:sz="0" w:space="0" w:color="auto"/>
                <w:left w:val="none" w:sz="0" w:space="0" w:color="auto"/>
                <w:bottom w:val="none" w:sz="0" w:space="0" w:color="auto"/>
                <w:right w:val="none" w:sz="0" w:space="0" w:color="auto"/>
              </w:divBdr>
            </w:div>
          </w:divsChild>
        </w:div>
        <w:div w:id="591202133">
          <w:marLeft w:val="0"/>
          <w:marRight w:val="0"/>
          <w:marTop w:val="0"/>
          <w:marBottom w:val="0"/>
          <w:divBdr>
            <w:top w:val="none" w:sz="0" w:space="0" w:color="auto"/>
            <w:left w:val="none" w:sz="0" w:space="0" w:color="auto"/>
            <w:bottom w:val="none" w:sz="0" w:space="0" w:color="auto"/>
            <w:right w:val="none" w:sz="0" w:space="0" w:color="auto"/>
          </w:divBdr>
        </w:div>
        <w:div w:id="1472360765">
          <w:marLeft w:val="0"/>
          <w:marRight w:val="0"/>
          <w:marTop w:val="0"/>
          <w:marBottom w:val="0"/>
          <w:divBdr>
            <w:top w:val="none" w:sz="0" w:space="0" w:color="auto"/>
            <w:left w:val="none" w:sz="0" w:space="0" w:color="auto"/>
            <w:bottom w:val="none" w:sz="0" w:space="0" w:color="auto"/>
            <w:right w:val="none" w:sz="0" w:space="0" w:color="auto"/>
          </w:divBdr>
          <w:divsChild>
            <w:div w:id="1229339000">
              <w:marLeft w:val="0"/>
              <w:marRight w:val="0"/>
              <w:marTop w:val="0"/>
              <w:marBottom w:val="0"/>
              <w:divBdr>
                <w:top w:val="none" w:sz="0" w:space="0" w:color="auto"/>
                <w:left w:val="none" w:sz="0" w:space="0" w:color="auto"/>
                <w:bottom w:val="none" w:sz="0" w:space="0" w:color="auto"/>
                <w:right w:val="none" w:sz="0" w:space="0" w:color="auto"/>
              </w:divBdr>
            </w:div>
          </w:divsChild>
        </w:div>
        <w:div w:id="1898514553">
          <w:marLeft w:val="0"/>
          <w:marRight w:val="0"/>
          <w:marTop w:val="300"/>
          <w:marBottom w:val="0"/>
          <w:divBdr>
            <w:top w:val="none" w:sz="0" w:space="0" w:color="auto"/>
            <w:left w:val="none" w:sz="0" w:space="0" w:color="auto"/>
            <w:bottom w:val="none" w:sz="0" w:space="0" w:color="auto"/>
            <w:right w:val="none" w:sz="0" w:space="0" w:color="auto"/>
          </w:divBdr>
          <w:divsChild>
            <w:div w:id="1884055946">
              <w:marLeft w:val="0"/>
              <w:marRight w:val="0"/>
              <w:marTop w:val="0"/>
              <w:marBottom w:val="0"/>
              <w:divBdr>
                <w:top w:val="none" w:sz="0" w:space="0" w:color="auto"/>
                <w:left w:val="none" w:sz="0" w:space="0" w:color="auto"/>
                <w:bottom w:val="none" w:sz="0" w:space="0" w:color="auto"/>
                <w:right w:val="none" w:sz="0" w:space="0" w:color="auto"/>
              </w:divBdr>
              <w:divsChild>
                <w:div w:id="182219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957228">
          <w:marLeft w:val="0"/>
          <w:marRight w:val="0"/>
          <w:marTop w:val="300"/>
          <w:marBottom w:val="0"/>
          <w:divBdr>
            <w:top w:val="none" w:sz="0" w:space="0" w:color="auto"/>
            <w:left w:val="none" w:sz="0" w:space="0" w:color="auto"/>
            <w:bottom w:val="none" w:sz="0" w:space="0" w:color="auto"/>
            <w:right w:val="none" w:sz="0" w:space="0" w:color="auto"/>
          </w:divBdr>
          <w:divsChild>
            <w:div w:id="1667319627">
              <w:marLeft w:val="0"/>
              <w:marRight w:val="0"/>
              <w:marTop w:val="0"/>
              <w:marBottom w:val="0"/>
              <w:divBdr>
                <w:top w:val="none" w:sz="0" w:space="0" w:color="auto"/>
                <w:left w:val="none" w:sz="0" w:space="0" w:color="auto"/>
                <w:bottom w:val="none" w:sz="0" w:space="0" w:color="auto"/>
                <w:right w:val="none" w:sz="0" w:space="0" w:color="auto"/>
              </w:divBdr>
              <w:divsChild>
                <w:div w:id="12296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914953">
          <w:marLeft w:val="0"/>
          <w:marRight w:val="0"/>
          <w:marTop w:val="300"/>
          <w:marBottom w:val="0"/>
          <w:divBdr>
            <w:top w:val="none" w:sz="0" w:space="0" w:color="auto"/>
            <w:left w:val="none" w:sz="0" w:space="0" w:color="auto"/>
            <w:bottom w:val="none" w:sz="0" w:space="0" w:color="auto"/>
            <w:right w:val="none" w:sz="0" w:space="0" w:color="auto"/>
          </w:divBdr>
          <w:divsChild>
            <w:div w:id="289093870">
              <w:marLeft w:val="0"/>
              <w:marRight w:val="0"/>
              <w:marTop w:val="0"/>
              <w:marBottom w:val="0"/>
              <w:divBdr>
                <w:top w:val="none" w:sz="0" w:space="0" w:color="auto"/>
                <w:left w:val="none" w:sz="0" w:space="0" w:color="auto"/>
                <w:bottom w:val="none" w:sz="0" w:space="0" w:color="auto"/>
                <w:right w:val="none" w:sz="0" w:space="0" w:color="auto"/>
              </w:divBdr>
              <w:divsChild>
                <w:div w:id="1077632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385638">
          <w:marLeft w:val="0"/>
          <w:marRight w:val="0"/>
          <w:marTop w:val="300"/>
          <w:marBottom w:val="0"/>
          <w:divBdr>
            <w:top w:val="none" w:sz="0" w:space="0" w:color="auto"/>
            <w:left w:val="none" w:sz="0" w:space="0" w:color="auto"/>
            <w:bottom w:val="none" w:sz="0" w:space="0" w:color="auto"/>
            <w:right w:val="none" w:sz="0" w:space="0" w:color="auto"/>
          </w:divBdr>
          <w:divsChild>
            <w:div w:id="123815672">
              <w:marLeft w:val="0"/>
              <w:marRight w:val="0"/>
              <w:marTop w:val="0"/>
              <w:marBottom w:val="0"/>
              <w:divBdr>
                <w:top w:val="none" w:sz="0" w:space="0" w:color="auto"/>
                <w:left w:val="none" w:sz="0" w:space="0" w:color="auto"/>
                <w:bottom w:val="none" w:sz="0" w:space="0" w:color="auto"/>
                <w:right w:val="none" w:sz="0" w:space="0" w:color="auto"/>
              </w:divBdr>
              <w:divsChild>
                <w:div w:id="28346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2404207">
      <w:bodyDiv w:val="1"/>
      <w:marLeft w:val="0"/>
      <w:marRight w:val="0"/>
      <w:marTop w:val="0"/>
      <w:marBottom w:val="0"/>
      <w:divBdr>
        <w:top w:val="none" w:sz="0" w:space="0" w:color="auto"/>
        <w:left w:val="none" w:sz="0" w:space="0" w:color="auto"/>
        <w:bottom w:val="none" w:sz="0" w:space="0" w:color="auto"/>
        <w:right w:val="none" w:sz="0" w:space="0" w:color="auto"/>
      </w:divBdr>
      <w:divsChild>
        <w:div w:id="1605914925">
          <w:marLeft w:val="0"/>
          <w:marRight w:val="0"/>
          <w:marTop w:val="0"/>
          <w:marBottom w:val="0"/>
          <w:divBdr>
            <w:top w:val="none" w:sz="0" w:space="0" w:color="auto"/>
            <w:left w:val="none" w:sz="0" w:space="0" w:color="auto"/>
            <w:bottom w:val="none" w:sz="0" w:space="0" w:color="auto"/>
            <w:right w:val="none" w:sz="0" w:space="0" w:color="auto"/>
          </w:divBdr>
        </w:div>
        <w:div w:id="737480419">
          <w:marLeft w:val="0"/>
          <w:marRight w:val="0"/>
          <w:marTop w:val="0"/>
          <w:marBottom w:val="0"/>
          <w:divBdr>
            <w:top w:val="none" w:sz="0" w:space="0" w:color="auto"/>
            <w:left w:val="none" w:sz="0" w:space="0" w:color="auto"/>
            <w:bottom w:val="none" w:sz="0" w:space="0" w:color="auto"/>
            <w:right w:val="none" w:sz="0" w:space="0" w:color="auto"/>
          </w:divBdr>
          <w:divsChild>
            <w:div w:id="1196576598">
              <w:marLeft w:val="0"/>
              <w:marRight w:val="0"/>
              <w:marTop w:val="0"/>
              <w:marBottom w:val="0"/>
              <w:divBdr>
                <w:top w:val="none" w:sz="0" w:space="0" w:color="auto"/>
                <w:left w:val="none" w:sz="0" w:space="0" w:color="auto"/>
                <w:bottom w:val="none" w:sz="0" w:space="0" w:color="auto"/>
                <w:right w:val="none" w:sz="0" w:space="0" w:color="auto"/>
              </w:divBdr>
            </w:div>
          </w:divsChild>
        </w:div>
        <w:div w:id="724259602">
          <w:marLeft w:val="0"/>
          <w:marRight w:val="0"/>
          <w:marTop w:val="0"/>
          <w:marBottom w:val="0"/>
          <w:divBdr>
            <w:top w:val="none" w:sz="0" w:space="0" w:color="auto"/>
            <w:left w:val="none" w:sz="0" w:space="0" w:color="auto"/>
            <w:bottom w:val="none" w:sz="0" w:space="0" w:color="auto"/>
            <w:right w:val="none" w:sz="0" w:space="0" w:color="auto"/>
          </w:divBdr>
        </w:div>
        <w:div w:id="286353573">
          <w:marLeft w:val="0"/>
          <w:marRight w:val="0"/>
          <w:marTop w:val="0"/>
          <w:marBottom w:val="0"/>
          <w:divBdr>
            <w:top w:val="none" w:sz="0" w:space="0" w:color="auto"/>
            <w:left w:val="none" w:sz="0" w:space="0" w:color="auto"/>
            <w:bottom w:val="none" w:sz="0" w:space="0" w:color="auto"/>
            <w:right w:val="none" w:sz="0" w:space="0" w:color="auto"/>
          </w:divBdr>
          <w:divsChild>
            <w:div w:id="131559599">
              <w:marLeft w:val="0"/>
              <w:marRight w:val="0"/>
              <w:marTop w:val="0"/>
              <w:marBottom w:val="0"/>
              <w:divBdr>
                <w:top w:val="none" w:sz="0" w:space="0" w:color="auto"/>
                <w:left w:val="none" w:sz="0" w:space="0" w:color="auto"/>
                <w:bottom w:val="none" w:sz="0" w:space="0" w:color="auto"/>
                <w:right w:val="none" w:sz="0" w:space="0" w:color="auto"/>
              </w:divBdr>
            </w:div>
          </w:divsChild>
        </w:div>
        <w:div w:id="743451877">
          <w:marLeft w:val="0"/>
          <w:marRight w:val="0"/>
          <w:marTop w:val="0"/>
          <w:marBottom w:val="0"/>
          <w:divBdr>
            <w:top w:val="none" w:sz="0" w:space="0" w:color="auto"/>
            <w:left w:val="none" w:sz="0" w:space="0" w:color="auto"/>
            <w:bottom w:val="none" w:sz="0" w:space="0" w:color="auto"/>
            <w:right w:val="none" w:sz="0" w:space="0" w:color="auto"/>
          </w:divBdr>
        </w:div>
        <w:div w:id="43793915">
          <w:marLeft w:val="0"/>
          <w:marRight w:val="0"/>
          <w:marTop w:val="0"/>
          <w:marBottom w:val="0"/>
          <w:divBdr>
            <w:top w:val="none" w:sz="0" w:space="0" w:color="auto"/>
            <w:left w:val="none" w:sz="0" w:space="0" w:color="auto"/>
            <w:bottom w:val="none" w:sz="0" w:space="0" w:color="auto"/>
            <w:right w:val="none" w:sz="0" w:space="0" w:color="auto"/>
          </w:divBdr>
          <w:divsChild>
            <w:div w:id="1922105427">
              <w:marLeft w:val="0"/>
              <w:marRight w:val="0"/>
              <w:marTop w:val="0"/>
              <w:marBottom w:val="0"/>
              <w:divBdr>
                <w:top w:val="none" w:sz="0" w:space="0" w:color="auto"/>
                <w:left w:val="none" w:sz="0" w:space="0" w:color="auto"/>
                <w:bottom w:val="none" w:sz="0" w:space="0" w:color="auto"/>
                <w:right w:val="none" w:sz="0" w:space="0" w:color="auto"/>
              </w:divBdr>
            </w:div>
          </w:divsChild>
        </w:div>
        <w:div w:id="1586915328">
          <w:marLeft w:val="0"/>
          <w:marRight w:val="0"/>
          <w:marTop w:val="0"/>
          <w:marBottom w:val="0"/>
          <w:divBdr>
            <w:top w:val="none" w:sz="0" w:space="0" w:color="auto"/>
            <w:left w:val="none" w:sz="0" w:space="0" w:color="auto"/>
            <w:bottom w:val="none" w:sz="0" w:space="0" w:color="auto"/>
            <w:right w:val="none" w:sz="0" w:space="0" w:color="auto"/>
          </w:divBdr>
        </w:div>
        <w:div w:id="1167136823">
          <w:marLeft w:val="0"/>
          <w:marRight w:val="0"/>
          <w:marTop w:val="0"/>
          <w:marBottom w:val="0"/>
          <w:divBdr>
            <w:top w:val="none" w:sz="0" w:space="0" w:color="auto"/>
            <w:left w:val="none" w:sz="0" w:space="0" w:color="auto"/>
            <w:bottom w:val="none" w:sz="0" w:space="0" w:color="auto"/>
            <w:right w:val="none" w:sz="0" w:space="0" w:color="auto"/>
          </w:divBdr>
          <w:divsChild>
            <w:div w:id="2072387658">
              <w:marLeft w:val="0"/>
              <w:marRight w:val="0"/>
              <w:marTop w:val="0"/>
              <w:marBottom w:val="0"/>
              <w:divBdr>
                <w:top w:val="none" w:sz="0" w:space="0" w:color="auto"/>
                <w:left w:val="none" w:sz="0" w:space="0" w:color="auto"/>
                <w:bottom w:val="none" w:sz="0" w:space="0" w:color="auto"/>
                <w:right w:val="none" w:sz="0" w:space="0" w:color="auto"/>
              </w:divBdr>
            </w:div>
          </w:divsChild>
        </w:div>
        <w:div w:id="213320223">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sChild>
            <w:div w:id="1544558150">
              <w:marLeft w:val="0"/>
              <w:marRight w:val="0"/>
              <w:marTop w:val="0"/>
              <w:marBottom w:val="0"/>
              <w:divBdr>
                <w:top w:val="none" w:sz="0" w:space="0" w:color="auto"/>
                <w:left w:val="none" w:sz="0" w:space="0" w:color="auto"/>
                <w:bottom w:val="none" w:sz="0" w:space="0" w:color="auto"/>
                <w:right w:val="none" w:sz="0" w:space="0" w:color="auto"/>
              </w:divBdr>
            </w:div>
          </w:divsChild>
        </w:div>
        <w:div w:id="530801071">
          <w:marLeft w:val="0"/>
          <w:marRight w:val="0"/>
          <w:marTop w:val="0"/>
          <w:marBottom w:val="0"/>
          <w:divBdr>
            <w:top w:val="none" w:sz="0" w:space="0" w:color="auto"/>
            <w:left w:val="none" w:sz="0" w:space="0" w:color="auto"/>
            <w:bottom w:val="none" w:sz="0" w:space="0" w:color="auto"/>
            <w:right w:val="none" w:sz="0" w:space="0" w:color="auto"/>
          </w:divBdr>
        </w:div>
        <w:div w:id="499351263">
          <w:marLeft w:val="0"/>
          <w:marRight w:val="0"/>
          <w:marTop w:val="0"/>
          <w:marBottom w:val="0"/>
          <w:divBdr>
            <w:top w:val="none" w:sz="0" w:space="0" w:color="auto"/>
            <w:left w:val="none" w:sz="0" w:space="0" w:color="auto"/>
            <w:bottom w:val="none" w:sz="0" w:space="0" w:color="auto"/>
            <w:right w:val="none" w:sz="0" w:space="0" w:color="auto"/>
          </w:divBdr>
          <w:divsChild>
            <w:div w:id="486362452">
              <w:marLeft w:val="0"/>
              <w:marRight w:val="0"/>
              <w:marTop w:val="0"/>
              <w:marBottom w:val="0"/>
              <w:divBdr>
                <w:top w:val="none" w:sz="0" w:space="0" w:color="auto"/>
                <w:left w:val="none" w:sz="0" w:space="0" w:color="auto"/>
                <w:bottom w:val="none" w:sz="0" w:space="0" w:color="auto"/>
                <w:right w:val="none" w:sz="0" w:space="0" w:color="auto"/>
              </w:divBdr>
            </w:div>
          </w:divsChild>
        </w:div>
        <w:div w:id="1853105004">
          <w:marLeft w:val="0"/>
          <w:marRight w:val="0"/>
          <w:marTop w:val="0"/>
          <w:marBottom w:val="0"/>
          <w:divBdr>
            <w:top w:val="none" w:sz="0" w:space="0" w:color="auto"/>
            <w:left w:val="none" w:sz="0" w:space="0" w:color="auto"/>
            <w:bottom w:val="none" w:sz="0" w:space="0" w:color="auto"/>
            <w:right w:val="none" w:sz="0" w:space="0" w:color="auto"/>
          </w:divBdr>
        </w:div>
        <w:div w:id="1712612662">
          <w:marLeft w:val="0"/>
          <w:marRight w:val="0"/>
          <w:marTop w:val="0"/>
          <w:marBottom w:val="0"/>
          <w:divBdr>
            <w:top w:val="none" w:sz="0" w:space="0" w:color="auto"/>
            <w:left w:val="none" w:sz="0" w:space="0" w:color="auto"/>
            <w:bottom w:val="none" w:sz="0" w:space="0" w:color="auto"/>
            <w:right w:val="none" w:sz="0" w:space="0" w:color="auto"/>
          </w:divBdr>
          <w:divsChild>
            <w:div w:id="1866795655">
              <w:marLeft w:val="0"/>
              <w:marRight w:val="0"/>
              <w:marTop w:val="0"/>
              <w:marBottom w:val="0"/>
              <w:divBdr>
                <w:top w:val="none" w:sz="0" w:space="0" w:color="auto"/>
                <w:left w:val="none" w:sz="0" w:space="0" w:color="auto"/>
                <w:bottom w:val="none" w:sz="0" w:space="0" w:color="auto"/>
                <w:right w:val="none" w:sz="0" w:space="0" w:color="auto"/>
              </w:divBdr>
            </w:div>
          </w:divsChild>
        </w:div>
        <w:div w:id="2141531574">
          <w:marLeft w:val="0"/>
          <w:marRight w:val="0"/>
          <w:marTop w:val="300"/>
          <w:marBottom w:val="0"/>
          <w:divBdr>
            <w:top w:val="none" w:sz="0" w:space="0" w:color="auto"/>
            <w:left w:val="none" w:sz="0" w:space="0" w:color="auto"/>
            <w:bottom w:val="none" w:sz="0" w:space="0" w:color="auto"/>
            <w:right w:val="none" w:sz="0" w:space="0" w:color="auto"/>
          </w:divBdr>
          <w:divsChild>
            <w:div w:id="618679845">
              <w:marLeft w:val="0"/>
              <w:marRight w:val="0"/>
              <w:marTop w:val="0"/>
              <w:marBottom w:val="0"/>
              <w:divBdr>
                <w:top w:val="none" w:sz="0" w:space="0" w:color="auto"/>
                <w:left w:val="none" w:sz="0" w:space="0" w:color="auto"/>
                <w:bottom w:val="none" w:sz="0" w:space="0" w:color="auto"/>
                <w:right w:val="none" w:sz="0" w:space="0" w:color="auto"/>
              </w:divBdr>
              <w:divsChild>
                <w:div w:id="209912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463746">
          <w:marLeft w:val="0"/>
          <w:marRight w:val="0"/>
          <w:marTop w:val="300"/>
          <w:marBottom w:val="0"/>
          <w:divBdr>
            <w:top w:val="none" w:sz="0" w:space="0" w:color="auto"/>
            <w:left w:val="none" w:sz="0" w:space="0" w:color="auto"/>
            <w:bottom w:val="none" w:sz="0" w:space="0" w:color="auto"/>
            <w:right w:val="none" w:sz="0" w:space="0" w:color="auto"/>
          </w:divBdr>
          <w:divsChild>
            <w:div w:id="1654721753">
              <w:marLeft w:val="0"/>
              <w:marRight w:val="0"/>
              <w:marTop w:val="0"/>
              <w:marBottom w:val="0"/>
              <w:divBdr>
                <w:top w:val="none" w:sz="0" w:space="0" w:color="auto"/>
                <w:left w:val="none" w:sz="0" w:space="0" w:color="auto"/>
                <w:bottom w:val="none" w:sz="0" w:space="0" w:color="auto"/>
                <w:right w:val="none" w:sz="0" w:space="0" w:color="auto"/>
              </w:divBdr>
              <w:divsChild>
                <w:div w:id="101950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54">
          <w:marLeft w:val="0"/>
          <w:marRight w:val="0"/>
          <w:marTop w:val="300"/>
          <w:marBottom w:val="0"/>
          <w:divBdr>
            <w:top w:val="none" w:sz="0" w:space="0" w:color="auto"/>
            <w:left w:val="none" w:sz="0" w:space="0" w:color="auto"/>
            <w:bottom w:val="none" w:sz="0" w:space="0" w:color="auto"/>
            <w:right w:val="none" w:sz="0" w:space="0" w:color="auto"/>
          </w:divBdr>
          <w:divsChild>
            <w:div w:id="884178707">
              <w:marLeft w:val="0"/>
              <w:marRight w:val="0"/>
              <w:marTop w:val="0"/>
              <w:marBottom w:val="0"/>
              <w:divBdr>
                <w:top w:val="none" w:sz="0" w:space="0" w:color="auto"/>
                <w:left w:val="none" w:sz="0" w:space="0" w:color="auto"/>
                <w:bottom w:val="none" w:sz="0" w:space="0" w:color="auto"/>
                <w:right w:val="none" w:sz="0" w:space="0" w:color="auto"/>
              </w:divBdr>
              <w:divsChild>
                <w:div w:id="203627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9523">
          <w:marLeft w:val="0"/>
          <w:marRight w:val="0"/>
          <w:marTop w:val="300"/>
          <w:marBottom w:val="0"/>
          <w:divBdr>
            <w:top w:val="none" w:sz="0" w:space="0" w:color="auto"/>
            <w:left w:val="none" w:sz="0" w:space="0" w:color="auto"/>
            <w:bottom w:val="none" w:sz="0" w:space="0" w:color="auto"/>
            <w:right w:val="none" w:sz="0" w:space="0" w:color="auto"/>
          </w:divBdr>
          <w:divsChild>
            <w:div w:id="824081003">
              <w:marLeft w:val="0"/>
              <w:marRight w:val="0"/>
              <w:marTop w:val="0"/>
              <w:marBottom w:val="0"/>
              <w:divBdr>
                <w:top w:val="none" w:sz="0" w:space="0" w:color="auto"/>
                <w:left w:val="none" w:sz="0" w:space="0" w:color="auto"/>
                <w:bottom w:val="none" w:sz="0" w:space="0" w:color="auto"/>
                <w:right w:val="none" w:sz="0" w:space="0" w:color="auto"/>
              </w:divBdr>
              <w:divsChild>
                <w:div w:id="182878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973">
      <w:bodyDiv w:val="1"/>
      <w:marLeft w:val="0"/>
      <w:marRight w:val="0"/>
      <w:marTop w:val="0"/>
      <w:marBottom w:val="0"/>
      <w:divBdr>
        <w:top w:val="none" w:sz="0" w:space="0" w:color="auto"/>
        <w:left w:val="none" w:sz="0" w:space="0" w:color="auto"/>
        <w:bottom w:val="none" w:sz="0" w:space="0" w:color="auto"/>
        <w:right w:val="none" w:sz="0" w:space="0" w:color="auto"/>
      </w:divBdr>
      <w:divsChild>
        <w:div w:id="475611188">
          <w:marLeft w:val="0"/>
          <w:marRight w:val="0"/>
          <w:marTop w:val="0"/>
          <w:marBottom w:val="0"/>
          <w:divBdr>
            <w:top w:val="none" w:sz="0" w:space="0" w:color="auto"/>
            <w:left w:val="none" w:sz="0" w:space="0" w:color="auto"/>
            <w:bottom w:val="none" w:sz="0" w:space="0" w:color="auto"/>
            <w:right w:val="none" w:sz="0" w:space="0" w:color="auto"/>
          </w:divBdr>
        </w:div>
        <w:div w:id="1750492876">
          <w:marLeft w:val="0"/>
          <w:marRight w:val="0"/>
          <w:marTop w:val="0"/>
          <w:marBottom w:val="0"/>
          <w:divBdr>
            <w:top w:val="none" w:sz="0" w:space="0" w:color="auto"/>
            <w:left w:val="none" w:sz="0" w:space="0" w:color="auto"/>
            <w:bottom w:val="none" w:sz="0" w:space="0" w:color="auto"/>
            <w:right w:val="none" w:sz="0" w:space="0" w:color="auto"/>
          </w:divBdr>
          <w:divsChild>
            <w:div w:id="938299417">
              <w:marLeft w:val="0"/>
              <w:marRight w:val="0"/>
              <w:marTop w:val="0"/>
              <w:marBottom w:val="0"/>
              <w:divBdr>
                <w:top w:val="none" w:sz="0" w:space="0" w:color="auto"/>
                <w:left w:val="none" w:sz="0" w:space="0" w:color="auto"/>
                <w:bottom w:val="none" w:sz="0" w:space="0" w:color="auto"/>
                <w:right w:val="none" w:sz="0" w:space="0" w:color="auto"/>
              </w:divBdr>
            </w:div>
          </w:divsChild>
        </w:div>
        <w:div w:id="1062216489">
          <w:marLeft w:val="0"/>
          <w:marRight w:val="0"/>
          <w:marTop w:val="0"/>
          <w:marBottom w:val="0"/>
          <w:divBdr>
            <w:top w:val="none" w:sz="0" w:space="0" w:color="auto"/>
            <w:left w:val="none" w:sz="0" w:space="0" w:color="auto"/>
            <w:bottom w:val="none" w:sz="0" w:space="0" w:color="auto"/>
            <w:right w:val="none" w:sz="0" w:space="0" w:color="auto"/>
          </w:divBdr>
        </w:div>
        <w:div w:id="110250223">
          <w:marLeft w:val="0"/>
          <w:marRight w:val="0"/>
          <w:marTop w:val="0"/>
          <w:marBottom w:val="0"/>
          <w:divBdr>
            <w:top w:val="none" w:sz="0" w:space="0" w:color="auto"/>
            <w:left w:val="none" w:sz="0" w:space="0" w:color="auto"/>
            <w:bottom w:val="none" w:sz="0" w:space="0" w:color="auto"/>
            <w:right w:val="none" w:sz="0" w:space="0" w:color="auto"/>
          </w:divBdr>
          <w:divsChild>
            <w:div w:id="1884903000">
              <w:marLeft w:val="0"/>
              <w:marRight w:val="0"/>
              <w:marTop w:val="0"/>
              <w:marBottom w:val="0"/>
              <w:divBdr>
                <w:top w:val="none" w:sz="0" w:space="0" w:color="auto"/>
                <w:left w:val="none" w:sz="0" w:space="0" w:color="auto"/>
                <w:bottom w:val="none" w:sz="0" w:space="0" w:color="auto"/>
                <w:right w:val="none" w:sz="0" w:space="0" w:color="auto"/>
              </w:divBdr>
            </w:div>
          </w:divsChild>
        </w:div>
        <w:div w:id="606429862">
          <w:marLeft w:val="0"/>
          <w:marRight w:val="0"/>
          <w:marTop w:val="0"/>
          <w:marBottom w:val="0"/>
          <w:divBdr>
            <w:top w:val="none" w:sz="0" w:space="0" w:color="auto"/>
            <w:left w:val="none" w:sz="0" w:space="0" w:color="auto"/>
            <w:bottom w:val="none" w:sz="0" w:space="0" w:color="auto"/>
            <w:right w:val="none" w:sz="0" w:space="0" w:color="auto"/>
          </w:divBdr>
        </w:div>
        <w:div w:id="635255810">
          <w:marLeft w:val="0"/>
          <w:marRight w:val="0"/>
          <w:marTop w:val="0"/>
          <w:marBottom w:val="0"/>
          <w:divBdr>
            <w:top w:val="none" w:sz="0" w:space="0" w:color="auto"/>
            <w:left w:val="none" w:sz="0" w:space="0" w:color="auto"/>
            <w:bottom w:val="none" w:sz="0" w:space="0" w:color="auto"/>
            <w:right w:val="none" w:sz="0" w:space="0" w:color="auto"/>
          </w:divBdr>
          <w:divsChild>
            <w:div w:id="220403608">
              <w:marLeft w:val="0"/>
              <w:marRight w:val="0"/>
              <w:marTop w:val="0"/>
              <w:marBottom w:val="0"/>
              <w:divBdr>
                <w:top w:val="none" w:sz="0" w:space="0" w:color="auto"/>
                <w:left w:val="none" w:sz="0" w:space="0" w:color="auto"/>
                <w:bottom w:val="none" w:sz="0" w:space="0" w:color="auto"/>
                <w:right w:val="none" w:sz="0" w:space="0" w:color="auto"/>
              </w:divBdr>
            </w:div>
          </w:divsChild>
        </w:div>
        <w:div w:id="1017805591">
          <w:marLeft w:val="0"/>
          <w:marRight w:val="0"/>
          <w:marTop w:val="0"/>
          <w:marBottom w:val="0"/>
          <w:divBdr>
            <w:top w:val="none" w:sz="0" w:space="0" w:color="auto"/>
            <w:left w:val="none" w:sz="0" w:space="0" w:color="auto"/>
            <w:bottom w:val="none" w:sz="0" w:space="0" w:color="auto"/>
            <w:right w:val="none" w:sz="0" w:space="0" w:color="auto"/>
          </w:divBdr>
        </w:div>
        <w:div w:id="1987665164">
          <w:marLeft w:val="0"/>
          <w:marRight w:val="0"/>
          <w:marTop w:val="0"/>
          <w:marBottom w:val="0"/>
          <w:divBdr>
            <w:top w:val="none" w:sz="0" w:space="0" w:color="auto"/>
            <w:left w:val="none" w:sz="0" w:space="0" w:color="auto"/>
            <w:bottom w:val="none" w:sz="0" w:space="0" w:color="auto"/>
            <w:right w:val="none" w:sz="0" w:space="0" w:color="auto"/>
          </w:divBdr>
          <w:divsChild>
            <w:div w:id="1522475323">
              <w:marLeft w:val="0"/>
              <w:marRight w:val="0"/>
              <w:marTop w:val="0"/>
              <w:marBottom w:val="0"/>
              <w:divBdr>
                <w:top w:val="none" w:sz="0" w:space="0" w:color="auto"/>
                <w:left w:val="none" w:sz="0" w:space="0" w:color="auto"/>
                <w:bottom w:val="none" w:sz="0" w:space="0" w:color="auto"/>
                <w:right w:val="none" w:sz="0" w:space="0" w:color="auto"/>
              </w:divBdr>
            </w:div>
          </w:divsChild>
        </w:div>
        <w:div w:id="1269771989">
          <w:marLeft w:val="0"/>
          <w:marRight w:val="0"/>
          <w:marTop w:val="0"/>
          <w:marBottom w:val="0"/>
          <w:divBdr>
            <w:top w:val="none" w:sz="0" w:space="0" w:color="auto"/>
            <w:left w:val="none" w:sz="0" w:space="0" w:color="auto"/>
            <w:bottom w:val="none" w:sz="0" w:space="0" w:color="auto"/>
            <w:right w:val="none" w:sz="0" w:space="0" w:color="auto"/>
          </w:divBdr>
        </w:div>
        <w:div w:id="1830095593">
          <w:marLeft w:val="0"/>
          <w:marRight w:val="0"/>
          <w:marTop w:val="0"/>
          <w:marBottom w:val="0"/>
          <w:divBdr>
            <w:top w:val="none" w:sz="0" w:space="0" w:color="auto"/>
            <w:left w:val="none" w:sz="0" w:space="0" w:color="auto"/>
            <w:bottom w:val="none" w:sz="0" w:space="0" w:color="auto"/>
            <w:right w:val="none" w:sz="0" w:space="0" w:color="auto"/>
          </w:divBdr>
          <w:divsChild>
            <w:div w:id="1007057718">
              <w:marLeft w:val="0"/>
              <w:marRight w:val="0"/>
              <w:marTop w:val="0"/>
              <w:marBottom w:val="0"/>
              <w:divBdr>
                <w:top w:val="none" w:sz="0" w:space="0" w:color="auto"/>
                <w:left w:val="none" w:sz="0" w:space="0" w:color="auto"/>
                <w:bottom w:val="none" w:sz="0" w:space="0" w:color="auto"/>
                <w:right w:val="none" w:sz="0" w:space="0" w:color="auto"/>
              </w:divBdr>
            </w:div>
          </w:divsChild>
        </w:div>
        <w:div w:id="691682713">
          <w:marLeft w:val="0"/>
          <w:marRight w:val="0"/>
          <w:marTop w:val="0"/>
          <w:marBottom w:val="0"/>
          <w:divBdr>
            <w:top w:val="none" w:sz="0" w:space="0" w:color="auto"/>
            <w:left w:val="none" w:sz="0" w:space="0" w:color="auto"/>
            <w:bottom w:val="none" w:sz="0" w:space="0" w:color="auto"/>
            <w:right w:val="none" w:sz="0" w:space="0" w:color="auto"/>
          </w:divBdr>
        </w:div>
        <w:div w:id="1546796310">
          <w:marLeft w:val="0"/>
          <w:marRight w:val="0"/>
          <w:marTop w:val="0"/>
          <w:marBottom w:val="0"/>
          <w:divBdr>
            <w:top w:val="none" w:sz="0" w:space="0" w:color="auto"/>
            <w:left w:val="none" w:sz="0" w:space="0" w:color="auto"/>
            <w:bottom w:val="none" w:sz="0" w:space="0" w:color="auto"/>
            <w:right w:val="none" w:sz="0" w:space="0" w:color="auto"/>
          </w:divBdr>
          <w:divsChild>
            <w:div w:id="1129586706">
              <w:marLeft w:val="0"/>
              <w:marRight w:val="0"/>
              <w:marTop w:val="0"/>
              <w:marBottom w:val="0"/>
              <w:divBdr>
                <w:top w:val="none" w:sz="0" w:space="0" w:color="auto"/>
                <w:left w:val="none" w:sz="0" w:space="0" w:color="auto"/>
                <w:bottom w:val="none" w:sz="0" w:space="0" w:color="auto"/>
                <w:right w:val="none" w:sz="0" w:space="0" w:color="auto"/>
              </w:divBdr>
            </w:div>
          </w:divsChild>
        </w:div>
        <w:div w:id="562762860">
          <w:marLeft w:val="0"/>
          <w:marRight w:val="0"/>
          <w:marTop w:val="0"/>
          <w:marBottom w:val="0"/>
          <w:divBdr>
            <w:top w:val="none" w:sz="0" w:space="0" w:color="auto"/>
            <w:left w:val="none" w:sz="0" w:space="0" w:color="auto"/>
            <w:bottom w:val="none" w:sz="0" w:space="0" w:color="auto"/>
            <w:right w:val="none" w:sz="0" w:space="0" w:color="auto"/>
          </w:divBdr>
        </w:div>
        <w:div w:id="506097300">
          <w:marLeft w:val="0"/>
          <w:marRight w:val="0"/>
          <w:marTop w:val="0"/>
          <w:marBottom w:val="0"/>
          <w:divBdr>
            <w:top w:val="none" w:sz="0" w:space="0" w:color="auto"/>
            <w:left w:val="none" w:sz="0" w:space="0" w:color="auto"/>
            <w:bottom w:val="none" w:sz="0" w:space="0" w:color="auto"/>
            <w:right w:val="none" w:sz="0" w:space="0" w:color="auto"/>
          </w:divBdr>
          <w:divsChild>
            <w:div w:id="2136018829">
              <w:marLeft w:val="0"/>
              <w:marRight w:val="0"/>
              <w:marTop w:val="0"/>
              <w:marBottom w:val="0"/>
              <w:divBdr>
                <w:top w:val="none" w:sz="0" w:space="0" w:color="auto"/>
                <w:left w:val="none" w:sz="0" w:space="0" w:color="auto"/>
                <w:bottom w:val="none" w:sz="0" w:space="0" w:color="auto"/>
                <w:right w:val="none" w:sz="0" w:space="0" w:color="auto"/>
              </w:divBdr>
            </w:div>
          </w:divsChild>
        </w:div>
        <w:div w:id="1479691219">
          <w:marLeft w:val="0"/>
          <w:marRight w:val="0"/>
          <w:marTop w:val="300"/>
          <w:marBottom w:val="0"/>
          <w:divBdr>
            <w:top w:val="none" w:sz="0" w:space="0" w:color="auto"/>
            <w:left w:val="none" w:sz="0" w:space="0" w:color="auto"/>
            <w:bottom w:val="none" w:sz="0" w:space="0" w:color="auto"/>
            <w:right w:val="none" w:sz="0" w:space="0" w:color="auto"/>
          </w:divBdr>
          <w:divsChild>
            <w:div w:id="1837334015">
              <w:marLeft w:val="0"/>
              <w:marRight w:val="0"/>
              <w:marTop w:val="0"/>
              <w:marBottom w:val="0"/>
              <w:divBdr>
                <w:top w:val="none" w:sz="0" w:space="0" w:color="auto"/>
                <w:left w:val="none" w:sz="0" w:space="0" w:color="auto"/>
                <w:bottom w:val="none" w:sz="0" w:space="0" w:color="auto"/>
                <w:right w:val="none" w:sz="0" w:space="0" w:color="auto"/>
              </w:divBdr>
              <w:divsChild>
                <w:div w:id="13309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5658">
          <w:marLeft w:val="0"/>
          <w:marRight w:val="0"/>
          <w:marTop w:val="300"/>
          <w:marBottom w:val="0"/>
          <w:divBdr>
            <w:top w:val="none" w:sz="0" w:space="0" w:color="auto"/>
            <w:left w:val="none" w:sz="0" w:space="0" w:color="auto"/>
            <w:bottom w:val="none" w:sz="0" w:space="0" w:color="auto"/>
            <w:right w:val="none" w:sz="0" w:space="0" w:color="auto"/>
          </w:divBdr>
          <w:divsChild>
            <w:div w:id="1801529892">
              <w:marLeft w:val="0"/>
              <w:marRight w:val="0"/>
              <w:marTop w:val="0"/>
              <w:marBottom w:val="0"/>
              <w:divBdr>
                <w:top w:val="none" w:sz="0" w:space="0" w:color="auto"/>
                <w:left w:val="none" w:sz="0" w:space="0" w:color="auto"/>
                <w:bottom w:val="none" w:sz="0" w:space="0" w:color="auto"/>
                <w:right w:val="none" w:sz="0" w:space="0" w:color="auto"/>
              </w:divBdr>
              <w:divsChild>
                <w:div w:id="190121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60894">
          <w:marLeft w:val="0"/>
          <w:marRight w:val="0"/>
          <w:marTop w:val="300"/>
          <w:marBottom w:val="0"/>
          <w:divBdr>
            <w:top w:val="none" w:sz="0" w:space="0" w:color="auto"/>
            <w:left w:val="none" w:sz="0" w:space="0" w:color="auto"/>
            <w:bottom w:val="none" w:sz="0" w:space="0" w:color="auto"/>
            <w:right w:val="none" w:sz="0" w:space="0" w:color="auto"/>
          </w:divBdr>
          <w:divsChild>
            <w:div w:id="1738817491">
              <w:marLeft w:val="0"/>
              <w:marRight w:val="0"/>
              <w:marTop w:val="0"/>
              <w:marBottom w:val="0"/>
              <w:divBdr>
                <w:top w:val="none" w:sz="0" w:space="0" w:color="auto"/>
                <w:left w:val="none" w:sz="0" w:space="0" w:color="auto"/>
                <w:bottom w:val="none" w:sz="0" w:space="0" w:color="auto"/>
                <w:right w:val="none" w:sz="0" w:space="0" w:color="auto"/>
              </w:divBdr>
              <w:divsChild>
                <w:div w:id="309600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3170">
          <w:marLeft w:val="0"/>
          <w:marRight w:val="0"/>
          <w:marTop w:val="300"/>
          <w:marBottom w:val="0"/>
          <w:divBdr>
            <w:top w:val="none" w:sz="0" w:space="0" w:color="auto"/>
            <w:left w:val="none" w:sz="0" w:space="0" w:color="auto"/>
            <w:bottom w:val="none" w:sz="0" w:space="0" w:color="auto"/>
            <w:right w:val="none" w:sz="0" w:space="0" w:color="auto"/>
          </w:divBdr>
          <w:divsChild>
            <w:div w:id="1991204034">
              <w:marLeft w:val="0"/>
              <w:marRight w:val="0"/>
              <w:marTop w:val="0"/>
              <w:marBottom w:val="0"/>
              <w:divBdr>
                <w:top w:val="none" w:sz="0" w:space="0" w:color="auto"/>
                <w:left w:val="none" w:sz="0" w:space="0" w:color="auto"/>
                <w:bottom w:val="none" w:sz="0" w:space="0" w:color="auto"/>
                <w:right w:val="none" w:sz="0" w:space="0" w:color="auto"/>
              </w:divBdr>
              <w:divsChild>
                <w:div w:id="13580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940180">
      <w:bodyDiv w:val="1"/>
      <w:marLeft w:val="0"/>
      <w:marRight w:val="0"/>
      <w:marTop w:val="0"/>
      <w:marBottom w:val="0"/>
      <w:divBdr>
        <w:top w:val="none" w:sz="0" w:space="0" w:color="auto"/>
        <w:left w:val="none" w:sz="0" w:space="0" w:color="auto"/>
        <w:bottom w:val="none" w:sz="0" w:space="0" w:color="auto"/>
        <w:right w:val="none" w:sz="0" w:space="0" w:color="auto"/>
      </w:divBdr>
      <w:divsChild>
        <w:div w:id="126364478">
          <w:marLeft w:val="0"/>
          <w:marRight w:val="0"/>
          <w:marTop w:val="0"/>
          <w:marBottom w:val="0"/>
          <w:divBdr>
            <w:top w:val="none" w:sz="0" w:space="0" w:color="auto"/>
            <w:left w:val="none" w:sz="0" w:space="0" w:color="auto"/>
            <w:bottom w:val="none" w:sz="0" w:space="0" w:color="auto"/>
            <w:right w:val="none" w:sz="0" w:space="0" w:color="auto"/>
          </w:divBdr>
        </w:div>
        <w:div w:id="1756703868">
          <w:marLeft w:val="0"/>
          <w:marRight w:val="0"/>
          <w:marTop w:val="0"/>
          <w:marBottom w:val="0"/>
          <w:divBdr>
            <w:top w:val="none" w:sz="0" w:space="0" w:color="auto"/>
            <w:left w:val="none" w:sz="0" w:space="0" w:color="auto"/>
            <w:bottom w:val="none" w:sz="0" w:space="0" w:color="auto"/>
            <w:right w:val="none" w:sz="0" w:space="0" w:color="auto"/>
          </w:divBdr>
          <w:divsChild>
            <w:div w:id="1889149897">
              <w:marLeft w:val="0"/>
              <w:marRight w:val="0"/>
              <w:marTop w:val="0"/>
              <w:marBottom w:val="0"/>
              <w:divBdr>
                <w:top w:val="none" w:sz="0" w:space="0" w:color="auto"/>
                <w:left w:val="none" w:sz="0" w:space="0" w:color="auto"/>
                <w:bottom w:val="none" w:sz="0" w:space="0" w:color="auto"/>
                <w:right w:val="none" w:sz="0" w:space="0" w:color="auto"/>
              </w:divBdr>
            </w:div>
          </w:divsChild>
        </w:div>
        <w:div w:id="800074005">
          <w:marLeft w:val="0"/>
          <w:marRight w:val="0"/>
          <w:marTop w:val="0"/>
          <w:marBottom w:val="0"/>
          <w:divBdr>
            <w:top w:val="none" w:sz="0" w:space="0" w:color="auto"/>
            <w:left w:val="none" w:sz="0" w:space="0" w:color="auto"/>
            <w:bottom w:val="none" w:sz="0" w:space="0" w:color="auto"/>
            <w:right w:val="none" w:sz="0" w:space="0" w:color="auto"/>
          </w:divBdr>
        </w:div>
        <w:div w:id="1860655253">
          <w:marLeft w:val="0"/>
          <w:marRight w:val="0"/>
          <w:marTop w:val="0"/>
          <w:marBottom w:val="0"/>
          <w:divBdr>
            <w:top w:val="none" w:sz="0" w:space="0" w:color="auto"/>
            <w:left w:val="none" w:sz="0" w:space="0" w:color="auto"/>
            <w:bottom w:val="none" w:sz="0" w:space="0" w:color="auto"/>
            <w:right w:val="none" w:sz="0" w:space="0" w:color="auto"/>
          </w:divBdr>
          <w:divsChild>
            <w:div w:id="602686822">
              <w:marLeft w:val="0"/>
              <w:marRight w:val="0"/>
              <w:marTop w:val="0"/>
              <w:marBottom w:val="0"/>
              <w:divBdr>
                <w:top w:val="none" w:sz="0" w:space="0" w:color="auto"/>
                <w:left w:val="none" w:sz="0" w:space="0" w:color="auto"/>
                <w:bottom w:val="none" w:sz="0" w:space="0" w:color="auto"/>
                <w:right w:val="none" w:sz="0" w:space="0" w:color="auto"/>
              </w:divBdr>
            </w:div>
          </w:divsChild>
        </w:div>
        <w:div w:id="1648128863">
          <w:marLeft w:val="0"/>
          <w:marRight w:val="0"/>
          <w:marTop w:val="0"/>
          <w:marBottom w:val="0"/>
          <w:divBdr>
            <w:top w:val="none" w:sz="0" w:space="0" w:color="auto"/>
            <w:left w:val="none" w:sz="0" w:space="0" w:color="auto"/>
            <w:bottom w:val="none" w:sz="0" w:space="0" w:color="auto"/>
            <w:right w:val="none" w:sz="0" w:space="0" w:color="auto"/>
          </w:divBdr>
        </w:div>
        <w:div w:id="148789094">
          <w:marLeft w:val="0"/>
          <w:marRight w:val="0"/>
          <w:marTop w:val="0"/>
          <w:marBottom w:val="0"/>
          <w:divBdr>
            <w:top w:val="none" w:sz="0" w:space="0" w:color="auto"/>
            <w:left w:val="none" w:sz="0" w:space="0" w:color="auto"/>
            <w:bottom w:val="none" w:sz="0" w:space="0" w:color="auto"/>
            <w:right w:val="none" w:sz="0" w:space="0" w:color="auto"/>
          </w:divBdr>
          <w:divsChild>
            <w:div w:id="1040397329">
              <w:marLeft w:val="0"/>
              <w:marRight w:val="0"/>
              <w:marTop w:val="0"/>
              <w:marBottom w:val="0"/>
              <w:divBdr>
                <w:top w:val="none" w:sz="0" w:space="0" w:color="auto"/>
                <w:left w:val="none" w:sz="0" w:space="0" w:color="auto"/>
                <w:bottom w:val="none" w:sz="0" w:space="0" w:color="auto"/>
                <w:right w:val="none" w:sz="0" w:space="0" w:color="auto"/>
              </w:divBdr>
            </w:div>
          </w:divsChild>
        </w:div>
        <w:div w:id="166942655">
          <w:marLeft w:val="0"/>
          <w:marRight w:val="0"/>
          <w:marTop w:val="0"/>
          <w:marBottom w:val="0"/>
          <w:divBdr>
            <w:top w:val="none" w:sz="0" w:space="0" w:color="auto"/>
            <w:left w:val="none" w:sz="0" w:space="0" w:color="auto"/>
            <w:bottom w:val="none" w:sz="0" w:space="0" w:color="auto"/>
            <w:right w:val="none" w:sz="0" w:space="0" w:color="auto"/>
          </w:divBdr>
        </w:div>
        <w:div w:id="1817188740">
          <w:marLeft w:val="0"/>
          <w:marRight w:val="0"/>
          <w:marTop w:val="0"/>
          <w:marBottom w:val="0"/>
          <w:divBdr>
            <w:top w:val="none" w:sz="0" w:space="0" w:color="auto"/>
            <w:left w:val="none" w:sz="0" w:space="0" w:color="auto"/>
            <w:bottom w:val="none" w:sz="0" w:space="0" w:color="auto"/>
            <w:right w:val="none" w:sz="0" w:space="0" w:color="auto"/>
          </w:divBdr>
          <w:divsChild>
            <w:div w:id="1607883271">
              <w:marLeft w:val="0"/>
              <w:marRight w:val="0"/>
              <w:marTop w:val="0"/>
              <w:marBottom w:val="0"/>
              <w:divBdr>
                <w:top w:val="none" w:sz="0" w:space="0" w:color="auto"/>
                <w:left w:val="none" w:sz="0" w:space="0" w:color="auto"/>
                <w:bottom w:val="none" w:sz="0" w:space="0" w:color="auto"/>
                <w:right w:val="none" w:sz="0" w:space="0" w:color="auto"/>
              </w:divBdr>
            </w:div>
          </w:divsChild>
        </w:div>
        <w:div w:id="1785348447">
          <w:marLeft w:val="0"/>
          <w:marRight w:val="0"/>
          <w:marTop w:val="0"/>
          <w:marBottom w:val="0"/>
          <w:divBdr>
            <w:top w:val="none" w:sz="0" w:space="0" w:color="auto"/>
            <w:left w:val="none" w:sz="0" w:space="0" w:color="auto"/>
            <w:bottom w:val="none" w:sz="0" w:space="0" w:color="auto"/>
            <w:right w:val="none" w:sz="0" w:space="0" w:color="auto"/>
          </w:divBdr>
        </w:div>
        <w:div w:id="1299609227">
          <w:marLeft w:val="0"/>
          <w:marRight w:val="0"/>
          <w:marTop w:val="0"/>
          <w:marBottom w:val="0"/>
          <w:divBdr>
            <w:top w:val="none" w:sz="0" w:space="0" w:color="auto"/>
            <w:left w:val="none" w:sz="0" w:space="0" w:color="auto"/>
            <w:bottom w:val="none" w:sz="0" w:space="0" w:color="auto"/>
            <w:right w:val="none" w:sz="0" w:space="0" w:color="auto"/>
          </w:divBdr>
          <w:divsChild>
            <w:div w:id="2045398590">
              <w:marLeft w:val="0"/>
              <w:marRight w:val="0"/>
              <w:marTop w:val="0"/>
              <w:marBottom w:val="0"/>
              <w:divBdr>
                <w:top w:val="none" w:sz="0" w:space="0" w:color="auto"/>
                <w:left w:val="none" w:sz="0" w:space="0" w:color="auto"/>
                <w:bottom w:val="none" w:sz="0" w:space="0" w:color="auto"/>
                <w:right w:val="none" w:sz="0" w:space="0" w:color="auto"/>
              </w:divBdr>
            </w:div>
          </w:divsChild>
        </w:div>
        <w:div w:id="1273711909">
          <w:marLeft w:val="0"/>
          <w:marRight w:val="0"/>
          <w:marTop w:val="0"/>
          <w:marBottom w:val="0"/>
          <w:divBdr>
            <w:top w:val="none" w:sz="0" w:space="0" w:color="auto"/>
            <w:left w:val="none" w:sz="0" w:space="0" w:color="auto"/>
            <w:bottom w:val="none" w:sz="0" w:space="0" w:color="auto"/>
            <w:right w:val="none" w:sz="0" w:space="0" w:color="auto"/>
          </w:divBdr>
        </w:div>
        <w:div w:id="1647514733">
          <w:marLeft w:val="0"/>
          <w:marRight w:val="0"/>
          <w:marTop w:val="0"/>
          <w:marBottom w:val="0"/>
          <w:divBdr>
            <w:top w:val="none" w:sz="0" w:space="0" w:color="auto"/>
            <w:left w:val="none" w:sz="0" w:space="0" w:color="auto"/>
            <w:bottom w:val="none" w:sz="0" w:space="0" w:color="auto"/>
            <w:right w:val="none" w:sz="0" w:space="0" w:color="auto"/>
          </w:divBdr>
          <w:divsChild>
            <w:div w:id="796214780">
              <w:marLeft w:val="0"/>
              <w:marRight w:val="0"/>
              <w:marTop w:val="0"/>
              <w:marBottom w:val="0"/>
              <w:divBdr>
                <w:top w:val="none" w:sz="0" w:space="0" w:color="auto"/>
                <w:left w:val="none" w:sz="0" w:space="0" w:color="auto"/>
                <w:bottom w:val="none" w:sz="0" w:space="0" w:color="auto"/>
                <w:right w:val="none" w:sz="0" w:space="0" w:color="auto"/>
              </w:divBdr>
            </w:div>
          </w:divsChild>
        </w:div>
        <w:div w:id="725104641">
          <w:marLeft w:val="0"/>
          <w:marRight w:val="0"/>
          <w:marTop w:val="0"/>
          <w:marBottom w:val="0"/>
          <w:divBdr>
            <w:top w:val="none" w:sz="0" w:space="0" w:color="auto"/>
            <w:left w:val="none" w:sz="0" w:space="0" w:color="auto"/>
            <w:bottom w:val="none" w:sz="0" w:space="0" w:color="auto"/>
            <w:right w:val="none" w:sz="0" w:space="0" w:color="auto"/>
          </w:divBdr>
        </w:div>
        <w:div w:id="1073088038">
          <w:marLeft w:val="0"/>
          <w:marRight w:val="0"/>
          <w:marTop w:val="0"/>
          <w:marBottom w:val="0"/>
          <w:divBdr>
            <w:top w:val="none" w:sz="0" w:space="0" w:color="auto"/>
            <w:left w:val="none" w:sz="0" w:space="0" w:color="auto"/>
            <w:bottom w:val="none" w:sz="0" w:space="0" w:color="auto"/>
            <w:right w:val="none" w:sz="0" w:space="0" w:color="auto"/>
          </w:divBdr>
          <w:divsChild>
            <w:div w:id="676272411">
              <w:marLeft w:val="0"/>
              <w:marRight w:val="0"/>
              <w:marTop w:val="0"/>
              <w:marBottom w:val="0"/>
              <w:divBdr>
                <w:top w:val="none" w:sz="0" w:space="0" w:color="auto"/>
                <w:left w:val="none" w:sz="0" w:space="0" w:color="auto"/>
                <w:bottom w:val="none" w:sz="0" w:space="0" w:color="auto"/>
                <w:right w:val="none" w:sz="0" w:space="0" w:color="auto"/>
              </w:divBdr>
            </w:div>
          </w:divsChild>
        </w:div>
        <w:div w:id="557325229">
          <w:marLeft w:val="0"/>
          <w:marRight w:val="0"/>
          <w:marTop w:val="300"/>
          <w:marBottom w:val="0"/>
          <w:divBdr>
            <w:top w:val="none" w:sz="0" w:space="0" w:color="auto"/>
            <w:left w:val="none" w:sz="0" w:space="0" w:color="auto"/>
            <w:bottom w:val="none" w:sz="0" w:space="0" w:color="auto"/>
            <w:right w:val="none" w:sz="0" w:space="0" w:color="auto"/>
          </w:divBdr>
          <w:divsChild>
            <w:div w:id="1273441217">
              <w:marLeft w:val="0"/>
              <w:marRight w:val="0"/>
              <w:marTop w:val="0"/>
              <w:marBottom w:val="0"/>
              <w:divBdr>
                <w:top w:val="none" w:sz="0" w:space="0" w:color="auto"/>
                <w:left w:val="none" w:sz="0" w:space="0" w:color="auto"/>
                <w:bottom w:val="none" w:sz="0" w:space="0" w:color="auto"/>
                <w:right w:val="none" w:sz="0" w:space="0" w:color="auto"/>
              </w:divBdr>
              <w:divsChild>
                <w:div w:id="15915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864444">
          <w:marLeft w:val="0"/>
          <w:marRight w:val="0"/>
          <w:marTop w:val="300"/>
          <w:marBottom w:val="0"/>
          <w:divBdr>
            <w:top w:val="none" w:sz="0" w:space="0" w:color="auto"/>
            <w:left w:val="none" w:sz="0" w:space="0" w:color="auto"/>
            <w:bottom w:val="none" w:sz="0" w:space="0" w:color="auto"/>
            <w:right w:val="none" w:sz="0" w:space="0" w:color="auto"/>
          </w:divBdr>
          <w:divsChild>
            <w:div w:id="775709088">
              <w:marLeft w:val="0"/>
              <w:marRight w:val="0"/>
              <w:marTop w:val="0"/>
              <w:marBottom w:val="0"/>
              <w:divBdr>
                <w:top w:val="none" w:sz="0" w:space="0" w:color="auto"/>
                <w:left w:val="none" w:sz="0" w:space="0" w:color="auto"/>
                <w:bottom w:val="none" w:sz="0" w:space="0" w:color="auto"/>
                <w:right w:val="none" w:sz="0" w:space="0" w:color="auto"/>
              </w:divBdr>
              <w:divsChild>
                <w:div w:id="10978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52398">
          <w:marLeft w:val="0"/>
          <w:marRight w:val="0"/>
          <w:marTop w:val="300"/>
          <w:marBottom w:val="0"/>
          <w:divBdr>
            <w:top w:val="none" w:sz="0" w:space="0" w:color="auto"/>
            <w:left w:val="none" w:sz="0" w:space="0" w:color="auto"/>
            <w:bottom w:val="none" w:sz="0" w:space="0" w:color="auto"/>
            <w:right w:val="none" w:sz="0" w:space="0" w:color="auto"/>
          </w:divBdr>
          <w:divsChild>
            <w:div w:id="1102409941">
              <w:marLeft w:val="0"/>
              <w:marRight w:val="0"/>
              <w:marTop w:val="0"/>
              <w:marBottom w:val="0"/>
              <w:divBdr>
                <w:top w:val="none" w:sz="0" w:space="0" w:color="auto"/>
                <w:left w:val="none" w:sz="0" w:space="0" w:color="auto"/>
                <w:bottom w:val="none" w:sz="0" w:space="0" w:color="auto"/>
                <w:right w:val="none" w:sz="0" w:space="0" w:color="auto"/>
              </w:divBdr>
              <w:divsChild>
                <w:div w:id="15823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26937">
          <w:marLeft w:val="0"/>
          <w:marRight w:val="0"/>
          <w:marTop w:val="300"/>
          <w:marBottom w:val="0"/>
          <w:divBdr>
            <w:top w:val="none" w:sz="0" w:space="0" w:color="auto"/>
            <w:left w:val="none" w:sz="0" w:space="0" w:color="auto"/>
            <w:bottom w:val="none" w:sz="0" w:space="0" w:color="auto"/>
            <w:right w:val="none" w:sz="0" w:space="0" w:color="auto"/>
          </w:divBdr>
          <w:divsChild>
            <w:div w:id="392394952">
              <w:marLeft w:val="0"/>
              <w:marRight w:val="0"/>
              <w:marTop w:val="0"/>
              <w:marBottom w:val="0"/>
              <w:divBdr>
                <w:top w:val="none" w:sz="0" w:space="0" w:color="auto"/>
                <w:left w:val="none" w:sz="0" w:space="0" w:color="auto"/>
                <w:bottom w:val="none" w:sz="0" w:space="0" w:color="auto"/>
                <w:right w:val="none" w:sz="0" w:space="0" w:color="auto"/>
              </w:divBdr>
              <w:divsChild>
                <w:div w:id="4385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167872">
      <w:bodyDiv w:val="1"/>
      <w:marLeft w:val="0"/>
      <w:marRight w:val="0"/>
      <w:marTop w:val="0"/>
      <w:marBottom w:val="0"/>
      <w:divBdr>
        <w:top w:val="none" w:sz="0" w:space="0" w:color="auto"/>
        <w:left w:val="none" w:sz="0" w:space="0" w:color="auto"/>
        <w:bottom w:val="none" w:sz="0" w:space="0" w:color="auto"/>
        <w:right w:val="none" w:sz="0" w:space="0" w:color="auto"/>
      </w:divBdr>
      <w:divsChild>
        <w:div w:id="669137180">
          <w:marLeft w:val="0"/>
          <w:marRight w:val="0"/>
          <w:marTop w:val="0"/>
          <w:marBottom w:val="0"/>
          <w:divBdr>
            <w:top w:val="none" w:sz="0" w:space="0" w:color="auto"/>
            <w:left w:val="none" w:sz="0" w:space="0" w:color="auto"/>
            <w:bottom w:val="none" w:sz="0" w:space="0" w:color="auto"/>
            <w:right w:val="none" w:sz="0" w:space="0" w:color="auto"/>
          </w:divBdr>
        </w:div>
        <w:div w:id="627665774">
          <w:marLeft w:val="0"/>
          <w:marRight w:val="0"/>
          <w:marTop w:val="0"/>
          <w:marBottom w:val="0"/>
          <w:divBdr>
            <w:top w:val="none" w:sz="0" w:space="0" w:color="auto"/>
            <w:left w:val="none" w:sz="0" w:space="0" w:color="auto"/>
            <w:bottom w:val="none" w:sz="0" w:space="0" w:color="auto"/>
            <w:right w:val="none" w:sz="0" w:space="0" w:color="auto"/>
          </w:divBdr>
          <w:divsChild>
            <w:div w:id="2064062627">
              <w:marLeft w:val="0"/>
              <w:marRight w:val="0"/>
              <w:marTop w:val="0"/>
              <w:marBottom w:val="0"/>
              <w:divBdr>
                <w:top w:val="none" w:sz="0" w:space="0" w:color="auto"/>
                <w:left w:val="none" w:sz="0" w:space="0" w:color="auto"/>
                <w:bottom w:val="none" w:sz="0" w:space="0" w:color="auto"/>
                <w:right w:val="none" w:sz="0" w:space="0" w:color="auto"/>
              </w:divBdr>
            </w:div>
          </w:divsChild>
        </w:div>
        <w:div w:id="2137792655">
          <w:marLeft w:val="0"/>
          <w:marRight w:val="0"/>
          <w:marTop w:val="0"/>
          <w:marBottom w:val="0"/>
          <w:divBdr>
            <w:top w:val="none" w:sz="0" w:space="0" w:color="auto"/>
            <w:left w:val="none" w:sz="0" w:space="0" w:color="auto"/>
            <w:bottom w:val="none" w:sz="0" w:space="0" w:color="auto"/>
            <w:right w:val="none" w:sz="0" w:space="0" w:color="auto"/>
          </w:divBdr>
        </w:div>
        <w:div w:id="505365783">
          <w:marLeft w:val="0"/>
          <w:marRight w:val="0"/>
          <w:marTop w:val="0"/>
          <w:marBottom w:val="0"/>
          <w:divBdr>
            <w:top w:val="none" w:sz="0" w:space="0" w:color="auto"/>
            <w:left w:val="none" w:sz="0" w:space="0" w:color="auto"/>
            <w:bottom w:val="none" w:sz="0" w:space="0" w:color="auto"/>
            <w:right w:val="none" w:sz="0" w:space="0" w:color="auto"/>
          </w:divBdr>
          <w:divsChild>
            <w:div w:id="773793035">
              <w:marLeft w:val="0"/>
              <w:marRight w:val="0"/>
              <w:marTop w:val="0"/>
              <w:marBottom w:val="0"/>
              <w:divBdr>
                <w:top w:val="none" w:sz="0" w:space="0" w:color="auto"/>
                <w:left w:val="none" w:sz="0" w:space="0" w:color="auto"/>
                <w:bottom w:val="none" w:sz="0" w:space="0" w:color="auto"/>
                <w:right w:val="none" w:sz="0" w:space="0" w:color="auto"/>
              </w:divBdr>
            </w:div>
          </w:divsChild>
        </w:div>
        <w:div w:id="529608329">
          <w:marLeft w:val="0"/>
          <w:marRight w:val="0"/>
          <w:marTop w:val="0"/>
          <w:marBottom w:val="0"/>
          <w:divBdr>
            <w:top w:val="none" w:sz="0" w:space="0" w:color="auto"/>
            <w:left w:val="none" w:sz="0" w:space="0" w:color="auto"/>
            <w:bottom w:val="none" w:sz="0" w:space="0" w:color="auto"/>
            <w:right w:val="none" w:sz="0" w:space="0" w:color="auto"/>
          </w:divBdr>
        </w:div>
        <w:div w:id="664670341">
          <w:marLeft w:val="0"/>
          <w:marRight w:val="0"/>
          <w:marTop w:val="0"/>
          <w:marBottom w:val="0"/>
          <w:divBdr>
            <w:top w:val="none" w:sz="0" w:space="0" w:color="auto"/>
            <w:left w:val="none" w:sz="0" w:space="0" w:color="auto"/>
            <w:bottom w:val="none" w:sz="0" w:space="0" w:color="auto"/>
            <w:right w:val="none" w:sz="0" w:space="0" w:color="auto"/>
          </w:divBdr>
          <w:divsChild>
            <w:div w:id="1658142549">
              <w:marLeft w:val="0"/>
              <w:marRight w:val="0"/>
              <w:marTop w:val="0"/>
              <w:marBottom w:val="0"/>
              <w:divBdr>
                <w:top w:val="none" w:sz="0" w:space="0" w:color="auto"/>
                <w:left w:val="none" w:sz="0" w:space="0" w:color="auto"/>
                <w:bottom w:val="none" w:sz="0" w:space="0" w:color="auto"/>
                <w:right w:val="none" w:sz="0" w:space="0" w:color="auto"/>
              </w:divBdr>
            </w:div>
          </w:divsChild>
        </w:div>
        <w:div w:id="1097602464">
          <w:marLeft w:val="0"/>
          <w:marRight w:val="0"/>
          <w:marTop w:val="0"/>
          <w:marBottom w:val="0"/>
          <w:divBdr>
            <w:top w:val="none" w:sz="0" w:space="0" w:color="auto"/>
            <w:left w:val="none" w:sz="0" w:space="0" w:color="auto"/>
            <w:bottom w:val="none" w:sz="0" w:space="0" w:color="auto"/>
            <w:right w:val="none" w:sz="0" w:space="0" w:color="auto"/>
          </w:divBdr>
        </w:div>
        <w:div w:id="987395877">
          <w:marLeft w:val="0"/>
          <w:marRight w:val="0"/>
          <w:marTop w:val="0"/>
          <w:marBottom w:val="0"/>
          <w:divBdr>
            <w:top w:val="none" w:sz="0" w:space="0" w:color="auto"/>
            <w:left w:val="none" w:sz="0" w:space="0" w:color="auto"/>
            <w:bottom w:val="none" w:sz="0" w:space="0" w:color="auto"/>
            <w:right w:val="none" w:sz="0" w:space="0" w:color="auto"/>
          </w:divBdr>
          <w:divsChild>
            <w:div w:id="509486010">
              <w:marLeft w:val="0"/>
              <w:marRight w:val="0"/>
              <w:marTop w:val="0"/>
              <w:marBottom w:val="0"/>
              <w:divBdr>
                <w:top w:val="none" w:sz="0" w:space="0" w:color="auto"/>
                <w:left w:val="none" w:sz="0" w:space="0" w:color="auto"/>
                <w:bottom w:val="none" w:sz="0" w:space="0" w:color="auto"/>
                <w:right w:val="none" w:sz="0" w:space="0" w:color="auto"/>
              </w:divBdr>
            </w:div>
          </w:divsChild>
        </w:div>
        <w:div w:id="2083330983">
          <w:marLeft w:val="0"/>
          <w:marRight w:val="0"/>
          <w:marTop w:val="0"/>
          <w:marBottom w:val="0"/>
          <w:divBdr>
            <w:top w:val="none" w:sz="0" w:space="0" w:color="auto"/>
            <w:left w:val="none" w:sz="0" w:space="0" w:color="auto"/>
            <w:bottom w:val="none" w:sz="0" w:space="0" w:color="auto"/>
            <w:right w:val="none" w:sz="0" w:space="0" w:color="auto"/>
          </w:divBdr>
        </w:div>
        <w:div w:id="135225391">
          <w:marLeft w:val="0"/>
          <w:marRight w:val="0"/>
          <w:marTop w:val="0"/>
          <w:marBottom w:val="0"/>
          <w:divBdr>
            <w:top w:val="none" w:sz="0" w:space="0" w:color="auto"/>
            <w:left w:val="none" w:sz="0" w:space="0" w:color="auto"/>
            <w:bottom w:val="none" w:sz="0" w:space="0" w:color="auto"/>
            <w:right w:val="none" w:sz="0" w:space="0" w:color="auto"/>
          </w:divBdr>
          <w:divsChild>
            <w:div w:id="1664698310">
              <w:marLeft w:val="0"/>
              <w:marRight w:val="0"/>
              <w:marTop w:val="0"/>
              <w:marBottom w:val="0"/>
              <w:divBdr>
                <w:top w:val="none" w:sz="0" w:space="0" w:color="auto"/>
                <w:left w:val="none" w:sz="0" w:space="0" w:color="auto"/>
                <w:bottom w:val="none" w:sz="0" w:space="0" w:color="auto"/>
                <w:right w:val="none" w:sz="0" w:space="0" w:color="auto"/>
              </w:divBdr>
            </w:div>
          </w:divsChild>
        </w:div>
        <w:div w:id="2125030356">
          <w:marLeft w:val="0"/>
          <w:marRight w:val="0"/>
          <w:marTop w:val="0"/>
          <w:marBottom w:val="0"/>
          <w:divBdr>
            <w:top w:val="none" w:sz="0" w:space="0" w:color="auto"/>
            <w:left w:val="none" w:sz="0" w:space="0" w:color="auto"/>
            <w:bottom w:val="none" w:sz="0" w:space="0" w:color="auto"/>
            <w:right w:val="none" w:sz="0" w:space="0" w:color="auto"/>
          </w:divBdr>
        </w:div>
        <w:div w:id="1345205221">
          <w:marLeft w:val="0"/>
          <w:marRight w:val="0"/>
          <w:marTop w:val="0"/>
          <w:marBottom w:val="0"/>
          <w:divBdr>
            <w:top w:val="none" w:sz="0" w:space="0" w:color="auto"/>
            <w:left w:val="none" w:sz="0" w:space="0" w:color="auto"/>
            <w:bottom w:val="none" w:sz="0" w:space="0" w:color="auto"/>
            <w:right w:val="none" w:sz="0" w:space="0" w:color="auto"/>
          </w:divBdr>
          <w:divsChild>
            <w:div w:id="1530292016">
              <w:marLeft w:val="0"/>
              <w:marRight w:val="0"/>
              <w:marTop w:val="0"/>
              <w:marBottom w:val="0"/>
              <w:divBdr>
                <w:top w:val="none" w:sz="0" w:space="0" w:color="auto"/>
                <w:left w:val="none" w:sz="0" w:space="0" w:color="auto"/>
                <w:bottom w:val="none" w:sz="0" w:space="0" w:color="auto"/>
                <w:right w:val="none" w:sz="0" w:space="0" w:color="auto"/>
              </w:divBdr>
            </w:div>
          </w:divsChild>
        </w:div>
        <w:div w:id="1753770833">
          <w:marLeft w:val="0"/>
          <w:marRight w:val="0"/>
          <w:marTop w:val="0"/>
          <w:marBottom w:val="0"/>
          <w:divBdr>
            <w:top w:val="none" w:sz="0" w:space="0" w:color="auto"/>
            <w:left w:val="none" w:sz="0" w:space="0" w:color="auto"/>
            <w:bottom w:val="none" w:sz="0" w:space="0" w:color="auto"/>
            <w:right w:val="none" w:sz="0" w:space="0" w:color="auto"/>
          </w:divBdr>
        </w:div>
        <w:div w:id="462697326">
          <w:marLeft w:val="0"/>
          <w:marRight w:val="0"/>
          <w:marTop w:val="0"/>
          <w:marBottom w:val="0"/>
          <w:divBdr>
            <w:top w:val="none" w:sz="0" w:space="0" w:color="auto"/>
            <w:left w:val="none" w:sz="0" w:space="0" w:color="auto"/>
            <w:bottom w:val="none" w:sz="0" w:space="0" w:color="auto"/>
            <w:right w:val="none" w:sz="0" w:space="0" w:color="auto"/>
          </w:divBdr>
          <w:divsChild>
            <w:div w:id="522668008">
              <w:marLeft w:val="0"/>
              <w:marRight w:val="0"/>
              <w:marTop w:val="0"/>
              <w:marBottom w:val="0"/>
              <w:divBdr>
                <w:top w:val="none" w:sz="0" w:space="0" w:color="auto"/>
                <w:left w:val="none" w:sz="0" w:space="0" w:color="auto"/>
                <w:bottom w:val="none" w:sz="0" w:space="0" w:color="auto"/>
                <w:right w:val="none" w:sz="0" w:space="0" w:color="auto"/>
              </w:divBdr>
            </w:div>
          </w:divsChild>
        </w:div>
        <w:div w:id="1188367513">
          <w:marLeft w:val="0"/>
          <w:marRight w:val="0"/>
          <w:marTop w:val="300"/>
          <w:marBottom w:val="0"/>
          <w:divBdr>
            <w:top w:val="none" w:sz="0" w:space="0" w:color="auto"/>
            <w:left w:val="none" w:sz="0" w:space="0" w:color="auto"/>
            <w:bottom w:val="none" w:sz="0" w:space="0" w:color="auto"/>
            <w:right w:val="none" w:sz="0" w:space="0" w:color="auto"/>
          </w:divBdr>
          <w:divsChild>
            <w:div w:id="13964274">
              <w:marLeft w:val="0"/>
              <w:marRight w:val="0"/>
              <w:marTop w:val="0"/>
              <w:marBottom w:val="0"/>
              <w:divBdr>
                <w:top w:val="none" w:sz="0" w:space="0" w:color="auto"/>
                <w:left w:val="none" w:sz="0" w:space="0" w:color="auto"/>
                <w:bottom w:val="none" w:sz="0" w:space="0" w:color="auto"/>
                <w:right w:val="none" w:sz="0" w:space="0" w:color="auto"/>
              </w:divBdr>
              <w:divsChild>
                <w:div w:id="394008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120927">
          <w:marLeft w:val="0"/>
          <w:marRight w:val="0"/>
          <w:marTop w:val="300"/>
          <w:marBottom w:val="0"/>
          <w:divBdr>
            <w:top w:val="none" w:sz="0" w:space="0" w:color="auto"/>
            <w:left w:val="none" w:sz="0" w:space="0" w:color="auto"/>
            <w:bottom w:val="none" w:sz="0" w:space="0" w:color="auto"/>
            <w:right w:val="none" w:sz="0" w:space="0" w:color="auto"/>
          </w:divBdr>
          <w:divsChild>
            <w:div w:id="1014764457">
              <w:marLeft w:val="0"/>
              <w:marRight w:val="0"/>
              <w:marTop w:val="0"/>
              <w:marBottom w:val="0"/>
              <w:divBdr>
                <w:top w:val="none" w:sz="0" w:space="0" w:color="auto"/>
                <w:left w:val="none" w:sz="0" w:space="0" w:color="auto"/>
                <w:bottom w:val="none" w:sz="0" w:space="0" w:color="auto"/>
                <w:right w:val="none" w:sz="0" w:space="0" w:color="auto"/>
              </w:divBdr>
              <w:divsChild>
                <w:div w:id="170408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65580">
          <w:marLeft w:val="0"/>
          <w:marRight w:val="0"/>
          <w:marTop w:val="300"/>
          <w:marBottom w:val="0"/>
          <w:divBdr>
            <w:top w:val="none" w:sz="0" w:space="0" w:color="auto"/>
            <w:left w:val="none" w:sz="0" w:space="0" w:color="auto"/>
            <w:bottom w:val="none" w:sz="0" w:space="0" w:color="auto"/>
            <w:right w:val="none" w:sz="0" w:space="0" w:color="auto"/>
          </w:divBdr>
          <w:divsChild>
            <w:div w:id="239566107">
              <w:marLeft w:val="0"/>
              <w:marRight w:val="0"/>
              <w:marTop w:val="0"/>
              <w:marBottom w:val="0"/>
              <w:divBdr>
                <w:top w:val="none" w:sz="0" w:space="0" w:color="auto"/>
                <w:left w:val="none" w:sz="0" w:space="0" w:color="auto"/>
                <w:bottom w:val="none" w:sz="0" w:space="0" w:color="auto"/>
                <w:right w:val="none" w:sz="0" w:space="0" w:color="auto"/>
              </w:divBdr>
              <w:divsChild>
                <w:div w:id="188556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396671">
          <w:marLeft w:val="0"/>
          <w:marRight w:val="0"/>
          <w:marTop w:val="300"/>
          <w:marBottom w:val="0"/>
          <w:divBdr>
            <w:top w:val="none" w:sz="0" w:space="0" w:color="auto"/>
            <w:left w:val="none" w:sz="0" w:space="0" w:color="auto"/>
            <w:bottom w:val="none" w:sz="0" w:space="0" w:color="auto"/>
            <w:right w:val="none" w:sz="0" w:space="0" w:color="auto"/>
          </w:divBdr>
          <w:divsChild>
            <w:div w:id="660231497">
              <w:marLeft w:val="0"/>
              <w:marRight w:val="0"/>
              <w:marTop w:val="0"/>
              <w:marBottom w:val="0"/>
              <w:divBdr>
                <w:top w:val="none" w:sz="0" w:space="0" w:color="auto"/>
                <w:left w:val="none" w:sz="0" w:space="0" w:color="auto"/>
                <w:bottom w:val="none" w:sz="0" w:space="0" w:color="auto"/>
                <w:right w:val="none" w:sz="0" w:space="0" w:color="auto"/>
              </w:divBdr>
              <w:divsChild>
                <w:div w:id="11600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03941">
      <w:bodyDiv w:val="1"/>
      <w:marLeft w:val="0"/>
      <w:marRight w:val="0"/>
      <w:marTop w:val="0"/>
      <w:marBottom w:val="0"/>
      <w:divBdr>
        <w:top w:val="none" w:sz="0" w:space="0" w:color="auto"/>
        <w:left w:val="none" w:sz="0" w:space="0" w:color="auto"/>
        <w:bottom w:val="none" w:sz="0" w:space="0" w:color="auto"/>
        <w:right w:val="none" w:sz="0" w:space="0" w:color="auto"/>
      </w:divBdr>
      <w:divsChild>
        <w:div w:id="2146314076">
          <w:marLeft w:val="0"/>
          <w:marRight w:val="0"/>
          <w:marTop w:val="0"/>
          <w:marBottom w:val="0"/>
          <w:divBdr>
            <w:top w:val="none" w:sz="0" w:space="0" w:color="auto"/>
            <w:left w:val="none" w:sz="0" w:space="0" w:color="auto"/>
            <w:bottom w:val="none" w:sz="0" w:space="0" w:color="auto"/>
            <w:right w:val="none" w:sz="0" w:space="0" w:color="auto"/>
          </w:divBdr>
        </w:div>
        <w:div w:id="809515264">
          <w:marLeft w:val="0"/>
          <w:marRight w:val="0"/>
          <w:marTop w:val="0"/>
          <w:marBottom w:val="0"/>
          <w:divBdr>
            <w:top w:val="none" w:sz="0" w:space="0" w:color="auto"/>
            <w:left w:val="none" w:sz="0" w:space="0" w:color="auto"/>
            <w:bottom w:val="none" w:sz="0" w:space="0" w:color="auto"/>
            <w:right w:val="none" w:sz="0" w:space="0" w:color="auto"/>
          </w:divBdr>
          <w:divsChild>
            <w:div w:id="166412450">
              <w:marLeft w:val="0"/>
              <w:marRight w:val="0"/>
              <w:marTop w:val="0"/>
              <w:marBottom w:val="0"/>
              <w:divBdr>
                <w:top w:val="none" w:sz="0" w:space="0" w:color="auto"/>
                <w:left w:val="none" w:sz="0" w:space="0" w:color="auto"/>
                <w:bottom w:val="none" w:sz="0" w:space="0" w:color="auto"/>
                <w:right w:val="none" w:sz="0" w:space="0" w:color="auto"/>
              </w:divBdr>
            </w:div>
          </w:divsChild>
        </w:div>
        <w:div w:id="1349915122">
          <w:marLeft w:val="0"/>
          <w:marRight w:val="0"/>
          <w:marTop w:val="0"/>
          <w:marBottom w:val="0"/>
          <w:divBdr>
            <w:top w:val="none" w:sz="0" w:space="0" w:color="auto"/>
            <w:left w:val="none" w:sz="0" w:space="0" w:color="auto"/>
            <w:bottom w:val="none" w:sz="0" w:space="0" w:color="auto"/>
            <w:right w:val="none" w:sz="0" w:space="0" w:color="auto"/>
          </w:divBdr>
        </w:div>
        <w:div w:id="1360428011">
          <w:marLeft w:val="0"/>
          <w:marRight w:val="0"/>
          <w:marTop w:val="0"/>
          <w:marBottom w:val="0"/>
          <w:divBdr>
            <w:top w:val="none" w:sz="0" w:space="0" w:color="auto"/>
            <w:left w:val="none" w:sz="0" w:space="0" w:color="auto"/>
            <w:bottom w:val="none" w:sz="0" w:space="0" w:color="auto"/>
            <w:right w:val="none" w:sz="0" w:space="0" w:color="auto"/>
          </w:divBdr>
          <w:divsChild>
            <w:div w:id="2098866925">
              <w:marLeft w:val="0"/>
              <w:marRight w:val="0"/>
              <w:marTop w:val="0"/>
              <w:marBottom w:val="0"/>
              <w:divBdr>
                <w:top w:val="none" w:sz="0" w:space="0" w:color="auto"/>
                <w:left w:val="none" w:sz="0" w:space="0" w:color="auto"/>
                <w:bottom w:val="none" w:sz="0" w:space="0" w:color="auto"/>
                <w:right w:val="none" w:sz="0" w:space="0" w:color="auto"/>
              </w:divBdr>
            </w:div>
          </w:divsChild>
        </w:div>
        <w:div w:id="95709364">
          <w:marLeft w:val="0"/>
          <w:marRight w:val="0"/>
          <w:marTop w:val="0"/>
          <w:marBottom w:val="0"/>
          <w:divBdr>
            <w:top w:val="none" w:sz="0" w:space="0" w:color="auto"/>
            <w:left w:val="none" w:sz="0" w:space="0" w:color="auto"/>
            <w:bottom w:val="none" w:sz="0" w:space="0" w:color="auto"/>
            <w:right w:val="none" w:sz="0" w:space="0" w:color="auto"/>
          </w:divBdr>
        </w:div>
        <w:div w:id="1196581143">
          <w:marLeft w:val="0"/>
          <w:marRight w:val="0"/>
          <w:marTop w:val="0"/>
          <w:marBottom w:val="0"/>
          <w:divBdr>
            <w:top w:val="none" w:sz="0" w:space="0" w:color="auto"/>
            <w:left w:val="none" w:sz="0" w:space="0" w:color="auto"/>
            <w:bottom w:val="none" w:sz="0" w:space="0" w:color="auto"/>
            <w:right w:val="none" w:sz="0" w:space="0" w:color="auto"/>
          </w:divBdr>
          <w:divsChild>
            <w:div w:id="1889031526">
              <w:marLeft w:val="0"/>
              <w:marRight w:val="0"/>
              <w:marTop w:val="0"/>
              <w:marBottom w:val="0"/>
              <w:divBdr>
                <w:top w:val="none" w:sz="0" w:space="0" w:color="auto"/>
                <w:left w:val="none" w:sz="0" w:space="0" w:color="auto"/>
                <w:bottom w:val="none" w:sz="0" w:space="0" w:color="auto"/>
                <w:right w:val="none" w:sz="0" w:space="0" w:color="auto"/>
              </w:divBdr>
            </w:div>
          </w:divsChild>
        </w:div>
        <w:div w:id="1414158887">
          <w:marLeft w:val="0"/>
          <w:marRight w:val="0"/>
          <w:marTop w:val="0"/>
          <w:marBottom w:val="0"/>
          <w:divBdr>
            <w:top w:val="none" w:sz="0" w:space="0" w:color="auto"/>
            <w:left w:val="none" w:sz="0" w:space="0" w:color="auto"/>
            <w:bottom w:val="none" w:sz="0" w:space="0" w:color="auto"/>
            <w:right w:val="none" w:sz="0" w:space="0" w:color="auto"/>
          </w:divBdr>
        </w:div>
        <w:div w:id="1588339890">
          <w:marLeft w:val="0"/>
          <w:marRight w:val="0"/>
          <w:marTop w:val="0"/>
          <w:marBottom w:val="0"/>
          <w:divBdr>
            <w:top w:val="none" w:sz="0" w:space="0" w:color="auto"/>
            <w:left w:val="none" w:sz="0" w:space="0" w:color="auto"/>
            <w:bottom w:val="none" w:sz="0" w:space="0" w:color="auto"/>
            <w:right w:val="none" w:sz="0" w:space="0" w:color="auto"/>
          </w:divBdr>
          <w:divsChild>
            <w:div w:id="923731380">
              <w:marLeft w:val="0"/>
              <w:marRight w:val="0"/>
              <w:marTop w:val="0"/>
              <w:marBottom w:val="0"/>
              <w:divBdr>
                <w:top w:val="none" w:sz="0" w:space="0" w:color="auto"/>
                <w:left w:val="none" w:sz="0" w:space="0" w:color="auto"/>
                <w:bottom w:val="none" w:sz="0" w:space="0" w:color="auto"/>
                <w:right w:val="none" w:sz="0" w:space="0" w:color="auto"/>
              </w:divBdr>
            </w:div>
          </w:divsChild>
        </w:div>
        <w:div w:id="1667898940">
          <w:marLeft w:val="0"/>
          <w:marRight w:val="0"/>
          <w:marTop w:val="0"/>
          <w:marBottom w:val="0"/>
          <w:divBdr>
            <w:top w:val="none" w:sz="0" w:space="0" w:color="auto"/>
            <w:left w:val="none" w:sz="0" w:space="0" w:color="auto"/>
            <w:bottom w:val="none" w:sz="0" w:space="0" w:color="auto"/>
            <w:right w:val="none" w:sz="0" w:space="0" w:color="auto"/>
          </w:divBdr>
        </w:div>
        <w:div w:id="1059208023">
          <w:marLeft w:val="0"/>
          <w:marRight w:val="0"/>
          <w:marTop w:val="0"/>
          <w:marBottom w:val="0"/>
          <w:divBdr>
            <w:top w:val="none" w:sz="0" w:space="0" w:color="auto"/>
            <w:left w:val="none" w:sz="0" w:space="0" w:color="auto"/>
            <w:bottom w:val="none" w:sz="0" w:space="0" w:color="auto"/>
            <w:right w:val="none" w:sz="0" w:space="0" w:color="auto"/>
          </w:divBdr>
          <w:divsChild>
            <w:div w:id="1678342704">
              <w:marLeft w:val="0"/>
              <w:marRight w:val="0"/>
              <w:marTop w:val="0"/>
              <w:marBottom w:val="0"/>
              <w:divBdr>
                <w:top w:val="none" w:sz="0" w:space="0" w:color="auto"/>
                <w:left w:val="none" w:sz="0" w:space="0" w:color="auto"/>
                <w:bottom w:val="none" w:sz="0" w:space="0" w:color="auto"/>
                <w:right w:val="none" w:sz="0" w:space="0" w:color="auto"/>
              </w:divBdr>
            </w:div>
          </w:divsChild>
        </w:div>
        <w:div w:id="206528079">
          <w:marLeft w:val="0"/>
          <w:marRight w:val="0"/>
          <w:marTop w:val="0"/>
          <w:marBottom w:val="0"/>
          <w:divBdr>
            <w:top w:val="none" w:sz="0" w:space="0" w:color="auto"/>
            <w:left w:val="none" w:sz="0" w:space="0" w:color="auto"/>
            <w:bottom w:val="none" w:sz="0" w:space="0" w:color="auto"/>
            <w:right w:val="none" w:sz="0" w:space="0" w:color="auto"/>
          </w:divBdr>
        </w:div>
        <w:div w:id="1537624569">
          <w:marLeft w:val="0"/>
          <w:marRight w:val="0"/>
          <w:marTop w:val="0"/>
          <w:marBottom w:val="0"/>
          <w:divBdr>
            <w:top w:val="none" w:sz="0" w:space="0" w:color="auto"/>
            <w:left w:val="none" w:sz="0" w:space="0" w:color="auto"/>
            <w:bottom w:val="none" w:sz="0" w:space="0" w:color="auto"/>
            <w:right w:val="none" w:sz="0" w:space="0" w:color="auto"/>
          </w:divBdr>
          <w:divsChild>
            <w:div w:id="778112537">
              <w:marLeft w:val="0"/>
              <w:marRight w:val="0"/>
              <w:marTop w:val="0"/>
              <w:marBottom w:val="0"/>
              <w:divBdr>
                <w:top w:val="none" w:sz="0" w:space="0" w:color="auto"/>
                <w:left w:val="none" w:sz="0" w:space="0" w:color="auto"/>
                <w:bottom w:val="none" w:sz="0" w:space="0" w:color="auto"/>
                <w:right w:val="none" w:sz="0" w:space="0" w:color="auto"/>
              </w:divBdr>
            </w:div>
          </w:divsChild>
        </w:div>
        <w:div w:id="58678933">
          <w:marLeft w:val="0"/>
          <w:marRight w:val="0"/>
          <w:marTop w:val="0"/>
          <w:marBottom w:val="0"/>
          <w:divBdr>
            <w:top w:val="none" w:sz="0" w:space="0" w:color="auto"/>
            <w:left w:val="none" w:sz="0" w:space="0" w:color="auto"/>
            <w:bottom w:val="none" w:sz="0" w:space="0" w:color="auto"/>
            <w:right w:val="none" w:sz="0" w:space="0" w:color="auto"/>
          </w:divBdr>
        </w:div>
        <w:div w:id="662588901">
          <w:marLeft w:val="0"/>
          <w:marRight w:val="0"/>
          <w:marTop w:val="0"/>
          <w:marBottom w:val="0"/>
          <w:divBdr>
            <w:top w:val="none" w:sz="0" w:space="0" w:color="auto"/>
            <w:left w:val="none" w:sz="0" w:space="0" w:color="auto"/>
            <w:bottom w:val="none" w:sz="0" w:space="0" w:color="auto"/>
            <w:right w:val="none" w:sz="0" w:space="0" w:color="auto"/>
          </w:divBdr>
          <w:divsChild>
            <w:div w:id="540167454">
              <w:marLeft w:val="0"/>
              <w:marRight w:val="0"/>
              <w:marTop w:val="0"/>
              <w:marBottom w:val="0"/>
              <w:divBdr>
                <w:top w:val="none" w:sz="0" w:space="0" w:color="auto"/>
                <w:left w:val="none" w:sz="0" w:space="0" w:color="auto"/>
                <w:bottom w:val="none" w:sz="0" w:space="0" w:color="auto"/>
                <w:right w:val="none" w:sz="0" w:space="0" w:color="auto"/>
              </w:divBdr>
            </w:div>
          </w:divsChild>
        </w:div>
        <w:div w:id="2135715364">
          <w:marLeft w:val="0"/>
          <w:marRight w:val="0"/>
          <w:marTop w:val="300"/>
          <w:marBottom w:val="0"/>
          <w:divBdr>
            <w:top w:val="none" w:sz="0" w:space="0" w:color="auto"/>
            <w:left w:val="none" w:sz="0" w:space="0" w:color="auto"/>
            <w:bottom w:val="none" w:sz="0" w:space="0" w:color="auto"/>
            <w:right w:val="none" w:sz="0" w:space="0" w:color="auto"/>
          </w:divBdr>
          <w:divsChild>
            <w:div w:id="1584290399">
              <w:marLeft w:val="0"/>
              <w:marRight w:val="0"/>
              <w:marTop w:val="0"/>
              <w:marBottom w:val="0"/>
              <w:divBdr>
                <w:top w:val="none" w:sz="0" w:space="0" w:color="auto"/>
                <w:left w:val="none" w:sz="0" w:space="0" w:color="auto"/>
                <w:bottom w:val="none" w:sz="0" w:space="0" w:color="auto"/>
                <w:right w:val="none" w:sz="0" w:space="0" w:color="auto"/>
              </w:divBdr>
              <w:divsChild>
                <w:div w:id="154772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9035">
          <w:marLeft w:val="0"/>
          <w:marRight w:val="0"/>
          <w:marTop w:val="300"/>
          <w:marBottom w:val="0"/>
          <w:divBdr>
            <w:top w:val="none" w:sz="0" w:space="0" w:color="auto"/>
            <w:left w:val="none" w:sz="0" w:space="0" w:color="auto"/>
            <w:bottom w:val="none" w:sz="0" w:space="0" w:color="auto"/>
            <w:right w:val="none" w:sz="0" w:space="0" w:color="auto"/>
          </w:divBdr>
          <w:divsChild>
            <w:div w:id="615066904">
              <w:marLeft w:val="0"/>
              <w:marRight w:val="0"/>
              <w:marTop w:val="0"/>
              <w:marBottom w:val="0"/>
              <w:divBdr>
                <w:top w:val="none" w:sz="0" w:space="0" w:color="auto"/>
                <w:left w:val="none" w:sz="0" w:space="0" w:color="auto"/>
                <w:bottom w:val="none" w:sz="0" w:space="0" w:color="auto"/>
                <w:right w:val="none" w:sz="0" w:space="0" w:color="auto"/>
              </w:divBdr>
              <w:divsChild>
                <w:div w:id="211867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83511">
          <w:marLeft w:val="0"/>
          <w:marRight w:val="0"/>
          <w:marTop w:val="300"/>
          <w:marBottom w:val="0"/>
          <w:divBdr>
            <w:top w:val="none" w:sz="0" w:space="0" w:color="auto"/>
            <w:left w:val="none" w:sz="0" w:space="0" w:color="auto"/>
            <w:bottom w:val="none" w:sz="0" w:space="0" w:color="auto"/>
            <w:right w:val="none" w:sz="0" w:space="0" w:color="auto"/>
          </w:divBdr>
          <w:divsChild>
            <w:div w:id="1344357489">
              <w:marLeft w:val="0"/>
              <w:marRight w:val="0"/>
              <w:marTop w:val="0"/>
              <w:marBottom w:val="0"/>
              <w:divBdr>
                <w:top w:val="none" w:sz="0" w:space="0" w:color="auto"/>
                <w:left w:val="none" w:sz="0" w:space="0" w:color="auto"/>
                <w:bottom w:val="none" w:sz="0" w:space="0" w:color="auto"/>
                <w:right w:val="none" w:sz="0" w:space="0" w:color="auto"/>
              </w:divBdr>
              <w:divsChild>
                <w:div w:id="52922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63308">
          <w:marLeft w:val="0"/>
          <w:marRight w:val="0"/>
          <w:marTop w:val="300"/>
          <w:marBottom w:val="0"/>
          <w:divBdr>
            <w:top w:val="none" w:sz="0" w:space="0" w:color="auto"/>
            <w:left w:val="none" w:sz="0" w:space="0" w:color="auto"/>
            <w:bottom w:val="none" w:sz="0" w:space="0" w:color="auto"/>
            <w:right w:val="none" w:sz="0" w:space="0" w:color="auto"/>
          </w:divBdr>
          <w:divsChild>
            <w:div w:id="793867153">
              <w:marLeft w:val="0"/>
              <w:marRight w:val="0"/>
              <w:marTop w:val="0"/>
              <w:marBottom w:val="0"/>
              <w:divBdr>
                <w:top w:val="none" w:sz="0" w:space="0" w:color="auto"/>
                <w:left w:val="none" w:sz="0" w:space="0" w:color="auto"/>
                <w:bottom w:val="none" w:sz="0" w:space="0" w:color="auto"/>
                <w:right w:val="none" w:sz="0" w:space="0" w:color="auto"/>
              </w:divBdr>
              <w:divsChild>
                <w:div w:id="77787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7957895">
      <w:bodyDiv w:val="1"/>
      <w:marLeft w:val="0"/>
      <w:marRight w:val="0"/>
      <w:marTop w:val="0"/>
      <w:marBottom w:val="0"/>
      <w:divBdr>
        <w:top w:val="none" w:sz="0" w:space="0" w:color="auto"/>
        <w:left w:val="none" w:sz="0" w:space="0" w:color="auto"/>
        <w:bottom w:val="none" w:sz="0" w:space="0" w:color="auto"/>
        <w:right w:val="none" w:sz="0" w:space="0" w:color="auto"/>
      </w:divBdr>
      <w:divsChild>
        <w:div w:id="1212574945">
          <w:marLeft w:val="0"/>
          <w:marRight w:val="0"/>
          <w:marTop w:val="0"/>
          <w:marBottom w:val="0"/>
          <w:divBdr>
            <w:top w:val="none" w:sz="0" w:space="0" w:color="auto"/>
            <w:left w:val="none" w:sz="0" w:space="0" w:color="auto"/>
            <w:bottom w:val="none" w:sz="0" w:space="0" w:color="auto"/>
            <w:right w:val="none" w:sz="0" w:space="0" w:color="auto"/>
          </w:divBdr>
        </w:div>
        <w:div w:id="239490636">
          <w:marLeft w:val="0"/>
          <w:marRight w:val="0"/>
          <w:marTop w:val="0"/>
          <w:marBottom w:val="0"/>
          <w:divBdr>
            <w:top w:val="none" w:sz="0" w:space="0" w:color="auto"/>
            <w:left w:val="none" w:sz="0" w:space="0" w:color="auto"/>
            <w:bottom w:val="none" w:sz="0" w:space="0" w:color="auto"/>
            <w:right w:val="none" w:sz="0" w:space="0" w:color="auto"/>
          </w:divBdr>
          <w:divsChild>
            <w:div w:id="204603742">
              <w:marLeft w:val="0"/>
              <w:marRight w:val="0"/>
              <w:marTop w:val="0"/>
              <w:marBottom w:val="0"/>
              <w:divBdr>
                <w:top w:val="none" w:sz="0" w:space="0" w:color="auto"/>
                <w:left w:val="none" w:sz="0" w:space="0" w:color="auto"/>
                <w:bottom w:val="none" w:sz="0" w:space="0" w:color="auto"/>
                <w:right w:val="none" w:sz="0" w:space="0" w:color="auto"/>
              </w:divBdr>
            </w:div>
          </w:divsChild>
        </w:div>
        <w:div w:id="1437600374">
          <w:marLeft w:val="0"/>
          <w:marRight w:val="0"/>
          <w:marTop w:val="0"/>
          <w:marBottom w:val="0"/>
          <w:divBdr>
            <w:top w:val="none" w:sz="0" w:space="0" w:color="auto"/>
            <w:left w:val="none" w:sz="0" w:space="0" w:color="auto"/>
            <w:bottom w:val="none" w:sz="0" w:space="0" w:color="auto"/>
            <w:right w:val="none" w:sz="0" w:space="0" w:color="auto"/>
          </w:divBdr>
        </w:div>
        <w:div w:id="1474055704">
          <w:marLeft w:val="0"/>
          <w:marRight w:val="0"/>
          <w:marTop w:val="0"/>
          <w:marBottom w:val="0"/>
          <w:divBdr>
            <w:top w:val="none" w:sz="0" w:space="0" w:color="auto"/>
            <w:left w:val="none" w:sz="0" w:space="0" w:color="auto"/>
            <w:bottom w:val="none" w:sz="0" w:space="0" w:color="auto"/>
            <w:right w:val="none" w:sz="0" w:space="0" w:color="auto"/>
          </w:divBdr>
          <w:divsChild>
            <w:div w:id="1654406070">
              <w:marLeft w:val="0"/>
              <w:marRight w:val="0"/>
              <w:marTop w:val="0"/>
              <w:marBottom w:val="0"/>
              <w:divBdr>
                <w:top w:val="none" w:sz="0" w:space="0" w:color="auto"/>
                <w:left w:val="none" w:sz="0" w:space="0" w:color="auto"/>
                <w:bottom w:val="none" w:sz="0" w:space="0" w:color="auto"/>
                <w:right w:val="none" w:sz="0" w:space="0" w:color="auto"/>
              </w:divBdr>
            </w:div>
          </w:divsChild>
        </w:div>
        <w:div w:id="2107269597">
          <w:marLeft w:val="0"/>
          <w:marRight w:val="0"/>
          <w:marTop w:val="0"/>
          <w:marBottom w:val="0"/>
          <w:divBdr>
            <w:top w:val="none" w:sz="0" w:space="0" w:color="auto"/>
            <w:left w:val="none" w:sz="0" w:space="0" w:color="auto"/>
            <w:bottom w:val="none" w:sz="0" w:space="0" w:color="auto"/>
            <w:right w:val="none" w:sz="0" w:space="0" w:color="auto"/>
          </w:divBdr>
        </w:div>
        <w:div w:id="1355302667">
          <w:marLeft w:val="0"/>
          <w:marRight w:val="0"/>
          <w:marTop w:val="0"/>
          <w:marBottom w:val="0"/>
          <w:divBdr>
            <w:top w:val="none" w:sz="0" w:space="0" w:color="auto"/>
            <w:left w:val="none" w:sz="0" w:space="0" w:color="auto"/>
            <w:bottom w:val="none" w:sz="0" w:space="0" w:color="auto"/>
            <w:right w:val="none" w:sz="0" w:space="0" w:color="auto"/>
          </w:divBdr>
          <w:divsChild>
            <w:div w:id="169221451">
              <w:marLeft w:val="0"/>
              <w:marRight w:val="0"/>
              <w:marTop w:val="0"/>
              <w:marBottom w:val="0"/>
              <w:divBdr>
                <w:top w:val="none" w:sz="0" w:space="0" w:color="auto"/>
                <w:left w:val="none" w:sz="0" w:space="0" w:color="auto"/>
                <w:bottom w:val="none" w:sz="0" w:space="0" w:color="auto"/>
                <w:right w:val="none" w:sz="0" w:space="0" w:color="auto"/>
              </w:divBdr>
            </w:div>
          </w:divsChild>
        </w:div>
        <w:div w:id="61371062">
          <w:marLeft w:val="0"/>
          <w:marRight w:val="0"/>
          <w:marTop w:val="0"/>
          <w:marBottom w:val="0"/>
          <w:divBdr>
            <w:top w:val="none" w:sz="0" w:space="0" w:color="auto"/>
            <w:left w:val="none" w:sz="0" w:space="0" w:color="auto"/>
            <w:bottom w:val="none" w:sz="0" w:space="0" w:color="auto"/>
            <w:right w:val="none" w:sz="0" w:space="0" w:color="auto"/>
          </w:divBdr>
        </w:div>
        <w:div w:id="737944355">
          <w:marLeft w:val="0"/>
          <w:marRight w:val="0"/>
          <w:marTop w:val="0"/>
          <w:marBottom w:val="0"/>
          <w:divBdr>
            <w:top w:val="none" w:sz="0" w:space="0" w:color="auto"/>
            <w:left w:val="none" w:sz="0" w:space="0" w:color="auto"/>
            <w:bottom w:val="none" w:sz="0" w:space="0" w:color="auto"/>
            <w:right w:val="none" w:sz="0" w:space="0" w:color="auto"/>
          </w:divBdr>
          <w:divsChild>
            <w:div w:id="1368986923">
              <w:marLeft w:val="0"/>
              <w:marRight w:val="0"/>
              <w:marTop w:val="0"/>
              <w:marBottom w:val="0"/>
              <w:divBdr>
                <w:top w:val="none" w:sz="0" w:space="0" w:color="auto"/>
                <w:left w:val="none" w:sz="0" w:space="0" w:color="auto"/>
                <w:bottom w:val="none" w:sz="0" w:space="0" w:color="auto"/>
                <w:right w:val="none" w:sz="0" w:space="0" w:color="auto"/>
              </w:divBdr>
            </w:div>
          </w:divsChild>
        </w:div>
        <w:div w:id="2061173511">
          <w:marLeft w:val="0"/>
          <w:marRight w:val="0"/>
          <w:marTop w:val="0"/>
          <w:marBottom w:val="0"/>
          <w:divBdr>
            <w:top w:val="none" w:sz="0" w:space="0" w:color="auto"/>
            <w:left w:val="none" w:sz="0" w:space="0" w:color="auto"/>
            <w:bottom w:val="none" w:sz="0" w:space="0" w:color="auto"/>
            <w:right w:val="none" w:sz="0" w:space="0" w:color="auto"/>
          </w:divBdr>
        </w:div>
        <w:div w:id="1727334452">
          <w:marLeft w:val="0"/>
          <w:marRight w:val="0"/>
          <w:marTop w:val="0"/>
          <w:marBottom w:val="0"/>
          <w:divBdr>
            <w:top w:val="none" w:sz="0" w:space="0" w:color="auto"/>
            <w:left w:val="none" w:sz="0" w:space="0" w:color="auto"/>
            <w:bottom w:val="none" w:sz="0" w:space="0" w:color="auto"/>
            <w:right w:val="none" w:sz="0" w:space="0" w:color="auto"/>
          </w:divBdr>
          <w:divsChild>
            <w:div w:id="578713154">
              <w:marLeft w:val="0"/>
              <w:marRight w:val="0"/>
              <w:marTop w:val="0"/>
              <w:marBottom w:val="0"/>
              <w:divBdr>
                <w:top w:val="none" w:sz="0" w:space="0" w:color="auto"/>
                <w:left w:val="none" w:sz="0" w:space="0" w:color="auto"/>
                <w:bottom w:val="none" w:sz="0" w:space="0" w:color="auto"/>
                <w:right w:val="none" w:sz="0" w:space="0" w:color="auto"/>
              </w:divBdr>
            </w:div>
          </w:divsChild>
        </w:div>
        <w:div w:id="1276718194">
          <w:marLeft w:val="0"/>
          <w:marRight w:val="0"/>
          <w:marTop w:val="0"/>
          <w:marBottom w:val="0"/>
          <w:divBdr>
            <w:top w:val="none" w:sz="0" w:space="0" w:color="auto"/>
            <w:left w:val="none" w:sz="0" w:space="0" w:color="auto"/>
            <w:bottom w:val="none" w:sz="0" w:space="0" w:color="auto"/>
            <w:right w:val="none" w:sz="0" w:space="0" w:color="auto"/>
          </w:divBdr>
        </w:div>
        <w:div w:id="1952319318">
          <w:marLeft w:val="0"/>
          <w:marRight w:val="0"/>
          <w:marTop w:val="0"/>
          <w:marBottom w:val="0"/>
          <w:divBdr>
            <w:top w:val="none" w:sz="0" w:space="0" w:color="auto"/>
            <w:left w:val="none" w:sz="0" w:space="0" w:color="auto"/>
            <w:bottom w:val="none" w:sz="0" w:space="0" w:color="auto"/>
            <w:right w:val="none" w:sz="0" w:space="0" w:color="auto"/>
          </w:divBdr>
          <w:divsChild>
            <w:div w:id="722870364">
              <w:marLeft w:val="0"/>
              <w:marRight w:val="0"/>
              <w:marTop w:val="0"/>
              <w:marBottom w:val="0"/>
              <w:divBdr>
                <w:top w:val="none" w:sz="0" w:space="0" w:color="auto"/>
                <w:left w:val="none" w:sz="0" w:space="0" w:color="auto"/>
                <w:bottom w:val="none" w:sz="0" w:space="0" w:color="auto"/>
                <w:right w:val="none" w:sz="0" w:space="0" w:color="auto"/>
              </w:divBdr>
            </w:div>
          </w:divsChild>
        </w:div>
        <w:div w:id="1827669851">
          <w:marLeft w:val="0"/>
          <w:marRight w:val="0"/>
          <w:marTop w:val="0"/>
          <w:marBottom w:val="0"/>
          <w:divBdr>
            <w:top w:val="none" w:sz="0" w:space="0" w:color="auto"/>
            <w:left w:val="none" w:sz="0" w:space="0" w:color="auto"/>
            <w:bottom w:val="none" w:sz="0" w:space="0" w:color="auto"/>
            <w:right w:val="none" w:sz="0" w:space="0" w:color="auto"/>
          </w:divBdr>
        </w:div>
        <w:div w:id="1115291989">
          <w:marLeft w:val="0"/>
          <w:marRight w:val="0"/>
          <w:marTop w:val="0"/>
          <w:marBottom w:val="0"/>
          <w:divBdr>
            <w:top w:val="none" w:sz="0" w:space="0" w:color="auto"/>
            <w:left w:val="none" w:sz="0" w:space="0" w:color="auto"/>
            <w:bottom w:val="none" w:sz="0" w:space="0" w:color="auto"/>
            <w:right w:val="none" w:sz="0" w:space="0" w:color="auto"/>
          </w:divBdr>
          <w:divsChild>
            <w:div w:id="771633797">
              <w:marLeft w:val="0"/>
              <w:marRight w:val="0"/>
              <w:marTop w:val="0"/>
              <w:marBottom w:val="0"/>
              <w:divBdr>
                <w:top w:val="none" w:sz="0" w:space="0" w:color="auto"/>
                <w:left w:val="none" w:sz="0" w:space="0" w:color="auto"/>
                <w:bottom w:val="none" w:sz="0" w:space="0" w:color="auto"/>
                <w:right w:val="none" w:sz="0" w:space="0" w:color="auto"/>
              </w:divBdr>
            </w:div>
          </w:divsChild>
        </w:div>
        <w:div w:id="635262624">
          <w:marLeft w:val="0"/>
          <w:marRight w:val="0"/>
          <w:marTop w:val="300"/>
          <w:marBottom w:val="0"/>
          <w:divBdr>
            <w:top w:val="none" w:sz="0" w:space="0" w:color="auto"/>
            <w:left w:val="none" w:sz="0" w:space="0" w:color="auto"/>
            <w:bottom w:val="none" w:sz="0" w:space="0" w:color="auto"/>
            <w:right w:val="none" w:sz="0" w:space="0" w:color="auto"/>
          </w:divBdr>
          <w:divsChild>
            <w:div w:id="1037269388">
              <w:marLeft w:val="0"/>
              <w:marRight w:val="0"/>
              <w:marTop w:val="0"/>
              <w:marBottom w:val="0"/>
              <w:divBdr>
                <w:top w:val="none" w:sz="0" w:space="0" w:color="auto"/>
                <w:left w:val="none" w:sz="0" w:space="0" w:color="auto"/>
                <w:bottom w:val="none" w:sz="0" w:space="0" w:color="auto"/>
                <w:right w:val="none" w:sz="0" w:space="0" w:color="auto"/>
              </w:divBdr>
              <w:divsChild>
                <w:div w:id="62739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561053">
          <w:marLeft w:val="0"/>
          <w:marRight w:val="0"/>
          <w:marTop w:val="300"/>
          <w:marBottom w:val="0"/>
          <w:divBdr>
            <w:top w:val="none" w:sz="0" w:space="0" w:color="auto"/>
            <w:left w:val="none" w:sz="0" w:space="0" w:color="auto"/>
            <w:bottom w:val="none" w:sz="0" w:space="0" w:color="auto"/>
            <w:right w:val="none" w:sz="0" w:space="0" w:color="auto"/>
          </w:divBdr>
          <w:divsChild>
            <w:div w:id="1496453363">
              <w:marLeft w:val="0"/>
              <w:marRight w:val="0"/>
              <w:marTop w:val="0"/>
              <w:marBottom w:val="0"/>
              <w:divBdr>
                <w:top w:val="none" w:sz="0" w:space="0" w:color="auto"/>
                <w:left w:val="none" w:sz="0" w:space="0" w:color="auto"/>
                <w:bottom w:val="none" w:sz="0" w:space="0" w:color="auto"/>
                <w:right w:val="none" w:sz="0" w:space="0" w:color="auto"/>
              </w:divBdr>
              <w:divsChild>
                <w:div w:id="1236428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78884">
          <w:marLeft w:val="0"/>
          <w:marRight w:val="0"/>
          <w:marTop w:val="300"/>
          <w:marBottom w:val="0"/>
          <w:divBdr>
            <w:top w:val="none" w:sz="0" w:space="0" w:color="auto"/>
            <w:left w:val="none" w:sz="0" w:space="0" w:color="auto"/>
            <w:bottom w:val="none" w:sz="0" w:space="0" w:color="auto"/>
            <w:right w:val="none" w:sz="0" w:space="0" w:color="auto"/>
          </w:divBdr>
          <w:divsChild>
            <w:div w:id="1858693830">
              <w:marLeft w:val="0"/>
              <w:marRight w:val="0"/>
              <w:marTop w:val="0"/>
              <w:marBottom w:val="0"/>
              <w:divBdr>
                <w:top w:val="none" w:sz="0" w:space="0" w:color="auto"/>
                <w:left w:val="none" w:sz="0" w:space="0" w:color="auto"/>
                <w:bottom w:val="none" w:sz="0" w:space="0" w:color="auto"/>
                <w:right w:val="none" w:sz="0" w:space="0" w:color="auto"/>
              </w:divBdr>
              <w:divsChild>
                <w:div w:id="23540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64653">
          <w:marLeft w:val="0"/>
          <w:marRight w:val="0"/>
          <w:marTop w:val="300"/>
          <w:marBottom w:val="0"/>
          <w:divBdr>
            <w:top w:val="none" w:sz="0" w:space="0" w:color="auto"/>
            <w:left w:val="none" w:sz="0" w:space="0" w:color="auto"/>
            <w:bottom w:val="none" w:sz="0" w:space="0" w:color="auto"/>
            <w:right w:val="none" w:sz="0" w:space="0" w:color="auto"/>
          </w:divBdr>
          <w:divsChild>
            <w:div w:id="1484665969">
              <w:marLeft w:val="0"/>
              <w:marRight w:val="0"/>
              <w:marTop w:val="0"/>
              <w:marBottom w:val="0"/>
              <w:divBdr>
                <w:top w:val="none" w:sz="0" w:space="0" w:color="auto"/>
                <w:left w:val="none" w:sz="0" w:space="0" w:color="auto"/>
                <w:bottom w:val="none" w:sz="0" w:space="0" w:color="auto"/>
                <w:right w:val="none" w:sz="0" w:space="0" w:color="auto"/>
              </w:divBdr>
              <w:divsChild>
                <w:div w:id="56403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078752">
      <w:bodyDiv w:val="1"/>
      <w:marLeft w:val="0"/>
      <w:marRight w:val="0"/>
      <w:marTop w:val="0"/>
      <w:marBottom w:val="0"/>
      <w:divBdr>
        <w:top w:val="none" w:sz="0" w:space="0" w:color="auto"/>
        <w:left w:val="none" w:sz="0" w:space="0" w:color="auto"/>
        <w:bottom w:val="none" w:sz="0" w:space="0" w:color="auto"/>
        <w:right w:val="none" w:sz="0" w:space="0" w:color="auto"/>
      </w:divBdr>
      <w:divsChild>
        <w:div w:id="289939275">
          <w:marLeft w:val="0"/>
          <w:marRight w:val="0"/>
          <w:marTop w:val="0"/>
          <w:marBottom w:val="0"/>
          <w:divBdr>
            <w:top w:val="none" w:sz="0" w:space="0" w:color="auto"/>
            <w:left w:val="none" w:sz="0" w:space="0" w:color="auto"/>
            <w:bottom w:val="none" w:sz="0" w:space="0" w:color="auto"/>
            <w:right w:val="none" w:sz="0" w:space="0" w:color="auto"/>
          </w:divBdr>
        </w:div>
        <w:div w:id="841311710">
          <w:marLeft w:val="0"/>
          <w:marRight w:val="0"/>
          <w:marTop w:val="0"/>
          <w:marBottom w:val="0"/>
          <w:divBdr>
            <w:top w:val="none" w:sz="0" w:space="0" w:color="auto"/>
            <w:left w:val="none" w:sz="0" w:space="0" w:color="auto"/>
            <w:bottom w:val="none" w:sz="0" w:space="0" w:color="auto"/>
            <w:right w:val="none" w:sz="0" w:space="0" w:color="auto"/>
          </w:divBdr>
          <w:divsChild>
            <w:div w:id="354841796">
              <w:marLeft w:val="0"/>
              <w:marRight w:val="0"/>
              <w:marTop w:val="0"/>
              <w:marBottom w:val="0"/>
              <w:divBdr>
                <w:top w:val="none" w:sz="0" w:space="0" w:color="auto"/>
                <w:left w:val="none" w:sz="0" w:space="0" w:color="auto"/>
                <w:bottom w:val="none" w:sz="0" w:space="0" w:color="auto"/>
                <w:right w:val="none" w:sz="0" w:space="0" w:color="auto"/>
              </w:divBdr>
            </w:div>
          </w:divsChild>
        </w:div>
        <w:div w:id="365984325">
          <w:marLeft w:val="0"/>
          <w:marRight w:val="0"/>
          <w:marTop w:val="0"/>
          <w:marBottom w:val="0"/>
          <w:divBdr>
            <w:top w:val="none" w:sz="0" w:space="0" w:color="auto"/>
            <w:left w:val="none" w:sz="0" w:space="0" w:color="auto"/>
            <w:bottom w:val="none" w:sz="0" w:space="0" w:color="auto"/>
            <w:right w:val="none" w:sz="0" w:space="0" w:color="auto"/>
          </w:divBdr>
        </w:div>
        <w:div w:id="669910952">
          <w:marLeft w:val="0"/>
          <w:marRight w:val="0"/>
          <w:marTop w:val="0"/>
          <w:marBottom w:val="0"/>
          <w:divBdr>
            <w:top w:val="none" w:sz="0" w:space="0" w:color="auto"/>
            <w:left w:val="none" w:sz="0" w:space="0" w:color="auto"/>
            <w:bottom w:val="none" w:sz="0" w:space="0" w:color="auto"/>
            <w:right w:val="none" w:sz="0" w:space="0" w:color="auto"/>
          </w:divBdr>
          <w:divsChild>
            <w:div w:id="1670866542">
              <w:marLeft w:val="0"/>
              <w:marRight w:val="0"/>
              <w:marTop w:val="0"/>
              <w:marBottom w:val="0"/>
              <w:divBdr>
                <w:top w:val="none" w:sz="0" w:space="0" w:color="auto"/>
                <w:left w:val="none" w:sz="0" w:space="0" w:color="auto"/>
                <w:bottom w:val="none" w:sz="0" w:space="0" w:color="auto"/>
                <w:right w:val="none" w:sz="0" w:space="0" w:color="auto"/>
              </w:divBdr>
            </w:div>
          </w:divsChild>
        </w:div>
        <w:div w:id="1315375306">
          <w:marLeft w:val="0"/>
          <w:marRight w:val="0"/>
          <w:marTop w:val="0"/>
          <w:marBottom w:val="0"/>
          <w:divBdr>
            <w:top w:val="none" w:sz="0" w:space="0" w:color="auto"/>
            <w:left w:val="none" w:sz="0" w:space="0" w:color="auto"/>
            <w:bottom w:val="none" w:sz="0" w:space="0" w:color="auto"/>
            <w:right w:val="none" w:sz="0" w:space="0" w:color="auto"/>
          </w:divBdr>
        </w:div>
        <w:div w:id="637223557">
          <w:marLeft w:val="0"/>
          <w:marRight w:val="0"/>
          <w:marTop w:val="0"/>
          <w:marBottom w:val="0"/>
          <w:divBdr>
            <w:top w:val="none" w:sz="0" w:space="0" w:color="auto"/>
            <w:left w:val="none" w:sz="0" w:space="0" w:color="auto"/>
            <w:bottom w:val="none" w:sz="0" w:space="0" w:color="auto"/>
            <w:right w:val="none" w:sz="0" w:space="0" w:color="auto"/>
          </w:divBdr>
          <w:divsChild>
            <w:div w:id="1161241824">
              <w:marLeft w:val="0"/>
              <w:marRight w:val="0"/>
              <w:marTop w:val="0"/>
              <w:marBottom w:val="0"/>
              <w:divBdr>
                <w:top w:val="none" w:sz="0" w:space="0" w:color="auto"/>
                <w:left w:val="none" w:sz="0" w:space="0" w:color="auto"/>
                <w:bottom w:val="none" w:sz="0" w:space="0" w:color="auto"/>
                <w:right w:val="none" w:sz="0" w:space="0" w:color="auto"/>
              </w:divBdr>
            </w:div>
          </w:divsChild>
        </w:div>
        <w:div w:id="274333978">
          <w:marLeft w:val="0"/>
          <w:marRight w:val="0"/>
          <w:marTop w:val="0"/>
          <w:marBottom w:val="0"/>
          <w:divBdr>
            <w:top w:val="none" w:sz="0" w:space="0" w:color="auto"/>
            <w:left w:val="none" w:sz="0" w:space="0" w:color="auto"/>
            <w:bottom w:val="none" w:sz="0" w:space="0" w:color="auto"/>
            <w:right w:val="none" w:sz="0" w:space="0" w:color="auto"/>
          </w:divBdr>
        </w:div>
        <w:div w:id="1784769195">
          <w:marLeft w:val="0"/>
          <w:marRight w:val="0"/>
          <w:marTop w:val="0"/>
          <w:marBottom w:val="0"/>
          <w:divBdr>
            <w:top w:val="none" w:sz="0" w:space="0" w:color="auto"/>
            <w:left w:val="none" w:sz="0" w:space="0" w:color="auto"/>
            <w:bottom w:val="none" w:sz="0" w:space="0" w:color="auto"/>
            <w:right w:val="none" w:sz="0" w:space="0" w:color="auto"/>
          </w:divBdr>
          <w:divsChild>
            <w:div w:id="1496917428">
              <w:marLeft w:val="0"/>
              <w:marRight w:val="0"/>
              <w:marTop w:val="0"/>
              <w:marBottom w:val="0"/>
              <w:divBdr>
                <w:top w:val="none" w:sz="0" w:space="0" w:color="auto"/>
                <w:left w:val="none" w:sz="0" w:space="0" w:color="auto"/>
                <w:bottom w:val="none" w:sz="0" w:space="0" w:color="auto"/>
                <w:right w:val="none" w:sz="0" w:space="0" w:color="auto"/>
              </w:divBdr>
            </w:div>
          </w:divsChild>
        </w:div>
        <w:div w:id="1175537330">
          <w:marLeft w:val="0"/>
          <w:marRight w:val="0"/>
          <w:marTop w:val="0"/>
          <w:marBottom w:val="0"/>
          <w:divBdr>
            <w:top w:val="none" w:sz="0" w:space="0" w:color="auto"/>
            <w:left w:val="none" w:sz="0" w:space="0" w:color="auto"/>
            <w:bottom w:val="none" w:sz="0" w:space="0" w:color="auto"/>
            <w:right w:val="none" w:sz="0" w:space="0" w:color="auto"/>
          </w:divBdr>
        </w:div>
        <w:div w:id="661274537">
          <w:marLeft w:val="0"/>
          <w:marRight w:val="0"/>
          <w:marTop w:val="0"/>
          <w:marBottom w:val="0"/>
          <w:divBdr>
            <w:top w:val="none" w:sz="0" w:space="0" w:color="auto"/>
            <w:left w:val="none" w:sz="0" w:space="0" w:color="auto"/>
            <w:bottom w:val="none" w:sz="0" w:space="0" w:color="auto"/>
            <w:right w:val="none" w:sz="0" w:space="0" w:color="auto"/>
          </w:divBdr>
          <w:divsChild>
            <w:div w:id="930699952">
              <w:marLeft w:val="0"/>
              <w:marRight w:val="0"/>
              <w:marTop w:val="0"/>
              <w:marBottom w:val="0"/>
              <w:divBdr>
                <w:top w:val="none" w:sz="0" w:space="0" w:color="auto"/>
                <w:left w:val="none" w:sz="0" w:space="0" w:color="auto"/>
                <w:bottom w:val="none" w:sz="0" w:space="0" w:color="auto"/>
                <w:right w:val="none" w:sz="0" w:space="0" w:color="auto"/>
              </w:divBdr>
            </w:div>
          </w:divsChild>
        </w:div>
        <w:div w:id="1249775443">
          <w:marLeft w:val="0"/>
          <w:marRight w:val="0"/>
          <w:marTop w:val="0"/>
          <w:marBottom w:val="0"/>
          <w:divBdr>
            <w:top w:val="none" w:sz="0" w:space="0" w:color="auto"/>
            <w:left w:val="none" w:sz="0" w:space="0" w:color="auto"/>
            <w:bottom w:val="none" w:sz="0" w:space="0" w:color="auto"/>
            <w:right w:val="none" w:sz="0" w:space="0" w:color="auto"/>
          </w:divBdr>
        </w:div>
        <w:div w:id="1535967732">
          <w:marLeft w:val="0"/>
          <w:marRight w:val="0"/>
          <w:marTop w:val="0"/>
          <w:marBottom w:val="0"/>
          <w:divBdr>
            <w:top w:val="none" w:sz="0" w:space="0" w:color="auto"/>
            <w:left w:val="none" w:sz="0" w:space="0" w:color="auto"/>
            <w:bottom w:val="none" w:sz="0" w:space="0" w:color="auto"/>
            <w:right w:val="none" w:sz="0" w:space="0" w:color="auto"/>
          </w:divBdr>
          <w:divsChild>
            <w:div w:id="1925802207">
              <w:marLeft w:val="0"/>
              <w:marRight w:val="0"/>
              <w:marTop w:val="0"/>
              <w:marBottom w:val="0"/>
              <w:divBdr>
                <w:top w:val="none" w:sz="0" w:space="0" w:color="auto"/>
                <w:left w:val="none" w:sz="0" w:space="0" w:color="auto"/>
                <w:bottom w:val="none" w:sz="0" w:space="0" w:color="auto"/>
                <w:right w:val="none" w:sz="0" w:space="0" w:color="auto"/>
              </w:divBdr>
            </w:div>
          </w:divsChild>
        </w:div>
        <w:div w:id="11303212">
          <w:marLeft w:val="0"/>
          <w:marRight w:val="0"/>
          <w:marTop w:val="0"/>
          <w:marBottom w:val="0"/>
          <w:divBdr>
            <w:top w:val="none" w:sz="0" w:space="0" w:color="auto"/>
            <w:left w:val="none" w:sz="0" w:space="0" w:color="auto"/>
            <w:bottom w:val="none" w:sz="0" w:space="0" w:color="auto"/>
            <w:right w:val="none" w:sz="0" w:space="0" w:color="auto"/>
          </w:divBdr>
        </w:div>
        <w:div w:id="588806414">
          <w:marLeft w:val="0"/>
          <w:marRight w:val="0"/>
          <w:marTop w:val="0"/>
          <w:marBottom w:val="0"/>
          <w:divBdr>
            <w:top w:val="none" w:sz="0" w:space="0" w:color="auto"/>
            <w:left w:val="none" w:sz="0" w:space="0" w:color="auto"/>
            <w:bottom w:val="none" w:sz="0" w:space="0" w:color="auto"/>
            <w:right w:val="none" w:sz="0" w:space="0" w:color="auto"/>
          </w:divBdr>
          <w:divsChild>
            <w:div w:id="843980870">
              <w:marLeft w:val="0"/>
              <w:marRight w:val="0"/>
              <w:marTop w:val="0"/>
              <w:marBottom w:val="0"/>
              <w:divBdr>
                <w:top w:val="none" w:sz="0" w:space="0" w:color="auto"/>
                <w:left w:val="none" w:sz="0" w:space="0" w:color="auto"/>
                <w:bottom w:val="none" w:sz="0" w:space="0" w:color="auto"/>
                <w:right w:val="none" w:sz="0" w:space="0" w:color="auto"/>
              </w:divBdr>
            </w:div>
          </w:divsChild>
        </w:div>
        <w:div w:id="1259023485">
          <w:marLeft w:val="0"/>
          <w:marRight w:val="0"/>
          <w:marTop w:val="300"/>
          <w:marBottom w:val="0"/>
          <w:divBdr>
            <w:top w:val="none" w:sz="0" w:space="0" w:color="auto"/>
            <w:left w:val="none" w:sz="0" w:space="0" w:color="auto"/>
            <w:bottom w:val="none" w:sz="0" w:space="0" w:color="auto"/>
            <w:right w:val="none" w:sz="0" w:space="0" w:color="auto"/>
          </w:divBdr>
          <w:divsChild>
            <w:div w:id="373777954">
              <w:marLeft w:val="0"/>
              <w:marRight w:val="0"/>
              <w:marTop w:val="0"/>
              <w:marBottom w:val="0"/>
              <w:divBdr>
                <w:top w:val="none" w:sz="0" w:space="0" w:color="auto"/>
                <w:left w:val="none" w:sz="0" w:space="0" w:color="auto"/>
                <w:bottom w:val="none" w:sz="0" w:space="0" w:color="auto"/>
                <w:right w:val="none" w:sz="0" w:space="0" w:color="auto"/>
              </w:divBdr>
              <w:divsChild>
                <w:div w:id="128184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424050">
          <w:marLeft w:val="0"/>
          <w:marRight w:val="0"/>
          <w:marTop w:val="300"/>
          <w:marBottom w:val="0"/>
          <w:divBdr>
            <w:top w:val="none" w:sz="0" w:space="0" w:color="auto"/>
            <w:left w:val="none" w:sz="0" w:space="0" w:color="auto"/>
            <w:bottom w:val="none" w:sz="0" w:space="0" w:color="auto"/>
            <w:right w:val="none" w:sz="0" w:space="0" w:color="auto"/>
          </w:divBdr>
          <w:divsChild>
            <w:div w:id="1921132109">
              <w:marLeft w:val="0"/>
              <w:marRight w:val="0"/>
              <w:marTop w:val="0"/>
              <w:marBottom w:val="0"/>
              <w:divBdr>
                <w:top w:val="none" w:sz="0" w:space="0" w:color="auto"/>
                <w:left w:val="none" w:sz="0" w:space="0" w:color="auto"/>
                <w:bottom w:val="none" w:sz="0" w:space="0" w:color="auto"/>
                <w:right w:val="none" w:sz="0" w:space="0" w:color="auto"/>
              </w:divBdr>
              <w:divsChild>
                <w:div w:id="153272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47407">
          <w:marLeft w:val="0"/>
          <w:marRight w:val="0"/>
          <w:marTop w:val="300"/>
          <w:marBottom w:val="0"/>
          <w:divBdr>
            <w:top w:val="none" w:sz="0" w:space="0" w:color="auto"/>
            <w:left w:val="none" w:sz="0" w:space="0" w:color="auto"/>
            <w:bottom w:val="none" w:sz="0" w:space="0" w:color="auto"/>
            <w:right w:val="none" w:sz="0" w:space="0" w:color="auto"/>
          </w:divBdr>
          <w:divsChild>
            <w:div w:id="1831602031">
              <w:marLeft w:val="0"/>
              <w:marRight w:val="0"/>
              <w:marTop w:val="0"/>
              <w:marBottom w:val="0"/>
              <w:divBdr>
                <w:top w:val="none" w:sz="0" w:space="0" w:color="auto"/>
                <w:left w:val="none" w:sz="0" w:space="0" w:color="auto"/>
                <w:bottom w:val="none" w:sz="0" w:space="0" w:color="auto"/>
                <w:right w:val="none" w:sz="0" w:space="0" w:color="auto"/>
              </w:divBdr>
              <w:divsChild>
                <w:div w:id="103180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305875">
          <w:marLeft w:val="0"/>
          <w:marRight w:val="0"/>
          <w:marTop w:val="300"/>
          <w:marBottom w:val="0"/>
          <w:divBdr>
            <w:top w:val="none" w:sz="0" w:space="0" w:color="auto"/>
            <w:left w:val="none" w:sz="0" w:space="0" w:color="auto"/>
            <w:bottom w:val="none" w:sz="0" w:space="0" w:color="auto"/>
            <w:right w:val="none" w:sz="0" w:space="0" w:color="auto"/>
          </w:divBdr>
          <w:divsChild>
            <w:div w:id="479230444">
              <w:marLeft w:val="0"/>
              <w:marRight w:val="0"/>
              <w:marTop w:val="0"/>
              <w:marBottom w:val="0"/>
              <w:divBdr>
                <w:top w:val="none" w:sz="0" w:space="0" w:color="auto"/>
                <w:left w:val="none" w:sz="0" w:space="0" w:color="auto"/>
                <w:bottom w:val="none" w:sz="0" w:space="0" w:color="auto"/>
                <w:right w:val="none" w:sz="0" w:space="0" w:color="auto"/>
              </w:divBdr>
              <w:divsChild>
                <w:div w:id="52884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067511">
      <w:bodyDiv w:val="1"/>
      <w:marLeft w:val="0"/>
      <w:marRight w:val="0"/>
      <w:marTop w:val="0"/>
      <w:marBottom w:val="0"/>
      <w:divBdr>
        <w:top w:val="none" w:sz="0" w:space="0" w:color="auto"/>
        <w:left w:val="none" w:sz="0" w:space="0" w:color="auto"/>
        <w:bottom w:val="none" w:sz="0" w:space="0" w:color="auto"/>
        <w:right w:val="none" w:sz="0" w:space="0" w:color="auto"/>
      </w:divBdr>
      <w:divsChild>
        <w:div w:id="924606458">
          <w:marLeft w:val="0"/>
          <w:marRight w:val="0"/>
          <w:marTop w:val="0"/>
          <w:marBottom w:val="0"/>
          <w:divBdr>
            <w:top w:val="none" w:sz="0" w:space="0" w:color="auto"/>
            <w:left w:val="none" w:sz="0" w:space="0" w:color="auto"/>
            <w:bottom w:val="none" w:sz="0" w:space="0" w:color="auto"/>
            <w:right w:val="none" w:sz="0" w:space="0" w:color="auto"/>
          </w:divBdr>
        </w:div>
        <w:div w:id="882015582">
          <w:marLeft w:val="0"/>
          <w:marRight w:val="0"/>
          <w:marTop w:val="0"/>
          <w:marBottom w:val="0"/>
          <w:divBdr>
            <w:top w:val="none" w:sz="0" w:space="0" w:color="auto"/>
            <w:left w:val="none" w:sz="0" w:space="0" w:color="auto"/>
            <w:bottom w:val="none" w:sz="0" w:space="0" w:color="auto"/>
            <w:right w:val="none" w:sz="0" w:space="0" w:color="auto"/>
          </w:divBdr>
          <w:divsChild>
            <w:div w:id="211578992">
              <w:marLeft w:val="0"/>
              <w:marRight w:val="0"/>
              <w:marTop w:val="0"/>
              <w:marBottom w:val="0"/>
              <w:divBdr>
                <w:top w:val="none" w:sz="0" w:space="0" w:color="auto"/>
                <w:left w:val="none" w:sz="0" w:space="0" w:color="auto"/>
                <w:bottom w:val="none" w:sz="0" w:space="0" w:color="auto"/>
                <w:right w:val="none" w:sz="0" w:space="0" w:color="auto"/>
              </w:divBdr>
            </w:div>
          </w:divsChild>
        </w:div>
        <w:div w:id="1038359512">
          <w:marLeft w:val="0"/>
          <w:marRight w:val="0"/>
          <w:marTop w:val="0"/>
          <w:marBottom w:val="0"/>
          <w:divBdr>
            <w:top w:val="none" w:sz="0" w:space="0" w:color="auto"/>
            <w:left w:val="none" w:sz="0" w:space="0" w:color="auto"/>
            <w:bottom w:val="none" w:sz="0" w:space="0" w:color="auto"/>
            <w:right w:val="none" w:sz="0" w:space="0" w:color="auto"/>
          </w:divBdr>
        </w:div>
        <w:div w:id="347828665">
          <w:marLeft w:val="0"/>
          <w:marRight w:val="0"/>
          <w:marTop w:val="0"/>
          <w:marBottom w:val="0"/>
          <w:divBdr>
            <w:top w:val="none" w:sz="0" w:space="0" w:color="auto"/>
            <w:left w:val="none" w:sz="0" w:space="0" w:color="auto"/>
            <w:bottom w:val="none" w:sz="0" w:space="0" w:color="auto"/>
            <w:right w:val="none" w:sz="0" w:space="0" w:color="auto"/>
          </w:divBdr>
          <w:divsChild>
            <w:div w:id="763767571">
              <w:marLeft w:val="0"/>
              <w:marRight w:val="0"/>
              <w:marTop w:val="0"/>
              <w:marBottom w:val="0"/>
              <w:divBdr>
                <w:top w:val="none" w:sz="0" w:space="0" w:color="auto"/>
                <w:left w:val="none" w:sz="0" w:space="0" w:color="auto"/>
                <w:bottom w:val="none" w:sz="0" w:space="0" w:color="auto"/>
                <w:right w:val="none" w:sz="0" w:space="0" w:color="auto"/>
              </w:divBdr>
            </w:div>
          </w:divsChild>
        </w:div>
        <w:div w:id="1687560906">
          <w:marLeft w:val="0"/>
          <w:marRight w:val="0"/>
          <w:marTop w:val="0"/>
          <w:marBottom w:val="0"/>
          <w:divBdr>
            <w:top w:val="none" w:sz="0" w:space="0" w:color="auto"/>
            <w:left w:val="none" w:sz="0" w:space="0" w:color="auto"/>
            <w:bottom w:val="none" w:sz="0" w:space="0" w:color="auto"/>
            <w:right w:val="none" w:sz="0" w:space="0" w:color="auto"/>
          </w:divBdr>
        </w:div>
        <w:div w:id="1906794628">
          <w:marLeft w:val="0"/>
          <w:marRight w:val="0"/>
          <w:marTop w:val="0"/>
          <w:marBottom w:val="0"/>
          <w:divBdr>
            <w:top w:val="none" w:sz="0" w:space="0" w:color="auto"/>
            <w:left w:val="none" w:sz="0" w:space="0" w:color="auto"/>
            <w:bottom w:val="none" w:sz="0" w:space="0" w:color="auto"/>
            <w:right w:val="none" w:sz="0" w:space="0" w:color="auto"/>
          </w:divBdr>
          <w:divsChild>
            <w:div w:id="732507329">
              <w:marLeft w:val="0"/>
              <w:marRight w:val="0"/>
              <w:marTop w:val="0"/>
              <w:marBottom w:val="0"/>
              <w:divBdr>
                <w:top w:val="none" w:sz="0" w:space="0" w:color="auto"/>
                <w:left w:val="none" w:sz="0" w:space="0" w:color="auto"/>
                <w:bottom w:val="none" w:sz="0" w:space="0" w:color="auto"/>
                <w:right w:val="none" w:sz="0" w:space="0" w:color="auto"/>
              </w:divBdr>
            </w:div>
          </w:divsChild>
        </w:div>
        <w:div w:id="13714963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sChild>
            <w:div w:id="1402798117">
              <w:marLeft w:val="0"/>
              <w:marRight w:val="0"/>
              <w:marTop w:val="0"/>
              <w:marBottom w:val="0"/>
              <w:divBdr>
                <w:top w:val="none" w:sz="0" w:space="0" w:color="auto"/>
                <w:left w:val="none" w:sz="0" w:space="0" w:color="auto"/>
                <w:bottom w:val="none" w:sz="0" w:space="0" w:color="auto"/>
                <w:right w:val="none" w:sz="0" w:space="0" w:color="auto"/>
              </w:divBdr>
            </w:div>
          </w:divsChild>
        </w:div>
        <w:div w:id="274606843">
          <w:marLeft w:val="0"/>
          <w:marRight w:val="0"/>
          <w:marTop w:val="0"/>
          <w:marBottom w:val="0"/>
          <w:divBdr>
            <w:top w:val="none" w:sz="0" w:space="0" w:color="auto"/>
            <w:left w:val="none" w:sz="0" w:space="0" w:color="auto"/>
            <w:bottom w:val="none" w:sz="0" w:space="0" w:color="auto"/>
            <w:right w:val="none" w:sz="0" w:space="0" w:color="auto"/>
          </w:divBdr>
        </w:div>
        <w:div w:id="1899784178">
          <w:marLeft w:val="0"/>
          <w:marRight w:val="0"/>
          <w:marTop w:val="0"/>
          <w:marBottom w:val="0"/>
          <w:divBdr>
            <w:top w:val="none" w:sz="0" w:space="0" w:color="auto"/>
            <w:left w:val="none" w:sz="0" w:space="0" w:color="auto"/>
            <w:bottom w:val="none" w:sz="0" w:space="0" w:color="auto"/>
            <w:right w:val="none" w:sz="0" w:space="0" w:color="auto"/>
          </w:divBdr>
          <w:divsChild>
            <w:div w:id="1840342953">
              <w:marLeft w:val="0"/>
              <w:marRight w:val="0"/>
              <w:marTop w:val="0"/>
              <w:marBottom w:val="0"/>
              <w:divBdr>
                <w:top w:val="none" w:sz="0" w:space="0" w:color="auto"/>
                <w:left w:val="none" w:sz="0" w:space="0" w:color="auto"/>
                <w:bottom w:val="none" w:sz="0" w:space="0" w:color="auto"/>
                <w:right w:val="none" w:sz="0" w:space="0" w:color="auto"/>
              </w:divBdr>
            </w:div>
          </w:divsChild>
        </w:div>
        <w:div w:id="1129906367">
          <w:marLeft w:val="0"/>
          <w:marRight w:val="0"/>
          <w:marTop w:val="0"/>
          <w:marBottom w:val="0"/>
          <w:divBdr>
            <w:top w:val="none" w:sz="0" w:space="0" w:color="auto"/>
            <w:left w:val="none" w:sz="0" w:space="0" w:color="auto"/>
            <w:bottom w:val="none" w:sz="0" w:space="0" w:color="auto"/>
            <w:right w:val="none" w:sz="0" w:space="0" w:color="auto"/>
          </w:divBdr>
        </w:div>
        <w:div w:id="453596796">
          <w:marLeft w:val="0"/>
          <w:marRight w:val="0"/>
          <w:marTop w:val="0"/>
          <w:marBottom w:val="0"/>
          <w:divBdr>
            <w:top w:val="none" w:sz="0" w:space="0" w:color="auto"/>
            <w:left w:val="none" w:sz="0" w:space="0" w:color="auto"/>
            <w:bottom w:val="none" w:sz="0" w:space="0" w:color="auto"/>
            <w:right w:val="none" w:sz="0" w:space="0" w:color="auto"/>
          </w:divBdr>
          <w:divsChild>
            <w:div w:id="924459498">
              <w:marLeft w:val="0"/>
              <w:marRight w:val="0"/>
              <w:marTop w:val="0"/>
              <w:marBottom w:val="0"/>
              <w:divBdr>
                <w:top w:val="none" w:sz="0" w:space="0" w:color="auto"/>
                <w:left w:val="none" w:sz="0" w:space="0" w:color="auto"/>
                <w:bottom w:val="none" w:sz="0" w:space="0" w:color="auto"/>
                <w:right w:val="none" w:sz="0" w:space="0" w:color="auto"/>
              </w:divBdr>
            </w:div>
          </w:divsChild>
        </w:div>
        <w:div w:id="2135904853">
          <w:marLeft w:val="0"/>
          <w:marRight w:val="0"/>
          <w:marTop w:val="0"/>
          <w:marBottom w:val="0"/>
          <w:divBdr>
            <w:top w:val="none" w:sz="0" w:space="0" w:color="auto"/>
            <w:left w:val="none" w:sz="0" w:space="0" w:color="auto"/>
            <w:bottom w:val="none" w:sz="0" w:space="0" w:color="auto"/>
            <w:right w:val="none" w:sz="0" w:space="0" w:color="auto"/>
          </w:divBdr>
        </w:div>
        <w:div w:id="1543247539">
          <w:marLeft w:val="0"/>
          <w:marRight w:val="0"/>
          <w:marTop w:val="0"/>
          <w:marBottom w:val="0"/>
          <w:divBdr>
            <w:top w:val="none" w:sz="0" w:space="0" w:color="auto"/>
            <w:left w:val="none" w:sz="0" w:space="0" w:color="auto"/>
            <w:bottom w:val="none" w:sz="0" w:space="0" w:color="auto"/>
            <w:right w:val="none" w:sz="0" w:space="0" w:color="auto"/>
          </w:divBdr>
          <w:divsChild>
            <w:div w:id="718405975">
              <w:marLeft w:val="0"/>
              <w:marRight w:val="0"/>
              <w:marTop w:val="0"/>
              <w:marBottom w:val="0"/>
              <w:divBdr>
                <w:top w:val="none" w:sz="0" w:space="0" w:color="auto"/>
                <w:left w:val="none" w:sz="0" w:space="0" w:color="auto"/>
                <w:bottom w:val="none" w:sz="0" w:space="0" w:color="auto"/>
                <w:right w:val="none" w:sz="0" w:space="0" w:color="auto"/>
              </w:divBdr>
            </w:div>
          </w:divsChild>
        </w:div>
        <w:div w:id="1849440457">
          <w:marLeft w:val="0"/>
          <w:marRight w:val="0"/>
          <w:marTop w:val="300"/>
          <w:marBottom w:val="0"/>
          <w:divBdr>
            <w:top w:val="none" w:sz="0" w:space="0" w:color="auto"/>
            <w:left w:val="none" w:sz="0" w:space="0" w:color="auto"/>
            <w:bottom w:val="none" w:sz="0" w:space="0" w:color="auto"/>
            <w:right w:val="none" w:sz="0" w:space="0" w:color="auto"/>
          </w:divBdr>
          <w:divsChild>
            <w:div w:id="756251339">
              <w:marLeft w:val="0"/>
              <w:marRight w:val="0"/>
              <w:marTop w:val="0"/>
              <w:marBottom w:val="0"/>
              <w:divBdr>
                <w:top w:val="none" w:sz="0" w:space="0" w:color="auto"/>
                <w:left w:val="none" w:sz="0" w:space="0" w:color="auto"/>
                <w:bottom w:val="none" w:sz="0" w:space="0" w:color="auto"/>
                <w:right w:val="none" w:sz="0" w:space="0" w:color="auto"/>
              </w:divBdr>
              <w:divsChild>
                <w:div w:id="166038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94817">
          <w:marLeft w:val="0"/>
          <w:marRight w:val="0"/>
          <w:marTop w:val="300"/>
          <w:marBottom w:val="0"/>
          <w:divBdr>
            <w:top w:val="none" w:sz="0" w:space="0" w:color="auto"/>
            <w:left w:val="none" w:sz="0" w:space="0" w:color="auto"/>
            <w:bottom w:val="none" w:sz="0" w:space="0" w:color="auto"/>
            <w:right w:val="none" w:sz="0" w:space="0" w:color="auto"/>
          </w:divBdr>
          <w:divsChild>
            <w:div w:id="1359356747">
              <w:marLeft w:val="0"/>
              <w:marRight w:val="0"/>
              <w:marTop w:val="0"/>
              <w:marBottom w:val="0"/>
              <w:divBdr>
                <w:top w:val="none" w:sz="0" w:space="0" w:color="auto"/>
                <w:left w:val="none" w:sz="0" w:space="0" w:color="auto"/>
                <w:bottom w:val="none" w:sz="0" w:space="0" w:color="auto"/>
                <w:right w:val="none" w:sz="0" w:space="0" w:color="auto"/>
              </w:divBdr>
              <w:divsChild>
                <w:div w:id="36066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68833">
          <w:marLeft w:val="0"/>
          <w:marRight w:val="0"/>
          <w:marTop w:val="300"/>
          <w:marBottom w:val="0"/>
          <w:divBdr>
            <w:top w:val="none" w:sz="0" w:space="0" w:color="auto"/>
            <w:left w:val="none" w:sz="0" w:space="0" w:color="auto"/>
            <w:bottom w:val="none" w:sz="0" w:space="0" w:color="auto"/>
            <w:right w:val="none" w:sz="0" w:space="0" w:color="auto"/>
          </w:divBdr>
          <w:divsChild>
            <w:div w:id="1983120055">
              <w:marLeft w:val="0"/>
              <w:marRight w:val="0"/>
              <w:marTop w:val="0"/>
              <w:marBottom w:val="0"/>
              <w:divBdr>
                <w:top w:val="none" w:sz="0" w:space="0" w:color="auto"/>
                <w:left w:val="none" w:sz="0" w:space="0" w:color="auto"/>
                <w:bottom w:val="none" w:sz="0" w:space="0" w:color="auto"/>
                <w:right w:val="none" w:sz="0" w:space="0" w:color="auto"/>
              </w:divBdr>
              <w:divsChild>
                <w:div w:id="28443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782218">
          <w:marLeft w:val="0"/>
          <w:marRight w:val="0"/>
          <w:marTop w:val="300"/>
          <w:marBottom w:val="0"/>
          <w:divBdr>
            <w:top w:val="none" w:sz="0" w:space="0" w:color="auto"/>
            <w:left w:val="none" w:sz="0" w:space="0" w:color="auto"/>
            <w:bottom w:val="none" w:sz="0" w:space="0" w:color="auto"/>
            <w:right w:val="none" w:sz="0" w:space="0" w:color="auto"/>
          </w:divBdr>
          <w:divsChild>
            <w:div w:id="1386834922">
              <w:marLeft w:val="0"/>
              <w:marRight w:val="0"/>
              <w:marTop w:val="0"/>
              <w:marBottom w:val="0"/>
              <w:divBdr>
                <w:top w:val="none" w:sz="0" w:space="0" w:color="auto"/>
                <w:left w:val="none" w:sz="0" w:space="0" w:color="auto"/>
                <w:bottom w:val="none" w:sz="0" w:space="0" w:color="auto"/>
                <w:right w:val="none" w:sz="0" w:space="0" w:color="auto"/>
              </w:divBdr>
              <w:divsChild>
                <w:div w:id="211697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50049">
      <w:bodyDiv w:val="1"/>
      <w:marLeft w:val="0"/>
      <w:marRight w:val="0"/>
      <w:marTop w:val="0"/>
      <w:marBottom w:val="0"/>
      <w:divBdr>
        <w:top w:val="none" w:sz="0" w:space="0" w:color="auto"/>
        <w:left w:val="none" w:sz="0" w:space="0" w:color="auto"/>
        <w:bottom w:val="none" w:sz="0" w:space="0" w:color="auto"/>
        <w:right w:val="none" w:sz="0" w:space="0" w:color="auto"/>
      </w:divBdr>
      <w:divsChild>
        <w:div w:id="1887639000">
          <w:marLeft w:val="0"/>
          <w:marRight w:val="0"/>
          <w:marTop w:val="0"/>
          <w:marBottom w:val="0"/>
          <w:divBdr>
            <w:top w:val="none" w:sz="0" w:space="0" w:color="auto"/>
            <w:left w:val="none" w:sz="0" w:space="0" w:color="auto"/>
            <w:bottom w:val="none" w:sz="0" w:space="0" w:color="auto"/>
            <w:right w:val="none" w:sz="0" w:space="0" w:color="auto"/>
          </w:divBdr>
        </w:div>
        <w:div w:id="1271354054">
          <w:marLeft w:val="0"/>
          <w:marRight w:val="0"/>
          <w:marTop w:val="0"/>
          <w:marBottom w:val="0"/>
          <w:divBdr>
            <w:top w:val="none" w:sz="0" w:space="0" w:color="auto"/>
            <w:left w:val="none" w:sz="0" w:space="0" w:color="auto"/>
            <w:bottom w:val="none" w:sz="0" w:space="0" w:color="auto"/>
            <w:right w:val="none" w:sz="0" w:space="0" w:color="auto"/>
          </w:divBdr>
          <w:divsChild>
            <w:div w:id="264046841">
              <w:marLeft w:val="0"/>
              <w:marRight w:val="0"/>
              <w:marTop w:val="0"/>
              <w:marBottom w:val="0"/>
              <w:divBdr>
                <w:top w:val="none" w:sz="0" w:space="0" w:color="auto"/>
                <w:left w:val="none" w:sz="0" w:space="0" w:color="auto"/>
                <w:bottom w:val="none" w:sz="0" w:space="0" w:color="auto"/>
                <w:right w:val="none" w:sz="0" w:space="0" w:color="auto"/>
              </w:divBdr>
            </w:div>
          </w:divsChild>
        </w:div>
        <w:div w:id="689377670">
          <w:marLeft w:val="0"/>
          <w:marRight w:val="0"/>
          <w:marTop w:val="0"/>
          <w:marBottom w:val="0"/>
          <w:divBdr>
            <w:top w:val="none" w:sz="0" w:space="0" w:color="auto"/>
            <w:left w:val="none" w:sz="0" w:space="0" w:color="auto"/>
            <w:bottom w:val="none" w:sz="0" w:space="0" w:color="auto"/>
            <w:right w:val="none" w:sz="0" w:space="0" w:color="auto"/>
          </w:divBdr>
        </w:div>
        <w:div w:id="77143425">
          <w:marLeft w:val="0"/>
          <w:marRight w:val="0"/>
          <w:marTop w:val="0"/>
          <w:marBottom w:val="0"/>
          <w:divBdr>
            <w:top w:val="none" w:sz="0" w:space="0" w:color="auto"/>
            <w:left w:val="none" w:sz="0" w:space="0" w:color="auto"/>
            <w:bottom w:val="none" w:sz="0" w:space="0" w:color="auto"/>
            <w:right w:val="none" w:sz="0" w:space="0" w:color="auto"/>
          </w:divBdr>
          <w:divsChild>
            <w:div w:id="1632787322">
              <w:marLeft w:val="0"/>
              <w:marRight w:val="0"/>
              <w:marTop w:val="0"/>
              <w:marBottom w:val="0"/>
              <w:divBdr>
                <w:top w:val="none" w:sz="0" w:space="0" w:color="auto"/>
                <w:left w:val="none" w:sz="0" w:space="0" w:color="auto"/>
                <w:bottom w:val="none" w:sz="0" w:space="0" w:color="auto"/>
                <w:right w:val="none" w:sz="0" w:space="0" w:color="auto"/>
              </w:divBdr>
            </w:div>
          </w:divsChild>
        </w:div>
        <w:div w:id="1957637987">
          <w:marLeft w:val="0"/>
          <w:marRight w:val="0"/>
          <w:marTop w:val="0"/>
          <w:marBottom w:val="0"/>
          <w:divBdr>
            <w:top w:val="none" w:sz="0" w:space="0" w:color="auto"/>
            <w:left w:val="none" w:sz="0" w:space="0" w:color="auto"/>
            <w:bottom w:val="none" w:sz="0" w:space="0" w:color="auto"/>
            <w:right w:val="none" w:sz="0" w:space="0" w:color="auto"/>
          </w:divBdr>
        </w:div>
        <w:div w:id="2109352919">
          <w:marLeft w:val="0"/>
          <w:marRight w:val="0"/>
          <w:marTop w:val="0"/>
          <w:marBottom w:val="0"/>
          <w:divBdr>
            <w:top w:val="none" w:sz="0" w:space="0" w:color="auto"/>
            <w:left w:val="none" w:sz="0" w:space="0" w:color="auto"/>
            <w:bottom w:val="none" w:sz="0" w:space="0" w:color="auto"/>
            <w:right w:val="none" w:sz="0" w:space="0" w:color="auto"/>
          </w:divBdr>
          <w:divsChild>
            <w:div w:id="1829980188">
              <w:marLeft w:val="0"/>
              <w:marRight w:val="0"/>
              <w:marTop w:val="0"/>
              <w:marBottom w:val="0"/>
              <w:divBdr>
                <w:top w:val="none" w:sz="0" w:space="0" w:color="auto"/>
                <w:left w:val="none" w:sz="0" w:space="0" w:color="auto"/>
                <w:bottom w:val="none" w:sz="0" w:space="0" w:color="auto"/>
                <w:right w:val="none" w:sz="0" w:space="0" w:color="auto"/>
              </w:divBdr>
            </w:div>
          </w:divsChild>
        </w:div>
        <w:div w:id="1832716410">
          <w:marLeft w:val="0"/>
          <w:marRight w:val="0"/>
          <w:marTop w:val="0"/>
          <w:marBottom w:val="0"/>
          <w:divBdr>
            <w:top w:val="none" w:sz="0" w:space="0" w:color="auto"/>
            <w:left w:val="none" w:sz="0" w:space="0" w:color="auto"/>
            <w:bottom w:val="none" w:sz="0" w:space="0" w:color="auto"/>
            <w:right w:val="none" w:sz="0" w:space="0" w:color="auto"/>
          </w:divBdr>
        </w:div>
        <w:div w:id="769089586">
          <w:marLeft w:val="0"/>
          <w:marRight w:val="0"/>
          <w:marTop w:val="0"/>
          <w:marBottom w:val="0"/>
          <w:divBdr>
            <w:top w:val="none" w:sz="0" w:space="0" w:color="auto"/>
            <w:left w:val="none" w:sz="0" w:space="0" w:color="auto"/>
            <w:bottom w:val="none" w:sz="0" w:space="0" w:color="auto"/>
            <w:right w:val="none" w:sz="0" w:space="0" w:color="auto"/>
          </w:divBdr>
          <w:divsChild>
            <w:div w:id="1244803240">
              <w:marLeft w:val="0"/>
              <w:marRight w:val="0"/>
              <w:marTop w:val="0"/>
              <w:marBottom w:val="0"/>
              <w:divBdr>
                <w:top w:val="none" w:sz="0" w:space="0" w:color="auto"/>
                <w:left w:val="none" w:sz="0" w:space="0" w:color="auto"/>
                <w:bottom w:val="none" w:sz="0" w:space="0" w:color="auto"/>
                <w:right w:val="none" w:sz="0" w:space="0" w:color="auto"/>
              </w:divBdr>
            </w:div>
          </w:divsChild>
        </w:div>
        <w:div w:id="260258354">
          <w:marLeft w:val="0"/>
          <w:marRight w:val="0"/>
          <w:marTop w:val="0"/>
          <w:marBottom w:val="0"/>
          <w:divBdr>
            <w:top w:val="none" w:sz="0" w:space="0" w:color="auto"/>
            <w:left w:val="none" w:sz="0" w:space="0" w:color="auto"/>
            <w:bottom w:val="none" w:sz="0" w:space="0" w:color="auto"/>
            <w:right w:val="none" w:sz="0" w:space="0" w:color="auto"/>
          </w:divBdr>
        </w:div>
        <w:div w:id="387265286">
          <w:marLeft w:val="0"/>
          <w:marRight w:val="0"/>
          <w:marTop w:val="0"/>
          <w:marBottom w:val="0"/>
          <w:divBdr>
            <w:top w:val="none" w:sz="0" w:space="0" w:color="auto"/>
            <w:left w:val="none" w:sz="0" w:space="0" w:color="auto"/>
            <w:bottom w:val="none" w:sz="0" w:space="0" w:color="auto"/>
            <w:right w:val="none" w:sz="0" w:space="0" w:color="auto"/>
          </w:divBdr>
          <w:divsChild>
            <w:div w:id="504129514">
              <w:marLeft w:val="0"/>
              <w:marRight w:val="0"/>
              <w:marTop w:val="0"/>
              <w:marBottom w:val="0"/>
              <w:divBdr>
                <w:top w:val="none" w:sz="0" w:space="0" w:color="auto"/>
                <w:left w:val="none" w:sz="0" w:space="0" w:color="auto"/>
                <w:bottom w:val="none" w:sz="0" w:space="0" w:color="auto"/>
                <w:right w:val="none" w:sz="0" w:space="0" w:color="auto"/>
              </w:divBdr>
            </w:div>
          </w:divsChild>
        </w:div>
        <w:div w:id="271087197">
          <w:marLeft w:val="0"/>
          <w:marRight w:val="0"/>
          <w:marTop w:val="0"/>
          <w:marBottom w:val="0"/>
          <w:divBdr>
            <w:top w:val="none" w:sz="0" w:space="0" w:color="auto"/>
            <w:left w:val="none" w:sz="0" w:space="0" w:color="auto"/>
            <w:bottom w:val="none" w:sz="0" w:space="0" w:color="auto"/>
            <w:right w:val="none" w:sz="0" w:space="0" w:color="auto"/>
          </w:divBdr>
        </w:div>
        <w:div w:id="1567371747">
          <w:marLeft w:val="0"/>
          <w:marRight w:val="0"/>
          <w:marTop w:val="0"/>
          <w:marBottom w:val="0"/>
          <w:divBdr>
            <w:top w:val="none" w:sz="0" w:space="0" w:color="auto"/>
            <w:left w:val="none" w:sz="0" w:space="0" w:color="auto"/>
            <w:bottom w:val="none" w:sz="0" w:space="0" w:color="auto"/>
            <w:right w:val="none" w:sz="0" w:space="0" w:color="auto"/>
          </w:divBdr>
          <w:divsChild>
            <w:div w:id="89738218">
              <w:marLeft w:val="0"/>
              <w:marRight w:val="0"/>
              <w:marTop w:val="0"/>
              <w:marBottom w:val="0"/>
              <w:divBdr>
                <w:top w:val="none" w:sz="0" w:space="0" w:color="auto"/>
                <w:left w:val="none" w:sz="0" w:space="0" w:color="auto"/>
                <w:bottom w:val="none" w:sz="0" w:space="0" w:color="auto"/>
                <w:right w:val="none" w:sz="0" w:space="0" w:color="auto"/>
              </w:divBdr>
            </w:div>
          </w:divsChild>
        </w:div>
        <w:div w:id="2020500461">
          <w:marLeft w:val="0"/>
          <w:marRight w:val="0"/>
          <w:marTop w:val="0"/>
          <w:marBottom w:val="0"/>
          <w:divBdr>
            <w:top w:val="none" w:sz="0" w:space="0" w:color="auto"/>
            <w:left w:val="none" w:sz="0" w:space="0" w:color="auto"/>
            <w:bottom w:val="none" w:sz="0" w:space="0" w:color="auto"/>
            <w:right w:val="none" w:sz="0" w:space="0" w:color="auto"/>
          </w:divBdr>
        </w:div>
        <w:div w:id="59789442">
          <w:marLeft w:val="0"/>
          <w:marRight w:val="0"/>
          <w:marTop w:val="0"/>
          <w:marBottom w:val="0"/>
          <w:divBdr>
            <w:top w:val="none" w:sz="0" w:space="0" w:color="auto"/>
            <w:left w:val="none" w:sz="0" w:space="0" w:color="auto"/>
            <w:bottom w:val="none" w:sz="0" w:space="0" w:color="auto"/>
            <w:right w:val="none" w:sz="0" w:space="0" w:color="auto"/>
          </w:divBdr>
          <w:divsChild>
            <w:div w:id="578448485">
              <w:marLeft w:val="0"/>
              <w:marRight w:val="0"/>
              <w:marTop w:val="0"/>
              <w:marBottom w:val="0"/>
              <w:divBdr>
                <w:top w:val="none" w:sz="0" w:space="0" w:color="auto"/>
                <w:left w:val="none" w:sz="0" w:space="0" w:color="auto"/>
                <w:bottom w:val="none" w:sz="0" w:space="0" w:color="auto"/>
                <w:right w:val="none" w:sz="0" w:space="0" w:color="auto"/>
              </w:divBdr>
            </w:div>
          </w:divsChild>
        </w:div>
        <w:div w:id="737095644">
          <w:marLeft w:val="0"/>
          <w:marRight w:val="0"/>
          <w:marTop w:val="300"/>
          <w:marBottom w:val="0"/>
          <w:divBdr>
            <w:top w:val="none" w:sz="0" w:space="0" w:color="auto"/>
            <w:left w:val="none" w:sz="0" w:space="0" w:color="auto"/>
            <w:bottom w:val="none" w:sz="0" w:space="0" w:color="auto"/>
            <w:right w:val="none" w:sz="0" w:space="0" w:color="auto"/>
          </w:divBdr>
          <w:divsChild>
            <w:div w:id="476535195">
              <w:marLeft w:val="0"/>
              <w:marRight w:val="0"/>
              <w:marTop w:val="0"/>
              <w:marBottom w:val="0"/>
              <w:divBdr>
                <w:top w:val="none" w:sz="0" w:space="0" w:color="auto"/>
                <w:left w:val="none" w:sz="0" w:space="0" w:color="auto"/>
                <w:bottom w:val="none" w:sz="0" w:space="0" w:color="auto"/>
                <w:right w:val="none" w:sz="0" w:space="0" w:color="auto"/>
              </w:divBdr>
              <w:divsChild>
                <w:div w:id="4842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5413">
          <w:marLeft w:val="0"/>
          <w:marRight w:val="0"/>
          <w:marTop w:val="300"/>
          <w:marBottom w:val="0"/>
          <w:divBdr>
            <w:top w:val="none" w:sz="0" w:space="0" w:color="auto"/>
            <w:left w:val="none" w:sz="0" w:space="0" w:color="auto"/>
            <w:bottom w:val="none" w:sz="0" w:space="0" w:color="auto"/>
            <w:right w:val="none" w:sz="0" w:space="0" w:color="auto"/>
          </w:divBdr>
          <w:divsChild>
            <w:div w:id="80412912">
              <w:marLeft w:val="0"/>
              <w:marRight w:val="0"/>
              <w:marTop w:val="0"/>
              <w:marBottom w:val="0"/>
              <w:divBdr>
                <w:top w:val="none" w:sz="0" w:space="0" w:color="auto"/>
                <w:left w:val="none" w:sz="0" w:space="0" w:color="auto"/>
                <w:bottom w:val="none" w:sz="0" w:space="0" w:color="auto"/>
                <w:right w:val="none" w:sz="0" w:space="0" w:color="auto"/>
              </w:divBdr>
              <w:divsChild>
                <w:div w:id="47476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25824">
          <w:marLeft w:val="0"/>
          <w:marRight w:val="0"/>
          <w:marTop w:val="300"/>
          <w:marBottom w:val="0"/>
          <w:divBdr>
            <w:top w:val="none" w:sz="0" w:space="0" w:color="auto"/>
            <w:left w:val="none" w:sz="0" w:space="0" w:color="auto"/>
            <w:bottom w:val="none" w:sz="0" w:space="0" w:color="auto"/>
            <w:right w:val="none" w:sz="0" w:space="0" w:color="auto"/>
          </w:divBdr>
          <w:divsChild>
            <w:div w:id="1937132264">
              <w:marLeft w:val="0"/>
              <w:marRight w:val="0"/>
              <w:marTop w:val="0"/>
              <w:marBottom w:val="0"/>
              <w:divBdr>
                <w:top w:val="none" w:sz="0" w:space="0" w:color="auto"/>
                <w:left w:val="none" w:sz="0" w:space="0" w:color="auto"/>
                <w:bottom w:val="none" w:sz="0" w:space="0" w:color="auto"/>
                <w:right w:val="none" w:sz="0" w:space="0" w:color="auto"/>
              </w:divBdr>
              <w:divsChild>
                <w:div w:id="191616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933879">
          <w:marLeft w:val="0"/>
          <w:marRight w:val="0"/>
          <w:marTop w:val="300"/>
          <w:marBottom w:val="0"/>
          <w:divBdr>
            <w:top w:val="none" w:sz="0" w:space="0" w:color="auto"/>
            <w:left w:val="none" w:sz="0" w:space="0" w:color="auto"/>
            <w:bottom w:val="none" w:sz="0" w:space="0" w:color="auto"/>
            <w:right w:val="none" w:sz="0" w:space="0" w:color="auto"/>
          </w:divBdr>
          <w:divsChild>
            <w:div w:id="2144494027">
              <w:marLeft w:val="0"/>
              <w:marRight w:val="0"/>
              <w:marTop w:val="0"/>
              <w:marBottom w:val="0"/>
              <w:divBdr>
                <w:top w:val="none" w:sz="0" w:space="0" w:color="auto"/>
                <w:left w:val="none" w:sz="0" w:space="0" w:color="auto"/>
                <w:bottom w:val="none" w:sz="0" w:space="0" w:color="auto"/>
                <w:right w:val="none" w:sz="0" w:space="0" w:color="auto"/>
              </w:divBdr>
              <w:divsChild>
                <w:div w:id="28851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6922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902">
          <w:marLeft w:val="0"/>
          <w:marRight w:val="0"/>
          <w:marTop w:val="0"/>
          <w:marBottom w:val="0"/>
          <w:divBdr>
            <w:top w:val="none" w:sz="0" w:space="0" w:color="auto"/>
            <w:left w:val="none" w:sz="0" w:space="0" w:color="auto"/>
            <w:bottom w:val="none" w:sz="0" w:space="0" w:color="auto"/>
            <w:right w:val="none" w:sz="0" w:space="0" w:color="auto"/>
          </w:divBdr>
        </w:div>
        <w:div w:id="1060011425">
          <w:marLeft w:val="0"/>
          <w:marRight w:val="0"/>
          <w:marTop w:val="0"/>
          <w:marBottom w:val="0"/>
          <w:divBdr>
            <w:top w:val="none" w:sz="0" w:space="0" w:color="auto"/>
            <w:left w:val="none" w:sz="0" w:space="0" w:color="auto"/>
            <w:bottom w:val="none" w:sz="0" w:space="0" w:color="auto"/>
            <w:right w:val="none" w:sz="0" w:space="0" w:color="auto"/>
          </w:divBdr>
          <w:divsChild>
            <w:div w:id="1110662823">
              <w:marLeft w:val="0"/>
              <w:marRight w:val="0"/>
              <w:marTop w:val="0"/>
              <w:marBottom w:val="0"/>
              <w:divBdr>
                <w:top w:val="none" w:sz="0" w:space="0" w:color="auto"/>
                <w:left w:val="none" w:sz="0" w:space="0" w:color="auto"/>
                <w:bottom w:val="none" w:sz="0" w:space="0" w:color="auto"/>
                <w:right w:val="none" w:sz="0" w:space="0" w:color="auto"/>
              </w:divBdr>
            </w:div>
          </w:divsChild>
        </w:div>
        <w:div w:id="1050495830">
          <w:marLeft w:val="0"/>
          <w:marRight w:val="0"/>
          <w:marTop w:val="0"/>
          <w:marBottom w:val="0"/>
          <w:divBdr>
            <w:top w:val="none" w:sz="0" w:space="0" w:color="auto"/>
            <w:left w:val="none" w:sz="0" w:space="0" w:color="auto"/>
            <w:bottom w:val="none" w:sz="0" w:space="0" w:color="auto"/>
            <w:right w:val="none" w:sz="0" w:space="0" w:color="auto"/>
          </w:divBdr>
        </w:div>
        <w:div w:id="1362632646">
          <w:marLeft w:val="0"/>
          <w:marRight w:val="0"/>
          <w:marTop w:val="0"/>
          <w:marBottom w:val="0"/>
          <w:divBdr>
            <w:top w:val="none" w:sz="0" w:space="0" w:color="auto"/>
            <w:left w:val="none" w:sz="0" w:space="0" w:color="auto"/>
            <w:bottom w:val="none" w:sz="0" w:space="0" w:color="auto"/>
            <w:right w:val="none" w:sz="0" w:space="0" w:color="auto"/>
          </w:divBdr>
          <w:divsChild>
            <w:div w:id="1033768176">
              <w:marLeft w:val="0"/>
              <w:marRight w:val="0"/>
              <w:marTop w:val="0"/>
              <w:marBottom w:val="0"/>
              <w:divBdr>
                <w:top w:val="none" w:sz="0" w:space="0" w:color="auto"/>
                <w:left w:val="none" w:sz="0" w:space="0" w:color="auto"/>
                <w:bottom w:val="none" w:sz="0" w:space="0" w:color="auto"/>
                <w:right w:val="none" w:sz="0" w:space="0" w:color="auto"/>
              </w:divBdr>
            </w:div>
          </w:divsChild>
        </w:div>
        <w:div w:id="2054573460">
          <w:marLeft w:val="0"/>
          <w:marRight w:val="0"/>
          <w:marTop w:val="0"/>
          <w:marBottom w:val="0"/>
          <w:divBdr>
            <w:top w:val="none" w:sz="0" w:space="0" w:color="auto"/>
            <w:left w:val="none" w:sz="0" w:space="0" w:color="auto"/>
            <w:bottom w:val="none" w:sz="0" w:space="0" w:color="auto"/>
            <w:right w:val="none" w:sz="0" w:space="0" w:color="auto"/>
          </w:divBdr>
        </w:div>
        <w:div w:id="657154441">
          <w:marLeft w:val="0"/>
          <w:marRight w:val="0"/>
          <w:marTop w:val="0"/>
          <w:marBottom w:val="0"/>
          <w:divBdr>
            <w:top w:val="none" w:sz="0" w:space="0" w:color="auto"/>
            <w:left w:val="none" w:sz="0" w:space="0" w:color="auto"/>
            <w:bottom w:val="none" w:sz="0" w:space="0" w:color="auto"/>
            <w:right w:val="none" w:sz="0" w:space="0" w:color="auto"/>
          </w:divBdr>
          <w:divsChild>
            <w:div w:id="1350642438">
              <w:marLeft w:val="0"/>
              <w:marRight w:val="0"/>
              <w:marTop w:val="0"/>
              <w:marBottom w:val="0"/>
              <w:divBdr>
                <w:top w:val="none" w:sz="0" w:space="0" w:color="auto"/>
                <w:left w:val="none" w:sz="0" w:space="0" w:color="auto"/>
                <w:bottom w:val="none" w:sz="0" w:space="0" w:color="auto"/>
                <w:right w:val="none" w:sz="0" w:space="0" w:color="auto"/>
              </w:divBdr>
            </w:div>
          </w:divsChild>
        </w:div>
        <w:div w:id="1840342371">
          <w:marLeft w:val="0"/>
          <w:marRight w:val="0"/>
          <w:marTop w:val="0"/>
          <w:marBottom w:val="0"/>
          <w:divBdr>
            <w:top w:val="none" w:sz="0" w:space="0" w:color="auto"/>
            <w:left w:val="none" w:sz="0" w:space="0" w:color="auto"/>
            <w:bottom w:val="none" w:sz="0" w:space="0" w:color="auto"/>
            <w:right w:val="none" w:sz="0" w:space="0" w:color="auto"/>
          </w:divBdr>
        </w:div>
        <w:div w:id="660425894">
          <w:marLeft w:val="0"/>
          <w:marRight w:val="0"/>
          <w:marTop w:val="0"/>
          <w:marBottom w:val="0"/>
          <w:divBdr>
            <w:top w:val="none" w:sz="0" w:space="0" w:color="auto"/>
            <w:left w:val="none" w:sz="0" w:space="0" w:color="auto"/>
            <w:bottom w:val="none" w:sz="0" w:space="0" w:color="auto"/>
            <w:right w:val="none" w:sz="0" w:space="0" w:color="auto"/>
          </w:divBdr>
          <w:divsChild>
            <w:div w:id="839199324">
              <w:marLeft w:val="0"/>
              <w:marRight w:val="0"/>
              <w:marTop w:val="0"/>
              <w:marBottom w:val="0"/>
              <w:divBdr>
                <w:top w:val="none" w:sz="0" w:space="0" w:color="auto"/>
                <w:left w:val="none" w:sz="0" w:space="0" w:color="auto"/>
                <w:bottom w:val="none" w:sz="0" w:space="0" w:color="auto"/>
                <w:right w:val="none" w:sz="0" w:space="0" w:color="auto"/>
              </w:divBdr>
            </w:div>
          </w:divsChild>
        </w:div>
        <w:div w:id="591015652">
          <w:marLeft w:val="0"/>
          <w:marRight w:val="0"/>
          <w:marTop w:val="0"/>
          <w:marBottom w:val="0"/>
          <w:divBdr>
            <w:top w:val="none" w:sz="0" w:space="0" w:color="auto"/>
            <w:left w:val="none" w:sz="0" w:space="0" w:color="auto"/>
            <w:bottom w:val="none" w:sz="0" w:space="0" w:color="auto"/>
            <w:right w:val="none" w:sz="0" w:space="0" w:color="auto"/>
          </w:divBdr>
        </w:div>
        <w:div w:id="1702971455">
          <w:marLeft w:val="0"/>
          <w:marRight w:val="0"/>
          <w:marTop w:val="0"/>
          <w:marBottom w:val="0"/>
          <w:divBdr>
            <w:top w:val="none" w:sz="0" w:space="0" w:color="auto"/>
            <w:left w:val="none" w:sz="0" w:space="0" w:color="auto"/>
            <w:bottom w:val="none" w:sz="0" w:space="0" w:color="auto"/>
            <w:right w:val="none" w:sz="0" w:space="0" w:color="auto"/>
          </w:divBdr>
          <w:divsChild>
            <w:div w:id="152112508">
              <w:marLeft w:val="0"/>
              <w:marRight w:val="0"/>
              <w:marTop w:val="0"/>
              <w:marBottom w:val="0"/>
              <w:divBdr>
                <w:top w:val="none" w:sz="0" w:space="0" w:color="auto"/>
                <w:left w:val="none" w:sz="0" w:space="0" w:color="auto"/>
                <w:bottom w:val="none" w:sz="0" w:space="0" w:color="auto"/>
                <w:right w:val="none" w:sz="0" w:space="0" w:color="auto"/>
              </w:divBdr>
            </w:div>
          </w:divsChild>
        </w:div>
        <w:div w:id="1037973613">
          <w:marLeft w:val="0"/>
          <w:marRight w:val="0"/>
          <w:marTop w:val="0"/>
          <w:marBottom w:val="0"/>
          <w:divBdr>
            <w:top w:val="none" w:sz="0" w:space="0" w:color="auto"/>
            <w:left w:val="none" w:sz="0" w:space="0" w:color="auto"/>
            <w:bottom w:val="none" w:sz="0" w:space="0" w:color="auto"/>
            <w:right w:val="none" w:sz="0" w:space="0" w:color="auto"/>
          </w:divBdr>
        </w:div>
        <w:div w:id="1372457586">
          <w:marLeft w:val="0"/>
          <w:marRight w:val="0"/>
          <w:marTop w:val="0"/>
          <w:marBottom w:val="0"/>
          <w:divBdr>
            <w:top w:val="none" w:sz="0" w:space="0" w:color="auto"/>
            <w:left w:val="none" w:sz="0" w:space="0" w:color="auto"/>
            <w:bottom w:val="none" w:sz="0" w:space="0" w:color="auto"/>
            <w:right w:val="none" w:sz="0" w:space="0" w:color="auto"/>
          </w:divBdr>
          <w:divsChild>
            <w:div w:id="1370373290">
              <w:marLeft w:val="0"/>
              <w:marRight w:val="0"/>
              <w:marTop w:val="0"/>
              <w:marBottom w:val="0"/>
              <w:divBdr>
                <w:top w:val="none" w:sz="0" w:space="0" w:color="auto"/>
                <w:left w:val="none" w:sz="0" w:space="0" w:color="auto"/>
                <w:bottom w:val="none" w:sz="0" w:space="0" w:color="auto"/>
                <w:right w:val="none" w:sz="0" w:space="0" w:color="auto"/>
              </w:divBdr>
            </w:div>
          </w:divsChild>
        </w:div>
        <w:div w:id="940180382">
          <w:marLeft w:val="0"/>
          <w:marRight w:val="0"/>
          <w:marTop w:val="0"/>
          <w:marBottom w:val="0"/>
          <w:divBdr>
            <w:top w:val="none" w:sz="0" w:space="0" w:color="auto"/>
            <w:left w:val="none" w:sz="0" w:space="0" w:color="auto"/>
            <w:bottom w:val="none" w:sz="0" w:space="0" w:color="auto"/>
            <w:right w:val="none" w:sz="0" w:space="0" w:color="auto"/>
          </w:divBdr>
        </w:div>
        <w:div w:id="620038070">
          <w:marLeft w:val="0"/>
          <w:marRight w:val="0"/>
          <w:marTop w:val="0"/>
          <w:marBottom w:val="0"/>
          <w:divBdr>
            <w:top w:val="none" w:sz="0" w:space="0" w:color="auto"/>
            <w:left w:val="none" w:sz="0" w:space="0" w:color="auto"/>
            <w:bottom w:val="none" w:sz="0" w:space="0" w:color="auto"/>
            <w:right w:val="none" w:sz="0" w:space="0" w:color="auto"/>
          </w:divBdr>
          <w:divsChild>
            <w:div w:id="1414277871">
              <w:marLeft w:val="0"/>
              <w:marRight w:val="0"/>
              <w:marTop w:val="0"/>
              <w:marBottom w:val="0"/>
              <w:divBdr>
                <w:top w:val="none" w:sz="0" w:space="0" w:color="auto"/>
                <w:left w:val="none" w:sz="0" w:space="0" w:color="auto"/>
                <w:bottom w:val="none" w:sz="0" w:space="0" w:color="auto"/>
                <w:right w:val="none" w:sz="0" w:space="0" w:color="auto"/>
              </w:divBdr>
            </w:div>
          </w:divsChild>
        </w:div>
        <w:div w:id="397172837">
          <w:marLeft w:val="0"/>
          <w:marRight w:val="0"/>
          <w:marTop w:val="300"/>
          <w:marBottom w:val="0"/>
          <w:divBdr>
            <w:top w:val="none" w:sz="0" w:space="0" w:color="auto"/>
            <w:left w:val="none" w:sz="0" w:space="0" w:color="auto"/>
            <w:bottom w:val="none" w:sz="0" w:space="0" w:color="auto"/>
            <w:right w:val="none" w:sz="0" w:space="0" w:color="auto"/>
          </w:divBdr>
          <w:divsChild>
            <w:div w:id="392508020">
              <w:marLeft w:val="0"/>
              <w:marRight w:val="0"/>
              <w:marTop w:val="0"/>
              <w:marBottom w:val="0"/>
              <w:divBdr>
                <w:top w:val="none" w:sz="0" w:space="0" w:color="auto"/>
                <w:left w:val="none" w:sz="0" w:space="0" w:color="auto"/>
                <w:bottom w:val="none" w:sz="0" w:space="0" w:color="auto"/>
                <w:right w:val="none" w:sz="0" w:space="0" w:color="auto"/>
              </w:divBdr>
              <w:divsChild>
                <w:div w:id="152254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7050">
          <w:marLeft w:val="0"/>
          <w:marRight w:val="0"/>
          <w:marTop w:val="300"/>
          <w:marBottom w:val="0"/>
          <w:divBdr>
            <w:top w:val="none" w:sz="0" w:space="0" w:color="auto"/>
            <w:left w:val="none" w:sz="0" w:space="0" w:color="auto"/>
            <w:bottom w:val="none" w:sz="0" w:space="0" w:color="auto"/>
            <w:right w:val="none" w:sz="0" w:space="0" w:color="auto"/>
          </w:divBdr>
          <w:divsChild>
            <w:div w:id="2043706955">
              <w:marLeft w:val="0"/>
              <w:marRight w:val="0"/>
              <w:marTop w:val="0"/>
              <w:marBottom w:val="0"/>
              <w:divBdr>
                <w:top w:val="none" w:sz="0" w:space="0" w:color="auto"/>
                <w:left w:val="none" w:sz="0" w:space="0" w:color="auto"/>
                <w:bottom w:val="none" w:sz="0" w:space="0" w:color="auto"/>
                <w:right w:val="none" w:sz="0" w:space="0" w:color="auto"/>
              </w:divBdr>
              <w:divsChild>
                <w:div w:id="9036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49428">
          <w:marLeft w:val="0"/>
          <w:marRight w:val="0"/>
          <w:marTop w:val="300"/>
          <w:marBottom w:val="0"/>
          <w:divBdr>
            <w:top w:val="none" w:sz="0" w:space="0" w:color="auto"/>
            <w:left w:val="none" w:sz="0" w:space="0" w:color="auto"/>
            <w:bottom w:val="none" w:sz="0" w:space="0" w:color="auto"/>
            <w:right w:val="none" w:sz="0" w:space="0" w:color="auto"/>
          </w:divBdr>
          <w:divsChild>
            <w:div w:id="502281863">
              <w:marLeft w:val="0"/>
              <w:marRight w:val="0"/>
              <w:marTop w:val="0"/>
              <w:marBottom w:val="0"/>
              <w:divBdr>
                <w:top w:val="none" w:sz="0" w:space="0" w:color="auto"/>
                <w:left w:val="none" w:sz="0" w:space="0" w:color="auto"/>
                <w:bottom w:val="none" w:sz="0" w:space="0" w:color="auto"/>
                <w:right w:val="none" w:sz="0" w:space="0" w:color="auto"/>
              </w:divBdr>
              <w:divsChild>
                <w:div w:id="80415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41018">
          <w:marLeft w:val="0"/>
          <w:marRight w:val="0"/>
          <w:marTop w:val="300"/>
          <w:marBottom w:val="0"/>
          <w:divBdr>
            <w:top w:val="none" w:sz="0" w:space="0" w:color="auto"/>
            <w:left w:val="none" w:sz="0" w:space="0" w:color="auto"/>
            <w:bottom w:val="none" w:sz="0" w:space="0" w:color="auto"/>
            <w:right w:val="none" w:sz="0" w:space="0" w:color="auto"/>
          </w:divBdr>
          <w:divsChild>
            <w:div w:id="678000777">
              <w:marLeft w:val="0"/>
              <w:marRight w:val="0"/>
              <w:marTop w:val="0"/>
              <w:marBottom w:val="0"/>
              <w:divBdr>
                <w:top w:val="none" w:sz="0" w:space="0" w:color="auto"/>
                <w:left w:val="none" w:sz="0" w:space="0" w:color="auto"/>
                <w:bottom w:val="none" w:sz="0" w:space="0" w:color="auto"/>
                <w:right w:val="none" w:sz="0" w:space="0" w:color="auto"/>
              </w:divBdr>
              <w:divsChild>
                <w:div w:id="12454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981233">
      <w:bodyDiv w:val="1"/>
      <w:marLeft w:val="0"/>
      <w:marRight w:val="0"/>
      <w:marTop w:val="0"/>
      <w:marBottom w:val="0"/>
      <w:divBdr>
        <w:top w:val="none" w:sz="0" w:space="0" w:color="auto"/>
        <w:left w:val="none" w:sz="0" w:space="0" w:color="auto"/>
        <w:bottom w:val="none" w:sz="0" w:space="0" w:color="auto"/>
        <w:right w:val="none" w:sz="0" w:space="0" w:color="auto"/>
      </w:divBdr>
      <w:divsChild>
        <w:div w:id="2002733975">
          <w:marLeft w:val="0"/>
          <w:marRight w:val="0"/>
          <w:marTop w:val="0"/>
          <w:marBottom w:val="0"/>
          <w:divBdr>
            <w:top w:val="none" w:sz="0" w:space="0" w:color="auto"/>
            <w:left w:val="none" w:sz="0" w:space="0" w:color="auto"/>
            <w:bottom w:val="none" w:sz="0" w:space="0" w:color="auto"/>
            <w:right w:val="none" w:sz="0" w:space="0" w:color="auto"/>
          </w:divBdr>
        </w:div>
        <w:div w:id="1070545136">
          <w:marLeft w:val="0"/>
          <w:marRight w:val="0"/>
          <w:marTop w:val="0"/>
          <w:marBottom w:val="0"/>
          <w:divBdr>
            <w:top w:val="none" w:sz="0" w:space="0" w:color="auto"/>
            <w:left w:val="none" w:sz="0" w:space="0" w:color="auto"/>
            <w:bottom w:val="none" w:sz="0" w:space="0" w:color="auto"/>
            <w:right w:val="none" w:sz="0" w:space="0" w:color="auto"/>
          </w:divBdr>
          <w:divsChild>
            <w:div w:id="2012028882">
              <w:marLeft w:val="0"/>
              <w:marRight w:val="0"/>
              <w:marTop w:val="0"/>
              <w:marBottom w:val="0"/>
              <w:divBdr>
                <w:top w:val="none" w:sz="0" w:space="0" w:color="auto"/>
                <w:left w:val="none" w:sz="0" w:space="0" w:color="auto"/>
                <w:bottom w:val="none" w:sz="0" w:space="0" w:color="auto"/>
                <w:right w:val="none" w:sz="0" w:space="0" w:color="auto"/>
              </w:divBdr>
            </w:div>
          </w:divsChild>
        </w:div>
        <w:div w:id="1935743775">
          <w:marLeft w:val="0"/>
          <w:marRight w:val="0"/>
          <w:marTop w:val="0"/>
          <w:marBottom w:val="0"/>
          <w:divBdr>
            <w:top w:val="none" w:sz="0" w:space="0" w:color="auto"/>
            <w:left w:val="none" w:sz="0" w:space="0" w:color="auto"/>
            <w:bottom w:val="none" w:sz="0" w:space="0" w:color="auto"/>
            <w:right w:val="none" w:sz="0" w:space="0" w:color="auto"/>
          </w:divBdr>
        </w:div>
        <w:div w:id="430667750">
          <w:marLeft w:val="0"/>
          <w:marRight w:val="0"/>
          <w:marTop w:val="0"/>
          <w:marBottom w:val="0"/>
          <w:divBdr>
            <w:top w:val="none" w:sz="0" w:space="0" w:color="auto"/>
            <w:left w:val="none" w:sz="0" w:space="0" w:color="auto"/>
            <w:bottom w:val="none" w:sz="0" w:space="0" w:color="auto"/>
            <w:right w:val="none" w:sz="0" w:space="0" w:color="auto"/>
          </w:divBdr>
          <w:divsChild>
            <w:div w:id="180826386">
              <w:marLeft w:val="0"/>
              <w:marRight w:val="0"/>
              <w:marTop w:val="0"/>
              <w:marBottom w:val="0"/>
              <w:divBdr>
                <w:top w:val="none" w:sz="0" w:space="0" w:color="auto"/>
                <w:left w:val="none" w:sz="0" w:space="0" w:color="auto"/>
                <w:bottom w:val="none" w:sz="0" w:space="0" w:color="auto"/>
                <w:right w:val="none" w:sz="0" w:space="0" w:color="auto"/>
              </w:divBdr>
            </w:div>
          </w:divsChild>
        </w:div>
        <w:div w:id="1887832012">
          <w:marLeft w:val="0"/>
          <w:marRight w:val="0"/>
          <w:marTop w:val="0"/>
          <w:marBottom w:val="0"/>
          <w:divBdr>
            <w:top w:val="none" w:sz="0" w:space="0" w:color="auto"/>
            <w:left w:val="none" w:sz="0" w:space="0" w:color="auto"/>
            <w:bottom w:val="none" w:sz="0" w:space="0" w:color="auto"/>
            <w:right w:val="none" w:sz="0" w:space="0" w:color="auto"/>
          </w:divBdr>
        </w:div>
        <w:div w:id="405736215">
          <w:marLeft w:val="0"/>
          <w:marRight w:val="0"/>
          <w:marTop w:val="0"/>
          <w:marBottom w:val="0"/>
          <w:divBdr>
            <w:top w:val="none" w:sz="0" w:space="0" w:color="auto"/>
            <w:left w:val="none" w:sz="0" w:space="0" w:color="auto"/>
            <w:bottom w:val="none" w:sz="0" w:space="0" w:color="auto"/>
            <w:right w:val="none" w:sz="0" w:space="0" w:color="auto"/>
          </w:divBdr>
          <w:divsChild>
            <w:div w:id="709496553">
              <w:marLeft w:val="0"/>
              <w:marRight w:val="0"/>
              <w:marTop w:val="0"/>
              <w:marBottom w:val="0"/>
              <w:divBdr>
                <w:top w:val="none" w:sz="0" w:space="0" w:color="auto"/>
                <w:left w:val="none" w:sz="0" w:space="0" w:color="auto"/>
                <w:bottom w:val="none" w:sz="0" w:space="0" w:color="auto"/>
                <w:right w:val="none" w:sz="0" w:space="0" w:color="auto"/>
              </w:divBdr>
            </w:div>
          </w:divsChild>
        </w:div>
        <w:div w:id="2040007950">
          <w:marLeft w:val="0"/>
          <w:marRight w:val="0"/>
          <w:marTop w:val="0"/>
          <w:marBottom w:val="0"/>
          <w:divBdr>
            <w:top w:val="none" w:sz="0" w:space="0" w:color="auto"/>
            <w:left w:val="none" w:sz="0" w:space="0" w:color="auto"/>
            <w:bottom w:val="none" w:sz="0" w:space="0" w:color="auto"/>
            <w:right w:val="none" w:sz="0" w:space="0" w:color="auto"/>
          </w:divBdr>
        </w:div>
        <w:div w:id="766194849">
          <w:marLeft w:val="0"/>
          <w:marRight w:val="0"/>
          <w:marTop w:val="0"/>
          <w:marBottom w:val="0"/>
          <w:divBdr>
            <w:top w:val="none" w:sz="0" w:space="0" w:color="auto"/>
            <w:left w:val="none" w:sz="0" w:space="0" w:color="auto"/>
            <w:bottom w:val="none" w:sz="0" w:space="0" w:color="auto"/>
            <w:right w:val="none" w:sz="0" w:space="0" w:color="auto"/>
          </w:divBdr>
          <w:divsChild>
            <w:div w:id="1564835123">
              <w:marLeft w:val="0"/>
              <w:marRight w:val="0"/>
              <w:marTop w:val="0"/>
              <w:marBottom w:val="0"/>
              <w:divBdr>
                <w:top w:val="none" w:sz="0" w:space="0" w:color="auto"/>
                <w:left w:val="none" w:sz="0" w:space="0" w:color="auto"/>
                <w:bottom w:val="none" w:sz="0" w:space="0" w:color="auto"/>
                <w:right w:val="none" w:sz="0" w:space="0" w:color="auto"/>
              </w:divBdr>
            </w:div>
          </w:divsChild>
        </w:div>
        <w:div w:id="162942576">
          <w:marLeft w:val="0"/>
          <w:marRight w:val="0"/>
          <w:marTop w:val="0"/>
          <w:marBottom w:val="0"/>
          <w:divBdr>
            <w:top w:val="none" w:sz="0" w:space="0" w:color="auto"/>
            <w:left w:val="none" w:sz="0" w:space="0" w:color="auto"/>
            <w:bottom w:val="none" w:sz="0" w:space="0" w:color="auto"/>
            <w:right w:val="none" w:sz="0" w:space="0" w:color="auto"/>
          </w:divBdr>
        </w:div>
        <w:div w:id="2116055567">
          <w:marLeft w:val="0"/>
          <w:marRight w:val="0"/>
          <w:marTop w:val="0"/>
          <w:marBottom w:val="0"/>
          <w:divBdr>
            <w:top w:val="none" w:sz="0" w:space="0" w:color="auto"/>
            <w:left w:val="none" w:sz="0" w:space="0" w:color="auto"/>
            <w:bottom w:val="none" w:sz="0" w:space="0" w:color="auto"/>
            <w:right w:val="none" w:sz="0" w:space="0" w:color="auto"/>
          </w:divBdr>
          <w:divsChild>
            <w:div w:id="993099538">
              <w:marLeft w:val="0"/>
              <w:marRight w:val="0"/>
              <w:marTop w:val="0"/>
              <w:marBottom w:val="0"/>
              <w:divBdr>
                <w:top w:val="none" w:sz="0" w:space="0" w:color="auto"/>
                <w:left w:val="none" w:sz="0" w:space="0" w:color="auto"/>
                <w:bottom w:val="none" w:sz="0" w:space="0" w:color="auto"/>
                <w:right w:val="none" w:sz="0" w:space="0" w:color="auto"/>
              </w:divBdr>
            </w:div>
          </w:divsChild>
        </w:div>
        <w:div w:id="1659187477">
          <w:marLeft w:val="0"/>
          <w:marRight w:val="0"/>
          <w:marTop w:val="0"/>
          <w:marBottom w:val="0"/>
          <w:divBdr>
            <w:top w:val="none" w:sz="0" w:space="0" w:color="auto"/>
            <w:left w:val="none" w:sz="0" w:space="0" w:color="auto"/>
            <w:bottom w:val="none" w:sz="0" w:space="0" w:color="auto"/>
            <w:right w:val="none" w:sz="0" w:space="0" w:color="auto"/>
          </w:divBdr>
        </w:div>
        <w:div w:id="315497988">
          <w:marLeft w:val="0"/>
          <w:marRight w:val="0"/>
          <w:marTop w:val="0"/>
          <w:marBottom w:val="0"/>
          <w:divBdr>
            <w:top w:val="none" w:sz="0" w:space="0" w:color="auto"/>
            <w:left w:val="none" w:sz="0" w:space="0" w:color="auto"/>
            <w:bottom w:val="none" w:sz="0" w:space="0" w:color="auto"/>
            <w:right w:val="none" w:sz="0" w:space="0" w:color="auto"/>
          </w:divBdr>
          <w:divsChild>
            <w:div w:id="368645649">
              <w:marLeft w:val="0"/>
              <w:marRight w:val="0"/>
              <w:marTop w:val="0"/>
              <w:marBottom w:val="0"/>
              <w:divBdr>
                <w:top w:val="none" w:sz="0" w:space="0" w:color="auto"/>
                <w:left w:val="none" w:sz="0" w:space="0" w:color="auto"/>
                <w:bottom w:val="none" w:sz="0" w:space="0" w:color="auto"/>
                <w:right w:val="none" w:sz="0" w:space="0" w:color="auto"/>
              </w:divBdr>
            </w:div>
          </w:divsChild>
        </w:div>
        <w:div w:id="191265407">
          <w:marLeft w:val="0"/>
          <w:marRight w:val="0"/>
          <w:marTop w:val="0"/>
          <w:marBottom w:val="0"/>
          <w:divBdr>
            <w:top w:val="none" w:sz="0" w:space="0" w:color="auto"/>
            <w:left w:val="none" w:sz="0" w:space="0" w:color="auto"/>
            <w:bottom w:val="none" w:sz="0" w:space="0" w:color="auto"/>
            <w:right w:val="none" w:sz="0" w:space="0" w:color="auto"/>
          </w:divBdr>
        </w:div>
        <w:div w:id="2118215534">
          <w:marLeft w:val="0"/>
          <w:marRight w:val="0"/>
          <w:marTop w:val="0"/>
          <w:marBottom w:val="0"/>
          <w:divBdr>
            <w:top w:val="none" w:sz="0" w:space="0" w:color="auto"/>
            <w:left w:val="none" w:sz="0" w:space="0" w:color="auto"/>
            <w:bottom w:val="none" w:sz="0" w:space="0" w:color="auto"/>
            <w:right w:val="none" w:sz="0" w:space="0" w:color="auto"/>
          </w:divBdr>
          <w:divsChild>
            <w:div w:id="2036420490">
              <w:marLeft w:val="0"/>
              <w:marRight w:val="0"/>
              <w:marTop w:val="0"/>
              <w:marBottom w:val="0"/>
              <w:divBdr>
                <w:top w:val="none" w:sz="0" w:space="0" w:color="auto"/>
                <w:left w:val="none" w:sz="0" w:space="0" w:color="auto"/>
                <w:bottom w:val="none" w:sz="0" w:space="0" w:color="auto"/>
                <w:right w:val="none" w:sz="0" w:space="0" w:color="auto"/>
              </w:divBdr>
            </w:div>
          </w:divsChild>
        </w:div>
        <w:div w:id="1339967931">
          <w:marLeft w:val="0"/>
          <w:marRight w:val="0"/>
          <w:marTop w:val="300"/>
          <w:marBottom w:val="0"/>
          <w:divBdr>
            <w:top w:val="none" w:sz="0" w:space="0" w:color="auto"/>
            <w:left w:val="none" w:sz="0" w:space="0" w:color="auto"/>
            <w:bottom w:val="none" w:sz="0" w:space="0" w:color="auto"/>
            <w:right w:val="none" w:sz="0" w:space="0" w:color="auto"/>
          </w:divBdr>
          <w:divsChild>
            <w:div w:id="979647781">
              <w:marLeft w:val="0"/>
              <w:marRight w:val="0"/>
              <w:marTop w:val="0"/>
              <w:marBottom w:val="0"/>
              <w:divBdr>
                <w:top w:val="none" w:sz="0" w:space="0" w:color="auto"/>
                <w:left w:val="none" w:sz="0" w:space="0" w:color="auto"/>
                <w:bottom w:val="none" w:sz="0" w:space="0" w:color="auto"/>
                <w:right w:val="none" w:sz="0" w:space="0" w:color="auto"/>
              </w:divBdr>
              <w:divsChild>
                <w:div w:id="7336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126488">
          <w:marLeft w:val="0"/>
          <w:marRight w:val="0"/>
          <w:marTop w:val="300"/>
          <w:marBottom w:val="0"/>
          <w:divBdr>
            <w:top w:val="none" w:sz="0" w:space="0" w:color="auto"/>
            <w:left w:val="none" w:sz="0" w:space="0" w:color="auto"/>
            <w:bottom w:val="none" w:sz="0" w:space="0" w:color="auto"/>
            <w:right w:val="none" w:sz="0" w:space="0" w:color="auto"/>
          </w:divBdr>
          <w:divsChild>
            <w:div w:id="1614750979">
              <w:marLeft w:val="0"/>
              <w:marRight w:val="0"/>
              <w:marTop w:val="0"/>
              <w:marBottom w:val="0"/>
              <w:divBdr>
                <w:top w:val="none" w:sz="0" w:space="0" w:color="auto"/>
                <w:left w:val="none" w:sz="0" w:space="0" w:color="auto"/>
                <w:bottom w:val="none" w:sz="0" w:space="0" w:color="auto"/>
                <w:right w:val="none" w:sz="0" w:space="0" w:color="auto"/>
              </w:divBdr>
              <w:divsChild>
                <w:div w:id="5995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127664">
          <w:marLeft w:val="0"/>
          <w:marRight w:val="0"/>
          <w:marTop w:val="300"/>
          <w:marBottom w:val="0"/>
          <w:divBdr>
            <w:top w:val="none" w:sz="0" w:space="0" w:color="auto"/>
            <w:left w:val="none" w:sz="0" w:space="0" w:color="auto"/>
            <w:bottom w:val="none" w:sz="0" w:space="0" w:color="auto"/>
            <w:right w:val="none" w:sz="0" w:space="0" w:color="auto"/>
          </w:divBdr>
          <w:divsChild>
            <w:div w:id="852645994">
              <w:marLeft w:val="0"/>
              <w:marRight w:val="0"/>
              <w:marTop w:val="0"/>
              <w:marBottom w:val="0"/>
              <w:divBdr>
                <w:top w:val="none" w:sz="0" w:space="0" w:color="auto"/>
                <w:left w:val="none" w:sz="0" w:space="0" w:color="auto"/>
                <w:bottom w:val="none" w:sz="0" w:space="0" w:color="auto"/>
                <w:right w:val="none" w:sz="0" w:space="0" w:color="auto"/>
              </w:divBdr>
              <w:divsChild>
                <w:div w:id="45063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11569">
          <w:marLeft w:val="0"/>
          <w:marRight w:val="0"/>
          <w:marTop w:val="300"/>
          <w:marBottom w:val="0"/>
          <w:divBdr>
            <w:top w:val="none" w:sz="0" w:space="0" w:color="auto"/>
            <w:left w:val="none" w:sz="0" w:space="0" w:color="auto"/>
            <w:bottom w:val="none" w:sz="0" w:space="0" w:color="auto"/>
            <w:right w:val="none" w:sz="0" w:space="0" w:color="auto"/>
          </w:divBdr>
          <w:divsChild>
            <w:div w:id="503742351">
              <w:marLeft w:val="0"/>
              <w:marRight w:val="0"/>
              <w:marTop w:val="0"/>
              <w:marBottom w:val="0"/>
              <w:divBdr>
                <w:top w:val="none" w:sz="0" w:space="0" w:color="auto"/>
                <w:left w:val="none" w:sz="0" w:space="0" w:color="auto"/>
                <w:bottom w:val="none" w:sz="0" w:space="0" w:color="auto"/>
                <w:right w:val="none" w:sz="0" w:space="0" w:color="auto"/>
              </w:divBdr>
              <w:divsChild>
                <w:div w:id="4858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309124">
      <w:bodyDiv w:val="1"/>
      <w:marLeft w:val="0"/>
      <w:marRight w:val="0"/>
      <w:marTop w:val="0"/>
      <w:marBottom w:val="0"/>
      <w:divBdr>
        <w:top w:val="none" w:sz="0" w:space="0" w:color="auto"/>
        <w:left w:val="none" w:sz="0" w:space="0" w:color="auto"/>
        <w:bottom w:val="none" w:sz="0" w:space="0" w:color="auto"/>
        <w:right w:val="none" w:sz="0" w:space="0" w:color="auto"/>
      </w:divBdr>
      <w:divsChild>
        <w:div w:id="138573178">
          <w:marLeft w:val="0"/>
          <w:marRight w:val="0"/>
          <w:marTop w:val="0"/>
          <w:marBottom w:val="0"/>
          <w:divBdr>
            <w:top w:val="none" w:sz="0" w:space="0" w:color="auto"/>
            <w:left w:val="none" w:sz="0" w:space="0" w:color="auto"/>
            <w:bottom w:val="none" w:sz="0" w:space="0" w:color="auto"/>
            <w:right w:val="none" w:sz="0" w:space="0" w:color="auto"/>
          </w:divBdr>
        </w:div>
        <w:div w:id="1593005131">
          <w:marLeft w:val="0"/>
          <w:marRight w:val="0"/>
          <w:marTop w:val="0"/>
          <w:marBottom w:val="0"/>
          <w:divBdr>
            <w:top w:val="none" w:sz="0" w:space="0" w:color="auto"/>
            <w:left w:val="none" w:sz="0" w:space="0" w:color="auto"/>
            <w:bottom w:val="none" w:sz="0" w:space="0" w:color="auto"/>
            <w:right w:val="none" w:sz="0" w:space="0" w:color="auto"/>
          </w:divBdr>
          <w:divsChild>
            <w:div w:id="2057587116">
              <w:marLeft w:val="0"/>
              <w:marRight w:val="0"/>
              <w:marTop w:val="0"/>
              <w:marBottom w:val="0"/>
              <w:divBdr>
                <w:top w:val="none" w:sz="0" w:space="0" w:color="auto"/>
                <w:left w:val="none" w:sz="0" w:space="0" w:color="auto"/>
                <w:bottom w:val="none" w:sz="0" w:space="0" w:color="auto"/>
                <w:right w:val="none" w:sz="0" w:space="0" w:color="auto"/>
              </w:divBdr>
            </w:div>
          </w:divsChild>
        </w:div>
        <w:div w:id="1968467940">
          <w:marLeft w:val="0"/>
          <w:marRight w:val="0"/>
          <w:marTop w:val="0"/>
          <w:marBottom w:val="0"/>
          <w:divBdr>
            <w:top w:val="none" w:sz="0" w:space="0" w:color="auto"/>
            <w:left w:val="none" w:sz="0" w:space="0" w:color="auto"/>
            <w:bottom w:val="none" w:sz="0" w:space="0" w:color="auto"/>
            <w:right w:val="none" w:sz="0" w:space="0" w:color="auto"/>
          </w:divBdr>
        </w:div>
        <w:div w:id="962272977">
          <w:marLeft w:val="0"/>
          <w:marRight w:val="0"/>
          <w:marTop w:val="0"/>
          <w:marBottom w:val="0"/>
          <w:divBdr>
            <w:top w:val="none" w:sz="0" w:space="0" w:color="auto"/>
            <w:left w:val="none" w:sz="0" w:space="0" w:color="auto"/>
            <w:bottom w:val="none" w:sz="0" w:space="0" w:color="auto"/>
            <w:right w:val="none" w:sz="0" w:space="0" w:color="auto"/>
          </w:divBdr>
          <w:divsChild>
            <w:div w:id="691419231">
              <w:marLeft w:val="0"/>
              <w:marRight w:val="0"/>
              <w:marTop w:val="0"/>
              <w:marBottom w:val="0"/>
              <w:divBdr>
                <w:top w:val="none" w:sz="0" w:space="0" w:color="auto"/>
                <w:left w:val="none" w:sz="0" w:space="0" w:color="auto"/>
                <w:bottom w:val="none" w:sz="0" w:space="0" w:color="auto"/>
                <w:right w:val="none" w:sz="0" w:space="0" w:color="auto"/>
              </w:divBdr>
            </w:div>
          </w:divsChild>
        </w:div>
        <w:div w:id="1521579037">
          <w:marLeft w:val="0"/>
          <w:marRight w:val="0"/>
          <w:marTop w:val="0"/>
          <w:marBottom w:val="0"/>
          <w:divBdr>
            <w:top w:val="none" w:sz="0" w:space="0" w:color="auto"/>
            <w:left w:val="none" w:sz="0" w:space="0" w:color="auto"/>
            <w:bottom w:val="none" w:sz="0" w:space="0" w:color="auto"/>
            <w:right w:val="none" w:sz="0" w:space="0" w:color="auto"/>
          </w:divBdr>
        </w:div>
        <w:div w:id="1606964005">
          <w:marLeft w:val="0"/>
          <w:marRight w:val="0"/>
          <w:marTop w:val="0"/>
          <w:marBottom w:val="0"/>
          <w:divBdr>
            <w:top w:val="none" w:sz="0" w:space="0" w:color="auto"/>
            <w:left w:val="none" w:sz="0" w:space="0" w:color="auto"/>
            <w:bottom w:val="none" w:sz="0" w:space="0" w:color="auto"/>
            <w:right w:val="none" w:sz="0" w:space="0" w:color="auto"/>
          </w:divBdr>
          <w:divsChild>
            <w:div w:id="828866284">
              <w:marLeft w:val="0"/>
              <w:marRight w:val="0"/>
              <w:marTop w:val="0"/>
              <w:marBottom w:val="0"/>
              <w:divBdr>
                <w:top w:val="none" w:sz="0" w:space="0" w:color="auto"/>
                <w:left w:val="none" w:sz="0" w:space="0" w:color="auto"/>
                <w:bottom w:val="none" w:sz="0" w:space="0" w:color="auto"/>
                <w:right w:val="none" w:sz="0" w:space="0" w:color="auto"/>
              </w:divBdr>
            </w:div>
          </w:divsChild>
        </w:div>
        <w:div w:id="1323779733">
          <w:marLeft w:val="0"/>
          <w:marRight w:val="0"/>
          <w:marTop w:val="0"/>
          <w:marBottom w:val="0"/>
          <w:divBdr>
            <w:top w:val="none" w:sz="0" w:space="0" w:color="auto"/>
            <w:left w:val="none" w:sz="0" w:space="0" w:color="auto"/>
            <w:bottom w:val="none" w:sz="0" w:space="0" w:color="auto"/>
            <w:right w:val="none" w:sz="0" w:space="0" w:color="auto"/>
          </w:divBdr>
        </w:div>
        <w:div w:id="1924021511">
          <w:marLeft w:val="0"/>
          <w:marRight w:val="0"/>
          <w:marTop w:val="0"/>
          <w:marBottom w:val="0"/>
          <w:divBdr>
            <w:top w:val="none" w:sz="0" w:space="0" w:color="auto"/>
            <w:left w:val="none" w:sz="0" w:space="0" w:color="auto"/>
            <w:bottom w:val="none" w:sz="0" w:space="0" w:color="auto"/>
            <w:right w:val="none" w:sz="0" w:space="0" w:color="auto"/>
          </w:divBdr>
          <w:divsChild>
            <w:div w:id="1660696119">
              <w:marLeft w:val="0"/>
              <w:marRight w:val="0"/>
              <w:marTop w:val="0"/>
              <w:marBottom w:val="0"/>
              <w:divBdr>
                <w:top w:val="none" w:sz="0" w:space="0" w:color="auto"/>
                <w:left w:val="none" w:sz="0" w:space="0" w:color="auto"/>
                <w:bottom w:val="none" w:sz="0" w:space="0" w:color="auto"/>
                <w:right w:val="none" w:sz="0" w:space="0" w:color="auto"/>
              </w:divBdr>
            </w:div>
          </w:divsChild>
        </w:div>
        <w:div w:id="1572472064">
          <w:marLeft w:val="0"/>
          <w:marRight w:val="0"/>
          <w:marTop w:val="0"/>
          <w:marBottom w:val="0"/>
          <w:divBdr>
            <w:top w:val="none" w:sz="0" w:space="0" w:color="auto"/>
            <w:left w:val="none" w:sz="0" w:space="0" w:color="auto"/>
            <w:bottom w:val="none" w:sz="0" w:space="0" w:color="auto"/>
            <w:right w:val="none" w:sz="0" w:space="0" w:color="auto"/>
          </w:divBdr>
        </w:div>
        <w:div w:id="553352550">
          <w:marLeft w:val="0"/>
          <w:marRight w:val="0"/>
          <w:marTop w:val="0"/>
          <w:marBottom w:val="0"/>
          <w:divBdr>
            <w:top w:val="none" w:sz="0" w:space="0" w:color="auto"/>
            <w:left w:val="none" w:sz="0" w:space="0" w:color="auto"/>
            <w:bottom w:val="none" w:sz="0" w:space="0" w:color="auto"/>
            <w:right w:val="none" w:sz="0" w:space="0" w:color="auto"/>
          </w:divBdr>
          <w:divsChild>
            <w:div w:id="1249772985">
              <w:marLeft w:val="0"/>
              <w:marRight w:val="0"/>
              <w:marTop w:val="0"/>
              <w:marBottom w:val="0"/>
              <w:divBdr>
                <w:top w:val="none" w:sz="0" w:space="0" w:color="auto"/>
                <w:left w:val="none" w:sz="0" w:space="0" w:color="auto"/>
                <w:bottom w:val="none" w:sz="0" w:space="0" w:color="auto"/>
                <w:right w:val="none" w:sz="0" w:space="0" w:color="auto"/>
              </w:divBdr>
            </w:div>
          </w:divsChild>
        </w:div>
        <w:div w:id="1715471087">
          <w:marLeft w:val="0"/>
          <w:marRight w:val="0"/>
          <w:marTop w:val="0"/>
          <w:marBottom w:val="0"/>
          <w:divBdr>
            <w:top w:val="none" w:sz="0" w:space="0" w:color="auto"/>
            <w:left w:val="none" w:sz="0" w:space="0" w:color="auto"/>
            <w:bottom w:val="none" w:sz="0" w:space="0" w:color="auto"/>
            <w:right w:val="none" w:sz="0" w:space="0" w:color="auto"/>
          </w:divBdr>
        </w:div>
        <w:div w:id="1057822192">
          <w:marLeft w:val="0"/>
          <w:marRight w:val="0"/>
          <w:marTop w:val="0"/>
          <w:marBottom w:val="0"/>
          <w:divBdr>
            <w:top w:val="none" w:sz="0" w:space="0" w:color="auto"/>
            <w:left w:val="none" w:sz="0" w:space="0" w:color="auto"/>
            <w:bottom w:val="none" w:sz="0" w:space="0" w:color="auto"/>
            <w:right w:val="none" w:sz="0" w:space="0" w:color="auto"/>
          </w:divBdr>
          <w:divsChild>
            <w:div w:id="560407966">
              <w:marLeft w:val="0"/>
              <w:marRight w:val="0"/>
              <w:marTop w:val="0"/>
              <w:marBottom w:val="0"/>
              <w:divBdr>
                <w:top w:val="none" w:sz="0" w:space="0" w:color="auto"/>
                <w:left w:val="none" w:sz="0" w:space="0" w:color="auto"/>
                <w:bottom w:val="none" w:sz="0" w:space="0" w:color="auto"/>
                <w:right w:val="none" w:sz="0" w:space="0" w:color="auto"/>
              </w:divBdr>
            </w:div>
          </w:divsChild>
        </w:div>
        <w:div w:id="771753214">
          <w:marLeft w:val="0"/>
          <w:marRight w:val="0"/>
          <w:marTop w:val="0"/>
          <w:marBottom w:val="0"/>
          <w:divBdr>
            <w:top w:val="none" w:sz="0" w:space="0" w:color="auto"/>
            <w:left w:val="none" w:sz="0" w:space="0" w:color="auto"/>
            <w:bottom w:val="none" w:sz="0" w:space="0" w:color="auto"/>
            <w:right w:val="none" w:sz="0" w:space="0" w:color="auto"/>
          </w:divBdr>
        </w:div>
        <w:div w:id="43257856">
          <w:marLeft w:val="0"/>
          <w:marRight w:val="0"/>
          <w:marTop w:val="0"/>
          <w:marBottom w:val="0"/>
          <w:divBdr>
            <w:top w:val="none" w:sz="0" w:space="0" w:color="auto"/>
            <w:left w:val="none" w:sz="0" w:space="0" w:color="auto"/>
            <w:bottom w:val="none" w:sz="0" w:space="0" w:color="auto"/>
            <w:right w:val="none" w:sz="0" w:space="0" w:color="auto"/>
          </w:divBdr>
          <w:divsChild>
            <w:div w:id="258946525">
              <w:marLeft w:val="0"/>
              <w:marRight w:val="0"/>
              <w:marTop w:val="0"/>
              <w:marBottom w:val="0"/>
              <w:divBdr>
                <w:top w:val="none" w:sz="0" w:space="0" w:color="auto"/>
                <w:left w:val="none" w:sz="0" w:space="0" w:color="auto"/>
                <w:bottom w:val="none" w:sz="0" w:space="0" w:color="auto"/>
                <w:right w:val="none" w:sz="0" w:space="0" w:color="auto"/>
              </w:divBdr>
            </w:div>
          </w:divsChild>
        </w:div>
        <w:div w:id="1161894218">
          <w:marLeft w:val="0"/>
          <w:marRight w:val="0"/>
          <w:marTop w:val="300"/>
          <w:marBottom w:val="0"/>
          <w:divBdr>
            <w:top w:val="none" w:sz="0" w:space="0" w:color="auto"/>
            <w:left w:val="none" w:sz="0" w:space="0" w:color="auto"/>
            <w:bottom w:val="none" w:sz="0" w:space="0" w:color="auto"/>
            <w:right w:val="none" w:sz="0" w:space="0" w:color="auto"/>
          </w:divBdr>
          <w:divsChild>
            <w:div w:id="922303270">
              <w:marLeft w:val="0"/>
              <w:marRight w:val="0"/>
              <w:marTop w:val="0"/>
              <w:marBottom w:val="0"/>
              <w:divBdr>
                <w:top w:val="none" w:sz="0" w:space="0" w:color="auto"/>
                <w:left w:val="none" w:sz="0" w:space="0" w:color="auto"/>
                <w:bottom w:val="none" w:sz="0" w:space="0" w:color="auto"/>
                <w:right w:val="none" w:sz="0" w:space="0" w:color="auto"/>
              </w:divBdr>
              <w:divsChild>
                <w:div w:id="142248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896830">
          <w:marLeft w:val="0"/>
          <w:marRight w:val="0"/>
          <w:marTop w:val="300"/>
          <w:marBottom w:val="0"/>
          <w:divBdr>
            <w:top w:val="none" w:sz="0" w:space="0" w:color="auto"/>
            <w:left w:val="none" w:sz="0" w:space="0" w:color="auto"/>
            <w:bottom w:val="none" w:sz="0" w:space="0" w:color="auto"/>
            <w:right w:val="none" w:sz="0" w:space="0" w:color="auto"/>
          </w:divBdr>
          <w:divsChild>
            <w:div w:id="1271090140">
              <w:marLeft w:val="0"/>
              <w:marRight w:val="0"/>
              <w:marTop w:val="0"/>
              <w:marBottom w:val="0"/>
              <w:divBdr>
                <w:top w:val="none" w:sz="0" w:space="0" w:color="auto"/>
                <w:left w:val="none" w:sz="0" w:space="0" w:color="auto"/>
                <w:bottom w:val="none" w:sz="0" w:space="0" w:color="auto"/>
                <w:right w:val="none" w:sz="0" w:space="0" w:color="auto"/>
              </w:divBdr>
              <w:divsChild>
                <w:div w:id="772019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768486">
          <w:marLeft w:val="0"/>
          <w:marRight w:val="0"/>
          <w:marTop w:val="300"/>
          <w:marBottom w:val="0"/>
          <w:divBdr>
            <w:top w:val="none" w:sz="0" w:space="0" w:color="auto"/>
            <w:left w:val="none" w:sz="0" w:space="0" w:color="auto"/>
            <w:bottom w:val="none" w:sz="0" w:space="0" w:color="auto"/>
            <w:right w:val="none" w:sz="0" w:space="0" w:color="auto"/>
          </w:divBdr>
          <w:divsChild>
            <w:div w:id="1189298439">
              <w:marLeft w:val="0"/>
              <w:marRight w:val="0"/>
              <w:marTop w:val="0"/>
              <w:marBottom w:val="0"/>
              <w:divBdr>
                <w:top w:val="none" w:sz="0" w:space="0" w:color="auto"/>
                <w:left w:val="none" w:sz="0" w:space="0" w:color="auto"/>
                <w:bottom w:val="none" w:sz="0" w:space="0" w:color="auto"/>
                <w:right w:val="none" w:sz="0" w:space="0" w:color="auto"/>
              </w:divBdr>
              <w:divsChild>
                <w:div w:id="16787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27357">
          <w:marLeft w:val="0"/>
          <w:marRight w:val="0"/>
          <w:marTop w:val="300"/>
          <w:marBottom w:val="0"/>
          <w:divBdr>
            <w:top w:val="none" w:sz="0" w:space="0" w:color="auto"/>
            <w:left w:val="none" w:sz="0" w:space="0" w:color="auto"/>
            <w:bottom w:val="none" w:sz="0" w:space="0" w:color="auto"/>
            <w:right w:val="none" w:sz="0" w:space="0" w:color="auto"/>
          </w:divBdr>
          <w:divsChild>
            <w:div w:id="883058370">
              <w:marLeft w:val="0"/>
              <w:marRight w:val="0"/>
              <w:marTop w:val="0"/>
              <w:marBottom w:val="0"/>
              <w:divBdr>
                <w:top w:val="none" w:sz="0" w:space="0" w:color="auto"/>
                <w:left w:val="none" w:sz="0" w:space="0" w:color="auto"/>
                <w:bottom w:val="none" w:sz="0" w:space="0" w:color="auto"/>
                <w:right w:val="none" w:sz="0" w:space="0" w:color="auto"/>
              </w:divBdr>
              <w:divsChild>
                <w:div w:id="72109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401118">
      <w:bodyDiv w:val="1"/>
      <w:marLeft w:val="0"/>
      <w:marRight w:val="0"/>
      <w:marTop w:val="0"/>
      <w:marBottom w:val="0"/>
      <w:divBdr>
        <w:top w:val="none" w:sz="0" w:space="0" w:color="auto"/>
        <w:left w:val="none" w:sz="0" w:space="0" w:color="auto"/>
        <w:bottom w:val="none" w:sz="0" w:space="0" w:color="auto"/>
        <w:right w:val="none" w:sz="0" w:space="0" w:color="auto"/>
      </w:divBdr>
      <w:divsChild>
        <w:div w:id="214245266">
          <w:marLeft w:val="0"/>
          <w:marRight w:val="0"/>
          <w:marTop w:val="0"/>
          <w:marBottom w:val="0"/>
          <w:divBdr>
            <w:top w:val="none" w:sz="0" w:space="0" w:color="auto"/>
            <w:left w:val="none" w:sz="0" w:space="0" w:color="auto"/>
            <w:bottom w:val="none" w:sz="0" w:space="0" w:color="auto"/>
            <w:right w:val="none" w:sz="0" w:space="0" w:color="auto"/>
          </w:divBdr>
        </w:div>
        <w:div w:id="598106340">
          <w:marLeft w:val="0"/>
          <w:marRight w:val="0"/>
          <w:marTop w:val="0"/>
          <w:marBottom w:val="0"/>
          <w:divBdr>
            <w:top w:val="none" w:sz="0" w:space="0" w:color="auto"/>
            <w:left w:val="none" w:sz="0" w:space="0" w:color="auto"/>
            <w:bottom w:val="none" w:sz="0" w:space="0" w:color="auto"/>
            <w:right w:val="none" w:sz="0" w:space="0" w:color="auto"/>
          </w:divBdr>
          <w:divsChild>
            <w:div w:id="657341765">
              <w:marLeft w:val="0"/>
              <w:marRight w:val="0"/>
              <w:marTop w:val="0"/>
              <w:marBottom w:val="0"/>
              <w:divBdr>
                <w:top w:val="none" w:sz="0" w:space="0" w:color="auto"/>
                <w:left w:val="none" w:sz="0" w:space="0" w:color="auto"/>
                <w:bottom w:val="none" w:sz="0" w:space="0" w:color="auto"/>
                <w:right w:val="none" w:sz="0" w:space="0" w:color="auto"/>
              </w:divBdr>
            </w:div>
          </w:divsChild>
        </w:div>
        <w:div w:id="841700481">
          <w:marLeft w:val="0"/>
          <w:marRight w:val="0"/>
          <w:marTop w:val="0"/>
          <w:marBottom w:val="0"/>
          <w:divBdr>
            <w:top w:val="none" w:sz="0" w:space="0" w:color="auto"/>
            <w:left w:val="none" w:sz="0" w:space="0" w:color="auto"/>
            <w:bottom w:val="none" w:sz="0" w:space="0" w:color="auto"/>
            <w:right w:val="none" w:sz="0" w:space="0" w:color="auto"/>
          </w:divBdr>
        </w:div>
        <w:div w:id="1871993595">
          <w:marLeft w:val="0"/>
          <w:marRight w:val="0"/>
          <w:marTop w:val="0"/>
          <w:marBottom w:val="0"/>
          <w:divBdr>
            <w:top w:val="none" w:sz="0" w:space="0" w:color="auto"/>
            <w:left w:val="none" w:sz="0" w:space="0" w:color="auto"/>
            <w:bottom w:val="none" w:sz="0" w:space="0" w:color="auto"/>
            <w:right w:val="none" w:sz="0" w:space="0" w:color="auto"/>
          </w:divBdr>
          <w:divsChild>
            <w:div w:id="63918829">
              <w:marLeft w:val="0"/>
              <w:marRight w:val="0"/>
              <w:marTop w:val="0"/>
              <w:marBottom w:val="0"/>
              <w:divBdr>
                <w:top w:val="none" w:sz="0" w:space="0" w:color="auto"/>
                <w:left w:val="none" w:sz="0" w:space="0" w:color="auto"/>
                <w:bottom w:val="none" w:sz="0" w:space="0" w:color="auto"/>
                <w:right w:val="none" w:sz="0" w:space="0" w:color="auto"/>
              </w:divBdr>
            </w:div>
          </w:divsChild>
        </w:div>
        <w:div w:id="2044669317">
          <w:marLeft w:val="0"/>
          <w:marRight w:val="0"/>
          <w:marTop w:val="0"/>
          <w:marBottom w:val="0"/>
          <w:divBdr>
            <w:top w:val="none" w:sz="0" w:space="0" w:color="auto"/>
            <w:left w:val="none" w:sz="0" w:space="0" w:color="auto"/>
            <w:bottom w:val="none" w:sz="0" w:space="0" w:color="auto"/>
            <w:right w:val="none" w:sz="0" w:space="0" w:color="auto"/>
          </w:divBdr>
        </w:div>
        <w:div w:id="496117158">
          <w:marLeft w:val="0"/>
          <w:marRight w:val="0"/>
          <w:marTop w:val="0"/>
          <w:marBottom w:val="0"/>
          <w:divBdr>
            <w:top w:val="none" w:sz="0" w:space="0" w:color="auto"/>
            <w:left w:val="none" w:sz="0" w:space="0" w:color="auto"/>
            <w:bottom w:val="none" w:sz="0" w:space="0" w:color="auto"/>
            <w:right w:val="none" w:sz="0" w:space="0" w:color="auto"/>
          </w:divBdr>
          <w:divsChild>
            <w:div w:id="1285767767">
              <w:marLeft w:val="0"/>
              <w:marRight w:val="0"/>
              <w:marTop w:val="0"/>
              <w:marBottom w:val="0"/>
              <w:divBdr>
                <w:top w:val="none" w:sz="0" w:space="0" w:color="auto"/>
                <w:left w:val="none" w:sz="0" w:space="0" w:color="auto"/>
                <w:bottom w:val="none" w:sz="0" w:space="0" w:color="auto"/>
                <w:right w:val="none" w:sz="0" w:space="0" w:color="auto"/>
              </w:divBdr>
            </w:div>
          </w:divsChild>
        </w:div>
        <w:div w:id="1640723804">
          <w:marLeft w:val="0"/>
          <w:marRight w:val="0"/>
          <w:marTop w:val="0"/>
          <w:marBottom w:val="0"/>
          <w:divBdr>
            <w:top w:val="none" w:sz="0" w:space="0" w:color="auto"/>
            <w:left w:val="none" w:sz="0" w:space="0" w:color="auto"/>
            <w:bottom w:val="none" w:sz="0" w:space="0" w:color="auto"/>
            <w:right w:val="none" w:sz="0" w:space="0" w:color="auto"/>
          </w:divBdr>
        </w:div>
        <w:div w:id="1628123660">
          <w:marLeft w:val="0"/>
          <w:marRight w:val="0"/>
          <w:marTop w:val="0"/>
          <w:marBottom w:val="0"/>
          <w:divBdr>
            <w:top w:val="none" w:sz="0" w:space="0" w:color="auto"/>
            <w:left w:val="none" w:sz="0" w:space="0" w:color="auto"/>
            <w:bottom w:val="none" w:sz="0" w:space="0" w:color="auto"/>
            <w:right w:val="none" w:sz="0" w:space="0" w:color="auto"/>
          </w:divBdr>
          <w:divsChild>
            <w:div w:id="1685862406">
              <w:marLeft w:val="0"/>
              <w:marRight w:val="0"/>
              <w:marTop w:val="0"/>
              <w:marBottom w:val="0"/>
              <w:divBdr>
                <w:top w:val="none" w:sz="0" w:space="0" w:color="auto"/>
                <w:left w:val="none" w:sz="0" w:space="0" w:color="auto"/>
                <w:bottom w:val="none" w:sz="0" w:space="0" w:color="auto"/>
                <w:right w:val="none" w:sz="0" w:space="0" w:color="auto"/>
              </w:divBdr>
            </w:div>
          </w:divsChild>
        </w:div>
        <w:div w:id="71852786">
          <w:marLeft w:val="0"/>
          <w:marRight w:val="0"/>
          <w:marTop w:val="0"/>
          <w:marBottom w:val="0"/>
          <w:divBdr>
            <w:top w:val="none" w:sz="0" w:space="0" w:color="auto"/>
            <w:left w:val="none" w:sz="0" w:space="0" w:color="auto"/>
            <w:bottom w:val="none" w:sz="0" w:space="0" w:color="auto"/>
            <w:right w:val="none" w:sz="0" w:space="0" w:color="auto"/>
          </w:divBdr>
        </w:div>
        <w:div w:id="318311977">
          <w:marLeft w:val="0"/>
          <w:marRight w:val="0"/>
          <w:marTop w:val="0"/>
          <w:marBottom w:val="0"/>
          <w:divBdr>
            <w:top w:val="none" w:sz="0" w:space="0" w:color="auto"/>
            <w:left w:val="none" w:sz="0" w:space="0" w:color="auto"/>
            <w:bottom w:val="none" w:sz="0" w:space="0" w:color="auto"/>
            <w:right w:val="none" w:sz="0" w:space="0" w:color="auto"/>
          </w:divBdr>
          <w:divsChild>
            <w:div w:id="120074441">
              <w:marLeft w:val="0"/>
              <w:marRight w:val="0"/>
              <w:marTop w:val="0"/>
              <w:marBottom w:val="0"/>
              <w:divBdr>
                <w:top w:val="none" w:sz="0" w:space="0" w:color="auto"/>
                <w:left w:val="none" w:sz="0" w:space="0" w:color="auto"/>
                <w:bottom w:val="none" w:sz="0" w:space="0" w:color="auto"/>
                <w:right w:val="none" w:sz="0" w:space="0" w:color="auto"/>
              </w:divBdr>
            </w:div>
          </w:divsChild>
        </w:div>
        <w:div w:id="1402673065">
          <w:marLeft w:val="0"/>
          <w:marRight w:val="0"/>
          <w:marTop w:val="0"/>
          <w:marBottom w:val="0"/>
          <w:divBdr>
            <w:top w:val="none" w:sz="0" w:space="0" w:color="auto"/>
            <w:left w:val="none" w:sz="0" w:space="0" w:color="auto"/>
            <w:bottom w:val="none" w:sz="0" w:space="0" w:color="auto"/>
            <w:right w:val="none" w:sz="0" w:space="0" w:color="auto"/>
          </w:divBdr>
        </w:div>
        <w:div w:id="1981156087">
          <w:marLeft w:val="0"/>
          <w:marRight w:val="0"/>
          <w:marTop w:val="0"/>
          <w:marBottom w:val="0"/>
          <w:divBdr>
            <w:top w:val="none" w:sz="0" w:space="0" w:color="auto"/>
            <w:left w:val="none" w:sz="0" w:space="0" w:color="auto"/>
            <w:bottom w:val="none" w:sz="0" w:space="0" w:color="auto"/>
            <w:right w:val="none" w:sz="0" w:space="0" w:color="auto"/>
          </w:divBdr>
          <w:divsChild>
            <w:div w:id="994603442">
              <w:marLeft w:val="0"/>
              <w:marRight w:val="0"/>
              <w:marTop w:val="0"/>
              <w:marBottom w:val="0"/>
              <w:divBdr>
                <w:top w:val="none" w:sz="0" w:space="0" w:color="auto"/>
                <w:left w:val="none" w:sz="0" w:space="0" w:color="auto"/>
                <w:bottom w:val="none" w:sz="0" w:space="0" w:color="auto"/>
                <w:right w:val="none" w:sz="0" w:space="0" w:color="auto"/>
              </w:divBdr>
            </w:div>
          </w:divsChild>
        </w:div>
        <w:div w:id="548881384">
          <w:marLeft w:val="0"/>
          <w:marRight w:val="0"/>
          <w:marTop w:val="0"/>
          <w:marBottom w:val="0"/>
          <w:divBdr>
            <w:top w:val="none" w:sz="0" w:space="0" w:color="auto"/>
            <w:left w:val="none" w:sz="0" w:space="0" w:color="auto"/>
            <w:bottom w:val="none" w:sz="0" w:space="0" w:color="auto"/>
            <w:right w:val="none" w:sz="0" w:space="0" w:color="auto"/>
          </w:divBdr>
        </w:div>
        <w:div w:id="1835218768">
          <w:marLeft w:val="0"/>
          <w:marRight w:val="0"/>
          <w:marTop w:val="0"/>
          <w:marBottom w:val="0"/>
          <w:divBdr>
            <w:top w:val="none" w:sz="0" w:space="0" w:color="auto"/>
            <w:left w:val="none" w:sz="0" w:space="0" w:color="auto"/>
            <w:bottom w:val="none" w:sz="0" w:space="0" w:color="auto"/>
            <w:right w:val="none" w:sz="0" w:space="0" w:color="auto"/>
          </w:divBdr>
          <w:divsChild>
            <w:div w:id="610209459">
              <w:marLeft w:val="0"/>
              <w:marRight w:val="0"/>
              <w:marTop w:val="0"/>
              <w:marBottom w:val="0"/>
              <w:divBdr>
                <w:top w:val="none" w:sz="0" w:space="0" w:color="auto"/>
                <w:left w:val="none" w:sz="0" w:space="0" w:color="auto"/>
                <w:bottom w:val="none" w:sz="0" w:space="0" w:color="auto"/>
                <w:right w:val="none" w:sz="0" w:space="0" w:color="auto"/>
              </w:divBdr>
            </w:div>
          </w:divsChild>
        </w:div>
        <w:div w:id="591935738">
          <w:marLeft w:val="0"/>
          <w:marRight w:val="0"/>
          <w:marTop w:val="300"/>
          <w:marBottom w:val="0"/>
          <w:divBdr>
            <w:top w:val="none" w:sz="0" w:space="0" w:color="auto"/>
            <w:left w:val="none" w:sz="0" w:space="0" w:color="auto"/>
            <w:bottom w:val="none" w:sz="0" w:space="0" w:color="auto"/>
            <w:right w:val="none" w:sz="0" w:space="0" w:color="auto"/>
          </w:divBdr>
          <w:divsChild>
            <w:div w:id="22363318">
              <w:marLeft w:val="0"/>
              <w:marRight w:val="0"/>
              <w:marTop w:val="0"/>
              <w:marBottom w:val="0"/>
              <w:divBdr>
                <w:top w:val="none" w:sz="0" w:space="0" w:color="auto"/>
                <w:left w:val="none" w:sz="0" w:space="0" w:color="auto"/>
                <w:bottom w:val="none" w:sz="0" w:space="0" w:color="auto"/>
                <w:right w:val="none" w:sz="0" w:space="0" w:color="auto"/>
              </w:divBdr>
              <w:divsChild>
                <w:div w:id="24453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28379">
          <w:marLeft w:val="0"/>
          <w:marRight w:val="0"/>
          <w:marTop w:val="300"/>
          <w:marBottom w:val="0"/>
          <w:divBdr>
            <w:top w:val="none" w:sz="0" w:space="0" w:color="auto"/>
            <w:left w:val="none" w:sz="0" w:space="0" w:color="auto"/>
            <w:bottom w:val="none" w:sz="0" w:space="0" w:color="auto"/>
            <w:right w:val="none" w:sz="0" w:space="0" w:color="auto"/>
          </w:divBdr>
          <w:divsChild>
            <w:div w:id="1649017689">
              <w:marLeft w:val="0"/>
              <w:marRight w:val="0"/>
              <w:marTop w:val="0"/>
              <w:marBottom w:val="0"/>
              <w:divBdr>
                <w:top w:val="none" w:sz="0" w:space="0" w:color="auto"/>
                <w:left w:val="none" w:sz="0" w:space="0" w:color="auto"/>
                <w:bottom w:val="none" w:sz="0" w:space="0" w:color="auto"/>
                <w:right w:val="none" w:sz="0" w:space="0" w:color="auto"/>
              </w:divBdr>
              <w:divsChild>
                <w:div w:id="16844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13523">
          <w:marLeft w:val="0"/>
          <w:marRight w:val="0"/>
          <w:marTop w:val="300"/>
          <w:marBottom w:val="0"/>
          <w:divBdr>
            <w:top w:val="none" w:sz="0" w:space="0" w:color="auto"/>
            <w:left w:val="none" w:sz="0" w:space="0" w:color="auto"/>
            <w:bottom w:val="none" w:sz="0" w:space="0" w:color="auto"/>
            <w:right w:val="none" w:sz="0" w:space="0" w:color="auto"/>
          </w:divBdr>
          <w:divsChild>
            <w:div w:id="1304770033">
              <w:marLeft w:val="0"/>
              <w:marRight w:val="0"/>
              <w:marTop w:val="0"/>
              <w:marBottom w:val="0"/>
              <w:divBdr>
                <w:top w:val="none" w:sz="0" w:space="0" w:color="auto"/>
                <w:left w:val="none" w:sz="0" w:space="0" w:color="auto"/>
                <w:bottom w:val="none" w:sz="0" w:space="0" w:color="auto"/>
                <w:right w:val="none" w:sz="0" w:space="0" w:color="auto"/>
              </w:divBdr>
              <w:divsChild>
                <w:div w:id="199537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03">
          <w:marLeft w:val="0"/>
          <w:marRight w:val="0"/>
          <w:marTop w:val="300"/>
          <w:marBottom w:val="0"/>
          <w:divBdr>
            <w:top w:val="none" w:sz="0" w:space="0" w:color="auto"/>
            <w:left w:val="none" w:sz="0" w:space="0" w:color="auto"/>
            <w:bottom w:val="none" w:sz="0" w:space="0" w:color="auto"/>
            <w:right w:val="none" w:sz="0" w:space="0" w:color="auto"/>
          </w:divBdr>
          <w:divsChild>
            <w:div w:id="1387952132">
              <w:marLeft w:val="0"/>
              <w:marRight w:val="0"/>
              <w:marTop w:val="0"/>
              <w:marBottom w:val="0"/>
              <w:divBdr>
                <w:top w:val="none" w:sz="0" w:space="0" w:color="auto"/>
                <w:left w:val="none" w:sz="0" w:space="0" w:color="auto"/>
                <w:bottom w:val="none" w:sz="0" w:space="0" w:color="auto"/>
                <w:right w:val="none" w:sz="0" w:space="0" w:color="auto"/>
              </w:divBdr>
              <w:divsChild>
                <w:div w:id="202316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243099">
      <w:bodyDiv w:val="1"/>
      <w:marLeft w:val="0"/>
      <w:marRight w:val="0"/>
      <w:marTop w:val="0"/>
      <w:marBottom w:val="0"/>
      <w:divBdr>
        <w:top w:val="none" w:sz="0" w:space="0" w:color="auto"/>
        <w:left w:val="none" w:sz="0" w:space="0" w:color="auto"/>
        <w:bottom w:val="none" w:sz="0" w:space="0" w:color="auto"/>
        <w:right w:val="none" w:sz="0" w:space="0" w:color="auto"/>
      </w:divBdr>
      <w:divsChild>
        <w:div w:id="665979466">
          <w:marLeft w:val="0"/>
          <w:marRight w:val="0"/>
          <w:marTop w:val="0"/>
          <w:marBottom w:val="0"/>
          <w:divBdr>
            <w:top w:val="none" w:sz="0" w:space="0" w:color="auto"/>
            <w:left w:val="none" w:sz="0" w:space="0" w:color="auto"/>
            <w:bottom w:val="none" w:sz="0" w:space="0" w:color="auto"/>
            <w:right w:val="none" w:sz="0" w:space="0" w:color="auto"/>
          </w:divBdr>
        </w:div>
        <w:div w:id="128322213">
          <w:marLeft w:val="0"/>
          <w:marRight w:val="0"/>
          <w:marTop w:val="0"/>
          <w:marBottom w:val="0"/>
          <w:divBdr>
            <w:top w:val="none" w:sz="0" w:space="0" w:color="auto"/>
            <w:left w:val="none" w:sz="0" w:space="0" w:color="auto"/>
            <w:bottom w:val="none" w:sz="0" w:space="0" w:color="auto"/>
            <w:right w:val="none" w:sz="0" w:space="0" w:color="auto"/>
          </w:divBdr>
          <w:divsChild>
            <w:div w:id="1157846255">
              <w:marLeft w:val="0"/>
              <w:marRight w:val="0"/>
              <w:marTop w:val="0"/>
              <w:marBottom w:val="0"/>
              <w:divBdr>
                <w:top w:val="none" w:sz="0" w:space="0" w:color="auto"/>
                <w:left w:val="none" w:sz="0" w:space="0" w:color="auto"/>
                <w:bottom w:val="none" w:sz="0" w:space="0" w:color="auto"/>
                <w:right w:val="none" w:sz="0" w:space="0" w:color="auto"/>
              </w:divBdr>
            </w:div>
          </w:divsChild>
        </w:div>
        <w:div w:id="1923835141">
          <w:marLeft w:val="0"/>
          <w:marRight w:val="0"/>
          <w:marTop w:val="0"/>
          <w:marBottom w:val="0"/>
          <w:divBdr>
            <w:top w:val="none" w:sz="0" w:space="0" w:color="auto"/>
            <w:left w:val="none" w:sz="0" w:space="0" w:color="auto"/>
            <w:bottom w:val="none" w:sz="0" w:space="0" w:color="auto"/>
            <w:right w:val="none" w:sz="0" w:space="0" w:color="auto"/>
          </w:divBdr>
        </w:div>
        <w:div w:id="1775860071">
          <w:marLeft w:val="0"/>
          <w:marRight w:val="0"/>
          <w:marTop w:val="0"/>
          <w:marBottom w:val="0"/>
          <w:divBdr>
            <w:top w:val="none" w:sz="0" w:space="0" w:color="auto"/>
            <w:left w:val="none" w:sz="0" w:space="0" w:color="auto"/>
            <w:bottom w:val="none" w:sz="0" w:space="0" w:color="auto"/>
            <w:right w:val="none" w:sz="0" w:space="0" w:color="auto"/>
          </w:divBdr>
          <w:divsChild>
            <w:div w:id="226190629">
              <w:marLeft w:val="0"/>
              <w:marRight w:val="0"/>
              <w:marTop w:val="0"/>
              <w:marBottom w:val="0"/>
              <w:divBdr>
                <w:top w:val="none" w:sz="0" w:space="0" w:color="auto"/>
                <w:left w:val="none" w:sz="0" w:space="0" w:color="auto"/>
                <w:bottom w:val="none" w:sz="0" w:space="0" w:color="auto"/>
                <w:right w:val="none" w:sz="0" w:space="0" w:color="auto"/>
              </w:divBdr>
            </w:div>
          </w:divsChild>
        </w:div>
        <w:div w:id="504593076">
          <w:marLeft w:val="0"/>
          <w:marRight w:val="0"/>
          <w:marTop w:val="0"/>
          <w:marBottom w:val="0"/>
          <w:divBdr>
            <w:top w:val="none" w:sz="0" w:space="0" w:color="auto"/>
            <w:left w:val="none" w:sz="0" w:space="0" w:color="auto"/>
            <w:bottom w:val="none" w:sz="0" w:space="0" w:color="auto"/>
            <w:right w:val="none" w:sz="0" w:space="0" w:color="auto"/>
          </w:divBdr>
        </w:div>
        <w:div w:id="727728480">
          <w:marLeft w:val="0"/>
          <w:marRight w:val="0"/>
          <w:marTop w:val="0"/>
          <w:marBottom w:val="0"/>
          <w:divBdr>
            <w:top w:val="none" w:sz="0" w:space="0" w:color="auto"/>
            <w:left w:val="none" w:sz="0" w:space="0" w:color="auto"/>
            <w:bottom w:val="none" w:sz="0" w:space="0" w:color="auto"/>
            <w:right w:val="none" w:sz="0" w:space="0" w:color="auto"/>
          </w:divBdr>
          <w:divsChild>
            <w:div w:id="32198976">
              <w:marLeft w:val="0"/>
              <w:marRight w:val="0"/>
              <w:marTop w:val="0"/>
              <w:marBottom w:val="0"/>
              <w:divBdr>
                <w:top w:val="none" w:sz="0" w:space="0" w:color="auto"/>
                <w:left w:val="none" w:sz="0" w:space="0" w:color="auto"/>
                <w:bottom w:val="none" w:sz="0" w:space="0" w:color="auto"/>
                <w:right w:val="none" w:sz="0" w:space="0" w:color="auto"/>
              </w:divBdr>
            </w:div>
          </w:divsChild>
        </w:div>
        <w:div w:id="217742187">
          <w:marLeft w:val="0"/>
          <w:marRight w:val="0"/>
          <w:marTop w:val="0"/>
          <w:marBottom w:val="0"/>
          <w:divBdr>
            <w:top w:val="none" w:sz="0" w:space="0" w:color="auto"/>
            <w:left w:val="none" w:sz="0" w:space="0" w:color="auto"/>
            <w:bottom w:val="none" w:sz="0" w:space="0" w:color="auto"/>
            <w:right w:val="none" w:sz="0" w:space="0" w:color="auto"/>
          </w:divBdr>
        </w:div>
        <w:div w:id="1143086397">
          <w:marLeft w:val="0"/>
          <w:marRight w:val="0"/>
          <w:marTop w:val="0"/>
          <w:marBottom w:val="0"/>
          <w:divBdr>
            <w:top w:val="none" w:sz="0" w:space="0" w:color="auto"/>
            <w:left w:val="none" w:sz="0" w:space="0" w:color="auto"/>
            <w:bottom w:val="none" w:sz="0" w:space="0" w:color="auto"/>
            <w:right w:val="none" w:sz="0" w:space="0" w:color="auto"/>
          </w:divBdr>
          <w:divsChild>
            <w:div w:id="1412192948">
              <w:marLeft w:val="0"/>
              <w:marRight w:val="0"/>
              <w:marTop w:val="0"/>
              <w:marBottom w:val="0"/>
              <w:divBdr>
                <w:top w:val="none" w:sz="0" w:space="0" w:color="auto"/>
                <w:left w:val="none" w:sz="0" w:space="0" w:color="auto"/>
                <w:bottom w:val="none" w:sz="0" w:space="0" w:color="auto"/>
                <w:right w:val="none" w:sz="0" w:space="0" w:color="auto"/>
              </w:divBdr>
            </w:div>
          </w:divsChild>
        </w:div>
        <w:div w:id="972714117">
          <w:marLeft w:val="0"/>
          <w:marRight w:val="0"/>
          <w:marTop w:val="0"/>
          <w:marBottom w:val="0"/>
          <w:divBdr>
            <w:top w:val="none" w:sz="0" w:space="0" w:color="auto"/>
            <w:left w:val="none" w:sz="0" w:space="0" w:color="auto"/>
            <w:bottom w:val="none" w:sz="0" w:space="0" w:color="auto"/>
            <w:right w:val="none" w:sz="0" w:space="0" w:color="auto"/>
          </w:divBdr>
        </w:div>
        <w:div w:id="875579819">
          <w:marLeft w:val="0"/>
          <w:marRight w:val="0"/>
          <w:marTop w:val="0"/>
          <w:marBottom w:val="0"/>
          <w:divBdr>
            <w:top w:val="none" w:sz="0" w:space="0" w:color="auto"/>
            <w:left w:val="none" w:sz="0" w:space="0" w:color="auto"/>
            <w:bottom w:val="none" w:sz="0" w:space="0" w:color="auto"/>
            <w:right w:val="none" w:sz="0" w:space="0" w:color="auto"/>
          </w:divBdr>
          <w:divsChild>
            <w:div w:id="1214073562">
              <w:marLeft w:val="0"/>
              <w:marRight w:val="0"/>
              <w:marTop w:val="0"/>
              <w:marBottom w:val="0"/>
              <w:divBdr>
                <w:top w:val="none" w:sz="0" w:space="0" w:color="auto"/>
                <w:left w:val="none" w:sz="0" w:space="0" w:color="auto"/>
                <w:bottom w:val="none" w:sz="0" w:space="0" w:color="auto"/>
                <w:right w:val="none" w:sz="0" w:space="0" w:color="auto"/>
              </w:divBdr>
            </w:div>
          </w:divsChild>
        </w:div>
        <w:div w:id="907573776">
          <w:marLeft w:val="0"/>
          <w:marRight w:val="0"/>
          <w:marTop w:val="0"/>
          <w:marBottom w:val="0"/>
          <w:divBdr>
            <w:top w:val="none" w:sz="0" w:space="0" w:color="auto"/>
            <w:left w:val="none" w:sz="0" w:space="0" w:color="auto"/>
            <w:bottom w:val="none" w:sz="0" w:space="0" w:color="auto"/>
            <w:right w:val="none" w:sz="0" w:space="0" w:color="auto"/>
          </w:divBdr>
        </w:div>
        <w:div w:id="1205486850">
          <w:marLeft w:val="0"/>
          <w:marRight w:val="0"/>
          <w:marTop w:val="0"/>
          <w:marBottom w:val="0"/>
          <w:divBdr>
            <w:top w:val="none" w:sz="0" w:space="0" w:color="auto"/>
            <w:left w:val="none" w:sz="0" w:space="0" w:color="auto"/>
            <w:bottom w:val="none" w:sz="0" w:space="0" w:color="auto"/>
            <w:right w:val="none" w:sz="0" w:space="0" w:color="auto"/>
          </w:divBdr>
          <w:divsChild>
            <w:div w:id="1546523678">
              <w:marLeft w:val="0"/>
              <w:marRight w:val="0"/>
              <w:marTop w:val="0"/>
              <w:marBottom w:val="0"/>
              <w:divBdr>
                <w:top w:val="none" w:sz="0" w:space="0" w:color="auto"/>
                <w:left w:val="none" w:sz="0" w:space="0" w:color="auto"/>
                <w:bottom w:val="none" w:sz="0" w:space="0" w:color="auto"/>
                <w:right w:val="none" w:sz="0" w:space="0" w:color="auto"/>
              </w:divBdr>
            </w:div>
          </w:divsChild>
        </w:div>
        <w:div w:id="1939097287">
          <w:marLeft w:val="0"/>
          <w:marRight w:val="0"/>
          <w:marTop w:val="0"/>
          <w:marBottom w:val="0"/>
          <w:divBdr>
            <w:top w:val="none" w:sz="0" w:space="0" w:color="auto"/>
            <w:left w:val="none" w:sz="0" w:space="0" w:color="auto"/>
            <w:bottom w:val="none" w:sz="0" w:space="0" w:color="auto"/>
            <w:right w:val="none" w:sz="0" w:space="0" w:color="auto"/>
          </w:divBdr>
        </w:div>
        <w:div w:id="1368219495">
          <w:marLeft w:val="0"/>
          <w:marRight w:val="0"/>
          <w:marTop w:val="0"/>
          <w:marBottom w:val="0"/>
          <w:divBdr>
            <w:top w:val="none" w:sz="0" w:space="0" w:color="auto"/>
            <w:left w:val="none" w:sz="0" w:space="0" w:color="auto"/>
            <w:bottom w:val="none" w:sz="0" w:space="0" w:color="auto"/>
            <w:right w:val="none" w:sz="0" w:space="0" w:color="auto"/>
          </w:divBdr>
          <w:divsChild>
            <w:div w:id="1413350299">
              <w:marLeft w:val="0"/>
              <w:marRight w:val="0"/>
              <w:marTop w:val="0"/>
              <w:marBottom w:val="0"/>
              <w:divBdr>
                <w:top w:val="none" w:sz="0" w:space="0" w:color="auto"/>
                <w:left w:val="none" w:sz="0" w:space="0" w:color="auto"/>
                <w:bottom w:val="none" w:sz="0" w:space="0" w:color="auto"/>
                <w:right w:val="none" w:sz="0" w:space="0" w:color="auto"/>
              </w:divBdr>
            </w:div>
          </w:divsChild>
        </w:div>
        <w:div w:id="1553036454">
          <w:marLeft w:val="0"/>
          <w:marRight w:val="0"/>
          <w:marTop w:val="300"/>
          <w:marBottom w:val="0"/>
          <w:divBdr>
            <w:top w:val="none" w:sz="0" w:space="0" w:color="auto"/>
            <w:left w:val="none" w:sz="0" w:space="0" w:color="auto"/>
            <w:bottom w:val="none" w:sz="0" w:space="0" w:color="auto"/>
            <w:right w:val="none" w:sz="0" w:space="0" w:color="auto"/>
          </w:divBdr>
          <w:divsChild>
            <w:div w:id="1916277417">
              <w:marLeft w:val="0"/>
              <w:marRight w:val="0"/>
              <w:marTop w:val="0"/>
              <w:marBottom w:val="0"/>
              <w:divBdr>
                <w:top w:val="none" w:sz="0" w:space="0" w:color="auto"/>
                <w:left w:val="none" w:sz="0" w:space="0" w:color="auto"/>
                <w:bottom w:val="none" w:sz="0" w:space="0" w:color="auto"/>
                <w:right w:val="none" w:sz="0" w:space="0" w:color="auto"/>
              </w:divBdr>
              <w:divsChild>
                <w:div w:id="504831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741832">
          <w:marLeft w:val="0"/>
          <w:marRight w:val="0"/>
          <w:marTop w:val="300"/>
          <w:marBottom w:val="0"/>
          <w:divBdr>
            <w:top w:val="none" w:sz="0" w:space="0" w:color="auto"/>
            <w:left w:val="none" w:sz="0" w:space="0" w:color="auto"/>
            <w:bottom w:val="none" w:sz="0" w:space="0" w:color="auto"/>
            <w:right w:val="none" w:sz="0" w:space="0" w:color="auto"/>
          </w:divBdr>
          <w:divsChild>
            <w:div w:id="1100027613">
              <w:marLeft w:val="0"/>
              <w:marRight w:val="0"/>
              <w:marTop w:val="0"/>
              <w:marBottom w:val="0"/>
              <w:divBdr>
                <w:top w:val="none" w:sz="0" w:space="0" w:color="auto"/>
                <w:left w:val="none" w:sz="0" w:space="0" w:color="auto"/>
                <w:bottom w:val="none" w:sz="0" w:space="0" w:color="auto"/>
                <w:right w:val="none" w:sz="0" w:space="0" w:color="auto"/>
              </w:divBdr>
              <w:divsChild>
                <w:div w:id="100894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2943">
          <w:marLeft w:val="0"/>
          <w:marRight w:val="0"/>
          <w:marTop w:val="300"/>
          <w:marBottom w:val="0"/>
          <w:divBdr>
            <w:top w:val="none" w:sz="0" w:space="0" w:color="auto"/>
            <w:left w:val="none" w:sz="0" w:space="0" w:color="auto"/>
            <w:bottom w:val="none" w:sz="0" w:space="0" w:color="auto"/>
            <w:right w:val="none" w:sz="0" w:space="0" w:color="auto"/>
          </w:divBdr>
          <w:divsChild>
            <w:div w:id="1386371020">
              <w:marLeft w:val="0"/>
              <w:marRight w:val="0"/>
              <w:marTop w:val="0"/>
              <w:marBottom w:val="0"/>
              <w:divBdr>
                <w:top w:val="none" w:sz="0" w:space="0" w:color="auto"/>
                <w:left w:val="none" w:sz="0" w:space="0" w:color="auto"/>
                <w:bottom w:val="none" w:sz="0" w:space="0" w:color="auto"/>
                <w:right w:val="none" w:sz="0" w:space="0" w:color="auto"/>
              </w:divBdr>
              <w:divsChild>
                <w:div w:id="40032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8479">
          <w:marLeft w:val="0"/>
          <w:marRight w:val="0"/>
          <w:marTop w:val="300"/>
          <w:marBottom w:val="0"/>
          <w:divBdr>
            <w:top w:val="none" w:sz="0" w:space="0" w:color="auto"/>
            <w:left w:val="none" w:sz="0" w:space="0" w:color="auto"/>
            <w:bottom w:val="none" w:sz="0" w:space="0" w:color="auto"/>
            <w:right w:val="none" w:sz="0" w:space="0" w:color="auto"/>
          </w:divBdr>
          <w:divsChild>
            <w:div w:id="819035737">
              <w:marLeft w:val="0"/>
              <w:marRight w:val="0"/>
              <w:marTop w:val="0"/>
              <w:marBottom w:val="0"/>
              <w:divBdr>
                <w:top w:val="none" w:sz="0" w:space="0" w:color="auto"/>
                <w:left w:val="none" w:sz="0" w:space="0" w:color="auto"/>
                <w:bottom w:val="none" w:sz="0" w:space="0" w:color="auto"/>
                <w:right w:val="none" w:sz="0" w:space="0" w:color="auto"/>
              </w:divBdr>
              <w:divsChild>
                <w:div w:id="599994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927461">
      <w:bodyDiv w:val="1"/>
      <w:marLeft w:val="0"/>
      <w:marRight w:val="0"/>
      <w:marTop w:val="0"/>
      <w:marBottom w:val="0"/>
      <w:divBdr>
        <w:top w:val="none" w:sz="0" w:space="0" w:color="auto"/>
        <w:left w:val="none" w:sz="0" w:space="0" w:color="auto"/>
        <w:bottom w:val="none" w:sz="0" w:space="0" w:color="auto"/>
        <w:right w:val="none" w:sz="0" w:space="0" w:color="auto"/>
      </w:divBdr>
      <w:divsChild>
        <w:div w:id="1242450145">
          <w:marLeft w:val="0"/>
          <w:marRight w:val="0"/>
          <w:marTop w:val="0"/>
          <w:marBottom w:val="0"/>
          <w:divBdr>
            <w:top w:val="none" w:sz="0" w:space="0" w:color="auto"/>
            <w:left w:val="none" w:sz="0" w:space="0" w:color="auto"/>
            <w:bottom w:val="none" w:sz="0" w:space="0" w:color="auto"/>
            <w:right w:val="none" w:sz="0" w:space="0" w:color="auto"/>
          </w:divBdr>
        </w:div>
        <w:div w:id="470899906">
          <w:marLeft w:val="0"/>
          <w:marRight w:val="0"/>
          <w:marTop w:val="0"/>
          <w:marBottom w:val="0"/>
          <w:divBdr>
            <w:top w:val="none" w:sz="0" w:space="0" w:color="auto"/>
            <w:left w:val="none" w:sz="0" w:space="0" w:color="auto"/>
            <w:bottom w:val="none" w:sz="0" w:space="0" w:color="auto"/>
            <w:right w:val="none" w:sz="0" w:space="0" w:color="auto"/>
          </w:divBdr>
          <w:divsChild>
            <w:div w:id="241107652">
              <w:marLeft w:val="0"/>
              <w:marRight w:val="0"/>
              <w:marTop w:val="0"/>
              <w:marBottom w:val="0"/>
              <w:divBdr>
                <w:top w:val="none" w:sz="0" w:space="0" w:color="auto"/>
                <w:left w:val="none" w:sz="0" w:space="0" w:color="auto"/>
                <w:bottom w:val="none" w:sz="0" w:space="0" w:color="auto"/>
                <w:right w:val="none" w:sz="0" w:space="0" w:color="auto"/>
              </w:divBdr>
            </w:div>
          </w:divsChild>
        </w:div>
        <w:div w:id="699859321">
          <w:marLeft w:val="0"/>
          <w:marRight w:val="0"/>
          <w:marTop w:val="0"/>
          <w:marBottom w:val="0"/>
          <w:divBdr>
            <w:top w:val="none" w:sz="0" w:space="0" w:color="auto"/>
            <w:left w:val="none" w:sz="0" w:space="0" w:color="auto"/>
            <w:bottom w:val="none" w:sz="0" w:space="0" w:color="auto"/>
            <w:right w:val="none" w:sz="0" w:space="0" w:color="auto"/>
          </w:divBdr>
        </w:div>
        <w:div w:id="1917476127">
          <w:marLeft w:val="0"/>
          <w:marRight w:val="0"/>
          <w:marTop w:val="0"/>
          <w:marBottom w:val="0"/>
          <w:divBdr>
            <w:top w:val="none" w:sz="0" w:space="0" w:color="auto"/>
            <w:left w:val="none" w:sz="0" w:space="0" w:color="auto"/>
            <w:bottom w:val="none" w:sz="0" w:space="0" w:color="auto"/>
            <w:right w:val="none" w:sz="0" w:space="0" w:color="auto"/>
          </w:divBdr>
          <w:divsChild>
            <w:div w:id="47728004">
              <w:marLeft w:val="0"/>
              <w:marRight w:val="0"/>
              <w:marTop w:val="0"/>
              <w:marBottom w:val="0"/>
              <w:divBdr>
                <w:top w:val="none" w:sz="0" w:space="0" w:color="auto"/>
                <w:left w:val="none" w:sz="0" w:space="0" w:color="auto"/>
                <w:bottom w:val="none" w:sz="0" w:space="0" w:color="auto"/>
                <w:right w:val="none" w:sz="0" w:space="0" w:color="auto"/>
              </w:divBdr>
            </w:div>
          </w:divsChild>
        </w:div>
        <w:div w:id="390930337">
          <w:marLeft w:val="0"/>
          <w:marRight w:val="0"/>
          <w:marTop w:val="0"/>
          <w:marBottom w:val="0"/>
          <w:divBdr>
            <w:top w:val="none" w:sz="0" w:space="0" w:color="auto"/>
            <w:left w:val="none" w:sz="0" w:space="0" w:color="auto"/>
            <w:bottom w:val="none" w:sz="0" w:space="0" w:color="auto"/>
            <w:right w:val="none" w:sz="0" w:space="0" w:color="auto"/>
          </w:divBdr>
        </w:div>
        <w:div w:id="934827862">
          <w:marLeft w:val="0"/>
          <w:marRight w:val="0"/>
          <w:marTop w:val="0"/>
          <w:marBottom w:val="0"/>
          <w:divBdr>
            <w:top w:val="none" w:sz="0" w:space="0" w:color="auto"/>
            <w:left w:val="none" w:sz="0" w:space="0" w:color="auto"/>
            <w:bottom w:val="none" w:sz="0" w:space="0" w:color="auto"/>
            <w:right w:val="none" w:sz="0" w:space="0" w:color="auto"/>
          </w:divBdr>
          <w:divsChild>
            <w:div w:id="73092323">
              <w:marLeft w:val="0"/>
              <w:marRight w:val="0"/>
              <w:marTop w:val="0"/>
              <w:marBottom w:val="0"/>
              <w:divBdr>
                <w:top w:val="none" w:sz="0" w:space="0" w:color="auto"/>
                <w:left w:val="none" w:sz="0" w:space="0" w:color="auto"/>
                <w:bottom w:val="none" w:sz="0" w:space="0" w:color="auto"/>
                <w:right w:val="none" w:sz="0" w:space="0" w:color="auto"/>
              </w:divBdr>
            </w:div>
          </w:divsChild>
        </w:div>
        <w:div w:id="708064790">
          <w:marLeft w:val="0"/>
          <w:marRight w:val="0"/>
          <w:marTop w:val="0"/>
          <w:marBottom w:val="0"/>
          <w:divBdr>
            <w:top w:val="none" w:sz="0" w:space="0" w:color="auto"/>
            <w:left w:val="none" w:sz="0" w:space="0" w:color="auto"/>
            <w:bottom w:val="none" w:sz="0" w:space="0" w:color="auto"/>
            <w:right w:val="none" w:sz="0" w:space="0" w:color="auto"/>
          </w:divBdr>
        </w:div>
        <w:div w:id="1589196866">
          <w:marLeft w:val="0"/>
          <w:marRight w:val="0"/>
          <w:marTop w:val="0"/>
          <w:marBottom w:val="0"/>
          <w:divBdr>
            <w:top w:val="none" w:sz="0" w:space="0" w:color="auto"/>
            <w:left w:val="none" w:sz="0" w:space="0" w:color="auto"/>
            <w:bottom w:val="none" w:sz="0" w:space="0" w:color="auto"/>
            <w:right w:val="none" w:sz="0" w:space="0" w:color="auto"/>
          </w:divBdr>
          <w:divsChild>
            <w:div w:id="176501145">
              <w:marLeft w:val="0"/>
              <w:marRight w:val="0"/>
              <w:marTop w:val="0"/>
              <w:marBottom w:val="0"/>
              <w:divBdr>
                <w:top w:val="none" w:sz="0" w:space="0" w:color="auto"/>
                <w:left w:val="none" w:sz="0" w:space="0" w:color="auto"/>
                <w:bottom w:val="none" w:sz="0" w:space="0" w:color="auto"/>
                <w:right w:val="none" w:sz="0" w:space="0" w:color="auto"/>
              </w:divBdr>
            </w:div>
          </w:divsChild>
        </w:div>
        <w:div w:id="1416510435">
          <w:marLeft w:val="0"/>
          <w:marRight w:val="0"/>
          <w:marTop w:val="0"/>
          <w:marBottom w:val="0"/>
          <w:divBdr>
            <w:top w:val="none" w:sz="0" w:space="0" w:color="auto"/>
            <w:left w:val="none" w:sz="0" w:space="0" w:color="auto"/>
            <w:bottom w:val="none" w:sz="0" w:space="0" w:color="auto"/>
            <w:right w:val="none" w:sz="0" w:space="0" w:color="auto"/>
          </w:divBdr>
        </w:div>
        <w:div w:id="762603945">
          <w:marLeft w:val="0"/>
          <w:marRight w:val="0"/>
          <w:marTop w:val="0"/>
          <w:marBottom w:val="0"/>
          <w:divBdr>
            <w:top w:val="none" w:sz="0" w:space="0" w:color="auto"/>
            <w:left w:val="none" w:sz="0" w:space="0" w:color="auto"/>
            <w:bottom w:val="none" w:sz="0" w:space="0" w:color="auto"/>
            <w:right w:val="none" w:sz="0" w:space="0" w:color="auto"/>
          </w:divBdr>
          <w:divsChild>
            <w:div w:id="353380910">
              <w:marLeft w:val="0"/>
              <w:marRight w:val="0"/>
              <w:marTop w:val="0"/>
              <w:marBottom w:val="0"/>
              <w:divBdr>
                <w:top w:val="none" w:sz="0" w:space="0" w:color="auto"/>
                <w:left w:val="none" w:sz="0" w:space="0" w:color="auto"/>
                <w:bottom w:val="none" w:sz="0" w:space="0" w:color="auto"/>
                <w:right w:val="none" w:sz="0" w:space="0" w:color="auto"/>
              </w:divBdr>
            </w:div>
          </w:divsChild>
        </w:div>
        <w:div w:id="285431654">
          <w:marLeft w:val="0"/>
          <w:marRight w:val="0"/>
          <w:marTop w:val="0"/>
          <w:marBottom w:val="0"/>
          <w:divBdr>
            <w:top w:val="none" w:sz="0" w:space="0" w:color="auto"/>
            <w:left w:val="none" w:sz="0" w:space="0" w:color="auto"/>
            <w:bottom w:val="none" w:sz="0" w:space="0" w:color="auto"/>
            <w:right w:val="none" w:sz="0" w:space="0" w:color="auto"/>
          </w:divBdr>
        </w:div>
        <w:div w:id="1288118688">
          <w:marLeft w:val="0"/>
          <w:marRight w:val="0"/>
          <w:marTop w:val="0"/>
          <w:marBottom w:val="0"/>
          <w:divBdr>
            <w:top w:val="none" w:sz="0" w:space="0" w:color="auto"/>
            <w:left w:val="none" w:sz="0" w:space="0" w:color="auto"/>
            <w:bottom w:val="none" w:sz="0" w:space="0" w:color="auto"/>
            <w:right w:val="none" w:sz="0" w:space="0" w:color="auto"/>
          </w:divBdr>
          <w:divsChild>
            <w:div w:id="72898568">
              <w:marLeft w:val="0"/>
              <w:marRight w:val="0"/>
              <w:marTop w:val="0"/>
              <w:marBottom w:val="0"/>
              <w:divBdr>
                <w:top w:val="none" w:sz="0" w:space="0" w:color="auto"/>
                <w:left w:val="none" w:sz="0" w:space="0" w:color="auto"/>
                <w:bottom w:val="none" w:sz="0" w:space="0" w:color="auto"/>
                <w:right w:val="none" w:sz="0" w:space="0" w:color="auto"/>
              </w:divBdr>
            </w:div>
          </w:divsChild>
        </w:div>
        <w:div w:id="261571755">
          <w:marLeft w:val="0"/>
          <w:marRight w:val="0"/>
          <w:marTop w:val="0"/>
          <w:marBottom w:val="0"/>
          <w:divBdr>
            <w:top w:val="none" w:sz="0" w:space="0" w:color="auto"/>
            <w:left w:val="none" w:sz="0" w:space="0" w:color="auto"/>
            <w:bottom w:val="none" w:sz="0" w:space="0" w:color="auto"/>
            <w:right w:val="none" w:sz="0" w:space="0" w:color="auto"/>
          </w:divBdr>
        </w:div>
        <w:div w:id="57173721">
          <w:marLeft w:val="0"/>
          <w:marRight w:val="0"/>
          <w:marTop w:val="0"/>
          <w:marBottom w:val="0"/>
          <w:divBdr>
            <w:top w:val="none" w:sz="0" w:space="0" w:color="auto"/>
            <w:left w:val="none" w:sz="0" w:space="0" w:color="auto"/>
            <w:bottom w:val="none" w:sz="0" w:space="0" w:color="auto"/>
            <w:right w:val="none" w:sz="0" w:space="0" w:color="auto"/>
          </w:divBdr>
          <w:divsChild>
            <w:div w:id="1860390480">
              <w:marLeft w:val="0"/>
              <w:marRight w:val="0"/>
              <w:marTop w:val="0"/>
              <w:marBottom w:val="0"/>
              <w:divBdr>
                <w:top w:val="none" w:sz="0" w:space="0" w:color="auto"/>
                <w:left w:val="none" w:sz="0" w:space="0" w:color="auto"/>
                <w:bottom w:val="none" w:sz="0" w:space="0" w:color="auto"/>
                <w:right w:val="none" w:sz="0" w:space="0" w:color="auto"/>
              </w:divBdr>
            </w:div>
          </w:divsChild>
        </w:div>
        <w:div w:id="215897282">
          <w:marLeft w:val="0"/>
          <w:marRight w:val="0"/>
          <w:marTop w:val="300"/>
          <w:marBottom w:val="0"/>
          <w:divBdr>
            <w:top w:val="none" w:sz="0" w:space="0" w:color="auto"/>
            <w:left w:val="none" w:sz="0" w:space="0" w:color="auto"/>
            <w:bottom w:val="none" w:sz="0" w:space="0" w:color="auto"/>
            <w:right w:val="none" w:sz="0" w:space="0" w:color="auto"/>
          </w:divBdr>
          <w:divsChild>
            <w:div w:id="348679403">
              <w:marLeft w:val="0"/>
              <w:marRight w:val="0"/>
              <w:marTop w:val="0"/>
              <w:marBottom w:val="0"/>
              <w:divBdr>
                <w:top w:val="none" w:sz="0" w:space="0" w:color="auto"/>
                <w:left w:val="none" w:sz="0" w:space="0" w:color="auto"/>
                <w:bottom w:val="none" w:sz="0" w:space="0" w:color="auto"/>
                <w:right w:val="none" w:sz="0" w:space="0" w:color="auto"/>
              </w:divBdr>
              <w:divsChild>
                <w:div w:id="6519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593">
          <w:marLeft w:val="0"/>
          <w:marRight w:val="0"/>
          <w:marTop w:val="300"/>
          <w:marBottom w:val="0"/>
          <w:divBdr>
            <w:top w:val="none" w:sz="0" w:space="0" w:color="auto"/>
            <w:left w:val="none" w:sz="0" w:space="0" w:color="auto"/>
            <w:bottom w:val="none" w:sz="0" w:space="0" w:color="auto"/>
            <w:right w:val="none" w:sz="0" w:space="0" w:color="auto"/>
          </w:divBdr>
          <w:divsChild>
            <w:div w:id="1321352580">
              <w:marLeft w:val="0"/>
              <w:marRight w:val="0"/>
              <w:marTop w:val="0"/>
              <w:marBottom w:val="0"/>
              <w:divBdr>
                <w:top w:val="none" w:sz="0" w:space="0" w:color="auto"/>
                <w:left w:val="none" w:sz="0" w:space="0" w:color="auto"/>
                <w:bottom w:val="none" w:sz="0" w:space="0" w:color="auto"/>
                <w:right w:val="none" w:sz="0" w:space="0" w:color="auto"/>
              </w:divBdr>
              <w:divsChild>
                <w:div w:id="62620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14059">
          <w:marLeft w:val="0"/>
          <w:marRight w:val="0"/>
          <w:marTop w:val="300"/>
          <w:marBottom w:val="0"/>
          <w:divBdr>
            <w:top w:val="none" w:sz="0" w:space="0" w:color="auto"/>
            <w:left w:val="none" w:sz="0" w:space="0" w:color="auto"/>
            <w:bottom w:val="none" w:sz="0" w:space="0" w:color="auto"/>
            <w:right w:val="none" w:sz="0" w:space="0" w:color="auto"/>
          </w:divBdr>
          <w:divsChild>
            <w:div w:id="181673423">
              <w:marLeft w:val="0"/>
              <w:marRight w:val="0"/>
              <w:marTop w:val="0"/>
              <w:marBottom w:val="0"/>
              <w:divBdr>
                <w:top w:val="none" w:sz="0" w:space="0" w:color="auto"/>
                <w:left w:val="none" w:sz="0" w:space="0" w:color="auto"/>
                <w:bottom w:val="none" w:sz="0" w:space="0" w:color="auto"/>
                <w:right w:val="none" w:sz="0" w:space="0" w:color="auto"/>
              </w:divBdr>
              <w:divsChild>
                <w:div w:id="203700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9390">
          <w:marLeft w:val="0"/>
          <w:marRight w:val="0"/>
          <w:marTop w:val="300"/>
          <w:marBottom w:val="0"/>
          <w:divBdr>
            <w:top w:val="none" w:sz="0" w:space="0" w:color="auto"/>
            <w:left w:val="none" w:sz="0" w:space="0" w:color="auto"/>
            <w:bottom w:val="none" w:sz="0" w:space="0" w:color="auto"/>
            <w:right w:val="none" w:sz="0" w:space="0" w:color="auto"/>
          </w:divBdr>
          <w:divsChild>
            <w:div w:id="1773233693">
              <w:marLeft w:val="0"/>
              <w:marRight w:val="0"/>
              <w:marTop w:val="0"/>
              <w:marBottom w:val="0"/>
              <w:divBdr>
                <w:top w:val="none" w:sz="0" w:space="0" w:color="auto"/>
                <w:left w:val="none" w:sz="0" w:space="0" w:color="auto"/>
                <w:bottom w:val="none" w:sz="0" w:space="0" w:color="auto"/>
                <w:right w:val="none" w:sz="0" w:space="0" w:color="auto"/>
              </w:divBdr>
              <w:divsChild>
                <w:div w:id="51315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0987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937">
          <w:marLeft w:val="0"/>
          <w:marRight w:val="0"/>
          <w:marTop w:val="0"/>
          <w:marBottom w:val="0"/>
          <w:divBdr>
            <w:top w:val="none" w:sz="0" w:space="0" w:color="auto"/>
            <w:left w:val="none" w:sz="0" w:space="0" w:color="auto"/>
            <w:bottom w:val="none" w:sz="0" w:space="0" w:color="auto"/>
            <w:right w:val="none" w:sz="0" w:space="0" w:color="auto"/>
          </w:divBdr>
        </w:div>
        <w:div w:id="1276447628">
          <w:marLeft w:val="0"/>
          <w:marRight w:val="0"/>
          <w:marTop w:val="0"/>
          <w:marBottom w:val="0"/>
          <w:divBdr>
            <w:top w:val="none" w:sz="0" w:space="0" w:color="auto"/>
            <w:left w:val="none" w:sz="0" w:space="0" w:color="auto"/>
            <w:bottom w:val="none" w:sz="0" w:space="0" w:color="auto"/>
            <w:right w:val="none" w:sz="0" w:space="0" w:color="auto"/>
          </w:divBdr>
          <w:divsChild>
            <w:div w:id="474027428">
              <w:marLeft w:val="0"/>
              <w:marRight w:val="0"/>
              <w:marTop w:val="0"/>
              <w:marBottom w:val="0"/>
              <w:divBdr>
                <w:top w:val="none" w:sz="0" w:space="0" w:color="auto"/>
                <w:left w:val="none" w:sz="0" w:space="0" w:color="auto"/>
                <w:bottom w:val="none" w:sz="0" w:space="0" w:color="auto"/>
                <w:right w:val="none" w:sz="0" w:space="0" w:color="auto"/>
              </w:divBdr>
            </w:div>
          </w:divsChild>
        </w:div>
        <w:div w:id="2052316">
          <w:marLeft w:val="0"/>
          <w:marRight w:val="0"/>
          <w:marTop w:val="0"/>
          <w:marBottom w:val="0"/>
          <w:divBdr>
            <w:top w:val="none" w:sz="0" w:space="0" w:color="auto"/>
            <w:left w:val="none" w:sz="0" w:space="0" w:color="auto"/>
            <w:bottom w:val="none" w:sz="0" w:space="0" w:color="auto"/>
            <w:right w:val="none" w:sz="0" w:space="0" w:color="auto"/>
          </w:divBdr>
        </w:div>
        <w:div w:id="719591926">
          <w:marLeft w:val="0"/>
          <w:marRight w:val="0"/>
          <w:marTop w:val="0"/>
          <w:marBottom w:val="0"/>
          <w:divBdr>
            <w:top w:val="none" w:sz="0" w:space="0" w:color="auto"/>
            <w:left w:val="none" w:sz="0" w:space="0" w:color="auto"/>
            <w:bottom w:val="none" w:sz="0" w:space="0" w:color="auto"/>
            <w:right w:val="none" w:sz="0" w:space="0" w:color="auto"/>
          </w:divBdr>
          <w:divsChild>
            <w:div w:id="661011968">
              <w:marLeft w:val="0"/>
              <w:marRight w:val="0"/>
              <w:marTop w:val="0"/>
              <w:marBottom w:val="0"/>
              <w:divBdr>
                <w:top w:val="none" w:sz="0" w:space="0" w:color="auto"/>
                <w:left w:val="none" w:sz="0" w:space="0" w:color="auto"/>
                <w:bottom w:val="none" w:sz="0" w:space="0" w:color="auto"/>
                <w:right w:val="none" w:sz="0" w:space="0" w:color="auto"/>
              </w:divBdr>
            </w:div>
          </w:divsChild>
        </w:div>
        <w:div w:id="236134413">
          <w:marLeft w:val="0"/>
          <w:marRight w:val="0"/>
          <w:marTop w:val="0"/>
          <w:marBottom w:val="0"/>
          <w:divBdr>
            <w:top w:val="none" w:sz="0" w:space="0" w:color="auto"/>
            <w:left w:val="none" w:sz="0" w:space="0" w:color="auto"/>
            <w:bottom w:val="none" w:sz="0" w:space="0" w:color="auto"/>
            <w:right w:val="none" w:sz="0" w:space="0" w:color="auto"/>
          </w:divBdr>
        </w:div>
        <w:div w:id="373389972">
          <w:marLeft w:val="0"/>
          <w:marRight w:val="0"/>
          <w:marTop w:val="0"/>
          <w:marBottom w:val="0"/>
          <w:divBdr>
            <w:top w:val="none" w:sz="0" w:space="0" w:color="auto"/>
            <w:left w:val="none" w:sz="0" w:space="0" w:color="auto"/>
            <w:bottom w:val="none" w:sz="0" w:space="0" w:color="auto"/>
            <w:right w:val="none" w:sz="0" w:space="0" w:color="auto"/>
          </w:divBdr>
          <w:divsChild>
            <w:div w:id="382758266">
              <w:marLeft w:val="0"/>
              <w:marRight w:val="0"/>
              <w:marTop w:val="0"/>
              <w:marBottom w:val="0"/>
              <w:divBdr>
                <w:top w:val="none" w:sz="0" w:space="0" w:color="auto"/>
                <w:left w:val="none" w:sz="0" w:space="0" w:color="auto"/>
                <w:bottom w:val="none" w:sz="0" w:space="0" w:color="auto"/>
                <w:right w:val="none" w:sz="0" w:space="0" w:color="auto"/>
              </w:divBdr>
            </w:div>
          </w:divsChild>
        </w:div>
        <w:div w:id="966204946">
          <w:marLeft w:val="0"/>
          <w:marRight w:val="0"/>
          <w:marTop w:val="0"/>
          <w:marBottom w:val="0"/>
          <w:divBdr>
            <w:top w:val="none" w:sz="0" w:space="0" w:color="auto"/>
            <w:left w:val="none" w:sz="0" w:space="0" w:color="auto"/>
            <w:bottom w:val="none" w:sz="0" w:space="0" w:color="auto"/>
            <w:right w:val="none" w:sz="0" w:space="0" w:color="auto"/>
          </w:divBdr>
        </w:div>
        <w:div w:id="1124808595">
          <w:marLeft w:val="0"/>
          <w:marRight w:val="0"/>
          <w:marTop w:val="0"/>
          <w:marBottom w:val="0"/>
          <w:divBdr>
            <w:top w:val="none" w:sz="0" w:space="0" w:color="auto"/>
            <w:left w:val="none" w:sz="0" w:space="0" w:color="auto"/>
            <w:bottom w:val="none" w:sz="0" w:space="0" w:color="auto"/>
            <w:right w:val="none" w:sz="0" w:space="0" w:color="auto"/>
          </w:divBdr>
          <w:divsChild>
            <w:div w:id="585459968">
              <w:marLeft w:val="0"/>
              <w:marRight w:val="0"/>
              <w:marTop w:val="0"/>
              <w:marBottom w:val="0"/>
              <w:divBdr>
                <w:top w:val="none" w:sz="0" w:space="0" w:color="auto"/>
                <w:left w:val="none" w:sz="0" w:space="0" w:color="auto"/>
                <w:bottom w:val="none" w:sz="0" w:space="0" w:color="auto"/>
                <w:right w:val="none" w:sz="0" w:space="0" w:color="auto"/>
              </w:divBdr>
            </w:div>
          </w:divsChild>
        </w:div>
        <w:div w:id="466440127">
          <w:marLeft w:val="0"/>
          <w:marRight w:val="0"/>
          <w:marTop w:val="0"/>
          <w:marBottom w:val="0"/>
          <w:divBdr>
            <w:top w:val="none" w:sz="0" w:space="0" w:color="auto"/>
            <w:left w:val="none" w:sz="0" w:space="0" w:color="auto"/>
            <w:bottom w:val="none" w:sz="0" w:space="0" w:color="auto"/>
            <w:right w:val="none" w:sz="0" w:space="0" w:color="auto"/>
          </w:divBdr>
        </w:div>
        <w:div w:id="1045638910">
          <w:marLeft w:val="0"/>
          <w:marRight w:val="0"/>
          <w:marTop w:val="0"/>
          <w:marBottom w:val="0"/>
          <w:divBdr>
            <w:top w:val="none" w:sz="0" w:space="0" w:color="auto"/>
            <w:left w:val="none" w:sz="0" w:space="0" w:color="auto"/>
            <w:bottom w:val="none" w:sz="0" w:space="0" w:color="auto"/>
            <w:right w:val="none" w:sz="0" w:space="0" w:color="auto"/>
          </w:divBdr>
          <w:divsChild>
            <w:div w:id="2028628574">
              <w:marLeft w:val="0"/>
              <w:marRight w:val="0"/>
              <w:marTop w:val="0"/>
              <w:marBottom w:val="0"/>
              <w:divBdr>
                <w:top w:val="none" w:sz="0" w:space="0" w:color="auto"/>
                <w:left w:val="none" w:sz="0" w:space="0" w:color="auto"/>
                <w:bottom w:val="none" w:sz="0" w:space="0" w:color="auto"/>
                <w:right w:val="none" w:sz="0" w:space="0" w:color="auto"/>
              </w:divBdr>
            </w:div>
          </w:divsChild>
        </w:div>
        <w:div w:id="1399790321">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sChild>
            <w:div w:id="423377642">
              <w:marLeft w:val="0"/>
              <w:marRight w:val="0"/>
              <w:marTop w:val="0"/>
              <w:marBottom w:val="0"/>
              <w:divBdr>
                <w:top w:val="none" w:sz="0" w:space="0" w:color="auto"/>
                <w:left w:val="none" w:sz="0" w:space="0" w:color="auto"/>
                <w:bottom w:val="none" w:sz="0" w:space="0" w:color="auto"/>
                <w:right w:val="none" w:sz="0" w:space="0" w:color="auto"/>
              </w:divBdr>
            </w:div>
          </w:divsChild>
        </w:div>
        <w:div w:id="181820938">
          <w:marLeft w:val="0"/>
          <w:marRight w:val="0"/>
          <w:marTop w:val="0"/>
          <w:marBottom w:val="0"/>
          <w:divBdr>
            <w:top w:val="none" w:sz="0" w:space="0" w:color="auto"/>
            <w:left w:val="none" w:sz="0" w:space="0" w:color="auto"/>
            <w:bottom w:val="none" w:sz="0" w:space="0" w:color="auto"/>
            <w:right w:val="none" w:sz="0" w:space="0" w:color="auto"/>
          </w:divBdr>
        </w:div>
        <w:div w:id="420025767">
          <w:marLeft w:val="0"/>
          <w:marRight w:val="0"/>
          <w:marTop w:val="0"/>
          <w:marBottom w:val="0"/>
          <w:divBdr>
            <w:top w:val="none" w:sz="0" w:space="0" w:color="auto"/>
            <w:left w:val="none" w:sz="0" w:space="0" w:color="auto"/>
            <w:bottom w:val="none" w:sz="0" w:space="0" w:color="auto"/>
            <w:right w:val="none" w:sz="0" w:space="0" w:color="auto"/>
          </w:divBdr>
          <w:divsChild>
            <w:div w:id="956761042">
              <w:marLeft w:val="0"/>
              <w:marRight w:val="0"/>
              <w:marTop w:val="0"/>
              <w:marBottom w:val="0"/>
              <w:divBdr>
                <w:top w:val="none" w:sz="0" w:space="0" w:color="auto"/>
                <w:left w:val="none" w:sz="0" w:space="0" w:color="auto"/>
                <w:bottom w:val="none" w:sz="0" w:space="0" w:color="auto"/>
                <w:right w:val="none" w:sz="0" w:space="0" w:color="auto"/>
              </w:divBdr>
            </w:div>
          </w:divsChild>
        </w:div>
        <w:div w:id="607352987">
          <w:marLeft w:val="0"/>
          <w:marRight w:val="0"/>
          <w:marTop w:val="300"/>
          <w:marBottom w:val="0"/>
          <w:divBdr>
            <w:top w:val="none" w:sz="0" w:space="0" w:color="auto"/>
            <w:left w:val="none" w:sz="0" w:space="0" w:color="auto"/>
            <w:bottom w:val="none" w:sz="0" w:space="0" w:color="auto"/>
            <w:right w:val="none" w:sz="0" w:space="0" w:color="auto"/>
          </w:divBdr>
          <w:divsChild>
            <w:div w:id="261185136">
              <w:marLeft w:val="0"/>
              <w:marRight w:val="0"/>
              <w:marTop w:val="0"/>
              <w:marBottom w:val="0"/>
              <w:divBdr>
                <w:top w:val="none" w:sz="0" w:space="0" w:color="auto"/>
                <w:left w:val="none" w:sz="0" w:space="0" w:color="auto"/>
                <w:bottom w:val="none" w:sz="0" w:space="0" w:color="auto"/>
                <w:right w:val="none" w:sz="0" w:space="0" w:color="auto"/>
              </w:divBdr>
              <w:divsChild>
                <w:div w:id="93737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49558">
          <w:marLeft w:val="0"/>
          <w:marRight w:val="0"/>
          <w:marTop w:val="300"/>
          <w:marBottom w:val="0"/>
          <w:divBdr>
            <w:top w:val="none" w:sz="0" w:space="0" w:color="auto"/>
            <w:left w:val="none" w:sz="0" w:space="0" w:color="auto"/>
            <w:bottom w:val="none" w:sz="0" w:space="0" w:color="auto"/>
            <w:right w:val="none" w:sz="0" w:space="0" w:color="auto"/>
          </w:divBdr>
          <w:divsChild>
            <w:div w:id="1122387241">
              <w:marLeft w:val="0"/>
              <w:marRight w:val="0"/>
              <w:marTop w:val="0"/>
              <w:marBottom w:val="0"/>
              <w:divBdr>
                <w:top w:val="none" w:sz="0" w:space="0" w:color="auto"/>
                <w:left w:val="none" w:sz="0" w:space="0" w:color="auto"/>
                <w:bottom w:val="none" w:sz="0" w:space="0" w:color="auto"/>
                <w:right w:val="none" w:sz="0" w:space="0" w:color="auto"/>
              </w:divBdr>
              <w:divsChild>
                <w:div w:id="20507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377369">
          <w:marLeft w:val="0"/>
          <w:marRight w:val="0"/>
          <w:marTop w:val="300"/>
          <w:marBottom w:val="0"/>
          <w:divBdr>
            <w:top w:val="none" w:sz="0" w:space="0" w:color="auto"/>
            <w:left w:val="none" w:sz="0" w:space="0" w:color="auto"/>
            <w:bottom w:val="none" w:sz="0" w:space="0" w:color="auto"/>
            <w:right w:val="none" w:sz="0" w:space="0" w:color="auto"/>
          </w:divBdr>
          <w:divsChild>
            <w:div w:id="1554077500">
              <w:marLeft w:val="0"/>
              <w:marRight w:val="0"/>
              <w:marTop w:val="0"/>
              <w:marBottom w:val="0"/>
              <w:divBdr>
                <w:top w:val="none" w:sz="0" w:space="0" w:color="auto"/>
                <w:left w:val="none" w:sz="0" w:space="0" w:color="auto"/>
                <w:bottom w:val="none" w:sz="0" w:space="0" w:color="auto"/>
                <w:right w:val="none" w:sz="0" w:space="0" w:color="auto"/>
              </w:divBdr>
              <w:divsChild>
                <w:div w:id="1522014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648937">
          <w:marLeft w:val="0"/>
          <w:marRight w:val="0"/>
          <w:marTop w:val="300"/>
          <w:marBottom w:val="0"/>
          <w:divBdr>
            <w:top w:val="none" w:sz="0" w:space="0" w:color="auto"/>
            <w:left w:val="none" w:sz="0" w:space="0" w:color="auto"/>
            <w:bottom w:val="none" w:sz="0" w:space="0" w:color="auto"/>
            <w:right w:val="none" w:sz="0" w:space="0" w:color="auto"/>
          </w:divBdr>
          <w:divsChild>
            <w:div w:id="1985086019">
              <w:marLeft w:val="0"/>
              <w:marRight w:val="0"/>
              <w:marTop w:val="0"/>
              <w:marBottom w:val="0"/>
              <w:divBdr>
                <w:top w:val="none" w:sz="0" w:space="0" w:color="auto"/>
                <w:left w:val="none" w:sz="0" w:space="0" w:color="auto"/>
                <w:bottom w:val="none" w:sz="0" w:space="0" w:color="auto"/>
                <w:right w:val="none" w:sz="0" w:space="0" w:color="auto"/>
              </w:divBdr>
              <w:divsChild>
                <w:div w:id="125852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0544067">
      <w:bodyDiv w:val="1"/>
      <w:marLeft w:val="0"/>
      <w:marRight w:val="0"/>
      <w:marTop w:val="0"/>
      <w:marBottom w:val="0"/>
      <w:divBdr>
        <w:top w:val="none" w:sz="0" w:space="0" w:color="auto"/>
        <w:left w:val="none" w:sz="0" w:space="0" w:color="auto"/>
        <w:bottom w:val="none" w:sz="0" w:space="0" w:color="auto"/>
        <w:right w:val="none" w:sz="0" w:space="0" w:color="auto"/>
      </w:divBdr>
      <w:divsChild>
        <w:div w:id="2104522713">
          <w:marLeft w:val="0"/>
          <w:marRight w:val="0"/>
          <w:marTop w:val="0"/>
          <w:marBottom w:val="0"/>
          <w:divBdr>
            <w:top w:val="none" w:sz="0" w:space="0" w:color="auto"/>
            <w:left w:val="none" w:sz="0" w:space="0" w:color="auto"/>
            <w:bottom w:val="none" w:sz="0" w:space="0" w:color="auto"/>
            <w:right w:val="none" w:sz="0" w:space="0" w:color="auto"/>
          </w:divBdr>
        </w:div>
        <w:div w:id="1605918991">
          <w:marLeft w:val="0"/>
          <w:marRight w:val="0"/>
          <w:marTop w:val="0"/>
          <w:marBottom w:val="0"/>
          <w:divBdr>
            <w:top w:val="none" w:sz="0" w:space="0" w:color="auto"/>
            <w:left w:val="none" w:sz="0" w:space="0" w:color="auto"/>
            <w:bottom w:val="none" w:sz="0" w:space="0" w:color="auto"/>
            <w:right w:val="none" w:sz="0" w:space="0" w:color="auto"/>
          </w:divBdr>
          <w:divsChild>
            <w:div w:id="1767924051">
              <w:marLeft w:val="0"/>
              <w:marRight w:val="0"/>
              <w:marTop w:val="0"/>
              <w:marBottom w:val="0"/>
              <w:divBdr>
                <w:top w:val="none" w:sz="0" w:space="0" w:color="auto"/>
                <w:left w:val="none" w:sz="0" w:space="0" w:color="auto"/>
                <w:bottom w:val="none" w:sz="0" w:space="0" w:color="auto"/>
                <w:right w:val="none" w:sz="0" w:space="0" w:color="auto"/>
              </w:divBdr>
            </w:div>
          </w:divsChild>
        </w:div>
        <w:div w:id="606043019">
          <w:marLeft w:val="0"/>
          <w:marRight w:val="0"/>
          <w:marTop w:val="0"/>
          <w:marBottom w:val="0"/>
          <w:divBdr>
            <w:top w:val="none" w:sz="0" w:space="0" w:color="auto"/>
            <w:left w:val="none" w:sz="0" w:space="0" w:color="auto"/>
            <w:bottom w:val="none" w:sz="0" w:space="0" w:color="auto"/>
            <w:right w:val="none" w:sz="0" w:space="0" w:color="auto"/>
          </w:divBdr>
        </w:div>
        <w:div w:id="377701541">
          <w:marLeft w:val="0"/>
          <w:marRight w:val="0"/>
          <w:marTop w:val="0"/>
          <w:marBottom w:val="0"/>
          <w:divBdr>
            <w:top w:val="none" w:sz="0" w:space="0" w:color="auto"/>
            <w:left w:val="none" w:sz="0" w:space="0" w:color="auto"/>
            <w:bottom w:val="none" w:sz="0" w:space="0" w:color="auto"/>
            <w:right w:val="none" w:sz="0" w:space="0" w:color="auto"/>
          </w:divBdr>
          <w:divsChild>
            <w:div w:id="693925813">
              <w:marLeft w:val="0"/>
              <w:marRight w:val="0"/>
              <w:marTop w:val="0"/>
              <w:marBottom w:val="0"/>
              <w:divBdr>
                <w:top w:val="none" w:sz="0" w:space="0" w:color="auto"/>
                <w:left w:val="none" w:sz="0" w:space="0" w:color="auto"/>
                <w:bottom w:val="none" w:sz="0" w:space="0" w:color="auto"/>
                <w:right w:val="none" w:sz="0" w:space="0" w:color="auto"/>
              </w:divBdr>
            </w:div>
          </w:divsChild>
        </w:div>
        <w:div w:id="169879270">
          <w:marLeft w:val="0"/>
          <w:marRight w:val="0"/>
          <w:marTop w:val="0"/>
          <w:marBottom w:val="0"/>
          <w:divBdr>
            <w:top w:val="none" w:sz="0" w:space="0" w:color="auto"/>
            <w:left w:val="none" w:sz="0" w:space="0" w:color="auto"/>
            <w:bottom w:val="none" w:sz="0" w:space="0" w:color="auto"/>
            <w:right w:val="none" w:sz="0" w:space="0" w:color="auto"/>
          </w:divBdr>
        </w:div>
        <w:div w:id="814876450">
          <w:marLeft w:val="0"/>
          <w:marRight w:val="0"/>
          <w:marTop w:val="0"/>
          <w:marBottom w:val="0"/>
          <w:divBdr>
            <w:top w:val="none" w:sz="0" w:space="0" w:color="auto"/>
            <w:left w:val="none" w:sz="0" w:space="0" w:color="auto"/>
            <w:bottom w:val="none" w:sz="0" w:space="0" w:color="auto"/>
            <w:right w:val="none" w:sz="0" w:space="0" w:color="auto"/>
          </w:divBdr>
          <w:divsChild>
            <w:div w:id="1517423925">
              <w:marLeft w:val="0"/>
              <w:marRight w:val="0"/>
              <w:marTop w:val="0"/>
              <w:marBottom w:val="0"/>
              <w:divBdr>
                <w:top w:val="none" w:sz="0" w:space="0" w:color="auto"/>
                <w:left w:val="none" w:sz="0" w:space="0" w:color="auto"/>
                <w:bottom w:val="none" w:sz="0" w:space="0" w:color="auto"/>
                <w:right w:val="none" w:sz="0" w:space="0" w:color="auto"/>
              </w:divBdr>
            </w:div>
          </w:divsChild>
        </w:div>
        <w:div w:id="792288859">
          <w:marLeft w:val="0"/>
          <w:marRight w:val="0"/>
          <w:marTop w:val="0"/>
          <w:marBottom w:val="0"/>
          <w:divBdr>
            <w:top w:val="none" w:sz="0" w:space="0" w:color="auto"/>
            <w:left w:val="none" w:sz="0" w:space="0" w:color="auto"/>
            <w:bottom w:val="none" w:sz="0" w:space="0" w:color="auto"/>
            <w:right w:val="none" w:sz="0" w:space="0" w:color="auto"/>
          </w:divBdr>
        </w:div>
        <w:div w:id="1419520469">
          <w:marLeft w:val="0"/>
          <w:marRight w:val="0"/>
          <w:marTop w:val="0"/>
          <w:marBottom w:val="0"/>
          <w:divBdr>
            <w:top w:val="none" w:sz="0" w:space="0" w:color="auto"/>
            <w:left w:val="none" w:sz="0" w:space="0" w:color="auto"/>
            <w:bottom w:val="none" w:sz="0" w:space="0" w:color="auto"/>
            <w:right w:val="none" w:sz="0" w:space="0" w:color="auto"/>
          </w:divBdr>
          <w:divsChild>
            <w:div w:id="2010328843">
              <w:marLeft w:val="0"/>
              <w:marRight w:val="0"/>
              <w:marTop w:val="0"/>
              <w:marBottom w:val="0"/>
              <w:divBdr>
                <w:top w:val="none" w:sz="0" w:space="0" w:color="auto"/>
                <w:left w:val="none" w:sz="0" w:space="0" w:color="auto"/>
                <w:bottom w:val="none" w:sz="0" w:space="0" w:color="auto"/>
                <w:right w:val="none" w:sz="0" w:space="0" w:color="auto"/>
              </w:divBdr>
            </w:div>
          </w:divsChild>
        </w:div>
        <w:div w:id="1754080853">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404106925">
              <w:marLeft w:val="0"/>
              <w:marRight w:val="0"/>
              <w:marTop w:val="0"/>
              <w:marBottom w:val="0"/>
              <w:divBdr>
                <w:top w:val="none" w:sz="0" w:space="0" w:color="auto"/>
                <w:left w:val="none" w:sz="0" w:space="0" w:color="auto"/>
                <w:bottom w:val="none" w:sz="0" w:space="0" w:color="auto"/>
                <w:right w:val="none" w:sz="0" w:space="0" w:color="auto"/>
              </w:divBdr>
            </w:div>
          </w:divsChild>
        </w:div>
        <w:div w:id="1844733549">
          <w:marLeft w:val="0"/>
          <w:marRight w:val="0"/>
          <w:marTop w:val="0"/>
          <w:marBottom w:val="0"/>
          <w:divBdr>
            <w:top w:val="none" w:sz="0" w:space="0" w:color="auto"/>
            <w:left w:val="none" w:sz="0" w:space="0" w:color="auto"/>
            <w:bottom w:val="none" w:sz="0" w:space="0" w:color="auto"/>
            <w:right w:val="none" w:sz="0" w:space="0" w:color="auto"/>
          </w:divBdr>
        </w:div>
        <w:div w:id="2049720335">
          <w:marLeft w:val="0"/>
          <w:marRight w:val="0"/>
          <w:marTop w:val="0"/>
          <w:marBottom w:val="0"/>
          <w:divBdr>
            <w:top w:val="none" w:sz="0" w:space="0" w:color="auto"/>
            <w:left w:val="none" w:sz="0" w:space="0" w:color="auto"/>
            <w:bottom w:val="none" w:sz="0" w:space="0" w:color="auto"/>
            <w:right w:val="none" w:sz="0" w:space="0" w:color="auto"/>
          </w:divBdr>
          <w:divsChild>
            <w:div w:id="70582765">
              <w:marLeft w:val="0"/>
              <w:marRight w:val="0"/>
              <w:marTop w:val="0"/>
              <w:marBottom w:val="0"/>
              <w:divBdr>
                <w:top w:val="none" w:sz="0" w:space="0" w:color="auto"/>
                <w:left w:val="none" w:sz="0" w:space="0" w:color="auto"/>
                <w:bottom w:val="none" w:sz="0" w:space="0" w:color="auto"/>
                <w:right w:val="none" w:sz="0" w:space="0" w:color="auto"/>
              </w:divBdr>
            </w:div>
          </w:divsChild>
        </w:div>
        <w:div w:id="162089064">
          <w:marLeft w:val="0"/>
          <w:marRight w:val="0"/>
          <w:marTop w:val="0"/>
          <w:marBottom w:val="0"/>
          <w:divBdr>
            <w:top w:val="none" w:sz="0" w:space="0" w:color="auto"/>
            <w:left w:val="none" w:sz="0" w:space="0" w:color="auto"/>
            <w:bottom w:val="none" w:sz="0" w:space="0" w:color="auto"/>
            <w:right w:val="none" w:sz="0" w:space="0" w:color="auto"/>
          </w:divBdr>
        </w:div>
        <w:div w:id="2024697186">
          <w:marLeft w:val="0"/>
          <w:marRight w:val="0"/>
          <w:marTop w:val="0"/>
          <w:marBottom w:val="0"/>
          <w:divBdr>
            <w:top w:val="none" w:sz="0" w:space="0" w:color="auto"/>
            <w:left w:val="none" w:sz="0" w:space="0" w:color="auto"/>
            <w:bottom w:val="none" w:sz="0" w:space="0" w:color="auto"/>
            <w:right w:val="none" w:sz="0" w:space="0" w:color="auto"/>
          </w:divBdr>
          <w:divsChild>
            <w:div w:id="1448890086">
              <w:marLeft w:val="0"/>
              <w:marRight w:val="0"/>
              <w:marTop w:val="0"/>
              <w:marBottom w:val="0"/>
              <w:divBdr>
                <w:top w:val="none" w:sz="0" w:space="0" w:color="auto"/>
                <w:left w:val="none" w:sz="0" w:space="0" w:color="auto"/>
                <w:bottom w:val="none" w:sz="0" w:space="0" w:color="auto"/>
                <w:right w:val="none" w:sz="0" w:space="0" w:color="auto"/>
              </w:divBdr>
            </w:div>
          </w:divsChild>
        </w:div>
        <w:div w:id="626200122">
          <w:marLeft w:val="0"/>
          <w:marRight w:val="0"/>
          <w:marTop w:val="300"/>
          <w:marBottom w:val="0"/>
          <w:divBdr>
            <w:top w:val="none" w:sz="0" w:space="0" w:color="auto"/>
            <w:left w:val="none" w:sz="0" w:space="0" w:color="auto"/>
            <w:bottom w:val="none" w:sz="0" w:space="0" w:color="auto"/>
            <w:right w:val="none" w:sz="0" w:space="0" w:color="auto"/>
          </w:divBdr>
          <w:divsChild>
            <w:div w:id="1948611016">
              <w:marLeft w:val="0"/>
              <w:marRight w:val="0"/>
              <w:marTop w:val="0"/>
              <w:marBottom w:val="0"/>
              <w:divBdr>
                <w:top w:val="none" w:sz="0" w:space="0" w:color="auto"/>
                <w:left w:val="none" w:sz="0" w:space="0" w:color="auto"/>
                <w:bottom w:val="none" w:sz="0" w:space="0" w:color="auto"/>
                <w:right w:val="none" w:sz="0" w:space="0" w:color="auto"/>
              </w:divBdr>
              <w:divsChild>
                <w:div w:id="19176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89143">
          <w:marLeft w:val="0"/>
          <w:marRight w:val="0"/>
          <w:marTop w:val="300"/>
          <w:marBottom w:val="0"/>
          <w:divBdr>
            <w:top w:val="none" w:sz="0" w:space="0" w:color="auto"/>
            <w:left w:val="none" w:sz="0" w:space="0" w:color="auto"/>
            <w:bottom w:val="none" w:sz="0" w:space="0" w:color="auto"/>
            <w:right w:val="none" w:sz="0" w:space="0" w:color="auto"/>
          </w:divBdr>
          <w:divsChild>
            <w:div w:id="1855270046">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745352">
          <w:marLeft w:val="0"/>
          <w:marRight w:val="0"/>
          <w:marTop w:val="300"/>
          <w:marBottom w:val="0"/>
          <w:divBdr>
            <w:top w:val="none" w:sz="0" w:space="0" w:color="auto"/>
            <w:left w:val="none" w:sz="0" w:space="0" w:color="auto"/>
            <w:bottom w:val="none" w:sz="0" w:space="0" w:color="auto"/>
            <w:right w:val="none" w:sz="0" w:space="0" w:color="auto"/>
          </w:divBdr>
          <w:divsChild>
            <w:div w:id="1389526931">
              <w:marLeft w:val="0"/>
              <w:marRight w:val="0"/>
              <w:marTop w:val="0"/>
              <w:marBottom w:val="0"/>
              <w:divBdr>
                <w:top w:val="none" w:sz="0" w:space="0" w:color="auto"/>
                <w:left w:val="none" w:sz="0" w:space="0" w:color="auto"/>
                <w:bottom w:val="none" w:sz="0" w:space="0" w:color="auto"/>
                <w:right w:val="none" w:sz="0" w:space="0" w:color="auto"/>
              </w:divBdr>
              <w:divsChild>
                <w:div w:id="1361784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5163">
          <w:marLeft w:val="0"/>
          <w:marRight w:val="0"/>
          <w:marTop w:val="300"/>
          <w:marBottom w:val="0"/>
          <w:divBdr>
            <w:top w:val="none" w:sz="0" w:space="0" w:color="auto"/>
            <w:left w:val="none" w:sz="0" w:space="0" w:color="auto"/>
            <w:bottom w:val="none" w:sz="0" w:space="0" w:color="auto"/>
            <w:right w:val="none" w:sz="0" w:space="0" w:color="auto"/>
          </w:divBdr>
          <w:divsChild>
            <w:div w:id="1310328342">
              <w:marLeft w:val="0"/>
              <w:marRight w:val="0"/>
              <w:marTop w:val="0"/>
              <w:marBottom w:val="0"/>
              <w:divBdr>
                <w:top w:val="none" w:sz="0" w:space="0" w:color="auto"/>
                <w:left w:val="none" w:sz="0" w:space="0" w:color="auto"/>
                <w:bottom w:val="none" w:sz="0" w:space="0" w:color="auto"/>
                <w:right w:val="none" w:sz="0" w:space="0" w:color="auto"/>
              </w:divBdr>
              <w:divsChild>
                <w:div w:id="133680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583962">
      <w:bodyDiv w:val="1"/>
      <w:marLeft w:val="0"/>
      <w:marRight w:val="0"/>
      <w:marTop w:val="0"/>
      <w:marBottom w:val="0"/>
      <w:divBdr>
        <w:top w:val="none" w:sz="0" w:space="0" w:color="auto"/>
        <w:left w:val="none" w:sz="0" w:space="0" w:color="auto"/>
        <w:bottom w:val="none" w:sz="0" w:space="0" w:color="auto"/>
        <w:right w:val="none" w:sz="0" w:space="0" w:color="auto"/>
      </w:divBdr>
      <w:divsChild>
        <w:div w:id="2138133753">
          <w:marLeft w:val="0"/>
          <w:marRight w:val="0"/>
          <w:marTop w:val="0"/>
          <w:marBottom w:val="0"/>
          <w:divBdr>
            <w:top w:val="none" w:sz="0" w:space="0" w:color="auto"/>
            <w:left w:val="none" w:sz="0" w:space="0" w:color="auto"/>
            <w:bottom w:val="none" w:sz="0" w:space="0" w:color="auto"/>
            <w:right w:val="none" w:sz="0" w:space="0" w:color="auto"/>
          </w:divBdr>
        </w:div>
        <w:div w:id="2099326740">
          <w:marLeft w:val="0"/>
          <w:marRight w:val="0"/>
          <w:marTop w:val="0"/>
          <w:marBottom w:val="0"/>
          <w:divBdr>
            <w:top w:val="none" w:sz="0" w:space="0" w:color="auto"/>
            <w:left w:val="none" w:sz="0" w:space="0" w:color="auto"/>
            <w:bottom w:val="none" w:sz="0" w:space="0" w:color="auto"/>
            <w:right w:val="none" w:sz="0" w:space="0" w:color="auto"/>
          </w:divBdr>
          <w:divsChild>
            <w:div w:id="2142533310">
              <w:marLeft w:val="0"/>
              <w:marRight w:val="0"/>
              <w:marTop w:val="0"/>
              <w:marBottom w:val="0"/>
              <w:divBdr>
                <w:top w:val="none" w:sz="0" w:space="0" w:color="auto"/>
                <w:left w:val="none" w:sz="0" w:space="0" w:color="auto"/>
                <w:bottom w:val="none" w:sz="0" w:space="0" w:color="auto"/>
                <w:right w:val="none" w:sz="0" w:space="0" w:color="auto"/>
              </w:divBdr>
            </w:div>
          </w:divsChild>
        </w:div>
        <w:div w:id="425736783">
          <w:marLeft w:val="0"/>
          <w:marRight w:val="0"/>
          <w:marTop w:val="0"/>
          <w:marBottom w:val="0"/>
          <w:divBdr>
            <w:top w:val="none" w:sz="0" w:space="0" w:color="auto"/>
            <w:left w:val="none" w:sz="0" w:space="0" w:color="auto"/>
            <w:bottom w:val="none" w:sz="0" w:space="0" w:color="auto"/>
            <w:right w:val="none" w:sz="0" w:space="0" w:color="auto"/>
          </w:divBdr>
        </w:div>
        <w:div w:id="1212500274">
          <w:marLeft w:val="0"/>
          <w:marRight w:val="0"/>
          <w:marTop w:val="0"/>
          <w:marBottom w:val="0"/>
          <w:divBdr>
            <w:top w:val="none" w:sz="0" w:space="0" w:color="auto"/>
            <w:left w:val="none" w:sz="0" w:space="0" w:color="auto"/>
            <w:bottom w:val="none" w:sz="0" w:space="0" w:color="auto"/>
            <w:right w:val="none" w:sz="0" w:space="0" w:color="auto"/>
          </w:divBdr>
          <w:divsChild>
            <w:div w:id="93212009">
              <w:marLeft w:val="0"/>
              <w:marRight w:val="0"/>
              <w:marTop w:val="0"/>
              <w:marBottom w:val="0"/>
              <w:divBdr>
                <w:top w:val="none" w:sz="0" w:space="0" w:color="auto"/>
                <w:left w:val="none" w:sz="0" w:space="0" w:color="auto"/>
                <w:bottom w:val="none" w:sz="0" w:space="0" w:color="auto"/>
                <w:right w:val="none" w:sz="0" w:space="0" w:color="auto"/>
              </w:divBdr>
            </w:div>
          </w:divsChild>
        </w:div>
        <w:div w:id="532158024">
          <w:marLeft w:val="0"/>
          <w:marRight w:val="0"/>
          <w:marTop w:val="0"/>
          <w:marBottom w:val="0"/>
          <w:divBdr>
            <w:top w:val="none" w:sz="0" w:space="0" w:color="auto"/>
            <w:left w:val="none" w:sz="0" w:space="0" w:color="auto"/>
            <w:bottom w:val="none" w:sz="0" w:space="0" w:color="auto"/>
            <w:right w:val="none" w:sz="0" w:space="0" w:color="auto"/>
          </w:divBdr>
        </w:div>
        <w:div w:id="1429812933">
          <w:marLeft w:val="0"/>
          <w:marRight w:val="0"/>
          <w:marTop w:val="0"/>
          <w:marBottom w:val="0"/>
          <w:divBdr>
            <w:top w:val="none" w:sz="0" w:space="0" w:color="auto"/>
            <w:left w:val="none" w:sz="0" w:space="0" w:color="auto"/>
            <w:bottom w:val="none" w:sz="0" w:space="0" w:color="auto"/>
            <w:right w:val="none" w:sz="0" w:space="0" w:color="auto"/>
          </w:divBdr>
          <w:divsChild>
            <w:div w:id="1453674117">
              <w:marLeft w:val="0"/>
              <w:marRight w:val="0"/>
              <w:marTop w:val="0"/>
              <w:marBottom w:val="0"/>
              <w:divBdr>
                <w:top w:val="none" w:sz="0" w:space="0" w:color="auto"/>
                <w:left w:val="none" w:sz="0" w:space="0" w:color="auto"/>
                <w:bottom w:val="none" w:sz="0" w:space="0" w:color="auto"/>
                <w:right w:val="none" w:sz="0" w:space="0" w:color="auto"/>
              </w:divBdr>
            </w:div>
          </w:divsChild>
        </w:div>
        <w:div w:id="801264054">
          <w:marLeft w:val="0"/>
          <w:marRight w:val="0"/>
          <w:marTop w:val="0"/>
          <w:marBottom w:val="0"/>
          <w:divBdr>
            <w:top w:val="none" w:sz="0" w:space="0" w:color="auto"/>
            <w:left w:val="none" w:sz="0" w:space="0" w:color="auto"/>
            <w:bottom w:val="none" w:sz="0" w:space="0" w:color="auto"/>
            <w:right w:val="none" w:sz="0" w:space="0" w:color="auto"/>
          </w:divBdr>
        </w:div>
        <w:div w:id="1805191985">
          <w:marLeft w:val="0"/>
          <w:marRight w:val="0"/>
          <w:marTop w:val="0"/>
          <w:marBottom w:val="0"/>
          <w:divBdr>
            <w:top w:val="none" w:sz="0" w:space="0" w:color="auto"/>
            <w:left w:val="none" w:sz="0" w:space="0" w:color="auto"/>
            <w:bottom w:val="none" w:sz="0" w:space="0" w:color="auto"/>
            <w:right w:val="none" w:sz="0" w:space="0" w:color="auto"/>
          </w:divBdr>
          <w:divsChild>
            <w:div w:id="1328093909">
              <w:marLeft w:val="0"/>
              <w:marRight w:val="0"/>
              <w:marTop w:val="0"/>
              <w:marBottom w:val="0"/>
              <w:divBdr>
                <w:top w:val="none" w:sz="0" w:space="0" w:color="auto"/>
                <w:left w:val="none" w:sz="0" w:space="0" w:color="auto"/>
                <w:bottom w:val="none" w:sz="0" w:space="0" w:color="auto"/>
                <w:right w:val="none" w:sz="0" w:space="0" w:color="auto"/>
              </w:divBdr>
            </w:div>
          </w:divsChild>
        </w:div>
        <w:div w:id="1850605866">
          <w:marLeft w:val="0"/>
          <w:marRight w:val="0"/>
          <w:marTop w:val="0"/>
          <w:marBottom w:val="0"/>
          <w:divBdr>
            <w:top w:val="none" w:sz="0" w:space="0" w:color="auto"/>
            <w:left w:val="none" w:sz="0" w:space="0" w:color="auto"/>
            <w:bottom w:val="none" w:sz="0" w:space="0" w:color="auto"/>
            <w:right w:val="none" w:sz="0" w:space="0" w:color="auto"/>
          </w:divBdr>
        </w:div>
        <w:div w:id="1638873773">
          <w:marLeft w:val="0"/>
          <w:marRight w:val="0"/>
          <w:marTop w:val="0"/>
          <w:marBottom w:val="0"/>
          <w:divBdr>
            <w:top w:val="none" w:sz="0" w:space="0" w:color="auto"/>
            <w:left w:val="none" w:sz="0" w:space="0" w:color="auto"/>
            <w:bottom w:val="none" w:sz="0" w:space="0" w:color="auto"/>
            <w:right w:val="none" w:sz="0" w:space="0" w:color="auto"/>
          </w:divBdr>
          <w:divsChild>
            <w:div w:id="773548782">
              <w:marLeft w:val="0"/>
              <w:marRight w:val="0"/>
              <w:marTop w:val="0"/>
              <w:marBottom w:val="0"/>
              <w:divBdr>
                <w:top w:val="none" w:sz="0" w:space="0" w:color="auto"/>
                <w:left w:val="none" w:sz="0" w:space="0" w:color="auto"/>
                <w:bottom w:val="none" w:sz="0" w:space="0" w:color="auto"/>
                <w:right w:val="none" w:sz="0" w:space="0" w:color="auto"/>
              </w:divBdr>
            </w:div>
          </w:divsChild>
        </w:div>
        <w:div w:id="215895427">
          <w:marLeft w:val="0"/>
          <w:marRight w:val="0"/>
          <w:marTop w:val="0"/>
          <w:marBottom w:val="0"/>
          <w:divBdr>
            <w:top w:val="none" w:sz="0" w:space="0" w:color="auto"/>
            <w:left w:val="none" w:sz="0" w:space="0" w:color="auto"/>
            <w:bottom w:val="none" w:sz="0" w:space="0" w:color="auto"/>
            <w:right w:val="none" w:sz="0" w:space="0" w:color="auto"/>
          </w:divBdr>
        </w:div>
        <w:div w:id="1960070357">
          <w:marLeft w:val="0"/>
          <w:marRight w:val="0"/>
          <w:marTop w:val="0"/>
          <w:marBottom w:val="0"/>
          <w:divBdr>
            <w:top w:val="none" w:sz="0" w:space="0" w:color="auto"/>
            <w:left w:val="none" w:sz="0" w:space="0" w:color="auto"/>
            <w:bottom w:val="none" w:sz="0" w:space="0" w:color="auto"/>
            <w:right w:val="none" w:sz="0" w:space="0" w:color="auto"/>
          </w:divBdr>
          <w:divsChild>
            <w:div w:id="968634795">
              <w:marLeft w:val="0"/>
              <w:marRight w:val="0"/>
              <w:marTop w:val="0"/>
              <w:marBottom w:val="0"/>
              <w:divBdr>
                <w:top w:val="none" w:sz="0" w:space="0" w:color="auto"/>
                <w:left w:val="none" w:sz="0" w:space="0" w:color="auto"/>
                <w:bottom w:val="none" w:sz="0" w:space="0" w:color="auto"/>
                <w:right w:val="none" w:sz="0" w:space="0" w:color="auto"/>
              </w:divBdr>
            </w:div>
          </w:divsChild>
        </w:div>
        <w:div w:id="798230813">
          <w:marLeft w:val="0"/>
          <w:marRight w:val="0"/>
          <w:marTop w:val="0"/>
          <w:marBottom w:val="0"/>
          <w:divBdr>
            <w:top w:val="none" w:sz="0" w:space="0" w:color="auto"/>
            <w:left w:val="none" w:sz="0" w:space="0" w:color="auto"/>
            <w:bottom w:val="none" w:sz="0" w:space="0" w:color="auto"/>
            <w:right w:val="none" w:sz="0" w:space="0" w:color="auto"/>
          </w:divBdr>
        </w:div>
        <w:div w:id="360325449">
          <w:marLeft w:val="0"/>
          <w:marRight w:val="0"/>
          <w:marTop w:val="0"/>
          <w:marBottom w:val="0"/>
          <w:divBdr>
            <w:top w:val="none" w:sz="0" w:space="0" w:color="auto"/>
            <w:left w:val="none" w:sz="0" w:space="0" w:color="auto"/>
            <w:bottom w:val="none" w:sz="0" w:space="0" w:color="auto"/>
            <w:right w:val="none" w:sz="0" w:space="0" w:color="auto"/>
          </w:divBdr>
          <w:divsChild>
            <w:div w:id="546919864">
              <w:marLeft w:val="0"/>
              <w:marRight w:val="0"/>
              <w:marTop w:val="0"/>
              <w:marBottom w:val="0"/>
              <w:divBdr>
                <w:top w:val="none" w:sz="0" w:space="0" w:color="auto"/>
                <w:left w:val="none" w:sz="0" w:space="0" w:color="auto"/>
                <w:bottom w:val="none" w:sz="0" w:space="0" w:color="auto"/>
                <w:right w:val="none" w:sz="0" w:space="0" w:color="auto"/>
              </w:divBdr>
            </w:div>
          </w:divsChild>
        </w:div>
        <w:div w:id="1190994038">
          <w:marLeft w:val="0"/>
          <w:marRight w:val="0"/>
          <w:marTop w:val="300"/>
          <w:marBottom w:val="0"/>
          <w:divBdr>
            <w:top w:val="none" w:sz="0" w:space="0" w:color="auto"/>
            <w:left w:val="none" w:sz="0" w:space="0" w:color="auto"/>
            <w:bottom w:val="none" w:sz="0" w:space="0" w:color="auto"/>
            <w:right w:val="none" w:sz="0" w:space="0" w:color="auto"/>
          </w:divBdr>
          <w:divsChild>
            <w:div w:id="256443688">
              <w:marLeft w:val="0"/>
              <w:marRight w:val="0"/>
              <w:marTop w:val="0"/>
              <w:marBottom w:val="0"/>
              <w:divBdr>
                <w:top w:val="none" w:sz="0" w:space="0" w:color="auto"/>
                <w:left w:val="none" w:sz="0" w:space="0" w:color="auto"/>
                <w:bottom w:val="none" w:sz="0" w:space="0" w:color="auto"/>
                <w:right w:val="none" w:sz="0" w:space="0" w:color="auto"/>
              </w:divBdr>
              <w:divsChild>
                <w:div w:id="1501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170476">
          <w:marLeft w:val="0"/>
          <w:marRight w:val="0"/>
          <w:marTop w:val="300"/>
          <w:marBottom w:val="0"/>
          <w:divBdr>
            <w:top w:val="none" w:sz="0" w:space="0" w:color="auto"/>
            <w:left w:val="none" w:sz="0" w:space="0" w:color="auto"/>
            <w:bottom w:val="none" w:sz="0" w:space="0" w:color="auto"/>
            <w:right w:val="none" w:sz="0" w:space="0" w:color="auto"/>
          </w:divBdr>
          <w:divsChild>
            <w:div w:id="308247084">
              <w:marLeft w:val="0"/>
              <w:marRight w:val="0"/>
              <w:marTop w:val="0"/>
              <w:marBottom w:val="0"/>
              <w:divBdr>
                <w:top w:val="none" w:sz="0" w:space="0" w:color="auto"/>
                <w:left w:val="none" w:sz="0" w:space="0" w:color="auto"/>
                <w:bottom w:val="none" w:sz="0" w:space="0" w:color="auto"/>
                <w:right w:val="none" w:sz="0" w:space="0" w:color="auto"/>
              </w:divBdr>
              <w:divsChild>
                <w:div w:id="14295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5989">
          <w:marLeft w:val="0"/>
          <w:marRight w:val="0"/>
          <w:marTop w:val="300"/>
          <w:marBottom w:val="0"/>
          <w:divBdr>
            <w:top w:val="none" w:sz="0" w:space="0" w:color="auto"/>
            <w:left w:val="none" w:sz="0" w:space="0" w:color="auto"/>
            <w:bottom w:val="none" w:sz="0" w:space="0" w:color="auto"/>
            <w:right w:val="none" w:sz="0" w:space="0" w:color="auto"/>
          </w:divBdr>
          <w:divsChild>
            <w:div w:id="725446289">
              <w:marLeft w:val="0"/>
              <w:marRight w:val="0"/>
              <w:marTop w:val="0"/>
              <w:marBottom w:val="0"/>
              <w:divBdr>
                <w:top w:val="none" w:sz="0" w:space="0" w:color="auto"/>
                <w:left w:val="none" w:sz="0" w:space="0" w:color="auto"/>
                <w:bottom w:val="none" w:sz="0" w:space="0" w:color="auto"/>
                <w:right w:val="none" w:sz="0" w:space="0" w:color="auto"/>
              </w:divBdr>
              <w:divsChild>
                <w:div w:id="8375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3753">
          <w:marLeft w:val="0"/>
          <w:marRight w:val="0"/>
          <w:marTop w:val="300"/>
          <w:marBottom w:val="0"/>
          <w:divBdr>
            <w:top w:val="none" w:sz="0" w:space="0" w:color="auto"/>
            <w:left w:val="none" w:sz="0" w:space="0" w:color="auto"/>
            <w:bottom w:val="none" w:sz="0" w:space="0" w:color="auto"/>
            <w:right w:val="none" w:sz="0" w:space="0" w:color="auto"/>
          </w:divBdr>
          <w:divsChild>
            <w:div w:id="1930650629">
              <w:marLeft w:val="0"/>
              <w:marRight w:val="0"/>
              <w:marTop w:val="0"/>
              <w:marBottom w:val="0"/>
              <w:divBdr>
                <w:top w:val="none" w:sz="0" w:space="0" w:color="auto"/>
                <w:left w:val="none" w:sz="0" w:space="0" w:color="auto"/>
                <w:bottom w:val="none" w:sz="0" w:space="0" w:color="auto"/>
                <w:right w:val="none" w:sz="0" w:space="0" w:color="auto"/>
              </w:divBdr>
              <w:divsChild>
                <w:div w:id="95197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08068">
      <w:bodyDiv w:val="1"/>
      <w:marLeft w:val="0"/>
      <w:marRight w:val="0"/>
      <w:marTop w:val="0"/>
      <w:marBottom w:val="0"/>
      <w:divBdr>
        <w:top w:val="none" w:sz="0" w:space="0" w:color="auto"/>
        <w:left w:val="none" w:sz="0" w:space="0" w:color="auto"/>
        <w:bottom w:val="none" w:sz="0" w:space="0" w:color="auto"/>
        <w:right w:val="none" w:sz="0" w:space="0" w:color="auto"/>
      </w:divBdr>
      <w:divsChild>
        <w:div w:id="1700623272">
          <w:marLeft w:val="0"/>
          <w:marRight w:val="0"/>
          <w:marTop w:val="0"/>
          <w:marBottom w:val="0"/>
          <w:divBdr>
            <w:top w:val="none" w:sz="0" w:space="0" w:color="auto"/>
            <w:left w:val="none" w:sz="0" w:space="0" w:color="auto"/>
            <w:bottom w:val="none" w:sz="0" w:space="0" w:color="auto"/>
            <w:right w:val="none" w:sz="0" w:space="0" w:color="auto"/>
          </w:divBdr>
        </w:div>
        <w:div w:id="947275546">
          <w:marLeft w:val="0"/>
          <w:marRight w:val="0"/>
          <w:marTop w:val="0"/>
          <w:marBottom w:val="0"/>
          <w:divBdr>
            <w:top w:val="none" w:sz="0" w:space="0" w:color="auto"/>
            <w:left w:val="none" w:sz="0" w:space="0" w:color="auto"/>
            <w:bottom w:val="none" w:sz="0" w:space="0" w:color="auto"/>
            <w:right w:val="none" w:sz="0" w:space="0" w:color="auto"/>
          </w:divBdr>
          <w:divsChild>
            <w:div w:id="519702570">
              <w:marLeft w:val="0"/>
              <w:marRight w:val="0"/>
              <w:marTop w:val="0"/>
              <w:marBottom w:val="0"/>
              <w:divBdr>
                <w:top w:val="none" w:sz="0" w:space="0" w:color="auto"/>
                <w:left w:val="none" w:sz="0" w:space="0" w:color="auto"/>
                <w:bottom w:val="none" w:sz="0" w:space="0" w:color="auto"/>
                <w:right w:val="none" w:sz="0" w:space="0" w:color="auto"/>
              </w:divBdr>
            </w:div>
          </w:divsChild>
        </w:div>
        <w:div w:id="981348485">
          <w:marLeft w:val="0"/>
          <w:marRight w:val="0"/>
          <w:marTop w:val="0"/>
          <w:marBottom w:val="0"/>
          <w:divBdr>
            <w:top w:val="none" w:sz="0" w:space="0" w:color="auto"/>
            <w:left w:val="none" w:sz="0" w:space="0" w:color="auto"/>
            <w:bottom w:val="none" w:sz="0" w:space="0" w:color="auto"/>
            <w:right w:val="none" w:sz="0" w:space="0" w:color="auto"/>
          </w:divBdr>
        </w:div>
        <w:div w:id="187060572">
          <w:marLeft w:val="0"/>
          <w:marRight w:val="0"/>
          <w:marTop w:val="0"/>
          <w:marBottom w:val="0"/>
          <w:divBdr>
            <w:top w:val="none" w:sz="0" w:space="0" w:color="auto"/>
            <w:left w:val="none" w:sz="0" w:space="0" w:color="auto"/>
            <w:bottom w:val="none" w:sz="0" w:space="0" w:color="auto"/>
            <w:right w:val="none" w:sz="0" w:space="0" w:color="auto"/>
          </w:divBdr>
          <w:divsChild>
            <w:div w:id="36398244">
              <w:marLeft w:val="0"/>
              <w:marRight w:val="0"/>
              <w:marTop w:val="0"/>
              <w:marBottom w:val="0"/>
              <w:divBdr>
                <w:top w:val="none" w:sz="0" w:space="0" w:color="auto"/>
                <w:left w:val="none" w:sz="0" w:space="0" w:color="auto"/>
                <w:bottom w:val="none" w:sz="0" w:space="0" w:color="auto"/>
                <w:right w:val="none" w:sz="0" w:space="0" w:color="auto"/>
              </w:divBdr>
            </w:div>
          </w:divsChild>
        </w:div>
        <w:div w:id="1646350269">
          <w:marLeft w:val="0"/>
          <w:marRight w:val="0"/>
          <w:marTop w:val="0"/>
          <w:marBottom w:val="0"/>
          <w:divBdr>
            <w:top w:val="none" w:sz="0" w:space="0" w:color="auto"/>
            <w:left w:val="none" w:sz="0" w:space="0" w:color="auto"/>
            <w:bottom w:val="none" w:sz="0" w:space="0" w:color="auto"/>
            <w:right w:val="none" w:sz="0" w:space="0" w:color="auto"/>
          </w:divBdr>
        </w:div>
        <w:div w:id="1996299325">
          <w:marLeft w:val="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 w:id="1770857999">
          <w:marLeft w:val="0"/>
          <w:marRight w:val="0"/>
          <w:marTop w:val="0"/>
          <w:marBottom w:val="0"/>
          <w:divBdr>
            <w:top w:val="none" w:sz="0" w:space="0" w:color="auto"/>
            <w:left w:val="none" w:sz="0" w:space="0" w:color="auto"/>
            <w:bottom w:val="none" w:sz="0" w:space="0" w:color="auto"/>
            <w:right w:val="none" w:sz="0" w:space="0" w:color="auto"/>
          </w:divBdr>
        </w:div>
        <w:div w:id="784664614">
          <w:marLeft w:val="0"/>
          <w:marRight w:val="0"/>
          <w:marTop w:val="0"/>
          <w:marBottom w:val="0"/>
          <w:divBdr>
            <w:top w:val="none" w:sz="0" w:space="0" w:color="auto"/>
            <w:left w:val="none" w:sz="0" w:space="0" w:color="auto"/>
            <w:bottom w:val="none" w:sz="0" w:space="0" w:color="auto"/>
            <w:right w:val="none" w:sz="0" w:space="0" w:color="auto"/>
          </w:divBdr>
          <w:divsChild>
            <w:div w:id="400326312">
              <w:marLeft w:val="0"/>
              <w:marRight w:val="0"/>
              <w:marTop w:val="0"/>
              <w:marBottom w:val="0"/>
              <w:divBdr>
                <w:top w:val="none" w:sz="0" w:space="0" w:color="auto"/>
                <w:left w:val="none" w:sz="0" w:space="0" w:color="auto"/>
                <w:bottom w:val="none" w:sz="0" w:space="0" w:color="auto"/>
                <w:right w:val="none" w:sz="0" w:space="0" w:color="auto"/>
              </w:divBdr>
            </w:div>
          </w:divsChild>
        </w:div>
        <w:div w:id="407924197">
          <w:marLeft w:val="0"/>
          <w:marRight w:val="0"/>
          <w:marTop w:val="0"/>
          <w:marBottom w:val="0"/>
          <w:divBdr>
            <w:top w:val="none" w:sz="0" w:space="0" w:color="auto"/>
            <w:left w:val="none" w:sz="0" w:space="0" w:color="auto"/>
            <w:bottom w:val="none" w:sz="0" w:space="0" w:color="auto"/>
            <w:right w:val="none" w:sz="0" w:space="0" w:color="auto"/>
          </w:divBdr>
        </w:div>
        <w:div w:id="314190689">
          <w:marLeft w:val="0"/>
          <w:marRight w:val="0"/>
          <w:marTop w:val="0"/>
          <w:marBottom w:val="0"/>
          <w:divBdr>
            <w:top w:val="none" w:sz="0" w:space="0" w:color="auto"/>
            <w:left w:val="none" w:sz="0" w:space="0" w:color="auto"/>
            <w:bottom w:val="none" w:sz="0" w:space="0" w:color="auto"/>
            <w:right w:val="none" w:sz="0" w:space="0" w:color="auto"/>
          </w:divBdr>
          <w:divsChild>
            <w:div w:id="246112884">
              <w:marLeft w:val="0"/>
              <w:marRight w:val="0"/>
              <w:marTop w:val="0"/>
              <w:marBottom w:val="0"/>
              <w:divBdr>
                <w:top w:val="none" w:sz="0" w:space="0" w:color="auto"/>
                <w:left w:val="none" w:sz="0" w:space="0" w:color="auto"/>
                <w:bottom w:val="none" w:sz="0" w:space="0" w:color="auto"/>
                <w:right w:val="none" w:sz="0" w:space="0" w:color="auto"/>
              </w:divBdr>
            </w:div>
          </w:divsChild>
        </w:div>
        <w:div w:id="1326283423">
          <w:marLeft w:val="0"/>
          <w:marRight w:val="0"/>
          <w:marTop w:val="0"/>
          <w:marBottom w:val="0"/>
          <w:divBdr>
            <w:top w:val="none" w:sz="0" w:space="0" w:color="auto"/>
            <w:left w:val="none" w:sz="0" w:space="0" w:color="auto"/>
            <w:bottom w:val="none" w:sz="0" w:space="0" w:color="auto"/>
            <w:right w:val="none" w:sz="0" w:space="0" w:color="auto"/>
          </w:divBdr>
        </w:div>
        <w:div w:id="1971547082">
          <w:marLeft w:val="0"/>
          <w:marRight w:val="0"/>
          <w:marTop w:val="0"/>
          <w:marBottom w:val="0"/>
          <w:divBdr>
            <w:top w:val="none" w:sz="0" w:space="0" w:color="auto"/>
            <w:left w:val="none" w:sz="0" w:space="0" w:color="auto"/>
            <w:bottom w:val="none" w:sz="0" w:space="0" w:color="auto"/>
            <w:right w:val="none" w:sz="0" w:space="0" w:color="auto"/>
          </w:divBdr>
          <w:divsChild>
            <w:div w:id="1353338969">
              <w:marLeft w:val="0"/>
              <w:marRight w:val="0"/>
              <w:marTop w:val="0"/>
              <w:marBottom w:val="0"/>
              <w:divBdr>
                <w:top w:val="none" w:sz="0" w:space="0" w:color="auto"/>
                <w:left w:val="none" w:sz="0" w:space="0" w:color="auto"/>
                <w:bottom w:val="none" w:sz="0" w:space="0" w:color="auto"/>
                <w:right w:val="none" w:sz="0" w:space="0" w:color="auto"/>
              </w:divBdr>
            </w:div>
          </w:divsChild>
        </w:div>
        <w:div w:id="1361122123">
          <w:marLeft w:val="0"/>
          <w:marRight w:val="0"/>
          <w:marTop w:val="0"/>
          <w:marBottom w:val="0"/>
          <w:divBdr>
            <w:top w:val="none" w:sz="0" w:space="0" w:color="auto"/>
            <w:left w:val="none" w:sz="0" w:space="0" w:color="auto"/>
            <w:bottom w:val="none" w:sz="0" w:space="0" w:color="auto"/>
            <w:right w:val="none" w:sz="0" w:space="0" w:color="auto"/>
          </w:divBdr>
        </w:div>
        <w:div w:id="1849101351">
          <w:marLeft w:val="0"/>
          <w:marRight w:val="0"/>
          <w:marTop w:val="0"/>
          <w:marBottom w:val="0"/>
          <w:divBdr>
            <w:top w:val="none" w:sz="0" w:space="0" w:color="auto"/>
            <w:left w:val="none" w:sz="0" w:space="0" w:color="auto"/>
            <w:bottom w:val="none" w:sz="0" w:space="0" w:color="auto"/>
            <w:right w:val="none" w:sz="0" w:space="0" w:color="auto"/>
          </w:divBdr>
          <w:divsChild>
            <w:div w:id="1041439455">
              <w:marLeft w:val="0"/>
              <w:marRight w:val="0"/>
              <w:marTop w:val="0"/>
              <w:marBottom w:val="0"/>
              <w:divBdr>
                <w:top w:val="none" w:sz="0" w:space="0" w:color="auto"/>
                <w:left w:val="none" w:sz="0" w:space="0" w:color="auto"/>
                <w:bottom w:val="none" w:sz="0" w:space="0" w:color="auto"/>
                <w:right w:val="none" w:sz="0" w:space="0" w:color="auto"/>
              </w:divBdr>
            </w:div>
          </w:divsChild>
        </w:div>
        <w:div w:id="1084451421">
          <w:marLeft w:val="0"/>
          <w:marRight w:val="0"/>
          <w:marTop w:val="300"/>
          <w:marBottom w:val="0"/>
          <w:divBdr>
            <w:top w:val="none" w:sz="0" w:space="0" w:color="auto"/>
            <w:left w:val="none" w:sz="0" w:space="0" w:color="auto"/>
            <w:bottom w:val="none" w:sz="0" w:space="0" w:color="auto"/>
            <w:right w:val="none" w:sz="0" w:space="0" w:color="auto"/>
          </w:divBdr>
          <w:divsChild>
            <w:div w:id="1443453249">
              <w:marLeft w:val="0"/>
              <w:marRight w:val="0"/>
              <w:marTop w:val="0"/>
              <w:marBottom w:val="0"/>
              <w:divBdr>
                <w:top w:val="none" w:sz="0" w:space="0" w:color="auto"/>
                <w:left w:val="none" w:sz="0" w:space="0" w:color="auto"/>
                <w:bottom w:val="none" w:sz="0" w:space="0" w:color="auto"/>
                <w:right w:val="none" w:sz="0" w:space="0" w:color="auto"/>
              </w:divBdr>
              <w:divsChild>
                <w:div w:id="828517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0977">
          <w:marLeft w:val="0"/>
          <w:marRight w:val="0"/>
          <w:marTop w:val="300"/>
          <w:marBottom w:val="0"/>
          <w:divBdr>
            <w:top w:val="none" w:sz="0" w:space="0" w:color="auto"/>
            <w:left w:val="none" w:sz="0" w:space="0" w:color="auto"/>
            <w:bottom w:val="none" w:sz="0" w:space="0" w:color="auto"/>
            <w:right w:val="none" w:sz="0" w:space="0" w:color="auto"/>
          </w:divBdr>
          <w:divsChild>
            <w:div w:id="137457417">
              <w:marLeft w:val="0"/>
              <w:marRight w:val="0"/>
              <w:marTop w:val="0"/>
              <w:marBottom w:val="0"/>
              <w:divBdr>
                <w:top w:val="none" w:sz="0" w:space="0" w:color="auto"/>
                <w:left w:val="none" w:sz="0" w:space="0" w:color="auto"/>
                <w:bottom w:val="none" w:sz="0" w:space="0" w:color="auto"/>
                <w:right w:val="none" w:sz="0" w:space="0" w:color="auto"/>
              </w:divBdr>
              <w:divsChild>
                <w:div w:id="32440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360005">
          <w:marLeft w:val="0"/>
          <w:marRight w:val="0"/>
          <w:marTop w:val="300"/>
          <w:marBottom w:val="0"/>
          <w:divBdr>
            <w:top w:val="none" w:sz="0" w:space="0" w:color="auto"/>
            <w:left w:val="none" w:sz="0" w:space="0" w:color="auto"/>
            <w:bottom w:val="none" w:sz="0" w:space="0" w:color="auto"/>
            <w:right w:val="none" w:sz="0" w:space="0" w:color="auto"/>
          </w:divBdr>
          <w:divsChild>
            <w:div w:id="147749432">
              <w:marLeft w:val="0"/>
              <w:marRight w:val="0"/>
              <w:marTop w:val="0"/>
              <w:marBottom w:val="0"/>
              <w:divBdr>
                <w:top w:val="none" w:sz="0" w:space="0" w:color="auto"/>
                <w:left w:val="none" w:sz="0" w:space="0" w:color="auto"/>
                <w:bottom w:val="none" w:sz="0" w:space="0" w:color="auto"/>
                <w:right w:val="none" w:sz="0" w:space="0" w:color="auto"/>
              </w:divBdr>
              <w:divsChild>
                <w:div w:id="5154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540146">
          <w:marLeft w:val="0"/>
          <w:marRight w:val="0"/>
          <w:marTop w:val="300"/>
          <w:marBottom w:val="0"/>
          <w:divBdr>
            <w:top w:val="none" w:sz="0" w:space="0" w:color="auto"/>
            <w:left w:val="none" w:sz="0" w:space="0" w:color="auto"/>
            <w:bottom w:val="none" w:sz="0" w:space="0" w:color="auto"/>
            <w:right w:val="none" w:sz="0" w:space="0" w:color="auto"/>
          </w:divBdr>
          <w:divsChild>
            <w:div w:id="1850367879">
              <w:marLeft w:val="0"/>
              <w:marRight w:val="0"/>
              <w:marTop w:val="0"/>
              <w:marBottom w:val="0"/>
              <w:divBdr>
                <w:top w:val="none" w:sz="0" w:space="0" w:color="auto"/>
                <w:left w:val="none" w:sz="0" w:space="0" w:color="auto"/>
                <w:bottom w:val="none" w:sz="0" w:space="0" w:color="auto"/>
                <w:right w:val="none" w:sz="0" w:space="0" w:color="auto"/>
              </w:divBdr>
              <w:divsChild>
                <w:div w:id="26654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350255">
      <w:bodyDiv w:val="1"/>
      <w:marLeft w:val="0"/>
      <w:marRight w:val="0"/>
      <w:marTop w:val="0"/>
      <w:marBottom w:val="0"/>
      <w:divBdr>
        <w:top w:val="none" w:sz="0" w:space="0" w:color="auto"/>
        <w:left w:val="none" w:sz="0" w:space="0" w:color="auto"/>
        <w:bottom w:val="none" w:sz="0" w:space="0" w:color="auto"/>
        <w:right w:val="none" w:sz="0" w:space="0" w:color="auto"/>
      </w:divBdr>
      <w:divsChild>
        <w:div w:id="361980673">
          <w:marLeft w:val="0"/>
          <w:marRight w:val="0"/>
          <w:marTop w:val="0"/>
          <w:marBottom w:val="0"/>
          <w:divBdr>
            <w:top w:val="none" w:sz="0" w:space="0" w:color="auto"/>
            <w:left w:val="none" w:sz="0" w:space="0" w:color="auto"/>
            <w:bottom w:val="none" w:sz="0" w:space="0" w:color="auto"/>
            <w:right w:val="none" w:sz="0" w:space="0" w:color="auto"/>
          </w:divBdr>
        </w:div>
        <w:div w:id="93332664">
          <w:marLeft w:val="0"/>
          <w:marRight w:val="0"/>
          <w:marTop w:val="0"/>
          <w:marBottom w:val="0"/>
          <w:divBdr>
            <w:top w:val="none" w:sz="0" w:space="0" w:color="auto"/>
            <w:left w:val="none" w:sz="0" w:space="0" w:color="auto"/>
            <w:bottom w:val="none" w:sz="0" w:space="0" w:color="auto"/>
            <w:right w:val="none" w:sz="0" w:space="0" w:color="auto"/>
          </w:divBdr>
          <w:divsChild>
            <w:div w:id="880021078">
              <w:marLeft w:val="0"/>
              <w:marRight w:val="0"/>
              <w:marTop w:val="0"/>
              <w:marBottom w:val="0"/>
              <w:divBdr>
                <w:top w:val="none" w:sz="0" w:space="0" w:color="auto"/>
                <w:left w:val="none" w:sz="0" w:space="0" w:color="auto"/>
                <w:bottom w:val="none" w:sz="0" w:space="0" w:color="auto"/>
                <w:right w:val="none" w:sz="0" w:space="0" w:color="auto"/>
              </w:divBdr>
            </w:div>
          </w:divsChild>
        </w:div>
        <w:div w:id="674724635">
          <w:marLeft w:val="0"/>
          <w:marRight w:val="0"/>
          <w:marTop w:val="0"/>
          <w:marBottom w:val="0"/>
          <w:divBdr>
            <w:top w:val="none" w:sz="0" w:space="0" w:color="auto"/>
            <w:left w:val="none" w:sz="0" w:space="0" w:color="auto"/>
            <w:bottom w:val="none" w:sz="0" w:space="0" w:color="auto"/>
            <w:right w:val="none" w:sz="0" w:space="0" w:color="auto"/>
          </w:divBdr>
        </w:div>
        <w:div w:id="647783738">
          <w:marLeft w:val="0"/>
          <w:marRight w:val="0"/>
          <w:marTop w:val="0"/>
          <w:marBottom w:val="0"/>
          <w:divBdr>
            <w:top w:val="none" w:sz="0" w:space="0" w:color="auto"/>
            <w:left w:val="none" w:sz="0" w:space="0" w:color="auto"/>
            <w:bottom w:val="none" w:sz="0" w:space="0" w:color="auto"/>
            <w:right w:val="none" w:sz="0" w:space="0" w:color="auto"/>
          </w:divBdr>
          <w:divsChild>
            <w:div w:id="1767340125">
              <w:marLeft w:val="0"/>
              <w:marRight w:val="0"/>
              <w:marTop w:val="0"/>
              <w:marBottom w:val="0"/>
              <w:divBdr>
                <w:top w:val="none" w:sz="0" w:space="0" w:color="auto"/>
                <w:left w:val="none" w:sz="0" w:space="0" w:color="auto"/>
                <w:bottom w:val="none" w:sz="0" w:space="0" w:color="auto"/>
                <w:right w:val="none" w:sz="0" w:space="0" w:color="auto"/>
              </w:divBdr>
            </w:div>
          </w:divsChild>
        </w:div>
        <w:div w:id="395468383">
          <w:marLeft w:val="0"/>
          <w:marRight w:val="0"/>
          <w:marTop w:val="0"/>
          <w:marBottom w:val="0"/>
          <w:divBdr>
            <w:top w:val="none" w:sz="0" w:space="0" w:color="auto"/>
            <w:left w:val="none" w:sz="0" w:space="0" w:color="auto"/>
            <w:bottom w:val="none" w:sz="0" w:space="0" w:color="auto"/>
            <w:right w:val="none" w:sz="0" w:space="0" w:color="auto"/>
          </w:divBdr>
        </w:div>
        <w:div w:id="1772234751">
          <w:marLeft w:val="0"/>
          <w:marRight w:val="0"/>
          <w:marTop w:val="0"/>
          <w:marBottom w:val="0"/>
          <w:divBdr>
            <w:top w:val="none" w:sz="0" w:space="0" w:color="auto"/>
            <w:left w:val="none" w:sz="0" w:space="0" w:color="auto"/>
            <w:bottom w:val="none" w:sz="0" w:space="0" w:color="auto"/>
            <w:right w:val="none" w:sz="0" w:space="0" w:color="auto"/>
          </w:divBdr>
          <w:divsChild>
            <w:div w:id="406996639">
              <w:marLeft w:val="0"/>
              <w:marRight w:val="0"/>
              <w:marTop w:val="0"/>
              <w:marBottom w:val="0"/>
              <w:divBdr>
                <w:top w:val="none" w:sz="0" w:space="0" w:color="auto"/>
                <w:left w:val="none" w:sz="0" w:space="0" w:color="auto"/>
                <w:bottom w:val="none" w:sz="0" w:space="0" w:color="auto"/>
                <w:right w:val="none" w:sz="0" w:space="0" w:color="auto"/>
              </w:divBdr>
            </w:div>
          </w:divsChild>
        </w:div>
        <w:div w:id="2112627209">
          <w:marLeft w:val="0"/>
          <w:marRight w:val="0"/>
          <w:marTop w:val="0"/>
          <w:marBottom w:val="0"/>
          <w:divBdr>
            <w:top w:val="none" w:sz="0" w:space="0" w:color="auto"/>
            <w:left w:val="none" w:sz="0" w:space="0" w:color="auto"/>
            <w:bottom w:val="none" w:sz="0" w:space="0" w:color="auto"/>
            <w:right w:val="none" w:sz="0" w:space="0" w:color="auto"/>
          </w:divBdr>
        </w:div>
        <w:div w:id="684483908">
          <w:marLeft w:val="0"/>
          <w:marRight w:val="0"/>
          <w:marTop w:val="0"/>
          <w:marBottom w:val="0"/>
          <w:divBdr>
            <w:top w:val="none" w:sz="0" w:space="0" w:color="auto"/>
            <w:left w:val="none" w:sz="0" w:space="0" w:color="auto"/>
            <w:bottom w:val="none" w:sz="0" w:space="0" w:color="auto"/>
            <w:right w:val="none" w:sz="0" w:space="0" w:color="auto"/>
          </w:divBdr>
          <w:divsChild>
            <w:div w:id="1109744037">
              <w:marLeft w:val="0"/>
              <w:marRight w:val="0"/>
              <w:marTop w:val="0"/>
              <w:marBottom w:val="0"/>
              <w:divBdr>
                <w:top w:val="none" w:sz="0" w:space="0" w:color="auto"/>
                <w:left w:val="none" w:sz="0" w:space="0" w:color="auto"/>
                <w:bottom w:val="none" w:sz="0" w:space="0" w:color="auto"/>
                <w:right w:val="none" w:sz="0" w:space="0" w:color="auto"/>
              </w:divBdr>
            </w:div>
          </w:divsChild>
        </w:div>
        <w:div w:id="172768585">
          <w:marLeft w:val="0"/>
          <w:marRight w:val="0"/>
          <w:marTop w:val="0"/>
          <w:marBottom w:val="0"/>
          <w:divBdr>
            <w:top w:val="none" w:sz="0" w:space="0" w:color="auto"/>
            <w:left w:val="none" w:sz="0" w:space="0" w:color="auto"/>
            <w:bottom w:val="none" w:sz="0" w:space="0" w:color="auto"/>
            <w:right w:val="none" w:sz="0" w:space="0" w:color="auto"/>
          </w:divBdr>
        </w:div>
        <w:div w:id="1784616663">
          <w:marLeft w:val="0"/>
          <w:marRight w:val="0"/>
          <w:marTop w:val="0"/>
          <w:marBottom w:val="0"/>
          <w:divBdr>
            <w:top w:val="none" w:sz="0" w:space="0" w:color="auto"/>
            <w:left w:val="none" w:sz="0" w:space="0" w:color="auto"/>
            <w:bottom w:val="none" w:sz="0" w:space="0" w:color="auto"/>
            <w:right w:val="none" w:sz="0" w:space="0" w:color="auto"/>
          </w:divBdr>
          <w:divsChild>
            <w:div w:id="752746932">
              <w:marLeft w:val="0"/>
              <w:marRight w:val="0"/>
              <w:marTop w:val="0"/>
              <w:marBottom w:val="0"/>
              <w:divBdr>
                <w:top w:val="none" w:sz="0" w:space="0" w:color="auto"/>
                <w:left w:val="none" w:sz="0" w:space="0" w:color="auto"/>
                <w:bottom w:val="none" w:sz="0" w:space="0" w:color="auto"/>
                <w:right w:val="none" w:sz="0" w:space="0" w:color="auto"/>
              </w:divBdr>
            </w:div>
          </w:divsChild>
        </w:div>
        <w:div w:id="1302031617">
          <w:marLeft w:val="0"/>
          <w:marRight w:val="0"/>
          <w:marTop w:val="0"/>
          <w:marBottom w:val="0"/>
          <w:divBdr>
            <w:top w:val="none" w:sz="0" w:space="0" w:color="auto"/>
            <w:left w:val="none" w:sz="0" w:space="0" w:color="auto"/>
            <w:bottom w:val="none" w:sz="0" w:space="0" w:color="auto"/>
            <w:right w:val="none" w:sz="0" w:space="0" w:color="auto"/>
          </w:divBdr>
        </w:div>
        <w:div w:id="1535732422">
          <w:marLeft w:val="0"/>
          <w:marRight w:val="0"/>
          <w:marTop w:val="0"/>
          <w:marBottom w:val="0"/>
          <w:divBdr>
            <w:top w:val="none" w:sz="0" w:space="0" w:color="auto"/>
            <w:left w:val="none" w:sz="0" w:space="0" w:color="auto"/>
            <w:bottom w:val="none" w:sz="0" w:space="0" w:color="auto"/>
            <w:right w:val="none" w:sz="0" w:space="0" w:color="auto"/>
          </w:divBdr>
          <w:divsChild>
            <w:div w:id="1863594096">
              <w:marLeft w:val="0"/>
              <w:marRight w:val="0"/>
              <w:marTop w:val="0"/>
              <w:marBottom w:val="0"/>
              <w:divBdr>
                <w:top w:val="none" w:sz="0" w:space="0" w:color="auto"/>
                <w:left w:val="none" w:sz="0" w:space="0" w:color="auto"/>
                <w:bottom w:val="none" w:sz="0" w:space="0" w:color="auto"/>
                <w:right w:val="none" w:sz="0" w:space="0" w:color="auto"/>
              </w:divBdr>
            </w:div>
          </w:divsChild>
        </w:div>
        <w:div w:id="1522890273">
          <w:marLeft w:val="0"/>
          <w:marRight w:val="0"/>
          <w:marTop w:val="0"/>
          <w:marBottom w:val="0"/>
          <w:divBdr>
            <w:top w:val="none" w:sz="0" w:space="0" w:color="auto"/>
            <w:left w:val="none" w:sz="0" w:space="0" w:color="auto"/>
            <w:bottom w:val="none" w:sz="0" w:space="0" w:color="auto"/>
            <w:right w:val="none" w:sz="0" w:space="0" w:color="auto"/>
          </w:divBdr>
        </w:div>
        <w:div w:id="1241256619">
          <w:marLeft w:val="0"/>
          <w:marRight w:val="0"/>
          <w:marTop w:val="0"/>
          <w:marBottom w:val="0"/>
          <w:divBdr>
            <w:top w:val="none" w:sz="0" w:space="0" w:color="auto"/>
            <w:left w:val="none" w:sz="0" w:space="0" w:color="auto"/>
            <w:bottom w:val="none" w:sz="0" w:space="0" w:color="auto"/>
            <w:right w:val="none" w:sz="0" w:space="0" w:color="auto"/>
          </w:divBdr>
          <w:divsChild>
            <w:div w:id="1849054866">
              <w:marLeft w:val="0"/>
              <w:marRight w:val="0"/>
              <w:marTop w:val="0"/>
              <w:marBottom w:val="0"/>
              <w:divBdr>
                <w:top w:val="none" w:sz="0" w:space="0" w:color="auto"/>
                <w:left w:val="none" w:sz="0" w:space="0" w:color="auto"/>
                <w:bottom w:val="none" w:sz="0" w:space="0" w:color="auto"/>
                <w:right w:val="none" w:sz="0" w:space="0" w:color="auto"/>
              </w:divBdr>
            </w:div>
          </w:divsChild>
        </w:div>
        <w:div w:id="431899259">
          <w:marLeft w:val="0"/>
          <w:marRight w:val="0"/>
          <w:marTop w:val="300"/>
          <w:marBottom w:val="0"/>
          <w:divBdr>
            <w:top w:val="none" w:sz="0" w:space="0" w:color="auto"/>
            <w:left w:val="none" w:sz="0" w:space="0" w:color="auto"/>
            <w:bottom w:val="none" w:sz="0" w:space="0" w:color="auto"/>
            <w:right w:val="none" w:sz="0" w:space="0" w:color="auto"/>
          </w:divBdr>
          <w:divsChild>
            <w:div w:id="380246792">
              <w:marLeft w:val="0"/>
              <w:marRight w:val="0"/>
              <w:marTop w:val="0"/>
              <w:marBottom w:val="0"/>
              <w:divBdr>
                <w:top w:val="none" w:sz="0" w:space="0" w:color="auto"/>
                <w:left w:val="none" w:sz="0" w:space="0" w:color="auto"/>
                <w:bottom w:val="none" w:sz="0" w:space="0" w:color="auto"/>
                <w:right w:val="none" w:sz="0" w:space="0" w:color="auto"/>
              </w:divBdr>
              <w:divsChild>
                <w:div w:id="7873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779">
          <w:marLeft w:val="0"/>
          <w:marRight w:val="0"/>
          <w:marTop w:val="300"/>
          <w:marBottom w:val="0"/>
          <w:divBdr>
            <w:top w:val="none" w:sz="0" w:space="0" w:color="auto"/>
            <w:left w:val="none" w:sz="0" w:space="0" w:color="auto"/>
            <w:bottom w:val="none" w:sz="0" w:space="0" w:color="auto"/>
            <w:right w:val="none" w:sz="0" w:space="0" w:color="auto"/>
          </w:divBdr>
          <w:divsChild>
            <w:div w:id="1502695556">
              <w:marLeft w:val="0"/>
              <w:marRight w:val="0"/>
              <w:marTop w:val="0"/>
              <w:marBottom w:val="0"/>
              <w:divBdr>
                <w:top w:val="none" w:sz="0" w:space="0" w:color="auto"/>
                <w:left w:val="none" w:sz="0" w:space="0" w:color="auto"/>
                <w:bottom w:val="none" w:sz="0" w:space="0" w:color="auto"/>
                <w:right w:val="none" w:sz="0" w:space="0" w:color="auto"/>
              </w:divBdr>
              <w:divsChild>
                <w:div w:id="2003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824789">
          <w:marLeft w:val="0"/>
          <w:marRight w:val="0"/>
          <w:marTop w:val="300"/>
          <w:marBottom w:val="0"/>
          <w:divBdr>
            <w:top w:val="none" w:sz="0" w:space="0" w:color="auto"/>
            <w:left w:val="none" w:sz="0" w:space="0" w:color="auto"/>
            <w:bottom w:val="none" w:sz="0" w:space="0" w:color="auto"/>
            <w:right w:val="none" w:sz="0" w:space="0" w:color="auto"/>
          </w:divBdr>
          <w:divsChild>
            <w:div w:id="1946113896">
              <w:marLeft w:val="0"/>
              <w:marRight w:val="0"/>
              <w:marTop w:val="0"/>
              <w:marBottom w:val="0"/>
              <w:divBdr>
                <w:top w:val="none" w:sz="0" w:space="0" w:color="auto"/>
                <w:left w:val="none" w:sz="0" w:space="0" w:color="auto"/>
                <w:bottom w:val="none" w:sz="0" w:space="0" w:color="auto"/>
                <w:right w:val="none" w:sz="0" w:space="0" w:color="auto"/>
              </w:divBdr>
              <w:divsChild>
                <w:div w:id="177767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924">
          <w:marLeft w:val="0"/>
          <w:marRight w:val="0"/>
          <w:marTop w:val="300"/>
          <w:marBottom w:val="0"/>
          <w:divBdr>
            <w:top w:val="none" w:sz="0" w:space="0" w:color="auto"/>
            <w:left w:val="none" w:sz="0" w:space="0" w:color="auto"/>
            <w:bottom w:val="none" w:sz="0" w:space="0" w:color="auto"/>
            <w:right w:val="none" w:sz="0" w:space="0" w:color="auto"/>
          </w:divBdr>
          <w:divsChild>
            <w:div w:id="1096828416">
              <w:marLeft w:val="0"/>
              <w:marRight w:val="0"/>
              <w:marTop w:val="0"/>
              <w:marBottom w:val="0"/>
              <w:divBdr>
                <w:top w:val="none" w:sz="0" w:space="0" w:color="auto"/>
                <w:left w:val="none" w:sz="0" w:space="0" w:color="auto"/>
                <w:bottom w:val="none" w:sz="0" w:space="0" w:color="auto"/>
                <w:right w:val="none" w:sz="0" w:space="0" w:color="auto"/>
              </w:divBdr>
              <w:divsChild>
                <w:div w:id="505284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733872">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5348">
      <w:bodyDiv w:val="1"/>
      <w:marLeft w:val="0"/>
      <w:marRight w:val="0"/>
      <w:marTop w:val="0"/>
      <w:marBottom w:val="0"/>
      <w:divBdr>
        <w:top w:val="none" w:sz="0" w:space="0" w:color="auto"/>
        <w:left w:val="none" w:sz="0" w:space="0" w:color="auto"/>
        <w:bottom w:val="none" w:sz="0" w:space="0" w:color="auto"/>
        <w:right w:val="none" w:sz="0" w:space="0" w:color="auto"/>
      </w:divBdr>
      <w:divsChild>
        <w:div w:id="97722216">
          <w:marLeft w:val="0"/>
          <w:marRight w:val="0"/>
          <w:marTop w:val="0"/>
          <w:marBottom w:val="0"/>
          <w:divBdr>
            <w:top w:val="none" w:sz="0" w:space="0" w:color="auto"/>
            <w:left w:val="none" w:sz="0" w:space="0" w:color="auto"/>
            <w:bottom w:val="none" w:sz="0" w:space="0" w:color="auto"/>
            <w:right w:val="none" w:sz="0" w:space="0" w:color="auto"/>
          </w:divBdr>
        </w:div>
        <w:div w:id="1478183515">
          <w:marLeft w:val="0"/>
          <w:marRight w:val="0"/>
          <w:marTop w:val="0"/>
          <w:marBottom w:val="0"/>
          <w:divBdr>
            <w:top w:val="none" w:sz="0" w:space="0" w:color="auto"/>
            <w:left w:val="none" w:sz="0" w:space="0" w:color="auto"/>
            <w:bottom w:val="none" w:sz="0" w:space="0" w:color="auto"/>
            <w:right w:val="none" w:sz="0" w:space="0" w:color="auto"/>
          </w:divBdr>
          <w:divsChild>
            <w:div w:id="2087722442">
              <w:marLeft w:val="0"/>
              <w:marRight w:val="0"/>
              <w:marTop w:val="0"/>
              <w:marBottom w:val="0"/>
              <w:divBdr>
                <w:top w:val="none" w:sz="0" w:space="0" w:color="auto"/>
                <w:left w:val="none" w:sz="0" w:space="0" w:color="auto"/>
                <w:bottom w:val="none" w:sz="0" w:space="0" w:color="auto"/>
                <w:right w:val="none" w:sz="0" w:space="0" w:color="auto"/>
              </w:divBdr>
            </w:div>
          </w:divsChild>
        </w:div>
        <w:div w:id="648828239">
          <w:marLeft w:val="0"/>
          <w:marRight w:val="0"/>
          <w:marTop w:val="0"/>
          <w:marBottom w:val="0"/>
          <w:divBdr>
            <w:top w:val="none" w:sz="0" w:space="0" w:color="auto"/>
            <w:left w:val="none" w:sz="0" w:space="0" w:color="auto"/>
            <w:bottom w:val="none" w:sz="0" w:space="0" w:color="auto"/>
            <w:right w:val="none" w:sz="0" w:space="0" w:color="auto"/>
          </w:divBdr>
        </w:div>
        <w:div w:id="1558395980">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
          </w:divsChild>
        </w:div>
        <w:div w:id="983239930">
          <w:marLeft w:val="0"/>
          <w:marRight w:val="0"/>
          <w:marTop w:val="0"/>
          <w:marBottom w:val="0"/>
          <w:divBdr>
            <w:top w:val="none" w:sz="0" w:space="0" w:color="auto"/>
            <w:left w:val="none" w:sz="0" w:space="0" w:color="auto"/>
            <w:bottom w:val="none" w:sz="0" w:space="0" w:color="auto"/>
            <w:right w:val="none" w:sz="0" w:space="0" w:color="auto"/>
          </w:divBdr>
        </w:div>
        <w:div w:id="5595804">
          <w:marLeft w:val="0"/>
          <w:marRight w:val="0"/>
          <w:marTop w:val="0"/>
          <w:marBottom w:val="0"/>
          <w:divBdr>
            <w:top w:val="none" w:sz="0" w:space="0" w:color="auto"/>
            <w:left w:val="none" w:sz="0" w:space="0" w:color="auto"/>
            <w:bottom w:val="none" w:sz="0" w:space="0" w:color="auto"/>
            <w:right w:val="none" w:sz="0" w:space="0" w:color="auto"/>
          </w:divBdr>
          <w:divsChild>
            <w:div w:id="1689600321">
              <w:marLeft w:val="0"/>
              <w:marRight w:val="0"/>
              <w:marTop w:val="0"/>
              <w:marBottom w:val="0"/>
              <w:divBdr>
                <w:top w:val="none" w:sz="0" w:space="0" w:color="auto"/>
                <w:left w:val="none" w:sz="0" w:space="0" w:color="auto"/>
                <w:bottom w:val="none" w:sz="0" w:space="0" w:color="auto"/>
                <w:right w:val="none" w:sz="0" w:space="0" w:color="auto"/>
              </w:divBdr>
            </w:div>
          </w:divsChild>
        </w:div>
        <w:div w:id="325287242">
          <w:marLeft w:val="0"/>
          <w:marRight w:val="0"/>
          <w:marTop w:val="0"/>
          <w:marBottom w:val="0"/>
          <w:divBdr>
            <w:top w:val="none" w:sz="0" w:space="0" w:color="auto"/>
            <w:left w:val="none" w:sz="0" w:space="0" w:color="auto"/>
            <w:bottom w:val="none" w:sz="0" w:space="0" w:color="auto"/>
            <w:right w:val="none" w:sz="0" w:space="0" w:color="auto"/>
          </w:divBdr>
        </w:div>
        <w:div w:id="143859908">
          <w:marLeft w:val="0"/>
          <w:marRight w:val="0"/>
          <w:marTop w:val="0"/>
          <w:marBottom w:val="0"/>
          <w:divBdr>
            <w:top w:val="none" w:sz="0" w:space="0" w:color="auto"/>
            <w:left w:val="none" w:sz="0" w:space="0" w:color="auto"/>
            <w:bottom w:val="none" w:sz="0" w:space="0" w:color="auto"/>
            <w:right w:val="none" w:sz="0" w:space="0" w:color="auto"/>
          </w:divBdr>
          <w:divsChild>
            <w:div w:id="701125558">
              <w:marLeft w:val="0"/>
              <w:marRight w:val="0"/>
              <w:marTop w:val="0"/>
              <w:marBottom w:val="0"/>
              <w:divBdr>
                <w:top w:val="none" w:sz="0" w:space="0" w:color="auto"/>
                <w:left w:val="none" w:sz="0" w:space="0" w:color="auto"/>
                <w:bottom w:val="none" w:sz="0" w:space="0" w:color="auto"/>
                <w:right w:val="none" w:sz="0" w:space="0" w:color="auto"/>
              </w:divBdr>
            </w:div>
          </w:divsChild>
        </w:div>
        <w:div w:id="588775684">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sChild>
            <w:div w:id="10230668">
              <w:marLeft w:val="0"/>
              <w:marRight w:val="0"/>
              <w:marTop w:val="0"/>
              <w:marBottom w:val="0"/>
              <w:divBdr>
                <w:top w:val="none" w:sz="0" w:space="0" w:color="auto"/>
                <w:left w:val="none" w:sz="0" w:space="0" w:color="auto"/>
                <w:bottom w:val="none" w:sz="0" w:space="0" w:color="auto"/>
                <w:right w:val="none" w:sz="0" w:space="0" w:color="auto"/>
              </w:divBdr>
            </w:div>
          </w:divsChild>
        </w:div>
        <w:div w:id="950167680">
          <w:marLeft w:val="0"/>
          <w:marRight w:val="0"/>
          <w:marTop w:val="0"/>
          <w:marBottom w:val="0"/>
          <w:divBdr>
            <w:top w:val="none" w:sz="0" w:space="0" w:color="auto"/>
            <w:left w:val="none" w:sz="0" w:space="0" w:color="auto"/>
            <w:bottom w:val="none" w:sz="0" w:space="0" w:color="auto"/>
            <w:right w:val="none" w:sz="0" w:space="0" w:color="auto"/>
          </w:divBdr>
        </w:div>
        <w:div w:id="935670640">
          <w:marLeft w:val="0"/>
          <w:marRight w:val="0"/>
          <w:marTop w:val="0"/>
          <w:marBottom w:val="0"/>
          <w:divBdr>
            <w:top w:val="none" w:sz="0" w:space="0" w:color="auto"/>
            <w:left w:val="none" w:sz="0" w:space="0" w:color="auto"/>
            <w:bottom w:val="none" w:sz="0" w:space="0" w:color="auto"/>
            <w:right w:val="none" w:sz="0" w:space="0" w:color="auto"/>
          </w:divBdr>
          <w:divsChild>
            <w:div w:id="762603472">
              <w:marLeft w:val="0"/>
              <w:marRight w:val="0"/>
              <w:marTop w:val="0"/>
              <w:marBottom w:val="0"/>
              <w:divBdr>
                <w:top w:val="none" w:sz="0" w:space="0" w:color="auto"/>
                <w:left w:val="none" w:sz="0" w:space="0" w:color="auto"/>
                <w:bottom w:val="none" w:sz="0" w:space="0" w:color="auto"/>
                <w:right w:val="none" w:sz="0" w:space="0" w:color="auto"/>
              </w:divBdr>
            </w:div>
          </w:divsChild>
        </w:div>
        <w:div w:id="1950039907">
          <w:marLeft w:val="0"/>
          <w:marRight w:val="0"/>
          <w:marTop w:val="0"/>
          <w:marBottom w:val="0"/>
          <w:divBdr>
            <w:top w:val="none" w:sz="0" w:space="0" w:color="auto"/>
            <w:left w:val="none" w:sz="0" w:space="0" w:color="auto"/>
            <w:bottom w:val="none" w:sz="0" w:space="0" w:color="auto"/>
            <w:right w:val="none" w:sz="0" w:space="0" w:color="auto"/>
          </w:divBdr>
        </w:div>
        <w:div w:id="84767308">
          <w:marLeft w:val="0"/>
          <w:marRight w:val="0"/>
          <w:marTop w:val="0"/>
          <w:marBottom w:val="0"/>
          <w:divBdr>
            <w:top w:val="none" w:sz="0" w:space="0" w:color="auto"/>
            <w:left w:val="none" w:sz="0" w:space="0" w:color="auto"/>
            <w:bottom w:val="none" w:sz="0" w:space="0" w:color="auto"/>
            <w:right w:val="none" w:sz="0" w:space="0" w:color="auto"/>
          </w:divBdr>
          <w:divsChild>
            <w:div w:id="1556890175">
              <w:marLeft w:val="0"/>
              <w:marRight w:val="0"/>
              <w:marTop w:val="0"/>
              <w:marBottom w:val="0"/>
              <w:divBdr>
                <w:top w:val="none" w:sz="0" w:space="0" w:color="auto"/>
                <w:left w:val="none" w:sz="0" w:space="0" w:color="auto"/>
                <w:bottom w:val="none" w:sz="0" w:space="0" w:color="auto"/>
                <w:right w:val="none" w:sz="0" w:space="0" w:color="auto"/>
              </w:divBdr>
            </w:div>
          </w:divsChild>
        </w:div>
        <w:div w:id="544878353">
          <w:marLeft w:val="0"/>
          <w:marRight w:val="0"/>
          <w:marTop w:val="300"/>
          <w:marBottom w:val="0"/>
          <w:divBdr>
            <w:top w:val="none" w:sz="0" w:space="0" w:color="auto"/>
            <w:left w:val="none" w:sz="0" w:space="0" w:color="auto"/>
            <w:bottom w:val="none" w:sz="0" w:space="0" w:color="auto"/>
            <w:right w:val="none" w:sz="0" w:space="0" w:color="auto"/>
          </w:divBdr>
          <w:divsChild>
            <w:div w:id="769009824">
              <w:marLeft w:val="0"/>
              <w:marRight w:val="0"/>
              <w:marTop w:val="0"/>
              <w:marBottom w:val="0"/>
              <w:divBdr>
                <w:top w:val="none" w:sz="0" w:space="0" w:color="auto"/>
                <w:left w:val="none" w:sz="0" w:space="0" w:color="auto"/>
                <w:bottom w:val="none" w:sz="0" w:space="0" w:color="auto"/>
                <w:right w:val="none" w:sz="0" w:space="0" w:color="auto"/>
              </w:divBdr>
              <w:divsChild>
                <w:div w:id="21003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956">
          <w:marLeft w:val="0"/>
          <w:marRight w:val="0"/>
          <w:marTop w:val="300"/>
          <w:marBottom w:val="0"/>
          <w:divBdr>
            <w:top w:val="none" w:sz="0" w:space="0" w:color="auto"/>
            <w:left w:val="none" w:sz="0" w:space="0" w:color="auto"/>
            <w:bottom w:val="none" w:sz="0" w:space="0" w:color="auto"/>
            <w:right w:val="none" w:sz="0" w:space="0" w:color="auto"/>
          </w:divBdr>
          <w:divsChild>
            <w:div w:id="1752847418">
              <w:marLeft w:val="0"/>
              <w:marRight w:val="0"/>
              <w:marTop w:val="0"/>
              <w:marBottom w:val="0"/>
              <w:divBdr>
                <w:top w:val="none" w:sz="0" w:space="0" w:color="auto"/>
                <w:left w:val="none" w:sz="0" w:space="0" w:color="auto"/>
                <w:bottom w:val="none" w:sz="0" w:space="0" w:color="auto"/>
                <w:right w:val="none" w:sz="0" w:space="0" w:color="auto"/>
              </w:divBdr>
              <w:divsChild>
                <w:div w:id="77151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744884">
          <w:marLeft w:val="0"/>
          <w:marRight w:val="0"/>
          <w:marTop w:val="300"/>
          <w:marBottom w:val="0"/>
          <w:divBdr>
            <w:top w:val="none" w:sz="0" w:space="0" w:color="auto"/>
            <w:left w:val="none" w:sz="0" w:space="0" w:color="auto"/>
            <w:bottom w:val="none" w:sz="0" w:space="0" w:color="auto"/>
            <w:right w:val="none" w:sz="0" w:space="0" w:color="auto"/>
          </w:divBdr>
          <w:divsChild>
            <w:div w:id="1561284080">
              <w:marLeft w:val="0"/>
              <w:marRight w:val="0"/>
              <w:marTop w:val="0"/>
              <w:marBottom w:val="0"/>
              <w:divBdr>
                <w:top w:val="none" w:sz="0" w:space="0" w:color="auto"/>
                <w:left w:val="none" w:sz="0" w:space="0" w:color="auto"/>
                <w:bottom w:val="none" w:sz="0" w:space="0" w:color="auto"/>
                <w:right w:val="none" w:sz="0" w:space="0" w:color="auto"/>
              </w:divBdr>
              <w:divsChild>
                <w:div w:id="1633094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89656">
          <w:marLeft w:val="0"/>
          <w:marRight w:val="0"/>
          <w:marTop w:val="300"/>
          <w:marBottom w:val="0"/>
          <w:divBdr>
            <w:top w:val="none" w:sz="0" w:space="0" w:color="auto"/>
            <w:left w:val="none" w:sz="0" w:space="0" w:color="auto"/>
            <w:bottom w:val="none" w:sz="0" w:space="0" w:color="auto"/>
            <w:right w:val="none" w:sz="0" w:space="0" w:color="auto"/>
          </w:divBdr>
          <w:divsChild>
            <w:div w:id="1835561617">
              <w:marLeft w:val="0"/>
              <w:marRight w:val="0"/>
              <w:marTop w:val="0"/>
              <w:marBottom w:val="0"/>
              <w:divBdr>
                <w:top w:val="none" w:sz="0" w:space="0" w:color="auto"/>
                <w:left w:val="none" w:sz="0" w:space="0" w:color="auto"/>
                <w:bottom w:val="none" w:sz="0" w:space="0" w:color="auto"/>
                <w:right w:val="none" w:sz="0" w:space="0" w:color="auto"/>
              </w:divBdr>
              <w:divsChild>
                <w:div w:id="796221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877730">
      <w:bodyDiv w:val="1"/>
      <w:marLeft w:val="0"/>
      <w:marRight w:val="0"/>
      <w:marTop w:val="0"/>
      <w:marBottom w:val="0"/>
      <w:divBdr>
        <w:top w:val="none" w:sz="0" w:space="0" w:color="auto"/>
        <w:left w:val="none" w:sz="0" w:space="0" w:color="auto"/>
        <w:bottom w:val="none" w:sz="0" w:space="0" w:color="auto"/>
        <w:right w:val="none" w:sz="0" w:space="0" w:color="auto"/>
      </w:divBdr>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653772">
      <w:bodyDiv w:val="1"/>
      <w:marLeft w:val="0"/>
      <w:marRight w:val="0"/>
      <w:marTop w:val="0"/>
      <w:marBottom w:val="0"/>
      <w:divBdr>
        <w:top w:val="none" w:sz="0" w:space="0" w:color="auto"/>
        <w:left w:val="none" w:sz="0" w:space="0" w:color="auto"/>
        <w:bottom w:val="none" w:sz="0" w:space="0" w:color="auto"/>
        <w:right w:val="none" w:sz="0" w:space="0" w:color="auto"/>
      </w:divBdr>
      <w:divsChild>
        <w:div w:id="1315792211">
          <w:marLeft w:val="0"/>
          <w:marRight w:val="0"/>
          <w:marTop w:val="0"/>
          <w:marBottom w:val="0"/>
          <w:divBdr>
            <w:top w:val="none" w:sz="0" w:space="0" w:color="auto"/>
            <w:left w:val="none" w:sz="0" w:space="0" w:color="auto"/>
            <w:bottom w:val="none" w:sz="0" w:space="0" w:color="auto"/>
            <w:right w:val="none" w:sz="0" w:space="0" w:color="auto"/>
          </w:divBdr>
        </w:div>
        <w:div w:id="1119647998">
          <w:marLeft w:val="0"/>
          <w:marRight w:val="0"/>
          <w:marTop w:val="0"/>
          <w:marBottom w:val="0"/>
          <w:divBdr>
            <w:top w:val="none" w:sz="0" w:space="0" w:color="auto"/>
            <w:left w:val="none" w:sz="0" w:space="0" w:color="auto"/>
            <w:bottom w:val="none" w:sz="0" w:space="0" w:color="auto"/>
            <w:right w:val="none" w:sz="0" w:space="0" w:color="auto"/>
          </w:divBdr>
          <w:divsChild>
            <w:div w:id="1402214620">
              <w:marLeft w:val="0"/>
              <w:marRight w:val="0"/>
              <w:marTop w:val="0"/>
              <w:marBottom w:val="0"/>
              <w:divBdr>
                <w:top w:val="none" w:sz="0" w:space="0" w:color="auto"/>
                <w:left w:val="none" w:sz="0" w:space="0" w:color="auto"/>
                <w:bottom w:val="none" w:sz="0" w:space="0" w:color="auto"/>
                <w:right w:val="none" w:sz="0" w:space="0" w:color="auto"/>
              </w:divBdr>
            </w:div>
          </w:divsChild>
        </w:div>
        <w:div w:id="1360163294">
          <w:marLeft w:val="0"/>
          <w:marRight w:val="0"/>
          <w:marTop w:val="0"/>
          <w:marBottom w:val="0"/>
          <w:divBdr>
            <w:top w:val="none" w:sz="0" w:space="0" w:color="auto"/>
            <w:left w:val="none" w:sz="0" w:space="0" w:color="auto"/>
            <w:bottom w:val="none" w:sz="0" w:space="0" w:color="auto"/>
            <w:right w:val="none" w:sz="0" w:space="0" w:color="auto"/>
          </w:divBdr>
        </w:div>
        <w:div w:id="1046369756">
          <w:marLeft w:val="0"/>
          <w:marRight w:val="0"/>
          <w:marTop w:val="0"/>
          <w:marBottom w:val="0"/>
          <w:divBdr>
            <w:top w:val="none" w:sz="0" w:space="0" w:color="auto"/>
            <w:left w:val="none" w:sz="0" w:space="0" w:color="auto"/>
            <w:bottom w:val="none" w:sz="0" w:space="0" w:color="auto"/>
            <w:right w:val="none" w:sz="0" w:space="0" w:color="auto"/>
          </w:divBdr>
          <w:divsChild>
            <w:div w:id="1967351390">
              <w:marLeft w:val="0"/>
              <w:marRight w:val="0"/>
              <w:marTop w:val="0"/>
              <w:marBottom w:val="0"/>
              <w:divBdr>
                <w:top w:val="none" w:sz="0" w:space="0" w:color="auto"/>
                <w:left w:val="none" w:sz="0" w:space="0" w:color="auto"/>
                <w:bottom w:val="none" w:sz="0" w:space="0" w:color="auto"/>
                <w:right w:val="none" w:sz="0" w:space="0" w:color="auto"/>
              </w:divBdr>
            </w:div>
          </w:divsChild>
        </w:div>
        <w:div w:id="1862277422">
          <w:marLeft w:val="0"/>
          <w:marRight w:val="0"/>
          <w:marTop w:val="0"/>
          <w:marBottom w:val="0"/>
          <w:divBdr>
            <w:top w:val="none" w:sz="0" w:space="0" w:color="auto"/>
            <w:left w:val="none" w:sz="0" w:space="0" w:color="auto"/>
            <w:bottom w:val="none" w:sz="0" w:space="0" w:color="auto"/>
            <w:right w:val="none" w:sz="0" w:space="0" w:color="auto"/>
          </w:divBdr>
        </w:div>
        <w:div w:id="335157822">
          <w:marLeft w:val="0"/>
          <w:marRight w:val="0"/>
          <w:marTop w:val="0"/>
          <w:marBottom w:val="0"/>
          <w:divBdr>
            <w:top w:val="none" w:sz="0" w:space="0" w:color="auto"/>
            <w:left w:val="none" w:sz="0" w:space="0" w:color="auto"/>
            <w:bottom w:val="none" w:sz="0" w:space="0" w:color="auto"/>
            <w:right w:val="none" w:sz="0" w:space="0" w:color="auto"/>
          </w:divBdr>
          <w:divsChild>
            <w:div w:id="100229254">
              <w:marLeft w:val="0"/>
              <w:marRight w:val="0"/>
              <w:marTop w:val="0"/>
              <w:marBottom w:val="0"/>
              <w:divBdr>
                <w:top w:val="none" w:sz="0" w:space="0" w:color="auto"/>
                <w:left w:val="none" w:sz="0" w:space="0" w:color="auto"/>
                <w:bottom w:val="none" w:sz="0" w:space="0" w:color="auto"/>
                <w:right w:val="none" w:sz="0" w:space="0" w:color="auto"/>
              </w:divBdr>
            </w:div>
          </w:divsChild>
        </w:div>
        <w:div w:id="1600867233">
          <w:marLeft w:val="0"/>
          <w:marRight w:val="0"/>
          <w:marTop w:val="0"/>
          <w:marBottom w:val="0"/>
          <w:divBdr>
            <w:top w:val="none" w:sz="0" w:space="0" w:color="auto"/>
            <w:left w:val="none" w:sz="0" w:space="0" w:color="auto"/>
            <w:bottom w:val="none" w:sz="0" w:space="0" w:color="auto"/>
            <w:right w:val="none" w:sz="0" w:space="0" w:color="auto"/>
          </w:divBdr>
        </w:div>
        <w:div w:id="70854294">
          <w:marLeft w:val="0"/>
          <w:marRight w:val="0"/>
          <w:marTop w:val="0"/>
          <w:marBottom w:val="0"/>
          <w:divBdr>
            <w:top w:val="none" w:sz="0" w:space="0" w:color="auto"/>
            <w:left w:val="none" w:sz="0" w:space="0" w:color="auto"/>
            <w:bottom w:val="none" w:sz="0" w:space="0" w:color="auto"/>
            <w:right w:val="none" w:sz="0" w:space="0" w:color="auto"/>
          </w:divBdr>
          <w:divsChild>
            <w:div w:id="13119895">
              <w:marLeft w:val="0"/>
              <w:marRight w:val="0"/>
              <w:marTop w:val="0"/>
              <w:marBottom w:val="0"/>
              <w:divBdr>
                <w:top w:val="none" w:sz="0" w:space="0" w:color="auto"/>
                <w:left w:val="none" w:sz="0" w:space="0" w:color="auto"/>
                <w:bottom w:val="none" w:sz="0" w:space="0" w:color="auto"/>
                <w:right w:val="none" w:sz="0" w:space="0" w:color="auto"/>
              </w:divBdr>
            </w:div>
          </w:divsChild>
        </w:div>
        <w:div w:id="1701583326">
          <w:marLeft w:val="0"/>
          <w:marRight w:val="0"/>
          <w:marTop w:val="0"/>
          <w:marBottom w:val="0"/>
          <w:divBdr>
            <w:top w:val="none" w:sz="0" w:space="0" w:color="auto"/>
            <w:left w:val="none" w:sz="0" w:space="0" w:color="auto"/>
            <w:bottom w:val="none" w:sz="0" w:space="0" w:color="auto"/>
            <w:right w:val="none" w:sz="0" w:space="0" w:color="auto"/>
          </w:divBdr>
        </w:div>
        <w:div w:id="633104787">
          <w:marLeft w:val="0"/>
          <w:marRight w:val="0"/>
          <w:marTop w:val="0"/>
          <w:marBottom w:val="0"/>
          <w:divBdr>
            <w:top w:val="none" w:sz="0" w:space="0" w:color="auto"/>
            <w:left w:val="none" w:sz="0" w:space="0" w:color="auto"/>
            <w:bottom w:val="none" w:sz="0" w:space="0" w:color="auto"/>
            <w:right w:val="none" w:sz="0" w:space="0" w:color="auto"/>
          </w:divBdr>
          <w:divsChild>
            <w:div w:id="1536775545">
              <w:marLeft w:val="0"/>
              <w:marRight w:val="0"/>
              <w:marTop w:val="0"/>
              <w:marBottom w:val="0"/>
              <w:divBdr>
                <w:top w:val="none" w:sz="0" w:space="0" w:color="auto"/>
                <w:left w:val="none" w:sz="0" w:space="0" w:color="auto"/>
                <w:bottom w:val="none" w:sz="0" w:space="0" w:color="auto"/>
                <w:right w:val="none" w:sz="0" w:space="0" w:color="auto"/>
              </w:divBdr>
            </w:div>
          </w:divsChild>
        </w:div>
        <w:div w:id="1362437788">
          <w:marLeft w:val="0"/>
          <w:marRight w:val="0"/>
          <w:marTop w:val="0"/>
          <w:marBottom w:val="0"/>
          <w:divBdr>
            <w:top w:val="none" w:sz="0" w:space="0" w:color="auto"/>
            <w:left w:val="none" w:sz="0" w:space="0" w:color="auto"/>
            <w:bottom w:val="none" w:sz="0" w:space="0" w:color="auto"/>
            <w:right w:val="none" w:sz="0" w:space="0" w:color="auto"/>
          </w:divBdr>
        </w:div>
        <w:div w:id="2109421013">
          <w:marLeft w:val="0"/>
          <w:marRight w:val="0"/>
          <w:marTop w:val="0"/>
          <w:marBottom w:val="0"/>
          <w:divBdr>
            <w:top w:val="none" w:sz="0" w:space="0" w:color="auto"/>
            <w:left w:val="none" w:sz="0" w:space="0" w:color="auto"/>
            <w:bottom w:val="none" w:sz="0" w:space="0" w:color="auto"/>
            <w:right w:val="none" w:sz="0" w:space="0" w:color="auto"/>
          </w:divBdr>
          <w:divsChild>
            <w:div w:id="843789582">
              <w:marLeft w:val="0"/>
              <w:marRight w:val="0"/>
              <w:marTop w:val="0"/>
              <w:marBottom w:val="0"/>
              <w:divBdr>
                <w:top w:val="none" w:sz="0" w:space="0" w:color="auto"/>
                <w:left w:val="none" w:sz="0" w:space="0" w:color="auto"/>
                <w:bottom w:val="none" w:sz="0" w:space="0" w:color="auto"/>
                <w:right w:val="none" w:sz="0" w:space="0" w:color="auto"/>
              </w:divBdr>
            </w:div>
          </w:divsChild>
        </w:div>
        <w:div w:id="925117681">
          <w:marLeft w:val="0"/>
          <w:marRight w:val="0"/>
          <w:marTop w:val="0"/>
          <w:marBottom w:val="0"/>
          <w:divBdr>
            <w:top w:val="none" w:sz="0" w:space="0" w:color="auto"/>
            <w:left w:val="none" w:sz="0" w:space="0" w:color="auto"/>
            <w:bottom w:val="none" w:sz="0" w:space="0" w:color="auto"/>
            <w:right w:val="none" w:sz="0" w:space="0" w:color="auto"/>
          </w:divBdr>
        </w:div>
        <w:div w:id="172962668">
          <w:marLeft w:val="0"/>
          <w:marRight w:val="0"/>
          <w:marTop w:val="0"/>
          <w:marBottom w:val="0"/>
          <w:divBdr>
            <w:top w:val="none" w:sz="0" w:space="0" w:color="auto"/>
            <w:left w:val="none" w:sz="0" w:space="0" w:color="auto"/>
            <w:bottom w:val="none" w:sz="0" w:space="0" w:color="auto"/>
            <w:right w:val="none" w:sz="0" w:space="0" w:color="auto"/>
          </w:divBdr>
          <w:divsChild>
            <w:div w:id="575018439">
              <w:marLeft w:val="0"/>
              <w:marRight w:val="0"/>
              <w:marTop w:val="0"/>
              <w:marBottom w:val="0"/>
              <w:divBdr>
                <w:top w:val="none" w:sz="0" w:space="0" w:color="auto"/>
                <w:left w:val="none" w:sz="0" w:space="0" w:color="auto"/>
                <w:bottom w:val="none" w:sz="0" w:space="0" w:color="auto"/>
                <w:right w:val="none" w:sz="0" w:space="0" w:color="auto"/>
              </w:divBdr>
            </w:div>
          </w:divsChild>
        </w:div>
        <w:div w:id="226653129">
          <w:marLeft w:val="0"/>
          <w:marRight w:val="0"/>
          <w:marTop w:val="300"/>
          <w:marBottom w:val="0"/>
          <w:divBdr>
            <w:top w:val="none" w:sz="0" w:space="0" w:color="auto"/>
            <w:left w:val="none" w:sz="0" w:space="0" w:color="auto"/>
            <w:bottom w:val="none" w:sz="0" w:space="0" w:color="auto"/>
            <w:right w:val="none" w:sz="0" w:space="0" w:color="auto"/>
          </w:divBdr>
          <w:divsChild>
            <w:div w:id="1012878912">
              <w:marLeft w:val="0"/>
              <w:marRight w:val="0"/>
              <w:marTop w:val="0"/>
              <w:marBottom w:val="0"/>
              <w:divBdr>
                <w:top w:val="none" w:sz="0" w:space="0" w:color="auto"/>
                <w:left w:val="none" w:sz="0" w:space="0" w:color="auto"/>
                <w:bottom w:val="none" w:sz="0" w:space="0" w:color="auto"/>
                <w:right w:val="none" w:sz="0" w:space="0" w:color="auto"/>
              </w:divBdr>
              <w:divsChild>
                <w:div w:id="16153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150277">
          <w:marLeft w:val="0"/>
          <w:marRight w:val="0"/>
          <w:marTop w:val="300"/>
          <w:marBottom w:val="0"/>
          <w:divBdr>
            <w:top w:val="none" w:sz="0" w:space="0" w:color="auto"/>
            <w:left w:val="none" w:sz="0" w:space="0" w:color="auto"/>
            <w:bottom w:val="none" w:sz="0" w:space="0" w:color="auto"/>
            <w:right w:val="none" w:sz="0" w:space="0" w:color="auto"/>
          </w:divBdr>
          <w:divsChild>
            <w:div w:id="2144888616">
              <w:marLeft w:val="0"/>
              <w:marRight w:val="0"/>
              <w:marTop w:val="0"/>
              <w:marBottom w:val="0"/>
              <w:divBdr>
                <w:top w:val="none" w:sz="0" w:space="0" w:color="auto"/>
                <w:left w:val="none" w:sz="0" w:space="0" w:color="auto"/>
                <w:bottom w:val="none" w:sz="0" w:space="0" w:color="auto"/>
                <w:right w:val="none" w:sz="0" w:space="0" w:color="auto"/>
              </w:divBdr>
              <w:divsChild>
                <w:div w:id="7821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7658">
          <w:marLeft w:val="0"/>
          <w:marRight w:val="0"/>
          <w:marTop w:val="300"/>
          <w:marBottom w:val="0"/>
          <w:divBdr>
            <w:top w:val="none" w:sz="0" w:space="0" w:color="auto"/>
            <w:left w:val="none" w:sz="0" w:space="0" w:color="auto"/>
            <w:bottom w:val="none" w:sz="0" w:space="0" w:color="auto"/>
            <w:right w:val="none" w:sz="0" w:space="0" w:color="auto"/>
          </w:divBdr>
          <w:divsChild>
            <w:div w:id="1878009916">
              <w:marLeft w:val="0"/>
              <w:marRight w:val="0"/>
              <w:marTop w:val="0"/>
              <w:marBottom w:val="0"/>
              <w:divBdr>
                <w:top w:val="none" w:sz="0" w:space="0" w:color="auto"/>
                <w:left w:val="none" w:sz="0" w:space="0" w:color="auto"/>
                <w:bottom w:val="none" w:sz="0" w:space="0" w:color="auto"/>
                <w:right w:val="none" w:sz="0" w:space="0" w:color="auto"/>
              </w:divBdr>
              <w:divsChild>
                <w:div w:id="104814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984312">
          <w:marLeft w:val="0"/>
          <w:marRight w:val="0"/>
          <w:marTop w:val="300"/>
          <w:marBottom w:val="0"/>
          <w:divBdr>
            <w:top w:val="none" w:sz="0" w:space="0" w:color="auto"/>
            <w:left w:val="none" w:sz="0" w:space="0" w:color="auto"/>
            <w:bottom w:val="none" w:sz="0" w:space="0" w:color="auto"/>
            <w:right w:val="none" w:sz="0" w:space="0" w:color="auto"/>
          </w:divBdr>
          <w:divsChild>
            <w:div w:id="2065517044">
              <w:marLeft w:val="0"/>
              <w:marRight w:val="0"/>
              <w:marTop w:val="0"/>
              <w:marBottom w:val="0"/>
              <w:divBdr>
                <w:top w:val="none" w:sz="0" w:space="0" w:color="auto"/>
                <w:left w:val="none" w:sz="0" w:space="0" w:color="auto"/>
                <w:bottom w:val="none" w:sz="0" w:space="0" w:color="auto"/>
                <w:right w:val="none" w:sz="0" w:space="0" w:color="auto"/>
              </w:divBdr>
              <w:divsChild>
                <w:div w:id="17112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3459683">
      <w:bodyDiv w:val="1"/>
      <w:marLeft w:val="0"/>
      <w:marRight w:val="0"/>
      <w:marTop w:val="0"/>
      <w:marBottom w:val="0"/>
      <w:divBdr>
        <w:top w:val="none" w:sz="0" w:space="0" w:color="auto"/>
        <w:left w:val="none" w:sz="0" w:space="0" w:color="auto"/>
        <w:bottom w:val="none" w:sz="0" w:space="0" w:color="auto"/>
        <w:right w:val="none" w:sz="0" w:space="0" w:color="auto"/>
      </w:divBdr>
      <w:divsChild>
        <w:div w:id="2113162048">
          <w:marLeft w:val="0"/>
          <w:marRight w:val="0"/>
          <w:marTop w:val="0"/>
          <w:marBottom w:val="0"/>
          <w:divBdr>
            <w:top w:val="none" w:sz="0" w:space="0" w:color="auto"/>
            <w:left w:val="none" w:sz="0" w:space="0" w:color="auto"/>
            <w:bottom w:val="none" w:sz="0" w:space="0" w:color="auto"/>
            <w:right w:val="none" w:sz="0" w:space="0" w:color="auto"/>
          </w:divBdr>
          <w:divsChild>
            <w:div w:id="224797702">
              <w:marLeft w:val="0"/>
              <w:marRight w:val="0"/>
              <w:marTop w:val="0"/>
              <w:marBottom w:val="0"/>
              <w:divBdr>
                <w:top w:val="none" w:sz="0" w:space="0" w:color="auto"/>
                <w:left w:val="none" w:sz="0" w:space="0" w:color="auto"/>
                <w:bottom w:val="none" w:sz="0" w:space="0" w:color="auto"/>
                <w:right w:val="none" w:sz="0" w:space="0" w:color="auto"/>
              </w:divBdr>
            </w:div>
          </w:divsChild>
        </w:div>
        <w:div w:id="68305717">
          <w:marLeft w:val="0"/>
          <w:marRight w:val="0"/>
          <w:marTop w:val="0"/>
          <w:marBottom w:val="0"/>
          <w:divBdr>
            <w:top w:val="none" w:sz="0" w:space="0" w:color="auto"/>
            <w:left w:val="none" w:sz="0" w:space="0" w:color="auto"/>
            <w:bottom w:val="none" w:sz="0" w:space="0" w:color="auto"/>
            <w:right w:val="none" w:sz="0" w:space="0" w:color="auto"/>
          </w:divBdr>
        </w:div>
        <w:div w:id="1818764372">
          <w:marLeft w:val="0"/>
          <w:marRight w:val="0"/>
          <w:marTop w:val="0"/>
          <w:marBottom w:val="0"/>
          <w:divBdr>
            <w:top w:val="none" w:sz="0" w:space="0" w:color="auto"/>
            <w:left w:val="none" w:sz="0" w:space="0" w:color="auto"/>
            <w:bottom w:val="none" w:sz="0" w:space="0" w:color="auto"/>
            <w:right w:val="none" w:sz="0" w:space="0" w:color="auto"/>
          </w:divBdr>
          <w:divsChild>
            <w:div w:id="1590432161">
              <w:marLeft w:val="0"/>
              <w:marRight w:val="0"/>
              <w:marTop w:val="0"/>
              <w:marBottom w:val="0"/>
              <w:divBdr>
                <w:top w:val="none" w:sz="0" w:space="0" w:color="auto"/>
                <w:left w:val="none" w:sz="0" w:space="0" w:color="auto"/>
                <w:bottom w:val="none" w:sz="0" w:space="0" w:color="auto"/>
                <w:right w:val="none" w:sz="0" w:space="0" w:color="auto"/>
              </w:divBdr>
            </w:div>
          </w:divsChild>
        </w:div>
        <w:div w:id="929432066">
          <w:marLeft w:val="0"/>
          <w:marRight w:val="0"/>
          <w:marTop w:val="0"/>
          <w:marBottom w:val="0"/>
          <w:divBdr>
            <w:top w:val="none" w:sz="0" w:space="0" w:color="auto"/>
            <w:left w:val="none" w:sz="0" w:space="0" w:color="auto"/>
            <w:bottom w:val="none" w:sz="0" w:space="0" w:color="auto"/>
            <w:right w:val="none" w:sz="0" w:space="0" w:color="auto"/>
          </w:divBdr>
        </w:div>
        <w:div w:id="1895851936">
          <w:marLeft w:val="0"/>
          <w:marRight w:val="0"/>
          <w:marTop w:val="0"/>
          <w:marBottom w:val="0"/>
          <w:divBdr>
            <w:top w:val="none" w:sz="0" w:space="0" w:color="auto"/>
            <w:left w:val="none" w:sz="0" w:space="0" w:color="auto"/>
            <w:bottom w:val="none" w:sz="0" w:space="0" w:color="auto"/>
            <w:right w:val="none" w:sz="0" w:space="0" w:color="auto"/>
          </w:divBdr>
          <w:divsChild>
            <w:div w:id="69623717">
              <w:marLeft w:val="0"/>
              <w:marRight w:val="0"/>
              <w:marTop w:val="0"/>
              <w:marBottom w:val="0"/>
              <w:divBdr>
                <w:top w:val="none" w:sz="0" w:space="0" w:color="auto"/>
                <w:left w:val="none" w:sz="0" w:space="0" w:color="auto"/>
                <w:bottom w:val="none" w:sz="0" w:space="0" w:color="auto"/>
                <w:right w:val="none" w:sz="0" w:space="0" w:color="auto"/>
              </w:divBdr>
            </w:div>
          </w:divsChild>
        </w:div>
        <w:div w:id="450901245">
          <w:marLeft w:val="0"/>
          <w:marRight w:val="0"/>
          <w:marTop w:val="0"/>
          <w:marBottom w:val="0"/>
          <w:divBdr>
            <w:top w:val="none" w:sz="0" w:space="0" w:color="auto"/>
            <w:left w:val="none" w:sz="0" w:space="0" w:color="auto"/>
            <w:bottom w:val="none" w:sz="0" w:space="0" w:color="auto"/>
            <w:right w:val="none" w:sz="0" w:space="0" w:color="auto"/>
          </w:divBdr>
        </w:div>
        <w:div w:id="1367215615">
          <w:marLeft w:val="0"/>
          <w:marRight w:val="0"/>
          <w:marTop w:val="0"/>
          <w:marBottom w:val="0"/>
          <w:divBdr>
            <w:top w:val="none" w:sz="0" w:space="0" w:color="auto"/>
            <w:left w:val="none" w:sz="0" w:space="0" w:color="auto"/>
            <w:bottom w:val="none" w:sz="0" w:space="0" w:color="auto"/>
            <w:right w:val="none" w:sz="0" w:space="0" w:color="auto"/>
          </w:divBdr>
          <w:divsChild>
            <w:div w:id="1548377981">
              <w:marLeft w:val="0"/>
              <w:marRight w:val="0"/>
              <w:marTop w:val="0"/>
              <w:marBottom w:val="0"/>
              <w:divBdr>
                <w:top w:val="none" w:sz="0" w:space="0" w:color="auto"/>
                <w:left w:val="none" w:sz="0" w:space="0" w:color="auto"/>
                <w:bottom w:val="none" w:sz="0" w:space="0" w:color="auto"/>
                <w:right w:val="none" w:sz="0" w:space="0" w:color="auto"/>
              </w:divBdr>
            </w:div>
          </w:divsChild>
        </w:div>
        <w:div w:id="28651957">
          <w:marLeft w:val="0"/>
          <w:marRight w:val="0"/>
          <w:marTop w:val="0"/>
          <w:marBottom w:val="0"/>
          <w:divBdr>
            <w:top w:val="none" w:sz="0" w:space="0" w:color="auto"/>
            <w:left w:val="none" w:sz="0" w:space="0" w:color="auto"/>
            <w:bottom w:val="none" w:sz="0" w:space="0" w:color="auto"/>
            <w:right w:val="none" w:sz="0" w:space="0" w:color="auto"/>
          </w:divBdr>
        </w:div>
        <w:div w:id="1295867145">
          <w:marLeft w:val="0"/>
          <w:marRight w:val="0"/>
          <w:marTop w:val="0"/>
          <w:marBottom w:val="0"/>
          <w:divBdr>
            <w:top w:val="none" w:sz="0" w:space="0" w:color="auto"/>
            <w:left w:val="none" w:sz="0" w:space="0" w:color="auto"/>
            <w:bottom w:val="none" w:sz="0" w:space="0" w:color="auto"/>
            <w:right w:val="none" w:sz="0" w:space="0" w:color="auto"/>
          </w:divBdr>
          <w:divsChild>
            <w:div w:id="137845184">
              <w:marLeft w:val="0"/>
              <w:marRight w:val="0"/>
              <w:marTop w:val="0"/>
              <w:marBottom w:val="0"/>
              <w:divBdr>
                <w:top w:val="none" w:sz="0" w:space="0" w:color="auto"/>
                <w:left w:val="none" w:sz="0" w:space="0" w:color="auto"/>
                <w:bottom w:val="none" w:sz="0" w:space="0" w:color="auto"/>
                <w:right w:val="none" w:sz="0" w:space="0" w:color="auto"/>
              </w:divBdr>
            </w:div>
          </w:divsChild>
        </w:div>
        <w:div w:id="1099058884">
          <w:marLeft w:val="0"/>
          <w:marRight w:val="0"/>
          <w:marTop w:val="0"/>
          <w:marBottom w:val="0"/>
          <w:divBdr>
            <w:top w:val="none" w:sz="0" w:space="0" w:color="auto"/>
            <w:left w:val="none" w:sz="0" w:space="0" w:color="auto"/>
            <w:bottom w:val="none" w:sz="0" w:space="0" w:color="auto"/>
            <w:right w:val="none" w:sz="0" w:space="0" w:color="auto"/>
          </w:divBdr>
        </w:div>
        <w:div w:id="2076858681">
          <w:marLeft w:val="0"/>
          <w:marRight w:val="0"/>
          <w:marTop w:val="0"/>
          <w:marBottom w:val="0"/>
          <w:divBdr>
            <w:top w:val="none" w:sz="0" w:space="0" w:color="auto"/>
            <w:left w:val="none" w:sz="0" w:space="0" w:color="auto"/>
            <w:bottom w:val="none" w:sz="0" w:space="0" w:color="auto"/>
            <w:right w:val="none" w:sz="0" w:space="0" w:color="auto"/>
          </w:divBdr>
          <w:divsChild>
            <w:div w:id="1336223516">
              <w:marLeft w:val="0"/>
              <w:marRight w:val="0"/>
              <w:marTop w:val="0"/>
              <w:marBottom w:val="0"/>
              <w:divBdr>
                <w:top w:val="none" w:sz="0" w:space="0" w:color="auto"/>
                <w:left w:val="none" w:sz="0" w:space="0" w:color="auto"/>
                <w:bottom w:val="none" w:sz="0" w:space="0" w:color="auto"/>
                <w:right w:val="none" w:sz="0" w:space="0" w:color="auto"/>
              </w:divBdr>
            </w:div>
          </w:divsChild>
        </w:div>
        <w:div w:id="1952857037">
          <w:marLeft w:val="0"/>
          <w:marRight w:val="0"/>
          <w:marTop w:val="0"/>
          <w:marBottom w:val="0"/>
          <w:divBdr>
            <w:top w:val="none" w:sz="0" w:space="0" w:color="auto"/>
            <w:left w:val="none" w:sz="0" w:space="0" w:color="auto"/>
            <w:bottom w:val="none" w:sz="0" w:space="0" w:color="auto"/>
            <w:right w:val="none" w:sz="0" w:space="0" w:color="auto"/>
          </w:divBdr>
        </w:div>
        <w:div w:id="821891430">
          <w:marLeft w:val="0"/>
          <w:marRight w:val="0"/>
          <w:marTop w:val="0"/>
          <w:marBottom w:val="0"/>
          <w:divBdr>
            <w:top w:val="none" w:sz="0" w:space="0" w:color="auto"/>
            <w:left w:val="none" w:sz="0" w:space="0" w:color="auto"/>
            <w:bottom w:val="none" w:sz="0" w:space="0" w:color="auto"/>
            <w:right w:val="none" w:sz="0" w:space="0" w:color="auto"/>
          </w:divBdr>
          <w:divsChild>
            <w:div w:id="1249537530">
              <w:marLeft w:val="0"/>
              <w:marRight w:val="0"/>
              <w:marTop w:val="0"/>
              <w:marBottom w:val="0"/>
              <w:divBdr>
                <w:top w:val="none" w:sz="0" w:space="0" w:color="auto"/>
                <w:left w:val="none" w:sz="0" w:space="0" w:color="auto"/>
                <w:bottom w:val="none" w:sz="0" w:space="0" w:color="auto"/>
                <w:right w:val="none" w:sz="0" w:space="0" w:color="auto"/>
              </w:divBdr>
            </w:div>
          </w:divsChild>
        </w:div>
        <w:div w:id="1837727388">
          <w:marLeft w:val="0"/>
          <w:marRight w:val="0"/>
          <w:marTop w:val="300"/>
          <w:marBottom w:val="0"/>
          <w:divBdr>
            <w:top w:val="none" w:sz="0" w:space="0" w:color="auto"/>
            <w:left w:val="none" w:sz="0" w:space="0" w:color="auto"/>
            <w:bottom w:val="none" w:sz="0" w:space="0" w:color="auto"/>
            <w:right w:val="none" w:sz="0" w:space="0" w:color="auto"/>
          </w:divBdr>
          <w:divsChild>
            <w:div w:id="1932279615">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168965">
          <w:marLeft w:val="0"/>
          <w:marRight w:val="0"/>
          <w:marTop w:val="300"/>
          <w:marBottom w:val="0"/>
          <w:divBdr>
            <w:top w:val="none" w:sz="0" w:space="0" w:color="auto"/>
            <w:left w:val="none" w:sz="0" w:space="0" w:color="auto"/>
            <w:bottom w:val="none" w:sz="0" w:space="0" w:color="auto"/>
            <w:right w:val="none" w:sz="0" w:space="0" w:color="auto"/>
          </w:divBdr>
          <w:divsChild>
            <w:div w:id="1876313801">
              <w:marLeft w:val="0"/>
              <w:marRight w:val="0"/>
              <w:marTop w:val="0"/>
              <w:marBottom w:val="0"/>
              <w:divBdr>
                <w:top w:val="none" w:sz="0" w:space="0" w:color="auto"/>
                <w:left w:val="none" w:sz="0" w:space="0" w:color="auto"/>
                <w:bottom w:val="none" w:sz="0" w:space="0" w:color="auto"/>
                <w:right w:val="none" w:sz="0" w:space="0" w:color="auto"/>
              </w:divBdr>
              <w:divsChild>
                <w:div w:id="109636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213253">
          <w:marLeft w:val="0"/>
          <w:marRight w:val="0"/>
          <w:marTop w:val="300"/>
          <w:marBottom w:val="0"/>
          <w:divBdr>
            <w:top w:val="none" w:sz="0" w:space="0" w:color="auto"/>
            <w:left w:val="none" w:sz="0" w:space="0" w:color="auto"/>
            <w:bottom w:val="none" w:sz="0" w:space="0" w:color="auto"/>
            <w:right w:val="none" w:sz="0" w:space="0" w:color="auto"/>
          </w:divBdr>
          <w:divsChild>
            <w:div w:id="81999202">
              <w:marLeft w:val="0"/>
              <w:marRight w:val="0"/>
              <w:marTop w:val="0"/>
              <w:marBottom w:val="0"/>
              <w:divBdr>
                <w:top w:val="none" w:sz="0" w:space="0" w:color="auto"/>
                <w:left w:val="none" w:sz="0" w:space="0" w:color="auto"/>
                <w:bottom w:val="none" w:sz="0" w:space="0" w:color="auto"/>
                <w:right w:val="none" w:sz="0" w:space="0" w:color="auto"/>
              </w:divBdr>
              <w:divsChild>
                <w:div w:id="210957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7432">
          <w:marLeft w:val="0"/>
          <w:marRight w:val="0"/>
          <w:marTop w:val="300"/>
          <w:marBottom w:val="0"/>
          <w:divBdr>
            <w:top w:val="none" w:sz="0" w:space="0" w:color="auto"/>
            <w:left w:val="none" w:sz="0" w:space="0" w:color="auto"/>
            <w:bottom w:val="none" w:sz="0" w:space="0" w:color="auto"/>
            <w:right w:val="none" w:sz="0" w:space="0" w:color="auto"/>
          </w:divBdr>
          <w:divsChild>
            <w:div w:id="1199976544">
              <w:marLeft w:val="0"/>
              <w:marRight w:val="0"/>
              <w:marTop w:val="0"/>
              <w:marBottom w:val="0"/>
              <w:divBdr>
                <w:top w:val="none" w:sz="0" w:space="0" w:color="auto"/>
                <w:left w:val="none" w:sz="0" w:space="0" w:color="auto"/>
                <w:bottom w:val="none" w:sz="0" w:space="0" w:color="auto"/>
                <w:right w:val="none" w:sz="0" w:space="0" w:color="auto"/>
              </w:divBdr>
              <w:divsChild>
                <w:div w:id="96608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877982">
      <w:bodyDiv w:val="1"/>
      <w:marLeft w:val="0"/>
      <w:marRight w:val="0"/>
      <w:marTop w:val="0"/>
      <w:marBottom w:val="0"/>
      <w:divBdr>
        <w:top w:val="none" w:sz="0" w:space="0" w:color="auto"/>
        <w:left w:val="none" w:sz="0" w:space="0" w:color="auto"/>
        <w:bottom w:val="none" w:sz="0" w:space="0" w:color="auto"/>
        <w:right w:val="none" w:sz="0" w:space="0" w:color="auto"/>
      </w:divBdr>
      <w:divsChild>
        <w:div w:id="1268662187">
          <w:marLeft w:val="0"/>
          <w:marRight w:val="0"/>
          <w:marTop w:val="0"/>
          <w:marBottom w:val="0"/>
          <w:divBdr>
            <w:top w:val="none" w:sz="0" w:space="0" w:color="auto"/>
            <w:left w:val="none" w:sz="0" w:space="0" w:color="auto"/>
            <w:bottom w:val="none" w:sz="0" w:space="0" w:color="auto"/>
            <w:right w:val="none" w:sz="0" w:space="0" w:color="auto"/>
          </w:divBdr>
        </w:div>
        <w:div w:id="1666467622">
          <w:marLeft w:val="0"/>
          <w:marRight w:val="0"/>
          <w:marTop w:val="0"/>
          <w:marBottom w:val="0"/>
          <w:divBdr>
            <w:top w:val="none" w:sz="0" w:space="0" w:color="auto"/>
            <w:left w:val="none" w:sz="0" w:space="0" w:color="auto"/>
            <w:bottom w:val="none" w:sz="0" w:space="0" w:color="auto"/>
            <w:right w:val="none" w:sz="0" w:space="0" w:color="auto"/>
          </w:divBdr>
          <w:divsChild>
            <w:div w:id="338970655">
              <w:marLeft w:val="0"/>
              <w:marRight w:val="0"/>
              <w:marTop w:val="0"/>
              <w:marBottom w:val="0"/>
              <w:divBdr>
                <w:top w:val="none" w:sz="0" w:space="0" w:color="auto"/>
                <w:left w:val="none" w:sz="0" w:space="0" w:color="auto"/>
                <w:bottom w:val="none" w:sz="0" w:space="0" w:color="auto"/>
                <w:right w:val="none" w:sz="0" w:space="0" w:color="auto"/>
              </w:divBdr>
            </w:div>
          </w:divsChild>
        </w:div>
        <w:div w:id="549465276">
          <w:marLeft w:val="0"/>
          <w:marRight w:val="0"/>
          <w:marTop w:val="0"/>
          <w:marBottom w:val="0"/>
          <w:divBdr>
            <w:top w:val="none" w:sz="0" w:space="0" w:color="auto"/>
            <w:left w:val="none" w:sz="0" w:space="0" w:color="auto"/>
            <w:bottom w:val="none" w:sz="0" w:space="0" w:color="auto"/>
            <w:right w:val="none" w:sz="0" w:space="0" w:color="auto"/>
          </w:divBdr>
        </w:div>
        <w:div w:id="1435126461">
          <w:marLeft w:val="0"/>
          <w:marRight w:val="0"/>
          <w:marTop w:val="0"/>
          <w:marBottom w:val="0"/>
          <w:divBdr>
            <w:top w:val="none" w:sz="0" w:space="0" w:color="auto"/>
            <w:left w:val="none" w:sz="0" w:space="0" w:color="auto"/>
            <w:bottom w:val="none" w:sz="0" w:space="0" w:color="auto"/>
            <w:right w:val="none" w:sz="0" w:space="0" w:color="auto"/>
          </w:divBdr>
          <w:divsChild>
            <w:div w:id="1078361636">
              <w:marLeft w:val="0"/>
              <w:marRight w:val="0"/>
              <w:marTop w:val="0"/>
              <w:marBottom w:val="0"/>
              <w:divBdr>
                <w:top w:val="none" w:sz="0" w:space="0" w:color="auto"/>
                <w:left w:val="none" w:sz="0" w:space="0" w:color="auto"/>
                <w:bottom w:val="none" w:sz="0" w:space="0" w:color="auto"/>
                <w:right w:val="none" w:sz="0" w:space="0" w:color="auto"/>
              </w:divBdr>
            </w:div>
          </w:divsChild>
        </w:div>
        <w:div w:id="1319072637">
          <w:marLeft w:val="0"/>
          <w:marRight w:val="0"/>
          <w:marTop w:val="0"/>
          <w:marBottom w:val="0"/>
          <w:divBdr>
            <w:top w:val="none" w:sz="0" w:space="0" w:color="auto"/>
            <w:left w:val="none" w:sz="0" w:space="0" w:color="auto"/>
            <w:bottom w:val="none" w:sz="0" w:space="0" w:color="auto"/>
            <w:right w:val="none" w:sz="0" w:space="0" w:color="auto"/>
          </w:divBdr>
        </w:div>
        <w:div w:id="745689998">
          <w:marLeft w:val="0"/>
          <w:marRight w:val="0"/>
          <w:marTop w:val="0"/>
          <w:marBottom w:val="0"/>
          <w:divBdr>
            <w:top w:val="none" w:sz="0" w:space="0" w:color="auto"/>
            <w:left w:val="none" w:sz="0" w:space="0" w:color="auto"/>
            <w:bottom w:val="none" w:sz="0" w:space="0" w:color="auto"/>
            <w:right w:val="none" w:sz="0" w:space="0" w:color="auto"/>
          </w:divBdr>
          <w:divsChild>
            <w:div w:id="938609162">
              <w:marLeft w:val="0"/>
              <w:marRight w:val="0"/>
              <w:marTop w:val="0"/>
              <w:marBottom w:val="0"/>
              <w:divBdr>
                <w:top w:val="none" w:sz="0" w:space="0" w:color="auto"/>
                <w:left w:val="none" w:sz="0" w:space="0" w:color="auto"/>
                <w:bottom w:val="none" w:sz="0" w:space="0" w:color="auto"/>
                <w:right w:val="none" w:sz="0" w:space="0" w:color="auto"/>
              </w:divBdr>
            </w:div>
          </w:divsChild>
        </w:div>
        <w:div w:id="124129976">
          <w:marLeft w:val="0"/>
          <w:marRight w:val="0"/>
          <w:marTop w:val="0"/>
          <w:marBottom w:val="0"/>
          <w:divBdr>
            <w:top w:val="none" w:sz="0" w:space="0" w:color="auto"/>
            <w:left w:val="none" w:sz="0" w:space="0" w:color="auto"/>
            <w:bottom w:val="none" w:sz="0" w:space="0" w:color="auto"/>
            <w:right w:val="none" w:sz="0" w:space="0" w:color="auto"/>
          </w:divBdr>
        </w:div>
        <w:div w:id="225723933">
          <w:marLeft w:val="0"/>
          <w:marRight w:val="0"/>
          <w:marTop w:val="0"/>
          <w:marBottom w:val="0"/>
          <w:divBdr>
            <w:top w:val="none" w:sz="0" w:space="0" w:color="auto"/>
            <w:left w:val="none" w:sz="0" w:space="0" w:color="auto"/>
            <w:bottom w:val="none" w:sz="0" w:space="0" w:color="auto"/>
            <w:right w:val="none" w:sz="0" w:space="0" w:color="auto"/>
          </w:divBdr>
          <w:divsChild>
            <w:div w:id="861091190">
              <w:marLeft w:val="0"/>
              <w:marRight w:val="0"/>
              <w:marTop w:val="0"/>
              <w:marBottom w:val="0"/>
              <w:divBdr>
                <w:top w:val="none" w:sz="0" w:space="0" w:color="auto"/>
                <w:left w:val="none" w:sz="0" w:space="0" w:color="auto"/>
                <w:bottom w:val="none" w:sz="0" w:space="0" w:color="auto"/>
                <w:right w:val="none" w:sz="0" w:space="0" w:color="auto"/>
              </w:divBdr>
            </w:div>
          </w:divsChild>
        </w:div>
        <w:div w:id="1701861662">
          <w:marLeft w:val="0"/>
          <w:marRight w:val="0"/>
          <w:marTop w:val="0"/>
          <w:marBottom w:val="0"/>
          <w:divBdr>
            <w:top w:val="none" w:sz="0" w:space="0" w:color="auto"/>
            <w:left w:val="none" w:sz="0" w:space="0" w:color="auto"/>
            <w:bottom w:val="none" w:sz="0" w:space="0" w:color="auto"/>
            <w:right w:val="none" w:sz="0" w:space="0" w:color="auto"/>
          </w:divBdr>
        </w:div>
        <w:div w:id="124665584">
          <w:marLeft w:val="0"/>
          <w:marRight w:val="0"/>
          <w:marTop w:val="0"/>
          <w:marBottom w:val="0"/>
          <w:divBdr>
            <w:top w:val="none" w:sz="0" w:space="0" w:color="auto"/>
            <w:left w:val="none" w:sz="0" w:space="0" w:color="auto"/>
            <w:bottom w:val="none" w:sz="0" w:space="0" w:color="auto"/>
            <w:right w:val="none" w:sz="0" w:space="0" w:color="auto"/>
          </w:divBdr>
          <w:divsChild>
            <w:div w:id="1752004183">
              <w:marLeft w:val="0"/>
              <w:marRight w:val="0"/>
              <w:marTop w:val="0"/>
              <w:marBottom w:val="0"/>
              <w:divBdr>
                <w:top w:val="none" w:sz="0" w:space="0" w:color="auto"/>
                <w:left w:val="none" w:sz="0" w:space="0" w:color="auto"/>
                <w:bottom w:val="none" w:sz="0" w:space="0" w:color="auto"/>
                <w:right w:val="none" w:sz="0" w:space="0" w:color="auto"/>
              </w:divBdr>
            </w:div>
          </w:divsChild>
        </w:div>
        <w:div w:id="259143462">
          <w:marLeft w:val="0"/>
          <w:marRight w:val="0"/>
          <w:marTop w:val="0"/>
          <w:marBottom w:val="0"/>
          <w:divBdr>
            <w:top w:val="none" w:sz="0" w:space="0" w:color="auto"/>
            <w:left w:val="none" w:sz="0" w:space="0" w:color="auto"/>
            <w:bottom w:val="none" w:sz="0" w:space="0" w:color="auto"/>
            <w:right w:val="none" w:sz="0" w:space="0" w:color="auto"/>
          </w:divBdr>
        </w:div>
        <w:div w:id="1743066832">
          <w:marLeft w:val="0"/>
          <w:marRight w:val="0"/>
          <w:marTop w:val="0"/>
          <w:marBottom w:val="0"/>
          <w:divBdr>
            <w:top w:val="none" w:sz="0" w:space="0" w:color="auto"/>
            <w:left w:val="none" w:sz="0" w:space="0" w:color="auto"/>
            <w:bottom w:val="none" w:sz="0" w:space="0" w:color="auto"/>
            <w:right w:val="none" w:sz="0" w:space="0" w:color="auto"/>
          </w:divBdr>
          <w:divsChild>
            <w:div w:id="1249079467">
              <w:marLeft w:val="0"/>
              <w:marRight w:val="0"/>
              <w:marTop w:val="0"/>
              <w:marBottom w:val="0"/>
              <w:divBdr>
                <w:top w:val="none" w:sz="0" w:space="0" w:color="auto"/>
                <w:left w:val="none" w:sz="0" w:space="0" w:color="auto"/>
                <w:bottom w:val="none" w:sz="0" w:space="0" w:color="auto"/>
                <w:right w:val="none" w:sz="0" w:space="0" w:color="auto"/>
              </w:divBdr>
            </w:div>
          </w:divsChild>
        </w:div>
        <w:div w:id="821895423">
          <w:marLeft w:val="0"/>
          <w:marRight w:val="0"/>
          <w:marTop w:val="0"/>
          <w:marBottom w:val="0"/>
          <w:divBdr>
            <w:top w:val="none" w:sz="0" w:space="0" w:color="auto"/>
            <w:left w:val="none" w:sz="0" w:space="0" w:color="auto"/>
            <w:bottom w:val="none" w:sz="0" w:space="0" w:color="auto"/>
            <w:right w:val="none" w:sz="0" w:space="0" w:color="auto"/>
          </w:divBdr>
        </w:div>
        <w:div w:id="42146832">
          <w:marLeft w:val="0"/>
          <w:marRight w:val="0"/>
          <w:marTop w:val="0"/>
          <w:marBottom w:val="0"/>
          <w:divBdr>
            <w:top w:val="none" w:sz="0" w:space="0" w:color="auto"/>
            <w:left w:val="none" w:sz="0" w:space="0" w:color="auto"/>
            <w:bottom w:val="none" w:sz="0" w:space="0" w:color="auto"/>
            <w:right w:val="none" w:sz="0" w:space="0" w:color="auto"/>
          </w:divBdr>
          <w:divsChild>
            <w:div w:id="2008437672">
              <w:marLeft w:val="0"/>
              <w:marRight w:val="0"/>
              <w:marTop w:val="0"/>
              <w:marBottom w:val="0"/>
              <w:divBdr>
                <w:top w:val="none" w:sz="0" w:space="0" w:color="auto"/>
                <w:left w:val="none" w:sz="0" w:space="0" w:color="auto"/>
                <w:bottom w:val="none" w:sz="0" w:space="0" w:color="auto"/>
                <w:right w:val="none" w:sz="0" w:space="0" w:color="auto"/>
              </w:divBdr>
            </w:div>
          </w:divsChild>
        </w:div>
        <w:div w:id="263078766">
          <w:marLeft w:val="0"/>
          <w:marRight w:val="0"/>
          <w:marTop w:val="300"/>
          <w:marBottom w:val="0"/>
          <w:divBdr>
            <w:top w:val="none" w:sz="0" w:space="0" w:color="auto"/>
            <w:left w:val="none" w:sz="0" w:space="0" w:color="auto"/>
            <w:bottom w:val="none" w:sz="0" w:space="0" w:color="auto"/>
            <w:right w:val="none" w:sz="0" w:space="0" w:color="auto"/>
          </w:divBdr>
          <w:divsChild>
            <w:div w:id="794834965">
              <w:marLeft w:val="0"/>
              <w:marRight w:val="0"/>
              <w:marTop w:val="0"/>
              <w:marBottom w:val="0"/>
              <w:divBdr>
                <w:top w:val="none" w:sz="0" w:space="0" w:color="auto"/>
                <w:left w:val="none" w:sz="0" w:space="0" w:color="auto"/>
                <w:bottom w:val="none" w:sz="0" w:space="0" w:color="auto"/>
                <w:right w:val="none" w:sz="0" w:space="0" w:color="auto"/>
              </w:divBdr>
              <w:divsChild>
                <w:div w:id="32054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714688">
          <w:marLeft w:val="0"/>
          <w:marRight w:val="0"/>
          <w:marTop w:val="300"/>
          <w:marBottom w:val="0"/>
          <w:divBdr>
            <w:top w:val="none" w:sz="0" w:space="0" w:color="auto"/>
            <w:left w:val="none" w:sz="0" w:space="0" w:color="auto"/>
            <w:bottom w:val="none" w:sz="0" w:space="0" w:color="auto"/>
            <w:right w:val="none" w:sz="0" w:space="0" w:color="auto"/>
          </w:divBdr>
          <w:divsChild>
            <w:div w:id="663748812">
              <w:marLeft w:val="0"/>
              <w:marRight w:val="0"/>
              <w:marTop w:val="0"/>
              <w:marBottom w:val="0"/>
              <w:divBdr>
                <w:top w:val="none" w:sz="0" w:space="0" w:color="auto"/>
                <w:left w:val="none" w:sz="0" w:space="0" w:color="auto"/>
                <w:bottom w:val="none" w:sz="0" w:space="0" w:color="auto"/>
                <w:right w:val="none" w:sz="0" w:space="0" w:color="auto"/>
              </w:divBdr>
              <w:divsChild>
                <w:div w:id="161647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3566">
          <w:marLeft w:val="0"/>
          <w:marRight w:val="0"/>
          <w:marTop w:val="300"/>
          <w:marBottom w:val="0"/>
          <w:divBdr>
            <w:top w:val="none" w:sz="0" w:space="0" w:color="auto"/>
            <w:left w:val="none" w:sz="0" w:space="0" w:color="auto"/>
            <w:bottom w:val="none" w:sz="0" w:space="0" w:color="auto"/>
            <w:right w:val="none" w:sz="0" w:space="0" w:color="auto"/>
          </w:divBdr>
          <w:divsChild>
            <w:div w:id="1116679256">
              <w:marLeft w:val="0"/>
              <w:marRight w:val="0"/>
              <w:marTop w:val="0"/>
              <w:marBottom w:val="0"/>
              <w:divBdr>
                <w:top w:val="none" w:sz="0" w:space="0" w:color="auto"/>
                <w:left w:val="none" w:sz="0" w:space="0" w:color="auto"/>
                <w:bottom w:val="none" w:sz="0" w:space="0" w:color="auto"/>
                <w:right w:val="none" w:sz="0" w:space="0" w:color="auto"/>
              </w:divBdr>
              <w:divsChild>
                <w:div w:id="170671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877900">
          <w:marLeft w:val="0"/>
          <w:marRight w:val="0"/>
          <w:marTop w:val="300"/>
          <w:marBottom w:val="0"/>
          <w:divBdr>
            <w:top w:val="none" w:sz="0" w:space="0" w:color="auto"/>
            <w:left w:val="none" w:sz="0" w:space="0" w:color="auto"/>
            <w:bottom w:val="none" w:sz="0" w:space="0" w:color="auto"/>
            <w:right w:val="none" w:sz="0" w:space="0" w:color="auto"/>
          </w:divBdr>
          <w:divsChild>
            <w:div w:id="1415974624">
              <w:marLeft w:val="0"/>
              <w:marRight w:val="0"/>
              <w:marTop w:val="0"/>
              <w:marBottom w:val="0"/>
              <w:divBdr>
                <w:top w:val="none" w:sz="0" w:space="0" w:color="auto"/>
                <w:left w:val="none" w:sz="0" w:space="0" w:color="auto"/>
                <w:bottom w:val="none" w:sz="0" w:space="0" w:color="auto"/>
                <w:right w:val="none" w:sz="0" w:space="0" w:color="auto"/>
              </w:divBdr>
              <w:divsChild>
                <w:div w:id="6522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1192642">
      <w:bodyDiv w:val="1"/>
      <w:marLeft w:val="0"/>
      <w:marRight w:val="0"/>
      <w:marTop w:val="0"/>
      <w:marBottom w:val="0"/>
      <w:divBdr>
        <w:top w:val="none" w:sz="0" w:space="0" w:color="auto"/>
        <w:left w:val="none" w:sz="0" w:space="0" w:color="auto"/>
        <w:bottom w:val="none" w:sz="0" w:space="0" w:color="auto"/>
        <w:right w:val="none" w:sz="0" w:space="0" w:color="auto"/>
      </w:divBdr>
      <w:divsChild>
        <w:div w:id="2048800133">
          <w:marLeft w:val="0"/>
          <w:marRight w:val="0"/>
          <w:marTop w:val="0"/>
          <w:marBottom w:val="0"/>
          <w:divBdr>
            <w:top w:val="none" w:sz="0" w:space="0" w:color="auto"/>
            <w:left w:val="none" w:sz="0" w:space="0" w:color="auto"/>
            <w:bottom w:val="none" w:sz="0" w:space="0" w:color="auto"/>
            <w:right w:val="none" w:sz="0" w:space="0" w:color="auto"/>
          </w:divBdr>
        </w:div>
        <w:div w:id="1193495362">
          <w:marLeft w:val="0"/>
          <w:marRight w:val="0"/>
          <w:marTop w:val="0"/>
          <w:marBottom w:val="0"/>
          <w:divBdr>
            <w:top w:val="none" w:sz="0" w:space="0" w:color="auto"/>
            <w:left w:val="none" w:sz="0" w:space="0" w:color="auto"/>
            <w:bottom w:val="none" w:sz="0" w:space="0" w:color="auto"/>
            <w:right w:val="none" w:sz="0" w:space="0" w:color="auto"/>
          </w:divBdr>
          <w:divsChild>
            <w:div w:id="1287154417">
              <w:marLeft w:val="0"/>
              <w:marRight w:val="0"/>
              <w:marTop w:val="0"/>
              <w:marBottom w:val="0"/>
              <w:divBdr>
                <w:top w:val="none" w:sz="0" w:space="0" w:color="auto"/>
                <w:left w:val="none" w:sz="0" w:space="0" w:color="auto"/>
                <w:bottom w:val="none" w:sz="0" w:space="0" w:color="auto"/>
                <w:right w:val="none" w:sz="0" w:space="0" w:color="auto"/>
              </w:divBdr>
            </w:div>
          </w:divsChild>
        </w:div>
        <w:div w:id="1145122361">
          <w:marLeft w:val="0"/>
          <w:marRight w:val="0"/>
          <w:marTop w:val="0"/>
          <w:marBottom w:val="0"/>
          <w:divBdr>
            <w:top w:val="none" w:sz="0" w:space="0" w:color="auto"/>
            <w:left w:val="none" w:sz="0" w:space="0" w:color="auto"/>
            <w:bottom w:val="none" w:sz="0" w:space="0" w:color="auto"/>
            <w:right w:val="none" w:sz="0" w:space="0" w:color="auto"/>
          </w:divBdr>
        </w:div>
        <w:div w:id="1762220285">
          <w:marLeft w:val="0"/>
          <w:marRight w:val="0"/>
          <w:marTop w:val="0"/>
          <w:marBottom w:val="0"/>
          <w:divBdr>
            <w:top w:val="none" w:sz="0" w:space="0" w:color="auto"/>
            <w:left w:val="none" w:sz="0" w:space="0" w:color="auto"/>
            <w:bottom w:val="none" w:sz="0" w:space="0" w:color="auto"/>
            <w:right w:val="none" w:sz="0" w:space="0" w:color="auto"/>
          </w:divBdr>
          <w:divsChild>
            <w:div w:id="1533953712">
              <w:marLeft w:val="0"/>
              <w:marRight w:val="0"/>
              <w:marTop w:val="0"/>
              <w:marBottom w:val="0"/>
              <w:divBdr>
                <w:top w:val="none" w:sz="0" w:space="0" w:color="auto"/>
                <w:left w:val="none" w:sz="0" w:space="0" w:color="auto"/>
                <w:bottom w:val="none" w:sz="0" w:space="0" w:color="auto"/>
                <w:right w:val="none" w:sz="0" w:space="0" w:color="auto"/>
              </w:divBdr>
            </w:div>
          </w:divsChild>
        </w:div>
        <w:div w:id="374693507">
          <w:marLeft w:val="0"/>
          <w:marRight w:val="0"/>
          <w:marTop w:val="0"/>
          <w:marBottom w:val="0"/>
          <w:divBdr>
            <w:top w:val="none" w:sz="0" w:space="0" w:color="auto"/>
            <w:left w:val="none" w:sz="0" w:space="0" w:color="auto"/>
            <w:bottom w:val="none" w:sz="0" w:space="0" w:color="auto"/>
            <w:right w:val="none" w:sz="0" w:space="0" w:color="auto"/>
          </w:divBdr>
        </w:div>
        <w:div w:id="1466309196">
          <w:marLeft w:val="0"/>
          <w:marRight w:val="0"/>
          <w:marTop w:val="0"/>
          <w:marBottom w:val="0"/>
          <w:divBdr>
            <w:top w:val="none" w:sz="0" w:space="0" w:color="auto"/>
            <w:left w:val="none" w:sz="0" w:space="0" w:color="auto"/>
            <w:bottom w:val="none" w:sz="0" w:space="0" w:color="auto"/>
            <w:right w:val="none" w:sz="0" w:space="0" w:color="auto"/>
          </w:divBdr>
          <w:divsChild>
            <w:div w:id="1823546522">
              <w:marLeft w:val="0"/>
              <w:marRight w:val="0"/>
              <w:marTop w:val="0"/>
              <w:marBottom w:val="0"/>
              <w:divBdr>
                <w:top w:val="none" w:sz="0" w:space="0" w:color="auto"/>
                <w:left w:val="none" w:sz="0" w:space="0" w:color="auto"/>
                <w:bottom w:val="none" w:sz="0" w:space="0" w:color="auto"/>
                <w:right w:val="none" w:sz="0" w:space="0" w:color="auto"/>
              </w:divBdr>
            </w:div>
          </w:divsChild>
        </w:div>
        <w:div w:id="1749233426">
          <w:marLeft w:val="0"/>
          <w:marRight w:val="0"/>
          <w:marTop w:val="0"/>
          <w:marBottom w:val="0"/>
          <w:divBdr>
            <w:top w:val="none" w:sz="0" w:space="0" w:color="auto"/>
            <w:left w:val="none" w:sz="0" w:space="0" w:color="auto"/>
            <w:bottom w:val="none" w:sz="0" w:space="0" w:color="auto"/>
            <w:right w:val="none" w:sz="0" w:space="0" w:color="auto"/>
          </w:divBdr>
        </w:div>
        <w:div w:id="1051460323">
          <w:marLeft w:val="0"/>
          <w:marRight w:val="0"/>
          <w:marTop w:val="0"/>
          <w:marBottom w:val="0"/>
          <w:divBdr>
            <w:top w:val="none" w:sz="0" w:space="0" w:color="auto"/>
            <w:left w:val="none" w:sz="0" w:space="0" w:color="auto"/>
            <w:bottom w:val="none" w:sz="0" w:space="0" w:color="auto"/>
            <w:right w:val="none" w:sz="0" w:space="0" w:color="auto"/>
          </w:divBdr>
          <w:divsChild>
            <w:div w:id="1651245525">
              <w:marLeft w:val="0"/>
              <w:marRight w:val="0"/>
              <w:marTop w:val="0"/>
              <w:marBottom w:val="0"/>
              <w:divBdr>
                <w:top w:val="none" w:sz="0" w:space="0" w:color="auto"/>
                <w:left w:val="none" w:sz="0" w:space="0" w:color="auto"/>
                <w:bottom w:val="none" w:sz="0" w:space="0" w:color="auto"/>
                <w:right w:val="none" w:sz="0" w:space="0" w:color="auto"/>
              </w:divBdr>
            </w:div>
          </w:divsChild>
        </w:div>
        <w:div w:id="1500653680">
          <w:marLeft w:val="0"/>
          <w:marRight w:val="0"/>
          <w:marTop w:val="0"/>
          <w:marBottom w:val="0"/>
          <w:divBdr>
            <w:top w:val="none" w:sz="0" w:space="0" w:color="auto"/>
            <w:left w:val="none" w:sz="0" w:space="0" w:color="auto"/>
            <w:bottom w:val="none" w:sz="0" w:space="0" w:color="auto"/>
            <w:right w:val="none" w:sz="0" w:space="0" w:color="auto"/>
          </w:divBdr>
        </w:div>
        <w:div w:id="1381827941">
          <w:marLeft w:val="0"/>
          <w:marRight w:val="0"/>
          <w:marTop w:val="0"/>
          <w:marBottom w:val="0"/>
          <w:divBdr>
            <w:top w:val="none" w:sz="0" w:space="0" w:color="auto"/>
            <w:left w:val="none" w:sz="0" w:space="0" w:color="auto"/>
            <w:bottom w:val="none" w:sz="0" w:space="0" w:color="auto"/>
            <w:right w:val="none" w:sz="0" w:space="0" w:color="auto"/>
          </w:divBdr>
          <w:divsChild>
            <w:div w:id="1474371104">
              <w:marLeft w:val="0"/>
              <w:marRight w:val="0"/>
              <w:marTop w:val="0"/>
              <w:marBottom w:val="0"/>
              <w:divBdr>
                <w:top w:val="none" w:sz="0" w:space="0" w:color="auto"/>
                <w:left w:val="none" w:sz="0" w:space="0" w:color="auto"/>
                <w:bottom w:val="none" w:sz="0" w:space="0" w:color="auto"/>
                <w:right w:val="none" w:sz="0" w:space="0" w:color="auto"/>
              </w:divBdr>
            </w:div>
          </w:divsChild>
        </w:div>
        <w:div w:id="169485898">
          <w:marLeft w:val="0"/>
          <w:marRight w:val="0"/>
          <w:marTop w:val="0"/>
          <w:marBottom w:val="0"/>
          <w:divBdr>
            <w:top w:val="none" w:sz="0" w:space="0" w:color="auto"/>
            <w:left w:val="none" w:sz="0" w:space="0" w:color="auto"/>
            <w:bottom w:val="none" w:sz="0" w:space="0" w:color="auto"/>
            <w:right w:val="none" w:sz="0" w:space="0" w:color="auto"/>
          </w:divBdr>
        </w:div>
        <w:div w:id="1042947696">
          <w:marLeft w:val="0"/>
          <w:marRight w:val="0"/>
          <w:marTop w:val="0"/>
          <w:marBottom w:val="0"/>
          <w:divBdr>
            <w:top w:val="none" w:sz="0" w:space="0" w:color="auto"/>
            <w:left w:val="none" w:sz="0" w:space="0" w:color="auto"/>
            <w:bottom w:val="none" w:sz="0" w:space="0" w:color="auto"/>
            <w:right w:val="none" w:sz="0" w:space="0" w:color="auto"/>
          </w:divBdr>
          <w:divsChild>
            <w:div w:id="111286605">
              <w:marLeft w:val="0"/>
              <w:marRight w:val="0"/>
              <w:marTop w:val="0"/>
              <w:marBottom w:val="0"/>
              <w:divBdr>
                <w:top w:val="none" w:sz="0" w:space="0" w:color="auto"/>
                <w:left w:val="none" w:sz="0" w:space="0" w:color="auto"/>
                <w:bottom w:val="none" w:sz="0" w:space="0" w:color="auto"/>
                <w:right w:val="none" w:sz="0" w:space="0" w:color="auto"/>
              </w:divBdr>
            </w:div>
          </w:divsChild>
        </w:div>
        <w:div w:id="949124311">
          <w:marLeft w:val="0"/>
          <w:marRight w:val="0"/>
          <w:marTop w:val="0"/>
          <w:marBottom w:val="0"/>
          <w:divBdr>
            <w:top w:val="none" w:sz="0" w:space="0" w:color="auto"/>
            <w:left w:val="none" w:sz="0" w:space="0" w:color="auto"/>
            <w:bottom w:val="none" w:sz="0" w:space="0" w:color="auto"/>
            <w:right w:val="none" w:sz="0" w:space="0" w:color="auto"/>
          </w:divBdr>
        </w:div>
        <w:div w:id="1831096527">
          <w:marLeft w:val="0"/>
          <w:marRight w:val="0"/>
          <w:marTop w:val="0"/>
          <w:marBottom w:val="0"/>
          <w:divBdr>
            <w:top w:val="none" w:sz="0" w:space="0" w:color="auto"/>
            <w:left w:val="none" w:sz="0" w:space="0" w:color="auto"/>
            <w:bottom w:val="none" w:sz="0" w:space="0" w:color="auto"/>
            <w:right w:val="none" w:sz="0" w:space="0" w:color="auto"/>
          </w:divBdr>
          <w:divsChild>
            <w:div w:id="1615015879">
              <w:marLeft w:val="0"/>
              <w:marRight w:val="0"/>
              <w:marTop w:val="0"/>
              <w:marBottom w:val="0"/>
              <w:divBdr>
                <w:top w:val="none" w:sz="0" w:space="0" w:color="auto"/>
                <w:left w:val="none" w:sz="0" w:space="0" w:color="auto"/>
                <w:bottom w:val="none" w:sz="0" w:space="0" w:color="auto"/>
                <w:right w:val="none" w:sz="0" w:space="0" w:color="auto"/>
              </w:divBdr>
            </w:div>
          </w:divsChild>
        </w:div>
        <w:div w:id="1950501672">
          <w:marLeft w:val="0"/>
          <w:marRight w:val="0"/>
          <w:marTop w:val="300"/>
          <w:marBottom w:val="0"/>
          <w:divBdr>
            <w:top w:val="none" w:sz="0" w:space="0" w:color="auto"/>
            <w:left w:val="none" w:sz="0" w:space="0" w:color="auto"/>
            <w:bottom w:val="none" w:sz="0" w:space="0" w:color="auto"/>
            <w:right w:val="none" w:sz="0" w:space="0" w:color="auto"/>
          </w:divBdr>
          <w:divsChild>
            <w:div w:id="708383505">
              <w:marLeft w:val="0"/>
              <w:marRight w:val="0"/>
              <w:marTop w:val="0"/>
              <w:marBottom w:val="0"/>
              <w:divBdr>
                <w:top w:val="none" w:sz="0" w:space="0" w:color="auto"/>
                <w:left w:val="none" w:sz="0" w:space="0" w:color="auto"/>
                <w:bottom w:val="none" w:sz="0" w:space="0" w:color="auto"/>
                <w:right w:val="none" w:sz="0" w:space="0" w:color="auto"/>
              </w:divBdr>
              <w:divsChild>
                <w:div w:id="111563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7456">
          <w:marLeft w:val="0"/>
          <w:marRight w:val="0"/>
          <w:marTop w:val="300"/>
          <w:marBottom w:val="0"/>
          <w:divBdr>
            <w:top w:val="none" w:sz="0" w:space="0" w:color="auto"/>
            <w:left w:val="none" w:sz="0" w:space="0" w:color="auto"/>
            <w:bottom w:val="none" w:sz="0" w:space="0" w:color="auto"/>
            <w:right w:val="none" w:sz="0" w:space="0" w:color="auto"/>
          </w:divBdr>
          <w:divsChild>
            <w:div w:id="1126698859">
              <w:marLeft w:val="0"/>
              <w:marRight w:val="0"/>
              <w:marTop w:val="0"/>
              <w:marBottom w:val="0"/>
              <w:divBdr>
                <w:top w:val="none" w:sz="0" w:space="0" w:color="auto"/>
                <w:left w:val="none" w:sz="0" w:space="0" w:color="auto"/>
                <w:bottom w:val="none" w:sz="0" w:space="0" w:color="auto"/>
                <w:right w:val="none" w:sz="0" w:space="0" w:color="auto"/>
              </w:divBdr>
              <w:divsChild>
                <w:div w:id="1308704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68715">
          <w:marLeft w:val="0"/>
          <w:marRight w:val="0"/>
          <w:marTop w:val="300"/>
          <w:marBottom w:val="0"/>
          <w:divBdr>
            <w:top w:val="none" w:sz="0" w:space="0" w:color="auto"/>
            <w:left w:val="none" w:sz="0" w:space="0" w:color="auto"/>
            <w:bottom w:val="none" w:sz="0" w:space="0" w:color="auto"/>
            <w:right w:val="none" w:sz="0" w:space="0" w:color="auto"/>
          </w:divBdr>
          <w:divsChild>
            <w:div w:id="633751697">
              <w:marLeft w:val="0"/>
              <w:marRight w:val="0"/>
              <w:marTop w:val="0"/>
              <w:marBottom w:val="0"/>
              <w:divBdr>
                <w:top w:val="none" w:sz="0" w:space="0" w:color="auto"/>
                <w:left w:val="none" w:sz="0" w:space="0" w:color="auto"/>
                <w:bottom w:val="none" w:sz="0" w:space="0" w:color="auto"/>
                <w:right w:val="none" w:sz="0" w:space="0" w:color="auto"/>
              </w:divBdr>
              <w:divsChild>
                <w:div w:id="100421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839316">
          <w:marLeft w:val="0"/>
          <w:marRight w:val="0"/>
          <w:marTop w:val="300"/>
          <w:marBottom w:val="0"/>
          <w:divBdr>
            <w:top w:val="none" w:sz="0" w:space="0" w:color="auto"/>
            <w:left w:val="none" w:sz="0" w:space="0" w:color="auto"/>
            <w:bottom w:val="none" w:sz="0" w:space="0" w:color="auto"/>
            <w:right w:val="none" w:sz="0" w:space="0" w:color="auto"/>
          </w:divBdr>
          <w:divsChild>
            <w:div w:id="1051921007">
              <w:marLeft w:val="0"/>
              <w:marRight w:val="0"/>
              <w:marTop w:val="0"/>
              <w:marBottom w:val="0"/>
              <w:divBdr>
                <w:top w:val="none" w:sz="0" w:space="0" w:color="auto"/>
                <w:left w:val="none" w:sz="0" w:space="0" w:color="auto"/>
                <w:bottom w:val="none" w:sz="0" w:space="0" w:color="auto"/>
                <w:right w:val="none" w:sz="0" w:space="0" w:color="auto"/>
              </w:divBdr>
              <w:divsChild>
                <w:div w:id="72510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15480">
      <w:bodyDiv w:val="1"/>
      <w:marLeft w:val="0"/>
      <w:marRight w:val="0"/>
      <w:marTop w:val="0"/>
      <w:marBottom w:val="0"/>
      <w:divBdr>
        <w:top w:val="none" w:sz="0" w:space="0" w:color="auto"/>
        <w:left w:val="none" w:sz="0" w:space="0" w:color="auto"/>
        <w:bottom w:val="none" w:sz="0" w:space="0" w:color="auto"/>
        <w:right w:val="none" w:sz="0" w:space="0" w:color="auto"/>
      </w:divBdr>
      <w:divsChild>
        <w:div w:id="655186042">
          <w:marLeft w:val="0"/>
          <w:marRight w:val="0"/>
          <w:marTop w:val="0"/>
          <w:marBottom w:val="0"/>
          <w:divBdr>
            <w:top w:val="none" w:sz="0" w:space="0" w:color="auto"/>
            <w:left w:val="none" w:sz="0" w:space="0" w:color="auto"/>
            <w:bottom w:val="none" w:sz="0" w:space="0" w:color="auto"/>
            <w:right w:val="none" w:sz="0" w:space="0" w:color="auto"/>
          </w:divBdr>
        </w:div>
        <w:div w:id="1469930316">
          <w:marLeft w:val="0"/>
          <w:marRight w:val="0"/>
          <w:marTop w:val="0"/>
          <w:marBottom w:val="0"/>
          <w:divBdr>
            <w:top w:val="none" w:sz="0" w:space="0" w:color="auto"/>
            <w:left w:val="none" w:sz="0" w:space="0" w:color="auto"/>
            <w:bottom w:val="none" w:sz="0" w:space="0" w:color="auto"/>
            <w:right w:val="none" w:sz="0" w:space="0" w:color="auto"/>
          </w:divBdr>
          <w:divsChild>
            <w:div w:id="1924341861">
              <w:marLeft w:val="0"/>
              <w:marRight w:val="0"/>
              <w:marTop w:val="0"/>
              <w:marBottom w:val="0"/>
              <w:divBdr>
                <w:top w:val="none" w:sz="0" w:space="0" w:color="auto"/>
                <w:left w:val="none" w:sz="0" w:space="0" w:color="auto"/>
                <w:bottom w:val="none" w:sz="0" w:space="0" w:color="auto"/>
                <w:right w:val="none" w:sz="0" w:space="0" w:color="auto"/>
              </w:divBdr>
            </w:div>
          </w:divsChild>
        </w:div>
        <w:div w:id="287249171">
          <w:marLeft w:val="0"/>
          <w:marRight w:val="0"/>
          <w:marTop w:val="0"/>
          <w:marBottom w:val="0"/>
          <w:divBdr>
            <w:top w:val="none" w:sz="0" w:space="0" w:color="auto"/>
            <w:left w:val="none" w:sz="0" w:space="0" w:color="auto"/>
            <w:bottom w:val="none" w:sz="0" w:space="0" w:color="auto"/>
            <w:right w:val="none" w:sz="0" w:space="0" w:color="auto"/>
          </w:divBdr>
        </w:div>
        <w:div w:id="1615939646">
          <w:marLeft w:val="0"/>
          <w:marRight w:val="0"/>
          <w:marTop w:val="0"/>
          <w:marBottom w:val="0"/>
          <w:divBdr>
            <w:top w:val="none" w:sz="0" w:space="0" w:color="auto"/>
            <w:left w:val="none" w:sz="0" w:space="0" w:color="auto"/>
            <w:bottom w:val="none" w:sz="0" w:space="0" w:color="auto"/>
            <w:right w:val="none" w:sz="0" w:space="0" w:color="auto"/>
          </w:divBdr>
          <w:divsChild>
            <w:div w:id="999578716">
              <w:marLeft w:val="0"/>
              <w:marRight w:val="0"/>
              <w:marTop w:val="0"/>
              <w:marBottom w:val="0"/>
              <w:divBdr>
                <w:top w:val="none" w:sz="0" w:space="0" w:color="auto"/>
                <w:left w:val="none" w:sz="0" w:space="0" w:color="auto"/>
                <w:bottom w:val="none" w:sz="0" w:space="0" w:color="auto"/>
                <w:right w:val="none" w:sz="0" w:space="0" w:color="auto"/>
              </w:divBdr>
            </w:div>
          </w:divsChild>
        </w:div>
        <w:div w:id="290018440">
          <w:marLeft w:val="0"/>
          <w:marRight w:val="0"/>
          <w:marTop w:val="0"/>
          <w:marBottom w:val="0"/>
          <w:divBdr>
            <w:top w:val="none" w:sz="0" w:space="0" w:color="auto"/>
            <w:left w:val="none" w:sz="0" w:space="0" w:color="auto"/>
            <w:bottom w:val="none" w:sz="0" w:space="0" w:color="auto"/>
            <w:right w:val="none" w:sz="0" w:space="0" w:color="auto"/>
          </w:divBdr>
        </w:div>
        <w:div w:id="1792168428">
          <w:marLeft w:val="0"/>
          <w:marRight w:val="0"/>
          <w:marTop w:val="0"/>
          <w:marBottom w:val="0"/>
          <w:divBdr>
            <w:top w:val="none" w:sz="0" w:space="0" w:color="auto"/>
            <w:left w:val="none" w:sz="0" w:space="0" w:color="auto"/>
            <w:bottom w:val="none" w:sz="0" w:space="0" w:color="auto"/>
            <w:right w:val="none" w:sz="0" w:space="0" w:color="auto"/>
          </w:divBdr>
          <w:divsChild>
            <w:div w:id="271057119">
              <w:marLeft w:val="0"/>
              <w:marRight w:val="0"/>
              <w:marTop w:val="0"/>
              <w:marBottom w:val="0"/>
              <w:divBdr>
                <w:top w:val="none" w:sz="0" w:space="0" w:color="auto"/>
                <w:left w:val="none" w:sz="0" w:space="0" w:color="auto"/>
                <w:bottom w:val="none" w:sz="0" w:space="0" w:color="auto"/>
                <w:right w:val="none" w:sz="0" w:space="0" w:color="auto"/>
              </w:divBdr>
            </w:div>
          </w:divsChild>
        </w:div>
        <w:div w:id="1854688320">
          <w:marLeft w:val="0"/>
          <w:marRight w:val="0"/>
          <w:marTop w:val="0"/>
          <w:marBottom w:val="0"/>
          <w:divBdr>
            <w:top w:val="none" w:sz="0" w:space="0" w:color="auto"/>
            <w:left w:val="none" w:sz="0" w:space="0" w:color="auto"/>
            <w:bottom w:val="none" w:sz="0" w:space="0" w:color="auto"/>
            <w:right w:val="none" w:sz="0" w:space="0" w:color="auto"/>
          </w:divBdr>
        </w:div>
        <w:div w:id="305279796">
          <w:marLeft w:val="0"/>
          <w:marRight w:val="0"/>
          <w:marTop w:val="0"/>
          <w:marBottom w:val="0"/>
          <w:divBdr>
            <w:top w:val="none" w:sz="0" w:space="0" w:color="auto"/>
            <w:left w:val="none" w:sz="0" w:space="0" w:color="auto"/>
            <w:bottom w:val="none" w:sz="0" w:space="0" w:color="auto"/>
            <w:right w:val="none" w:sz="0" w:space="0" w:color="auto"/>
          </w:divBdr>
          <w:divsChild>
            <w:div w:id="1352682518">
              <w:marLeft w:val="0"/>
              <w:marRight w:val="0"/>
              <w:marTop w:val="0"/>
              <w:marBottom w:val="0"/>
              <w:divBdr>
                <w:top w:val="none" w:sz="0" w:space="0" w:color="auto"/>
                <w:left w:val="none" w:sz="0" w:space="0" w:color="auto"/>
                <w:bottom w:val="none" w:sz="0" w:space="0" w:color="auto"/>
                <w:right w:val="none" w:sz="0" w:space="0" w:color="auto"/>
              </w:divBdr>
            </w:div>
          </w:divsChild>
        </w:div>
        <w:div w:id="1832671047">
          <w:marLeft w:val="0"/>
          <w:marRight w:val="0"/>
          <w:marTop w:val="0"/>
          <w:marBottom w:val="0"/>
          <w:divBdr>
            <w:top w:val="none" w:sz="0" w:space="0" w:color="auto"/>
            <w:left w:val="none" w:sz="0" w:space="0" w:color="auto"/>
            <w:bottom w:val="none" w:sz="0" w:space="0" w:color="auto"/>
            <w:right w:val="none" w:sz="0" w:space="0" w:color="auto"/>
          </w:divBdr>
        </w:div>
        <w:div w:id="1161845863">
          <w:marLeft w:val="0"/>
          <w:marRight w:val="0"/>
          <w:marTop w:val="0"/>
          <w:marBottom w:val="0"/>
          <w:divBdr>
            <w:top w:val="none" w:sz="0" w:space="0" w:color="auto"/>
            <w:left w:val="none" w:sz="0" w:space="0" w:color="auto"/>
            <w:bottom w:val="none" w:sz="0" w:space="0" w:color="auto"/>
            <w:right w:val="none" w:sz="0" w:space="0" w:color="auto"/>
          </w:divBdr>
          <w:divsChild>
            <w:div w:id="1815676216">
              <w:marLeft w:val="0"/>
              <w:marRight w:val="0"/>
              <w:marTop w:val="0"/>
              <w:marBottom w:val="0"/>
              <w:divBdr>
                <w:top w:val="none" w:sz="0" w:space="0" w:color="auto"/>
                <w:left w:val="none" w:sz="0" w:space="0" w:color="auto"/>
                <w:bottom w:val="none" w:sz="0" w:space="0" w:color="auto"/>
                <w:right w:val="none" w:sz="0" w:space="0" w:color="auto"/>
              </w:divBdr>
            </w:div>
          </w:divsChild>
        </w:div>
        <w:div w:id="1825467549">
          <w:marLeft w:val="0"/>
          <w:marRight w:val="0"/>
          <w:marTop w:val="0"/>
          <w:marBottom w:val="0"/>
          <w:divBdr>
            <w:top w:val="none" w:sz="0" w:space="0" w:color="auto"/>
            <w:left w:val="none" w:sz="0" w:space="0" w:color="auto"/>
            <w:bottom w:val="none" w:sz="0" w:space="0" w:color="auto"/>
            <w:right w:val="none" w:sz="0" w:space="0" w:color="auto"/>
          </w:divBdr>
        </w:div>
        <w:div w:id="1768190017">
          <w:marLeft w:val="0"/>
          <w:marRight w:val="0"/>
          <w:marTop w:val="0"/>
          <w:marBottom w:val="0"/>
          <w:divBdr>
            <w:top w:val="none" w:sz="0" w:space="0" w:color="auto"/>
            <w:left w:val="none" w:sz="0" w:space="0" w:color="auto"/>
            <w:bottom w:val="none" w:sz="0" w:space="0" w:color="auto"/>
            <w:right w:val="none" w:sz="0" w:space="0" w:color="auto"/>
          </w:divBdr>
          <w:divsChild>
            <w:div w:id="1586911518">
              <w:marLeft w:val="0"/>
              <w:marRight w:val="0"/>
              <w:marTop w:val="0"/>
              <w:marBottom w:val="0"/>
              <w:divBdr>
                <w:top w:val="none" w:sz="0" w:space="0" w:color="auto"/>
                <w:left w:val="none" w:sz="0" w:space="0" w:color="auto"/>
                <w:bottom w:val="none" w:sz="0" w:space="0" w:color="auto"/>
                <w:right w:val="none" w:sz="0" w:space="0" w:color="auto"/>
              </w:divBdr>
            </w:div>
          </w:divsChild>
        </w:div>
        <w:div w:id="142351865">
          <w:marLeft w:val="0"/>
          <w:marRight w:val="0"/>
          <w:marTop w:val="0"/>
          <w:marBottom w:val="0"/>
          <w:divBdr>
            <w:top w:val="none" w:sz="0" w:space="0" w:color="auto"/>
            <w:left w:val="none" w:sz="0" w:space="0" w:color="auto"/>
            <w:bottom w:val="none" w:sz="0" w:space="0" w:color="auto"/>
            <w:right w:val="none" w:sz="0" w:space="0" w:color="auto"/>
          </w:divBdr>
        </w:div>
        <w:div w:id="1460489698">
          <w:marLeft w:val="0"/>
          <w:marRight w:val="0"/>
          <w:marTop w:val="0"/>
          <w:marBottom w:val="0"/>
          <w:divBdr>
            <w:top w:val="none" w:sz="0" w:space="0" w:color="auto"/>
            <w:left w:val="none" w:sz="0" w:space="0" w:color="auto"/>
            <w:bottom w:val="none" w:sz="0" w:space="0" w:color="auto"/>
            <w:right w:val="none" w:sz="0" w:space="0" w:color="auto"/>
          </w:divBdr>
          <w:divsChild>
            <w:div w:id="2031443053">
              <w:marLeft w:val="0"/>
              <w:marRight w:val="0"/>
              <w:marTop w:val="0"/>
              <w:marBottom w:val="0"/>
              <w:divBdr>
                <w:top w:val="none" w:sz="0" w:space="0" w:color="auto"/>
                <w:left w:val="none" w:sz="0" w:space="0" w:color="auto"/>
                <w:bottom w:val="none" w:sz="0" w:space="0" w:color="auto"/>
                <w:right w:val="none" w:sz="0" w:space="0" w:color="auto"/>
              </w:divBdr>
            </w:div>
          </w:divsChild>
        </w:div>
        <w:div w:id="454832088">
          <w:marLeft w:val="0"/>
          <w:marRight w:val="0"/>
          <w:marTop w:val="300"/>
          <w:marBottom w:val="0"/>
          <w:divBdr>
            <w:top w:val="none" w:sz="0" w:space="0" w:color="auto"/>
            <w:left w:val="none" w:sz="0" w:space="0" w:color="auto"/>
            <w:bottom w:val="none" w:sz="0" w:space="0" w:color="auto"/>
            <w:right w:val="none" w:sz="0" w:space="0" w:color="auto"/>
          </w:divBdr>
          <w:divsChild>
            <w:div w:id="1660844538">
              <w:marLeft w:val="0"/>
              <w:marRight w:val="0"/>
              <w:marTop w:val="0"/>
              <w:marBottom w:val="0"/>
              <w:divBdr>
                <w:top w:val="none" w:sz="0" w:space="0" w:color="auto"/>
                <w:left w:val="none" w:sz="0" w:space="0" w:color="auto"/>
                <w:bottom w:val="none" w:sz="0" w:space="0" w:color="auto"/>
                <w:right w:val="none" w:sz="0" w:space="0" w:color="auto"/>
              </w:divBdr>
              <w:divsChild>
                <w:div w:id="1943830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784382">
          <w:marLeft w:val="0"/>
          <w:marRight w:val="0"/>
          <w:marTop w:val="300"/>
          <w:marBottom w:val="0"/>
          <w:divBdr>
            <w:top w:val="none" w:sz="0" w:space="0" w:color="auto"/>
            <w:left w:val="none" w:sz="0" w:space="0" w:color="auto"/>
            <w:bottom w:val="none" w:sz="0" w:space="0" w:color="auto"/>
            <w:right w:val="none" w:sz="0" w:space="0" w:color="auto"/>
          </w:divBdr>
          <w:divsChild>
            <w:div w:id="1833325348">
              <w:marLeft w:val="0"/>
              <w:marRight w:val="0"/>
              <w:marTop w:val="0"/>
              <w:marBottom w:val="0"/>
              <w:divBdr>
                <w:top w:val="none" w:sz="0" w:space="0" w:color="auto"/>
                <w:left w:val="none" w:sz="0" w:space="0" w:color="auto"/>
                <w:bottom w:val="none" w:sz="0" w:space="0" w:color="auto"/>
                <w:right w:val="none" w:sz="0" w:space="0" w:color="auto"/>
              </w:divBdr>
              <w:divsChild>
                <w:div w:id="2018925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96373">
          <w:marLeft w:val="0"/>
          <w:marRight w:val="0"/>
          <w:marTop w:val="300"/>
          <w:marBottom w:val="0"/>
          <w:divBdr>
            <w:top w:val="none" w:sz="0" w:space="0" w:color="auto"/>
            <w:left w:val="none" w:sz="0" w:space="0" w:color="auto"/>
            <w:bottom w:val="none" w:sz="0" w:space="0" w:color="auto"/>
            <w:right w:val="none" w:sz="0" w:space="0" w:color="auto"/>
          </w:divBdr>
          <w:divsChild>
            <w:div w:id="1286617347">
              <w:marLeft w:val="0"/>
              <w:marRight w:val="0"/>
              <w:marTop w:val="0"/>
              <w:marBottom w:val="0"/>
              <w:divBdr>
                <w:top w:val="none" w:sz="0" w:space="0" w:color="auto"/>
                <w:left w:val="none" w:sz="0" w:space="0" w:color="auto"/>
                <w:bottom w:val="none" w:sz="0" w:space="0" w:color="auto"/>
                <w:right w:val="none" w:sz="0" w:space="0" w:color="auto"/>
              </w:divBdr>
              <w:divsChild>
                <w:div w:id="472335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29683">
          <w:marLeft w:val="0"/>
          <w:marRight w:val="0"/>
          <w:marTop w:val="300"/>
          <w:marBottom w:val="0"/>
          <w:divBdr>
            <w:top w:val="none" w:sz="0" w:space="0" w:color="auto"/>
            <w:left w:val="none" w:sz="0" w:space="0" w:color="auto"/>
            <w:bottom w:val="none" w:sz="0" w:space="0" w:color="auto"/>
            <w:right w:val="none" w:sz="0" w:space="0" w:color="auto"/>
          </w:divBdr>
          <w:divsChild>
            <w:div w:id="619150740">
              <w:marLeft w:val="0"/>
              <w:marRight w:val="0"/>
              <w:marTop w:val="0"/>
              <w:marBottom w:val="0"/>
              <w:divBdr>
                <w:top w:val="none" w:sz="0" w:space="0" w:color="auto"/>
                <w:left w:val="none" w:sz="0" w:space="0" w:color="auto"/>
                <w:bottom w:val="none" w:sz="0" w:space="0" w:color="auto"/>
                <w:right w:val="none" w:sz="0" w:space="0" w:color="auto"/>
              </w:divBdr>
              <w:divsChild>
                <w:div w:id="42500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272477">
      <w:bodyDiv w:val="1"/>
      <w:marLeft w:val="0"/>
      <w:marRight w:val="0"/>
      <w:marTop w:val="0"/>
      <w:marBottom w:val="0"/>
      <w:divBdr>
        <w:top w:val="none" w:sz="0" w:space="0" w:color="auto"/>
        <w:left w:val="none" w:sz="0" w:space="0" w:color="auto"/>
        <w:bottom w:val="none" w:sz="0" w:space="0" w:color="auto"/>
        <w:right w:val="none" w:sz="0" w:space="0" w:color="auto"/>
      </w:divBdr>
      <w:divsChild>
        <w:div w:id="507410097">
          <w:marLeft w:val="0"/>
          <w:marRight w:val="0"/>
          <w:marTop w:val="0"/>
          <w:marBottom w:val="0"/>
          <w:divBdr>
            <w:top w:val="none" w:sz="0" w:space="0" w:color="auto"/>
            <w:left w:val="none" w:sz="0" w:space="0" w:color="auto"/>
            <w:bottom w:val="none" w:sz="0" w:space="0" w:color="auto"/>
            <w:right w:val="none" w:sz="0" w:space="0" w:color="auto"/>
          </w:divBdr>
        </w:div>
        <w:div w:id="1255481111">
          <w:marLeft w:val="0"/>
          <w:marRight w:val="0"/>
          <w:marTop w:val="0"/>
          <w:marBottom w:val="0"/>
          <w:divBdr>
            <w:top w:val="none" w:sz="0" w:space="0" w:color="auto"/>
            <w:left w:val="none" w:sz="0" w:space="0" w:color="auto"/>
            <w:bottom w:val="none" w:sz="0" w:space="0" w:color="auto"/>
            <w:right w:val="none" w:sz="0" w:space="0" w:color="auto"/>
          </w:divBdr>
          <w:divsChild>
            <w:div w:id="154146466">
              <w:marLeft w:val="0"/>
              <w:marRight w:val="0"/>
              <w:marTop w:val="0"/>
              <w:marBottom w:val="0"/>
              <w:divBdr>
                <w:top w:val="none" w:sz="0" w:space="0" w:color="auto"/>
                <w:left w:val="none" w:sz="0" w:space="0" w:color="auto"/>
                <w:bottom w:val="none" w:sz="0" w:space="0" w:color="auto"/>
                <w:right w:val="none" w:sz="0" w:space="0" w:color="auto"/>
              </w:divBdr>
            </w:div>
          </w:divsChild>
        </w:div>
        <w:div w:id="1218587365">
          <w:marLeft w:val="0"/>
          <w:marRight w:val="0"/>
          <w:marTop w:val="0"/>
          <w:marBottom w:val="0"/>
          <w:divBdr>
            <w:top w:val="none" w:sz="0" w:space="0" w:color="auto"/>
            <w:left w:val="none" w:sz="0" w:space="0" w:color="auto"/>
            <w:bottom w:val="none" w:sz="0" w:space="0" w:color="auto"/>
            <w:right w:val="none" w:sz="0" w:space="0" w:color="auto"/>
          </w:divBdr>
        </w:div>
        <w:div w:id="1142892090">
          <w:marLeft w:val="0"/>
          <w:marRight w:val="0"/>
          <w:marTop w:val="0"/>
          <w:marBottom w:val="0"/>
          <w:divBdr>
            <w:top w:val="none" w:sz="0" w:space="0" w:color="auto"/>
            <w:left w:val="none" w:sz="0" w:space="0" w:color="auto"/>
            <w:bottom w:val="none" w:sz="0" w:space="0" w:color="auto"/>
            <w:right w:val="none" w:sz="0" w:space="0" w:color="auto"/>
          </w:divBdr>
          <w:divsChild>
            <w:div w:id="926500170">
              <w:marLeft w:val="0"/>
              <w:marRight w:val="0"/>
              <w:marTop w:val="0"/>
              <w:marBottom w:val="0"/>
              <w:divBdr>
                <w:top w:val="none" w:sz="0" w:space="0" w:color="auto"/>
                <w:left w:val="none" w:sz="0" w:space="0" w:color="auto"/>
                <w:bottom w:val="none" w:sz="0" w:space="0" w:color="auto"/>
                <w:right w:val="none" w:sz="0" w:space="0" w:color="auto"/>
              </w:divBdr>
            </w:div>
          </w:divsChild>
        </w:div>
        <w:div w:id="141970032">
          <w:marLeft w:val="0"/>
          <w:marRight w:val="0"/>
          <w:marTop w:val="0"/>
          <w:marBottom w:val="0"/>
          <w:divBdr>
            <w:top w:val="none" w:sz="0" w:space="0" w:color="auto"/>
            <w:left w:val="none" w:sz="0" w:space="0" w:color="auto"/>
            <w:bottom w:val="none" w:sz="0" w:space="0" w:color="auto"/>
            <w:right w:val="none" w:sz="0" w:space="0" w:color="auto"/>
          </w:divBdr>
        </w:div>
        <w:div w:id="1628242021">
          <w:marLeft w:val="0"/>
          <w:marRight w:val="0"/>
          <w:marTop w:val="0"/>
          <w:marBottom w:val="0"/>
          <w:divBdr>
            <w:top w:val="none" w:sz="0" w:space="0" w:color="auto"/>
            <w:left w:val="none" w:sz="0" w:space="0" w:color="auto"/>
            <w:bottom w:val="none" w:sz="0" w:space="0" w:color="auto"/>
            <w:right w:val="none" w:sz="0" w:space="0" w:color="auto"/>
          </w:divBdr>
          <w:divsChild>
            <w:div w:id="1401362122">
              <w:marLeft w:val="0"/>
              <w:marRight w:val="0"/>
              <w:marTop w:val="0"/>
              <w:marBottom w:val="0"/>
              <w:divBdr>
                <w:top w:val="none" w:sz="0" w:space="0" w:color="auto"/>
                <w:left w:val="none" w:sz="0" w:space="0" w:color="auto"/>
                <w:bottom w:val="none" w:sz="0" w:space="0" w:color="auto"/>
                <w:right w:val="none" w:sz="0" w:space="0" w:color="auto"/>
              </w:divBdr>
            </w:div>
          </w:divsChild>
        </w:div>
        <w:div w:id="976958900">
          <w:marLeft w:val="0"/>
          <w:marRight w:val="0"/>
          <w:marTop w:val="0"/>
          <w:marBottom w:val="0"/>
          <w:divBdr>
            <w:top w:val="none" w:sz="0" w:space="0" w:color="auto"/>
            <w:left w:val="none" w:sz="0" w:space="0" w:color="auto"/>
            <w:bottom w:val="none" w:sz="0" w:space="0" w:color="auto"/>
            <w:right w:val="none" w:sz="0" w:space="0" w:color="auto"/>
          </w:divBdr>
        </w:div>
        <w:div w:id="33585898">
          <w:marLeft w:val="0"/>
          <w:marRight w:val="0"/>
          <w:marTop w:val="0"/>
          <w:marBottom w:val="0"/>
          <w:divBdr>
            <w:top w:val="none" w:sz="0" w:space="0" w:color="auto"/>
            <w:left w:val="none" w:sz="0" w:space="0" w:color="auto"/>
            <w:bottom w:val="none" w:sz="0" w:space="0" w:color="auto"/>
            <w:right w:val="none" w:sz="0" w:space="0" w:color="auto"/>
          </w:divBdr>
          <w:divsChild>
            <w:div w:id="1396931436">
              <w:marLeft w:val="0"/>
              <w:marRight w:val="0"/>
              <w:marTop w:val="0"/>
              <w:marBottom w:val="0"/>
              <w:divBdr>
                <w:top w:val="none" w:sz="0" w:space="0" w:color="auto"/>
                <w:left w:val="none" w:sz="0" w:space="0" w:color="auto"/>
                <w:bottom w:val="none" w:sz="0" w:space="0" w:color="auto"/>
                <w:right w:val="none" w:sz="0" w:space="0" w:color="auto"/>
              </w:divBdr>
            </w:div>
          </w:divsChild>
        </w:div>
        <w:div w:id="346298859">
          <w:marLeft w:val="0"/>
          <w:marRight w:val="0"/>
          <w:marTop w:val="0"/>
          <w:marBottom w:val="0"/>
          <w:divBdr>
            <w:top w:val="none" w:sz="0" w:space="0" w:color="auto"/>
            <w:left w:val="none" w:sz="0" w:space="0" w:color="auto"/>
            <w:bottom w:val="none" w:sz="0" w:space="0" w:color="auto"/>
            <w:right w:val="none" w:sz="0" w:space="0" w:color="auto"/>
          </w:divBdr>
        </w:div>
        <w:div w:id="1663585393">
          <w:marLeft w:val="0"/>
          <w:marRight w:val="0"/>
          <w:marTop w:val="0"/>
          <w:marBottom w:val="0"/>
          <w:divBdr>
            <w:top w:val="none" w:sz="0" w:space="0" w:color="auto"/>
            <w:left w:val="none" w:sz="0" w:space="0" w:color="auto"/>
            <w:bottom w:val="none" w:sz="0" w:space="0" w:color="auto"/>
            <w:right w:val="none" w:sz="0" w:space="0" w:color="auto"/>
          </w:divBdr>
          <w:divsChild>
            <w:div w:id="1787502106">
              <w:marLeft w:val="0"/>
              <w:marRight w:val="0"/>
              <w:marTop w:val="0"/>
              <w:marBottom w:val="0"/>
              <w:divBdr>
                <w:top w:val="none" w:sz="0" w:space="0" w:color="auto"/>
                <w:left w:val="none" w:sz="0" w:space="0" w:color="auto"/>
                <w:bottom w:val="none" w:sz="0" w:space="0" w:color="auto"/>
                <w:right w:val="none" w:sz="0" w:space="0" w:color="auto"/>
              </w:divBdr>
            </w:div>
          </w:divsChild>
        </w:div>
        <w:div w:id="491683539">
          <w:marLeft w:val="0"/>
          <w:marRight w:val="0"/>
          <w:marTop w:val="0"/>
          <w:marBottom w:val="0"/>
          <w:divBdr>
            <w:top w:val="none" w:sz="0" w:space="0" w:color="auto"/>
            <w:left w:val="none" w:sz="0" w:space="0" w:color="auto"/>
            <w:bottom w:val="none" w:sz="0" w:space="0" w:color="auto"/>
            <w:right w:val="none" w:sz="0" w:space="0" w:color="auto"/>
          </w:divBdr>
        </w:div>
        <w:div w:id="654801334">
          <w:marLeft w:val="0"/>
          <w:marRight w:val="0"/>
          <w:marTop w:val="0"/>
          <w:marBottom w:val="0"/>
          <w:divBdr>
            <w:top w:val="none" w:sz="0" w:space="0" w:color="auto"/>
            <w:left w:val="none" w:sz="0" w:space="0" w:color="auto"/>
            <w:bottom w:val="none" w:sz="0" w:space="0" w:color="auto"/>
            <w:right w:val="none" w:sz="0" w:space="0" w:color="auto"/>
          </w:divBdr>
          <w:divsChild>
            <w:div w:id="329676192">
              <w:marLeft w:val="0"/>
              <w:marRight w:val="0"/>
              <w:marTop w:val="0"/>
              <w:marBottom w:val="0"/>
              <w:divBdr>
                <w:top w:val="none" w:sz="0" w:space="0" w:color="auto"/>
                <w:left w:val="none" w:sz="0" w:space="0" w:color="auto"/>
                <w:bottom w:val="none" w:sz="0" w:space="0" w:color="auto"/>
                <w:right w:val="none" w:sz="0" w:space="0" w:color="auto"/>
              </w:divBdr>
            </w:div>
          </w:divsChild>
        </w:div>
        <w:div w:id="1467970885">
          <w:marLeft w:val="0"/>
          <w:marRight w:val="0"/>
          <w:marTop w:val="0"/>
          <w:marBottom w:val="0"/>
          <w:divBdr>
            <w:top w:val="none" w:sz="0" w:space="0" w:color="auto"/>
            <w:left w:val="none" w:sz="0" w:space="0" w:color="auto"/>
            <w:bottom w:val="none" w:sz="0" w:space="0" w:color="auto"/>
            <w:right w:val="none" w:sz="0" w:space="0" w:color="auto"/>
          </w:divBdr>
        </w:div>
        <w:div w:id="1024988030">
          <w:marLeft w:val="0"/>
          <w:marRight w:val="0"/>
          <w:marTop w:val="0"/>
          <w:marBottom w:val="0"/>
          <w:divBdr>
            <w:top w:val="none" w:sz="0" w:space="0" w:color="auto"/>
            <w:left w:val="none" w:sz="0" w:space="0" w:color="auto"/>
            <w:bottom w:val="none" w:sz="0" w:space="0" w:color="auto"/>
            <w:right w:val="none" w:sz="0" w:space="0" w:color="auto"/>
          </w:divBdr>
          <w:divsChild>
            <w:div w:id="1881042903">
              <w:marLeft w:val="0"/>
              <w:marRight w:val="0"/>
              <w:marTop w:val="0"/>
              <w:marBottom w:val="0"/>
              <w:divBdr>
                <w:top w:val="none" w:sz="0" w:space="0" w:color="auto"/>
                <w:left w:val="none" w:sz="0" w:space="0" w:color="auto"/>
                <w:bottom w:val="none" w:sz="0" w:space="0" w:color="auto"/>
                <w:right w:val="none" w:sz="0" w:space="0" w:color="auto"/>
              </w:divBdr>
            </w:div>
          </w:divsChild>
        </w:div>
        <w:div w:id="352540399">
          <w:marLeft w:val="0"/>
          <w:marRight w:val="0"/>
          <w:marTop w:val="300"/>
          <w:marBottom w:val="0"/>
          <w:divBdr>
            <w:top w:val="none" w:sz="0" w:space="0" w:color="auto"/>
            <w:left w:val="none" w:sz="0" w:space="0" w:color="auto"/>
            <w:bottom w:val="none" w:sz="0" w:space="0" w:color="auto"/>
            <w:right w:val="none" w:sz="0" w:space="0" w:color="auto"/>
          </w:divBdr>
          <w:divsChild>
            <w:div w:id="1416512914">
              <w:marLeft w:val="0"/>
              <w:marRight w:val="0"/>
              <w:marTop w:val="0"/>
              <w:marBottom w:val="0"/>
              <w:divBdr>
                <w:top w:val="none" w:sz="0" w:space="0" w:color="auto"/>
                <w:left w:val="none" w:sz="0" w:space="0" w:color="auto"/>
                <w:bottom w:val="none" w:sz="0" w:space="0" w:color="auto"/>
                <w:right w:val="none" w:sz="0" w:space="0" w:color="auto"/>
              </w:divBdr>
              <w:divsChild>
                <w:div w:id="142163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05937">
          <w:marLeft w:val="0"/>
          <w:marRight w:val="0"/>
          <w:marTop w:val="300"/>
          <w:marBottom w:val="0"/>
          <w:divBdr>
            <w:top w:val="none" w:sz="0" w:space="0" w:color="auto"/>
            <w:left w:val="none" w:sz="0" w:space="0" w:color="auto"/>
            <w:bottom w:val="none" w:sz="0" w:space="0" w:color="auto"/>
            <w:right w:val="none" w:sz="0" w:space="0" w:color="auto"/>
          </w:divBdr>
          <w:divsChild>
            <w:div w:id="735274862">
              <w:marLeft w:val="0"/>
              <w:marRight w:val="0"/>
              <w:marTop w:val="0"/>
              <w:marBottom w:val="0"/>
              <w:divBdr>
                <w:top w:val="none" w:sz="0" w:space="0" w:color="auto"/>
                <w:left w:val="none" w:sz="0" w:space="0" w:color="auto"/>
                <w:bottom w:val="none" w:sz="0" w:space="0" w:color="auto"/>
                <w:right w:val="none" w:sz="0" w:space="0" w:color="auto"/>
              </w:divBdr>
              <w:divsChild>
                <w:div w:id="110731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194923">
          <w:marLeft w:val="0"/>
          <w:marRight w:val="0"/>
          <w:marTop w:val="300"/>
          <w:marBottom w:val="0"/>
          <w:divBdr>
            <w:top w:val="none" w:sz="0" w:space="0" w:color="auto"/>
            <w:left w:val="none" w:sz="0" w:space="0" w:color="auto"/>
            <w:bottom w:val="none" w:sz="0" w:space="0" w:color="auto"/>
            <w:right w:val="none" w:sz="0" w:space="0" w:color="auto"/>
          </w:divBdr>
          <w:divsChild>
            <w:div w:id="1286421920">
              <w:marLeft w:val="0"/>
              <w:marRight w:val="0"/>
              <w:marTop w:val="0"/>
              <w:marBottom w:val="0"/>
              <w:divBdr>
                <w:top w:val="none" w:sz="0" w:space="0" w:color="auto"/>
                <w:left w:val="none" w:sz="0" w:space="0" w:color="auto"/>
                <w:bottom w:val="none" w:sz="0" w:space="0" w:color="auto"/>
                <w:right w:val="none" w:sz="0" w:space="0" w:color="auto"/>
              </w:divBdr>
              <w:divsChild>
                <w:div w:id="136841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806764">
          <w:marLeft w:val="0"/>
          <w:marRight w:val="0"/>
          <w:marTop w:val="300"/>
          <w:marBottom w:val="0"/>
          <w:divBdr>
            <w:top w:val="none" w:sz="0" w:space="0" w:color="auto"/>
            <w:left w:val="none" w:sz="0" w:space="0" w:color="auto"/>
            <w:bottom w:val="none" w:sz="0" w:space="0" w:color="auto"/>
            <w:right w:val="none" w:sz="0" w:space="0" w:color="auto"/>
          </w:divBdr>
          <w:divsChild>
            <w:div w:id="1482042383">
              <w:marLeft w:val="0"/>
              <w:marRight w:val="0"/>
              <w:marTop w:val="0"/>
              <w:marBottom w:val="0"/>
              <w:divBdr>
                <w:top w:val="none" w:sz="0" w:space="0" w:color="auto"/>
                <w:left w:val="none" w:sz="0" w:space="0" w:color="auto"/>
                <w:bottom w:val="none" w:sz="0" w:space="0" w:color="auto"/>
                <w:right w:val="none" w:sz="0" w:space="0" w:color="auto"/>
              </w:divBdr>
              <w:divsChild>
                <w:div w:id="1304971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305599">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sChild>
        <w:div w:id="1087192833">
          <w:marLeft w:val="0"/>
          <w:marRight w:val="0"/>
          <w:marTop w:val="0"/>
          <w:marBottom w:val="0"/>
          <w:divBdr>
            <w:top w:val="none" w:sz="0" w:space="0" w:color="auto"/>
            <w:left w:val="none" w:sz="0" w:space="0" w:color="auto"/>
            <w:bottom w:val="none" w:sz="0" w:space="0" w:color="auto"/>
            <w:right w:val="none" w:sz="0" w:space="0" w:color="auto"/>
          </w:divBdr>
        </w:div>
        <w:div w:id="1267882665">
          <w:marLeft w:val="0"/>
          <w:marRight w:val="0"/>
          <w:marTop w:val="0"/>
          <w:marBottom w:val="0"/>
          <w:divBdr>
            <w:top w:val="none" w:sz="0" w:space="0" w:color="auto"/>
            <w:left w:val="none" w:sz="0" w:space="0" w:color="auto"/>
            <w:bottom w:val="none" w:sz="0" w:space="0" w:color="auto"/>
            <w:right w:val="none" w:sz="0" w:space="0" w:color="auto"/>
          </w:divBdr>
          <w:divsChild>
            <w:div w:id="398601988">
              <w:marLeft w:val="0"/>
              <w:marRight w:val="0"/>
              <w:marTop w:val="0"/>
              <w:marBottom w:val="0"/>
              <w:divBdr>
                <w:top w:val="none" w:sz="0" w:space="0" w:color="auto"/>
                <w:left w:val="none" w:sz="0" w:space="0" w:color="auto"/>
                <w:bottom w:val="none" w:sz="0" w:space="0" w:color="auto"/>
                <w:right w:val="none" w:sz="0" w:space="0" w:color="auto"/>
              </w:divBdr>
            </w:div>
          </w:divsChild>
        </w:div>
        <w:div w:id="661011559">
          <w:marLeft w:val="0"/>
          <w:marRight w:val="0"/>
          <w:marTop w:val="0"/>
          <w:marBottom w:val="0"/>
          <w:divBdr>
            <w:top w:val="none" w:sz="0" w:space="0" w:color="auto"/>
            <w:left w:val="none" w:sz="0" w:space="0" w:color="auto"/>
            <w:bottom w:val="none" w:sz="0" w:space="0" w:color="auto"/>
            <w:right w:val="none" w:sz="0" w:space="0" w:color="auto"/>
          </w:divBdr>
        </w:div>
        <w:div w:id="1112944259">
          <w:marLeft w:val="0"/>
          <w:marRight w:val="0"/>
          <w:marTop w:val="0"/>
          <w:marBottom w:val="0"/>
          <w:divBdr>
            <w:top w:val="none" w:sz="0" w:space="0" w:color="auto"/>
            <w:left w:val="none" w:sz="0" w:space="0" w:color="auto"/>
            <w:bottom w:val="none" w:sz="0" w:space="0" w:color="auto"/>
            <w:right w:val="none" w:sz="0" w:space="0" w:color="auto"/>
          </w:divBdr>
          <w:divsChild>
            <w:div w:id="1324048255">
              <w:marLeft w:val="0"/>
              <w:marRight w:val="0"/>
              <w:marTop w:val="0"/>
              <w:marBottom w:val="0"/>
              <w:divBdr>
                <w:top w:val="none" w:sz="0" w:space="0" w:color="auto"/>
                <w:left w:val="none" w:sz="0" w:space="0" w:color="auto"/>
                <w:bottom w:val="none" w:sz="0" w:space="0" w:color="auto"/>
                <w:right w:val="none" w:sz="0" w:space="0" w:color="auto"/>
              </w:divBdr>
            </w:div>
          </w:divsChild>
        </w:div>
        <w:div w:id="1698921907">
          <w:marLeft w:val="0"/>
          <w:marRight w:val="0"/>
          <w:marTop w:val="0"/>
          <w:marBottom w:val="0"/>
          <w:divBdr>
            <w:top w:val="none" w:sz="0" w:space="0" w:color="auto"/>
            <w:left w:val="none" w:sz="0" w:space="0" w:color="auto"/>
            <w:bottom w:val="none" w:sz="0" w:space="0" w:color="auto"/>
            <w:right w:val="none" w:sz="0" w:space="0" w:color="auto"/>
          </w:divBdr>
        </w:div>
        <w:div w:id="1394087285">
          <w:marLeft w:val="0"/>
          <w:marRight w:val="0"/>
          <w:marTop w:val="0"/>
          <w:marBottom w:val="0"/>
          <w:divBdr>
            <w:top w:val="none" w:sz="0" w:space="0" w:color="auto"/>
            <w:left w:val="none" w:sz="0" w:space="0" w:color="auto"/>
            <w:bottom w:val="none" w:sz="0" w:space="0" w:color="auto"/>
            <w:right w:val="none" w:sz="0" w:space="0" w:color="auto"/>
          </w:divBdr>
          <w:divsChild>
            <w:div w:id="1543440884">
              <w:marLeft w:val="0"/>
              <w:marRight w:val="0"/>
              <w:marTop w:val="0"/>
              <w:marBottom w:val="0"/>
              <w:divBdr>
                <w:top w:val="none" w:sz="0" w:space="0" w:color="auto"/>
                <w:left w:val="none" w:sz="0" w:space="0" w:color="auto"/>
                <w:bottom w:val="none" w:sz="0" w:space="0" w:color="auto"/>
                <w:right w:val="none" w:sz="0" w:space="0" w:color="auto"/>
              </w:divBdr>
            </w:div>
          </w:divsChild>
        </w:div>
        <w:div w:id="805200426">
          <w:marLeft w:val="0"/>
          <w:marRight w:val="0"/>
          <w:marTop w:val="0"/>
          <w:marBottom w:val="0"/>
          <w:divBdr>
            <w:top w:val="none" w:sz="0" w:space="0" w:color="auto"/>
            <w:left w:val="none" w:sz="0" w:space="0" w:color="auto"/>
            <w:bottom w:val="none" w:sz="0" w:space="0" w:color="auto"/>
            <w:right w:val="none" w:sz="0" w:space="0" w:color="auto"/>
          </w:divBdr>
        </w:div>
        <w:div w:id="904796430">
          <w:marLeft w:val="0"/>
          <w:marRight w:val="0"/>
          <w:marTop w:val="0"/>
          <w:marBottom w:val="0"/>
          <w:divBdr>
            <w:top w:val="none" w:sz="0" w:space="0" w:color="auto"/>
            <w:left w:val="none" w:sz="0" w:space="0" w:color="auto"/>
            <w:bottom w:val="none" w:sz="0" w:space="0" w:color="auto"/>
            <w:right w:val="none" w:sz="0" w:space="0" w:color="auto"/>
          </w:divBdr>
          <w:divsChild>
            <w:div w:id="14692226">
              <w:marLeft w:val="0"/>
              <w:marRight w:val="0"/>
              <w:marTop w:val="0"/>
              <w:marBottom w:val="0"/>
              <w:divBdr>
                <w:top w:val="none" w:sz="0" w:space="0" w:color="auto"/>
                <w:left w:val="none" w:sz="0" w:space="0" w:color="auto"/>
                <w:bottom w:val="none" w:sz="0" w:space="0" w:color="auto"/>
                <w:right w:val="none" w:sz="0" w:space="0" w:color="auto"/>
              </w:divBdr>
            </w:div>
          </w:divsChild>
        </w:div>
        <w:div w:id="712002653">
          <w:marLeft w:val="0"/>
          <w:marRight w:val="0"/>
          <w:marTop w:val="0"/>
          <w:marBottom w:val="0"/>
          <w:divBdr>
            <w:top w:val="none" w:sz="0" w:space="0" w:color="auto"/>
            <w:left w:val="none" w:sz="0" w:space="0" w:color="auto"/>
            <w:bottom w:val="none" w:sz="0" w:space="0" w:color="auto"/>
            <w:right w:val="none" w:sz="0" w:space="0" w:color="auto"/>
          </w:divBdr>
        </w:div>
        <w:div w:id="458258592">
          <w:marLeft w:val="0"/>
          <w:marRight w:val="0"/>
          <w:marTop w:val="0"/>
          <w:marBottom w:val="0"/>
          <w:divBdr>
            <w:top w:val="none" w:sz="0" w:space="0" w:color="auto"/>
            <w:left w:val="none" w:sz="0" w:space="0" w:color="auto"/>
            <w:bottom w:val="none" w:sz="0" w:space="0" w:color="auto"/>
            <w:right w:val="none" w:sz="0" w:space="0" w:color="auto"/>
          </w:divBdr>
          <w:divsChild>
            <w:div w:id="392392489">
              <w:marLeft w:val="0"/>
              <w:marRight w:val="0"/>
              <w:marTop w:val="0"/>
              <w:marBottom w:val="0"/>
              <w:divBdr>
                <w:top w:val="none" w:sz="0" w:space="0" w:color="auto"/>
                <w:left w:val="none" w:sz="0" w:space="0" w:color="auto"/>
                <w:bottom w:val="none" w:sz="0" w:space="0" w:color="auto"/>
                <w:right w:val="none" w:sz="0" w:space="0" w:color="auto"/>
              </w:divBdr>
            </w:div>
          </w:divsChild>
        </w:div>
        <w:div w:id="995108692">
          <w:marLeft w:val="0"/>
          <w:marRight w:val="0"/>
          <w:marTop w:val="0"/>
          <w:marBottom w:val="0"/>
          <w:divBdr>
            <w:top w:val="none" w:sz="0" w:space="0" w:color="auto"/>
            <w:left w:val="none" w:sz="0" w:space="0" w:color="auto"/>
            <w:bottom w:val="none" w:sz="0" w:space="0" w:color="auto"/>
            <w:right w:val="none" w:sz="0" w:space="0" w:color="auto"/>
          </w:divBdr>
        </w:div>
        <w:div w:id="1672755161">
          <w:marLeft w:val="0"/>
          <w:marRight w:val="0"/>
          <w:marTop w:val="0"/>
          <w:marBottom w:val="0"/>
          <w:divBdr>
            <w:top w:val="none" w:sz="0" w:space="0" w:color="auto"/>
            <w:left w:val="none" w:sz="0" w:space="0" w:color="auto"/>
            <w:bottom w:val="none" w:sz="0" w:space="0" w:color="auto"/>
            <w:right w:val="none" w:sz="0" w:space="0" w:color="auto"/>
          </w:divBdr>
          <w:divsChild>
            <w:div w:id="1496341072">
              <w:marLeft w:val="0"/>
              <w:marRight w:val="0"/>
              <w:marTop w:val="0"/>
              <w:marBottom w:val="0"/>
              <w:divBdr>
                <w:top w:val="none" w:sz="0" w:space="0" w:color="auto"/>
                <w:left w:val="none" w:sz="0" w:space="0" w:color="auto"/>
                <w:bottom w:val="none" w:sz="0" w:space="0" w:color="auto"/>
                <w:right w:val="none" w:sz="0" w:space="0" w:color="auto"/>
              </w:divBdr>
            </w:div>
          </w:divsChild>
        </w:div>
        <w:div w:id="447553675">
          <w:marLeft w:val="0"/>
          <w:marRight w:val="0"/>
          <w:marTop w:val="0"/>
          <w:marBottom w:val="0"/>
          <w:divBdr>
            <w:top w:val="none" w:sz="0" w:space="0" w:color="auto"/>
            <w:left w:val="none" w:sz="0" w:space="0" w:color="auto"/>
            <w:bottom w:val="none" w:sz="0" w:space="0" w:color="auto"/>
            <w:right w:val="none" w:sz="0" w:space="0" w:color="auto"/>
          </w:divBdr>
        </w:div>
        <w:div w:id="302274534">
          <w:marLeft w:val="0"/>
          <w:marRight w:val="0"/>
          <w:marTop w:val="0"/>
          <w:marBottom w:val="0"/>
          <w:divBdr>
            <w:top w:val="none" w:sz="0" w:space="0" w:color="auto"/>
            <w:left w:val="none" w:sz="0" w:space="0" w:color="auto"/>
            <w:bottom w:val="none" w:sz="0" w:space="0" w:color="auto"/>
            <w:right w:val="none" w:sz="0" w:space="0" w:color="auto"/>
          </w:divBdr>
          <w:divsChild>
            <w:div w:id="2071687690">
              <w:marLeft w:val="0"/>
              <w:marRight w:val="0"/>
              <w:marTop w:val="0"/>
              <w:marBottom w:val="0"/>
              <w:divBdr>
                <w:top w:val="none" w:sz="0" w:space="0" w:color="auto"/>
                <w:left w:val="none" w:sz="0" w:space="0" w:color="auto"/>
                <w:bottom w:val="none" w:sz="0" w:space="0" w:color="auto"/>
                <w:right w:val="none" w:sz="0" w:space="0" w:color="auto"/>
              </w:divBdr>
            </w:div>
          </w:divsChild>
        </w:div>
        <w:div w:id="1244879464">
          <w:marLeft w:val="0"/>
          <w:marRight w:val="0"/>
          <w:marTop w:val="300"/>
          <w:marBottom w:val="0"/>
          <w:divBdr>
            <w:top w:val="none" w:sz="0" w:space="0" w:color="auto"/>
            <w:left w:val="none" w:sz="0" w:space="0" w:color="auto"/>
            <w:bottom w:val="none" w:sz="0" w:space="0" w:color="auto"/>
            <w:right w:val="none" w:sz="0" w:space="0" w:color="auto"/>
          </w:divBdr>
          <w:divsChild>
            <w:div w:id="1203398472">
              <w:marLeft w:val="0"/>
              <w:marRight w:val="0"/>
              <w:marTop w:val="0"/>
              <w:marBottom w:val="0"/>
              <w:divBdr>
                <w:top w:val="none" w:sz="0" w:space="0" w:color="auto"/>
                <w:left w:val="none" w:sz="0" w:space="0" w:color="auto"/>
                <w:bottom w:val="none" w:sz="0" w:space="0" w:color="auto"/>
                <w:right w:val="none" w:sz="0" w:space="0" w:color="auto"/>
              </w:divBdr>
              <w:divsChild>
                <w:div w:id="86077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468364">
          <w:marLeft w:val="0"/>
          <w:marRight w:val="0"/>
          <w:marTop w:val="300"/>
          <w:marBottom w:val="0"/>
          <w:divBdr>
            <w:top w:val="none" w:sz="0" w:space="0" w:color="auto"/>
            <w:left w:val="none" w:sz="0" w:space="0" w:color="auto"/>
            <w:bottom w:val="none" w:sz="0" w:space="0" w:color="auto"/>
            <w:right w:val="none" w:sz="0" w:space="0" w:color="auto"/>
          </w:divBdr>
          <w:divsChild>
            <w:div w:id="1068914658">
              <w:marLeft w:val="0"/>
              <w:marRight w:val="0"/>
              <w:marTop w:val="0"/>
              <w:marBottom w:val="0"/>
              <w:divBdr>
                <w:top w:val="none" w:sz="0" w:space="0" w:color="auto"/>
                <w:left w:val="none" w:sz="0" w:space="0" w:color="auto"/>
                <w:bottom w:val="none" w:sz="0" w:space="0" w:color="auto"/>
                <w:right w:val="none" w:sz="0" w:space="0" w:color="auto"/>
              </w:divBdr>
              <w:divsChild>
                <w:div w:id="150485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073590">
          <w:marLeft w:val="0"/>
          <w:marRight w:val="0"/>
          <w:marTop w:val="300"/>
          <w:marBottom w:val="0"/>
          <w:divBdr>
            <w:top w:val="none" w:sz="0" w:space="0" w:color="auto"/>
            <w:left w:val="none" w:sz="0" w:space="0" w:color="auto"/>
            <w:bottom w:val="none" w:sz="0" w:space="0" w:color="auto"/>
            <w:right w:val="none" w:sz="0" w:space="0" w:color="auto"/>
          </w:divBdr>
          <w:divsChild>
            <w:div w:id="1517188501">
              <w:marLeft w:val="0"/>
              <w:marRight w:val="0"/>
              <w:marTop w:val="0"/>
              <w:marBottom w:val="0"/>
              <w:divBdr>
                <w:top w:val="none" w:sz="0" w:space="0" w:color="auto"/>
                <w:left w:val="none" w:sz="0" w:space="0" w:color="auto"/>
                <w:bottom w:val="none" w:sz="0" w:space="0" w:color="auto"/>
                <w:right w:val="none" w:sz="0" w:space="0" w:color="auto"/>
              </w:divBdr>
              <w:divsChild>
                <w:div w:id="75065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784364">
          <w:marLeft w:val="0"/>
          <w:marRight w:val="0"/>
          <w:marTop w:val="300"/>
          <w:marBottom w:val="0"/>
          <w:divBdr>
            <w:top w:val="none" w:sz="0" w:space="0" w:color="auto"/>
            <w:left w:val="none" w:sz="0" w:space="0" w:color="auto"/>
            <w:bottom w:val="none" w:sz="0" w:space="0" w:color="auto"/>
            <w:right w:val="none" w:sz="0" w:space="0" w:color="auto"/>
          </w:divBdr>
          <w:divsChild>
            <w:div w:id="1502967952">
              <w:marLeft w:val="0"/>
              <w:marRight w:val="0"/>
              <w:marTop w:val="0"/>
              <w:marBottom w:val="0"/>
              <w:divBdr>
                <w:top w:val="none" w:sz="0" w:space="0" w:color="auto"/>
                <w:left w:val="none" w:sz="0" w:space="0" w:color="auto"/>
                <w:bottom w:val="none" w:sz="0" w:space="0" w:color="auto"/>
                <w:right w:val="none" w:sz="0" w:space="0" w:color="auto"/>
              </w:divBdr>
              <w:divsChild>
                <w:div w:id="12354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66101">
      <w:bodyDiv w:val="1"/>
      <w:marLeft w:val="0"/>
      <w:marRight w:val="0"/>
      <w:marTop w:val="0"/>
      <w:marBottom w:val="0"/>
      <w:divBdr>
        <w:top w:val="none" w:sz="0" w:space="0" w:color="auto"/>
        <w:left w:val="none" w:sz="0" w:space="0" w:color="auto"/>
        <w:bottom w:val="none" w:sz="0" w:space="0" w:color="auto"/>
        <w:right w:val="none" w:sz="0" w:space="0" w:color="auto"/>
      </w:divBdr>
      <w:divsChild>
        <w:div w:id="348408572">
          <w:marLeft w:val="0"/>
          <w:marRight w:val="0"/>
          <w:marTop w:val="0"/>
          <w:marBottom w:val="0"/>
          <w:divBdr>
            <w:top w:val="none" w:sz="0" w:space="0" w:color="auto"/>
            <w:left w:val="none" w:sz="0" w:space="0" w:color="auto"/>
            <w:bottom w:val="none" w:sz="0" w:space="0" w:color="auto"/>
            <w:right w:val="none" w:sz="0" w:space="0" w:color="auto"/>
          </w:divBdr>
        </w:div>
        <w:div w:id="799305339">
          <w:marLeft w:val="0"/>
          <w:marRight w:val="0"/>
          <w:marTop w:val="0"/>
          <w:marBottom w:val="0"/>
          <w:divBdr>
            <w:top w:val="none" w:sz="0" w:space="0" w:color="auto"/>
            <w:left w:val="none" w:sz="0" w:space="0" w:color="auto"/>
            <w:bottom w:val="none" w:sz="0" w:space="0" w:color="auto"/>
            <w:right w:val="none" w:sz="0" w:space="0" w:color="auto"/>
          </w:divBdr>
          <w:divsChild>
            <w:div w:id="1291740542">
              <w:marLeft w:val="0"/>
              <w:marRight w:val="0"/>
              <w:marTop w:val="0"/>
              <w:marBottom w:val="0"/>
              <w:divBdr>
                <w:top w:val="none" w:sz="0" w:space="0" w:color="auto"/>
                <w:left w:val="none" w:sz="0" w:space="0" w:color="auto"/>
                <w:bottom w:val="none" w:sz="0" w:space="0" w:color="auto"/>
                <w:right w:val="none" w:sz="0" w:space="0" w:color="auto"/>
              </w:divBdr>
            </w:div>
          </w:divsChild>
        </w:div>
        <w:div w:id="80569484">
          <w:marLeft w:val="0"/>
          <w:marRight w:val="0"/>
          <w:marTop w:val="0"/>
          <w:marBottom w:val="0"/>
          <w:divBdr>
            <w:top w:val="none" w:sz="0" w:space="0" w:color="auto"/>
            <w:left w:val="none" w:sz="0" w:space="0" w:color="auto"/>
            <w:bottom w:val="none" w:sz="0" w:space="0" w:color="auto"/>
            <w:right w:val="none" w:sz="0" w:space="0" w:color="auto"/>
          </w:divBdr>
        </w:div>
        <w:div w:id="1242376641">
          <w:marLeft w:val="0"/>
          <w:marRight w:val="0"/>
          <w:marTop w:val="0"/>
          <w:marBottom w:val="0"/>
          <w:divBdr>
            <w:top w:val="none" w:sz="0" w:space="0" w:color="auto"/>
            <w:left w:val="none" w:sz="0" w:space="0" w:color="auto"/>
            <w:bottom w:val="none" w:sz="0" w:space="0" w:color="auto"/>
            <w:right w:val="none" w:sz="0" w:space="0" w:color="auto"/>
          </w:divBdr>
          <w:divsChild>
            <w:div w:id="2141145855">
              <w:marLeft w:val="0"/>
              <w:marRight w:val="0"/>
              <w:marTop w:val="0"/>
              <w:marBottom w:val="0"/>
              <w:divBdr>
                <w:top w:val="none" w:sz="0" w:space="0" w:color="auto"/>
                <w:left w:val="none" w:sz="0" w:space="0" w:color="auto"/>
                <w:bottom w:val="none" w:sz="0" w:space="0" w:color="auto"/>
                <w:right w:val="none" w:sz="0" w:space="0" w:color="auto"/>
              </w:divBdr>
            </w:div>
          </w:divsChild>
        </w:div>
        <w:div w:id="1770276767">
          <w:marLeft w:val="0"/>
          <w:marRight w:val="0"/>
          <w:marTop w:val="0"/>
          <w:marBottom w:val="0"/>
          <w:divBdr>
            <w:top w:val="none" w:sz="0" w:space="0" w:color="auto"/>
            <w:left w:val="none" w:sz="0" w:space="0" w:color="auto"/>
            <w:bottom w:val="none" w:sz="0" w:space="0" w:color="auto"/>
            <w:right w:val="none" w:sz="0" w:space="0" w:color="auto"/>
          </w:divBdr>
        </w:div>
        <w:div w:id="1716467311">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 w:id="1696955520">
          <w:marLeft w:val="0"/>
          <w:marRight w:val="0"/>
          <w:marTop w:val="0"/>
          <w:marBottom w:val="0"/>
          <w:divBdr>
            <w:top w:val="none" w:sz="0" w:space="0" w:color="auto"/>
            <w:left w:val="none" w:sz="0" w:space="0" w:color="auto"/>
            <w:bottom w:val="none" w:sz="0" w:space="0" w:color="auto"/>
            <w:right w:val="none" w:sz="0" w:space="0" w:color="auto"/>
          </w:divBdr>
        </w:div>
        <w:div w:id="1877156742">
          <w:marLeft w:val="0"/>
          <w:marRight w:val="0"/>
          <w:marTop w:val="0"/>
          <w:marBottom w:val="0"/>
          <w:divBdr>
            <w:top w:val="none" w:sz="0" w:space="0" w:color="auto"/>
            <w:left w:val="none" w:sz="0" w:space="0" w:color="auto"/>
            <w:bottom w:val="none" w:sz="0" w:space="0" w:color="auto"/>
            <w:right w:val="none" w:sz="0" w:space="0" w:color="auto"/>
          </w:divBdr>
          <w:divsChild>
            <w:div w:id="1987708541">
              <w:marLeft w:val="0"/>
              <w:marRight w:val="0"/>
              <w:marTop w:val="0"/>
              <w:marBottom w:val="0"/>
              <w:divBdr>
                <w:top w:val="none" w:sz="0" w:space="0" w:color="auto"/>
                <w:left w:val="none" w:sz="0" w:space="0" w:color="auto"/>
                <w:bottom w:val="none" w:sz="0" w:space="0" w:color="auto"/>
                <w:right w:val="none" w:sz="0" w:space="0" w:color="auto"/>
              </w:divBdr>
            </w:div>
          </w:divsChild>
        </w:div>
        <w:div w:id="1868447288">
          <w:marLeft w:val="0"/>
          <w:marRight w:val="0"/>
          <w:marTop w:val="0"/>
          <w:marBottom w:val="0"/>
          <w:divBdr>
            <w:top w:val="none" w:sz="0" w:space="0" w:color="auto"/>
            <w:left w:val="none" w:sz="0" w:space="0" w:color="auto"/>
            <w:bottom w:val="none" w:sz="0" w:space="0" w:color="auto"/>
            <w:right w:val="none" w:sz="0" w:space="0" w:color="auto"/>
          </w:divBdr>
        </w:div>
        <w:div w:id="963389378">
          <w:marLeft w:val="0"/>
          <w:marRight w:val="0"/>
          <w:marTop w:val="0"/>
          <w:marBottom w:val="0"/>
          <w:divBdr>
            <w:top w:val="none" w:sz="0" w:space="0" w:color="auto"/>
            <w:left w:val="none" w:sz="0" w:space="0" w:color="auto"/>
            <w:bottom w:val="none" w:sz="0" w:space="0" w:color="auto"/>
            <w:right w:val="none" w:sz="0" w:space="0" w:color="auto"/>
          </w:divBdr>
          <w:divsChild>
            <w:div w:id="300816274">
              <w:marLeft w:val="0"/>
              <w:marRight w:val="0"/>
              <w:marTop w:val="0"/>
              <w:marBottom w:val="0"/>
              <w:divBdr>
                <w:top w:val="none" w:sz="0" w:space="0" w:color="auto"/>
                <w:left w:val="none" w:sz="0" w:space="0" w:color="auto"/>
                <w:bottom w:val="none" w:sz="0" w:space="0" w:color="auto"/>
                <w:right w:val="none" w:sz="0" w:space="0" w:color="auto"/>
              </w:divBdr>
            </w:div>
          </w:divsChild>
        </w:div>
        <w:div w:id="1148280540">
          <w:marLeft w:val="0"/>
          <w:marRight w:val="0"/>
          <w:marTop w:val="0"/>
          <w:marBottom w:val="0"/>
          <w:divBdr>
            <w:top w:val="none" w:sz="0" w:space="0" w:color="auto"/>
            <w:left w:val="none" w:sz="0" w:space="0" w:color="auto"/>
            <w:bottom w:val="none" w:sz="0" w:space="0" w:color="auto"/>
            <w:right w:val="none" w:sz="0" w:space="0" w:color="auto"/>
          </w:divBdr>
        </w:div>
        <w:div w:id="1853646175">
          <w:marLeft w:val="0"/>
          <w:marRight w:val="0"/>
          <w:marTop w:val="0"/>
          <w:marBottom w:val="0"/>
          <w:divBdr>
            <w:top w:val="none" w:sz="0" w:space="0" w:color="auto"/>
            <w:left w:val="none" w:sz="0" w:space="0" w:color="auto"/>
            <w:bottom w:val="none" w:sz="0" w:space="0" w:color="auto"/>
            <w:right w:val="none" w:sz="0" w:space="0" w:color="auto"/>
          </w:divBdr>
          <w:divsChild>
            <w:div w:id="1410735546">
              <w:marLeft w:val="0"/>
              <w:marRight w:val="0"/>
              <w:marTop w:val="0"/>
              <w:marBottom w:val="0"/>
              <w:divBdr>
                <w:top w:val="none" w:sz="0" w:space="0" w:color="auto"/>
                <w:left w:val="none" w:sz="0" w:space="0" w:color="auto"/>
                <w:bottom w:val="none" w:sz="0" w:space="0" w:color="auto"/>
                <w:right w:val="none" w:sz="0" w:space="0" w:color="auto"/>
              </w:divBdr>
            </w:div>
          </w:divsChild>
        </w:div>
        <w:div w:id="225261307">
          <w:marLeft w:val="0"/>
          <w:marRight w:val="0"/>
          <w:marTop w:val="0"/>
          <w:marBottom w:val="0"/>
          <w:divBdr>
            <w:top w:val="none" w:sz="0" w:space="0" w:color="auto"/>
            <w:left w:val="none" w:sz="0" w:space="0" w:color="auto"/>
            <w:bottom w:val="none" w:sz="0" w:space="0" w:color="auto"/>
            <w:right w:val="none" w:sz="0" w:space="0" w:color="auto"/>
          </w:divBdr>
        </w:div>
        <w:div w:id="395327126">
          <w:marLeft w:val="0"/>
          <w:marRight w:val="0"/>
          <w:marTop w:val="0"/>
          <w:marBottom w:val="0"/>
          <w:divBdr>
            <w:top w:val="none" w:sz="0" w:space="0" w:color="auto"/>
            <w:left w:val="none" w:sz="0" w:space="0" w:color="auto"/>
            <w:bottom w:val="none" w:sz="0" w:space="0" w:color="auto"/>
            <w:right w:val="none" w:sz="0" w:space="0" w:color="auto"/>
          </w:divBdr>
          <w:divsChild>
            <w:div w:id="1220752965">
              <w:marLeft w:val="0"/>
              <w:marRight w:val="0"/>
              <w:marTop w:val="0"/>
              <w:marBottom w:val="0"/>
              <w:divBdr>
                <w:top w:val="none" w:sz="0" w:space="0" w:color="auto"/>
                <w:left w:val="none" w:sz="0" w:space="0" w:color="auto"/>
                <w:bottom w:val="none" w:sz="0" w:space="0" w:color="auto"/>
                <w:right w:val="none" w:sz="0" w:space="0" w:color="auto"/>
              </w:divBdr>
            </w:div>
          </w:divsChild>
        </w:div>
        <w:div w:id="665862391">
          <w:marLeft w:val="0"/>
          <w:marRight w:val="0"/>
          <w:marTop w:val="300"/>
          <w:marBottom w:val="0"/>
          <w:divBdr>
            <w:top w:val="none" w:sz="0" w:space="0" w:color="auto"/>
            <w:left w:val="none" w:sz="0" w:space="0" w:color="auto"/>
            <w:bottom w:val="none" w:sz="0" w:space="0" w:color="auto"/>
            <w:right w:val="none" w:sz="0" w:space="0" w:color="auto"/>
          </w:divBdr>
          <w:divsChild>
            <w:div w:id="1437095436">
              <w:marLeft w:val="0"/>
              <w:marRight w:val="0"/>
              <w:marTop w:val="0"/>
              <w:marBottom w:val="0"/>
              <w:divBdr>
                <w:top w:val="none" w:sz="0" w:space="0" w:color="auto"/>
                <w:left w:val="none" w:sz="0" w:space="0" w:color="auto"/>
                <w:bottom w:val="none" w:sz="0" w:space="0" w:color="auto"/>
                <w:right w:val="none" w:sz="0" w:space="0" w:color="auto"/>
              </w:divBdr>
              <w:divsChild>
                <w:div w:id="78507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33928">
          <w:marLeft w:val="0"/>
          <w:marRight w:val="0"/>
          <w:marTop w:val="300"/>
          <w:marBottom w:val="0"/>
          <w:divBdr>
            <w:top w:val="none" w:sz="0" w:space="0" w:color="auto"/>
            <w:left w:val="none" w:sz="0" w:space="0" w:color="auto"/>
            <w:bottom w:val="none" w:sz="0" w:space="0" w:color="auto"/>
            <w:right w:val="none" w:sz="0" w:space="0" w:color="auto"/>
          </w:divBdr>
          <w:divsChild>
            <w:div w:id="1075739188">
              <w:marLeft w:val="0"/>
              <w:marRight w:val="0"/>
              <w:marTop w:val="0"/>
              <w:marBottom w:val="0"/>
              <w:divBdr>
                <w:top w:val="none" w:sz="0" w:space="0" w:color="auto"/>
                <w:left w:val="none" w:sz="0" w:space="0" w:color="auto"/>
                <w:bottom w:val="none" w:sz="0" w:space="0" w:color="auto"/>
                <w:right w:val="none" w:sz="0" w:space="0" w:color="auto"/>
              </w:divBdr>
              <w:divsChild>
                <w:div w:id="184361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27553">
          <w:marLeft w:val="0"/>
          <w:marRight w:val="0"/>
          <w:marTop w:val="300"/>
          <w:marBottom w:val="0"/>
          <w:divBdr>
            <w:top w:val="none" w:sz="0" w:space="0" w:color="auto"/>
            <w:left w:val="none" w:sz="0" w:space="0" w:color="auto"/>
            <w:bottom w:val="none" w:sz="0" w:space="0" w:color="auto"/>
            <w:right w:val="none" w:sz="0" w:space="0" w:color="auto"/>
          </w:divBdr>
          <w:divsChild>
            <w:div w:id="1950818413">
              <w:marLeft w:val="0"/>
              <w:marRight w:val="0"/>
              <w:marTop w:val="0"/>
              <w:marBottom w:val="0"/>
              <w:divBdr>
                <w:top w:val="none" w:sz="0" w:space="0" w:color="auto"/>
                <w:left w:val="none" w:sz="0" w:space="0" w:color="auto"/>
                <w:bottom w:val="none" w:sz="0" w:space="0" w:color="auto"/>
                <w:right w:val="none" w:sz="0" w:space="0" w:color="auto"/>
              </w:divBdr>
              <w:divsChild>
                <w:div w:id="186320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072216">
          <w:marLeft w:val="0"/>
          <w:marRight w:val="0"/>
          <w:marTop w:val="300"/>
          <w:marBottom w:val="0"/>
          <w:divBdr>
            <w:top w:val="none" w:sz="0" w:space="0" w:color="auto"/>
            <w:left w:val="none" w:sz="0" w:space="0" w:color="auto"/>
            <w:bottom w:val="none" w:sz="0" w:space="0" w:color="auto"/>
            <w:right w:val="none" w:sz="0" w:space="0" w:color="auto"/>
          </w:divBdr>
          <w:divsChild>
            <w:div w:id="1093670175">
              <w:marLeft w:val="0"/>
              <w:marRight w:val="0"/>
              <w:marTop w:val="0"/>
              <w:marBottom w:val="0"/>
              <w:divBdr>
                <w:top w:val="none" w:sz="0" w:space="0" w:color="auto"/>
                <w:left w:val="none" w:sz="0" w:space="0" w:color="auto"/>
                <w:bottom w:val="none" w:sz="0" w:space="0" w:color="auto"/>
                <w:right w:val="none" w:sz="0" w:space="0" w:color="auto"/>
              </w:divBdr>
              <w:divsChild>
                <w:div w:id="98632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39">
      <w:bodyDiv w:val="1"/>
      <w:marLeft w:val="0"/>
      <w:marRight w:val="0"/>
      <w:marTop w:val="0"/>
      <w:marBottom w:val="0"/>
      <w:divBdr>
        <w:top w:val="none" w:sz="0" w:space="0" w:color="auto"/>
        <w:left w:val="none" w:sz="0" w:space="0" w:color="auto"/>
        <w:bottom w:val="none" w:sz="0" w:space="0" w:color="auto"/>
        <w:right w:val="none" w:sz="0" w:space="0" w:color="auto"/>
      </w:divBdr>
      <w:divsChild>
        <w:div w:id="1595942583">
          <w:marLeft w:val="0"/>
          <w:marRight w:val="0"/>
          <w:marTop w:val="0"/>
          <w:marBottom w:val="0"/>
          <w:divBdr>
            <w:top w:val="none" w:sz="0" w:space="0" w:color="auto"/>
            <w:left w:val="none" w:sz="0" w:space="0" w:color="auto"/>
            <w:bottom w:val="none" w:sz="0" w:space="0" w:color="auto"/>
            <w:right w:val="none" w:sz="0" w:space="0" w:color="auto"/>
          </w:divBdr>
        </w:div>
        <w:div w:id="1020199535">
          <w:marLeft w:val="0"/>
          <w:marRight w:val="0"/>
          <w:marTop w:val="0"/>
          <w:marBottom w:val="0"/>
          <w:divBdr>
            <w:top w:val="none" w:sz="0" w:space="0" w:color="auto"/>
            <w:left w:val="none" w:sz="0" w:space="0" w:color="auto"/>
            <w:bottom w:val="none" w:sz="0" w:space="0" w:color="auto"/>
            <w:right w:val="none" w:sz="0" w:space="0" w:color="auto"/>
          </w:divBdr>
          <w:divsChild>
            <w:div w:id="1259800588">
              <w:marLeft w:val="0"/>
              <w:marRight w:val="0"/>
              <w:marTop w:val="0"/>
              <w:marBottom w:val="0"/>
              <w:divBdr>
                <w:top w:val="none" w:sz="0" w:space="0" w:color="auto"/>
                <w:left w:val="none" w:sz="0" w:space="0" w:color="auto"/>
                <w:bottom w:val="none" w:sz="0" w:space="0" w:color="auto"/>
                <w:right w:val="none" w:sz="0" w:space="0" w:color="auto"/>
              </w:divBdr>
            </w:div>
          </w:divsChild>
        </w:div>
        <w:div w:id="1716074850">
          <w:marLeft w:val="0"/>
          <w:marRight w:val="0"/>
          <w:marTop w:val="0"/>
          <w:marBottom w:val="0"/>
          <w:divBdr>
            <w:top w:val="none" w:sz="0" w:space="0" w:color="auto"/>
            <w:left w:val="none" w:sz="0" w:space="0" w:color="auto"/>
            <w:bottom w:val="none" w:sz="0" w:space="0" w:color="auto"/>
            <w:right w:val="none" w:sz="0" w:space="0" w:color="auto"/>
          </w:divBdr>
        </w:div>
        <w:div w:id="580332746">
          <w:marLeft w:val="0"/>
          <w:marRight w:val="0"/>
          <w:marTop w:val="0"/>
          <w:marBottom w:val="0"/>
          <w:divBdr>
            <w:top w:val="none" w:sz="0" w:space="0" w:color="auto"/>
            <w:left w:val="none" w:sz="0" w:space="0" w:color="auto"/>
            <w:bottom w:val="none" w:sz="0" w:space="0" w:color="auto"/>
            <w:right w:val="none" w:sz="0" w:space="0" w:color="auto"/>
          </w:divBdr>
          <w:divsChild>
            <w:div w:id="2084373455">
              <w:marLeft w:val="0"/>
              <w:marRight w:val="0"/>
              <w:marTop w:val="0"/>
              <w:marBottom w:val="0"/>
              <w:divBdr>
                <w:top w:val="none" w:sz="0" w:space="0" w:color="auto"/>
                <w:left w:val="none" w:sz="0" w:space="0" w:color="auto"/>
                <w:bottom w:val="none" w:sz="0" w:space="0" w:color="auto"/>
                <w:right w:val="none" w:sz="0" w:space="0" w:color="auto"/>
              </w:divBdr>
            </w:div>
          </w:divsChild>
        </w:div>
        <w:div w:id="1468740575">
          <w:marLeft w:val="0"/>
          <w:marRight w:val="0"/>
          <w:marTop w:val="0"/>
          <w:marBottom w:val="0"/>
          <w:divBdr>
            <w:top w:val="none" w:sz="0" w:space="0" w:color="auto"/>
            <w:left w:val="none" w:sz="0" w:space="0" w:color="auto"/>
            <w:bottom w:val="none" w:sz="0" w:space="0" w:color="auto"/>
            <w:right w:val="none" w:sz="0" w:space="0" w:color="auto"/>
          </w:divBdr>
        </w:div>
        <w:div w:id="1611811818">
          <w:marLeft w:val="0"/>
          <w:marRight w:val="0"/>
          <w:marTop w:val="0"/>
          <w:marBottom w:val="0"/>
          <w:divBdr>
            <w:top w:val="none" w:sz="0" w:space="0" w:color="auto"/>
            <w:left w:val="none" w:sz="0" w:space="0" w:color="auto"/>
            <w:bottom w:val="none" w:sz="0" w:space="0" w:color="auto"/>
            <w:right w:val="none" w:sz="0" w:space="0" w:color="auto"/>
          </w:divBdr>
          <w:divsChild>
            <w:div w:id="186868512">
              <w:marLeft w:val="0"/>
              <w:marRight w:val="0"/>
              <w:marTop w:val="0"/>
              <w:marBottom w:val="0"/>
              <w:divBdr>
                <w:top w:val="none" w:sz="0" w:space="0" w:color="auto"/>
                <w:left w:val="none" w:sz="0" w:space="0" w:color="auto"/>
                <w:bottom w:val="none" w:sz="0" w:space="0" w:color="auto"/>
                <w:right w:val="none" w:sz="0" w:space="0" w:color="auto"/>
              </w:divBdr>
            </w:div>
          </w:divsChild>
        </w:div>
        <w:div w:id="1772581583">
          <w:marLeft w:val="0"/>
          <w:marRight w:val="0"/>
          <w:marTop w:val="0"/>
          <w:marBottom w:val="0"/>
          <w:divBdr>
            <w:top w:val="none" w:sz="0" w:space="0" w:color="auto"/>
            <w:left w:val="none" w:sz="0" w:space="0" w:color="auto"/>
            <w:bottom w:val="none" w:sz="0" w:space="0" w:color="auto"/>
            <w:right w:val="none" w:sz="0" w:space="0" w:color="auto"/>
          </w:divBdr>
        </w:div>
        <w:div w:id="1904674619">
          <w:marLeft w:val="0"/>
          <w:marRight w:val="0"/>
          <w:marTop w:val="0"/>
          <w:marBottom w:val="0"/>
          <w:divBdr>
            <w:top w:val="none" w:sz="0" w:space="0" w:color="auto"/>
            <w:left w:val="none" w:sz="0" w:space="0" w:color="auto"/>
            <w:bottom w:val="none" w:sz="0" w:space="0" w:color="auto"/>
            <w:right w:val="none" w:sz="0" w:space="0" w:color="auto"/>
          </w:divBdr>
          <w:divsChild>
            <w:div w:id="485705692">
              <w:marLeft w:val="0"/>
              <w:marRight w:val="0"/>
              <w:marTop w:val="0"/>
              <w:marBottom w:val="0"/>
              <w:divBdr>
                <w:top w:val="none" w:sz="0" w:space="0" w:color="auto"/>
                <w:left w:val="none" w:sz="0" w:space="0" w:color="auto"/>
                <w:bottom w:val="none" w:sz="0" w:space="0" w:color="auto"/>
                <w:right w:val="none" w:sz="0" w:space="0" w:color="auto"/>
              </w:divBdr>
            </w:div>
          </w:divsChild>
        </w:div>
        <w:div w:id="2124155349">
          <w:marLeft w:val="0"/>
          <w:marRight w:val="0"/>
          <w:marTop w:val="0"/>
          <w:marBottom w:val="0"/>
          <w:divBdr>
            <w:top w:val="none" w:sz="0" w:space="0" w:color="auto"/>
            <w:left w:val="none" w:sz="0" w:space="0" w:color="auto"/>
            <w:bottom w:val="none" w:sz="0" w:space="0" w:color="auto"/>
            <w:right w:val="none" w:sz="0" w:space="0" w:color="auto"/>
          </w:divBdr>
        </w:div>
        <w:div w:id="40591067">
          <w:marLeft w:val="0"/>
          <w:marRight w:val="0"/>
          <w:marTop w:val="0"/>
          <w:marBottom w:val="0"/>
          <w:divBdr>
            <w:top w:val="none" w:sz="0" w:space="0" w:color="auto"/>
            <w:left w:val="none" w:sz="0" w:space="0" w:color="auto"/>
            <w:bottom w:val="none" w:sz="0" w:space="0" w:color="auto"/>
            <w:right w:val="none" w:sz="0" w:space="0" w:color="auto"/>
          </w:divBdr>
          <w:divsChild>
            <w:div w:id="803424688">
              <w:marLeft w:val="0"/>
              <w:marRight w:val="0"/>
              <w:marTop w:val="0"/>
              <w:marBottom w:val="0"/>
              <w:divBdr>
                <w:top w:val="none" w:sz="0" w:space="0" w:color="auto"/>
                <w:left w:val="none" w:sz="0" w:space="0" w:color="auto"/>
                <w:bottom w:val="none" w:sz="0" w:space="0" w:color="auto"/>
                <w:right w:val="none" w:sz="0" w:space="0" w:color="auto"/>
              </w:divBdr>
            </w:div>
          </w:divsChild>
        </w:div>
        <w:div w:id="474221694">
          <w:marLeft w:val="0"/>
          <w:marRight w:val="0"/>
          <w:marTop w:val="0"/>
          <w:marBottom w:val="0"/>
          <w:divBdr>
            <w:top w:val="none" w:sz="0" w:space="0" w:color="auto"/>
            <w:left w:val="none" w:sz="0" w:space="0" w:color="auto"/>
            <w:bottom w:val="none" w:sz="0" w:space="0" w:color="auto"/>
            <w:right w:val="none" w:sz="0" w:space="0" w:color="auto"/>
          </w:divBdr>
        </w:div>
        <w:div w:id="874779390">
          <w:marLeft w:val="0"/>
          <w:marRight w:val="0"/>
          <w:marTop w:val="0"/>
          <w:marBottom w:val="0"/>
          <w:divBdr>
            <w:top w:val="none" w:sz="0" w:space="0" w:color="auto"/>
            <w:left w:val="none" w:sz="0" w:space="0" w:color="auto"/>
            <w:bottom w:val="none" w:sz="0" w:space="0" w:color="auto"/>
            <w:right w:val="none" w:sz="0" w:space="0" w:color="auto"/>
          </w:divBdr>
          <w:divsChild>
            <w:div w:id="916983790">
              <w:marLeft w:val="0"/>
              <w:marRight w:val="0"/>
              <w:marTop w:val="0"/>
              <w:marBottom w:val="0"/>
              <w:divBdr>
                <w:top w:val="none" w:sz="0" w:space="0" w:color="auto"/>
                <w:left w:val="none" w:sz="0" w:space="0" w:color="auto"/>
                <w:bottom w:val="none" w:sz="0" w:space="0" w:color="auto"/>
                <w:right w:val="none" w:sz="0" w:space="0" w:color="auto"/>
              </w:divBdr>
            </w:div>
          </w:divsChild>
        </w:div>
        <w:div w:id="584606709">
          <w:marLeft w:val="0"/>
          <w:marRight w:val="0"/>
          <w:marTop w:val="0"/>
          <w:marBottom w:val="0"/>
          <w:divBdr>
            <w:top w:val="none" w:sz="0" w:space="0" w:color="auto"/>
            <w:left w:val="none" w:sz="0" w:space="0" w:color="auto"/>
            <w:bottom w:val="none" w:sz="0" w:space="0" w:color="auto"/>
            <w:right w:val="none" w:sz="0" w:space="0" w:color="auto"/>
          </w:divBdr>
        </w:div>
        <w:div w:id="1737048603">
          <w:marLeft w:val="0"/>
          <w:marRight w:val="0"/>
          <w:marTop w:val="0"/>
          <w:marBottom w:val="0"/>
          <w:divBdr>
            <w:top w:val="none" w:sz="0" w:space="0" w:color="auto"/>
            <w:left w:val="none" w:sz="0" w:space="0" w:color="auto"/>
            <w:bottom w:val="none" w:sz="0" w:space="0" w:color="auto"/>
            <w:right w:val="none" w:sz="0" w:space="0" w:color="auto"/>
          </w:divBdr>
          <w:divsChild>
            <w:div w:id="1181971573">
              <w:marLeft w:val="0"/>
              <w:marRight w:val="0"/>
              <w:marTop w:val="0"/>
              <w:marBottom w:val="0"/>
              <w:divBdr>
                <w:top w:val="none" w:sz="0" w:space="0" w:color="auto"/>
                <w:left w:val="none" w:sz="0" w:space="0" w:color="auto"/>
                <w:bottom w:val="none" w:sz="0" w:space="0" w:color="auto"/>
                <w:right w:val="none" w:sz="0" w:space="0" w:color="auto"/>
              </w:divBdr>
            </w:div>
          </w:divsChild>
        </w:div>
        <w:div w:id="1744838121">
          <w:marLeft w:val="0"/>
          <w:marRight w:val="0"/>
          <w:marTop w:val="300"/>
          <w:marBottom w:val="0"/>
          <w:divBdr>
            <w:top w:val="none" w:sz="0" w:space="0" w:color="auto"/>
            <w:left w:val="none" w:sz="0" w:space="0" w:color="auto"/>
            <w:bottom w:val="none" w:sz="0" w:space="0" w:color="auto"/>
            <w:right w:val="none" w:sz="0" w:space="0" w:color="auto"/>
          </w:divBdr>
          <w:divsChild>
            <w:div w:id="1867981832">
              <w:marLeft w:val="0"/>
              <w:marRight w:val="0"/>
              <w:marTop w:val="0"/>
              <w:marBottom w:val="0"/>
              <w:divBdr>
                <w:top w:val="none" w:sz="0" w:space="0" w:color="auto"/>
                <w:left w:val="none" w:sz="0" w:space="0" w:color="auto"/>
                <w:bottom w:val="none" w:sz="0" w:space="0" w:color="auto"/>
                <w:right w:val="none" w:sz="0" w:space="0" w:color="auto"/>
              </w:divBdr>
              <w:divsChild>
                <w:div w:id="816335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562446">
          <w:marLeft w:val="0"/>
          <w:marRight w:val="0"/>
          <w:marTop w:val="300"/>
          <w:marBottom w:val="0"/>
          <w:divBdr>
            <w:top w:val="none" w:sz="0" w:space="0" w:color="auto"/>
            <w:left w:val="none" w:sz="0" w:space="0" w:color="auto"/>
            <w:bottom w:val="none" w:sz="0" w:space="0" w:color="auto"/>
            <w:right w:val="none" w:sz="0" w:space="0" w:color="auto"/>
          </w:divBdr>
          <w:divsChild>
            <w:div w:id="598368070">
              <w:marLeft w:val="0"/>
              <w:marRight w:val="0"/>
              <w:marTop w:val="0"/>
              <w:marBottom w:val="0"/>
              <w:divBdr>
                <w:top w:val="none" w:sz="0" w:space="0" w:color="auto"/>
                <w:left w:val="none" w:sz="0" w:space="0" w:color="auto"/>
                <w:bottom w:val="none" w:sz="0" w:space="0" w:color="auto"/>
                <w:right w:val="none" w:sz="0" w:space="0" w:color="auto"/>
              </w:divBdr>
              <w:divsChild>
                <w:div w:id="150022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181334">
          <w:marLeft w:val="0"/>
          <w:marRight w:val="0"/>
          <w:marTop w:val="300"/>
          <w:marBottom w:val="0"/>
          <w:divBdr>
            <w:top w:val="none" w:sz="0" w:space="0" w:color="auto"/>
            <w:left w:val="none" w:sz="0" w:space="0" w:color="auto"/>
            <w:bottom w:val="none" w:sz="0" w:space="0" w:color="auto"/>
            <w:right w:val="none" w:sz="0" w:space="0" w:color="auto"/>
          </w:divBdr>
          <w:divsChild>
            <w:div w:id="1346832867">
              <w:marLeft w:val="0"/>
              <w:marRight w:val="0"/>
              <w:marTop w:val="0"/>
              <w:marBottom w:val="0"/>
              <w:divBdr>
                <w:top w:val="none" w:sz="0" w:space="0" w:color="auto"/>
                <w:left w:val="none" w:sz="0" w:space="0" w:color="auto"/>
                <w:bottom w:val="none" w:sz="0" w:space="0" w:color="auto"/>
                <w:right w:val="none" w:sz="0" w:space="0" w:color="auto"/>
              </w:divBdr>
              <w:divsChild>
                <w:div w:id="10644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426965">
          <w:marLeft w:val="0"/>
          <w:marRight w:val="0"/>
          <w:marTop w:val="300"/>
          <w:marBottom w:val="0"/>
          <w:divBdr>
            <w:top w:val="none" w:sz="0" w:space="0" w:color="auto"/>
            <w:left w:val="none" w:sz="0" w:space="0" w:color="auto"/>
            <w:bottom w:val="none" w:sz="0" w:space="0" w:color="auto"/>
            <w:right w:val="none" w:sz="0" w:space="0" w:color="auto"/>
          </w:divBdr>
          <w:divsChild>
            <w:div w:id="1729107924">
              <w:marLeft w:val="0"/>
              <w:marRight w:val="0"/>
              <w:marTop w:val="0"/>
              <w:marBottom w:val="0"/>
              <w:divBdr>
                <w:top w:val="none" w:sz="0" w:space="0" w:color="auto"/>
                <w:left w:val="none" w:sz="0" w:space="0" w:color="auto"/>
                <w:bottom w:val="none" w:sz="0" w:space="0" w:color="auto"/>
                <w:right w:val="none" w:sz="0" w:space="0" w:color="auto"/>
              </w:divBdr>
              <w:divsChild>
                <w:div w:id="1107314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686867">
      <w:bodyDiv w:val="1"/>
      <w:marLeft w:val="0"/>
      <w:marRight w:val="0"/>
      <w:marTop w:val="0"/>
      <w:marBottom w:val="0"/>
      <w:divBdr>
        <w:top w:val="none" w:sz="0" w:space="0" w:color="auto"/>
        <w:left w:val="none" w:sz="0" w:space="0" w:color="auto"/>
        <w:bottom w:val="none" w:sz="0" w:space="0" w:color="auto"/>
        <w:right w:val="none" w:sz="0" w:space="0" w:color="auto"/>
      </w:divBdr>
      <w:divsChild>
        <w:div w:id="1408460189">
          <w:marLeft w:val="0"/>
          <w:marRight w:val="0"/>
          <w:marTop w:val="0"/>
          <w:marBottom w:val="0"/>
          <w:divBdr>
            <w:top w:val="none" w:sz="0" w:space="0" w:color="auto"/>
            <w:left w:val="none" w:sz="0" w:space="0" w:color="auto"/>
            <w:bottom w:val="none" w:sz="0" w:space="0" w:color="auto"/>
            <w:right w:val="none" w:sz="0" w:space="0" w:color="auto"/>
          </w:divBdr>
        </w:div>
        <w:div w:id="807744288">
          <w:marLeft w:val="0"/>
          <w:marRight w:val="0"/>
          <w:marTop w:val="0"/>
          <w:marBottom w:val="0"/>
          <w:divBdr>
            <w:top w:val="none" w:sz="0" w:space="0" w:color="auto"/>
            <w:left w:val="none" w:sz="0" w:space="0" w:color="auto"/>
            <w:bottom w:val="none" w:sz="0" w:space="0" w:color="auto"/>
            <w:right w:val="none" w:sz="0" w:space="0" w:color="auto"/>
          </w:divBdr>
          <w:divsChild>
            <w:div w:id="1639454055">
              <w:marLeft w:val="0"/>
              <w:marRight w:val="0"/>
              <w:marTop w:val="0"/>
              <w:marBottom w:val="0"/>
              <w:divBdr>
                <w:top w:val="none" w:sz="0" w:space="0" w:color="auto"/>
                <w:left w:val="none" w:sz="0" w:space="0" w:color="auto"/>
                <w:bottom w:val="none" w:sz="0" w:space="0" w:color="auto"/>
                <w:right w:val="none" w:sz="0" w:space="0" w:color="auto"/>
              </w:divBdr>
            </w:div>
          </w:divsChild>
        </w:div>
        <w:div w:id="1877501389">
          <w:marLeft w:val="0"/>
          <w:marRight w:val="0"/>
          <w:marTop w:val="0"/>
          <w:marBottom w:val="0"/>
          <w:divBdr>
            <w:top w:val="none" w:sz="0" w:space="0" w:color="auto"/>
            <w:left w:val="none" w:sz="0" w:space="0" w:color="auto"/>
            <w:bottom w:val="none" w:sz="0" w:space="0" w:color="auto"/>
            <w:right w:val="none" w:sz="0" w:space="0" w:color="auto"/>
          </w:divBdr>
        </w:div>
        <w:div w:id="1734161806">
          <w:marLeft w:val="0"/>
          <w:marRight w:val="0"/>
          <w:marTop w:val="0"/>
          <w:marBottom w:val="0"/>
          <w:divBdr>
            <w:top w:val="none" w:sz="0" w:space="0" w:color="auto"/>
            <w:left w:val="none" w:sz="0" w:space="0" w:color="auto"/>
            <w:bottom w:val="none" w:sz="0" w:space="0" w:color="auto"/>
            <w:right w:val="none" w:sz="0" w:space="0" w:color="auto"/>
          </w:divBdr>
          <w:divsChild>
            <w:div w:id="239292895">
              <w:marLeft w:val="0"/>
              <w:marRight w:val="0"/>
              <w:marTop w:val="0"/>
              <w:marBottom w:val="0"/>
              <w:divBdr>
                <w:top w:val="none" w:sz="0" w:space="0" w:color="auto"/>
                <w:left w:val="none" w:sz="0" w:space="0" w:color="auto"/>
                <w:bottom w:val="none" w:sz="0" w:space="0" w:color="auto"/>
                <w:right w:val="none" w:sz="0" w:space="0" w:color="auto"/>
              </w:divBdr>
            </w:div>
          </w:divsChild>
        </w:div>
        <w:div w:id="502669414">
          <w:marLeft w:val="0"/>
          <w:marRight w:val="0"/>
          <w:marTop w:val="0"/>
          <w:marBottom w:val="0"/>
          <w:divBdr>
            <w:top w:val="none" w:sz="0" w:space="0" w:color="auto"/>
            <w:left w:val="none" w:sz="0" w:space="0" w:color="auto"/>
            <w:bottom w:val="none" w:sz="0" w:space="0" w:color="auto"/>
            <w:right w:val="none" w:sz="0" w:space="0" w:color="auto"/>
          </w:divBdr>
        </w:div>
        <w:div w:id="1131484233">
          <w:marLeft w:val="0"/>
          <w:marRight w:val="0"/>
          <w:marTop w:val="0"/>
          <w:marBottom w:val="0"/>
          <w:divBdr>
            <w:top w:val="none" w:sz="0" w:space="0" w:color="auto"/>
            <w:left w:val="none" w:sz="0" w:space="0" w:color="auto"/>
            <w:bottom w:val="none" w:sz="0" w:space="0" w:color="auto"/>
            <w:right w:val="none" w:sz="0" w:space="0" w:color="auto"/>
          </w:divBdr>
          <w:divsChild>
            <w:div w:id="1952590622">
              <w:marLeft w:val="0"/>
              <w:marRight w:val="0"/>
              <w:marTop w:val="0"/>
              <w:marBottom w:val="0"/>
              <w:divBdr>
                <w:top w:val="none" w:sz="0" w:space="0" w:color="auto"/>
                <w:left w:val="none" w:sz="0" w:space="0" w:color="auto"/>
                <w:bottom w:val="none" w:sz="0" w:space="0" w:color="auto"/>
                <w:right w:val="none" w:sz="0" w:space="0" w:color="auto"/>
              </w:divBdr>
            </w:div>
          </w:divsChild>
        </w:div>
        <w:div w:id="875892010">
          <w:marLeft w:val="0"/>
          <w:marRight w:val="0"/>
          <w:marTop w:val="0"/>
          <w:marBottom w:val="0"/>
          <w:divBdr>
            <w:top w:val="none" w:sz="0" w:space="0" w:color="auto"/>
            <w:left w:val="none" w:sz="0" w:space="0" w:color="auto"/>
            <w:bottom w:val="none" w:sz="0" w:space="0" w:color="auto"/>
            <w:right w:val="none" w:sz="0" w:space="0" w:color="auto"/>
          </w:divBdr>
        </w:div>
        <w:div w:id="1401751661">
          <w:marLeft w:val="0"/>
          <w:marRight w:val="0"/>
          <w:marTop w:val="0"/>
          <w:marBottom w:val="0"/>
          <w:divBdr>
            <w:top w:val="none" w:sz="0" w:space="0" w:color="auto"/>
            <w:left w:val="none" w:sz="0" w:space="0" w:color="auto"/>
            <w:bottom w:val="none" w:sz="0" w:space="0" w:color="auto"/>
            <w:right w:val="none" w:sz="0" w:space="0" w:color="auto"/>
          </w:divBdr>
          <w:divsChild>
            <w:div w:id="307519180">
              <w:marLeft w:val="0"/>
              <w:marRight w:val="0"/>
              <w:marTop w:val="0"/>
              <w:marBottom w:val="0"/>
              <w:divBdr>
                <w:top w:val="none" w:sz="0" w:space="0" w:color="auto"/>
                <w:left w:val="none" w:sz="0" w:space="0" w:color="auto"/>
                <w:bottom w:val="none" w:sz="0" w:space="0" w:color="auto"/>
                <w:right w:val="none" w:sz="0" w:space="0" w:color="auto"/>
              </w:divBdr>
            </w:div>
          </w:divsChild>
        </w:div>
        <w:div w:id="1224563954">
          <w:marLeft w:val="0"/>
          <w:marRight w:val="0"/>
          <w:marTop w:val="0"/>
          <w:marBottom w:val="0"/>
          <w:divBdr>
            <w:top w:val="none" w:sz="0" w:space="0" w:color="auto"/>
            <w:left w:val="none" w:sz="0" w:space="0" w:color="auto"/>
            <w:bottom w:val="none" w:sz="0" w:space="0" w:color="auto"/>
            <w:right w:val="none" w:sz="0" w:space="0" w:color="auto"/>
          </w:divBdr>
        </w:div>
        <w:div w:id="1106118258">
          <w:marLeft w:val="0"/>
          <w:marRight w:val="0"/>
          <w:marTop w:val="0"/>
          <w:marBottom w:val="0"/>
          <w:divBdr>
            <w:top w:val="none" w:sz="0" w:space="0" w:color="auto"/>
            <w:left w:val="none" w:sz="0" w:space="0" w:color="auto"/>
            <w:bottom w:val="none" w:sz="0" w:space="0" w:color="auto"/>
            <w:right w:val="none" w:sz="0" w:space="0" w:color="auto"/>
          </w:divBdr>
          <w:divsChild>
            <w:div w:id="1237861729">
              <w:marLeft w:val="0"/>
              <w:marRight w:val="0"/>
              <w:marTop w:val="0"/>
              <w:marBottom w:val="0"/>
              <w:divBdr>
                <w:top w:val="none" w:sz="0" w:space="0" w:color="auto"/>
                <w:left w:val="none" w:sz="0" w:space="0" w:color="auto"/>
                <w:bottom w:val="none" w:sz="0" w:space="0" w:color="auto"/>
                <w:right w:val="none" w:sz="0" w:space="0" w:color="auto"/>
              </w:divBdr>
            </w:div>
          </w:divsChild>
        </w:div>
        <w:div w:id="1054156912">
          <w:marLeft w:val="0"/>
          <w:marRight w:val="0"/>
          <w:marTop w:val="0"/>
          <w:marBottom w:val="0"/>
          <w:divBdr>
            <w:top w:val="none" w:sz="0" w:space="0" w:color="auto"/>
            <w:left w:val="none" w:sz="0" w:space="0" w:color="auto"/>
            <w:bottom w:val="none" w:sz="0" w:space="0" w:color="auto"/>
            <w:right w:val="none" w:sz="0" w:space="0" w:color="auto"/>
          </w:divBdr>
        </w:div>
        <w:div w:id="2058435827">
          <w:marLeft w:val="0"/>
          <w:marRight w:val="0"/>
          <w:marTop w:val="0"/>
          <w:marBottom w:val="0"/>
          <w:divBdr>
            <w:top w:val="none" w:sz="0" w:space="0" w:color="auto"/>
            <w:left w:val="none" w:sz="0" w:space="0" w:color="auto"/>
            <w:bottom w:val="none" w:sz="0" w:space="0" w:color="auto"/>
            <w:right w:val="none" w:sz="0" w:space="0" w:color="auto"/>
          </w:divBdr>
          <w:divsChild>
            <w:div w:id="1622690601">
              <w:marLeft w:val="0"/>
              <w:marRight w:val="0"/>
              <w:marTop w:val="0"/>
              <w:marBottom w:val="0"/>
              <w:divBdr>
                <w:top w:val="none" w:sz="0" w:space="0" w:color="auto"/>
                <w:left w:val="none" w:sz="0" w:space="0" w:color="auto"/>
                <w:bottom w:val="none" w:sz="0" w:space="0" w:color="auto"/>
                <w:right w:val="none" w:sz="0" w:space="0" w:color="auto"/>
              </w:divBdr>
            </w:div>
          </w:divsChild>
        </w:div>
        <w:div w:id="1145973102">
          <w:marLeft w:val="0"/>
          <w:marRight w:val="0"/>
          <w:marTop w:val="0"/>
          <w:marBottom w:val="0"/>
          <w:divBdr>
            <w:top w:val="none" w:sz="0" w:space="0" w:color="auto"/>
            <w:left w:val="none" w:sz="0" w:space="0" w:color="auto"/>
            <w:bottom w:val="none" w:sz="0" w:space="0" w:color="auto"/>
            <w:right w:val="none" w:sz="0" w:space="0" w:color="auto"/>
          </w:divBdr>
        </w:div>
        <w:div w:id="1116677427">
          <w:marLeft w:val="0"/>
          <w:marRight w:val="0"/>
          <w:marTop w:val="0"/>
          <w:marBottom w:val="0"/>
          <w:divBdr>
            <w:top w:val="none" w:sz="0" w:space="0" w:color="auto"/>
            <w:left w:val="none" w:sz="0" w:space="0" w:color="auto"/>
            <w:bottom w:val="none" w:sz="0" w:space="0" w:color="auto"/>
            <w:right w:val="none" w:sz="0" w:space="0" w:color="auto"/>
          </w:divBdr>
          <w:divsChild>
            <w:div w:id="1880820742">
              <w:marLeft w:val="0"/>
              <w:marRight w:val="0"/>
              <w:marTop w:val="0"/>
              <w:marBottom w:val="0"/>
              <w:divBdr>
                <w:top w:val="none" w:sz="0" w:space="0" w:color="auto"/>
                <w:left w:val="none" w:sz="0" w:space="0" w:color="auto"/>
                <w:bottom w:val="none" w:sz="0" w:space="0" w:color="auto"/>
                <w:right w:val="none" w:sz="0" w:space="0" w:color="auto"/>
              </w:divBdr>
            </w:div>
          </w:divsChild>
        </w:div>
        <w:div w:id="2035887996">
          <w:marLeft w:val="0"/>
          <w:marRight w:val="0"/>
          <w:marTop w:val="300"/>
          <w:marBottom w:val="0"/>
          <w:divBdr>
            <w:top w:val="none" w:sz="0" w:space="0" w:color="auto"/>
            <w:left w:val="none" w:sz="0" w:space="0" w:color="auto"/>
            <w:bottom w:val="none" w:sz="0" w:space="0" w:color="auto"/>
            <w:right w:val="none" w:sz="0" w:space="0" w:color="auto"/>
          </w:divBdr>
          <w:divsChild>
            <w:div w:id="86775733">
              <w:marLeft w:val="0"/>
              <w:marRight w:val="0"/>
              <w:marTop w:val="0"/>
              <w:marBottom w:val="0"/>
              <w:divBdr>
                <w:top w:val="none" w:sz="0" w:space="0" w:color="auto"/>
                <w:left w:val="none" w:sz="0" w:space="0" w:color="auto"/>
                <w:bottom w:val="none" w:sz="0" w:space="0" w:color="auto"/>
                <w:right w:val="none" w:sz="0" w:space="0" w:color="auto"/>
              </w:divBdr>
              <w:divsChild>
                <w:div w:id="92453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6370">
          <w:marLeft w:val="0"/>
          <w:marRight w:val="0"/>
          <w:marTop w:val="300"/>
          <w:marBottom w:val="0"/>
          <w:divBdr>
            <w:top w:val="none" w:sz="0" w:space="0" w:color="auto"/>
            <w:left w:val="none" w:sz="0" w:space="0" w:color="auto"/>
            <w:bottom w:val="none" w:sz="0" w:space="0" w:color="auto"/>
            <w:right w:val="none" w:sz="0" w:space="0" w:color="auto"/>
          </w:divBdr>
          <w:divsChild>
            <w:div w:id="154035903">
              <w:marLeft w:val="0"/>
              <w:marRight w:val="0"/>
              <w:marTop w:val="0"/>
              <w:marBottom w:val="0"/>
              <w:divBdr>
                <w:top w:val="none" w:sz="0" w:space="0" w:color="auto"/>
                <w:left w:val="none" w:sz="0" w:space="0" w:color="auto"/>
                <w:bottom w:val="none" w:sz="0" w:space="0" w:color="auto"/>
                <w:right w:val="none" w:sz="0" w:space="0" w:color="auto"/>
              </w:divBdr>
              <w:divsChild>
                <w:div w:id="77163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279524">
          <w:marLeft w:val="0"/>
          <w:marRight w:val="0"/>
          <w:marTop w:val="300"/>
          <w:marBottom w:val="0"/>
          <w:divBdr>
            <w:top w:val="none" w:sz="0" w:space="0" w:color="auto"/>
            <w:left w:val="none" w:sz="0" w:space="0" w:color="auto"/>
            <w:bottom w:val="none" w:sz="0" w:space="0" w:color="auto"/>
            <w:right w:val="none" w:sz="0" w:space="0" w:color="auto"/>
          </w:divBdr>
          <w:divsChild>
            <w:div w:id="1968732584">
              <w:marLeft w:val="0"/>
              <w:marRight w:val="0"/>
              <w:marTop w:val="0"/>
              <w:marBottom w:val="0"/>
              <w:divBdr>
                <w:top w:val="none" w:sz="0" w:space="0" w:color="auto"/>
                <w:left w:val="none" w:sz="0" w:space="0" w:color="auto"/>
                <w:bottom w:val="none" w:sz="0" w:space="0" w:color="auto"/>
                <w:right w:val="none" w:sz="0" w:space="0" w:color="auto"/>
              </w:divBdr>
              <w:divsChild>
                <w:div w:id="103130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98249">
          <w:marLeft w:val="0"/>
          <w:marRight w:val="0"/>
          <w:marTop w:val="300"/>
          <w:marBottom w:val="0"/>
          <w:divBdr>
            <w:top w:val="none" w:sz="0" w:space="0" w:color="auto"/>
            <w:left w:val="none" w:sz="0" w:space="0" w:color="auto"/>
            <w:bottom w:val="none" w:sz="0" w:space="0" w:color="auto"/>
            <w:right w:val="none" w:sz="0" w:space="0" w:color="auto"/>
          </w:divBdr>
          <w:divsChild>
            <w:div w:id="1581208579">
              <w:marLeft w:val="0"/>
              <w:marRight w:val="0"/>
              <w:marTop w:val="0"/>
              <w:marBottom w:val="0"/>
              <w:divBdr>
                <w:top w:val="none" w:sz="0" w:space="0" w:color="auto"/>
                <w:left w:val="none" w:sz="0" w:space="0" w:color="auto"/>
                <w:bottom w:val="none" w:sz="0" w:space="0" w:color="auto"/>
                <w:right w:val="none" w:sz="0" w:space="0" w:color="auto"/>
              </w:divBdr>
              <w:divsChild>
                <w:div w:id="593637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800087">
      <w:bodyDiv w:val="1"/>
      <w:marLeft w:val="0"/>
      <w:marRight w:val="0"/>
      <w:marTop w:val="0"/>
      <w:marBottom w:val="0"/>
      <w:divBdr>
        <w:top w:val="none" w:sz="0" w:space="0" w:color="auto"/>
        <w:left w:val="none" w:sz="0" w:space="0" w:color="auto"/>
        <w:bottom w:val="none" w:sz="0" w:space="0" w:color="auto"/>
        <w:right w:val="none" w:sz="0" w:space="0" w:color="auto"/>
      </w:divBdr>
      <w:divsChild>
        <w:div w:id="669523401">
          <w:marLeft w:val="0"/>
          <w:marRight w:val="0"/>
          <w:marTop w:val="0"/>
          <w:marBottom w:val="0"/>
          <w:divBdr>
            <w:top w:val="none" w:sz="0" w:space="0" w:color="auto"/>
            <w:left w:val="none" w:sz="0" w:space="0" w:color="auto"/>
            <w:bottom w:val="none" w:sz="0" w:space="0" w:color="auto"/>
            <w:right w:val="none" w:sz="0" w:space="0" w:color="auto"/>
          </w:divBdr>
        </w:div>
        <w:div w:id="1585257077">
          <w:marLeft w:val="0"/>
          <w:marRight w:val="0"/>
          <w:marTop w:val="0"/>
          <w:marBottom w:val="0"/>
          <w:divBdr>
            <w:top w:val="none" w:sz="0" w:space="0" w:color="auto"/>
            <w:left w:val="none" w:sz="0" w:space="0" w:color="auto"/>
            <w:bottom w:val="none" w:sz="0" w:space="0" w:color="auto"/>
            <w:right w:val="none" w:sz="0" w:space="0" w:color="auto"/>
          </w:divBdr>
          <w:divsChild>
            <w:div w:id="1088429200">
              <w:marLeft w:val="0"/>
              <w:marRight w:val="0"/>
              <w:marTop w:val="0"/>
              <w:marBottom w:val="0"/>
              <w:divBdr>
                <w:top w:val="none" w:sz="0" w:space="0" w:color="auto"/>
                <w:left w:val="none" w:sz="0" w:space="0" w:color="auto"/>
                <w:bottom w:val="none" w:sz="0" w:space="0" w:color="auto"/>
                <w:right w:val="none" w:sz="0" w:space="0" w:color="auto"/>
              </w:divBdr>
            </w:div>
          </w:divsChild>
        </w:div>
        <w:div w:id="259991582">
          <w:marLeft w:val="0"/>
          <w:marRight w:val="0"/>
          <w:marTop w:val="0"/>
          <w:marBottom w:val="0"/>
          <w:divBdr>
            <w:top w:val="none" w:sz="0" w:space="0" w:color="auto"/>
            <w:left w:val="none" w:sz="0" w:space="0" w:color="auto"/>
            <w:bottom w:val="none" w:sz="0" w:space="0" w:color="auto"/>
            <w:right w:val="none" w:sz="0" w:space="0" w:color="auto"/>
          </w:divBdr>
        </w:div>
        <w:div w:id="2047177013">
          <w:marLeft w:val="0"/>
          <w:marRight w:val="0"/>
          <w:marTop w:val="0"/>
          <w:marBottom w:val="0"/>
          <w:divBdr>
            <w:top w:val="none" w:sz="0" w:space="0" w:color="auto"/>
            <w:left w:val="none" w:sz="0" w:space="0" w:color="auto"/>
            <w:bottom w:val="none" w:sz="0" w:space="0" w:color="auto"/>
            <w:right w:val="none" w:sz="0" w:space="0" w:color="auto"/>
          </w:divBdr>
          <w:divsChild>
            <w:div w:id="537354186">
              <w:marLeft w:val="0"/>
              <w:marRight w:val="0"/>
              <w:marTop w:val="0"/>
              <w:marBottom w:val="0"/>
              <w:divBdr>
                <w:top w:val="none" w:sz="0" w:space="0" w:color="auto"/>
                <w:left w:val="none" w:sz="0" w:space="0" w:color="auto"/>
                <w:bottom w:val="none" w:sz="0" w:space="0" w:color="auto"/>
                <w:right w:val="none" w:sz="0" w:space="0" w:color="auto"/>
              </w:divBdr>
            </w:div>
          </w:divsChild>
        </w:div>
        <w:div w:id="719406606">
          <w:marLeft w:val="0"/>
          <w:marRight w:val="0"/>
          <w:marTop w:val="0"/>
          <w:marBottom w:val="0"/>
          <w:divBdr>
            <w:top w:val="none" w:sz="0" w:space="0" w:color="auto"/>
            <w:left w:val="none" w:sz="0" w:space="0" w:color="auto"/>
            <w:bottom w:val="none" w:sz="0" w:space="0" w:color="auto"/>
            <w:right w:val="none" w:sz="0" w:space="0" w:color="auto"/>
          </w:divBdr>
        </w:div>
        <w:div w:id="356390247">
          <w:marLeft w:val="0"/>
          <w:marRight w:val="0"/>
          <w:marTop w:val="0"/>
          <w:marBottom w:val="0"/>
          <w:divBdr>
            <w:top w:val="none" w:sz="0" w:space="0" w:color="auto"/>
            <w:left w:val="none" w:sz="0" w:space="0" w:color="auto"/>
            <w:bottom w:val="none" w:sz="0" w:space="0" w:color="auto"/>
            <w:right w:val="none" w:sz="0" w:space="0" w:color="auto"/>
          </w:divBdr>
          <w:divsChild>
            <w:div w:id="826088634">
              <w:marLeft w:val="0"/>
              <w:marRight w:val="0"/>
              <w:marTop w:val="0"/>
              <w:marBottom w:val="0"/>
              <w:divBdr>
                <w:top w:val="none" w:sz="0" w:space="0" w:color="auto"/>
                <w:left w:val="none" w:sz="0" w:space="0" w:color="auto"/>
                <w:bottom w:val="none" w:sz="0" w:space="0" w:color="auto"/>
                <w:right w:val="none" w:sz="0" w:space="0" w:color="auto"/>
              </w:divBdr>
            </w:div>
          </w:divsChild>
        </w:div>
        <w:div w:id="744647384">
          <w:marLeft w:val="0"/>
          <w:marRight w:val="0"/>
          <w:marTop w:val="0"/>
          <w:marBottom w:val="0"/>
          <w:divBdr>
            <w:top w:val="none" w:sz="0" w:space="0" w:color="auto"/>
            <w:left w:val="none" w:sz="0" w:space="0" w:color="auto"/>
            <w:bottom w:val="none" w:sz="0" w:space="0" w:color="auto"/>
            <w:right w:val="none" w:sz="0" w:space="0" w:color="auto"/>
          </w:divBdr>
        </w:div>
        <w:div w:id="1416511174">
          <w:marLeft w:val="0"/>
          <w:marRight w:val="0"/>
          <w:marTop w:val="0"/>
          <w:marBottom w:val="0"/>
          <w:divBdr>
            <w:top w:val="none" w:sz="0" w:space="0" w:color="auto"/>
            <w:left w:val="none" w:sz="0" w:space="0" w:color="auto"/>
            <w:bottom w:val="none" w:sz="0" w:space="0" w:color="auto"/>
            <w:right w:val="none" w:sz="0" w:space="0" w:color="auto"/>
          </w:divBdr>
          <w:divsChild>
            <w:div w:id="2057269999">
              <w:marLeft w:val="0"/>
              <w:marRight w:val="0"/>
              <w:marTop w:val="0"/>
              <w:marBottom w:val="0"/>
              <w:divBdr>
                <w:top w:val="none" w:sz="0" w:space="0" w:color="auto"/>
                <w:left w:val="none" w:sz="0" w:space="0" w:color="auto"/>
                <w:bottom w:val="none" w:sz="0" w:space="0" w:color="auto"/>
                <w:right w:val="none" w:sz="0" w:space="0" w:color="auto"/>
              </w:divBdr>
            </w:div>
          </w:divsChild>
        </w:div>
        <w:div w:id="1048533551">
          <w:marLeft w:val="0"/>
          <w:marRight w:val="0"/>
          <w:marTop w:val="0"/>
          <w:marBottom w:val="0"/>
          <w:divBdr>
            <w:top w:val="none" w:sz="0" w:space="0" w:color="auto"/>
            <w:left w:val="none" w:sz="0" w:space="0" w:color="auto"/>
            <w:bottom w:val="none" w:sz="0" w:space="0" w:color="auto"/>
            <w:right w:val="none" w:sz="0" w:space="0" w:color="auto"/>
          </w:divBdr>
        </w:div>
        <w:div w:id="1083601645">
          <w:marLeft w:val="0"/>
          <w:marRight w:val="0"/>
          <w:marTop w:val="0"/>
          <w:marBottom w:val="0"/>
          <w:divBdr>
            <w:top w:val="none" w:sz="0" w:space="0" w:color="auto"/>
            <w:left w:val="none" w:sz="0" w:space="0" w:color="auto"/>
            <w:bottom w:val="none" w:sz="0" w:space="0" w:color="auto"/>
            <w:right w:val="none" w:sz="0" w:space="0" w:color="auto"/>
          </w:divBdr>
          <w:divsChild>
            <w:div w:id="1815684807">
              <w:marLeft w:val="0"/>
              <w:marRight w:val="0"/>
              <w:marTop w:val="0"/>
              <w:marBottom w:val="0"/>
              <w:divBdr>
                <w:top w:val="none" w:sz="0" w:space="0" w:color="auto"/>
                <w:left w:val="none" w:sz="0" w:space="0" w:color="auto"/>
                <w:bottom w:val="none" w:sz="0" w:space="0" w:color="auto"/>
                <w:right w:val="none" w:sz="0" w:space="0" w:color="auto"/>
              </w:divBdr>
            </w:div>
          </w:divsChild>
        </w:div>
        <w:div w:id="478576481">
          <w:marLeft w:val="0"/>
          <w:marRight w:val="0"/>
          <w:marTop w:val="0"/>
          <w:marBottom w:val="0"/>
          <w:divBdr>
            <w:top w:val="none" w:sz="0" w:space="0" w:color="auto"/>
            <w:left w:val="none" w:sz="0" w:space="0" w:color="auto"/>
            <w:bottom w:val="none" w:sz="0" w:space="0" w:color="auto"/>
            <w:right w:val="none" w:sz="0" w:space="0" w:color="auto"/>
          </w:divBdr>
        </w:div>
        <w:div w:id="1118178304">
          <w:marLeft w:val="0"/>
          <w:marRight w:val="0"/>
          <w:marTop w:val="0"/>
          <w:marBottom w:val="0"/>
          <w:divBdr>
            <w:top w:val="none" w:sz="0" w:space="0" w:color="auto"/>
            <w:left w:val="none" w:sz="0" w:space="0" w:color="auto"/>
            <w:bottom w:val="none" w:sz="0" w:space="0" w:color="auto"/>
            <w:right w:val="none" w:sz="0" w:space="0" w:color="auto"/>
          </w:divBdr>
          <w:divsChild>
            <w:div w:id="1403528129">
              <w:marLeft w:val="0"/>
              <w:marRight w:val="0"/>
              <w:marTop w:val="0"/>
              <w:marBottom w:val="0"/>
              <w:divBdr>
                <w:top w:val="none" w:sz="0" w:space="0" w:color="auto"/>
                <w:left w:val="none" w:sz="0" w:space="0" w:color="auto"/>
                <w:bottom w:val="none" w:sz="0" w:space="0" w:color="auto"/>
                <w:right w:val="none" w:sz="0" w:space="0" w:color="auto"/>
              </w:divBdr>
            </w:div>
          </w:divsChild>
        </w:div>
        <w:div w:id="1531650427">
          <w:marLeft w:val="0"/>
          <w:marRight w:val="0"/>
          <w:marTop w:val="0"/>
          <w:marBottom w:val="0"/>
          <w:divBdr>
            <w:top w:val="none" w:sz="0" w:space="0" w:color="auto"/>
            <w:left w:val="none" w:sz="0" w:space="0" w:color="auto"/>
            <w:bottom w:val="none" w:sz="0" w:space="0" w:color="auto"/>
            <w:right w:val="none" w:sz="0" w:space="0" w:color="auto"/>
          </w:divBdr>
        </w:div>
        <w:div w:id="132792520">
          <w:marLeft w:val="0"/>
          <w:marRight w:val="0"/>
          <w:marTop w:val="0"/>
          <w:marBottom w:val="0"/>
          <w:divBdr>
            <w:top w:val="none" w:sz="0" w:space="0" w:color="auto"/>
            <w:left w:val="none" w:sz="0" w:space="0" w:color="auto"/>
            <w:bottom w:val="none" w:sz="0" w:space="0" w:color="auto"/>
            <w:right w:val="none" w:sz="0" w:space="0" w:color="auto"/>
          </w:divBdr>
          <w:divsChild>
            <w:div w:id="2127114444">
              <w:marLeft w:val="0"/>
              <w:marRight w:val="0"/>
              <w:marTop w:val="0"/>
              <w:marBottom w:val="0"/>
              <w:divBdr>
                <w:top w:val="none" w:sz="0" w:space="0" w:color="auto"/>
                <w:left w:val="none" w:sz="0" w:space="0" w:color="auto"/>
                <w:bottom w:val="none" w:sz="0" w:space="0" w:color="auto"/>
                <w:right w:val="none" w:sz="0" w:space="0" w:color="auto"/>
              </w:divBdr>
            </w:div>
          </w:divsChild>
        </w:div>
        <w:div w:id="1978026060">
          <w:marLeft w:val="0"/>
          <w:marRight w:val="0"/>
          <w:marTop w:val="300"/>
          <w:marBottom w:val="0"/>
          <w:divBdr>
            <w:top w:val="none" w:sz="0" w:space="0" w:color="auto"/>
            <w:left w:val="none" w:sz="0" w:space="0" w:color="auto"/>
            <w:bottom w:val="none" w:sz="0" w:space="0" w:color="auto"/>
            <w:right w:val="none" w:sz="0" w:space="0" w:color="auto"/>
          </w:divBdr>
          <w:divsChild>
            <w:div w:id="1653826874">
              <w:marLeft w:val="0"/>
              <w:marRight w:val="0"/>
              <w:marTop w:val="0"/>
              <w:marBottom w:val="0"/>
              <w:divBdr>
                <w:top w:val="none" w:sz="0" w:space="0" w:color="auto"/>
                <w:left w:val="none" w:sz="0" w:space="0" w:color="auto"/>
                <w:bottom w:val="none" w:sz="0" w:space="0" w:color="auto"/>
                <w:right w:val="none" w:sz="0" w:space="0" w:color="auto"/>
              </w:divBdr>
              <w:divsChild>
                <w:div w:id="14776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884169">
          <w:marLeft w:val="0"/>
          <w:marRight w:val="0"/>
          <w:marTop w:val="300"/>
          <w:marBottom w:val="0"/>
          <w:divBdr>
            <w:top w:val="none" w:sz="0" w:space="0" w:color="auto"/>
            <w:left w:val="none" w:sz="0" w:space="0" w:color="auto"/>
            <w:bottom w:val="none" w:sz="0" w:space="0" w:color="auto"/>
            <w:right w:val="none" w:sz="0" w:space="0" w:color="auto"/>
          </w:divBdr>
          <w:divsChild>
            <w:div w:id="1247305314">
              <w:marLeft w:val="0"/>
              <w:marRight w:val="0"/>
              <w:marTop w:val="0"/>
              <w:marBottom w:val="0"/>
              <w:divBdr>
                <w:top w:val="none" w:sz="0" w:space="0" w:color="auto"/>
                <w:left w:val="none" w:sz="0" w:space="0" w:color="auto"/>
                <w:bottom w:val="none" w:sz="0" w:space="0" w:color="auto"/>
                <w:right w:val="none" w:sz="0" w:space="0" w:color="auto"/>
              </w:divBdr>
              <w:divsChild>
                <w:div w:id="71782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36292">
          <w:marLeft w:val="0"/>
          <w:marRight w:val="0"/>
          <w:marTop w:val="300"/>
          <w:marBottom w:val="0"/>
          <w:divBdr>
            <w:top w:val="none" w:sz="0" w:space="0" w:color="auto"/>
            <w:left w:val="none" w:sz="0" w:space="0" w:color="auto"/>
            <w:bottom w:val="none" w:sz="0" w:space="0" w:color="auto"/>
            <w:right w:val="none" w:sz="0" w:space="0" w:color="auto"/>
          </w:divBdr>
          <w:divsChild>
            <w:div w:id="1028525673">
              <w:marLeft w:val="0"/>
              <w:marRight w:val="0"/>
              <w:marTop w:val="0"/>
              <w:marBottom w:val="0"/>
              <w:divBdr>
                <w:top w:val="none" w:sz="0" w:space="0" w:color="auto"/>
                <w:left w:val="none" w:sz="0" w:space="0" w:color="auto"/>
                <w:bottom w:val="none" w:sz="0" w:space="0" w:color="auto"/>
                <w:right w:val="none" w:sz="0" w:space="0" w:color="auto"/>
              </w:divBdr>
              <w:divsChild>
                <w:div w:id="141158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485210">
          <w:marLeft w:val="0"/>
          <w:marRight w:val="0"/>
          <w:marTop w:val="300"/>
          <w:marBottom w:val="0"/>
          <w:divBdr>
            <w:top w:val="none" w:sz="0" w:space="0" w:color="auto"/>
            <w:left w:val="none" w:sz="0" w:space="0" w:color="auto"/>
            <w:bottom w:val="none" w:sz="0" w:space="0" w:color="auto"/>
            <w:right w:val="none" w:sz="0" w:space="0" w:color="auto"/>
          </w:divBdr>
          <w:divsChild>
            <w:div w:id="941491145">
              <w:marLeft w:val="0"/>
              <w:marRight w:val="0"/>
              <w:marTop w:val="0"/>
              <w:marBottom w:val="0"/>
              <w:divBdr>
                <w:top w:val="none" w:sz="0" w:space="0" w:color="auto"/>
                <w:left w:val="none" w:sz="0" w:space="0" w:color="auto"/>
                <w:bottom w:val="none" w:sz="0" w:space="0" w:color="auto"/>
                <w:right w:val="none" w:sz="0" w:space="0" w:color="auto"/>
              </w:divBdr>
              <w:divsChild>
                <w:div w:id="2625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F1D7-EB03-4D7A-8296-8F1FEE1E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13385</TotalTime>
  <Pages>15</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52009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1608</cp:revision>
  <cp:lastPrinted>2009-02-06T05:36:00Z</cp:lastPrinted>
  <dcterms:created xsi:type="dcterms:W3CDTF">2016-05-04T14:28:00Z</dcterms:created>
  <dcterms:modified xsi:type="dcterms:W3CDTF">2016-08-28T14:11:00Z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