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6FD5" w14:textId="77777777" w:rsidR="00FE42B4" w:rsidRDefault="00FE42B4" w:rsidP="00FE42B4">
      <w:pPr>
        <w:rPr>
          <w:rFonts w:ascii="Verdana" w:hAnsi="Verdana"/>
          <w:color w:val="000000"/>
          <w:sz w:val="18"/>
          <w:szCs w:val="18"/>
          <w:shd w:val="clear" w:color="auto" w:fill="FFFFFF"/>
        </w:rPr>
      </w:pPr>
      <w:r>
        <w:rPr>
          <w:rFonts w:ascii="Verdana" w:hAnsi="Verdana"/>
          <w:color w:val="000000"/>
          <w:sz w:val="18"/>
          <w:szCs w:val="18"/>
          <w:shd w:val="clear" w:color="auto" w:fill="FFFFFF"/>
        </w:rPr>
        <w:t>Бухгалтерский учет и анализ денежных потоков в организациях черной металлургии</w:t>
      </w:r>
    </w:p>
    <w:p w14:paraId="3637EBF3" w14:textId="77777777" w:rsidR="00FE42B4" w:rsidRDefault="00FE42B4" w:rsidP="00FE42B4">
      <w:pPr>
        <w:rPr>
          <w:rFonts w:ascii="Verdana" w:hAnsi="Verdana"/>
          <w:color w:val="000000"/>
          <w:sz w:val="18"/>
          <w:szCs w:val="18"/>
          <w:shd w:val="clear" w:color="auto" w:fill="FFFFFF"/>
        </w:rPr>
      </w:pPr>
    </w:p>
    <w:p w14:paraId="1A638719" w14:textId="77777777" w:rsidR="00FE42B4" w:rsidRDefault="00FE42B4" w:rsidP="00FE42B4">
      <w:pPr>
        <w:rPr>
          <w:rFonts w:ascii="Verdana" w:hAnsi="Verdana"/>
          <w:color w:val="000000"/>
          <w:sz w:val="18"/>
          <w:szCs w:val="18"/>
          <w:shd w:val="clear" w:color="auto" w:fill="FFFFFF"/>
        </w:rPr>
      </w:pPr>
    </w:p>
    <w:p w14:paraId="6CDAF27C" w14:textId="77777777" w:rsidR="00FE42B4" w:rsidRDefault="00FE42B4" w:rsidP="00FE42B4">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Сташкова, Ирина Владимировна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69562A1"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2006</w:t>
      </w:r>
    </w:p>
    <w:p w14:paraId="4BF57D66"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3D893C3"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Сташкова, Ирина Владимировна</w:t>
      </w:r>
    </w:p>
    <w:p w14:paraId="46A97449"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DDEE331"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ABEC45E"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37FFD7A"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Москва</w:t>
      </w:r>
    </w:p>
    <w:p w14:paraId="002BF50F"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164FBB8"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08.00.12</w:t>
      </w:r>
    </w:p>
    <w:p w14:paraId="0A198F53"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19C1DF9"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D36A37D" w14:textId="77777777" w:rsidR="00FE42B4" w:rsidRDefault="00FE42B4" w:rsidP="00FE42B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42AB792" w14:textId="77777777" w:rsidR="00FE42B4" w:rsidRDefault="00FE42B4" w:rsidP="00FE42B4">
      <w:pPr>
        <w:spacing w:line="270" w:lineRule="atLeast"/>
        <w:rPr>
          <w:rFonts w:ascii="Verdana" w:hAnsi="Verdana"/>
          <w:color w:val="000000"/>
          <w:sz w:val="18"/>
          <w:szCs w:val="18"/>
        </w:rPr>
      </w:pPr>
      <w:r>
        <w:rPr>
          <w:rFonts w:ascii="Verdana" w:hAnsi="Verdana"/>
          <w:color w:val="000000"/>
          <w:sz w:val="18"/>
          <w:szCs w:val="18"/>
        </w:rPr>
        <w:t>219</w:t>
      </w:r>
    </w:p>
    <w:p w14:paraId="15D1289E" w14:textId="77777777" w:rsidR="00FE42B4" w:rsidRDefault="00FE42B4" w:rsidP="00FE42B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Сташкова, Ирина Владимировна</w:t>
      </w:r>
    </w:p>
    <w:p w14:paraId="1410014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50EC0E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СУЩНОСТЬ, СОДЕРЖАНИЕ И ТЕОРЕТИЧЕСКИЕ ОСНОВЫ ФОРМИРОВАНИЯ И РЕГУЛИРОВАНИЯ</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w:t>
      </w:r>
    </w:p>
    <w:p w14:paraId="620A9D1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Экономическая природа и сущность денежных</w:t>
      </w:r>
      <w:r>
        <w:rPr>
          <w:rStyle w:val="WW8Num2z0"/>
          <w:rFonts w:ascii="Verdana" w:hAnsi="Verdana"/>
          <w:color w:val="000000"/>
          <w:sz w:val="18"/>
          <w:szCs w:val="18"/>
        </w:rPr>
        <w:t> </w:t>
      </w:r>
      <w:r>
        <w:rPr>
          <w:rStyle w:val="WW8Num3z0"/>
          <w:rFonts w:ascii="Verdana" w:hAnsi="Verdana"/>
          <w:color w:val="4682B4"/>
          <w:sz w:val="18"/>
          <w:szCs w:val="18"/>
        </w:rPr>
        <w:t>потоков</w:t>
      </w:r>
      <w:r>
        <w:rPr>
          <w:rStyle w:val="WW8Num2z0"/>
          <w:rFonts w:ascii="Verdana" w:hAnsi="Verdana"/>
          <w:color w:val="000000"/>
          <w:sz w:val="18"/>
          <w:szCs w:val="18"/>
        </w:rPr>
        <w:t> </w:t>
      </w:r>
      <w:r>
        <w:rPr>
          <w:rFonts w:ascii="Verdana" w:hAnsi="Verdana"/>
          <w:color w:val="000000"/>
          <w:sz w:val="18"/>
          <w:szCs w:val="18"/>
        </w:rPr>
        <w:t>как теоретическая база концепции управления</w:t>
      </w:r>
      <w:r>
        <w:rPr>
          <w:rStyle w:val="WW8Num2z0"/>
          <w:rFonts w:ascii="Verdana" w:hAnsi="Verdana"/>
          <w:color w:val="000000"/>
          <w:sz w:val="18"/>
          <w:szCs w:val="18"/>
        </w:rPr>
        <w:t> </w:t>
      </w:r>
      <w:r>
        <w:rPr>
          <w:rStyle w:val="WW8Num3z0"/>
          <w:rFonts w:ascii="Verdana" w:hAnsi="Verdana"/>
          <w:color w:val="4682B4"/>
          <w:sz w:val="18"/>
          <w:szCs w:val="18"/>
        </w:rPr>
        <w:t>оборотом</w:t>
      </w:r>
      <w:r>
        <w:rPr>
          <w:rStyle w:val="WW8Num2z0"/>
          <w:rFonts w:ascii="Verdana" w:hAnsi="Verdana"/>
          <w:color w:val="000000"/>
          <w:sz w:val="18"/>
          <w:szCs w:val="18"/>
        </w:rPr>
        <w:t> </w:t>
      </w:r>
      <w:r>
        <w:rPr>
          <w:rFonts w:ascii="Verdana" w:hAnsi="Verdana"/>
          <w:color w:val="000000"/>
          <w:sz w:val="18"/>
          <w:szCs w:val="18"/>
        </w:rPr>
        <w:t>денежных средств коммерческих организаций.</w:t>
      </w:r>
    </w:p>
    <w:p w14:paraId="4C39EA1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Роль нормативно-правового регулирования денежных средств в построении достоверной системы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64D5CFD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ОТЧЕТНОСТЬ О ДЕНЕЖНЫХ ПОТОКАХ В</w:t>
      </w:r>
      <w:r>
        <w:rPr>
          <w:rStyle w:val="WW8Num2z0"/>
          <w:rFonts w:ascii="Verdana" w:hAnsi="Verdana"/>
          <w:color w:val="000000"/>
          <w:sz w:val="18"/>
          <w:szCs w:val="18"/>
        </w:rPr>
        <w:t> </w:t>
      </w:r>
      <w:r>
        <w:rPr>
          <w:rStyle w:val="WW8Num3z0"/>
          <w:rFonts w:ascii="Verdana" w:hAnsi="Verdana"/>
          <w:color w:val="4682B4"/>
          <w:sz w:val="18"/>
          <w:szCs w:val="18"/>
        </w:rPr>
        <w:t>ОРГАНИЗАЦИЯХ</w:t>
      </w:r>
      <w:r>
        <w:rPr>
          <w:rStyle w:val="WW8Num2z0"/>
          <w:rFonts w:ascii="Verdana" w:hAnsi="Verdana"/>
          <w:color w:val="000000"/>
          <w:sz w:val="18"/>
          <w:szCs w:val="18"/>
        </w:rPr>
        <w:t> </w:t>
      </w:r>
      <w:r>
        <w:rPr>
          <w:rFonts w:ascii="Verdana" w:hAnsi="Verdana"/>
          <w:color w:val="000000"/>
          <w:sz w:val="18"/>
          <w:szCs w:val="18"/>
        </w:rPr>
        <w:t>ЧЕРНОЙ МЕТАЛЛУРГИИ.</w:t>
      </w:r>
    </w:p>
    <w:p w14:paraId="79943FE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Особенности формирования потоков денежных средств в организациях</w:t>
      </w:r>
      <w:r>
        <w:rPr>
          <w:rStyle w:val="WW8Num2z0"/>
          <w:rFonts w:ascii="Verdana" w:hAnsi="Verdana"/>
          <w:color w:val="000000"/>
          <w:sz w:val="18"/>
          <w:szCs w:val="18"/>
        </w:rPr>
        <w:t> </w:t>
      </w:r>
      <w:r>
        <w:rPr>
          <w:rStyle w:val="WW8Num3z0"/>
          <w:rFonts w:ascii="Verdana" w:hAnsi="Verdana"/>
          <w:color w:val="4682B4"/>
          <w:sz w:val="18"/>
          <w:szCs w:val="18"/>
        </w:rPr>
        <w:t>черной</w:t>
      </w:r>
      <w:r>
        <w:rPr>
          <w:rStyle w:val="WW8Num2z0"/>
          <w:rFonts w:ascii="Verdana" w:hAnsi="Verdana"/>
          <w:color w:val="000000"/>
          <w:sz w:val="18"/>
          <w:szCs w:val="18"/>
        </w:rPr>
        <w:t> </w:t>
      </w:r>
      <w:r>
        <w:rPr>
          <w:rFonts w:ascii="Verdana" w:hAnsi="Verdana"/>
          <w:color w:val="000000"/>
          <w:sz w:val="18"/>
          <w:szCs w:val="18"/>
        </w:rPr>
        <w:t>металлургии.</w:t>
      </w:r>
    </w:p>
    <w:p w14:paraId="4763787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Бухгалтерский учет денежных средств при применении различных форм расчетов.</w:t>
      </w:r>
    </w:p>
    <w:p w14:paraId="4E119CC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w:t>
      </w:r>
      <w:r>
        <w:rPr>
          <w:rStyle w:val="WW8Num3z0"/>
          <w:rFonts w:ascii="Verdana" w:hAnsi="Verdana"/>
          <w:color w:val="4682B4"/>
          <w:sz w:val="18"/>
          <w:szCs w:val="18"/>
        </w:rPr>
        <w:t>Отчет о движении денежных средств</w:t>
      </w:r>
      <w:r>
        <w:rPr>
          <w:rFonts w:ascii="Verdana" w:hAnsi="Verdana"/>
          <w:color w:val="000000"/>
          <w:sz w:val="18"/>
          <w:szCs w:val="18"/>
        </w:rPr>
        <w:t>» и его информативность в условиях</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российских и международных стандартов.</w:t>
      </w:r>
    </w:p>
    <w:p w14:paraId="14B8BB4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ЭКОНОМИЧЕСКИЙ</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КАК ИНСТРУМЕНТ</w:t>
      </w:r>
    </w:p>
    <w:p w14:paraId="0DF4D6E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УПРАВЛЕНИЯ</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w:t>
      </w:r>
    </w:p>
    <w:p w14:paraId="04E616E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комплексного анализа денежных потоков.</w:t>
      </w:r>
    </w:p>
    <w:p w14:paraId="0A0A008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Взаимосвязь показателей денежных потоков с оценкой финансового состояния организации.</w:t>
      </w:r>
    </w:p>
    <w:p w14:paraId="3CC2F5A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 денежных потоков в обосновании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1E5649B4" w14:textId="77777777" w:rsidR="00FE42B4" w:rsidRDefault="00FE42B4" w:rsidP="00FE42B4">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"Бухгалтерский учет и анализ денежных потоков в организациях черной металлургии"</w:t>
      </w:r>
    </w:p>
    <w:p w14:paraId="6F564FE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Переход России к рыночным отношениям неоднозначно сказался на финансовом состоянии большинства отечественных организаций: многие успешно адаптировались к изменяющимся условиям внешней среды, открытости внешнего рынка, самостоятельности в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другие перешли в категорию</w:t>
      </w:r>
      <w:r>
        <w:rPr>
          <w:rStyle w:val="WW8Num2z0"/>
          <w:rFonts w:ascii="Verdana" w:hAnsi="Verdana"/>
          <w:color w:val="000000"/>
          <w:sz w:val="18"/>
          <w:szCs w:val="18"/>
        </w:rPr>
        <w:t> </w:t>
      </w:r>
      <w:r>
        <w:rPr>
          <w:rStyle w:val="WW8Num3z0"/>
          <w:rFonts w:ascii="Verdana" w:hAnsi="Verdana"/>
          <w:color w:val="4682B4"/>
          <w:sz w:val="18"/>
          <w:szCs w:val="18"/>
        </w:rPr>
        <w:t>неплатежеспособных</w:t>
      </w:r>
      <w:r>
        <w:rPr>
          <w:rStyle w:val="WW8Num2z0"/>
          <w:rFonts w:ascii="Verdana" w:hAnsi="Verdana"/>
          <w:color w:val="000000"/>
          <w:sz w:val="18"/>
          <w:szCs w:val="18"/>
        </w:rPr>
        <w:t> </w:t>
      </w:r>
      <w:r>
        <w:rPr>
          <w:rFonts w:ascii="Verdana" w:hAnsi="Verdana"/>
          <w:color w:val="000000"/>
          <w:sz w:val="18"/>
          <w:szCs w:val="18"/>
        </w:rPr>
        <w:t>или банкротов. Одной из основных причин неадекватного реагирования на изменения экономических законов страны явилась</w:t>
      </w:r>
      <w:r>
        <w:rPr>
          <w:rStyle w:val="WW8Num2z0"/>
          <w:rFonts w:ascii="Verdana" w:hAnsi="Verdana"/>
          <w:color w:val="000000"/>
          <w:sz w:val="18"/>
          <w:szCs w:val="18"/>
        </w:rPr>
        <w:t> </w:t>
      </w:r>
      <w:r>
        <w:rPr>
          <w:rStyle w:val="WW8Num3z0"/>
          <w:rFonts w:ascii="Verdana" w:hAnsi="Verdana"/>
          <w:color w:val="4682B4"/>
          <w:sz w:val="18"/>
          <w:szCs w:val="18"/>
        </w:rPr>
        <w:t>неэффективная</w:t>
      </w:r>
      <w:r>
        <w:rPr>
          <w:rStyle w:val="WW8Num2z0"/>
          <w:rFonts w:ascii="Verdana" w:hAnsi="Verdana"/>
          <w:color w:val="000000"/>
          <w:sz w:val="18"/>
          <w:szCs w:val="18"/>
        </w:rPr>
        <w:t> </w:t>
      </w:r>
      <w:r>
        <w:rPr>
          <w:rFonts w:ascii="Verdana" w:hAnsi="Verdana"/>
          <w:color w:val="000000"/>
          <w:sz w:val="18"/>
          <w:szCs w:val="18"/>
        </w:rPr>
        <w:t>политика управления денежными потоками. Между тем, в условиях рыночной экономики особую значимость приобретает способность</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активно воздействовать на формирование</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принимать меры по их</w:t>
      </w:r>
      <w:r>
        <w:rPr>
          <w:rStyle w:val="WW8Num2z0"/>
          <w:rFonts w:ascii="Verdana" w:hAnsi="Verdana"/>
          <w:color w:val="000000"/>
          <w:sz w:val="18"/>
          <w:szCs w:val="18"/>
        </w:rPr>
        <w:t> </w:t>
      </w:r>
      <w:r>
        <w:rPr>
          <w:rStyle w:val="WW8Num3z0"/>
          <w:rFonts w:ascii="Verdana" w:hAnsi="Verdana"/>
          <w:color w:val="4682B4"/>
          <w:sz w:val="18"/>
          <w:szCs w:val="18"/>
        </w:rPr>
        <w:t>наращиванию</w:t>
      </w:r>
      <w:r>
        <w:rPr>
          <w:rFonts w:ascii="Verdana" w:hAnsi="Verdana"/>
          <w:color w:val="000000"/>
          <w:sz w:val="18"/>
          <w:szCs w:val="18"/>
        </w:rPr>
        <w:t>, заблаговременно прогнозировать платежеспособность потенциальных</w:t>
      </w:r>
      <w:r>
        <w:rPr>
          <w:rStyle w:val="WW8Num2z0"/>
          <w:rFonts w:ascii="Verdana" w:hAnsi="Verdana"/>
          <w:color w:val="000000"/>
          <w:sz w:val="18"/>
          <w:szCs w:val="18"/>
        </w:rPr>
        <w:t> </w:t>
      </w:r>
      <w:r>
        <w:rPr>
          <w:rStyle w:val="WW8Num3z0"/>
          <w:rFonts w:ascii="Verdana" w:hAnsi="Verdana"/>
          <w:color w:val="4682B4"/>
          <w:sz w:val="18"/>
          <w:szCs w:val="18"/>
        </w:rPr>
        <w:t>заказчиков</w:t>
      </w:r>
      <w:r>
        <w:rPr>
          <w:rStyle w:val="WW8Num2z0"/>
          <w:rFonts w:ascii="Verdana" w:hAnsi="Verdana"/>
          <w:color w:val="000000"/>
          <w:sz w:val="18"/>
          <w:szCs w:val="18"/>
        </w:rPr>
        <w:t> </w:t>
      </w:r>
      <w:r>
        <w:rPr>
          <w:rFonts w:ascii="Verdana" w:hAnsi="Verdana"/>
          <w:color w:val="000000"/>
          <w:sz w:val="18"/>
          <w:szCs w:val="18"/>
        </w:rPr>
        <w:t>и потребителей, выбирать наиболее эффективные формы расчетов, способствующие ускорению</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денежных средств.</w:t>
      </w:r>
    </w:p>
    <w:p w14:paraId="5D448F7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Поиск путей увеличения денежных поступлений и более рационального их использования требует решения целого ряда теоретических и практических задач, связанных с управлением</w:t>
      </w:r>
      <w:r>
        <w:rPr>
          <w:rStyle w:val="WW8Num2z0"/>
          <w:rFonts w:ascii="Verdana" w:hAnsi="Verdana"/>
          <w:color w:val="000000"/>
          <w:sz w:val="18"/>
          <w:szCs w:val="18"/>
        </w:rPr>
        <w:t> </w:t>
      </w:r>
      <w:r>
        <w:rPr>
          <w:rStyle w:val="WW8Num3z0"/>
          <w:rFonts w:ascii="Verdana" w:hAnsi="Verdana"/>
          <w:color w:val="4682B4"/>
          <w:sz w:val="18"/>
          <w:szCs w:val="18"/>
        </w:rPr>
        <w:t>денежным</w:t>
      </w:r>
      <w:r>
        <w:rPr>
          <w:rStyle w:val="WW8Num2z0"/>
          <w:rFonts w:ascii="Verdana" w:hAnsi="Verdana"/>
          <w:color w:val="000000"/>
          <w:sz w:val="18"/>
          <w:szCs w:val="18"/>
        </w:rPr>
        <w:t> </w:t>
      </w:r>
      <w:r>
        <w:rPr>
          <w:rFonts w:ascii="Verdana" w:hAnsi="Verdana"/>
          <w:color w:val="000000"/>
          <w:sz w:val="18"/>
          <w:szCs w:val="18"/>
        </w:rPr>
        <w:t>оборотом. Именно этими обстоятельствами, в первую очередь, можно объяснить пристальное внимание ученых-экономистов к исследованиям, посвященным разработке научных подходов к управлению</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выявлению особенностей их функционирования в общественном производстве в целом и в отдельных сферах деятельности.</w:t>
      </w:r>
    </w:p>
    <w:p w14:paraId="2A40786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Особую актуальность проблема поиска путей интенсификации денежных потоков имеет в черной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Это объясняется значительными финансовыми ресурсами, вовлеченными в сферу ее деятельности, высокими инвестиционными затратами,</w:t>
      </w:r>
      <w:r>
        <w:rPr>
          <w:rStyle w:val="WW8Num2z0"/>
          <w:rFonts w:ascii="Verdana" w:hAnsi="Verdana"/>
          <w:color w:val="000000"/>
          <w:sz w:val="18"/>
          <w:szCs w:val="18"/>
        </w:rPr>
        <w:t> </w:t>
      </w:r>
      <w:r>
        <w:rPr>
          <w:rStyle w:val="WW8Num3z0"/>
          <w:rFonts w:ascii="Verdana" w:hAnsi="Verdana"/>
          <w:color w:val="4682B4"/>
          <w:sz w:val="18"/>
          <w:szCs w:val="18"/>
        </w:rPr>
        <w:t>изношенным</w:t>
      </w:r>
      <w:r>
        <w:rPr>
          <w:rStyle w:val="WW8Num2z0"/>
          <w:rFonts w:ascii="Verdana" w:hAnsi="Verdana"/>
          <w:color w:val="000000"/>
          <w:sz w:val="18"/>
          <w:szCs w:val="18"/>
        </w:rPr>
        <w:t> </w:t>
      </w:r>
      <w:r>
        <w:rPr>
          <w:rFonts w:ascii="Verdana" w:hAnsi="Verdana"/>
          <w:color w:val="000000"/>
          <w:sz w:val="18"/>
          <w:szCs w:val="18"/>
        </w:rPr>
        <w:t>состоянием основных средств, противодействующим повышению</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отрасли как на мировом, так и внутреннем рынках.</w:t>
      </w:r>
    </w:p>
    <w:p w14:paraId="0658261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 специальной литературы показало, что большинство современных исследований, посвященных проблемам учета и анализа денежных потоков, основывается на применении зарубежного опыта, без учета специфики развития России в период формирования рыночной экономики. Между тем особенности экономических преобразований в России требуют более углубленного исследования проблем, связанных с управлением денежными потоками, включая организацию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экономического анализа.</w:t>
      </w:r>
    </w:p>
    <w:p w14:paraId="7EBB1BC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систематизация понятийного аппарата денежных потоков как теоретической основы для управления ими, разработка практических рекомендаций по дальнейшему развитию бухгалтерского учета потоков денежных средств при применении различных форм расчетов, а также обоснование теоретико-методологических и прикладных положений комплексного экономического анализа как</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выявления резервов укрепления финансового состояния в организациях черной металлургии.</w:t>
      </w:r>
    </w:p>
    <w:p w14:paraId="6B264536"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и логическим построением работы определены следующие задачи исследования:</w:t>
      </w:r>
    </w:p>
    <w:p w14:paraId="363A1C3C"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систематизировать теоретические подходы отечественных и зарубежных ученых к раскрытию понятия «</w:t>
      </w:r>
      <w:r>
        <w:rPr>
          <w:rStyle w:val="WW8Num3z0"/>
          <w:rFonts w:ascii="Verdana" w:hAnsi="Verdana"/>
          <w:color w:val="4682B4"/>
          <w:sz w:val="18"/>
          <w:szCs w:val="18"/>
        </w:rPr>
        <w:t>денежный</w:t>
      </w:r>
      <w:r>
        <w:rPr>
          <w:rStyle w:val="WW8Num2z0"/>
          <w:rFonts w:ascii="Verdana" w:hAnsi="Verdana"/>
          <w:color w:val="000000"/>
          <w:sz w:val="18"/>
          <w:szCs w:val="18"/>
        </w:rPr>
        <w:t> </w:t>
      </w:r>
      <w:r>
        <w:rPr>
          <w:rFonts w:ascii="Verdana" w:hAnsi="Verdana"/>
          <w:color w:val="000000"/>
          <w:sz w:val="18"/>
          <w:szCs w:val="18"/>
        </w:rPr>
        <w:t>поток», основы его классификации;</w:t>
      </w:r>
    </w:p>
    <w:p w14:paraId="6E59E7C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нормативно-правовую базу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 денежных потоках;</w:t>
      </w:r>
    </w:p>
    <w:p w14:paraId="0A1D0600"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характерные особенности формирования потоков денежных средств в организациях черной металлургии;</w:t>
      </w:r>
    </w:p>
    <w:p w14:paraId="167BDFAE"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дать оценку действующей практике бухгалтерского учета денежных потоков в условиях применения различных форм расчетов;</w:t>
      </w:r>
    </w:p>
    <w:p w14:paraId="2940DA1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сформулировать методический подход к проведению комплексного анализа денежных потоков</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w:t>
      </w:r>
    </w:p>
    <w:p w14:paraId="37FBBA4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разработать систему оценочных показателей денежных потоков во взаимосвязи с финансовым состояниям организации, оценить возможность применения их при проведении </w:t>
      </w:r>
      <w:r>
        <w:rPr>
          <w:rFonts w:ascii="Verdana" w:hAnsi="Verdana"/>
          <w:color w:val="000000"/>
          <w:sz w:val="18"/>
          <w:szCs w:val="18"/>
        </w:rPr>
        <w:lastRenderedPageBreak/>
        <w:t>комплексного анализа в организациях черной металлургии;</w:t>
      </w:r>
    </w:p>
    <w:p w14:paraId="4F266E1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целесообразность применения показателей</w:t>
      </w:r>
      <w:r>
        <w:rPr>
          <w:rStyle w:val="WW8Num2z0"/>
          <w:rFonts w:ascii="Verdana" w:hAnsi="Verdana"/>
          <w:color w:val="000000"/>
          <w:sz w:val="18"/>
          <w:szCs w:val="18"/>
        </w:rPr>
        <w:t> </w:t>
      </w:r>
      <w:r>
        <w:rPr>
          <w:rStyle w:val="WW8Num3z0"/>
          <w:rFonts w:ascii="Verdana" w:hAnsi="Verdana"/>
          <w:color w:val="4682B4"/>
          <w:sz w:val="18"/>
          <w:szCs w:val="18"/>
        </w:rPr>
        <w:t>нераспределенной</w:t>
      </w:r>
      <w:r>
        <w:rPr>
          <w:rStyle w:val="WW8Num2z0"/>
          <w:rFonts w:ascii="Verdana" w:hAnsi="Verdana"/>
          <w:color w:val="000000"/>
          <w:sz w:val="18"/>
          <w:szCs w:val="18"/>
        </w:rPr>
        <w:t> </w:t>
      </w:r>
      <w:r>
        <w:rPr>
          <w:rFonts w:ascii="Verdana" w:hAnsi="Verdana"/>
          <w:color w:val="000000"/>
          <w:sz w:val="18"/>
          <w:szCs w:val="18"/>
        </w:rPr>
        <w:t>прибыли и чистых денежных потоков по видам деятельности при оценке финансово-хозяйственной деятельности.</w:t>
      </w:r>
    </w:p>
    <w:p w14:paraId="105B487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являются теоретические, организационно-методические и практические вопросы формирования и использования денежных потоков. Объектом исследования является финансово-хозяйственная деятельность организаций черной металлургии Челябинской области: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ЧЭМК, ООО «</w:t>
      </w:r>
      <w:r>
        <w:rPr>
          <w:rStyle w:val="WW8Num3z0"/>
          <w:rFonts w:ascii="Verdana" w:hAnsi="Verdana"/>
          <w:color w:val="4682B4"/>
          <w:sz w:val="18"/>
          <w:szCs w:val="18"/>
        </w:rPr>
        <w:t>МЕТЭКС</w:t>
      </w:r>
      <w:r>
        <w:rPr>
          <w:rFonts w:ascii="Verdana" w:hAnsi="Verdana"/>
          <w:color w:val="000000"/>
          <w:sz w:val="18"/>
          <w:szCs w:val="18"/>
        </w:rPr>
        <w:t>», ООО «</w:t>
      </w:r>
      <w:r>
        <w:rPr>
          <w:rStyle w:val="WW8Num3z0"/>
          <w:rFonts w:ascii="Verdana" w:hAnsi="Verdana"/>
          <w:color w:val="4682B4"/>
          <w:sz w:val="18"/>
          <w:szCs w:val="18"/>
        </w:rPr>
        <w:t>Нова Мет</w:t>
      </w:r>
      <w:r>
        <w:rPr>
          <w:rFonts w:ascii="Verdana" w:hAnsi="Verdana"/>
          <w:color w:val="000000"/>
          <w:sz w:val="18"/>
          <w:szCs w:val="18"/>
        </w:rPr>
        <w:t>».</w:t>
      </w:r>
    </w:p>
    <w:p w14:paraId="18F7053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научно-методические разработки отечественных и зарубежных авторов в области бухгалтерского учета и анализа денежных потоков, материалы научных конференций, семинаров и учебных изданий по теме диссертации.</w:t>
      </w:r>
    </w:p>
    <w:p w14:paraId="578F297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Диссертационное исследование основывается на научных работах отечественных ученых: И.Т.</w:t>
      </w:r>
      <w:r>
        <w:rPr>
          <w:rStyle w:val="WW8Num2z0"/>
          <w:rFonts w:ascii="Verdana" w:hAnsi="Verdana"/>
          <w:color w:val="000000"/>
          <w:sz w:val="18"/>
          <w:szCs w:val="18"/>
        </w:rPr>
        <w:t> </w:t>
      </w:r>
      <w:r>
        <w:rPr>
          <w:rStyle w:val="WW8Num3z0"/>
          <w:rFonts w:ascii="Verdana" w:hAnsi="Verdana"/>
          <w:color w:val="4682B4"/>
          <w:sz w:val="18"/>
          <w:szCs w:val="18"/>
        </w:rPr>
        <w:t>Балабанова</w:t>
      </w:r>
      <w:r>
        <w:rPr>
          <w:rFonts w:ascii="Verdana" w:hAnsi="Verdana"/>
          <w:color w:val="000000"/>
          <w:sz w:val="18"/>
          <w:szCs w:val="18"/>
        </w:rPr>
        <w:t>, М.П. Березиной, И.А. Бланка, В.В.</w:t>
      </w:r>
      <w:r>
        <w:rPr>
          <w:rStyle w:val="WW8Num2z0"/>
          <w:rFonts w:ascii="Verdana" w:hAnsi="Verdana"/>
          <w:color w:val="000000"/>
          <w:sz w:val="18"/>
          <w:szCs w:val="18"/>
        </w:rPr>
        <w:t> </w:t>
      </w:r>
      <w:r>
        <w:rPr>
          <w:rStyle w:val="WW8Num3z0"/>
          <w:rFonts w:ascii="Verdana" w:hAnsi="Verdana"/>
          <w:color w:val="4682B4"/>
          <w:sz w:val="18"/>
          <w:szCs w:val="18"/>
        </w:rPr>
        <w:t>Бочарова</w:t>
      </w:r>
      <w:r>
        <w:rPr>
          <w:rFonts w:ascii="Verdana" w:hAnsi="Verdana"/>
          <w:color w:val="000000"/>
          <w:sz w:val="18"/>
          <w:szCs w:val="18"/>
        </w:rPr>
        <w:t>, Я.В. Соколова, Е.М. Сорокиной, Ю.А.</w:t>
      </w:r>
      <w:r>
        <w:rPr>
          <w:rStyle w:val="WW8Num2z0"/>
          <w:rFonts w:ascii="Verdana" w:hAnsi="Verdana"/>
          <w:color w:val="000000"/>
          <w:sz w:val="18"/>
          <w:szCs w:val="18"/>
        </w:rPr>
        <w:t> </w:t>
      </w:r>
      <w:r>
        <w:rPr>
          <w:rStyle w:val="WW8Num3z0"/>
          <w:rFonts w:ascii="Verdana" w:hAnsi="Verdana"/>
          <w:color w:val="4682B4"/>
          <w:sz w:val="18"/>
          <w:szCs w:val="18"/>
        </w:rPr>
        <w:t>Бабаева</w:t>
      </w:r>
      <w:r>
        <w:rPr>
          <w:rFonts w:ascii="Verdana" w:hAnsi="Verdana"/>
          <w:color w:val="000000"/>
          <w:sz w:val="18"/>
          <w:szCs w:val="18"/>
        </w:rPr>
        <w:t>, М.И. Баканова, JI.T. Гиляровской, Д.А.</w:t>
      </w:r>
      <w:r>
        <w:rPr>
          <w:rStyle w:val="WW8Num2z0"/>
          <w:rFonts w:ascii="Verdana" w:hAnsi="Verdana"/>
          <w:color w:val="000000"/>
          <w:sz w:val="18"/>
          <w:szCs w:val="18"/>
        </w:rPr>
        <w:t> </w:t>
      </w:r>
      <w:r>
        <w:rPr>
          <w:rStyle w:val="WW8Num3z0"/>
          <w:rFonts w:ascii="Verdana" w:hAnsi="Verdana"/>
          <w:color w:val="4682B4"/>
          <w:sz w:val="18"/>
          <w:szCs w:val="18"/>
        </w:rPr>
        <w:t>Ендовицкого</w:t>
      </w:r>
      <w:r>
        <w:rPr>
          <w:rFonts w:ascii="Verdana" w:hAnsi="Verdana"/>
          <w:color w:val="000000"/>
          <w:sz w:val="18"/>
          <w:szCs w:val="18"/>
        </w:rPr>
        <w:t>, О.В. Ефимовой, М.Н. Крейниной, В.Д.</w:t>
      </w:r>
      <w:r>
        <w:rPr>
          <w:rStyle w:val="WW8Num2z0"/>
          <w:rFonts w:ascii="Verdana" w:hAnsi="Verdana"/>
          <w:color w:val="000000"/>
          <w:sz w:val="18"/>
          <w:szCs w:val="18"/>
        </w:rPr>
        <w:t> </w:t>
      </w:r>
      <w:r>
        <w:rPr>
          <w:rStyle w:val="WW8Num3z0"/>
          <w:rFonts w:ascii="Verdana" w:hAnsi="Verdana"/>
          <w:color w:val="4682B4"/>
          <w:sz w:val="18"/>
          <w:szCs w:val="18"/>
        </w:rPr>
        <w:t>Новодворского</w:t>
      </w:r>
      <w:r>
        <w:rPr>
          <w:rFonts w:ascii="Verdana" w:hAnsi="Verdana"/>
          <w:color w:val="000000"/>
          <w:sz w:val="18"/>
          <w:szCs w:val="18"/>
        </w:rPr>
        <w:t>, В.В. Ковалева, В.Ф. Палия, Г.В.</w:t>
      </w:r>
      <w:r>
        <w:rPr>
          <w:rStyle w:val="WW8Num2z0"/>
          <w:rFonts w:ascii="Verdana" w:hAnsi="Verdana"/>
          <w:color w:val="000000"/>
          <w:sz w:val="18"/>
          <w:szCs w:val="18"/>
        </w:rPr>
        <w:t> </w:t>
      </w:r>
      <w:r>
        <w:rPr>
          <w:rStyle w:val="WW8Num3z0"/>
          <w:rFonts w:ascii="Verdana" w:hAnsi="Verdana"/>
          <w:color w:val="4682B4"/>
          <w:sz w:val="18"/>
          <w:szCs w:val="18"/>
        </w:rPr>
        <w:t>Савицкой</w:t>
      </w:r>
      <w:r>
        <w:rPr>
          <w:rFonts w:ascii="Verdana" w:hAnsi="Verdana"/>
          <w:color w:val="000000"/>
          <w:sz w:val="18"/>
          <w:szCs w:val="18"/>
        </w:rPr>
        <w:t>, P.C. Сайфулина, JI.B. Сотниковой, А.Н.</w:t>
      </w:r>
      <w:r>
        <w:rPr>
          <w:rStyle w:val="WW8Num2z0"/>
          <w:rFonts w:ascii="Verdana" w:hAnsi="Verdana"/>
          <w:color w:val="000000"/>
          <w:sz w:val="18"/>
          <w:szCs w:val="18"/>
        </w:rPr>
        <w:t> </w:t>
      </w:r>
      <w:r>
        <w:rPr>
          <w:rStyle w:val="WW8Num3z0"/>
          <w:rFonts w:ascii="Verdana" w:hAnsi="Verdana"/>
          <w:color w:val="4682B4"/>
          <w:sz w:val="18"/>
          <w:szCs w:val="18"/>
        </w:rPr>
        <w:t>Хорина</w:t>
      </w:r>
      <w:r>
        <w:rPr>
          <w:rFonts w:ascii="Verdana" w:hAnsi="Verdana"/>
          <w:color w:val="000000"/>
          <w:sz w:val="18"/>
          <w:szCs w:val="18"/>
        </w:rPr>
        <w:t>, А.Д. Шеремета и др., а также на положениях трудов зарубежных авторов J1.A.</w:t>
      </w:r>
      <w:r>
        <w:rPr>
          <w:rStyle w:val="WW8Num3z0"/>
          <w:rFonts w:ascii="Verdana" w:hAnsi="Verdana"/>
          <w:color w:val="4682B4"/>
          <w:sz w:val="18"/>
          <w:szCs w:val="18"/>
        </w:rPr>
        <w:t>Бернстайна</w:t>
      </w:r>
      <w:r>
        <w:rPr>
          <w:rFonts w:ascii="Verdana" w:hAnsi="Verdana"/>
          <w:color w:val="000000"/>
          <w:sz w:val="18"/>
          <w:szCs w:val="18"/>
        </w:rPr>
        <w:t>, Ю. Бригхема, JI. Гапенски, Дж. К. Ван</w:t>
      </w:r>
      <w:r>
        <w:rPr>
          <w:rStyle w:val="WW8Num2z0"/>
          <w:rFonts w:ascii="Verdana" w:hAnsi="Verdana"/>
          <w:color w:val="000000"/>
          <w:sz w:val="18"/>
          <w:szCs w:val="18"/>
        </w:rPr>
        <w:t> </w:t>
      </w:r>
      <w:r>
        <w:rPr>
          <w:rStyle w:val="WW8Num3z0"/>
          <w:rFonts w:ascii="Verdana" w:hAnsi="Verdana"/>
          <w:color w:val="4682B4"/>
          <w:sz w:val="18"/>
          <w:szCs w:val="18"/>
        </w:rPr>
        <w:t>Хорна</w:t>
      </w:r>
      <w:r>
        <w:rPr>
          <w:rFonts w:ascii="Verdana" w:hAnsi="Verdana"/>
          <w:color w:val="000000"/>
          <w:sz w:val="18"/>
          <w:szCs w:val="18"/>
        </w:rPr>
        <w:t>, Ж. Перар.</w:t>
      </w:r>
    </w:p>
    <w:p w14:paraId="2A361C4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Научные, методологические и практические результаты, полученные отечественными и зарубежными исследователями по проблемам</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денежных средств, имеют фундаментальное значение в экономической науке. Однако следует отметить, что категория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потока» представляет собой область знаний, экономическая сущность которой меняется под воздействием политических и экономических факторов, специфики финансовых взаимоотношений между государством и</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В этих условиях возникают все новые вопросы, связанные с формированием денежных потоков, необходимостью комплексной оценки влияния их на финансовое состояние в конкретно складывающихся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w:t>
      </w:r>
    </w:p>
    <w:p w14:paraId="78E6F70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использовались принципы системного, комплексного, логического подходов с применением экономико-математических методов (графического, моделирования, корреляции,</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обобщения) и специальных приемов (элиминирования, группировок, приемов динамического, структурного,</w:t>
      </w:r>
      <w:r>
        <w:rPr>
          <w:rStyle w:val="WW8Num2z0"/>
          <w:rFonts w:ascii="Verdana" w:hAnsi="Verdana"/>
          <w:color w:val="000000"/>
          <w:sz w:val="18"/>
          <w:szCs w:val="18"/>
        </w:rPr>
        <w:t> </w:t>
      </w:r>
      <w:r>
        <w:rPr>
          <w:rStyle w:val="WW8Num3z0"/>
          <w:rFonts w:ascii="Verdana" w:hAnsi="Verdana"/>
          <w:color w:val="4682B4"/>
          <w:sz w:val="18"/>
          <w:szCs w:val="18"/>
        </w:rPr>
        <w:t>коэффициентного</w:t>
      </w:r>
      <w:r>
        <w:rPr>
          <w:rStyle w:val="WW8Num2z0"/>
          <w:rFonts w:ascii="Verdana" w:hAnsi="Verdana"/>
          <w:color w:val="000000"/>
          <w:sz w:val="18"/>
          <w:szCs w:val="18"/>
        </w:rPr>
        <w:t> </w:t>
      </w:r>
      <w:r>
        <w:rPr>
          <w:rFonts w:ascii="Verdana" w:hAnsi="Verdana"/>
          <w:color w:val="000000"/>
          <w:sz w:val="18"/>
          <w:szCs w:val="18"/>
        </w:rPr>
        <w:t>и индексного анализа), эвристических методов.</w:t>
      </w:r>
    </w:p>
    <w:p w14:paraId="4F9EB1D6"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обобщении и разработке рекомендаций по совершенствованию системы бухгалтерского учета денежных потоков, организационно-методических подходов к анализу движения денежных средств при комплексной оценке финансового состояния организации. Диссертантом получен ряд научных и практических результатов, выносимых на защиту:</w:t>
      </w:r>
    </w:p>
    <w:p w14:paraId="16193BE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сформулировано авторское определение денежных потоков на основе концепции единства трех направлений (по экономической сущности, по формам осуществления, по роли в управлении), которое позволяет повысить научную обоснованность разрабатываемых и принимаемых управленческих решений в области финансового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учета;</w:t>
      </w:r>
    </w:p>
    <w:p w14:paraId="611AF81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общие и специфические закономерности формирования и использования денежных потоков в организациях черной металлургии, обусловленные как спецификой развития отечественной экономики, так и управлением финансовыми средствами в самих организациях;</w:t>
      </w:r>
    </w:p>
    <w:p w14:paraId="62AD2E0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совершенствованию бухгалтерского учета денежных потоков в зависимости от применяемых форм расчетов;</w:t>
      </w:r>
    </w:p>
    <w:p w14:paraId="28CC876F"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выделены организационно-методические этапы в проведении комплексного анализа денежных потоков;</w:t>
      </w:r>
    </w:p>
    <w:p w14:paraId="4974779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система оценочных показателей, отражающих непосредственную взаимосвязь денежных потоков и финансового состояния организации черной металлургии, а именно показателей</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Fonts w:ascii="Verdana" w:hAnsi="Verdana"/>
          <w:color w:val="000000"/>
          <w:sz w:val="18"/>
          <w:szCs w:val="18"/>
        </w:rPr>
        <w:t>, платежеспособности и рентабельности; разработан алгоритм</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 xml:space="preserve">весовой значимости коэффициентов, включаемых в модель комплексной </w:t>
      </w:r>
      <w:r>
        <w:rPr>
          <w:rFonts w:ascii="Verdana" w:hAnsi="Verdana"/>
          <w:color w:val="000000"/>
          <w:sz w:val="18"/>
          <w:szCs w:val="18"/>
        </w:rPr>
        <w:lastRenderedPageBreak/>
        <w:t>оценки денежных потоков с применением метода</w:t>
      </w:r>
      <w:r>
        <w:rPr>
          <w:rStyle w:val="WW8Num2z0"/>
          <w:rFonts w:ascii="Verdana" w:hAnsi="Verdana"/>
          <w:color w:val="000000"/>
          <w:sz w:val="18"/>
          <w:szCs w:val="18"/>
        </w:rPr>
        <w:t> </w:t>
      </w:r>
      <w:r>
        <w:rPr>
          <w:rStyle w:val="WW8Num3z0"/>
          <w:rFonts w:ascii="Verdana" w:hAnsi="Verdana"/>
          <w:color w:val="4682B4"/>
          <w:sz w:val="18"/>
          <w:szCs w:val="18"/>
        </w:rPr>
        <w:t>долевого</w:t>
      </w:r>
      <w:r>
        <w:rPr>
          <w:rStyle w:val="WW8Num2z0"/>
          <w:rFonts w:ascii="Verdana" w:hAnsi="Verdana"/>
          <w:color w:val="000000"/>
          <w:sz w:val="18"/>
          <w:szCs w:val="18"/>
        </w:rPr>
        <w:t> </w:t>
      </w:r>
      <w:r>
        <w:rPr>
          <w:rFonts w:ascii="Verdana" w:hAnsi="Verdana"/>
          <w:color w:val="000000"/>
          <w:sz w:val="18"/>
          <w:szCs w:val="18"/>
        </w:rPr>
        <w:t>участия;</w:t>
      </w:r>
    </w:p>
    <w:p w14:paraId="141C42D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обоснованы рекомендации для принятия управленческих решений о распределении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с учетом структуры чистого денежного потока по видам деятельности, направленные на уменьшение риска утраты</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организациями, имеющими стабильную доходность.</w:t>
      </w:r>
    </w:p>
    <w:p w14:paraId="1B3CA59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Рекомендации, разработанные по результатам исследования, направлены на совершенствование действующей системы бухгалтерского учета денежных потоков в условиях применения различных форм расчетов. Рассмотренная методика комплексной оценки взаимосвязи денежных потоков и финансового состояния позволяет выявить</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укрепления финансового положения и оценить эффективность политики управления</w:t>
      </w:r>
      <w:r>
        <w:rPr>
          <w:rStyle w:val="WW8Num3z0"/>
          <w:rFonts w:ascii="Verdana" w:hAnsi="Verdana"/>
          <w:color w:val="4682B4"/>
          <w:sz w:val="18"/>
          <w:szCs w:val="18"/>
        </w:rPr>
        <w:t>оборотом</w:t>
      </w:r>
      <w:r>
        <w:rPr>
          <w:rStyle w:val="WW8Num2z0"/>
          <w:rFonts w:ascii="Verdana" w:hAnsi="Verdana"/>
          <w:color w:val="000000"/>
          <w:sz w:val="18"/>
          <w:szCs w:val="18"/>
        </w:rPr>
        <w:t> </w:t>
      </w:r>
      <w:r>
        <w:rPr>
          <w:rFonts w:ascii="Verdana" w:hAnsi="Verdana"/>
          <w:color w:val="000000"/>
          <w:sz w:val="18"/>
          <w:szCs w:val="18"/>
        </w:rPr>
        <w:t>денежных средств в организациях черной металлургии на стадии</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и перспективного планирования.</w:t>
      </w:r>
    </w:p>
    <w:p w14:paraId="00A9854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реализация исследования. Основные теоретические и практические результаты диссертационного исследования докладывались и обсуждались на международных и региональных научно-практических конференциях, совещаниях в организациях, по материалам которых велось исследование. Выводы, представленные в диссертации, прошли апробацию в деятельности</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Нова Мет</w:t>
      </w:r>
      <w:r>
        <w:rPr>
          <w:rFonts w:ascii="Verdana" w:hAnsi="Verdana"/>
          <w:color w:val="000000"/>
          <w:sz w:val="18"/>
          <w:szCs w:val="18"/>
        </w:rPr>
        <w:t>», ОАО ЧЭМК. В частности, ООО «</w:t>
      </w:r>
      <w:r>
        <w:rPr>
          <w:rStyle w:val="WW8Num3z0"/>
          <w:rFonts w:ascii="Verdana" w:hAnsi="Verdana"/>
          <w:color w:val="4682B4"/>
          <w:sz w:val="18"/>
          <w:szCs w:val="18"/>
        </w:rPr>
        <w:t>Нова Мет</w:t>
      </w:r>
      <w:r>
        <w:rPr>
          <w:rFonts w:ascii="Verdana" w:hAnsi="Verdana"/>
          <w:color w:val="000000"/>
          <w:sz w:val="18"/>
          <w:szCs w:val="18"/>
        </w:rPr>
        <w:t>» приняты рекомендации по ведению бухгалтерского учета при применении различных форм расчетов и формированию аналитической информации о денежных потоках; ОАО ЧЭМК применяет методику комплексного анализа денежных потоков при оценке хозяйственно-финансовой деятельности и формировании финансовой политики (акты о внедрении прилагаются).</w:t>
      </w:r>
    </w:p>
    <w:p w14:paraId="0269913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того, ряд основных положений работы использовался в учебном процессе Челябинского</w:t>
      </w:r>
      <w:r>
        <w:rPr>
          <w:rStyle w:val="WW8Num2z0"/>
          <w:rFonts w:ascii="Verdana" w:hAnsi="Verdana"/>
          <w:color w:val="000000"/>
          <w:sz w:val="18"/>
          <w:szCs w:val="18"/>
        </w:rPr>
        <w:t> </w:t>
      </w:r>
      <w:r>
        <w:rPr>
          <w:rStyle w:val="WW8Num3z0"/>
          <w:rFonts w:ascii="Verdana" w:hAnsi="Verdana"/>
          <w:color w:val="4682B4"/>
          <w:sz w:val="18"/>
          <w:szCs w:val="18"/>
        </w:rPr>
        <w:t>филиала</w:t>
      </w:r>
      <w:r>
        <w:rPr>
          <w:rStyle w:val="WW8Num2z0"/>
          <w:rFonts w:ascii="Verdana" w:hAnsi="Verdana"/>
          <w:color w:val="000000"/>
          <w:sz w:val="18"/>
          <w:szCs w:val="18"/>
        </w:rPr>
        <w:t> </w:t>
      </w:r>
      <w:r>
        <w:rPr>
          <w:rFonts w:ascii="Verdana" w:hAnsi="Verdana"/>
          <w:color w:val="000000"/>
          <w:sz w:val="18"/>
          <w:szCs w:val="18"/>
        </w:rPr>
        <w:t>ВЗФЭИ при чтении лекций по курсам: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w:t>
      </w:r>
      <w:r>
        <w:rPr>
          <w:rStyle w:val="WW8Num3z0"/>
          <w:rFonts w:ascii="Verdana" w:hAnsi="Verdana"/>
          <w:color w:val="4682B4"/>
          <w:sz w:val="18"/>
          <w:szCs w:val="18"/>
        </w:rPr>
        <w:t>Анализ финансовой отчетности</w:t>
      </w:r>
      <w:r>
        <w:rPr>
          <w:rFonts w:ascii="Verdana" w:hAnsi="Verdana"/>
          <w:color w:val="000000"/>
          <w:sz w:val="18"/>
          <w:szCs w:val="18"/>
        </w:rPr>
        <w:t>»,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а также при разработке рабочих программ и учебно-методических карт по указанным дисциплинам.</w:t>
      </w:r>
    </w:p>
    <w:p w14:paraId="26F5925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диссертации отражены в десяти публикациях общим объемом 2,42 п.л.</w:t>
      </w:r>
    </w:p>
    <w:p w14:paraId="35FC46B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Структура работы обусловлена поставленной целью и задачами исследования. Диссертация состоит из введения, трех глав, заключения и списка использованной литературы, включающего 127 наименований. Теоретический и практический материал изложен на 172 страницах, включает 17 рисунков, 31 таблицу, 49 формул, 29 приложений.</w:t>
      </w:r>
    </w:p>
    <w:p w14:paraId="2A31DEFE" w14:textId="77777777" w:rsidR="00FE42B4" w:rsidRDefault="00FE42B4" w:rsidP="00FE42B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Сташкова, Ирина Владимировна</w:t>
      </w:r>
    </w:p>
    <w:p w14:paraId="564485D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Самостоятельность</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в принятии решений,</w:t>
      </w:r>
    </w:p>
    <w:p w14:paraId="1DCFABE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связанных с формированием</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является следствием перехода</w:t>
      </w:r>
    </w:p>
    <w:p w14:paraId="4303719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отечественной экономики на рыночные условия</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С одной стороны, это предоставило организациям свободу в выборе способа</w:t>
      </w:r>
    </w:p>
    <w:p w14:paraId="762AC86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аккумулирования</w:t>
      </w:r>
      <w:r>
        <w:rPr>
          <w:rStyle w:val="WW8Num2z0"/>
          <w:rFonts w:ascii="Verdana" w:hAnsi="Verdana"/>
          <w:color w:val="000000"/>
          <w:sz w:val="18"/>
          <w:szCs w:val="18"/>
        </w:rPr>
        <w:t> </w:t>
      </w:r>
      <w:r>
        <w:rPr>
          <w:rFonts w:ascii="Verdana" w:hAnsi="Verdana"/>
          <w:color w:val="000000"/>
          <w:sz w:val="18"/>
          <w:szCs w:val="18"/>
        </w:rPr>
        <w:t>денежных потоков и наиболее эффективного их дальнейшего</w:t>
      </w:r>
    </w:p>
    <w:p w14:paraId="62565FD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распределения, с другой - выявило определенные противоречия в политике</w:t>
      </w:r>
    </w:p>
    <w:p w14:paraId="26A6DDD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управления</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Особая роль в решении этих проблем</w:t>
      </w:r>
    </w:p>
    <w:p w14:paraId="6A9895A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отводится</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экономическому анализу как наиболее</w:t>
      </w:r>
    </w:p>
    <w:p w14:paraId="7AB23C1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действенным</w:t>
      </w:r>
      <w:r>
        <w:rPr>
          <w:rStyle w:val="WW8Num2z0"/>
          <w:rFonts w:ascii="Verdana" w:hAnsi="Verdana"/>
          <w:color w:val="000000"/>
          <w:sz w:val="18"/>
          <w:szCs w:val="18"/>
        </w:rPr>
        <w:t> </w:t>
      </w:r>
      <w:r>
        <w:rPr>
          <w:rStyle w:val="WW8Num3z0"/>
          <w:rFonts w:ascii="Verdana" w:hAnsi="Verdana"/>
          <w:color w:val="4682B4"/>
          <w:sz w:val="18"/>
          <w:szCs w:val="18"/>
        </w:rPr>
        <w:t>инструментам</w:t>
      </w:r>
      <w:r>
        <w:rPr>
          <w:rStyle w:val="WW8Num2z0"/>
          <w:rFonts w:ascii="Verdana" w:hAnsi="Verdana"/>
          <w:color w:val="000000"/>
          <w:sz w:val="18"/>
          <w:szCs w:val="18"/>
        </w:rPr>
        <w:t> </w:t>
      </w:r>
      <w:r>
        <w:rPr>
          <w:rFonts w:ascii="Verdana" w:hAnsi="Verdana"/>
          <w:color w:val="000000"/>
          <w:sz w:val="18"/>
          <w:szCs w:val="18"/>
        </w:rPr>
        <w:t>контроля, индикаторам возникающих проблем и</w:t>
      </w:r>
    </w:p>
    <w:p w14:paraId="22B884C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поиска оптимальных вариантов их разрешения. Категория</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потока представляет собой область знаний,</w:t>
      </w:r>
    </w:p>
    <w:p w14:paraId="1BCA2C7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сущность которой меняется под воздействием политических и экономических</w:t>
      </w:r>
    </w:p>
    <w:p w14:paraId="3617D1B4"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факторов, специфики финансовых взаимоотношений между государством и</w:t>
      </w:r>
    </w:p>
    <w:p w14:paraId="4AD4BA6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Особого внимания требуют вопросы</w:t>
      </w:r>
    </w:p>
    <w:p w14:paraId="5DFF3331"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комплексной оценки эффективности функционирования денежных потоков в</w:t>
      </w:r>
    </w:p>
    <w:p w14:paraId="225BC6B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конкретно складывающихся условиях хозяйствования определенного периода</w:t>
      </w:r>
    </w:p>
    <w:p w14:paraId="35E3A4F0"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развития рыночной экономики. Практика показала, что не могут напрямую</w:t>
      </w:r>
    </w:p>
    <w:p w14:paraId="793B5D1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применяться в России зарубежные методики анализа и оценки денежных</w:t>
      </w:r>
    </w:p>
    <w:p w14:paraId="756EDCE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потоков по причине специфики развития рыночных отнощений и отсутствия</w:t>
      </w:r>
    </w:p>
    <w:p w14:paraId="391E31F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3z0"/>
          <w:rFonts w:ascii="Verdana" w:hAnsi="Verdana"/>
          <w:color w:val="4682B4"/>
          <w:sz w:val="18"/>
          <w:szCs w:val="18"/>
        </w:rPr>
        <w:t>стимулов</w:t>
      </w:r>
      <w:r>
        <w:rPr>
          <w:rFonts w:ascii="Verdana" w:hAnsi="Verdana"/>
          <w:color w:val="000000"/>
          <w:sz w:val="18"/>
          <w:szCs w:val="18"/>
        </w:rPr>
        <w:t>» для раскрытия информации о движении денежного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В этом же кроется и причина низкой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p>
    <w:p w14:paraId="566F7751"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отечественных организаций, так как внешние пользователи не могут сделать</w:t>
      </w:r>
    </w:p>
    <w:p w14:paraId="0D414D2C"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вывод о реальной их</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и доходности, а потому</w:t>
      </w:r>
    </w:p>
    <w:p w14:paraId="1D3A564C"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воздерживаются от</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В работе были проанализированы известные подходы ученых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к определению понятия «</w:t>
      </w:r>
      <w:r>
        <w:rPr>
          <w:rStyle w:val="WW8Num3z0"/>
          <w:rFonts w:ascii="Verdana" w:hAnsi="Verdana"/>
          <w:color w:val="4682B4"/>
          <w:sz w:val="18"/>
          <w:szCs w:val="18"/>
        </w:rPr>
        <w:t>денежный поток</w:t>
      </w:r>
      <w:r>
        <w:rPr>
          <w:rFonts w:ascii="Verdana" w:hAnsi="Verdana"/>
          <w:color w:val="000000"/>
          <w:sz w:val="18"/>
          <w:szCs w:val="18"/>
        </w:rPr>
        <w:t>». На основе</w:t>
      </w:r>
    </w:p>
    <w:p w14:paraId="620D55C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проведенного исследования автором сформулировано определение денежного</w:t>
      </w:r>
    </w:p>
    <w:p w14:paraId="349FDD80"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потока, на основе концепции единства трех направлений:</w:t>
      </w:r>
    </w:p>
    <w:p w14:paraId="7401522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 экономической сущности —</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потоки представляют собой</w:t>
      </w:r>
    </w:p>
    <w:p w14:paraId="71B9E6DA"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движение денежных средств в виде притока и</w:t>
      </w:r>
      <w:r>
        <w:rPr>
          <w:rStyle w:val="WW8Num2z0"/>
          <w:rFonts w:ascii="Verdana" w:hAnsi="Verdana"/>
          <w:color w:val="000000"/>
          <w:sz w:val="18"/>
          <w:szCs w:val="18"/>
        </w:rPr>
        <w:t> </w:t>
      </w:r>
      <w:r>
        <w:rPr>
          <w:rStyle w:val="WW8Num3z0"/>
          <w:rFonts w:ascii="Verdana" w:hAnsi="Verdana"/>
          <w:color w:val="4682B4"/>
          <w:sz w:val="18"/>
          <w:szCs w:val="18"/>
        </w:rPr>
        <w:t>оттока</w:t>
      </w:r>
      <w:r>
        <w:rPr>
          <w:rStyle w:val="WW8Num2z0"/>
          <w:rFonts w:ascii="Verdana" w:hAnsi="Verdana"/>
          <w:color w:val="000000"/>
          <w:sz w:val="18"/>
          <w:szCs w:val="18"/>
        </w:rPr>
        <w:t> </w:t>
      </w:r>
      <w:r>
        <w:rPr>
          <w:rFonts w:ascii="Verdana" w:hAnsi="Verdana"/>
          <w:color w:val="000000"/>
          <w:sz w:val="18"/>
          <w:szCs w:val="18"/>
        </w:rPr>
        <w:t>денежных ресурсов в</w:t>
      </w:r>
    </w:p>
    <w:p w14:paraId="03DA320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разрезе осуществляемых</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организацией видов деятельности</w:t>
      </w:r>
    </w:p>
    <w:p w14:paraId="64BF1C7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направление);</w:t>
      </w:r>
    </w:p>
    <w:p w14:paraId="12B4428C"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 формам осуществления - денежные потоки это</w:t>
      </w:r>
      <w:r>
        <w:rPr>
          <w:rStyle w:val="WW8Num2z0"/>
          <w:rFonts w:ascii="Verdana" w:hAnsi="Verdana"/>
          <w:color w:val="000000"/>
          <w:sz w:val="18"/>
          <w:szCs w:val="18"/>
        </w:rPr>
        <w:t> </w:t>
      </w:r>
      <w:r>
        <w:rPr>
          <w:rStyle w:val="WW8Num3z0"/>
          <w:rFonts w:ascii="Verdana" w:hAnsi="Verdana"/>
          <w:color w:val="4682B4"/>
          <w:sz w:val="18"/>
          <w:szCs w:val="18"/>
        </w:rPr>
        <w:t>кругооборот</w:t>
      </w:r>
      <w:r>
        <w:rPr>
          <w:rStyle w:val="WW8Num2z0"/>
          <w:rFonts w:ascii="Verdana" w:hAnsi="Verdana"/>
          <w:color w:val="000000"/>
          <w:sz w:val="18"/>
          <w:szCs w:val="18"/>
        </w:rPr>
        <w:t> </w:t>
      </w:r>
      <w:r>
        <w:rPr>
          <w:rFonts w:ascii="Verdana" w:hAnsi="Verdana"/>
          <w:color w:val="000000"/>
          <w:sz w:val="18"/>
          <w:szCs w:val="18"/>
        </w:rPr>
        <w:t>денежных</w:t>
      </w:r>
    </w:p>
    <w:p w14:paraId="2869C09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активов</w:t>
      </w:r>
      <w:r>
        <w:rPr>
          <w:rFonts w:ascii="Verdana" w:hAnsi="Verdana"/>
          <w:color w:val="000000"/>
          <w:sz w:val="18"/>
          <w:szCs w:val="18"/>
        </w:rPr>
        <w:t>, постоянно трансформирующихся от исходной формы (денежных</w:t>
      </w:r>
    </w:p>
    <w:p w14:paraId="7C0F130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средств</w:t>
      </w:r>
      <w:r>
        <w:rPr>
          <w:rStyle w:val="WW8Num2z0"/>
          <w:rFonts w:ascii="Verdana" w:hAnsi="Verdana"/>
          <w:color w:val="000000"/>
          <w:sz w:val="18"/>
          <w:szCs w:val="18"/>
        </w:rPr>
        <w:t> </w:t>
      </w:r>
      <w:r>
        <w:rPr>
          <w:rStyle w:val="WW8Num3z0"/>
          <w:rFonts w:ascii="Verdana" w:hAnsi="Verdana"/>
          <w:color w:val="4682B4"/>
          <w:sz w:val="18"/>
          <w:szCs w:val="18"/>
        </w:rPr>
        <w:t>инвестируемых</w:t>
      </w:r>
      <w:r>
        <w:rPr>
          <w:rStyle w:val="WW8Num2z0"/>
          <w:rFonts w:ascii="Verdana" w:hAnsi="Verdana"/>
          <w:color w:val="000000"/>
          <w:sz w:val="18"/>
          <w:szCs w:val="18"/>
        </w:rPr>
        <w:t> </w:t>
      </w:r>
      <w:r>
        <w:rPr>
          <w:rFonts w:ascii="Verdana" w:hAnsi="Verdana"/>
          <w:color w:val="000000"/>
          <w:sz w:val="18"/>
          <w:szCs w:val="18"/>
        </w:rPr>
        <w:t>в хозяйственную деятельность) до завершающей</w:t>
      </w:r>
    </w:p>
    <w:p w14:paraId="69593AF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стадии (получение</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продаж и других поступлений), получивший</w:t>
      </w:r>
    </w:p>
    <w:p w14:paraId="1F38370E"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название цикла денежного потока;</w:t>
      </w:r>
    </w:p>
    <w:p w14:paraId="4AA4CA5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 роли в управлении — денежные потоки являются финансовым</w:t>
      </w:r>
    </w:p>
    <w:p w14:paraId="2EF30C3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инструментом</w:t>
      </w:r>
      <w:r>
        <w:rPr>
          <w:rFonts w:ascii="Verdana" w:hAnsi="Verdana"/>
          <w:color w:val="000000"/>
          <w:sz w:val="18"/>
          <w:szCs w:val="18"/>
        </w:rPr>
        <w:t>, при помощи которого организация обеспечивает свою деловую</w:t>
      </w:r>
    </w:p>
    <w:p w14:paraId="3D27DAE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активность и финансовую</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и выступает индикатором</w:t>
      </w:r>
    </w:p>
    <w:p w14:paraId="3D0538EA"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финансовых возможностей, а потому характеризуют</w:t>
      </w:r>
      <w:r>
        <w:rPr>
          <w:rStyle w:val="WW8Num2z0"/>
          <w:rFonts w:ascii="Verdana" w:hAnsi="Verdana"/>
          <w:color w:val="000000"/>
          <w:sz w:val="18"/>
          <w:szCs w:val="18"/>
        </w:rPr>
        <w:t> </w:t>
      </w:r>
      <w:r>
        <w:rPr>
          <w:rStyle w:val="WW8Num3z0"/>
          <w:rFonts w:ascii="Verdana" w:hAnsi="Verdana"/>
          <w:color w:val="4682B4"/>
          <w:sz w:val="18"/>
          <w:szCs w:val="18"/>
        </w:rPr>
        <w:t>ликвидность</w:t>
      </w:r>
      <w:r>
        <w:rPr>
          <w:rFonts w:ascii="Verdana" w:hAnsi="Verdana"/>
          <w:color w:val="000000"/>
          <w:sz w:val="18"/>
          <w:szCs w:val="18"/>
        </w:rPr>
        <w:t>,</w:t>
      </w:r>
    </w:p>
    <w:p w14:paraId="0C654BE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способность к</w:t>
      </w:r>
      <w:r>
        <w:rPr>
          <w:rStyle w:val="WW8Num2z0"/>
          <w:rFonts w:ascii="Verdana" w:hAnsi="Verdana"/>
          <w:color w:val="000000"/>
          <w:sz w:val="18"/>
          <w:szCs w:val="18"/>
        </w:rPr>
        <w:t> </w:t>
      </w:r>
      <w:r>
        <w:rPr>
          <w:rStyle w:val="WW8Num3z0"/>
          <w:rFonts w:ascii="Verdana" w:hAnsi="Verdana"/>
          <w:color w:val="4682B4"/>
          <w:sz w:val="18"/>
          <w:szCs w:val="18"/>
        </w:rPr>
        <w:t>инвестированию</w:t>
      </w:r>
      <w:r>
        <w:rPr>
          <w:rStyle w:val="WW8Num2z0"/>
          <w:rFonts w:ascii="Verdana" w:hAnsi="Verdana"/>
          <w:color w:val="000000"/>
          <w:sz w:val="18"/>
          <w:szCs w:val="18"/>
        </w:rPr>
        <w:t> </w:t>
      </w:r>
      <w:r>
        <w:rPr>
          <w:rFonts w:ascii="Verdana" w:hAnsi="Verdana"/>
          <w:color w:val="000000"/>
          <w:sz w:val="18"/>
          <w:szCs w:val="18"/>
        </w:rPr>
        <w:t>и распределению прибыли хозяйствующего</w:t>
      </w:r>
    </w:p>
    <w:p w14:paraId="251E20D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субъекта. Единство всех трех определяющих понятия «</w:t>
      </w:r>
      <w:r>
        <w:rPr>
          <w:rStyle w:val="WW8Num3z0"/>
          <w:rFonts w:ascii="Verdana" w:hAnsi="Verdana"/>
          <w:color w:val="4682B4"/>
          <w:sz w:val="18"/>
          <w:szCs w:val="18"/>
        </w:rPr>
        <w:t>денежные потоки</w:t>
      </w:r>
      <w:r>
        <w:rPr>
          <w:rFonts w:ascii="Verdana" w:hAnsi="Verdana"/>
          <w:color w:val="000000"/>
          <w:sz w:val="18"/>
          <w:szCs w:val="18"/>
        </w:rPr>
        <w:t>»</w:t>
      </w:r>
    </w:p>
    <w:p w14:paraId="0FDF4B0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позволяет использовать их в качестве критерия деловой активности и</w:t>
      </w:r>
    </w:p>
    <w:p w14:paraId="044DFA61"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финансового благополучия коммерческой организации. В диссертационной работе исследована нормативная база денежных</w:t>
      </w:r>
    </w:p>
    <w:p w14:paraId="3E8AFC8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потоков. При этом автором было выявлено отсутствие ряда ключевых понятий</w:t>
      </w:r>
    </w:p>
    <w:p w14:paraId="7505D39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действующих нормативных актах. В частности, 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w:t>
      </w:r>
      <w:r>
        <w:rPr>
          <w:rStyle w:val="WW8Num3z0"/>
          <w:rFonts w:ascii="Verdana" w:hAnsi="Verdana"/>
          <w:color w:val="4682B4"/>
          <w:sz w:val="18"/>
          <w:szCs w:val="18"/>
        </w:rPr>
        <w:t>Бухгалтерская отчетность организации</w:t>
      </w:r>
      <w:r>
        <w:rPr>
          <w:rFonts w:ascii="Verdana" w:hAnsi="Verdana"/>
          <w:color w:val="000000"/>
          <w:sz w:val="18"/>
          <w:szCs w:val="18"/>
        </w:rPr>
        <w:t>» раздел VI указано, что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7B92B21F"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следует раскрыть данные о движении денежных средств. Однако самого</w:t>
      </w:r>
    </w:p>
    <w:p w14:paraId="45C85C0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определения термина «</w:t>
      </w:r>
      <w:r>
        <w:rPr>
          <w:rStyle w:val="WW8Num3z0"/>
          <w:rFonts w:ascii="Verdana" w:hAnsi="Verdana"/>
          <w:color w:val="4682B4"/>
          <w:sz w:val="18"/>
          <w:szCs w:val="18"/>
        </w:rPr>
        <w:t>денежные средства</w:t>
      </w:r>
      <w:r>
        <w:rPr>
          <w:rFonts w:ascii="Verdana" w:hAnsi="Verdana"/>
          <w:color w:val="000000"/>
          <w:sz w:val="18"/>
          <w:szCs w:val="18"/>
        </w:rPr>
        <w:t>» для целей составления</w:t>
      </w:r>
    </w:p>
    <w:p w14:paraId="3280444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не приводится. В этой связи предложено авторское</w:t>
      </w:r>
    </w:p>
    <w:p w14:paraId="7DC729C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определение термина «денежные средства для составления бухгалтерской отчетности - это</w:t>
      </w:r>
      <w:r>
        <w:rPr>
          <w:rStyle w:val="WW8Num2z0"/>
          <w:rFonts w:ascii="Verdana" w:hAnsi="Verdana"/>
          <w:color w:val="000000"/>
          <w:sz w:val="18"/>
          <w:szCs w:val="18"/>
        </w:rPr>
        <w:t> </w:t>
      </w:r>
      <w:r>
        <w:rPr>
          <w:rStyle w:val="WW8Num3z0"/>
          <w:rFonts w:ascii="Verdana" w:hAnsi="Verdana"/>
          <w:color w:val="4682B4"/>
          <w:sz w:val="18"/>
          <w:szCs w:val="18"/>
        </w:rPr>
        <w:t>высоколиквидные</w:t>
      </w:r>
      <w:r>
        <w:rPr>
          <w:rStyle w:val="WW8Num2z0"/>
          <w:rFonts w:ascii="Verdana" w:hAnsi="Verdana"/>
          <w:color w:val="000000"/>
          <w:sz w:val="18"/>
          <w:szCs w:val="18"/>
        </w:rPr>
        <w:t> </w:t>
      </w:r>
      <w:r>
        <w:rPr>
          <w:rFonts w:ascii="Verdana" w:hAnsi="Verdana"/>
          <w:color w:val="000000"/>
          <w:sz w:val="18"/>
          <w:szCs w:val="18"/>
        </w:rPr>
        <w:t>активы, которые используются без</w:t>
      </w:r>
    </w:p>
    <w:p w14:paraId="5C9BCCE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ограничений платежеспособности как средство расчетов, а именно:</w:t>
      </w:r>
      <w:r>
        <w:rPr>
          <w:rStyle w:val="WW8Num2z0"/>
          <w:rFonts w:ascii="Verdana" w:hAnsi="Verdana"/>
          <w:color w:val="000000"/>
          <w:sz w:val="18"/>
          <w:szCs w:val="18"/>
        </w:rPr>
        <w:t> </w:t>
      </w:r>
      <w:r>
        <w:rPr>
          <w:rStyle w:val="WW8Num3z0"/>
          <w:rFonts w:ascii="Verdana" w:hAnsi="Verdana"/>
          <w:color w:val="4682B4"/>
          <w:sz w:val="18"/>
          <w:szCs w:val="18"/>
        </w:rPr>
        <w:t>наличные</w:t>
      </w:r>
    </w:p>
    <w:p w14:paraId="600FB61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банкноты</w:t>
      </w:r>
      <w:r>
        <w:rPr>
          <w:rFonts w:ascii="Verdana" w:hAnsi="Verdana"/>
          <w:color w:val="000000"/>
          <w:sz w:val="18"/>
          <w:szCs w:val="18"/>
        </w:rPr>
        <w:t>, монеты и денежные средства в банках в национальной и</w:t>
      </w:r>
    </w:p>
    <w:p w14:paraId="55CA89B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На уровне внутреннего нормативного регулирования в диссертации</w:t>
      </w:r>
    </w:p>
    <w:p w14:paraId="5611419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подчеркивается необходимость разработки для каждой организации</w:t>
      </w:r>
    </w:p>
    <w:p w14:paraId="6F0EF69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финансовой политики, В ней, в частности, подлежит раскрытию, с одной</w:t>
      </w:r>
    </w:p>
    <w:p w14:paraId="2C17789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стороны - информация об основных принципах</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денежных</w:t>
      </w:r>
    </w:p>
    <w:p w14:paraId="1B7A226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потоков, а с другой - их</w:t>
      </w:r>
      <w:r>
        <w:rPr>
          <w:rStyle w:val="WW8Num2z0"/>
          <w:rFonts w:ascii="Verdana" w:hAnsi="Verdana"/>
          <w:color w:val="000000"/>
          <w:sz w:val="18"/>
          <w:szCs w:val="18"/>
        </w:rPr>
        <w:t> </w:t>
      </w:r>
      <w:r>
        <w:rPr>
          <w:rStyle w:val="WW8Num3z0"/>
          <w:rFonts w:ascii="Verdana" w:hAnsi="Verdana"/>
          <w:color w:val="4682B4"/>
          <w:sz w:val="18"/>
          <w:szCs w:val="18"/>
        </w:rPr>
        <w:t>расходование</w:t>
      </w:r>
      <w:r>
        <w:rPr>
          <w:rStyle w:val="WW8Num2z0"/>
          <w:rFonts w:ascii="Verdana" w:hAnsi="Verdana"/>
          <w:color w:val="000000"/>
          <w:sz w:val="18"/>
          <w:szCs w:val="18"/>
        </w:rPr>
        <w:t> </w:t>
      </w:r>
      <w:r>
        <w:rPr>
          <w:rFonts w:ascii="Verdana" w:hAnsi="Verdana"/>
          <w:color w:val="000000"/>
          <w:sz w:val="18"/>
          <w:szCs w:val="18"/>
        </w:rPr>
        <w:t>по срокам, видам обязательств, что</w:t>
      </w:r>
    </w:p>
    <w:p w14:paraId="3787AD2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позволит обеспечить положительное</w:t>
      </w:r>
      <w:r>
        <w:rPr>
          <w:rStyle w:val="WW8Num2z0"/>
          <w:rFonts w:ascii="Verdana" w:hAnsi="Verdana"/>
          <w:color w:val="000000"/>
          <w:sz w:val="18"/>
          <w:szCs w:val="18"/>
        </w:rPr>
        <w:t> </w:t>
      </w:r>
      <w:r>
        <w:rPr>
          <w:rStyle w:val="WW8Num3z0"/>
          <w:rFonts w:ascii="Verdana" w:hAnsi="Verdana"/>
          <w:color w:val="4682B4"/>
          <w:sz w:val="18"/>
          <w:szCs w:val="18"/>
        </w:rPr>
        <w:t>сальдо</w:t>
      </w:r>
      <w:r>
        <w:rPr>
          <w:rStyle w:val="WW8Num2z0"/>
          <w:rFonts w:ascii="Verdana" w:hAnsi="Verdana"/>
          <w:color w:val="000000"/>
          <w:sz w:val="18"/>
          <w:szCs w:val="18"/>
        </w:rPr>
        <w:t> </w:t>
      </w:r>
      <w:r>
        <w:rPr>
          <w:rFonts w:ascii="Verdana" w:hAnsi="Verdana"/>
          <w:color w:val="000000"/>
          <w:sz w:val="18"/>
          <w:szCs w:val="18"/>
        </w:rPr>
        <w:t>чистого денежного потока. Помимо этого, в финансовой политике должна быть закреплена система</w:t>
      </w:r>
    </w:p>
    <w:p w14:paraId="6B0B81A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показателей, доступных для внутренних (поступление денежных средств по</w:t>
      </w:r>
    </w:p>
    <w:p w14:paraId="337A73A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географическим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и их доходность) и для внешних пользователей</w:t>
      </w:r>
    </w:p>
    <w:p w14:paraId="7BB3DBA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(пояснительная информация к внешней отчетности), необходимая для</w:t>
      </w:r>
    </w:p>
    <w:p w14:paraId="3DFE9DE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проведения внешнего анализа денежных потоков. Без установления таких</w:t>
      </w:r>
    </w:p>
    <w:p w14:paraId="6BFBEFFE"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приоритетов невозможно сформировать эффективное управление денежными</w:t>
      </w:r>
    </w:p>
    <w:p w14:paraId="3B32DE0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потоками в рыночной экономике. Особое внимание в работе уделено формированию денежных потоков в</w:t>
      </w:r>
    </w:p>
    <w:p w14:paraId="297BBA9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черной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На основе систематизации практического материала</w:t>
      </w:r>
    </w:p>
    <w:p w14:paraId="0AB1C764"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отмечено, что в черной металлургии входящие денежные потоки в большей</w:t>
      </w:r>
    </w:p>
    <w:p w14:paraId="613AF1F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степени ориентированы на внешние</w:t>
      </w:r>
      <w:r>
        <w:rPr>
          <w:rStyle w:val="WW8Num2z0"/>
          <w:rFonts w:ascii="Verdana" w:hAnsi="Verdana"/>
          <w:color w:val="000000"/>
          <w:sz w:val="18"/>
          <w:szCs w:val="18"/>
        </w:rPr>
        <w:t> </w:t>
      </w:r>
      <w:r>
        <w:rPr>
          <w:rStyle w:val="WW8Num3z0"/>
          <w:rFonts w:ascii="Verdana" w:hAnsi="Verdana"/>
          <w:color w:val="4682B4"/>
          <w:sz w:val="18"/>
          <w:szCs w:val="18"/>
        </w:rPr>
        <w:t>поставки</w:t>
      </w:r>
      <w:r>
        <w:rPr>
          <w:rFonts w:ascii="Verdana" w:hAnsi="Verdana"/>
          <w:color w:val="000000"/>
          <w:sz w:val="18"/>
          <w:szCs w:val="18"/>
        </w:rPr>
        <w:t>. Экспорт металлов стал в России</w:t>
      </w:r>
    </w:p>
    <w:p w14:paraId="2D6151C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вторым по значимости источником</w:t>
      </w:r>
      <w:r>
        <w:rPr>
          <w:rStyle w:val="WW8Num2z0"/>
          <w:rFonts w:ascii="Verdana" w:hAnsi="Verdana"/>
          <w:color w:val="000000"/>
          <w:sz w:val="18"/>
          <w:szCs w:val="18"/>
        </w:rPr>
        <w:t> </w:t>
      </w:r>
      <w:r>
        <w:rPr>
          <w:rStyle w:val="WW8Num3z0"/>
          <w:rFonts w:ascii="Verdana" w:hAnsi="Verdana"/>
          <w:color w:val="4682B4"/>
          <w:sz w:val="18"/>
          <w:szCs w:val="18"/>
        </w:rPr>
        <w:t>валюты</w:t>
      </w:r>
      <w:r>
        <w:rPr>
          <w:rStyle w:val="WW8Num2z0"/>
          <w:rFonts w:ascii="Verdana" w:hAnsi="Verdana"/>
          <w:color w:val="000000"/>
          <w:sz w:val="18"/>
          <w:szCs w:val="18"/>
        </w:rPr>
        <w:t> </w:t>
      </w:r>
      <w:r>
        <w:rPr>
          <w:rFonts w:ascii="Verdana" w:hAnsi="Verdana"/>
          <w:color w:val="000000"/>
          <w:sz w:val="18"/>
          <w:szCs w:val="18"/>
        </w:rPr>
        <w:t>после нефти и газа. Что касается</w:t>
      </w:r>
    </w:p>
    <w:p w14:paraId="098ABF8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оттока денежных средств, то он направлен на</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сырья на</w:t>
      </w:r>
    </w:p>
    <w:p w14:paraId="2AE219B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внутреннем рынке. Это приводит к дисбалансу расчетных отношений на</w:t>
      </w:r>
    </w:p>
    <w:p w14:paraId="3F00AD5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внутреннем и внешних рынках, формированию</w:t>
      </w:r>
      <w:r>
        <w:rPr>
          <w:rStyle w:val="WW8Num2z0"/>
          <w:rFonts w:ascii="Verdana" w:hAnsi="Verdana"/>
          <w:color w:val="000000"/>
          <w:sz w:val="18"/>
          <w:szCs w:val="18"/>
        </w:rPr>
        <w:t> </w:t>
      </w:r>
      <w:r>
        <w:rPr>
          <w:rStyle w:val="WW8Num3z0"/>
          <w:rFonts w:ascii="Verdana" w:hAnsi="Verdana"/>
          <w:color w:val="4682B4"/>
          <w:sz w:val="18"/>
          <w:szCs w:val="18"/>
        </w:rPr>
        <w:t>неэффективной</w:t>
      </w:r>
      <w:r>
        <w:rPr>
          <w:rStyle w:val="WW8Num2z0"/>
          <w:rFonts w:ascii="Verdana" w:hAnsi="Verdana"/>
          <w:color w:val="000000"/>
          <w:sz w:val="18"/>
          <w:szCs w:val="18"/>
        </w:rPr>
        <w:t> </w:t>
      </w:r>
      <w:r>
        <w:rPr>
          <w:rFonts w:ascii="Verdana" w:hAnsi="Verdana"/>
          <w:color w:val="000000"/>
          <w:sz w:val="18"/>
          <w:szCs w:val="18"/>
        </w:rPr>
        <w:t>структуры</w:t>
      </w:r>
    </w:p>
    <w:p w14:paraId="180696C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денежных потоков в экономике в целом. При значительном объеме</w:t>
      </w:r>
      <w:r>
        <w:rPr>
          <w:rStyle w:val="WW8Num2z0"/>
          <w:rFonts w:ascii="Verdana" w:hAnsi="Verdana"/>
          <w:color w:val="000000"/>
          <w:sz w:val="18"/>
          <w:szCs w:val="18"/>
        </w:rPr>
        <w:t> </w:t>
      </w:r>
      <w:r>
        <w:rPr>
          <w:rStyle w:val="WW8Num3z0"/>
          <w:rFonts w:ascii="Verdana" w:hAnsi="Verdana"/>
          <w:color w:val="4682B4"/>
          <w:sz w:val="18"/>
          <w:szCs w:val="18"/>
        </w:rPr>
        <w:t>оборота</w:t>
      </w:r>
    </w:p>
    <w:p w14:paraId="4FD2542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денежных средств в организациях черной металлургии наблюдается явная</w:t>
      </w:r>
    </w:p>
    <w:p w14:paraId="52F29D6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недостаточность</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инвестирования. Следствием этого явился</w:t>
      </w:r>
    </w:p>
    <w:p w14:paraId="408C63D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достаточно высокий уровень</w:t>
      </w:r>
      <w:r>
        <w:rPr>
          <w:rStyle w:val="WW8Num2z0"/>
          <w:rFonts w:ascii="Verdana" w:hAnsi="Verdana"/>
          <w:color w:val="000000"/>
          <w:sz w:val="18"/>
          <w:szCs w:val="18"/>
        </w:rPr>
        <w:t> </w:t>
      </w:r>
      <w:r>
        <w:rPr>
          <w:rStyle w:val="WW8Num3z0"/>
          <w:rFonts w:ascii="Verdana" w:hAnsi="Verdana"/>
          <w:color w:val="4682B4"/>
          <w:sz w:val="18"/>
          <w:szCs w:val="18"/>
        </w:rPr>
        <w:t>изношенности</w:t>
      </w:r>
      <w:r>
        <w:rPr>
          <w:rStyle w:val="WW8Num2z0"/>
          <w:rFonts w:ascii="Verdana" w:hAnsi="Verdana"/>
          <w:color w:val="000000"/>
          <w:sz w:val="18"/>
          <w:szCs w:val="18"/>
        </w:rPr>
        <w:t> </w:t>
      </w:r>
      <w:r>
        <w:rPr>
          <w:rFonts w:ascii="Verdana" w:hAnsi="Verdana"/>
          <w:color w:val="000000"/>
          <w:sz w:val="18"/>
          <w:szCs w:val="18"/>
        </w:rPr>
        <w:t>технического потенциала - 53,5%,</w:t>
      </w:r>
    </w:p>
    <w:p w14:paraId="64DEDB2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что снижает</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выпускаемой продукции. По данным</w:t>
      </w:r>
    </w:p>
    <w:p w14:paraId="548AAC9A"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проведенного PricewaterhouseCoopers в 2004 году проекта «Как выковать стоимость</w:t>
      </w:r>
      <w:r>
        <w:rPr>
          <w:rStyle w:val="WW8Num2z0"/>
          <w:rFonts w:ascii="Verdana" w:hAnsi="Verdana"/>
          <w:color w:val="000000"/>
          <w:sz w:val="18"/>
          <w:szCs w:val="18"/>
        </w:rPr>
        <w:t> </w:t>
      </w:r>
      <w:r>
        <w:rPr>
          <w:rStyle w:val="WW8Num3z0"/>
          <w:rFonts w:ascii="Verdana" w:hAnsi="Verdana"/>
          <w:color w:val="4682B4"/>
          <w:sz w:val="18"/>
          <w:szCs w:val="18"/>
        </w:rPr>
        <w:t>металлургического</w:t>
      </w:r>
      <w:r>
        <w:rPr>
          <w:rStyle w:val="WW8Num2z0"/>
          <w:rFonts w:ascii="Verdana" w:hAnsi="Verdana"/>
          <w:color w:val="000000"/>
          <w:sz w:val="18"/>
          <w:szCs w:val="18"/>
        </w:rPr>
        <w:t> </w:t>
      </w:r>
      <w:r>
        <w:rPr>
          <w:rFonts w:ascii="Verdana" w:hAnsi="Verdana"/>
          <w:color w:val="000000"/>
          <w:sz w:val="18"/>
          <w:szCs w:val="18"/>
        </w:rPr>
        <w:t>бизнеса?», выявлены следующие причины</w:t>
      </w:r>
    </w:p>
    <w:p w14:paraId="670C81A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сложившейся ситуации: нежелание повышать информационную</w:t>
      </w:r>
      <w:r>
        <w:rPr>
          <w:rStyle w:val="WW8Num2z0"/>
          <w:rFonts w:ascii="Verdana" w:hAnsi="Verdana"/>
          <w:color w:val="000000"/>
          <w:sz w:val="18"/>
          <w:szCs w:val="18"/>
        </w:rPr>
        <w:t> </w:t>
      </w:r>
      <w:r>
        <w:rPr>
          <w:rStyle w:val="WW8Num3z0"/>
          <w:rFonts w:ascii="Verdana" w:hAnsi="Verdana"/>
          <w:color w:val="4682B4"/>
          <w:sz w:val="18"/>
          <w:szCs w:val="18"/>
        </w:rPr>
        <w:t>прозрачность</w:t>
      </w:r>
    </w:p>
    <w:p w14:paraId="65D80C6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с участием денежного капитала со стороны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организаций</w:t>
      </w:r>
    </w:p>
    <w:p w14:paraId="2C61F3D0"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черной металлургии, несовершенство законодательства, и, как следствие,</w:t>
      </w:r>
    </w:p>
    <w:p w14:paraId="44D3453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боязнь перехвата контроля над управлением денежными потоками путем</w:t>
      </w:r>
    </w:p>
    <w:p w14:paraId="7812E98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применения схем</w:t>
      </w:r>
      <w:r>
        <w:rPr>
          <w:rStyle w:val="WW8Num2z0"/>
          <w:rFonts w:ascii="Verdana" w:hAnsi="Verdana"/>
          <w:color w:val="000000"/>
          <w:sz w:val="18"/>
          <w:szCs w:val="18"/>
        </w:rPr>
        <w:t> </w:t>
      </w:r>
      <w:r>
        <w:rPr>
          <w:rStyle w:val="WW8Num3z0"/>
          <w:rFonts w:ascii="Verdana" w:hAnsi="Verdana"/>
          <w:color w:val="4682B4"/>
          <w:sz w:val="18"/>
          <w:szCs w:val="18"/>
        </w:rPr>
        <w:t>банкротств</w:t>
      </w:r>
      <w:r>
        <w:rPr>
          <w:rFonts w:ascii="Verdana" w:hAnsi="Verdana"/>
          <w:color w:val="000000"/>
          <w:sz w:val="18"/>
          <w:szCs w:val="18"/>
        </w:rPr>
        <w:t>, поглощений и слияний. Решение рассмотренных проблем видится не только на основе</w:t>
      </w:r>
    </w:p>
    <w:p w14:paraId="0894DF3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трансформации отечественной отчетности по стандартам</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или ГААП, но</w:t>
      </w:r>
    </w:p>
    <w:p w14:paraId="52451E3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 с помощью применения рационального подхода к разработке организациями</w:t>
      </w:r>
    </w:p>
    <w:p w14:paraId="40A53C3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собственной системы раскрытия информации о движении денежного капитала. Причем, чем больше объем денежного оборота, что характерно для черной</w:t>
      </w:r>
    </w:p>
    <w:p w14:paraId="1E04A73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металлургии, тем отчетливее проявляется потребность в создании эффективной</w:t>
      </w:r>
    </w:p>
    <w:p w14:paraId="33906FAE"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системы учета и контроля, повышении информативности отчетности о</w:t>
      </w:r>
    </w:p>
    <w:p w14:paraId="4719399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денежных потоках. Отдельно исследованы вопросы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денежных потоков</w:t>
      </w:r>
    </w:p>
    <w:p w14:paraId="2DC3CF8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применения различных форм расчетов:</w:t>
      </w:r>
      <w:r>
        <w:rPr>
          <w:rStyle w:val="WW8Num2z0"/>
          <w:rFonts w:ascii="Verdana" w:hAnsi="Verdana"/>
          <w:color w:val="000000"/>
          <w:sz w:val="18"/>
          <w:szCs w:val="18"/>
        </w:rPr>
        <w:t> </w:t>
      </w:r>
      <w:r>
        <w:rPr>
          <w:rStyle w:val="WW8Num3z0"/>
          <w:rFonts w:ascii="Verdana" w:hAnsi="Verdana"/>
          <w:color w:val="4682B4"/>
          <w:sz w:val="18"/>
          <w:szCs w:val="18"/>
        </w:rPr>
        <w:t>векселей</w:t>
      </w:r>
      <w:r>
        <w:rPr>
          <w:rFonts w:ascii="Verdana" w:hAnsi="Verdana"/>
          <w:color w:val="000000"/>
          <w:sz w:val="18"/>
          <w:szCs w:val="18"/>
        </w:rPr>
        <w:t>, цессии, новации. Особенностью таких операций является то, что нормативными актами</w:t>
      </w:r>
    </w:p>
    <w:p w14:paraId="4BFCDD7C"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бухгалтерского учета методика данных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практически</w:t>
      </w:r>
    </w:p>
    <w:p w14:paraId="3EC9B26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 описывается, а регулируется нормами смежных отраслей права:</w:t>
      </w:r>
    </w:p>
    <w:p w14:paraId="5ACE7A9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гражданского и налогового законодательства, обычаями делового оборота. В соответствии с п. 3 ПБУ 19/02 одним из условий признания</w:t>
      </w:r>
      <w:r>
        <w:rPr>
          <w:rStyle w:val="WW8Num2z0"/>
          <w:rFonts w:ascii="Verdana" w:hAnsi="Verdana"/>
          <w:color w:val="000000"/>
          <w:sz w:val="18"/>
          <w:szCs w:val="18"/>
        </w:rPr>
        <w:t> </w:t>
      </w:r>
      <w:r>
        <w:rPr>
          <w:rStyle w:val="WW8Num3z0"/>
          <w:rFonts w:ascii="Verdana" w:hAnsi="Verdana"/>
          <w:color w:val="4682B4"/>
          <w:sz w:val="18"/>
          <w:szCs w:val="18"/>
        </w:rPr>
        <w:t>векселя</w:t>
      </w:r>
      <w:r>
        <w:rPr>
          <w:rStyle w:val="WW8Num2z0"/>
          <w:rFonts w:ascii="Verdana" w:hAnsi="Verdana"/>
          <w:color w:val="000000"/>
          <w:sz w:val="18"/>
          <w:szCs w:val="18"/>
        </w:rPr>
        <w:t> </w:t>
      </w:r>
      <w:r>
        <w:rPr>
          <w:rFonts w:ascii="Verdana" w:hAnsi="Verdana"/>
          <w:color w:val="000000"/>
          <w:sz w:val="18"/>
          <w:szCs w:val="18"/>
        </w:rPr>
        <w:t>в</w:t>
      </w:r>
    </w:p>
    <w:p w14:paraId="3E41531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качестве финансового</w:t>
      </w:r>
      <w:r>
        <w:rPr>
          <w:rStyle w:val="WW8Num2z0"/>
          <w:rFonts w:ascii="Verdana" w:hAnsi="Verdana"/>
          <w:color w:val="000000"/>
          <w:sz w:val="18"/>
          <w:szCs w:val="18"/>
        </w:rPr>
        <w:t>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и отражения его на счете 58 «</w:t>
      </w:r>
      <w:r>
        <w:rPr>
          <w:rStyle w:val="WW8Num3z0"/>
          <w:rFonts w:ascii="Verdana" w:hAnsi="Verdana"/>
          <w:color w:val="4682B4"/>
          <w:sz w:val="18"/>
          <w:szCs w:val="18"/>
        </w:rPr>
        <w:t>Финансовые вложения</w:t>
      </w:r>
      <w:r>
        <w:rPr>
          <w:rFonts w:ascii="Verdana" w:hAnsi="Verdana"/>
          <w:color w:val="000000"/>
          <w:sz w:val="18"/>
          <w:szCs w:val="18"/>
        </w:rPr>
        <w:t>» является его способность приносить экономические</w:t>
      </w:r>
      <w:r>
        <w:rPr>
          <w:rStyle w:val="WW8Num2z0"/>
          <w:rFonts w:ascii="Verdana" w:hAnsi="Verdana"/>
          <w:color w:val="000000"/>
          <w:sz w:val="18"/>
          <w:szCs w:val="18"/>
        </w:rPr>
        <w:t> </w:t>
      </w:r>
      <w:r>
        <w:rPr>
          <w:rStyle w:val="WW8Num3z0"/>
          <w:rFonts w:ascii="Verdana" w:hAnsi="Verdana"/>
          <w:color w:val="4682B4"/>
          <w:sz w:val="18"/>
          <w:szCs w:val="18"/>
        </w:rPr>
        <w:t>выгоды</w:t>
      </w:r>
      <w:r>
        <w:rPr>
          <w:rFonts w:ascii="Verdana" w:hAnsi="Verdana"/>
          <w:color w:val="000000"/>
          <w:sz w:val="18"/>
          <w:szCs w:val="18"/>
        </w:rPr>
        <w:t>. Проблема возникает в случае, если</w:t>
      </w:r>
      <w:r>
        <w:rPr>
          <w:rStyle w:val="WW8Num2z0"/>
          <w:rFonts w:ascii="Verdana" w:hAnsi="Verdana"/>
          <w:color w:val="000000"/>
          <w:sz w:val="18"/>
          <w:szCs w:val="18"/>
        </w:rPr>
        <w:t> </w:t>
      </w:r>
      <w:r>
        <w:rPr>
          <w:rStyle w:val="WW8Num3z0"/>
          <w:rFonts w:ascii="Verdana" w:hAnsi="Verdana"/>
          <w:color w:val="4682B4"/>
          <w:sz w:val="18"/>
          <w:szCs w:val="18"/>
        </w:rPr>
        <w:t>вексель</w:t>
      </w:r>
      <w:r>
        <w:rPr>
          <w:rStyle w:val="WW8Num2z0"/>
          <w:rFonts w:ascii="Verdana" w:hAnsi="Verdana"/>
          <w:color w:val="000000"/>
          <w:sz w:val="18"/>
          <w:szCs w:val="18"/>
        </w:rPr>
        <w:t> </w:t>
      </w:r>
      <w:r>
        <w:rPr>
          <w:rFonts w:ascii="Verdana" w:hAnsi="Verdana"/>
          <w:color w:val="000000"/>
          <w:sz w:val="18"/>
          <w:szCs w:val="18"/>
        </w:rPr>
        <w:t>приобретается или получен от</w:t>
      </w:r>
    </w:p>
    <w:p w14:paraId="6B1D4C3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покупателей</w:t>
      </w:r>
      <w:r>
        <w:rPr>
          <w:rStyle w:val="WW8Num2z0"/>
          <w:rFonts w:ascii="Verdana" w:hAnsi="Verdana"/>
          <w:color w:val="000000"/>
          <w:sz w:val="18"/>
          <w:szCs w:val="18"/>
        </w:rPr>
        <w:t> </w:t>
      </w:r>
      <w:r>
        <w:rPr>
          <w:rFonts w:ascii="Verdana" w:hAnsi="Verdana"/>
          <w:color w:val="000000"/>
          <w:sz w:val="18"/>
          <w:szCs w:val="18"/>
        </w:rPr>
        <w:t>как средство расчетов и экономических</w:t>
      </w:r>
      <w:r>
        <w:rPr>
          <w:rStyle w:val="WW8Num2z0"/>
          <w:rFonts w:ascii="Verdana" w:hAnsi="Verdana"/>
          <w:color w:val="000000"/>
          <w:sz w:val="18"/>
          <w:szCs w:val="18"/>
        </w:rPr>
        <w:t> </w:t>
      </w:r>
      <w:r>
        <w:rPr>
          <w:rStyle w:val="WW8Num3z0"/>
          <w:rFonts w:ascii="Verdana" w:hAnsi="Verdana"/>
          <w:color w:val="4682B4"/>
          <w:sz w:val="18"/>
          <w:szCs w:val="18"/>
        </w:rPr>
        <w:t>выгод</w:t>
      </w:r>
      <w:r>
        <w:rPr>
          <w:rStyle w:val="WW8Num2z0"/>
          <w:rFonts w:ascii="Verdana" w:hAnsi="Verdana"/>
          <w:color w:val="000000"/>
          <w:sz w:val="18"/>
          <w:szCs w:val="18"/>
        </w:rPr>
        <w:t> </w:t>
      </w:r>
      <w:r>
        <w:rPr>
          <w:rFonts w:ascii="Verdana" w:hAnsi="Verdana"/>
          <w:color w:val="000000"/>
          <w:sz w:val="18"/>
          <w:szCs w:val="18"/>
        </w:rPr>
        <w:t>(доходов) в</w:t>
      </w:r>
    </w:p>
    <w:p w14:paraId="5E025A1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будущем он не несет. По своей экономической сути, и как это принято во всей</w:t>
      </w:r>
    </w:p>
    <w:p w14:paraId="1B46D22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мировой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практике, данные вложения являются</w:t>
      </w:r>
      <w:r>
        <w:rPr>
          <w:rStyle w:val="WW8Num2z0"/>
          <w:rFonts w:ascii="Verdana" w:hAnsi="Verdana"/>
          <w:color w:val="000000"/>
          <w:sz w:val="18"/>
          <w:szCs w:val="18"/>
        </w:rPr>
        <w:t> </w:t>
      </w:r>
      <w:r>
        <w:rPr>
          <w:rStyle w:val="WW8Num3z0"/>
          <w:rFonts w:ascii="Verdana" w:hAnsi="Verdana"/>
          <w:color w:val="4682B4"/>
          <w:sz w:val="18"/>
          <w:szCs w:val="18"/>
        </w:rPr>
        <w:t>денежным</w:t>
      </w:r>
    </w:p>
    <w:p w14:paraId="06F861E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эквивалентом. Однако в отечественной учетной практике такая категория</w:t>
      </w:r>
    </w:p>
    <w:p w14:paraId="01CFD46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отсутствует и Планом счетов выделение специального счета для учета</w:t>
      </w:r>
    </w:p>
    <w:p w14:paraId="1D150B5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подобных операций не предусмотрено. Автором высказано мнение о</w:t>
      </w:r>
    </w:p>
    <w:p w14:paraId="4B61468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целесообразности открытия</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Векселя полученные</w:t>
      </w:r>
      <w:r>
        <w:rPr>
          <w:rFonts w:ascii="Verdana" w:hAnsi="Verdana"/>
          <w:color w:val="000000"/>
          <w:sz w:val="18"/>
          <w:szCs w:val="18"/>
        </w:rPr>
        <w:t>» к счету</w:t>
      </w:r>
    </w:p>
    <w:p w14:paraId="6DDC6B4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76 «Расчеты с разными</w:t>
      </w:r>
      <w:r>
        <w:rPr>
          <w:rStyle w:val="WW8Num2z0"/>
          <w:rFonts w:ascii="Verdana" w:hAnsi="Verdana"/>
          <w:color w:val="000000"/>
          <w:sz w:val="18"/>
          <w:szCs w:val="18"/>
        </w:rPr>
        <w:t> </w:t>
      </w:r>
      <w:r>
        <w:rPr>
          <w:rStyle w:val="WW8Num3z0"/>
          <w:rFonts w:ascii="Verdana" w:hAnsi="Verdana"/>
          <w:color w:val="4682B4"/>
          <w:sz w:val="18"/>
          <w:szCs w:val="18"/>
        </w:rPr>
        <w:t>дебиторами</w:t>
      </w:r>
      <w:r>
        <w:rPr>
          <w:rStyle w:val="WW8Num2z0"/>
          <w:rFonts w:ascii="Verdana" w:hAnsi="Verdana"/>
          <w:color w:val="000000"/>
          <w:sz w:val="18"/>
          <w:szCs w:val="18"/>
        </w:rPr>
        <w:t> </w:t>
      </w:r>
      <w:r>
        <w:rPr>
          <w:rFonts w:ascii="Verdana" w:hAnsi="Verdana"/>
          <w:color w:val="000000"/>
          <w:sz w:val="18"/>
          <w:szCs w:val="18"/>
        </w:rPr>
        <w:t>и кредиторами». Это позволит более</w:t>
      </w:r>
    </w:p>
    <w:p w14:paraId="3C0D989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достоверно представлять информацию в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балансе» о денежных</w:t>
      </w:r>
    </w:p>
    <w:p w14:paraId="70A44327"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эквивалентах и финансовых</w:t>
      </w:r>
      <w:r>
        <w:rPr>
          <w:rStyle w:val="WW8Num2z0"/>
          <w:rFonts w:ascii="Verdana" w:hAnsi="Verdana"/>
          <w:color w:val="000000"/>
          <w:sz w:val="18"/>
          <w:szCs w:val="18"/>
        </w:rPr>
        <w:t> </w:t>
      </w:r>
      <w:r>
        <w:rPr>
          <w:rStyle w:val="WW8Num3z0"/>
          <w:rFonts w:ascii="Verdana" w:hAnsi="Verdana"/>
          <w:color w:val="4682B4"/>
          <w:sz w:val="18"/>
          <w:szCs w:val="18"/>
        </w:rPr>
        <w:t>вложениях</w:t>
      </w:r>
      <w:r>
        <w:rPr>
          <w:rStyle w:val="WW8Num2z0"/>
          <w:rFonts w:ascii="Verdana" w:hAnsi="Verdana"/>
          <w:color w:val="000000"/>
          <w:sz w:val="18"/>
          <w:szCs w:val="18"/>
        </w:rPr>
        <w:t> </w:t>
      </w:r>
      <w:r>
        <w:rPr>
          <w:rFonts w:ascii="Verdana" w:hAnsi="Verdana"/>
          <w:color w:val="000000"/>
          <w:sz w:val="18"/>
          <w:szCs w:val="18"/>
        </w:rPr>
        <w:t>с позиции оценки ликвидности:</w:t>
      </w:r>
    </w:p>
    <w:p w14:paraId="68B12EF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 строке «</w:t>
      </w:r>
      <w:r>
        <w:rPr>
          <w:rStyle w:val="WW8Num3z0"/>
          <w:rFonts w:ascii="Verdana" w:hAnsi="Verdana"/>
          <w:color w:val="4682B4"/>
          <w:sz w:val="18"/>
          <w:szCs w:val="18"/>
        </w:rPr>
        <w:t>Финансовые вложения</w:t>
      </w:r>
      <w:r>
        <w:rPr>
          <w:rFonts w:ascii="Verdana" w:hAnsi="Verdana"/>
          <w:color w:val="000000"/>
          <w:sz w:val="18"/>
          <w:szCs w:val="18"/>
        </w:rPr>
        <w:t>» отражаются вложения в</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w:t>
      </w:r>
    </w:p>
    <w:p w14:paraId="7064C1F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учитываемые в соответствии с ПБУ 19/02 как финансовые вложения</w:t>
      </w:r>
    </w:p>
    <w:p w14:paraId="64728FC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(счет 58-2 «</w:t>
      </w:r>
      <w:r>
        <w:rPr>
          <w:rStyle w:val="WW8Num3z0"/>
          <w:rFonts w:ascii="Verdana" w:hAnsi="Verdana"/>
          <w:color w:val="4682B4"/>
          <w:sz w:val="18"/>
          <w:szCs w:val="18"/>
        </w:rPr>
        <w:t>Долговые</w:t>
      </w:r>
      <w:r>
        <w:rPr>
          <w:rStyle w:val="WW8Num2z0"/>
          <w:rFonts w:ascii="Verdana" w:hAnsi="Verdana"/>
          <w:color w:val="000000"/>
          <w:sz w:val="18"/>
          <w:szCs w:val="18"/>
        </w:rPr>
        <w:t> </w:t>
      </w:r>
      <w:r>
        <w:rPr>
          <w:rFonts w:ascii="Verdana" w:hAnsi="Verdana"/>
          <w:color w:val="000000"/>
          <w:sz w:val="18"/>
          <w:szCs w:val="18"/>
        </w:rPr>
        <w:t>ценные бумаги»);</w:t>
      </w:r>
    </w:p>
    <w:p w14:paraId="1A01A36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 строке «</w:t>
      </w:r>
      <w:r>
        <w:rPr>
          <w:rStyle w:val="WW8Num3z0"/>
          <w:rFonts w:ascii="Verdana" w:hAnsi="Verdana"/>
          <w:color w:val="4682B4"/>
          <w:sz w:val="18"/>
          <w:szCs w:val="18"/>
        </w:rPr>
        <w:t>Денежные средства</w:t>
      </w:r>
      <w:r>
        <w:rPr>
          <w:rFonts w:ascii="Verdana" w:hAnsi="Verdana"/>
          <w:color w:val="000000"/>
          <w:sz w:val="18"/>
          <w:szCs w:val="18"/>
        </w:rPr>
        <w:t>», в том числе денежные эквиваленты,</w:t>
      </w:r>
    </w:p>
    <w:p w14:paraId="4BE55F8F"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фиксируются векселя, полученные или приобретенные в качестве средства</w:t>
      </w:r>
    </w:p>
    <w:p w14:paraId="398FC7F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расчетов (счет 76-5 «</w:t>
      </w:r>
      <w:r>
        <w:rPr>
          <w:rStyle w:val="WW8Num3z0"/>
          <w:rFonts w:ascii="Verdana" w:hAnsi="Verdana"/>
          <w:color w:val="4682B4"/>
          <w:sz w:val="18"/>
          <w:szCs w:val="18"/>
        </w:rPr>
        <w:t>Векселя, полученные как средство расчетов</w:t>
      </w:r>
      <w:r>
        <w:rPr>
          <w:rFonts w:ascii="Verdana" w:hAnsi="Verdana"/>
          <w:color w:val="000000"/>
          <w:sz w:val="18"/>
          <w:szCs w:val="18"/>
        </w:rPr>
        <w:t>»). Одним из способов своевременного привлечения денежных средств и</w:t>
      </w:r>
    </w:p>
    <w:p w14:paraId="5BF63DF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погашения</w:t>
      </w:r>
      <w:r>
        <w:rPr>
          <w:rStyle w:val="WW8Num2z0"/>
          <w:rFonts w:ascii="Verdana" w:hAnsi="Verdana"/>
          <w:color w:val="000000"/>
          <w:sz w:val="18"/>
          <w:szCs w:val="18"/>
        </w:rPr>
        <w:t> </w:t>
      </w:r>
      <w:r>
        <w:rPr>
          <w:rFonts w:ascii="Verdana" w:hAnsi="Verdana"/>
          <w:color w:val="000000"/>
          <w:sz w:val="18"/>
          <w:szCs w:val="18"/>
        </w:rPr>
        <w:t>дебиторской задолженности организации является уступка права</w:t>
      </w:r>
    </w:p>
    <w:p w14:paraId="10B42FA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требования (цессия). Согласно нормам гражданского законодательства цессия -</w:t>
      </w:r>
    </w:p>
    <w:p w14:paraId="6B9419D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соглашение, в соответствии с которым одно лицо (цедент) передает свои права</w:t>
      </w:r>
    </w:p>
    <w:p w14:paraId="2BB02B97"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кредитора</w:t>
      </w:r>
      <w:r>
        <w:rPr>
          <w:rStyle w:val="WW8Num2z0"/>
          <w:rFonts w:ascii="Verdana" w:hAnsi="Verdana"/>
          <w:color w:val="000000"/>
          <w:sz w:val="18"/>
          <w:szCs w:val="18"/>
        </w:rPr>
        <w:t> </w:t>
      </w:r>
      <w:r>
        <w:rPr>
          <w:rFonts w:ascii="Verdana" w:hAnsi="Verdana"/>
          <w:color w:val="000000"/>
          <w:sz w:val="18"/>
          <w:szCs w:val="18"/>
        </w:rPr>
        <w:t>к должнику по какому-либо договору третьему лицу (цессионарию). У цессионария приобретенная</w:t>
      </w:r>
      <w:r>
        <w:rPr>
          <w:rStyle w:val="WW8Num2z0"/>
          <w:rFonts w:ascii="Verdana" w:hAnsi="Verdana"/>
          <w:color w:val="000000"/>
          <w:sz w:val="18"/>
          <w:szCs w:val="18"/>
        </w:rPr>
        <w:t> </w:t>
      </w:r>
      <w:r>
        <w:rPr>
          <w:rStyle w:val="WW8Num3z0"/>
          <w:rFonts w:ascii="Verdana" w:hAnsi="Verdana"/>
          <w:color w:val="4682B4"/>
          <w:sz w:val="18"/>
          <w:szCs w:val="18"/>
        </w:rPr>
        <w:t>дебиторская</w:t>
      </w:r>
      <w:r>
        <w:rPr>
          <w:rStyle w:val="WW8Num2z0"/>
          <w:rFonts w:ascii="Verdana" w:hAnsi="Verdana"/>
          <w:color w:val="000000"/>
          <w:sz w:val="18"/>
          <w:szCs w:val="18"/>
        </w:rPr>
        <w:t> </w:t>
      </w:r>
      <w:r>
        <w:rPr>
          <w:rFonts w:ascii="Verdana" w:hAnsi="Verdana"/>
          <w:color w:val="000000"/>
          <w:sz w:val="18"/>
          <w:szCs w:val="18"/>
        </w:rPr>
        <w:t>задолженность относится к</w:t>
      </w:r>
    </w:p>
    <w:p w14:paraId="20851BA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финансовым</w:t>
      </w:r>
      <w:r>
        <w:rPr>
          <w:rStyle w:val="WW8Num2z0"/>
          <w:rFonts w:ascii="Verdana" w:hAnsi="Verdana"/>
          <w:color w:val="000000"/>
          <w:sz w:val="18"/>
          <w:szCs w:val="18"/>
        </w:rPr>
        <w:t> </w:t>
      </w:r>
      <w:r>
        <w:rPr>
          <w:rStyle w:val="WW8Num3z0"/>
          <w:rFonts w:ascii="Verdana" w:hAnsi="Verdana"/>
          <w:color w:val="4682B4"/>
          <w:sz w:val="18"/>
          <w:szCs w:val="18"/>
        </w:rPr>
        <w:t>вложениям</w:t>
      </w:r>
      <w:r>
        <w:rPr>
          <w:rStyle w:val="WW8Num2z0"/>
          <w:rFonts w:ascii="Verdana" w:hAnsi="Verdana"/>
          <w:color w:val="000000"/>
          <w:sz w:val="18"/>
          <w:szCs w:val="18"/>
        </w:rPr>
        <w:t> </w:t>
      </w:r>
      <w:r>
        <w:rPr>
          <w:rFonts w:ascii="Verdana" w:hAnsi="Verdana"/>
          <w:color w:val="000000"/>
          <w:sz w:val="18"/>
          <w:szCs w:val="18"/>
        </w:rPr>
        <w:t>и учитывается на счете 58 «</w:t>
      </w:r>
      <w:r>
        <w:rPr>
          <w:rStyle w:val="WW8Num3z0"/>
          <w:rFonts w:ascii="Verdana" w:hAnsi="Verdana"/>
          <w:color w:val="4682B4"/>
          <w:sz w:val="18"/>
          <w:szCs w:val="18"/>
        </w:rPr>
        <w:t>Финансовые вложения</w:t>
      </w:r>
      <w:r>
        <w:rPr>
          <w:rFonts w:ascii="Verdana" w:hAnsi="Verdana"/>
          <w:color w:val="000000"/>
          <w:sz w:val="18"/>
          <w:szCs w:val="18"/>
        </w:rPr>
        <w:t>»</w:t>
      </w:r>
    </w:p>
    <w:p w14:paraId="2D824FFA"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субсчет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Приобретенные права требования долга</w:t>
      </w:r>
      <w:r>
        <w:rPr>
          <w:rFonts w:ascii="Verdana" w:hAnsi="Verdana"/>
          <w:color w:val="000000"/>
          <w:sz w:val="18"/>
          <w:szCs w:val="18"/>
        </w:rPr>
        <w:t>». Однако по экономической</w:t>
      </w:r>
    </w:p>
    <w:p w14:paraId="7B42E4C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сути право требования</w:t>
      </w:r>
      <w:r>
        <w:rPr>
          <w:rStyle w:val="WW8Num2z0"/>
          <w:rFonts w:ascii="Verdana" w:hAnsi="Verdana"/>
          <w:color w:val="000000"/>
          <w:sz w:val="18"/>
          <w:szCs w:val="18"/>
        </w:rPr>
        <w:t> </w:t>
      </w:r>
      <w:r>
        <w:rPr>
          <w:rStyle w:val="WW8Num3z0"/>
          <w:rFonts w:ascii="Verdana" w:hAnsi="Verdana"/>
          <w:color w:val="4682B4"/>
          <w:sz w:val="18"/>
          <w:szCs w:val="18"/>
        </w:rPr>
        <w:t>долга</w:t>
      </w:r>
      <w:r>
        <w:rPr>
          <w:rStyle w:val="WW8Num2z0"/>
          <w:rFonts w:ascii="Verdana" w:hAnsi="Verdana"/>
          <w:color w:val="000000"/>
          <w:sz w:val="18"/>
          <w:szCs w:val="18"/>
        </w:rPr>
        <w:t> </w:t>
      </w:r>
      <w:r>
        <w:rPr>
          <w:rFonts w:ascii="Verdana" w:hAnsi="Verdana"/>
          <w:color w:val="000000"/>
          <w:sz w:val="18"/>
          <w:szCs w:val="18"/>
        </w:rPr>
        <w:t>относится к дебиторской задолженности и должно</w:t>
      </w:r>
    </w:p>
    <w:p w14:paraId="504FF159"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отражаться на счетах расчетов. Автором предложено учитывать у</w:t>
      </w:r>
    </w:p>
    <w:p w14:paraId="25EAC6C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цессионария приобретенное право требования долга на счете 76 «Расчеты с дебиторами и</w:t>
      </w:r>
      <w:r>
        <w:rPr>
          <w:rStyle w:val="WW8Num2z0"/>
          <w:rFonts w:ascii="Verdana" w:hAnsi="Verdana"/>
          <w:color w:val="000000"/>
          <w:sz w:val="18"/>
          <w:szCs w:val="18"/>
        </w:rPr>
        <w:t> </w:t>
      </w:r>
      <w:r>
        <w:rPr>
          <w:rStyle w:val="WW8Num3z0"/>
          <w:rFonts w:ascii="Verdana" w:hAnsi="Verdana"/>
          <w:color w:val="4682B4"/>
          <w:sz w:val="18"/>
          <w:szCs w:val="18"/>
        </w:rPr>
        <w:t>кредиторами</w:t>
      </w:r>
      <w:r>
        <w:rPr>
          <w:rFonts w:ascii="Verdana" w:hAnsi="Verdana"/>
          <w:color w:val="000000"/>
          <w:sz w:val="18"/>
          <w:szCs w:val="18"/>
        </w:rPr>
        <w:t>» субсчет «</w:t>
      </w:r>
      <w:r>
        <w:rPr>
          <w:rStyle w:val="WW8Num3z0"/>
          <w:rFonts w:ascii="Verdana" w:hAnsi="Verdana"/>
          <w:color w:val="4682B4"/>
          <w:sz w:val="18"/>
          <w:szCs w:val="18"/>
        </w:rPr>
        <w:t>Приобретенные права требования</w:t>
      </w:r>
      <w:r>
        <w:rPr>
          <w:rFonts w:ascii="Verdana" w:hAnsi="Verdana"/>
          <w:color w:val="000000"/>
          <w:sz w:val="18"/>
          <w:szCs w:val="18"/>
        </w:rPr>
        <w:t>», а</w:t>
      </w:r>
    </w:p>
    <w:p w14:paraId="3AD8021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разницу между стоимостью приобретенного права требования долга и</w:t>
      </w:r>
    </w:p>
    <w:p w14:paraId="0BD5826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фактически</w:t>
      </w:r>
      <w:r>
        <w:rPr>
          <w:rStyle w:val="WW8Num2z0"/>
          <w:rFonts w:ascii="Verdana" w:hAnsi="Verdana"/>
          <w:color w:val="000000"/>
          <w:sz w:val="18"/>
          <w:szCs w:val="18"/>
        </w:rPr>
        <w:t> </w:t>
      </w:r>
      <w:r>
        <w:rPr>
          <w:rStyle w:val="WW8Num3z0"/>
          <w:rFonts w:ascii="Verdana" w:hAnsi="Verdana"/>
          <w:color w:val="4682B4"/>
          <w:sz w:val="18"/>
          <w:szCs w:val="18"/>
        </w:rPr>
        <w:t>уплаченной</w:t>
      </w:r>
      <w:r>
        <w:rPr>
          <w:rStyle w:val="WW8Num2z0"/>
          <w:rFonts w:ascii="Verdana" w:hAnsi="Verdana"/>
          <w:color w:val="000000"/>
          <w:sz w:val="18"/>
          <w:szCs w:val="18"/>
        </w:rPr>
        <w:t> </w:t>
      </w:r>
      <w:r>
        <w:rPr>
          <w:rFonts w:ascii="Verdana" w:hAnsi="Verdana"/>
          <w:color w:val="000000"/>
          <w:sz w:val="18"/>
          <w:szCs w:val="18"/>
        </w:rPr>
        <w:t>суммой учитывать на счете 98 «</w:t>
      </w:r>
      <w:r>
        <w:rPr>
          <w:rStyle w:val="WW8Num3z0"/>
          <w:rFonts w:ascii="Verdana" w:hAnsi="Verdana"/>
          <w:color w:val="4682B4"/>
          <w:sz w:val="18"/>
          <w:szCs w:val="18"/>
        </w:rPr>
        <w:t>Доходы будущих периодов</w:t>
      </w:r>
      <w:r>
        <w:rPr>
          <w:rFonts w:ascii="Verdana" w:hAnsi="Verdana"/>
          <w:color w:val="000000"/>
          <w:sz w:val="18"/>
          <w:szCs w:val="18"/>
        </w:rPr>
        <w:t>». Большое внимание уделено рассмотрению содержания и методики</w:t>
      </w:r>
    </w:p>
    <w:p w14:paraId="18F9676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экономического анализа денежных потоков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на</w:t>
      </w:r>
    </w:p>
    <w:p w14:paraId="330122D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основе системного и комплексного подходов. Выделено 7 основных этапов в</w:t>
      </w:r>
    </w:p>
    <w:p w14:paraId="4DA2DAC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проведении комплексного анализа денежных потоков и рассмотрены</w:t>
      </w:r>
    </w:p>
    <w:p w14:paraId="7BAF554F"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особенности каждого этапа. Рассмотрены аналитические процедуры,</w:t>
      </w:r>
    </w:p>
    <w:p w14:paraId="1068BC2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применяемые при анализе денежных потоков: традиционные, метод</w:t>
      </w:r>
    </w:p>
    <w:p w14:paraId="1D07C33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увязок, метод оценок дерева решений, корреляционного анализа,</w:t>
      </w:r>
    </w:p>
    <w:p w14:paraId="4DD9100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что повышает научную обоснованность и достоверность сделанных выводов. В работе проведено исследование взаимосвязи денежных потоков и</w:t>
      </w:r>
    </w:p>
    <w:p w14:paraId="1B4826A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финансового состояния организаций. Автором рассмотрены обобщаюш,ие и</w:t>
      </w:r>
    </w:p>
    <w:p w14:paraId="3A00575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частные показатели</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Fonts w:ascii="Verdana" w:hAnsi="Verdana"/>
          <w:color w:val="000000"/>
          <w:sz w:val="18"/>
          <w:szCs w:val="18"/>
        </w:rPr>
        <w:t>, платежеспособности и рентабельности,</w:t>
      </w:r>
    </w:p>
    <w:p w14:paraId="3A22BF87"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исчисленные</w:t>
      </w:r>
      <w:r>
        <w:rPr>
          <w:rStyle w:val="WW8Num2z0"/>
          <w:rFonts w:ascii="Verdana" w:hAnsi="Verdana"/>
          <w:color w:val="000000"/>
          <w:sz w:val="18"/>
          <w:szCs w:val="18"/>
        </w:rPr>
        <w:t> </w:t>
      </w:r>
      <w:r>
        <w:rPr>
          <w:rFonts w:ascii="Verdana" w:hAnsi="Verdana"/>
          <w:color w:val="000000"/>
          <w:sz w:val="18"/>
          <w:szCs w:val="18"/>
        </w:rPr>
        <w:t>на основе денежного потока. В обоснование рассматриваемых</w:t>
      </w:r>
    </w:p>
    <w:p w14:paraId="621A769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групп показателей приводятся следующие аргументы. Все рассматриваемые</w:t>
      </w:r>
    </w:p>
    <w:p w14:paraId="2C450CF9"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коэффициенты взаимосвязаны между собой, однако при оценке финансового</w:t>
      </w:r>
    </w:p>
    <w:p w14:paraId="700F7F2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состояния наибольшую значимость имеют коэффициенты платежеспособности,</w:t>
      </w:r>
    </w:p>
    <w:p w14:paraId="1D8ECF9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поскольку она считается внешним проявлением финансовой устойчивости. Показатели ликвидности дают возможность сделать вывод о способности</w:t>
      </w:r>
    </w:p>
    <w:p w14:paraId="0ABDCF03"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организации обеспечивать за счет имуш;ественной массы покрытие</w:t>
      </w:r>
      <w:r>
        <w:rPr>
          <w:rStyle w:val="WW8Num2z0"/>
          <w:rFonts w:ascii="Verdana" w:hAnsi="Verdana"/>
          <w:color w:val="000000"/>
          <w:sz w:val="18"/>
          <w:szCs w:val="18"/>
        </w:rPr>
        <w:t> </w:t>
      </w:r>
      <w:r>
        <w:rPr>
          <w:rStyle w:val="WW8Num3z0"/>
          <w:rFonts w:ascii="Verdana" w:hAnsi="Verdana"/>
          <w:color w:val="4682B4"/>
          <w:sz w:val="18"/>
          <w:szCs w:val="18"/>
        </w:rPr>
        <w:t>текущих</w:t>
      </w:r>
    </w:p>
    <w:p w14:paraId="2EBB57B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денежных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Показатели рентабельности служат оценкой</w:t>
      </w:r>
    </w:p>
    <w:p w14:paraId="6420049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финансовой</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деятельности хозяйствующих субъектов и</w:t>
      </w:r>
    </w:p>
    <w:p w14:paraId="3B5C957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выступают критерием экономической целесообразности и оправданности</w:t>
      </w:r>
    </w:p>
    <w:p w14:paraId="69DE6E5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хозяйствования в рыночной экономике. Исследование подтвердило вывод, что достоверность оценки</w:t>
      </w:r>
    </w:p>
    <w:p w14:paraId="153CBCD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финансового состояния организации обеспечивается полнотой информации о</w:t>
      </w:r>
    </w:p>
    <w:p w14:paraId="5625D39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составе, движении и структуре денежных средств по видам деятельности. В то же время полученная информация в разрезе отдельных показателей</w:t>
      </w:r>
    </w:p>
    <w:p w14:paraId="0432D38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отличается различным уровнем и направленностью. Для уточнения оценки</w:t>
      </w:r>
    </w:p>
    <w:p w14:paraId="2CEA6239"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эффективности функционирования денежных потоков в диссертации</w:t>
      </w:r>
    </w:p>
    <w:p w14:paraId="36C6FFAC"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предлагается рассчитывать комплексный показатель, который будет включать в</w:t>
      </w:r>
    </w:p>
    <w:p w14:paraId="0B4B309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себя результаты расчетов всех исследуемых групп с учетом их различной</w:t>
      </w:r>
    </w:p>
    <w:p w14:paraId="5E93F92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весовой значимости. В специальной литературе по экономическому анализу</w:t>
      </w:r>
    </w:p>
    <w:p w14:paraId="6DCA476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коэффициенты значимости рекомендуют рассчитывать экспертным путем. Однако автором рекомендуется применение метода</w:t>
      </w:r>
      <w:r>
        <w:rPr>
          <w:rStyle w:val="WW8Num2z0"/>
          <w:rFonts w:ascii="Verdana" w:hAnsi="Verdana"/>
          <w:color w:val="000000"/>
          <w:sz w:val="18"/>
          <w:szCs w:val="18"/>
        </w:rPr>
        <w:t> </w:t>
      </w:r>
      <w:r>
        <w:rPr>
          <w:rStyle w:val="WW8Num3z0"/>
          <w:rFonts w:ascii="Verdana" w:hAnsi="Verdana"/>
          <w:color w:val="4682B4"/>
          <w:sz w:val="18"/>
          <w:szCs w:val="18"/>
        </w:rPr>
        <w:t>долевого</w:t>
      </w:r>
      <w:r>
        <w:rPr>
          <w:rStyle w:val="WW8Num2z0"/>
          <w:rFonts w:ascii="Verdana" w:hAnsi="Verdana"/>
          <w:color w:val="000000"/>
          <w:sz w:val="18"/>
          <w:szCs w:val="18"/>
        </w:rPr>
        <w:t> </w:t>
      </w:r>
      <w:r>
        <w:rPr>
          <w:rFonts w:ascii="Verdana" w:hAnsi="Verdana"/>
          <w:color w:val="000000"/>
          <w:sz w:val="18"/>
          <w:szCs w:val="18"/>
        </w:rPr>
        <w:t>участия с</w:t>
      </w:r>
    </w:p>
    <w:p w14:paraId="04211189"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использованием суммарного коэффициента и доли каждого показателя в его</w:t>
      </w:r>
    </w:p>
    <w:p w14:paraId="03AA585D"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формировании. Согласно проведенным расчетам доля коэффициентов</w:t>
      </w:r>
    </w:p>
    <w:p w14:paraId="390CA5FA"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платежеспособности денежного потока по</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w:t>
      </w:r>
    </w:p>
    <w:p w14:paraId="3548388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промежуточной ликвидности 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денежного потока в суммарном</w:t>
      </w:r>
    </w:p>
    <w:p w14:paraId="2EAD11D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значении показателя составила соответственно - 0,700; 0,247; 0,053. Причем,</w:t>
      </w:r>
    </w:p>
    <w:p w14:paraId="409268E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достоверность расчета подтверждается однозначной тенденцией ранговых</w:t>
      </w:r>
    </w:p>
    <w:p w14:paraId="4BCF532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значений коэффициентов за трехлетний период. В этом случае показатель</w:t>
      </w:r>
    </w:p>
    <w:p w14:paraId="6BB645A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комплексной оценки эффективности функционирования денежных потоков</w:t>
      </w:r>
    </w:p>
    <w:p w14:paraId="4A9AF7E0"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приобретает следующий вид:</w:t>
      </w:r>
    </w:p>
    <w:p w14:paraId="36242EE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КП jjn X 0,7 + Кпл X 0,247 + Л „„ х 0,053</w:t>
      </w:r>
    </w:p>
    <w:p w14:paraId="25284EA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 = -л =-^^ = ,</w:t>
      </w:r>
    </w:p>
    <w:p w14:paraId="165E246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Проводя сопоставление</w:t>
      </w:r>
      <w:r>
        <w:rPr>
          <w:rStyle w:val="WW8Num2z0"/>
          <w:rFonts w:ascii="Verdana" w:hAnsi="Verdana"/>
          <w:color w:val="000000"/>
          <w:sz w:val="18"/>
          <w:szCs w:val="18"/>
        </w:rPr>
        <w:t> </w:t>
      </w:r>
      <w:r>
        <w:rPr>
          <w:rStyle w:val="WW8Num3z0"/>
          <w:rFonts w:ascii="Verdana" w:hAnsi="Verdana"/>
          <w:color w:val="4682B4"/>
          <w:sz w:val="18"/>
          <w:szCs w:val="18"/>
        </w:rPr>
        <w:t>исчисленного</w:t>
      </w:r>
      <w:r>
        <w:rPr>
          <w:rStyle w:val="WW8Num2z0"/>
          <w:rFonts w:ascii="Verdana" w:hAnsi="Verdana"/>
          <w:color w:val="000000"/>
          <w:sz w:val="18"/>
          <w:szCs w:val="18"/>
        </w:rPr>
        <w:t> </w:t>
      </w:r>
      <w:r>
        <w:rPr>
          <w:rFonts w:ascii="Verdana" w:hAnsi="Verdana"/>
          <w:color w:val="000000"/>
          <w:sz w:val="18"/>
          <w:szCs w:val="18"/>
        </w:rPr>
        <w:t>финансового результата и чистого</w:t>
      </w:r>
    </w:p>
    <w:p w14:paraId="34A64A3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денежного потока по текущей деятельности, автором было выделено три</w:t>
      </w:r>
    </w:p>
    <w:p w14:paraId="6A793967"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изначальных ситуации. Первая ситуация -</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(убыток) от продаж</w:t>
      </w:r>
    </w:p>
    <w:p w14:paraId="479C0B1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находится в равновесии с</w:t>
      </w:r>
      <w:r>
        <w:rPr>
          <w:rStyle w:val="WW8Num2z0"/>
          <w:rFonts w:ascii="Verdana" w:hAnsi="Verdana"/>
          <w:color w:val="000000"/>
          <w:sz w:val="18"/>
          <w:szCs w:val="18"/>
        </w:rPr>
        <w:t> </w:t>
      </w:r>
      <w:r>
        <w:rPr>
          <w:rStyle w:val="WW8Num3z0"/>
          <w:rFonts w:ascii="Verdana" w:hAnsi="Verdana"/>
          <w:color w:val="4682B4"/>
          <w:sz w:val="18"/>
          <w:szCs w:val="18"/>
        </w:rPr>
        <w:t>чистым</w:t>
      </w:r>
      <w:r>
        <w:rPr>
          <w:rStyle w:val="WW8Num2z0"/>
          <w:rFonts w:ascii="Verdana" w:hAnsi="Verdana"/>
          <w:color w:val="000000"/>
          <w:sz w:val="18"/>
          <w:szCs w:val="18"/>
        </w:rPr>
        <w:t> </w:t>
      </w:r>
      <w:r>
        <w:rPr>
          <w:rFonts w:ascii="Verdana" w:hAnsi="Verdana"/>
          <w:color w:val="000000"/>
          <w:sz w:val="18"/>
          <w:szCs w:val="18"/>
        </w:rPr>
        <w:t>денежным потоком; вторая ситуация</w:t>
      </w:r>
    </w:p>
    <w:p w14:paraId="4861858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прибыль (</w:t>
      </w:r>
      <w:r>
        <w:rPr>
          <w:rStyle w:val="WW8Num3z0"/>
          <w:rFonts w:ascii="Verdana" w:hAnsi="Verdana"/>
          <w:color w:val="4682B4"/>
          <w:sz w:val="18"/>
          <w:szCs w:val="18"/>
        </w:rPr>
        <w:t>убыток</w:t>
      </w:r>
      <w:r>
        <w:rPr>
          <w:rFonts w:ascii="Verdana" w:hAnsi="Verdana"/>
          <w:color w:val="000000"/>
          <w:sz w:val="18"/>
          <w:szCs w:val="18"/>
        </w:rPr>
        <w:t>) от продаж превышает чистый</w:t>
      </w:r>
      <w:r>
        <w:rPr>
          <w:rStyle w:val="WW8Num2z0"/>
          <w:rFonts w:ascii="Verdana" w:hAnsi="Verdana"/>
          <w:color w:val="000000"/>
          <w:sz w:val="18"/>
          <w:szCs w:val="18"/>
        </w:rPr>
        <w:t> </w:t>
      </w:r>
      <w:r>
        <w:rPr>
          <w:rStyle w:val="WW8Num3z0"/>
          <w:rFonts w:ascii="Verdana" w:hAnsi="Verdana"/>
          <w:color w:val="4682B4"/>
          <w:sz w:val="18"/>
          <w:szCs w:val="18"/>
        </w:rPr>
        <w:t>денежный</w:t>
      </w:r>
      <w:r>
        <w:rPr>
          <w:rStyle w:val="WW8Num2z0"/>
          <w:rFonts w:ascii="Verdana" w:hAnsi="Verdana"/>
          <w:color w:val="000000"/>
          <w:sz w:val="18"/>
          <w:szCs w:val="18"/>
        </w:rPr>
        <w:t> </w:t>
      </w:r>
      <w:r>
        <w:rPr>
          <w:rFonts w:ascii="Verdana" w:hAnsi="Verdana"/>
          <w:color w:val="000000"/>
          <w:sz w:val="18"/>
          <w:szCs w:val="18"/>
        </w:rPr>
        <w:t>поток; третья ситуация - прибыль (убыток) от</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меньше чистого денежного потока. При этом изучение специальной литературы показало, что ряд авторов</w:t>
      </w:r>
    </w:p>
    <w:p w14:paraId="604CA3F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указывают на</w:t>
      </w:r>
      <w:r>
        <w:rPr>
          <w:rStyle w:val="WW8Num2z0"/>
          <w:rFonts w:ascii="Verdana" w:hAnsi="Verdana"/>
          <w:color w:val="000000"/>
          <w:sz w:val="18"/>
          <w:szCs w:val="18"/>
        </w:rPr>
        <w:t> </w:t>
      </w:r>
      <w:r>
        <w:rPr>
          <w:rStyle w:val="WW8Num3z0"/>
          <w:rFonts w:ascii="Verdana" w:hAnsi="Verdana"/>
          <w:color w:val="4682B4"/>
          <w:sz w:val="18"/>
          <w:szCs w:val="18"/>
        </w:rPr>
        <w:t>чистые</w:t>
      </w:r>
      <w:r>
        <w:rPr>
          <w:rStyle w:val="WW8Num2z0"/>
          <w:rFonts w:ascii="Verdana" w:hAnsi="Verdana"/>
          <w:color w:val="000000"/>
          <w:sz w:val="18"/>
          <w:szCs w:val="18"/>
        </w:rPr>
        <w:t> </w:t>
      </w:r>
      <w:r>
        <w:rPr>
          <w:rFonts w:ascii="Verdana" w:hAnsi="Verdana"/>
          <w:color w:val="000000"/>
          <w:sz w:val="18"/>
          <w:szCs w:val="18"/>
        </w:rPr>
        <w:t>денежные потоки по текущей деятельности как</w:t>
      </w:r>
    </w:p>
    <w:p w14:paraId="773C558F"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окончательные критерии</w:t>
      </w:r>
      <w:r>
        <w:rPr>
          <w:rStyle w:val="WW8Num2z0"/>
          <w:rFonts w:ascii="Verdana" w:hAnsi="Verdana"/>
          <w:color w:val="000000"/>
          <w:sz w:val="18"/>
          <w:szCs w:val="18"/>
        </w:rPr>
        <w:t> </w:t>
      </w:r>
      <w:r>
        <w:rPr>
          <w:rStyle w:val="WW8Num3z0"/>
          <w:rFonts w:ascii="Verdana" w:hAnsi="Verdana"/>
          <w:color w:val="4682B4"/>
          <w:sz w:val="18"/>
          <w:szCs w:val="18"/>
        </w:rPr>
        <w:t>доходности</w:t>
      </w:r>
      <w:r>
        <w:rPr>
          <w:rFonts w:ascii="Verdana" w:hAnsi="Verdana"/>
          <w:color w:val="000000"/>
          <w:sz w:val="18"/>
          <w:szCs w:val="18"/>
        </w:rPr>
        <w:t>, которые должны использоваться для</w:t>
      </w:r>
    </w:p>
    <w:p w14:paraId="60AB4CAD"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принятия решений о</w:t>
      </w:r>
      <w:r>
        <w:rPr>
          <w:rStyle w:val="WW8Num2z0"/>
          <w:rFonts w:ascii="Verdana" w:hAnsi="Verdana"/>
          <w:color w:val="000000"/>
          <w:sz w:val="18"/>
          <w:szCs w:val="18"/>
        </w:rPr>
        <w:t> </w:t>
      </w:r>
      <w:r>
        <w:rPr>
          <w:rStyle w:val="WW8Num3z0"/>
          <w:rFonts w:ascii="Verdana" w:hAnsi="Verdana"/>
          <w:color w:val="4682B4"/>
          <w:sz w:val="18"/>
          <w:szCs w:val="18"/>
        </w:rPr>
        <w:t>выплате</w:t>
      </w:r>
      <w:r>
        <w:rPr>
          <w:rStyle w:val="WW8Num2z0"/>
          <w:rFonts w:ascii="Verdana" w:hAnsi="Verdana"/>
          <w:color w:val="000000"/>
          <w:sz w:val="18"/>
          <w:szCs w:val="18"/>
        </w:rPr>
        <w:t> </w:t>
      </w:r>
      <w:r>
        <w:rPr>
          <w:rFonts w:ascii="Verdana" w:hAnsi="Verdana"/>
          <w:color w:val="000000"/>
          <w:sz w:val="18"/>
          <w:szCs w:val="18"/>
        </w:rPr>
        <w:t>дивидендов, расширении производственной</w:t>
      </w:r>
    </w:p>
    <w:p w14:paraId="26A98142"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деятельности за счет собственных ресурсов, способности организации к</w:t>
      </w:r>
    </w:p>
    <w:p w14:paraId="4FD096D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возврату</w:t>
      </w:r>
      <w:r>
        <w:rPr>
          <w:rStyle w:val="WW8Num2z0"/>
          <w:rFonts w:ascii="Verdana" w:hAnsi="Verdana"/>
          <w:color w:val="000000"/>
          <w:sz w:val="18"/>
          <w:szCs w:val="18"/>
        </w:rPr>
        <w:t> </w:t>
      </w:r>
      <w:r>
        <w:rPr>
          <w:rFonts w:ascii="Verdana" w:hAnsi="Verdana"/>
          <w:color w:val="000000"/>
          <w:sz w:val="18"/>
          <w:szCs w:val="18"/>
        </w:rPr>
        <w:t>вложенных в нее средств. Признавая степень правоты данного</w:t>
      </w:r>
    </w:p>
    <w:p w14:paraId="1037BC7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подхода с позиции оценки платежеспособности, автором отмечается, что в том</w:t>
      </w:r>
    </w:p>
    <w:p w14:paraId="45457BC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случае, когда имеет место превышение</w:t>
      </w:r>
      <w:r>
        <w:rPr>
          <w:rStyle w:val="WW8Num2z0"/>
          <w:rFonts w:ascii="Verdana" w:hAnsi="Verdana"/>
          <w:color w:val="000000"/>
          <w:sz w:val="18"/>
          <w:szCs w:val="18"/>
        </w:rPr>
        <w:t> </w:t>
      </w:r>
      <w:r>
        <w:rPr>
          <w:rStyle w:val="WW8Num3z0"/>
          <w:rFonts w:ascii="Verdana" w:hAnsi="Verdana"/>
          <w:color w:val="4682B4"/>
          <w:sz w:val="18"/>
          <w:szCs w:val="18"/>
        </w:rPr>
        <w:t>чистого</w:t>
      </w:r>
      <w:r>
        <w:rPr>
          <w:rStyle w:val="WW8Num2z0"/>
          <w:rFonts w:ascii="Verdana" w:hAnsi="Verdana"/>
          <w:color w:val="000000"/>
          <w:sz w:val="18"/>
          <w:szCs w:val="18"/>
        </w:rPr>
        <w:t> </w:t>
      </w:r>
      <w:r>
        <w:rPr>
          <w:rFonts w:ascii="Verdana" w:hAnsi="Verdana"/>
          <w:color w:val="000000"/>
          <w:sz w:val="18"/>
          <w:szCs w:val="18"/>
        </w:rPr>
        <w:t>денежного потока над суммой</w:t>
      </w:r>
    </w:p>
    <w:p w14:paraId="15A9EEF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прибыли</w:t>
      </w:r>
      <w:r>
        <w:rPr>
          <w:rFonts w:ascii="Verdana" w:hAnsi="Verdana"/>
          <w:color w:val="000000"/>
          <w:sz w:val="18"/>
          <w:szCs w:val="18"/>
        </w:rPr>
        <w:t>, корректировочные процедуры, как правило, связаны лишь с</w:t>
      </w:r>
    </w:p>
    <w:p w14:paraId="334033C5"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временным</w:t>
      </w:r>
      <w:r>
        <w:rPr>
          <w:rStyle w:val="WW8Num2z0"/>
          <w:rFonts w:ascii="Verdana" w:hAnsi="Verdana"/>
          <w:color w:val="000000"/>
          <w:sz w:val="18"/>
          <w:szCs w:val="18"/>
        </w:rPr>
        <w:t> </w:t>
      </w:r>
      <w:r>
        <w:rPr>
          <w:rStyle w:val="WW8Num3z0"/>
          <w:rFonts w:ascii="Verdana" w:hAnsi="Verdana"/>
          <w:color w:val="4682B4"/>
          <w:sz w:val="18"/>
          <w:szCs w:val="18"/>
        </w:rPr>
        <w:t>приростом</w:t>
      </w:r>
      <w:r>
        <w:rPr>
          <w:rStyle w:val="WW8Num2z0"/>
          <w:rFonts w:ascii="Verdana" w:hAnsi="Verdana"/>
          <w:color w:val="000000"/>
          <w:sz w:val="18"/>
          <w:szCs w:val="18"/>
        </w:rPr>
        <w:t> </w:t>
      </w:r>
      <w:r>
        <w:rPr>
          <w:rFonts w:ascii="Verdana" w:hAnsi="Verdana"/>
          <w:color w:val="000000"/>
          <w:sz w:val="18"/>
          <w:szCs w:val="18"/>
        </w:rPr>
        <w:t>чистого денежного потока (увеличение</w:t>
      </w:r>
      <w:r>
        <w:rPr>
          <w:rStyle w:val="WW8Num2z0"/>
          <w:rFonts w:ascii="Verdana" w:hAnsi="Verdana"/>
          <w:color w:val="000000"/>
          <w:sz w:val="18"/>
          <w:szCs w:val="18"/>
        </w:rPr>
        <w:t> </w:t>
      </w:r>
      <w:r>
        <w:rPr>
          <w:rStyle w:val="WW8Num3z0"/>
          <w:rFonts w:ascii="Verdana" w:hAnsi="Verdana"/>
          <w:color w:val="4682B4"/>
          <w:sz w:val="18"/>
          <w:szCs w:val="18"/>
        </w:rPr>
        <w:t>кредиторской</w:t>
      </w:r>
    </w:p>
    <w:p w14:paraId="410EEA74"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как резерва финансирования текущей деятельности), а в</w:t>
      </w:r>
    </w:p>
    <w:p w14:paraId="74452E7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будущих периодах это приведет к уменьшению величины чистого денежного</w:t>
      </w:r>
    </w:p>
    <w:p w14:paraId="1D1492A1"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потока по текущей деятельности. Следовательно, в такой ситуации</w:t>
      </w:r>
    </w:p>
    <w:p w14:paraId="3949E6A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 данной величины чистого денежного потока для принятия</w:t>
      </w:r>
    </w:p>
    <w:p w14:paraId="63228F66"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будущем неизбежно приведет к возникновению</w:t>
      </w:r>
    </w:p>
    <w:p w14:paraId="3FE42A2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просроченной</w:t>
      </w:r>
      <w:r>
        <w:rPr>
          <w:rStyle w:val="WW8Num2z0"/>
          <w:rFonts w:ascii="Verdana" w:hAnsi="Verdana"/>
          <w:color w:val="000000"/>
          <w:sz w:val="18"/>
          <w:szCs w:val="18"/>
        </w:rPr>
        <w:t> </w:t>
      </w:r>
      <w:r>
        <w:rPr>
          <w:rFonts w:ascii="Verdana" w:hAnsi="Verdana"/>
          <w:color w:val="000000"/>
          <w:sz w:val="18"/>
          <w:szCs w:val="18"/>
        </w:rPr>
        <w:t>задолженности, поскольку реверсирование денежных средств от</w:t>
      </w:r>
    </w:p>
    <w:p w14:paraId="2F30E0F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подобной операции будет носить</w:t>
      </w:r>
      <w:r>
        <w:rPr>
          <w:rStyle w:val="WW8Num2z0"/>
          <w:rFonts w:ascii="Verdana" w:hAnsi="Verdana"/>
          <w:color w:val="000000"/>
          <w:sz w:val="18"/>
          <w:szCs w:val="18"/>
        </w:rPr>
        <w:t> </w:t>
      </w:r>
      <w:r>
        <w:rPr>
          <w:rStyle w:val="WW8Num3z0"/>
          <w:rFonts w:ascii="Verdana" w:hAnsi="Verdana"/>
          <w:color w:val="4682B4"/>
          <w:sz w:val="18"/>
          <w:szCs w:val="18"/>
        </w:rPr>
        <w:t>долгосрочный</w:t>
      </w:r>
      <w:r>
        <w:rPr>
          <w:rStyle w:val="WW8Num2z0"/>
          <w:rFonts w:ascii="Verdana" w:hAnsi="Verdana"/>
          <w:color w:val="000000"/>
          <w:sz w:val="18"/>
          <w:szCs w:val="18"/>
        </w:rPr>
        <w:t> </w:t>
      </w:r>
      <w:r>
        <w:rPr>
          <w:rFonts w:ascii="Verdana" w:hAnsi="Verdana"/>
          <w:color w:val="000000"/>
          <w:sz w:val="18"/>
          <w:szCs w:val="18"/>
        </w:rPr>
        <w:t>характер. При рассмотрения информационной значимости прямого и косвенного</w:t>
      </w:r>
    </w:p>
    <w:p w14:paraId="01327D2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методов анализа автором делается вывод, что применение прямого метода</w:t>
      </w:r>
    </w:p>
    <w:p w14:paraId="08F827D3"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позволяет получить информацию об основных источниках полученных доходов</w:t>
      </w:r>
    </w:p>
    <w:p w14:paraId="331C7749"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 расходов, оценить сложившийся уровень платежеспособности предприятия и</w:t>
      </w:r>
    </w:p>
    <w:p w14:paraId="6619023F"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прогнозировать деятельность организации на его основе. Что касается</w:t>
      </w:r>
    </w:p>
    <w:p w14:paraId="68782175"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применения косвенного метода для прогнозирования деятельности, то его</w:t>
      </w:r>
    </w:p>
    <w:p w14:paraId="63A883AE"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связано с большой</w:t>
      </w:r>
      <w:r>
        <w:rPr>
          <w:rStyle w:val="WW8Num2z0"/>
          <w:rFonts w:ascii="Verdana" w:hAnsi="Verdana"/>
          <w:color w:val="000000"/>
          <w:sz w:val="18"/>
          <w:szCs w:val="18"/>
        </w:rPr>
        <w:t> </w:t>
      </w:r>
      <w:r>
        <w:rPr>
          <w:rStyle w:val="WW8Num3z0"/>
          <w:rFonts w:ascii="Verdana" w:hAnsi="Verdana"/>
          <w:color w:val="4682B4"/>
          <w:sz w:val="18"/>
          <w:szCs w:val="18"/>
        </w:rPr>
        <w:t>трудоемкостью</w:t>
      </w:r>
      <w:r>
        <w:rPr>
          <w:rFonts w:ascii="Verdana" w:hAnsi="Verdana"/>
          <w:color w:val="000000"/>
          <w:sz w:val="18"/>
          <w:szCs w:val="18"/>
        </w:rPr>
        <w:t>, поскольку только на начальном</w:t>
      </w:r>
    </w:p>
    <w:p w14:paraId="52D0A5EB"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этапе потребует применения базиса</w:t>
      </w:r>
      <w:r>
        <w:rPr>
          <w:rStyle w:val="WW8Num2z0"/>
          <w:rFonts w:ascii="Verdana" w:hAnsi="Verdana"/>
          <w:color w:val="000000"/>
          <w:sz w:val="18"/>
          <w:szCs w:val="18"/>
        </w:rPr>
        <w:t> </w:t>
      </w:r>
      <w:r>
        <w:rPr>
          <w:rStyle w:val="WW8Num3z0"/>
          <w:rFonts w:ascii="Verdana" w:hAnsi="Verdana"/>
          <w:color w:val="4682B4"/>
          <w:sz w:val="18"/>
          <w:szCs w:val="18"/>
        </w:rPr>
        <w:t>начислений</w:t>
      </w:r>
      <w:r>
        <w:rPr>
          <w:rStyle w:val="WW8Num2z0"/>
          <w:rFonts w:ascii="Verdana" w:hAnsi="Verdana"/>
          <w:color w:val="000000"/>
          <w:sz w:val="18"/>
          <w:szCs w:val="18"/>
        </w:rPr>
        <w:t> </w:t>
      </w:r>
      <w:r>
        <w:rPr>
          <w:rFonts w:ascii="Verdana" w:hAnsi="Verdana"/>
          <w:color w:val="000000"/>
          <w:sz w:val="18"/>
          <w:szCs w:val="18"/>
        </w:rPr>
        <w:t>по всем балансовым статьям,</w:t>
      </w:r>
    </w:p>
    <w:p w14:paraId="2979FDF1"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построения</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баланса и лишь затем проведение анализа. Представляется наиболее целесообразным применять методику анализа</w:t>
      </w:r>
    </w:p>
    <w:p w14:paraId="480FCAA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денежных потоков - прямым методом, основанную на</w:t>
      </w:r>
      <w:r>
        <w:rPr>
          <w:rStyle w:val="WW8Num2z0"/>
          <w:rFonts w:ascii="Verdana" w:hAnsi="Verdana"/>
          <w:color w:val="000000"/>
          <w:sz w:val="18"/>
          <w:szCs w:val="18"/>
        </w:rPr>
        <w:t> </w:t>
      </w:r>
      <w:r>
        <w:rPr>
          <w:rStyle w:val="WW8Num3z0"/>
          <w:rFonts w:ascii="Verdana" w:hAnsi="Verdana"/>
          <w:color w:val="4682B4"/>
          <w:sz w:val="18"/>
          <w:szCs w:val="18"/>
        </w:rPr>
        <w:t>взаимоувязке</w:t>
      </w:r>
      <w:r>
        <w:rPr>
          <w:rStyle w:val="WW8Num2z0"/>
          <w:rFonts w:ascii="Verdana" w:hAnsi="Verdana"/>
          <w:color w:val="000000"/>
          <w:sz w:val="18"/>
          <w:szCs w:val="18"/>
        </w:rPr>
        <w:t> </w:t>
      </w:r>
      <w:r>
        <w:rPr>
          <w:rFonts w:ascii="Verdana" w:hAnsi="Verdana"/>
          <w:color w:val="000000"/>
          <w:sz w:val="18"/>
          <w:szCs w:val="18"/>
        </w:rPr>
        <w:t>изменений</w:t>
      </w:r>
    </w:p>
    <w:p w14:paraId="20DE9382"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статей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и показателей «Отчета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которая синтезирует</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прямого и косвенного методов и</w:t>
      </w:r>
    </w:p>
    <w:p w14:paraId="15CD9B1A"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позволяет дать более обоснованную оценку эффективности использования</w:t>
      </w:r>
    </w:p>
    <w:p w14:paraId="0BC3E2C1"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денежных средств, основываясь на показателях основных форм бухгалтерской</w:t>
      </w:r>
    </w:p>
    <w:p w14:paraId="74DEC354"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отчетности. Все теоретические выводы и практические рекомендации автора</w:t>
      </w:r>
    </w:p>
    <w:p w14:paraId="20F856B8"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проиллюстрированы и подтверждены примерами, полученными на основе</w:t>
      </w:r>
    </w:p>
    <w:p w14:paraId="72238537"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анализа отчетности и аналитических данных действующих организаций черной</w:t>
      </w:r>
    </w:p>
    <w:p w14:paraId="57BA8DE8"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металлургии Челябинской области: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ЧЭМК, ООО «</w:t>
      </w:r>
      <w:r>
        <w:rPr>
          <w:rStyle w:val="WW8Num3z0"/>
          <w:rFonts w:ascii="Verdana" w:hAnsi="Verdana"/>
          <w:color w:val="4682B4"/>
          <w:sz w:val="18"/>
          <w:szCs w:val="18"/>
        </w:rPr>
        <w:t>МЕТЭКС</w:t>
      </w:r>
      <w:r>
        <w:rPr>
          <w:rFonts w:ascii="Verdana" w:hAnsi="Verdana"/>
          <w:color w:val="000000"/>
          <w:sz w:val="18"/>
          <w:szCs w:val="18"/>
        </w:rPr>
        <w:t>»,</w:t>
      </w:r>
    </w:p>
    <w:p w14:paraId="2AE2F219"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 0 0 «</w:t>
      </w:r>
      <w:r>
        <w:rPr>
          <w:rStyle w:val="WW8Num3z0"/>
          <w:rFonts w:ascii="Verdana" w:hAnsi="Verdana"/>
          <w:color w:val="4682B4"/>
          <w:sz w:val="18"/>
          <w:szCs w:val="18"/>
        </w:rPr>
        <w:t>Пова Мет</w:t>
      </w:r>
      <w:r>
        <w:rPr>
          <w:rFonts w:ascii="Verdana" w:hAnsi="Verdana"/>
          <w:color w:val="000000"/>
          <w:sz w:val="18"/>
          <w:szCs w:val="18"/>
        </w:rPr>
        <w:t>» за период с 2002 года по 2004 год. Апробирование и</w:t>
      </w:r>
    </w:p>
    <w:p w14:paraId="5F6E6360" w14:textId="77777777" w:rsidR="00FE42B4" w:rsidRDefault="00FE42B4" w:rsidP="00FE42B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рекомендаций ОАО ЧЭМК и 0 0 0 «</w:t>
      </w:r>
      <w:r>
        <w:rPr>
          <w:rStyle w:val="WW8Num3z0"/>
          <w:rFonts w:ascii="Verdana" w:hAnsi="Verdana"/>
          <w:color w:val="4682B4"/>
          <w:sz w:val="18"/>
          <w:szCs w:val="18"/>
        </w:rPr>
        <w:t>Пова Мет</w:t>
      </w:r>
      <w:r>
        <w:rPr>
          <w:rFonts w:ascii="Verdana" w:hAnsi="Verdana"/>
          <w:color w:val="000000"/>
          <w:sz w:val="18"/>
          <w:szCs w:val="18"/>
        </w:rPr>
        <w:t>» подтверждает</w:t>
      </w:r>
    </w:p>
    <w:p w14:paraId="28E73FDB"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практическую значимость проведенных исследований и их научную</w:t>
      </w:r>
    </w:p>
    <w:p w14:paraId="4A897034" w14:textId="77777777" w:rsidR="00FE42B4" w:rsidRDefault="00FE42B4" w:rsidP="00FE42B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обоснованность.</w:t>
      </w:r>
    </w:p>
    <w:p w14:paraId="15A244D9" w14:textId="77777777" w:rsidR="00FE42B4" w:rsidRDefault="00FE42B4" w:rsidP="00FE42B4">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Сташкова, Ирина Владимировна, 2006 год</w:t>
      </w:r>
    </w:p>
    <w:p w14:paraId="0D37F70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 1. Федеральный закон от 30 ноября 1994 г. №51-ФЗ с изменениями, внесеннымиФедеральными законами от 20 февраля 1996 г. №18-ФЗ, от12 августа 1996 г. №111-ФЗ, от 8 июля 1999 г.</w:t>
      </w:r>
    </w:p>
    <w:p w14:paraId="370C71E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Кодекс об административных нравонарушениях Российской Федерации от 30 декабря 2001 г. №195-ФЗ.</w:t>
      </w:r>
    </w:p>
    <w:p w14:paraId="7379904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Определение Конституционного Суда РФ от 08.04.04 г. №169-0 «Об отказе в принятии к рассмотрению жалобы 0 0 0 «</w:t>
      </w:r>
      <w:r>
        <w:rPr>
          <w:rStyle w:val="WW8Num3z0"/>
          <w:rFonts w:ascii="Verdana" w:hAnsi="Verdana"/>
          <w:color w:val="4682B4"/>
          <w:sz w:val="18"/>
          <w:szCs w:val="18"/>
        </w:rPr>
        <w:t>ПРОМ</w:t>
      </w:r>
      <w:r>
        <w:rPr>
          <w:rStyle w:val="WW8Num2z0"/>
          <w:rFonts w:ascii="Verdana" w:hAnsi="Verdana"/>
          <w:color w:val="000000"/>
          <w:sz w:val="18"/>
          <w:szCs w:val="18"/>
        </w:rPr>
        <w:t> </w:t>
      </w:r>
      <w:r>
        <w:rPr>
          <w:rFonts w:ascii="Verdana" w:hAnsi="Verdana"/>
          <w:color w:val="000000"/>
          <w:sz w:val="18"/>
          <w:szCs w:val="18"/>
        </w:rPr>
        <w:t>ЛАЙН»на нарушение конституционных прав и свобод положениемпункта 2 статьи 171 Налогового Кодекса РФ».</w:t>
      </w:r>
    </w:p>
    <w:p w14:paraId="19A05E2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Совета Директоров Банка России от 19.12.1997 г. №47 «О правилах организации наличного</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обращения натерритории Российской Федерации».</w:t>
      </w:r>
    </w:p>
    <w:p w14:paraId="3848520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Бухгалтерская отчетность организации</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Утверждено приказом Минфина России от6 июля 1999 г. №43н.</w:t>
      </w:r>
    </w:p>
    <w:p w14:paraId="497FFDA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 бухгалтерскому учету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 Утвержденоприказом Минфина России от 10 января 2000 г. №2н.</w:t>
      </w:r>
    </w:p>
    <w:p w14:paraId="4E320BF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«Об утверждении положения по бухгалтерскому учету «Об утверждении Положения побухгалтерскому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12/2000).Утверждено приказом Минфина России от 27 января 2000 г. №11н.</w:t>
      </w:r>
    </w:p>
    <w:p w14:paraId="7100D91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Банка России от 12.04.2001 г. №2-П «О</w:t>
      </w:r>
      <w:r>
        <w:rPr>
          <w:rStyle w:val="WW8Num2z0"/>
          <w:rFonts w:ascii="Verdana" w:hAnsi="Verdana"/>
          <w:color w:val="000000"/>
          <w:sz w:val="18"/>
          <w:szCs w:val="18"/>
        </w:rPr>
        <w:t> </w:t>
      </w:r>
      <w:r>
        <w:rPr>
          <w:rStyle w:val="WW8Num3z0"/>
          <w:rFonts w:ascii="Verdana" w:hAnsi="Verdana"/>
          <w:color w:val="4682B4"/>
          <w:sz w:val="18"/>
          <w:szCs w:val="18"/>
        </w:rPr>
        <w:t>безналичных</w:t>
      </w:r>
      <w:r>
        <w:rPr>
          <w:rStyle w:val="WW8Num2z0"/>
          <w:rFonts w:ascii="Verdana" w:hAnsi="Verdana"/>
          <w:color w:val="000000"/>
          <w:sz w:val="18"/>
          <w:szCs w:val="18"/>
        </w:rPr>
        <w:t> </w:t>
      </w:r>
      <w:r>
        <w:rPr>
          <w:rFonts w:ascii="Verdana" w:hAnsi="Verdana"/>
          <w:color w:val="000000"/>
          <w:sz w:val="18"/>
          <w:szCs w:val="18"/>
        </w:rPr>
        <w:t>расчетах в Российской Федерации».163</w:t>
      </w:r>
    </w:p>
    <w:p w14:paraId="48953E9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«Об утверждении положения по бухгалтерскому учету «Учет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(ПБУ 19/02).Утверждено приказом Минфина России от 10 декабря 2002 г. №126н.</w:t>
      </w:r>
    </w:p>
    <w:p w14:paraId="208E1A38"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22.07.2003 г. JV267H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w:t>
      </w:r>
    </w:p>
    <w:p w14:paraId="06908C2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 Приказ Минфина России от 01.07.2004 г. №180 «Концепция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в Российской Федерации насреднесрочную перспективу».</w:t>
      </w:r>
    </w:p>
    <w:p w14:paraId="725D2AF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Решение Совета Директоров Банка России от 22.09.1993 г. №40 «Порядок ведения</w:t>
      </w:r>
      <w:r>
        <w:rPr>
          <w:rStyle w:val="WW8Num2z0"/>
          <w:rFonts w:ascii="Verdana" w:hAnsi="Verdana"/>
          <w:color w:val="000000"/>
          <w:sz w:val="18"/>
          <w:szCs w:val="18"/>
        </w:rPr>
        <w:t> </w:t>
      </w:r>
      <w:r>
        <w:rPr>
          <w:rStyle w:val="WW8Num3z0"/>
          <w:rFonts w:ascii="Verdana" w:hAnsi="Verdana"/>
          <w:color w:val="4682B4"/>
          <w:sz w:val="18"/>
          <w:szCs w:val="18"/>
        </w:rPr>
        <w:t>кассовых</w:t>
      </w:r>
      <w:r>
        <w:rPr>
          <w:rStyle w:val="WW8Num2z0"/>
          <w:rFonts w:ascii="Verdana" w:hAnsi="Verdana"/>
          <w:color w:val="000000"/>
          <w:sz w:val="18"/>
          <w:szCs w:val="18"/>
        </w:rPr>
        <w:t> </w:t>
      </w:r>
      <w:r>
        <w:rPr>
          <w:rFonts w:ascii="Verdana" w:hAnsi="Verdana"/>
          <w:color w:val="000000"/>
          <w:sz w:val="18"/>
          <w:szCs w:val="18"/>
        </w:rPr>
        <w:t>операций в Российской Федерации».</w:t>
      </w:r>
    </w:p>
    <w:p w14:paraId="7B459F5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Указ Президента РФ от 23.05.1994 г. №1005 «О дополнительных мерах по нормализации расчетов и укреплению</w:t>
      </w:r>
      <w:r>
        <w:rPr>
          <w:rStyle w:val="WW8Num2z0"/>
          <w:rFonts w:ascii="Verdana" w:hAnsi="Verdana"/>
          <w:color w:val="000000"/>
          <w:sz w:val="18"/>
          <w:szCs w:val="18"/>
        </w:rPr>
        <w:t> </w:t>
      </w:r>
      <w:r>
        <w:rPr>
          <w:rStyle w:val="WW8Num3z0"/>
          <w:rFonts w:ascii="Verdana" w:hAnsi="Verdana"/>
          <w:color w:val="4682B4"/>
          <w:sz w:val="18"/>
          <w:szCs w:val="18"/>
        </w:rPr>
        <w:t>платежной</w:t>
      </w:r>
      <w:r>
        <w:rPr>
          <w:rStyle w:val="WW8Num2z0"/>
          <w:rFonts w:ascii="Verdana" w:hAnsi="Verdana"/>
          <w:color w:val="000000"/>
          <w:sz w:val="18"/>
          <w:szCs w:val="18"/>
        </w:rPr>
        <w:t> </w:t>
      </w:r>
      <w:r>
        <w:rPr>
          <w:rFonts w:ascii="Verdana" w:hAnsi="Verdana"/>
          <w:color w:val="000000"/>
          <w:sz w:val="18"/>
          <w:szCs w:val="18"/>
        </w:rPr>
        <w:t>дисциплины внародном хозяйстве».</w:t>
      </w:r>
    </w:p>
    <w:p w14:paraId="38FFB2F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Указ Президента РФ от 23.05.1994 г. №1006 «Об осуществлении комплексных мер по своевременному и полному внесению в бюджетналогов и иных обязательных</w:t>
      </w:r>
      <w:r>
        <w:rPr>
          <w:rStyle w:val="WW8Num2z0"/>
          <w:rFonts w:ascii="Verdana" w:hAnsi="Verdana"/>
          <w:color w:val="000000"/>
          <w:sz w:val="18"/>
          <w:szCs w:val="18"/>
        </w:rPr>
        <w:t> </w:t>
      </w:r>
      <w:r>
        <w:rPr>
          <w:rStyle w:val="WW8Num3z0"/>
          <w:rFonts w:ascii="Verdana" w:hAnsi="Verdana"/>
          <w:color w:val="4682B4"/>
          <w:sz w:val="18"/>
          <w:szCs w:val="18"/>
        </w:rPr>
        <w:t>платежей</w:t>
      </w:r>
      <w:r>
        <w:rPr>
          <w:rFonts w:ascii="Verdana" w:hAnsi="Verdana"/>
          <w:color w:val="000000"/>
          <w:sz w:val="18"/>
          <w:szCs w:val="18"/>
        </w:rPr>
        <w:t>».</w:t>
      </w:r>
    </w:p>
    <w:p w14:paraId="448265A8"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Указание Банка России от 17.12.2002 г. № 1223-У «Порядок</w:t>
      </w:r>
      <w:r>
        <w:rPr>
          <w:rStyle w:val="WW8Num2z0"/>
          <w:rFonts w:ascii="Verdana" w:hAnsi="Verdana"/>
          <w:color w:val="000000"/>
          <w:sz w:val="18"/>
          <w:szCs w:val="18"/>
        </w:rPr>
        <w:t> </w:t>
      </w:r>
      <w:r>
        <w:rPr>
          <w:rStyle w:val="WW8Num3z0"/>
          <w:rFonts w:ascii="Verdana" w:hAnsi="Verdana"/>
          <w:color w:val="4682B4"/>
          <w:sz w:val="18"/>
          <w:szCs w:val="18"/>
        </w:rPr>
        <w:t>покупки</w:t>
      </w:r>
      <w:r>
        <w:rPr>
          <w:rStyle w:val="WW8Num2z0"/>
          <w:rFonts w:ascii="Verdana" w:hAnsi="Verdana"/>
          <w:color w:val="000000"/>
          <w:sz w:val="18"/>
          <w:szCs w:val="18"/>
        </w:rPr>
        <w:t> </w:t>
      </w:r>
      <w:r>
        <w:rPr>
          <w:rFonts w:ascii="Verdana" w:hAnsi="Verdana"/>
          <w:color w:val="000000"/>
          <w:sz w:val="18"/>
          <w:szCs w:val="18"/>
        </w:rPr>
        <w:t>иностранной валюты».</w:t>
      </w:r>
    </w:p>
    <w:p w14:paraId="5982BE6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Указание Банка России от 14.11.2001 г. №1050-У «</w:t>
      </w:r>
      <w:r>
        <w:rPr>
          <w:rStyle w:val="WW8Num3z0"/>
          <w:rFonts w:ascii="Verdana" w:hAnsi="Verdana"/>
          <w:color w:val="4682B4"/>
          <w:sz w:val="18"/>
          <w:szCs w:val="18"/>
        </w:rPr>
        <w:t>Об установлении предельного размера расчетов между юридическими лицами</w:t>
      </w:r>
      <w:r>
        <w:rPr>
          <w:rFonts w:ascii="Verdana" w:hAnsi="Verdana"/>
          <w:color w:val="000000"/>
          <w:sz w:val="18"/>
          <w:szCs w:val="18"/>
        </w:rPr>
        <w:t>».</w:t>
      </w:r>
    </w:p>
    <w:p w14:paraId="07CECC7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Федеральный закон «</w:t>
      </w:r>
      <w:r>
        <w:rPr>
          <w:rStyle w:val="WW8Num3z0"/>
          <w:rFonts w:ascii="Verdana" w:hAnsi="Verdana"/>
          <w:color w:val="4682B4"/>
          <w:sz w:val="18"/>
          <w:szCs w:val="18"/>
        </w:rPr>
        <w:t>О Центральном банке Российской Федерации</w:t>
      </w:r>
      <w:r>
        <w:rPr>
          <w:rFonts w:ascii="Verdana" w:hAnsi="Verdana"/>
          <w:color w:val="000000"/>
          <w:sz w:val="18"/>
          <w:szCs w:val="18"/>
        </w:rPr>
        <w:t>» от 02 декабря 1990 г. №394-1.164</w:t>
      </w:r>
    </w:p>
    <w:p w14:paraId="23858A7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 ноября 1996 г. №129-ФЗ.</w:t>
      </w:r>
    </w:p>
    <w:p w14:paraId="551D4C98"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Федеральный закон «О переводном и простом</w:t>
      </w:r>
      <w:r>
        <w:rPr>
          <w:rStyle w:val="WW8Num2z0"/>
          <w:rFonts w:ascii="Verdana" w:hAnsi="Verdana"/>
          <w:color w:val="000000"/>
          <w:sz w:val="18"/>
          <w:szCs w:val="18"/>
        </w:rPr>
        <w:t> </w:t>
      </w:r>
      <w:r>
        <w:rPr>
          <w:rStyle w:val="WW8Num3z0"/>
          <w:rFonts w:ascii="Verdana" w:hAnsi="Verdana"/>
          <w:color w:val="4682B4"/>
          <w:sz w:val="18"/>
          <w:szCs w:val="18"/>
        </w:rPr>
        <w:t>векселе</w:t>
      </w:r>
      <w:r>
        <w:rPr>
          <w:rFonts w:ascii="Verdana" w:hAnsi="Verdana"/>
          <w:color w:val="000000"/>
          <w:sz w:val="18"/>
          <w:szCs w:val="18"/>
        </w:rPr>
        <w:t>» от 11 марта 1997 г. №48-ФЗ.</w:t>
      </w:r>
    </w:p>
    <w:p w14:paraId="601055D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Федеральный закон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от 26 октября 2002 г. №127-ФЗ.</w:t>
      </w:r>
    </w:p>
    <w:p w14:paraId="6DBAAF5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Федеральный закон «О применении контрольно-кассовой техники при осуществлении</w:t>
      </w:r>
      <w:r>
        <w:rPr>
          <w:rStyle w:val="WW8Num2z0"/>
          <w:rFonts w:ascii="Verdana" w:hAnsi="Verdana"/>
          <w:color w:val="000000"/>
          <w:sz w:val="18"/>
          <w:szCs w:val="18"/>
        </w:rPr>
        <w:t> </w:t>
      </w:r>
      <w:r>
        <w:rPr>
          <w:rStyle w:val="WW8Num3z0"/>
          <w:rFonts w:ascii="Verdana" w:hAnsi="Verdana"/>
          <w:color w:val="4682B4"/>
          <w:sz w:val="18"/>
          <w:szCs w:val="18"/>
        </w:rPr>
        <w:t>наличных</w:t>
      </w:r>
      <w:r>
        <w:rPr>
          <w:rStyle w:val="WW8Num2z0"/>
          <w:rFonts w:ascii="Verdana" w:hAnsi="Verdana"/>
          <w:color w:val="000000"/>
          <w:sz w:val="18"/>
          <w:szCs w:val="18"/>
        </w:rPr>
        <w:t> </w:t>
      </w:r>
      <w:r>
        <w:rPr>
          <w:rFonts w:ascii="Verdana" w:hAnsi="Verdana"/>
          <w:color w:val="000000"/>
          <w:sz w:val="18"/>
          <w:szCs w:val="18"/>
        </w:rPr>
        <w:t>денежных расчетов и (или) расчетов сиспользованием</w:t>
      </w:r>
      <w:r>
        <w:rPr>
          <w:rStyle w:val="WW8Num2z0"/>
          <w:rFonts w:ascii="Verdana" w:hAnsi="Verdana"/>
          <w:color w:val="000000"/>
          <w:sz w:val="18"/>
          <w:szCs w:val="18"/>
        </w:rPr>
        <w:t> </w:t>
      </w:r>
      <w:r>
        <w:rPr>
          <w:rStyle w:val="WW8Num3z0"/>
          <w:rFonts w:ascii="Verdana" w:hAnsi="Verdana"/>
          <w:color w:val="4682B4"/>
          <w:sz w:val="18"/>
          <w:szCs w:val="18"/>
        </w:rPr>
        <w:t>платежных</w:t>
      </w:r>
      <w:r>
        <w:rPr>
          <w:rStyle w:val="WW8Num2z0"/>
          <w:rFonts w:ascii="Verdana" w:hAnsi="Verdana"/>
          <w:color w:val="000000"/>
          <w:sz w:val="18"/>
          <w:szCs w:val="18"/>
        </w:rPr>
        <w:t> </w:t>
      </w:r>
      <w:r>
        <w:rPr>
          <w:rFonts w:ascii="Verdana" w:hAnsi="Verdana"/>
          <w:color w:val="000000"/>
          <w:sz w:val="18"/>
          <w:szCs w:val="18"/>
        </w:rPr>
        <w:t>карт» от 22 мая 2003 г. №54-ФЗ.</w:t>
      </w:r>
    </w:p>
    <w:p w14:paraId="2DE47A76"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М.С, Грачев А.А. Анализ финансово-экономической деятельности предприятия. —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1998.-256 с.</w:t>
      </w:r>
    </w:p>
    <w:p w14:paraId="313AD80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Аверченко</w:t>
      </w:r>
      <w:r>
        <w:rPr>
          <w:rStyle w:val="WW8Num2z0"/>
          <w:rFonts w:ascii="Verdana" w:hAnsi="Verdana"/>
          <w:color w:val="000000"/>
          <w:sz w:val="18"/>
          <w:szCs w:val="18"/>
        </w:rPr>
        <w:t> </w:t>
      </w:r>
      <w:r>
        <w:rPr>
          <w:rFonts w:ascii="Verdana" w:hAnsi="Verdana"/>
          <w:color w:val="000000"/>
          <w:sz w:val="18"/>
          <w:szCs w:val="18"/>
        </w:rPr>
        <w:t>В.А., Макаров В.Л., Силеверстов С И Совершенствование системы</w:t>
      </w:r>
      <w:r>
        <w:rPr>
          <w:rStyle w:val="WW8Num2z0"/>
          <w:rFonts w:ascii="Verdana" w:hAnsi="Verdana"/>
          <w:color w:val="000000"/>
          <w:sz w:val="18"/>
          <w:szCs w:val="18"/>
        </w:rPr>
        <w:t> </w:t>
      </w:r>
      <w:r>
        <w:rPr>
          <w:rStyle w:val="WW8Num3z0"/>
          <w:rFonts w:ascii="Verdana" w:hAnsi="Verdana"/>
          <w:color w:val="4682B4"/>
          <w:sz w:val="18"/>
          <w:szCs w:val="18"/>
        </w:rPr>
        <w:t>безналичного</w:t>
      </w:r>
      <w:r>
        <w:rPr>
          <w:rStyle w:val="WW8Num2z0"/>
          <w:rFonts w:ascii="Verdana" w:hAnsi="Verdana"/>
          <w:color w:val="000000"/>
          <w:sz w:val="18"/>
          <w:szCs w:val="18"/>
        </w:rPr>
        <w:t> </w:t>
      </w:r>
      <w:r>
        <w:rPr>
          <w:rFonts w:ascii="Verdana" w:hAnsi="Verdana"/>
          <w:color w:val="000000"/>
          <w:sz w:val="18"/>
          <w:szCs w:val="18"/>
        </w:rPr>
        <w:t>денежного обращения в России//БИЗИЕС ИБАНКИ,-2002.-№11 (593). 1.</w:t>
      </w:r>
    </w:p>
    <w:p w14:paraId="397DA81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деятельности предприятия: Учебно- методическое пособие/Составители</w:t>
      </w:r>
      <w:r>
        <w:rPr>
          <w:rStyle w:val="WW8Num2z0"/>
          <w:rFonts w:ascii="Verdana" w:hAnsi="Verdana"/>
          <w:color w:val="000000"/>
          <w:sz w:val="18"/>
          <w:szCs w:val="18"/>
        </w:rPr>
        <w:t> </w:t>
      </w:r>
      <w:r>
        <w:rPr>
          <w:rStyle w:val="WW8Num3z0"/>
          <w:rFonts w:ascii="Verdana" w:hAnsi="Verdana"/>
          <w:color w:val="4682B4"/>
          <w:sz w:val="18"/>
          <w:szCs w:val="18"/>
        </w:rPr>
        <w:t>Мокроносов</w:t>
      </w:r>
      <w:r>
        <w:rPr>
          <w:rStyle w:val="WW8Num2z0"/>
          <w:rFonts w:ascii="Verdana" w:hAnsi="Verdana"/>
          <w:color w:val="000000"/>
          <w:sz w:val="18"/>
          <w:szCs w:val="18"/>
        </w:rPr>
        <w:t> </w:t>
      </w:r>
      <w:r>
        <w:rPr>
          <w:rFonts w:ascii="Verdana" w:hAnsi="Verdana"/>
          <w:color w:val="000000"/>
          <w:sz w:val="18"/>
          <w:szCs w:val="18"/>
        </w:rPr>
        <w:t>А.Г., Руткаускас Т.К.Уральская академия государственной службы. -Екатеринбург-Челябинск. -1998. 30-45.</w:t>
      </w:r>
    </w:p>
    <w:p w14:paraId="24A601E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Ануреев</w:t>
      </w:r>
      <w:r>
        <w:rPr>
          <w:rStyle w:val="WW8Num2z0"/>
          <w:rFonts w:ascii="Verdana" w:hAnsi="Verdana"/>
          <w:color w:val="000000"/>
          <w:sz w:val="18"/>
          <w:szCs w:val="18"/>
        </w:rPr>
        <w:t> </w:t>
      </w:r>
      <w:r>
        <w:rPr>
          <w:rFonts w:ascii="Verdana" w:hAnsi="Verdana"/>
          <w:color w:val="000000"/>
          <w:sz w:val="18"/>
          <w:szCs w:val="18"/>
        </w:rPr>
        <w:t>В. Проблема сущности безналичных денег//БИЗНЕС И БАНКИ, - 2002. - №24 (606). 1.</w:t>
      </w:r>
    </w:p>
    <w:p w14:paraId="0FA4A1D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Ануреев В.</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Style w:val="WW8Num2z0"/>
          <w:rFonts w:ascii="Verdana" w:hAnsi="Verdana"/>
          <w:color w:val="000000"/>
          <w:sz w:val="18"/>
          <w:szCs w:val="18"/>
        </w:rPr>
        <w:t> </w:t>
      </w:r>
      <w:r>
        <w:rPr>
          <w:rFonts w:ascii="Verdana" w:hAnsi="Verdana"/>
          <w:color w:val="000000"/>
          <w:sz w:val="18"/>
          <w:szCs w:val="18"/>
        </w:rPr>
        <w:t>в денежном обороте наличных и безналичных денег//БИЗНЕС И БАНКИ, 2002.-№25 (607). 1.</w:t>
      </w:r>
    </w:p>
    <w:p w14:paraId="39E1662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Ценные бумаги. - М.: Издательство «</w:t>
      </w:r>
      <w:r>
        <w:rPr>
          <w:rStyle w:val="WW8Num3z0"/>
          <w:rFonts w:ascii="Verdana" w:hAnsi="Verdana"/>
          <w:color w:val="4682B4"/>
          <w:sz w:val="18"/>
          <w:szCs w:val="18"/>
        </w:rPr>
        <w:t>ПРИОР</w:t>
      </w:r>
      <w:r>
        <w:rPr>
          <w:rFonts w:ascii="Verdana" w:hAnsi="Verdana"/>
          <w:color w:val="000000"/>
          <w:sz w:val="18"/>
          <w:szCs w:val="18"/>
        </w:rPr>
        <w:t>», 1998. -289 с.</w:t>
      </w:r>
    </w:p>
    <w:p w14:paraId="1719F1F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1998.-416 с.165</w:t>
      </w:r>
    </w:p>
    <w:p w14:paraId="59636E5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Бакулина</w:t>
      </w:r>
      <w:r>
        <w:rPr>
          <w:rStyle w:val="WW8Num2z0"/>
          <w:rFonts w:ascii="Verdana" w:hAnsi="Verdana"/>
          <w:color w:val="000000"/>
          <w:sz w:val="18"/>
          <w:szCs w:val="18"/>
        </w:rPr>
        <w:t> </w:t>
      </w:r>
      <w:r>
        <w:rPr>
          <w:rFonts w:ascii="Verdana" w:hAnsi="Verdana"/>
          <w:color w:val="000000"/>
          <w:sz w:val="18"/>
          <w:szCs w:val="18"/>
        </w:rPr>
        <w:t>В.К. Анализ и оценка реального состояния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хозяйствующего субъекта в системе рыночныхотношений//Челябинск: Межвузовский сборник научных трудов.ВЗФЭИ, 2001. 62.</w:t>
      </w:r>
    </w:p>
    <w:p w14:paraId="568DA80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Основы финансового менеджмента. -М.: Финансы и статистика, 1998. — 175 с.</w:t>
      </w:r>
    </w:p>
    <w:p w14:paraId="1373B78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Баранова</w:t>
      </w:r>
      <w:r>
        <w:rPr>
          <w:rStyle w:val="WW8Num2z0"/>
          <w:rFonts w:ascii="Verdana" w:hAnsi="Verdana"/>
          <w:color w:val="000000"/>
          <w:sz w:val="18"/>
          <w:szCs w:val="18"/>
        </w:rPr>
        <w:t> </w:t>
      </w:r>
      <w:r>
        <w:rPr>
          <w:rFonts w:ascii="Verdana" w:hAnsi="Verdana"/>
          <w:color w:val="000000"/>
          <w:sz w:val="18"/>
          <w:szCs w:val="18"/>
        </w:rPr>
        <w:t>Е.П., Красавина Л.Н. Актуальные проблемы</w:t>
      </w:r>
      <w:r>
        <w:rPr>
          <w:rStyle w:val="WW8Num2z0"/>
          <w:rFonts w:ascii="Verdana" w:hAnsi="Verdana"/>
          <w:color w:val="000000"/>
          <w:sz w:val="18"/>
          <w:szCs w:val="18"/>
        </w:rPr>
        <w:t> </w:t>
      </w:r>
      <w:r>
        <w:rPr>
          <w:rStyle w:val="WW8Num3z0"/>
          <w:rFonts w:ascii="Verdana" w:hAnsi="Verdana"/>
          <w:color w:val="4682B4"/>
          <w:sz w:val="18"/>
          <w:szCs w:val="18"/>
        </w:rPr>
        <w:t>денег</w:t>
      </w:r>
      <w:r>
        <w:rPr>
          <w:rStyle w:val="WW8Num2z0"/>
          <w:rFonts w:ascii="Verdana" w:hAnsi="Verdana"/>
          <w:color w:val="000000"/>
          <w:sz w:val="18"/>
          <w:szCs w:val="18"/>
        </w:rPr>
        <w:t> </w:t>
      </w:r>
      <w:r>
        <w:rPr>
          <w:rFonts w:ascii="Verdana" w:hAnsi="Verdana"/>
          <w:color w:val="000000"/>
          <w:sz w:val="18"/>
          <w:szCs w:val="18"/>
        </w:rPr>
        <w:t>и денежного обращения//Деньги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2002. -№1. 59.</w:t>
      </w:r>
    </w:p>
    <w:p w14:paraId="5954D5F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Ветчинин В.Г., Ламыкин И.А., Таций Г.М Экономический анализ деятельности предприятий и объединений. —М.: Финансы, 1975. - 518 с.</w:t>
      </w:r>
    </w:p>
    <w:p w14:paraId="26A049D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Бельгольский</w:t>
      </w:r>
      <w:r>
        <w:rPr>
          <w:rStyle w:val="WW8Num2z0"/>
          <w:rFonts w:ascii="Verdana" w:hAnsi="Verdana"/>
          <w:color w:val="000000"/>
          <w:sz w:val="18"/>
          <w:szCs w:val="18"/>
        </w:rPr>
        <w:t> </w:t>
      </w:r>
      <w:r>
        <w:rPr>
          <w:rFonts w:ascii="Verdana" w:hAnsi="Verdana"/>
          <w:color w:val="000000"/>
          <w:sz w:val="18"/>
          <w:szCs w:val="18"/>
        </w:rPr>
        <w:t>Б.П., Бень Т.Г., Зайцев Е.П Экономика, организация и планирование производства на предприятиях черной металлургии.-М.:</w:t>
      </w:r>
      <w:r>
        <w:rPr>
          <w:rStyle w:val="WW8Num2z0"/>
          <w:rFonts w:ascii="Verdana" w:hAnsi="Verdana"/>
          <w:color w:val="000000"/>
          <w:sz w:val="18"/>
          <w:szCs w:val="18"/>
        </w:rPr>
        <w:t> </w:t>
      </w:r>
      <w:r>
        <w:rPr>
          <w:rStyle w:val="WW8Num3z0"/>
          <w:rFonts w:ascii="Verdana" w:hAnsi="Verdana"/>
          <w:color w:val="4682B4"/>
          <w:sz w:val="18"/>
          <w:szCs w:val="18"/>
        </w:rPr>
        <w:t>Металлургия</w:t>
      </w:r>
      <w:r>
        <w:rPr>
          <w:rFonts w:ascii="Verdana" w:hAnsi="Verdana"/>
          <w:color w:val="000000"/>
          <w:sz w:val="18"/>
          <w:szCs w:val="18"/>
        </w:rPr>
        <w:t>, 1982. - 416 с.</w:t>
      </w:r>
    </w:p>
    <w:p w14:paraId="6E3E1F16"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Бердникова</w:t>
      </w:r>
      <w:r>
        <w:rPr>
          <w:rStyle w:val="WW8Num2z0"/>
          <w:rFonts w:ascii="Verdana" w:hAnsi="Verdana"/>
          <w:color w:val="000000"/>
          <w:sz w:val="18"/>
          <w:szCs w:val="18"/>
        </w:rPr>
        <w:t> </w:t>
      </w:r>
      <w:r>
        <w:rPr>
          <w:rFonts w:ascii="Verdana" w:hAnsi="Verdana"/>
          <w:color w:val="000000"/>
          <w:sz w:val="18"/>
          <w:szCs w:val="18"/>
        </w:rPr>
        <w:t>Т.Б. Рынок ценных бумаг. Вопрос-ответ. -М.: ИНФРА-М, 2000.-277 с.</w:t>
      </w:r>
    </w:p>
    <w:p w14:paraId="603B889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Березина</w:t>
      </w:r>
      <w:r>
        <w:rPr>
          <w:rStyle w:val="WW8Num2z0"/>
          <w:rFonts w:ascii="Verdana" w:hAnsi="Verdana"/>
          <w:color w:val="000000"/>
          <w:sz w:val="18"/>
          <w:szCs w:val="18"/>
        </w:rPr>
        <w:t> </w:t>
      </w:r>
      <w:r>
        <w:rPr>
          <w:rFonts w:ascii="Verdana" w:hAnsi="Verdana"/>
          <w:color w:val="000000"/>
          <w:sz w:val="18"/>
          <w:szCs w:val="18"/>
        </w:rPr>
        <w:t>М.П. Безналичные расчеты в экономике России. - М.: Издательство АО «</w:t>
      </w:r>
      <w:r>
        <w:rPr>
          <w:rStyle w:val="WW8Num3z0"/>
          <w:rFonts w:ascii="Verdana" w:hAnsi="Verdana"/>
          <w:color w:val="4682B4"/>
          <w:sz w:val="18"/>
          <w:szCs w:val="18"/>
        </w:rPr>
        <w:t>Консалтбанкир</w:t>
      </w:r>
      <w:r>
        <w:rPr>
          <w:rFonts w:ascii="Verdana" w:hAnsi="Verdana"/>
          <w:color w:val="000000"/>
          <w:sz w:val="18"/>
          <w:szCs w:val="18"/>
        </w:rPr>
        <w:t>», 1997. - 295 с.</w:t>
      </w:r>
    </w:p>
    <w:p w14:paraId="66F44E4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Березина</w:t>
      </w:r>
      <w:r>
        <w:rPr>
          <w:rStyle w:val="WW8Num2z0"/>
          <w:rFonts w:ascii="Verdana" w:hAnsi="Verdana"/>
          <w:color w:val="000000"/>
          <w:sz w:val="18"/>
          <w:szCs w:val="18"/>
        </w:rPr>
        <w:t> </w:t>
      </w:r>
      <w:r>
        <w:rPr>
          <w:rFonts w:ascii="Verdana" w:hAnsi="Verdana"/>
          <w:color w:val="000000"/>
          <w:sz w:val="18"/>
          <w:szCs w:val="18"/>
        </w:rPr>
        <w:t>М.П. Деньги в современной интерпретации/ТБИЗНЕС И БАНКИ, 2002. -№22 (604). 1.</w:t>
      </w:r>
    </w:p>
    <w:p w14:paraId="456C5EA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Л.А. Анализ финансовой отчетности. -М.: Финансы и статистика, 1996. - 624 с.</w:t>
      </w:r>
    </w:p>
    <w:p w14:paraId="6976EF9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 xml:space="preserve">И.А. Основы финансового менеджмента: в 2 т. - Киев: Ника- Центр, 1999.-Т. 1.-796 </w:t>
      </w:r>
      <w:r>
        <w:rPr>
          <w:rFonts w:ascii="Verdana" w:hAnsi="Verdana"/>
          <w:color w:val="000000"/>
          <w:sz w:val="18"/>
          <w:szCs w:val="18"/>
        </w:rPr>
        <w:lastRenderedPageBreak/>
        <w:t>с.</w:t>
      </w:r>
    </w:p>
    <w:p w14:paraId="12D39C4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Основы финансового менеджмента: в 2 т. - Киев: Ника- Центр, 1999.-Т. 2.-640 с.</w:t>
      </w:r>
    </w:p>
    <w:p w14:paraId="5B1E15E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Финансовый менеджмент. -Киев: Ника-Центр, 1999. - 695 с.</w:t>
      </w:r>
    </w:p>
    <w:p w14:paraId="2C3AD97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Управление денежными потоками. - Киев: Ника-Центр, 2002. - 736 с.166</w:t>
      </w:r>
    </w:p>
    <w:p w14:paraId="68B4A96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Богатырева</w:t>
      </w:r>
      <w:r>
        <w:rPr>
          <w:rStyle w:val="WW8Num2z0"/>
          <w:rFonts w:ascii="Verdana" w:hAnsi="Verdana"/>
          <w:color w:val="000000"/>
          <w:sz w:val="18"/>
          <w:szCs w:val="18"/>
        </w:rPr>
        <w:t> </w:t>
      </w:r>
      <w:r>
        <w:rPr>
          <w:rFonts w:ascii="Verdana" w:hAnsi="Verdana"/>
          <w:color w:val="000000"/>
          <w:sz w:val="18"/>
          <w:szCs w:val="18"/>
        </w:rPr>
        <w:t>Е.И. Составление и консолидация отчета о движении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средств/ТБухгалтерский учет, - 2002. - №5. 7.</w:t>
      </w:r>
    </w:p>
    <w:p w14:paraId="75D4B19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В.В. Управление денежным оборотом предприятий и</w:t>
      </w:r>
      <w:r>
        <w:rPr>
          <w:rStyle w:val="WW8Num2z0"/>
          <w:rFonts w:ascii="Verdana" w:hAnsi="Verdana"/>
          <w:color w:val="000000"/>
          <w:sz w:val="18"/>
          <w:szCs w:val="18"/>
        </w:rPr>
        <w:t> </w:t>
      </w:r>
      <w:r>
        <w:rPr>
          <w:rStyle w:val="WW8Num3z0"/>
          <w:rFonts w:ascii="Verdana" w:hAnsi="Verdana"/>
          <w:color w:val="4682B4"/>
          <w:sz w:val="18"/>
          <w:szCs w:val="18"/>
        </w:rPr>
        <w:t>корпораций</w:t>
      </w:r>
      <w:r>
        <w:rPr>
          <w:rFonts w:ascii="Verdana" w:hAnsi="Verdana"/>
          <w:color w:val="000000"/>
          <w:sz w:val="18"/>
          <w:szCs w:val="18"/>
        </w:rPr>
        <w:t>. - М.: «</w:t>
      </w:r>
      <w:r>
        <w:rPr>
          <w:rStyle w:val="WW8Num3z0"/>
          <w:rFonts w:ascii="Verdana" w:hAnsi="Verdana"/>
          <w:color w:val="4682B4"/>
          <w:sz w:val="18"/>
          <w:szCs w:val="18"/>
        </w:rPr>
        <w:t>Финансы и статистика</w:t>
      </w:r>
      <w:r>
        <w:rPr>
          <w:rFonts w:ascii="Verdana" w:hAnsi="Verdana"/>
          <w:color w:val="000000"/>
          <w:sz w:val="18"/>
          <w:szCs w:val="18"/>
        </w:rPr>
        <w:t>», 2001. - 144 с.</w:t>
      </w:r>
    </w:p>
    <w:p w14:paraId="7BAD8C0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В.В. Финансовый анализ. - СПб.: Питер, 2002. - 240 с.</w:t>
      </w:r>
    </w:p>
    <w:p w14:paraId="4BE2B05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Бочарова</w:t>
      </w:r>
      <w:r>
        <w:rPr>
          <w:rStyle w:val="WW8Num2z0"/>
          <w:rFonts w:ascii="Verdana" w:hAnsi="Verdana"/>
          <w:color w:val="000000"/>
          <w:sz w:val="18"/>
          <w:szCs w:val="18"/>
        </w:rPr>
        <w:t> </w:t>
      </w:r>
      <w:r>
        <w:rPr>
          <w:rFonts w:ascii="Verdana" w:hAnsi="Verdana"/>
          <w:color w:val="000000"/>
          <w:sz w:val="18"/>
          <w:szCs w:val="18"/>
        </w:rPr>
        <w:t>Т.А. Денежно-финансовый рынок и формирование</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платежные средства//Финансы, 2001. -JV211. 22.</w:t>
      </w:r>
    </w:p>
    <w:p w14:paraId="5294609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Бригхэм</w:t>
      </w:r>
      <w:r>
        <w:rPr>
          <w:rStyle w:val="WW8Num2z0"/>
          <w:rFonts w:ascii="Verdana" w:hAnsi="Verdana"/>
          <w:color w:val="000000"/>
          <w:sz w:val="18"/>
          <w:szCs w:val="18"/>
        </w:rPr>
        <w:t> </w:t>
      </w:r>
      <w:r>
        <w:rPr>
          <w:rFonts w:ascii="Verdana" w:hAnsi="Verdana"/>
          <w:color w:val="000000"/>
          <w:sz w:val="18"/>
          <w:szCs w:val="18"/>
        </w:rPr>
        <w:t>Ю., Гапенски Л.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Полный курс. Пер. с англ./Под ред.</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В.В. - СПб: Экономическая школа, 1997.- 965 с.</w:t>
      </w:r>
    </w:p>
    <w:p w14:paraId="214B1A7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Бутрин</w:t>
      </w:r>
      <w:r>
        <w:rPr>
          <w:rStyle w:val="WW8Num2z0"/>
          <w:rFonts w:ascii="Verdana" w:hAnsi="Verdana"/>
          <w:color w:val="000000"/>
          <w:sz w:val="18"/>
          <w:szCs w:val="18"/>
        </w:rPr>
        <w:t> </w:t>
      </w:r>
      <w:r>
        <w:rPr>
          <w:rFonts w:ascii="Verdana" w:hAnsi="Verdana"/>
          <w:color w:val="000000"/>
          <w:sz w:val="18"/>
          <w:szCs w:val="18"/>
        </w:rPr>
        <w:t>А.Г. Управление оборотными средствами в условиях рынка: монография: Челябинск: ЮУРГУ, 1997. - 122 с.</w:t>
      </w:r>
    </w:p>
    <w:p w14:paraId="5942056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анализ: пер. с англ. -Киев: Торгово-издательское бюро BnV, 1993.С.223.</w:t>
      </w:r>
    </w:p>
    <w:p w14:paraId="54D5AAD6"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Бухгалтерский учет: Учебник/П.С.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В.Б. Ивашкевич, А.Н. Катаев и др. - М.: Финансы и статистика, 1982. 316.</w:t>
      </w:r>
    </w:p>
    <w:p w14:paraId="2407C7F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Быкова</w:t>
      </w:r>
      <w:r>
        <w:rPr>
          <w:rStyle w:val="WW8Num2z0"/>
          <w:rFonts w:ascii="Verdana" w:hAnsi="Verdana"/>
          <w:color w:val="000000"/>
          <w:sz w:val="18"/>
          <w:szCs w:val="18"/>
        </w:rPr>
        <w:t> </w:t>
      </w:r>
      <w:r>
        <w:rPr>
          <w:rFonts w:ascii="Verdana" w:hAnsi="Verdana"/>
          <w:color w:val="000000"/>
          <w:sz w:val="18"/>
          <w:szCs w:val="18"/>
        </w:rPr>
        <w:t>Е.В. Показатели денежного потока в оценке финансовой устойчивости предприятия//Финансы, 2000. -N22. 56.</w:t>
      </w:r>
    </w:p>
    <w:p w14:paraId="598ED14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Введение в</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дело: Пер. с англ. — Киев:</w:t>
      </w:r>
      <w:r>
        <w:rPr>
          <w:rStyle w:val="WW8Num2z0"/>
          <w:rFonts w:ascii="Verdana" w:hAnsi="Verdana"/>
          <w:color w:val="000000"/>
          <w:sz w:val="18"/>
          <w:szCs w:val="18"/>
        </w:rPr>
        <w:t> </w:t>
      </w:r>
      <w:r>
        <w:rPr>
          <w:rStyle w:val="WW8Num3z0"/>
          <w:rFonts w:ascii="Verdana" w:hAnsi="Verdana"/>
          <w:color w:val="4682B4"/>
          <w:sz w:val="18"/>
          <w:szCs w:val="18"/>
        </w:rPr>
        <w:t>Торгово</w:t>
      </w:r>
      <w:r>
        <w:rPr>
          <w:rFonts w:ascii="Verdana" w:hAnsi="Verdana"/>
          <w:color w:val="000000"/>
          <w:sz w:val="18"/>
          <w:szCs w:val="18"/>
        </w:rPr>
        <w:t>- издательское бюро BnV, 1994. - 384 с.</w:t>
      </w:r>
    </w:p>
    <w:p w14:paraId="56FF716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Веретенникова</w:t>
      </w:r>
      <w:r>
        <w:rPr>
          <w:rStyle w:val="WW8Num2z0"/>
          <w:rFonts w:ascii="Verdana" w:hAnsi="Verdana"/>
          <w:color w:val="000000"/>
          <w:sz w:val="18"/>
          <w:szCs w:val="18"/>
        </w:rPr>
        <w:t> </w:t>
      </w:r>
      <w:r>
        <w:rPr>
          <w:rFonts w:ascii="Verdana" w:hAnsi="Verdana"/>
          <w:color w:val="000000"/>
          <w:sz w:val="18"/>
          <w:szCs w:val="18"/>
        </w:rPr>
        <w:t>О.Б. Место финансовой политики в</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политике//Финансы, денежное обращение и кредит: Научные записки.Выпуск 17. Екатеринбург.:</w:t>
      </w:r>
      <w:r>
        <w:rPr>
          <w:rStyle w:val="WW8Num2z0"/>
          <w:rFonts w:ascii="Verdana" w:hAnsi="Verdana"/>
          <w:color w:val="000000"/>
          <w:sz w:val="18"/>
          <w:szCs w:val="18"/>
        </w:rPr>
        <w:t> </w:t>
      </w:r>
      <w:r>
        <w:rPr>
          <w:rStyle w:val="WW8Num3z0"/>
          <w:rFonts w:ascii="Verdana" w:hAnsi="Verdana"/>
          <w:color w:val="4682B4"/>
          <w:sz w:val="18"/>
          <w:szCs w:val="18"/>
        </w:rPr>
        <w:t>УрГЭУ</w:t>
      </w:r>
      <w:r>
        <w:rPr>
          <w:rFonts w:ascii="Verdana" w:hAnsi="Verdana"/>
          <w:color w:val="000000"/>
          <w:sz w:val="18"/>
          <w:szCs w:val="18"/>
        </w:rPr>
        <w:t>, 2004. - 145 с.</w:t>
      </w:r>
    </w:p>
    <w:p w14:paraId="20AD4EE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Л.Т., Соболев А.В. Экономическая природа и содержание комплексного финансового анализа/ТМетодология и организациябухгалтерского учета, экономического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сборникнаучных статей. - М . :</w:t>
      </w:r>
      <w:r>
        <w:rPr>
          <w:rStyle w:val="WW8Num2z0"/>
          <w:rFonts w:ascii="Verdana" w:hAnsi="Verdana"/>
          <w:color w:val="000000"/>
          <w:sz w:val="18"/>
          <w:szCs w:val="18"/>
        </w:rPr>
        <w:t> </w:t>
      </w:r>
      <w:r>
        <w:rPr>
          <w:rStyle w:val="WW8Num3z0"/>
          <w:rFonts w:ascii="Verdana" w:hAnsi="Verdana"/>
          <w:color w:val="4682B4"/>
          <w:sz w:val="18"/>
          <w:szCs w:val="18"/>
        </w:rPr>
        <w:t>ВЗФЭИ</w:t>
      </w:r>
      <w:r>
        <w:rPr>
          <w:rFonts w:ascii="Verdana" w:hAnsi="Verdana"/>
          <w:color w:val="000000"/>
          <w:sz w:val="18"/>
          <w:szCs w:val="18"/>
        </w:rPr>
        <w:t>, 2002. 46.</w:t>
      </w:r>
    </w:p>
    <w:p w14:paraId="33B81A3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Григорьев</w:t>
      </w:r>
      <w:r>
        <w:rPr>
          <w:rStyle w:val="WW8Num2z0"/>
          <w:rFonts w:ascii="Verdana" w:hAnsi="Verdana"/>
          <w:color w:val="000000"/>
          <w:sz w:val="18"/>
          <w:szCs w:val="18"/>
        </w:rPr>
        <w:t> </w:t>
      </w:r>
      <w:r>
        <w:rPr>
          <w:rFonts w:ascii="Verdana" w:hAnsi="Verdana"/>
          <w:color w:val="000000"/>
          <w:sz w:val="18"/>
          <w:szCs w:val="18"/>
        </w:rPr>
        <w:t>Ю.А. Бухгалтерский учет операций с</w:t>
      </w:r>
      <w:r>
        <w:rPr>
          <w:rStyle w:val="WW8Num2z0"/>
          <w:rFonts w:ascii="Verdana" w:hAnsi="Verdana"/>
          <w:color w:val="000000"/>
          <w:sz w:val="18"/>
          <w:szCs w:val="18"/>
        </w:rPr>
        <w:t> </w:t>
      </w:r>
      <w:r>
        <w:rPr>
          <w:rStyle w:val="WW8Num3z0"/>
          <w:rFonts w:ascii="Verdana" w:hAnsi="Verdana"/>
          <w:color w:val="4682B4"/>
          <w:sz w:val="18"/>
          <w:szCs w:val="18"/>
        </w:rPr>
        <w:t>ценными</w:t>
      </w:r>
      <w:r>
        <w:rPr>
          <w:rStyle w:val="WW8Num2z0"/>
          <w:rFonts w:ascii="Verdana" w:hAnsi="Verdana"/>
          <w:color w:val="000000"/>
          <w:sz w:val="18"/>
          <w:szCs w:val="18"/>
        </w:rPr>
        <w:t> </w:t>
      </w:r>
      <w:r>
        <w:rPr>
          <w:rFonts w:ascii="Verdana" w:hAnsi="Verdana"/>
          <w:color w:val="000000"/>
          <w:sz w:val="18"/>
          <w:szCs w:val="18"/>
        </w:rPr>
        <w:t>бумагами. - М.: Книжный мир, 1998. - 191 с.167</w:t>
      </w:r>
    </w:p>
    <w:p w14:paraId="38D3130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Демченков</w:t>
      </w:r>
      <w:r>
        <w:rPr>
          <w:rStyle w:val="WW8Num2z0"/>
          <w:rFonts w:ascii="Verdana" w:hAnsi="Verdana"/>
          <w:color w:val="000000"/>
          <w:sz w:val="18"/>
          <w:szCs w:val="18"/>
        </w:rPr>
        <w:t> </w:t>
      </w:r>
      <w:r>
        <w:rPr>
          <w:rFonts w:ascii="Verdana" w:hAnsi="Verdana"/>
          <w:color w:val="000000"/>
          <w:sz w:val="18"/>
          <w:szCs w:val="18"/>
        </w:rPr>
        <w:t>B.C., Милета В.И. Системный анализ деятельности предприятий. - М . : Финансы и статистика, 1990. - 182 с.</w:t>
      </w:r>
    </w:p>
    <w:p w14:paraId="148D422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Деньги</w:t>
      </w:r>
      <w:r>
        <w:rPr>
          <w:rFonts w:ascii="Verdana" w:hAnsi="Verdana"/>
          <w:color w:val="000000"/>
          <w:sz w:val="18"/>
          <w:szCs w:val="18"/>
        </w:rPr>
        <w:t>. Кредит. Банки/Под ред. Жукова Е.Ф. -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1999.-467С.</w:t>
      </w:r>
    </w:p>
    <w:p w14:paraId="0A302A9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Л.В., Никифорова Н.А. Анализ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 М.: Издательство «</w:t>
      </w:r>
      <w:r>
        <w:rPr>
          <w:rStyle w:val="WW8Num3z0"/>
          <w:rFonts w:ascii="Verdana" w:hAnsi="Verdana"/>
          <w:color w:val="4682B4"/>
          <w:sz w:val="18"/>
          <w:szCs w:val="18"/>
        </w:rPr>
        <w:t>Дело и сервис</w:t>
      </w:r>
      <w:r>
        <w:rPr>
          <w:rFonts w:ascii="Verdana" w:hAnsi="Verdana"/>
          <w:color w:val="000000"/>
          <w:sz w:val="18"/>
          <w:szCs w:val="18"/>
        </w:rPr>
        <w:t>», 1998. - 356 с.</w:t>
      </w:r>
    </w:p>
    <w:p w14:paraId="74DD9FF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Комплексный анализ и контроль инвестиционной деятельности/Под ред. проф. Л.Т.</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Fonts w:ascii="Verdana" w:hAnsi="Verdana"/>
          <w:color w:val="000000"/>
          <w:sz w:val="18"/>
          <w:szCs w:val="18"/>
        </w:rPr>
        <w:t>. -М.: Финансы истатистика, 2001. - 400 с.</w:t>
      </w:r>
    </w:p>
    <w:p w14:paraId="754EB5C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 М.: Бухгалтерский учет, 2002. -526 с.</w:t>
      </w:r>
    </w:p>
    <w:p w14:paraId="67A04E4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Жозет</w:t>
      </w:r>
      <w:r>
        <w:rPr>
          <w:rStyle w:val="WW8Num2z0"/>
          <w:rFonts w:ascii="Verdana" w:hAnsi="Verdana"/>
          <w:color w:val="000000"/>
          <w:sz w:val="18"/>
          <w:szCs w:val="18"/>
        </w:rPr>
        <w:t> </w:t>
      </w:r>
      <w:r>
        <w:rPr>
          <w:rFonts w:ascii="Verdana" w:hAnsi="Verdana"/>
          <w:color w:val="000000"/>
          <w:sz w:val="18"/>
          <w:szCs w:val="18"/>
        </w:rPr>
        <w:t>П. Управление международными денежными потоками. - М.: Финансы и статистика, 1998. - 208 с.</w:t>
      </w:r>
    </w:p>
    <w:p w14:paraId="0BE7386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Жуков</w:t>
      </w:r>
      <w:r>
        <w:rPr>
          <w:rStyle w:val="WW8Num2z0"/>
          <w:rFonts w:ascii="Verdana" w:hAnsi="Verdana"/>
          <w:color w:val="000000"/>
          <w:sz w:val="18"/>
          <w:szCs w:val="18"/>
        </w:rPr>
        <w:t> </w:t>
      </w:r>
      <w:r>
        <w:rPr>
          <w:rFonts w:ascii="Verdana" w:hAnsi="Verdana"/>
          <w:color w:val="000000"/>
          <w:sz w:val="18"/>
          <w:szCs w:val="18"/>
        </w:rPr>
        <w:t>В.Н. Учет расчетов чеками//Бухгалтерский учет. 2002. -№12. 18.</w:t>
      </w:r>
    </w:p>
    <w:p w14:paraId="406ACB7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Ионова</w:t>
      </w:r>
      <w:r>
        <w:rPr>
          <w:rStyle w:val="WW8Num2z0"/>
          <w:rFonts w:ascii="Verdana" w:hAnsi="Verdana"/>
          <w:color w:val="000000"/>
          <w:sz w:val="18"/>
          <w:szCs w:val="18"/>
        </w:rPr>
        <w:t> </w:t>
      </w:r>
      <w:r>
        <w:rPr>
          <w:rFonts w:ascii="Verdana" w:hAnsi="Verdana"/>
          <w:color w:val="000000"/>
          <w:sz w:val="18"/>
          <w:szCs w:val="18"/>
        </w:rPr>
        <w:t>А.Ф., Селезнева Н.Н. Финансовый анализ. -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2001.- 479 с.</w:t>
      </w:r>
    </w:p>
    <w:p w14:paraId="5C0D439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Киселев</w:t>
      </w:r>
      <w:r>
        <w:rPr>
          <w:rStyle w:val="WW8Num2z0"/>
          <w:rFonts w:ascii="Verdana" w:hAnsi="Verdana"/>
          <w:color w:val="000000"/>
          <w:sz w:val="18"/>
          <w:szCs w:val="18"/>
        </w:rPr>
        <w:t> </w:t>
      </w:r>
      <w:r>
        <w:rPr>
          <w:rFonts w:ascii="Verdana" w:hAnsi="Verdana"/>
          <w:color w:val="000000"/>
          <w:sz w:val="18"/>
          <w:szCs w:val="18"/>
        </w:rPr>
        <w:t>М.В. Анализ и прогнозирование финансово-хозяйственной деятельности предприятия. - М.: Издательство «АиН», 2001. — 88 с.</w:t>
      </w:r>
    </w:p>
    <w:p w14:paraId="03E7C9A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 М.: Финансы и статистика, 1995. - 430 с.</w:t>
      </w:r>
    </w:p>
    <w:p w14:paraId="6E2F1F6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 М.: Финансы и статистика, 2001. - 559 с.</w:t>
      </w:r>
    </w:p>
    <w:p w14:paraId="20D453D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А.И., Привалов В.П. Анализ финансового состояния предприятия. - М.: Центр экономики и</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 1995. - 192 с.</w:t>
      </w:r>
    </w:p>
    <w:p w14:paraId="0CA1132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Комментарий к гражданскому кодексу Российской Федерации части второй /Рук. авт. кол. О.Н. Садиков. -М.: Издательский домИНФРА-М, 1998.-799С.168</w:t>
      </w:r>
    </w:p>
    <w:p w14:paraId="1A69AEC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Красавина</w:t>
      </w:r>
      <w:r>
        <w:rPr>
          <w:rStyle w:val="WW8Num2z0"/>
          <w:rFonts w:ascii="Verdana" w:hAnsi="Verdana"/>
          <w:color w:val="000000"/>
          <w:sz w:val="18"/>
          <w:szCs w:val="18"/>
        </w:rPr>
        <w:t> </w:t>
      </w:r>
      <w:r>
        <w:rPr>
          <w:rFonts w:ascii="Verdana" w:hAnsi="Verdana"/>
          <w:color w:val="000000"/>
          <w:sz w:val="18"/>
          <w:szCs w:val="18"/>
        </w:rPr>
        <w:t>Л.Н. Проблемы денег в экономической науке//Деньги и кредит, 2001. -№10. З.</w:t>
      </w:r>
    </w:p>
    <w:p w14:paraId="636273F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69.</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М.Н. Финансовое состояние предприятия. Методы оценки. - М.: РПСЦ «ДИС», 1997. - 365 с.</w:t>
      </w:r>
    </w:p>
    <w:p w14:paraId="5308822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М.Н. Финансовая устойчивость предприятия: оценка и принятие решений//Финансовый менеджмент, 2001. - №2. 16.</w:t>
      </w:r>
    </w:p>
    <w:p w14:paraId="0875284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Латыев</w:t>
      </w:r>
      <w:r>
        <w:rPr>
          <w:rStyle w:val="WW8Num2z0"/>
          <w:rFonts w:ascii="Verdana" w:hAnsi="Verdana"/>
          <w:color w:val="000000"/>
          <w:sz w:val="18"/>
          <w:szCs w:val="18"/>
        </w:rPr>
        <w:t> </w:t>
      </w:r>
      <w:r>
        <w:rPr>
          <w:rFonts w:ascii="Verdana" w:hAnsi="Verdana"/>
          <w:color w:val="000000"/>
          <w:sz w:val="18"/>
          <w:szCs w:val="18"/>
        </w:rPr>
        <w:t>И.Н. Налоговые правонарушения и преступления в</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Style w:val="WW8Num2z0"/>
          <w:rFonts w:ascii="Verdana" w:hAnsi="Verdana"/>
          <w:color w:val="000000"/>
          <w:sz w:val="18"/>
          <w:szCs w:val="18"/>
        </w:rPr>
        <w:t> </w:t>
      </w:r>
      <w:r>
        <w:rPr>
          <w:rFonts w:ascii="Verdana" w:hAnsi="Verdana"/>
          <w:color w:val="000000"/>
          <w:sz w:val="18"/>
          <w:szCs w:val="18"/>
        </w:rPr>
        <w:t>промышленности//Налоговый вестник, 2001. -№6.С. 19 .</w:t>
      </w:r>
    </w:p>
    <w:p w14:paraId="1197AC3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Лытнева</w:t>
      </w:r>
      <w:r>
        <w:rPr>
          <w:rStyle w:val="WW8Num2z0"/>
          <w:rFonts w:ascii="Verdana" w:hAnsi="Verdana"/>
          <w:color w:val="000000"/>
          <w:sz w:val="18"/>
          <w:szCs w:val="18"/>
        </w:rPr>
        <w:t> </w:t>
      </w:r>
      <w:r>
        <w:rPr>
          <w:rFonts w:ascii="Verdana" w:hAnsi="Verdana"/>
          <w:color w:val="000000"/>
          <w:sz w:val="18"/>
          <w:szCs w:val="18"/>
        </w:rPr>
        <w:t>Н.А. Учет кассовых операций в иностранной валюте при оформлении</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командировок//Бухгалтерский учет, 2003._М)9 С 23</w:t>
      </w:r>
    </w:p>
    <w:p w14:paraId="02B5EA0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Макарычева А.</w:t>
      </w:r>
      <w:r>
        <w:rPr>
          <w:rStyle w:val="WW8Num2z0"/>
          <w:rFonts w:ascii="Verdana" w:hAnsi="Verdana"/>
          <w:color w:val="000000"/>
          <w:sz w:val="18"/>
          <w:szCs w:val="18"/>
        </w:rPr>
        <w:t> </w:t>
      </w:r>
      <w:r>
        <w:rPr>
          <w:rStyle w:val="WW8Num3z0"/>
          <w:rFonts w:ascii="Verdana" w:hAnsi="Verdana"/>
          <w:color w:val="4682B4"/>
          <w:sz w:val="18"/>
          <w:szCs w:val="18"/>
        </w:rPr>
        <w:t>Аккредитив</w:t>
      </w:r>
      <w:r>
        <w:rPr>
          <w:rFonts w:ascii="Verdana" w:hAnsi="Verdana"/>
          <w:color w:val="000000"/>
          <w:sz w:val="18"/>
          <w:szCs w:val="18"/>
        </w:rPr>
        <w:t>: порядок учета//Расчет, 2003. -№1. С П б .</w:t>
      </w:r>
    </w:p>
    <w:p w14:paraId="17E0160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Маневич</w:t>
      </w:r>
      <w:r>
        <w:rPr>
          <w:rStyle w:val="WW8Num2z0"/>
          <w:rFonts w:ascii="Verdana" w:hAnsi="Verdana"/>
          <w:color w:val="000000"/>
          <w:sz w:val="18"/>
          <w:szCs w:val="18"/>
        </w:rPr>
        <w:t> </w:t>
      </w:r>
      <w:r>
        <w:rPr>
          <w:rFonts w:ascii="Verdana" w:hAnsi="Verdana"/>
          <w:color w:val="000000"/>
          <w:sz w:val="18"/>
          <w:szCs w:val="18"/>
        </w:rPr>
        <w:t>В.Е. Кредитно-денежная политика и экономическая динамика в РОССИИ//БИЗНЕС И БАНКИ, 2002. -№7 (589). 1.</w:t>
      </w:r>
    </w:p>
    <w:p w14:paraId="0AB95A8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Международные стандарты финансовой отчетности. -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1992.-890 с.</w:t>
      </w:r>
    </w:p>
    <w:p w14:paraId="03D25A3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Мете А.Ф.,</w:t>
      </w:r>
      <w:r>
        <w:rPr>
          <w:rStyle w:val="WW8Num2z0"/>
          <w:rFonts w:ascii="Verdana" w:hAnsi="Verdana"/>
          <w:color w:val="000000"/>
          <w:sz w:val="18"/>
          <w:szCs w:val="18"/>
        </w:rPr>
        <w:t> </w:t>
      </w:r>
      <w:r>
        <w:rPr>
          <w:rStyle w:val="WW8Num3z0"/>
          <w:rFonts w:ascii="Verdana" w:hAnsi="Verdana"/>
          <w:color w:val="4682B4"/>
          <w:sz w:val="18"/>
          <w:szCs w:val="18"/>
        </w:rPr>
        <w:t>Шепилов</w:t>
      </w:r>
      <w:r>
        <w:rPr>
          <w:rStyle w:val="WW8Num2z0"/>
          <w:rFonts w:ascii="Verdana" w:hAnsi="Verdana"/>
          <w:color w:val="000000"/>
          <w:sz w:val="18"/>
          <w:szCs w:val="18"/>
        </w:rPr>
        <w:t> </w:t>
      </w:r>
      <w:r>
        <w:rPr>
          <w:rFonts w:ascii="Verdana" w:hAnsi="Verdana"/>
          <w:color w:val="000000"/>
          <w:sz w:val="18"/>
          <w:szCs w:val="18"/>
        </w:rPr>
        <w:t>Ф.И., Писчиков М.М. Организация, планирование и управление производством на предприятиях черной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—М.: Металургия, 1981. - 352 с.</w:t>
      </w:r>
    </w:p>
    <w:p w14:paraId="37DC994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Моисеев СР. Россия вошла в международную группу ЭГМОНД//</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И БАНКИ, 2002. -№26 (608). С 7.</w:t>
      </w:r>
    </w:p>
    <w:p w14:paraId="24F1C8D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Намозов О. О причинах денежного дефицита в переходной экономике// Деньги и кредит, 2000. -№6. С 41.</w:t>
      </w:r>
    </w:p>
    <w:p w14:paraId="6AB3680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А.В., Слабинский В.Т.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какой ей быть?»//Бухгалтерский учет, 1993. -№7. С 12. •</w:t>
      </w:r>
    </w:p>
    <w:p w14:paraId="7FA9BE2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Метелкин Б.А. «Об отчете о движении денежных средств»//Бухгалтерский учет, 1997. -№8. 39.</w:t>
      </w:r>
    </w:p>
    <w:p w14:paraId="2DF115E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Павлова Л. Финансовый менеджмент. -М.: Банки и биржи, 1995. -339 с.169</w:t>
      </w:r>
    </w:p>
    <w:p w14:paraId="14E1B45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 М.: Аскери, 1999. - 352 с.</w:t>
      </w:r>
    </w:p>
    <w:p w14:paraId="31D0C97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финансовой отчетности. - М.: ИНФРА-М,2003.-456с.</w:t>
      </w:r>
    </w:p>
    <w:p w14:paraId="31CCF1B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Парасоцкая</w:t>
      </w:r>
      <w:r>
        <w:rPr>
          <w:rStyle w:val="WW8Num2z0"/>
          <w:rFonts w:ascii="Verdana" w:hAnsi="Verdana"/>
          <w:color w:val="000000"/>
          <w:sz w:val="18"/>
          <w:szCs w:val="18"/>
        </w:rPr>
        <w:t> </w:t>
      </w:r>
      <w:r>
        <w:rPr>
          <w:rFonts w:ascii="Verdana" w:hAnsi="Verdana"/>
          <w:color w:val="000000"/>
          <w:sz w:val="18"/>
          <w:szCs w:val="18"/>
        </w:rPr>
        <w:t>Н.Н., К.В. Соколов Расчеты с использованием</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пластиковых карт//Бухгалтерский учет, 2003. -Я» 14. 25.</w:t>
      </w:r>
    </w:p>
    <w:p w14:paraId="1E6177A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Анализ движения денежных средств//Бухгалтерский учет, 2004. -№5. 58.</w:t>
      </w:r>
    </w:p>
    <w:p w14:paraId="1C3940A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Системный анализ себестоимости. -М.: Финансы и статистика, 1986. - 175 с.</w:t>
      </w:r>
    </w:p>
    <w:p w14:paraId="5B7121F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Пилецкий</w:t>
      </w:r>
      <w:r>
        <w:rPr>
          <w:rStyle w:val="WW8Num2z0"/>
          <w:rFonts w:ascii="Verdana" w:hAnsi="Verdana"/>
          <w:color w:val="000000"/>
          <w:sz w:val="18"/>
          <w:szCs w:val="18"/>
        </w:rPr>
        <w:t> </w:t>
      </w:r>
      <w:r>
        <w:rPr>
          <w:rFonts w:ascii="Verdana" w:hAnsi="Verdana"/>
          <w:color w:val="000000"/>
          <w:sz w:val="18"/>
          <w:szCs w:val="18"/>
        </w:rPr>
        <w:t>А.Н. Организация и проведение безналичных расчетов. -М:ВЗФЭИ, 1992.-95 с.</w:t>
      </w:r>
    </w:p>
    <w:p w14:paraId="1E31443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Пинто Б. Разрушение системы</w:t>
      </w:r>
      <w:r>
        <w:rPr>
          <w:rStyle w:val="WW8Num2z0"/>
          <w:rFonts w:ascii="Verdana" w:hAnsi="Verdana"/>
          <w:color w:val="000000"/>
          <w:sz w:val="18"/>
          <w:szCs w:val="18"/>
        </w:rPr>
        <w:t> </w:t>
      </w:r>
      <w:r>
        <w:rPr>
          <w:rStyle w:val="WW8Num3z0"/>
          <w:rFonts w:ascii="Verdana" w:hAnsi="Verdana"/>
          <w:color w:val="4682B4"/>
          <w:sz w:val="18"/>
          <w:szCs w:val="18"/>
        </w:rPr>
        <w:t>неплатежей</w:t>
      </w:r>
      <w:r>
        <w:rPr>
          <w:rStyle w:val="WW8Num2z0"/>
          <w:rFonts w:ascii="Verdana" w:hAnsi="Verdana"/>
          <w:color w:val="000000"/>
          <w:sz w:val="18"/>
          <w:szCs w:val="18"/>
        </w:rPr>
        <w:t> </w:t>
      </w:r>
      <w:r>
        <w:rPr>
          <w:rFonts w:ascii="Verdana" w:hAnsi="Verdana"/>
          <w:color w:val="000000"/>
          <w:sz w:val="18"/>
          <w:szCs w:val="18"/>
        </w:rPr>
        <w:t>в России: создание условий для устойчивого экономического роста//Вопросы экономики, 2000.-№3. 78.</w:t>
      </w:r>
    </w:p>
    <w:p w14:paraId="6312EE5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Погостинская</w:t>
      </w:r>
      <w:r>
        <w:rPr>
          <w:rStyle w:val="WW8Num2z0"/>
          <w:rFonts w:ascii="Verdana" w:hAnsi="Verdana"/>
          <w:color w:val="000000"/>
          <w:sz w:val="18"/>
          <w:szCs w:val="18"/>
        </w:rPr>
        <w:t> </w:t>
      </w:r>
      <w:r>
        <w:rPr>
          <w:rFonts w:ascii="Verdana" w:hAnsi="Verdana"/>
          <w:color w:val="000000"/>
          <w:sz w:val="18"/>
          <w:szCs w:val="18"/>
        </w:rPr>
        <w:t>Н.Н., Погостинский Ю.А. Системный анализ финансовой отчетности. - СПб.: Издательство</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В.А., 1999.- 9 6 с.</w:t>
      </w:r>
    </w:p>
    <w:p w14:paraId="684F2D5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Пряхин</w:t>
      </w:r>
      <w:r>
        <w:rPr>
          <w:rStyle w:val="WW8Num2z0"/>
          <w:rFonts w:ascii="Verdana" w:hAnsi="Verdana"/>
          <w:color w:val="000000"/>
          <w:sz w:val="18"/>
          <w:szCs w:val="18"/>
        </w:rPr>
        <w:t> </w:t>
      </w:r>
      <w:r>
        <w:rPr>
          <w:rFonts w:ascii="Verdana" w:hAnsi="Verdana"/>
          <w:color w:val="000000"/>
          <w:sz w:val="18"/>
          <w:szCs w:val="18"/>
        </w:rPr>
        <w:t>М.В. Проблемы платежных отношений. Встреча за круглым столом//Деньги и кредит, 2000. -JN29. 36.</w:t>
      </w:r>
    </w:p>
    <w:p w14:paraId="408B4E5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Пястолов</w:t>
      </w:r>
      <w:r>
        <w:rPr>
          <w:rStyle w:val="WW8Num2z0"/>
          <w:rFonts w:ascii="Verdana" w:hAnsi="Verdana"/>
          <w:color w:val="000000"/>
          <w:sz w:val="18"/>
          <w:szCs w:val="18"/>
        </w:rPr>
        <w:t> </w:t>
      </w:r>
      <w:r>
        <w:rPr>
          <w:rFonts w:ascii="Verdana" w:hAnsi="Verdana"/>
          <w:color w:val="000000"/>
          <w:sz w:val="18"/>
          <w:szCs w:val="18"/>
        </w:rPr>
        <w:t>СМ. Экономический анализ деятельности предприятий. - М.: Академический проект, 2002. - 573 с.</w:t>
      </w:r>
    </w:p>
    <w:p w14:paraId="3B49B42D"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Радаев</w:t>
      </w:r>
      <w:r>
        <w:rPr>
          <w:rStyle w:val="WW8Num2z0"/>
          <w:rFonts w:ascii="Verdana" w:hAnsi="Verdana"/>
          <w:color w:val="000000"/>
          <w:sz w:val="18"/>
          <w:szCs w:val="18"/>
        </w:rPr>
        <w:t> </w:t>
      </w:r>
      <w:r>
        <w:rPr>
          <w:rFonts w:ascii="Verdana" w:hAnsi="Verdana"/>
          <w:color w:val="000000"/>
          <w:sz w:val="18"/>
          <w:szCs w:val="18"/>
        </w:rPr>
        <w:t>В. Деформализация правил и уход от налогов//Вопросы экономики, 2000. -№8. 60.</w:t>
      </w:r>
    </w:p>
    <w:p w14:paraId="15920841"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Рожкова М.</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в черную металлургию России:</w:t>
      </w:r>
      <w:r>
        <w:rPr>
          <w:rStyle w:val="WW8Num2z0"/>
          <w:rFonts w:ascii="Verdana" w:hAnsi="Verdana"/>
          <w:color w:val="000000"/>
          <w:sz w:val="18"/>
          <w:szCs w:val="18"/>
        </w:rPr>
        <w:t> </w:t>
      </w:r>
      <w:r>
        <w:rPr>
          <w:rStyle w:val="WW8Num3z0"/>
          <w:rFonts w:ascii="Verdana" w:hAnsi="Verdana"/>
          <w:color w:val="4682B4"/>
          <w:sz w:val="18"/>
          <w:szCs w:val="18"/>
        </w:rPr>
        <w:t>текущая</w:t>
      </w:r>
      <w:r>
        <w:rPr>
          <w:rStyle w:val="WW8Num2z0"/>
          <w:rFonts w:ascii="Verdana" w:hAnsi="Verdana"/>
          <w:color w:val="000000"/>
          <w:sz w:val="18"/>
          <w:szCs w:val="18"/>
        </w:rPr>
        <w:t> </w:t>
      </w:r>
      <w:r>
        <w:rPr>
          <w:rFonts w:ascii="Verdana" w:hAnsi="Verdana"/>
          <w:color w:val="000000"/>
          <w:sz w:val="18"/>
          <w:szCs w:val="18"/>
        </w:rPr>
        <w:t>ситуация// Металлургический бюллетень, 2004. —№12.</w:t>
      </w:r>
    </w:p>
    <w:p w14:paraId="1E535A4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Рынок</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Учебное пособие/Под ред.</w:t>
      </w:r>
      <w:r>
        <w:rPr>
          <w:rStyle w:val="WW8Num2z0"/>
          <w:rFonts w:ascii="Verdana" w:hAnsi="Verdana"/>
          <w:color w:val="000000"/>
          <w:sz w:val="18"/>
          <w:szCs w:val="18"/>
        </w:rPr>
        <w:t> </w:t>
      </w:r>
      <w:r>
        <w:rPr>
          <w:rStyle w:val="WW8Num3z0"/>
          <w:rFonts w:ascii="Verdana" w:hAnsi="Verdana"/>
          <w:color w:val="4682B4"/>
          <w:sz w:val="18"/>
          <w:szCs w:val="18"/>
        </w:rPr>
        <w:t>Галанова</w:t>
      </w:r>
      <w:r>
        <w:rPr>
          <w:rStyle w:val="WW8Num2z0"/>
          <w:rFonts w:ascii="Verdana" w:hAnsi="Verdana"/>
          <w:color w:val="000000"/>
          <w:sz w:val="18"/>
          <w:szCs w:val="18"/>
        </w:rPr>
        <w:t> </w:t>
      </w:r>
      <w:r>
        <w:rPr>
          <w:rFonts w:ascii="Verdana" w:hAnsi="Verdana"/>
          <w:color w:val="000000"/>
          <w:sz w:val="18"/>
          <w:szCs w:val="18"/>
        </w:rPr>
        <w:t>В.А., Басова А.И. - М.: Финансы и статистика, 1996. - 350 с.</w:t>
      </w:r>
    </w:p>
    <w:p w14:paraId="7EBB96F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Семенкова</w:t>
      </w:r>
      <w:r>
        <w:rPr>
          <w:rStyle w:val="WW8Num2z0"/>
          <w:rFonts w:ascii="Verdana" w:hAnsi="Verdana"/>
          <w:color w:val="000000"/>
          <w:sz w:val="18"/>
          <w:szCs w:val="18"/>
        </w:rPr>
        <w:t> </w:t>
      </w:r>
      <w:r>
        <w:rPr>
          <w:rFonts w:ascii="Verdana" w:hAnsi="Verdana"/>
          <w:color w:val="000000"/>
          <w:sz w:val="18"/>
          <w:szCs w:val="18"/>
        </w:rPr>
        <w:t>Т.Г., Семенков А.В. «Денежные реформы России в XIX веке». -СПб., 1992. 133.170</w:t>
      </w:r>
    </w:p>
    <w:p w14:paraId="7D9B192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Симановский</w:t>
      </w:r>
      <w:r>
        <w:rPr>
          <w:rStyle w:val="WW8Num2z0"/>
          <w:rFonts w:ascii="Verdana" w:hAnsi="Verdana"/>
          <w:color w:val="000000"/>
          <w:sz w:val="18"/>
          <w:szCs w:val="18"/>
        </w:rPr>
        <w:t> </w:t>
      </w:r>
      <w:r>
        <w:rPr>
          <w:rFonts w:ascii="Verdana" w:hAnsi="Verdana"/>
          <w:color w:val="000000"/>
          <w:sz w:val="18"/>
          <w:szCs w:val="18"/>
        </w:rPr>
        <w:t>А.Ю. Монетарная политика и экономический рост в России: отдельные аспекты проблемы//Деньги и кредит, 1999.-№11. 14.</w:t>
      </w:r>
    </w:p>
    <w:p w14:paraId="4221F45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Сладкевич</w:t>
      </w:r>
      <w:r>
        <w:rPr>
          <w:rStyle w:val="WW8Num2z0"/>
          <w:rFonts w:ascii="Verdana" w:hAnsi="Verdana"/>
          <w:color w:val="000000"/>
          <w:sz w:val="18"/>
          <w:szCs w:val="18"/>
        </w:rPr>
        <w:t> </w:t>
      </w:r>
      <w:r>
        <w:rPr>
          <w:rFonts w:ascii="Verdana" w:hAnsi="Verdana"/>
          <w:color w:val="000000"/>
          <w:sz w:val="18"/>
          <w:szCs w:val="18"/>
        </w:rPr>
        <w:t>А.В. Неплатежи как фактор,</w:t>
      </w:r>
      <w:r>
        <w:rPr>
          <w:rStyle w:val="WW8Num2z0"/>
          <w:rFonts w:ascii="Verdana" w:hAnsi="Verdana"/>
          <w:color w:val="000000"/>
          <w:sz w:val="18"/>
          <w:szCs w:val="18"/>
        </w:rPr>
        <w:t> </w:t>
      </w:r>
      <w:r>
        <w:rPr>
          <w:rStyle w:val="WW8Num3z0"/>
          <w:rFonts w:ascii="Verdana" w:hAnsi="Verdana"/>
          <w:color w:val="4682B4"/>
          <w:sz w:val="18"/>
          <w:szCs w:val="18"/>
        </w:rPr>
        <w:t>сдерживающий</w:t>
      </w:r>
      <w:r>
        <w:rPr>
          <w:rStyle w:val="WW8Num2z0"/>
          <w:rFonts w:ascii="Verdana" w:hAnsi="Verdana"/>
          <w:color w:val="000000"/>
          <w:sz w:val="18"/>
          <w:szCs w:val="18"/>
        </w:rPr>
        <w:t> </w:t>
      </w:r>
      <w:r>
        <w:rPr>
          <w:rFonts w:ascii="Verdana" w:hAnsi="Verdana"/>
          <w:color w:val="000000"/>
          <w:sz w:val="18"/>
          <w:szCs w:val="18"/>
        </w:rPr>
        <w:t>активизацию взаимодействия банков с реальным сектором//Деньги и кредит, 2001.-№1.С.ЗЗ.</w:t>
      </w:r>
    </w:p>
    <w:p w14:paraId="2BA8A154"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Соколов В.Я. История бухгалтерского учета. - М.: Финансы и статистика, 2003. - 271 с.</w:t>
      </w:r>
    </w:p>
    <w:p w14:paraId="7F41CB8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Три парадигмы двойной бухгалтерии//Бухгалтерский учет, 2005.-№15. 49.</w:t>
      </w:r>
    </w:p>
    <w:p w14:paraId="1A2B280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Сорокина</w:t>
      </w:r>
      <w:r>
        <w:rPr>
          <w:rStyle w:val="WW8Num2z0"/>
          <w:rFonts w:ascii="Verdana" w:hAnsi="Verdana"/>
          <w:color w:val="000000"/>
          <w:sz w:val="18"/>
          <w:szCs w:val="18"/>
        </w:rPr>
        <w:t> </w:t>
      </w:r>
      <w:r>
        <w:rPr>
          <w:rFonts w:ascii="Verdana" w:hAnsi="Verdana"/>
          <w:color w:val="000000"/>
          <w:sz w:val="18"/>
          <w:szCs w:val="18"/>
        </w:rPr>
        <w:t>Е.М. Анализ денежных потоков предприятия. -М.: Финансы и статистика, 2002. - 176 с.</w:t>
      </w:r>
    </w:p>
    <w:p w14:paraId="04AC8BB6"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Составление бухгалтерского отчета (форма №4 «Отчет о движении денежных средству/Бухгалтерский учет, 2002. -№3. 9 102.</w:t>
      </w:r>
      <w:r>
        <w:rPr>
          <w:rStyle w:val="WW8Num2z0"/>
          <w:rFonts w:ascii="Verdana" w:hAnsi="Verdana"/>
          <w:color w:val="000000"/>
          <w:sz w:val="18"/>
          <w:szCs w:val="18"/>
        </w:rPr>
        <w:t> </w:t>
      </w:r>
      <w:r>
        <w:rPr>
          <w:rStyle w:val="WW8Num3z0"/>
          <w:rFonts w:ascii="Verdana" w:hAnsi="Verdana"/>
          <w:color w:val="4682B4"/>
          <w:sz w:val="18"/>
          <w:szCs w:val="18"/>
        </w:rPr>
        <w:t>Тихомирова</w:t>
      </w:r>
      <w:r>
        <w:rPr>
          <w:rStyle w:val="WW8Num2z0"/>
          <w:rFonts w:ascii="Verdana" w:hAnsi="Verdana"/>
          <w:color w:val="000000"/>
          <w:sz w:val="18"/>
          <w:szCs w:val="18"/>
        </w:rPr>
        <w:t> </w:t>
      </w:r>
      <w:r>
        <w:rPr>
          <w:rFonts w:ascii="Verdana" w:hAnsi="Verdana"/>
          <w:color w:val="000000"/>
          <w:sz w:val="18"/>
          <w:szCs w:val="18"/>
        </w:rPr>
        <w:t>О.Н., Морозова М.П. Отражение в учете операций по</w:t>
      </w:r>
      <w:r>
        <w:rPr>
          <w:rStyle w:val="WW8Num2z0"/>
          <w:rFonts w:ascii="Verdana" w:hAnsi="Verdana"/>
          <w:color w:val="000000"/>
          <w:sz w:val="18"/>
          <w:szCs w:val="18"/>
        </w:rPr>
        <w:t> </w:t>
      </w:r>
      <w:r>
        <w:rPr>
          <w:rStyle w:val="WW8Num3z0"/>
          <w:rFonts w:ascii="Verdana" w:hAnsi="Verdana"/>
          <w:color w:val="4682B4"/>
          <w:sz w:val="18"/>
          <w:szCs w:val="18"/>
        </w:rPr>
        <w:t>валютным</w:t>
      </w:r>
      <w:r>
        <w:rPr>
          <w:rStyle w:val="WW8Num2z0"/>
          <w:rFonts w:ascii="Verdana" w:hAnsi="Verdana"/>
          <w:color w:val="000000"/>
          <w:sz w:val="18"/>
          <w:szCs w:val="18"/>
        </w:rPr>
        <w:t> </w:t>
      </w:r>
      <w:r>
        <w:rPr>
          <w:rFonts w:ascii="Verdana" w:hAnsi="Verdana"/>
          <w:color w:val="000000"/>
          <w:sz w:val="18"/>
          <w:szCs w:val="18"/>
        </w:rPr>
        <w:t>пластиковым картам//Главбух, 1998. -№5 (март). 37.</w:t>
      </w:r>
    </w:p>
    <w:p w14:paraId="6A788AC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Толковый словарь</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 М.: РШФРА-М, 1997. - 254 с.</w:t>
      </w:r>
    </w:p>
    <w:p w14:paraId="2D71B177"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Томас Р. Количественные методы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Пер. с англ. - М.: Изд-во Дело и Сервис, 1999. - 495 с.</w:t>
      </w:r>
    </w:p>
    <w:p w14:paraId="7DB1F7A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Успенский</w:t>
      </w:r>
      <w:r>
        <w:rPr>
          <w:rStyle w:val="WW8Num2z0"/>
          <w:rFonts w:ascii="Verdana" w:hAnsi="Verdana"/>
          <w:color w:val="000000"/>
          <w:sz w:val="18"/>
          <w:szCs w:val="18"/>
        </w:rPr>
        <w:t> </w:t>
      </w:r>
      <w:r>
        <w:rPr>
          <w:rFonts w:ascii="Verdana" w:hAnsi="Verdana"/>
          <w:color w:val="000000"/>
          <w:sz w:val="18"/>
          <w:szCs w:val="18"/>
        </w:rPr>
        <w:t>Г.О. О методе дисконтированных денежных потоков//Финансы, 2001. -№1. 57.</w:t>
      </w:r>
    </w:p>
    <w:p w14:paraId="2F7677D8"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Финансовое право: учебник/Под ред.</w:t>
      </w:r>
      <w:r>
        <w:rPr>
          <w:rStyle w:val="WW8Num2z0"/>
          <w:rFonts w:ascii="Verdana" w:hAnsi="Verdana"/>
          <w:color w:val="000000"/>
          <w:sz w:val="18"/>
          <w:szCs w:val="18"/>
        </w:rPr>
        <w:t> </w:t>
      </w:r>
      <w:r>
        <w:rPr>
          <w:rStyle w:val="WW8Num3z0"/>
          <w:rFonts w:ascii="Verdana" w:hAnsi="Verdana"/>
          <w:color w:val="4682B4"/>
          <w:sz w:val="18"/>
          <w:szCs w:val="18"/>
        </w:rPr>
        <w:t>Химичева</w:t>
      </w:r>
      <w:r>
        <w:rPr>
          <w:rStyle w:val="WW8Num2z0"/>
          <w:rFonts w:ascii="Verdana" w:hAnsi="Verdana"/>
          <w:color w:val="000000"/>
          <w:sz w:val="18"/>
          <w:szCs w:val="18"/>
        </w:rPr>
        <w:t> </w:t>
      </w:r>
      <w:r>
        <w:rPr>
          <w:rFonts w:ascii="Verdana" w:hAnsi="Verdana"/>
          <w:color w:val="000000"/>
          <w:sz w:val="18"/>
          <w:szCs w:val="18"/>
        </w:rPr>
        <w:t>Н.И. - М.: ЮРИСТЪ, 2003.-733 с.</w:t>
      </w:r>
    </w:p>
    <w:p w14:paraId="6EE05988"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Финансовый менеджмент: Учебник для вузов/Под ред.</w:t>
      </w:r>
      <w:r>
        <w:rPr>
          <w:rStyle w:val="WW8Num2z0"/>
          <w:rFonts w:ascii="Verdana" w:hAnsi="Verdana"/>
          <w:color w:val="000000"/>
          <w:sz w:val="18"/>
          <w:szCs w:val="18"/>
        </w:rPr>
        <w:t> </w:t>
      </w:r>
      <w:r>
        <w:rPr>
          <w:rStyle w:val="WW8Num3z0"/>
          <w:rFonts w:ascii="Verdana" w:hAnsi="Verdana"/>
          <w:color w:val="4682B4"/>
          <w:sz w:val="18"/>
          <w:szCs w:val="18"/>
        </w:rPr>
        <w:t>Поляка</w:t>
      </w:r>
      <w:r>
        <w:rPr>
          <w:rStyle w:val="WW8Num2z0"/>
          <w:rFonts w:ascii="Verdana" w:hAnsi="Verdana"/>
          <w:color w:val="000000"/>
          <w:sz w:val="18"/>
          <w:szCs w:val="18"/>
        </w:rPr>
        <w:t> </w:t>
      </w:r>
      <w:r>
        <w:rPr>
          <w:rFonts w:ascii="Verdana" w:hAnsi="Verdana"/>
          <w:color w:val="000000"/>
          <w:sz w:val="18"/>
          <w:szCs w:val="18"/>
        </w:rPr>
        <w:t>Г.Б. -М.:ЮНИТИ, 1997.-518С.</w:t>
      </w:r>
    </w:p>
    <w:p w14:paraId="2FD79BD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Харитонов Учет движения денежных средств для целей составления отчетности/ТБухгалтер и компьютер, 2003. —№12 (51). 9.</w:t>
      </w:r>
    </w:p>
    <w:p w14:paraId="7D831EA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Отчет о движении денежных средств: проблемы содержания// Бухгалтерский учет, 2002. -№5. 58171</w:t>
      </w:r>
    </w:p>
    <w:p w14:paraId="2A3C2E2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В.А. Управленческий учет и анализ</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Под ред. Баханова М.И.. - М.: Финансы и статистика,2001.-325 с.</w:t>
      </w:r>
    </w:p>
    <w:p w14:paraId="61C2A83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В.А. Инвестиционная стратегия: Учеб. пособие для вузов. - М.: ЮНИТИ-ДАНА, 2003. - 158 с.</w:t>
      </w:r>
    </w:p>
    <w:p w14:paraId="03BB317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Чиркова</w:t>
      </w:r>
      <w:r>
        <w:rPr>
          <w:rStyle w:val="WW8Num2z0"/>
          <w:rFonts w:ascii="Verdana" w:hAnsi="Verdana"/>
          <w:color w:val="000000"/>
          <w:sz w:val="18"/>
          <w:szCs w:val="18"/>
        </w:rPr>
        <w:t> </w:t>
      </w:r>
      <w:r>
        <w:rPr>
          <w:rFonts w:ascii="Verdana" w:hAnsi="Verdana"/>
          <w:color w:val="000000"/>
          <w:sz w:val="18"/>
          <w:szCs w:val="18"/>
        </w:rPr>
        <w:t>М.Б. Пекоторые вопросы анализа</w:t>
      </w:r>
      <w:r>
        <w:rPr>
          <w:rStyle w:val="WW8Num2z0"/>
          <w:rFonts w:ascii="Verdana" w:hAnsi="Verdana"/>
          <w:color w:val="000000"/>
          <w:sz w:val="18"/>
          <w:szCs w:val="18"/>
        </w:rPr>
        <w:t> </w:t>
      </w:r>
      <w:r>
        <w:rPr>
          <w:rStyle w:val="WW8Num3z0"/>
          <w:rFonts w:ascii="Verdana" w:hAnsi="Verdana"/>
          <w:color w:val="4682B4"/>
          <w:sz w:val="18"/>
          <w:szCs w:val="18"/>
        </w:rPr>
        <w:t>кредитоспособности</w:t>
      </w:r>
      <w:r>
        <w:rPr>
          <w:rStyle w:val="WW8Num2z0"/>
          <w:rFonts w:ascii="Verdana" w:hAnsi="Verdana"/>
          <w:color w:val="000000"/>
          <w:sz w:val="18"/>
          <w:szCs w:val="18"/>
        </w:rPr>
        <w:t> </w:t>
      </w:r>
      <w:r>
        <w:rPr>
          <w:rFonts w:ascii="Verdana" w:hAnsi="Verdana"/>
          <w:color w:val="000000"/>
          <w:sz w:val="18"/>
          <w:szCs w:val="18"/>
        </w:rPr>
        <w:t>заемщиков//Бухгалтерия и банки, 2000. -№8. 6.</w:t>
      </w:r>
    </w:p>
    <w:p w14:paraId="3F65C85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Шамраев</w:t>
      </w:r>
      <w:r>
        <w:rPr>
          <w:rStyle w:val="WW8Num2z0"/>
          <w:rFonts w:ascii="Verdana" w:hAnsi="Verdana"/>
          <w:color w:val="000000"/>
          <w:sz w:val="18"/>
          <w:szCs w:val="18"/>
        </w:rPr>
        <w:t> </w:t>
      </w:r>
      <w:r>
        <w:rPr>
          <w:rFonts w:ascii="Verdana" w:hAnsi="Verdana"/>
          <w:color w:val="000000"/>
          <w:sz w:val="18"/>
          <w:szCs w:val="18"/>
        </w:rPr>
        <w:t>А.В. Денежная составляющая платежной системы: правовой и экономический подходы//Деньги и кредит, 2000. -№4 . 16</w:t>
      </w:r>
    </w:p>
    <w:p w14:paraId="3EC3CC8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Негашев Е.В. Методика финансового анализа. - М.: Инфра-М, 1999. - 208 с.</w:t>
      </w:r>
    </w:p>
    <w:p w14:paraId="788B55B3"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Методика финансового анализа. -М.:РШФРА-М, 1995. -560 с.</w:t>
      </w:r>
    </w:p>
    <w:p w14:paraId="1463A65F"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Шийко</w:t>
      </w:r>
      <w:r>
        <w:rPr>
          <w:rStyle w:val="WW8Num2z0"/>
          <w:rFonts w:ascii="Verdana" w:hAnsi="Verdana"/>
          <w:color w:val="000000"/>
          <w:sz w:val="18"/>
          <w:szCs w:val="18"/>
        </w:rPr>
        <w:t> </w:t>
      </w:r>
      <w:r>
        <w:rPr>
          <w:rFonts w:ascii="Verdana" w:hAnsi="Verdana"/>
          <w:color w:val="000000"/>
          <w:sz w:val="18"/>
          <w:szCs w:val="18"/>
        </w:rPr>
        <w:t>В.Г. Финансовые правонарушения в инвестиционной сфере// Финансы, 2001. -№10. 15.</w:t>
      </w:r>
    </w:p>
    <w:p w14:paraId="4DF2452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Шмелев Н.</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вокруг кризиса//Вопросы экономики, 2000. -№8. 60.</w:t>
      </w:r>
    </w:p>
    <w:p w14:paraId="6254D82A"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Экономико-статистический анализ/Под ред.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Style w:val="WW8Num2z0"/>
          <w:rFonts w:ascii="Verdana" w:hAnsi="Verdana"/>
          <w:color w:val="000000"/>
          <w:sz w:val="18"/>
          <w:szCs w:val="18"/>
        </w:rPr>
        <w:t> </w:t>
      </w:r>
      <w:r>
        <w:rPr>
          <w:rFonts w:ascii="Verdana" w:hAnsi="Verdana"/>
          <w:color w:val="000000"/>
          <w:sz w:val="18"/>
          <w:szCs w:val="18"/>
        </w:rPr>
        <w:t>Д., - М.: ЮНИТИ, 2002. - 215 с.</w:t>
      </w:r>
    </w:p>
    <w:p w14:paraId="6BF5B705"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Экономическая теория / Под. ред.</w:t>
      </w:r>
      <w:r>
        <w:rPr>
          <w:rStyle w:val="WW8Num2z0"/>
          <w:rFonts w:ascii="Verdana" w:hAnsi="Verdana"/>
          <w:color w:val="000000"/>
          <w:sz w:val="18"/>
          <w:szCs w:val="18"/>
        </w:rPr>
        <w:t> </w:t>
      </w:r>
      <w:r>
        <w:rPr>
          <w:rStyle w:val="WW8Num3z0"/>
          <w:rFonts w:ascii="Verdana" w:hAnsi="Verdana"/>
          <w:color w:val="4682B4"/>
          <w:sz w:val="18"/>
          <w:szCs w:val="18"/>
        </w:rPr>
        <w:t>Романова</w:t>
      </w:r>
      <w:r>
        <w:rPr>
          <w:rStyle w:val="WW8Num2z0"/>
          <w:rFonts w:ascii="Verdana" w:hAnsi="Verdana"/>
          <w:color w:val="000000"/>
          <w:sz w:val="18"/>
          <w:szCs w:val="18"/>
        </w:rPr>
        <w:t> </w:t>
      </w:r>
      <w:r>
        <w:rPr>
          <w:rFonts w:ascii="Verdana" w:hAnsi="Verdana"/>
          <w:color w:val="000000"/>
          <w:sz w:val="18"/>
          <w:szCs w:val="18"/>
        </w:rPr>
        <w:t>А.Н. - М.: Финстатинформ, 1997. 289-306.</w:t>
      </w:r>
    </w:p>
    <w:p w14:paraId="4C7B2D02"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Экономический анализ: Учебник для вузов/ Под ред.</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Style w:val="WW8Num2z0"/>
          <w:rFonts w:ascii="Verdana" w:hAnsi="Verdana"/>
          <w:color w:val="000000"/>
          <w:sz w:val="18"/>
          <w:szCs w:val="18"/>
        </w:rPr>
        <w:t> </w:t>
      </w:r>
      <w:r>
        <w:rPr>
          <w:rFonts w:ascii="Verdana" w:hAnsi="Verdana"/>
          <w:color w:val="000000"/>
          <w:sz w:val="18"/>
          <w:szCs w:val="18"/>
        </w:rPr>
        <w:t>Л.Т. - 2 изд., доп. - М.: ЮНИТИ, 2001. - 527 с.</w:t>
      </w:r>
    </w:p>
    <w:p w14:paraId="2C7A78AC"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Экономический анализ: ситуации, тесты, примеры, задачи, выбор оптимальных решений, финансовое прогнозирование: Учебноепособие/Под ред.</w:t>
      </w:r>
      <w:r>
        <w:rPr>
          <w:rStyle w:val="WW8Num2z0"/>
          <w:rFonts w:ascii="Verdana" w:hAnsi="Verdana"/>
          <w:color w:val="000000"/>
          <w:sz w:val="18"/>
          <w:szCs w:val="18"/>
        </w:rPr>
        <w:t> </w:t>
      </w:r>
      <w:r>
        <w:rPr>
          <w:rStyle w:val="WW8Num3z0"/>
          <w:rFonts w:ascii="Verdana" w:hAnsi="Verdana"/>
          <w:color w:val="4682B4"/>
          <w:sz w:val="18"/>
          <w:szCs w:val="18"/>
        </w:rPr>
        <w:t>Баканова</w:t>
      </w:r>
      <w:r>
        <w:rPr>
          <w:rStyle w:val="WW8Num2z0"/>
          <w:rFonts w:ascii="Verdana" w:hAnsi="Verdana"/>
          <w:color w:val="000000"/>
          <w:sz w:val="18"/>
          <w:szCs w:val="18"/>
        </w:rPr>
        <w:t> </w:t>
      </w:r>
      <w:r>
        <w:rPr>
          <w:rFonts w:ascii="Verdana" w:hAnsi="Verdana"/>
          <w:color w:val="000000"/>
          <w:sz w:val="18"/>
          <w:szCs w:val="18"/>
        </w:rPr>
        <w:t>М.И., Шеремета А.Д. -М.: Финансы истатистика, 2003. - 450 с.</w:t>
      </w:r>
    </w:p>
    <w:p w14:paraId="71743B3E"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Экономический анализ хозяйственной деятельности предприятий и объединений/Под, ред. Барнгольц СБ.,</w:t>
      </w:r>
      <w:r>
        <w:rPr>
          <w:rStyle w:val="WW8Num2z0"/>
          <w:rFonts w:ascii="Verdana" w:hAnsi="Verdana"/>
          <w:color w:val="000000"/>
          <w:sz w:val="18"/>
          <w:szCs w:val="18"/>
        </w:rPr>
        <w:t> </w:t>
      </w:r>
      <w:r>
        <w:rPr>
          <w:rStyle w:val="WW8Num3z0"/>
          <w:rFonts w:ascii="Verdana" w:hAnsi="Verdana"/>
          <w:color w:val="4682B4"/>
          <w:sz w:val="18"/>
          <w:szCs w:val="18"/>
        </w:rPr>
        <w:t>Тация</w:t>
      </w:r>
      <w:r>
        <w:rPr>
          <w:rStyle w:val="WW8Num2z0"/>
          <w:rFonts w:ascii="Verdana" w:hAnsi="Verdana"/>
          <w:color w:val="000000"/>
          <w:sz w:val="18"/>
          <w:szCs w:val="18"/>
        </w:rPr>
        <w:t> </w:t>
      </w:r>
      <w:r>
        <w:rPr>
          <w:rFonts w:ascii="Verdana" w:hAnsi="Verdana"/>
          <w:color w:val="000000"/>
          <w:sz w:val="18"/>
          <w:szCs w:val="18"/>
        </w:rPr>
        <w:t>Г.М. - М.: Финансы истатистика, 1986. - 507 с.172</w:t>
      </w:r>
    </w:p>
    <w:p w14:paraId="1311B4C9"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Юров</w:t>
      </w:r>
      <w:r>
        <w:rPr>
          <w:rStyle w:val="WW8Num2z0"/>
          <w:rFonts w:ascii="Verdana" w:hAnsi="Verdana"/>
          <w:color w:val="000000"/>
          <w:sz w:val="18"/>
          <w:szCs w:val="18"/>
        </w:rPr>
        <w:t> </w:t>
      </w:r>
      <w:r>
        <w:rPr>
          <w:rFonts w:ascii="Verdana" w:hAnsi="Verdana"/>
          <w:color w:val="000000"/>
          <w:sz w:val="18"/>
          <w:szCs w:val="18"/>
        </w:rPr>
        <w:t>А.В. Наличные деньги - их меето в современной России//Деньги и кредит, 2000. -^25. 14.</w:t>
      </w:r>
    </w:p>
    <w:p w14:paraId="29512EDB"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Юров</w:t>
      </w:r>
      <w:r>
        <w:rPr>
          <w:rStyle w:val="WW8Num2z0"/>
          <w:rFonts w:ascii="Verdana" w:hAnsi="Verdana"/>
          <w:color w:val="000000"/>
          <w:sz w:val="18"/>
          <w:szCs w:val="18"/>
        </w:rPr>
        <w:t> </w:t>
      </w:r>
      <w:r>
        <w:rPr>
          <w:rFonts w:ascii="Verdana" w:hAnsi="Verdana"/>
          <w:color w:val="000000"/>
          <w:sz w:val="18"/>
          <w:szCs w:val="18"/>
        </w:rPr>
        <w:t>А.В. Наличные деньги в эпоху развития электронных технологий// Деньги и кредит, 2001. -JV210. 7.</w:t>
      </w:r>
    </w:p>
    <w:p w14:paraId="2A7F4500" w14:textId="77777777" w:rsidR="00FE42B4" w:rsidRDefault="00FE42B4" w:rsidP="00FE42B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А.И. Раскрытие информации о</w:t>
      </w:r>
      <w:r>
        <w:rPr>
          <w:rStyle w:val="WW8Num2z0"/>
          <w:rFonts w:ascii="Verdana" w:hAnsi="Verdana"/>
          <w:color w:val="000000"/>
          <w:sz w:val="18"/>
          <w:szCs w:val="18"/>
        </w:rPr>
        <w:t> </w:t>
      </w:r>
      <w:r>
        <w:rPr>
          <w:rStyle w:val="WW8Num3z0"/>
          <w:rFonts w:ascii="Verdana" w:hAnsi="Verdana"/>
          <w:color w:val="4682B4"/>
          <w:sz w:val="18"/>
          <w:szCs w:val="18"/>
        </w:rPr>
        <w:t>нредприятиях</w:t>
      </w:r>
      <w:r>
        <w:rPr>
          <w:rStyle w:val="WW8Num2z0"/>
          <w:rFonts w:ascii="Verdana" w:hAnsi="Verdana"/>
          <w:color w:val="000000"/>
          <w:sz w:val="18"/>
          <w:szCs w:val="18"/>
        </w:rPr>
        <w:t> </w:t>
      </w:r>
      <w:r>
        <w:rPr>
          <w:rFonts w:ascii="Verdana" w:hAnsi="Verdana"/>
          <w:color w:val="000000"/>
          <w:sz w:val="18"/>
          <w:szCs w:val="18"/>
        </w:rPr>
        <w:t>и проблемы классификации неденежных трансакций//Вопросы экономики, 1999.-№5. 67.Нриложения к диссертации«БУХГАЛТЕРСКРШ УЧЕТ И АНАЛИЗ ДЕНЕЖНЫХ НОТОКОВ ВОРГАНИЗАЬЩЯХ ЧЕРНОЙ МЕТАЛЛУРГИИ»</w:t>
      </w:r>
    </w:p>
    <w:p w14:paraId="6E501F15" w14:textId="259B8F66" w:rsidR="00951473" w:rsidRPr="00FE42B4" w:rsidRDefault="00FE42B4" w:rsidP="00FE42B4">
      <w:r>
        <w:rPr>
          <w:rFonts w:ascii="Verdana" w:hAnsi="Verdana"/>
          <w:color w:val="000000"/>
          <w:sz w:val="18"/>
          <w:szCs w:val="18"/>
        </w:rPr>
        <w:br/>
      </w:r>
      <w:r>
        <w:rPr>
          <w:rFonts w:ascii="Verdana" w:hAnsi="Verdana"/>
          <w:color w:val="000000"/>
          <w:sz w:val="18"/>
          <w:szCs w:val="18"/>
        </w:rPr>
        <w:br/>
      </w:r>
      <w:bookmarkStart w:id="0" w:name="_GoBack"/>
      <w:bookmarkEnd w:id="0"/>
    </w:p>
    <w:sectPr w:rsidR="00951473" w:rsidRPr="00FE42B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EB1F" w14:textId="77777777" w:rsidR="007E580E" w:rsidRDefault="007E580E">
      <w:pPr>
        <w:spacing w:after="0" w:line="240" w:lineRule="auto"/>
      </w:pPr>
      <w:r>
        <w:separator/>
      </w:r>
    </w:p>
  </w:endnote>
  <w:endnote w:type="continuationSeparator" w:id="0">
    <w:p w14:paraId="484B623C" w14:textId="77777777" w:rsidR="007E580E" w:rsidRDefault="007E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9529C" w14:textId="77777777" w:rsidR="007E580E" w:rsidRDefault="007E580E">
      <w:pPr>
        <w:spacing w:after="0" w:line="240" w:lineRule="auto"/>
      </w:pPr>
      <w:r>
        <w:separator/>
      </w:r>
    </w:p>
  </w:footnote>
  <w:footnote w:type="continuationSeparator" w:id="0">
    <w:p w14:paraId="7218BDE0" w14:textId="77777777" w:rsidR="007E580E" w:rsidRDefault="007E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402A"/>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3EFB"/>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2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EFD"/>
    <w:rsid w:val="005045D5"/>
    <w:rsid w:val="00504675"/>
    <w:rsid w:val="00505657"/>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580E"/>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551"/>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42B4"/>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433-D67E-4AE9-8BC9-3B22C139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11254</TotalTime>
  <Pages>14</Pages>
  <Words>6213</Words>
  <Characters>35416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924</cp:revision>
  <cp:lastPrinted>2009-02-06T05:36:00Z</cp:lastPrinted>
  <dcterms:created xsi:type="dcterms:W3CDTF">2016-05-04T14:28:00Z</dcterms:created>
  <dcterms:modified xsi:type="dcterms:W3CDTF">2016-07-20T14:21:00Z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