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7784" w:rsidRDefault="004C00FA" w:rsidP="00BE467E">
      <w:pPr>
        <w:jc w:val="center"/>
      </w:pPr>
      <w:r>
        <w:rPr>
          <w:color w:val="FF0000"/>
        </w:rPr>
        <w:t xml:space="preserve">Для заказа доставки данной работы воспользуйтесь поиском на сайте по ссылке:  </w:t>
      </w:r>
      <w:hyperlink r:id="rId9" w:history="1">
        <w:r w:rsidRPr="0034460F">
          <w:rPr>
            <w:rStyle w:val="afc"/>
            <w:color w:val="0070C0"/>
          </w:rPr>
          <w:t>http://www.mydisser.com/search.html</w:t>
        </w:r>
      </w:hyperlink>
      <w:r w:rsidR="00E17D48" w:rsidRPr="00E17D48">
        <w:t xml:space="preserve"> </w:t>
      </w:r>
    </w:p>
    <w:p w:rsidR="00987784" w:rsidRDefault="00987784" w:rsidP="00BE467E">
      <w:pPr>
        <w:jc w:val="center"/>
      </w:pPr>
    </w:p>
    <w:p w:rsidR="00F445B1" w:rsidRDefault="00F445B1" w:rsidP="00F445B1">
      <w:pPr>
        <w:widowControl w:val="0"/>
        <w:rPr>
          <w:noProof/>
          <w:lang w:val="uk-UA"/>
        </w:rPr>
      </w:pPr>
    </w:p>
    <w:p w:rsidR="00114EFB" w:rsidRDefault="00114EFB" w:rsidP="00114EFB">
      <w:pPr>
        <w:tabs>
          <w:tab w:val="left" w:pos="4050"/>
        </w:tabs>
        <w:spacing w:line="360" w:lineRule="auto"/>
        <w:jc w:val="center"/>
        <w:outlineLvl w:val="0"/>
        <w:rPr>
          <w:bCs/>
          <w:sz w:val="28"/>
          <w:szCs w:val="28"/>
        </w:rPr>
      </w:pPr>
      <w:r>
        <w:rPr>
          <w:bCs/>
          <w:sz w:val="28"/>
          <w:szCs w:val="28"/>
        </w:rPr>
        <w:t>МИНИСТЕРСТВО ЗДРАВООХРАНЕНИЯ УКРАИНЫ</w:t>
      </w:r>
    </w:p>
    <w:p w:rsidR="00114EFB" w:rsidRDefault="00114EFB" w:rsidP="00114EFB">
      <w:pPr>
        <w:tabs>
          <w:tab w:val="left" w:pos="4050"/>
        </w:tabs>
        <w:spacing w:line="360" w:lineRule="auto"/>
        <w:jc w:val="center"/>
        <w:rPr>
          <w:bCs/>
          <w:sz w:val="28"/>
          <w:szCs w:val="28"/>
        </w:rPr>
      </w:pPr>
      <w:r>
        <w:rPr>
          <w:bCs/>
          <w:sz w:val="28"/>
          <w:szCs w:val="28"/>
        </w:rPr>
        <w:t xml:space="preserve">ХАРЬКОВСКАЯ МЕДИЦИНСКАЯ АКАДЕМИЯ </w:t>
      </w:r>
      <w:r>
        <w:rPr>
          <w:bCs/>
          <w:sz w:val="28"/>
          <w:szCs w:val="28"/>
        </w:rPr>
        <w:br/>
        <w:t>ПОСЛЕДИПЛОМНОГО ОБРАЗОВАНИЯ</w:t>
      </w:r>
    </w:p>
    <w:p w:rsidR="00114EFB" w:rsidRDefault="00114EFB" w:rsidP="00114EFB">
      <w:pPr>
        <w:tabs>
          <w:tab w:val="left" w:pos="4050"/>
        </w:tabs>
        <w:spacing w:line="360" w:lineRule="auto"/>
        <w:rPr>
          <w:sz w:val="28"/>
          <w:szCs w:val="28"/>
        </w:rPr>
      </w:pPr>
    </w:p>
    <w:p w:rsidR="00114EFB" w:rsidRDefault="00114EFB" w:rsidP="00114EFB">
      <w:pPr>
        <w:tabs>
          <w:tab w:val="left" w:pos="4050"/>
        </w:tabs>
        <w:spacing w:line="360" w:lineRule="auto"/>
        <w:jc w:val="right"/>
        <w:outlineLvl w:val="0"/>
        <w:rPr>
          <w:sz w:val="28"/>
          <w:szCs w:val="28"/>
        </w:rPr>
      </w:pPr>
      <w:r>
        <w:rPr>
          <w:sz w:val="28"/>
          <w:szCs w:val="28"/>
        </w:rPr>
        <w:t>На правах рукописи</w:t>
      </w:r>
    </w:p>
    <w:p w:rsidR="00114EFB" w:rsidRDefault="00114EFB" w:rsidP="00114EFB">
      <w:pPr>
        <w:tabs>
          <w:tab w:val="left" w:pos="4050"/>
        </w:tabs>
        <w:spacing w:line="360" w:lineRule="auto"/>
        <w:jc w:val="right"/>
        <w:rPr>
          <w:sz w:val="28"/>
          <w:szCs w:val="28"/>
        </w:rPr>
      </w:pPr>
    </w:p>
    <w:p w:rsidR="00114EFB" w:rsidRDefault="00114EFB" w:rsidP="00114EFB">
      <w:pPr>
        <w:tabs>
          <w:tab w:val="left" w:pos="4050"/>
        </w:tabs>
        <w:spacing w:line="360" w:lineRule="auto"/>
        <w:jc w:val="right"/>
        <w:rPr>
          <w:sz w:val="28"/>
          <w:szCs w:val="28"/>
        </w:rPr>
      </w:pPr>
    </w:p>
    <w:p w:rsidR="00114EFB" w:rsidRDefault="00114EFB" w:rsidP="00114EFB">
      <w:pPr>
        <w:tabs>
          <w:tab w:val="left" w:pos="4050"/>
        </w:tabs>
        <w:spacing w:line="360" w:lineRule="auto"/>
        <w:jc w:val="center"/>
        <w:outlineLvl w:val="0"/>
        <w:rPr>
          <w:b/>
          <w:sz w:val="28"/>
          <w:szCs w:val="28"/>
        </w:rPr>
      </w:pPr>
      <w:r>
        <w:rPr>
          <w:b/>
          <w:sz w:val="28"/>
          <w:szCs w:val="28"/>
        </w:rPr>
        <w:t>Попова Екатерина Ивановна</w:t>
      </w:r>
    </w:p>
    <w:p w:rsidR="00114EFB" w:rsidRDefault="00114EFB" w:rsidP="00114EFB">
      <w:pPr>
        <w:tabs>
          <w:tab w:val="left" w:pos="4050"/>
        </w:tabs>
        <w:spacing w:line="360" w:lineRule="auto"/>
        <w:jc w:val="center"/>
        <w:rPr>
          <w:b/>
          <w:sz w:val="28"/>
          <w:szCs w:val="28"/>
        </w:rPr>
      </w:pPr>
    </w:p>
    <w:p w:rsidR="00114EFB" w:rsidRDefault="00114EFB" w:rsidP="00114EFB">
      <w:pPr>
        <w:spacing w:line="360" w:lineRule="auto"/>
        <w:jc w:val="right"/>
        <w:outlineLvl w:val="0"/>
        <w:rPr>
          <w:sz w:val="28"/>
          <w:szCs w:val="28"/>
        </w:rPr>
      </w:pPr>
      <w:r>
        <w:rPr>
          <w:sz w:val="28"/>
          <w:szCs w:val="28"/>
        </w:rPr>
        <w:t>УДК 616.127-005.8-036-073.7:616.132.2-004.6</w:t>
      </w:r>
    </w:p>
    <w:p w:rsidR="00114EFB" w:rsidRDefault="00114EFB" w:rsidP="00114EFB">
      <w:pPr>
        <w:tabs>
          <w:tab w:val="left" w:pos="4050"/>
        </w:tabs>
        <w:spacing w:line="360" w:lineRule="auto"/>
        <w:jc w:val="right"/>
        <w:rPr>
          <w:sz w:val="28"/>
          <w:szCs w:val="28"/>
        </w:rPr>
      </w:pPr>
    </w:p>
    <w:p w:rsidR="00114EFB" w:rsidRDefault="00114EFB" w:rsidP="00114EFB">
      <w:pPr>
        <w:tabs>
          <w:tab w:val="left" w:pos="4050"/>
        </w:tabs>
        <w:spacing w:line="360" w:lineRule="auto"/>
        <w:jc w:val="right"/>
        <w:rPr>
          <w:sz w:val="28"/>
          <w:szCs w:val="28"/>
        </w:rPr>
      </w:pPr>
    </w:p>
    <w:p w:rsidR="00114EFB" w:rsidRDefault="00114EFB" w:rsidP="00114EFB">
      <w:pPr>
        <w:tabs>
          <w:tab w:val="left" w:pos="4050"/>
        </w:tabs>
        <w:spacing w:line="360" w:lineRule="auto"/>
        <w:jc w:val="center"/>
        <w:rPr>
          <w:b/>
          <w:sz w:val="28"/>
          <w:szCs w:val="28"/>
        </w:rPr>
      </w:pPr>
      <w:bookmarkStart w:id="0" w:name="_GoBack"/>
      <w:r>
        <w:rPr>
          <w:b/>
          <w:sz w:val="28"/>
          <w:szCs w:val="28"/>
        </w:rPr>
        <w:t xml:space="preserve">ОСОБЕННОСТИ КЛИНИЧЕСКОГО ТЕЧЕНИЯ И ПРОГНОЗ БОЛЬНЫХ </w:t>
      </w:r>
      <w:r>
        <w:rPr>
          <w:b/>
          <w:sz w:val="28"/>
          <w:szCs w:val="28"/>
        </w:rPr>
        <w:br/>
        <w:t xml:space="preserve">С ИНФАРКТОМ МИОКАРДА В ЗАВИСИМОСТИ </w:t>
      </w:r>
      <w:r>
        <w:rPr>
          <w:b/>
          <w:sz w:val="28"/>
          <w:szCs w:val="28"/>
        </w:rPr>
        <w:br/>
        <w:t>ОТ НАЛИЧИЯ И СТЕПЕНИ АТЕРОСКЛЕРОТИЧЕСКОГО ПОРАЖЕНИЯ КОР</w:t>
      </w:r>
      <w:r>
        <w:rPr>
          <w:b/>
          <w:sz w:val="28"/>
          <w:szCs w:val="28"/>
        </w:rPr>
        <w:t>О</w:t>
      </w:r>
      <w:r>
        <w:rPr>
          <w:b/>
          <w:sz w:val="28"/>
          <w:szCs w:val="28"/>
        </w:rPr>
        <w:t>НАРНЫХ АРТЕРИЙ</w:t>
      </w:r>
      <w:bookmarkEnd w:id="0"/>
    </w:p>
    <w:p w:rsidR="00114EFB" w:rsidRDefault="00114EFB" w:rsidP="00114EFB">
      <w:pPr>
        <w:tabs>
          <w:tab w:val="left" w:pos="4050"/>
        </w:tabs>
        <w:spacing w:line="360" w:lineRule="auto"/>
        <w:jc w:val="right"/>
        <w:rPr>
          <w:sz w:val="28"/>
          <w:szCs w:val="28"/>
        </w:rPr>
      </w:pPr>
    </w:p>
    <w:p w:rsidR="00114EFB" w:rsidRDefault="00114EFB" w:rsidP="00114EFB">
      <w:pPr>
        <w:spacing w:line="360" w:lineRule="auto"/>
        <w:jc w:val="center"/>
        <w:rPr>
          <w:sz w:val="28"/>
          <w:szCs w:val="28"/>
        </w:rPr>
      </w:pPr>
      <w:r>
        <w:rPr>
          <w:sz w:val="28"/>
          <w:szCs w:val="28"/>
        </w:rPr>
        <w:t>14.01.11 − кардиология</w:t>
      </w:r>
    </w:p>
    <w:p w:rsidR="00114EFB" w:rsidRDefault="00114EFB" w:rsidP="00114EFB">
      <w:pPr>
        <w:spacing w:line="360" w:lineRule="auto"/>
        <w:jc w:val="center"/>
        <w:rPr>
          <w:sz w:val="28"/>
          <w:szCs w:val="28"/>
        </w:rPr>
      </w:pPr>
    </w:p>
    <w:p w:rsidR="00114EFB" w:rsidRDefault="00114EFB" w:rsidP="00114EFB">
      <w:pPr>
        <w:spacing w:line="360" w:lineRule="auto"/>
        <w:jc w:val="center"/>
        <w:rPr>
          <w:sz w:val="28"/>
          <w:szCs w:val="28"/>
        </w:rPr>
      </w:pPr>
    </w:p>
    <w:p w:rsidR="00114EFB" w:rsidRDefault="00114EFB" w:rsidP="00114EFB">
      <w:pPr>
        <w:spacing w:line="360" w:lineRule="auto"/>
        <w:jc w:val="center"/>
        <w:rPr>
          <w:sz w:val="28"/>
          <w:szCs w:val="28"/>
        </w:rPr>
      </w:pPr>
      <w:r>
        <w:rPr>
          <w:sz w:val="28"/>
          <w:szCs w:val="28"/>
        </w:rPr>
        <w:t xml:space="preserve">Диссертация на соискание научной степени </w:t>
      </w:r>
    </w:p>
    <w:p w:rsidR="00114EFB" w:rsidRDefault="00114EFB" w:rsidP="00114EFB">
      <w:pPr>
        <w:spacing w:line="360" w:lineRule="auto"/>
        <w:jc w:val="center"/>
        <w:rPr>
          <w:sz w:val="28"/>
          <w:szCs w:val="28"/>
        </w:rPr>
      </w:pPr>
      <w:r>
        <w:rPr>
          <w:sz w:val="28"/>
          <w:szCs w:val="28"/>
        </w:rPr>
        <w:t>кандидата медицинских наук</w:t>
      </w:r>
    </w:p>
    <w:p w:rsidR="00114EFB" w:rsidRDefault="00114EFB" w:rsidP="00114EFB">
      <w:pPr>
        <w:spacing w:line="360" w:lineRule="auto"/>
        <w:jc w:val="center"/>
        <w:rPr>
          <w:sz w:val="28"/>
          <w:szCs w:val="28"/>
        </w:rPr>
      </w:pPr>
    </w:p>
    <w:p w:rsidR="00114EFB" w:rsidRDefault="00114EFB" w:rsidP="00114EFB">
      <w:pPr>
        <w:spacing w:line="360" w:lineRule="auto"/>
        <w:ind w:left="3969"/>
        <w:rPr>
          <w:sz w:val="28"/>
          <w:szCs w:val="28"/>
        </w:rPr>
      </w:pPr>
      <w:r>
        <w:rPr>
          <w:sz w:val="28"/>
          <w:szCs w:val="28"/>
        </w:rPr>
        <w:t xml:space="preserve">Научный руководитель: </w:t>
      </w:r>
    </w:p>
    <w:p w:rsidR="00114EFB" w:rsidRDefault="00114EFB" w:rsidP="00114EFB">
      <w:pPr>
        <w:spacing w:line="360" w:lineRule="auto"/>
        <w:ind w:left="3969"/>
        <w:rPr>
          <w:sz w:val="28"/>
          <w:szCs w:val="28"/>
        </w:rPr>
      </w:pPr>
      <w:r>
        <w:rPr>
          <w:sz w:val="28"/>
          <w:szCs w:val="28"/>
        </w:rPr>
        <w:t>Заслуженный деятель науки и техники Укра</w:t>
      </w:r>
      <w:r>
        <w:rPr>
          <w:sz w:val="28"/>
          <w:szCs w:val="28"/>
        </w:rPr>
        <w:t>и</w:t>
      </w:r>
      <w:r>
        <w:rPr>
          <w:sz w:val="28"/>
          <w:szCs w:val="28"/>
        </w:rPr>
        <w:t>ны, профессор, доктор медицинских н</w:t>
      </w:r>
      <w:r>
        <w:rPr>
          <w:sz w:val="28"/>
          <w:szCs w:val="28"/>
        </w:rPr>
        <w:t>а</w:t>
      </w:r>
      <w:r>
        <w:rPr>
          <w:sz w:val="28"/>
          <w:szCs w:val="28"/>
        </w:rPr>
        <w:t>ук,</w:t>
      </w:r>
    </w:p>
    <w:p w:rsidR="00114EFB" w:rsidRDefault="00114EFB" w:rsidP="00114EFB">
      <w:pPr>
        <w:spacing w:line="360" w:lineRule="auto"/>
        <w:ind w:left="3969"/>
        <w:rPr>
          <w:sz w:val="28"/>
          <w:szCs w:val="28"/>
        </w:rPr>
      </w:pPr>
      <w:r>
        <w:rPr>
          <w:sz w:val="28"/>
          <w:szCs w:val="28"/>
        </w:rPr>
        <w:t>Целуйко Вера Йосифовна</w:t>
      </w:r>
    </w:p>
    <w:p w:rsidR="00114EFB" w:rsidRDefault="00114EFB" w:rsidP="00114EFB">
      <w:pPr>
        <w:tabs>
          <w:tab w:val="left" w:pos="4050"/>
        </w:tabs>
        <w:spacing w:line="360" w:lineRule="auto"/>
        <w:jc w:val="center"/>
        <w:rPr>
          <w:sz w:val="28"/>
          <w:szCs w:val="28"/>
        </w:rPr>
      </w:pPr>
    </w:p>
    <w:p w:rsidR="00114EFB" w:rsidRDefault="00114EFB" w:rsidP="00114EFB">
      <w:pPr>
        <w:tabs>
          <w:tab w:val="left" w:pos="4215"/>
        </w:tabs>
        <w:spacing w:line="360" w:lineRule="auto"/>
        <w:outlineLvl w:val="0"/>
        <w:rPr>
          <w:sz w:val="28"/>
          <w:szCs w:val="28"/>
        </w:rPr>
      </w:pPr>
      <w:r>
        <w:rPr>
          <w:sz w:val="28"/>
          <w:szCs w:val="28"/>
        </w:rPr>
        <w:tab/>
      </w:r>
    </w:p>
    <w:p w:rsidR="00114EFB" w:rsidRDefault="00114EFB" w:rsidP="00114EFB">
      <w:pPr>
        <w:tabs>
          <w:tab w:val="left" w:pos="4215"/>
        </w:tabs>
        <w:spacing w:line="360" w:lineRule="auto"/>
        <w:jc w:val="center"/>
        <w:outlineLvl w:val="0"/>
        <w:rPr>
          <w:sz w:val="28"/>
          <w:szCs w:val="28"/>
        </w:rPr>
      </w:pPr>
      <w:r>
        <w:rPr>
          <w:sz w:val="28"/>
          <w:szCs w:val="28"/>
        </w:rPr>
        <w:t>Харьков –2008</w:t>
      </w:r>
    </w:p>
    <w:p w:rsidR="00114EFB" w:rsidRDefault="00114EFB" w:rsidP="00114EFB">
      <w:pPr>
        <w:tabs>
          <w:tab w:val="left" w:pos="4215"/>
        </w:tabs>
        <w:spacing w:line="360" w:lineRule="auto"/>
        <w:jc w:val="center"/>
        <w:outlineLvl w:val="0"/>
        <w:rPr>
          <w:b/>
          <w:bCs/>
          <w:sz w:val="28"/>
          <w:szCs w:val="28"/>
        </w:rPr>
      </w:pPr>
      <w:r>
        <w:rPr>
          <w:sz w:val="28"/>
          <w:szCs w:val="28"/>
        </w:rPr>
        <w:br w:type="page"/>
      </w:r>
      <w:r>
        <w:rPr>
          <w:b/>
          <w:bCs/>
          <w:sz w:val="28"/>
          <w:szCs w:val="28"/>
        </w:rPr>
        <w:lastRenderedPageBreak/>
        <w:t>СОДЕРЖАНИЕ</w:t>
      </w:r>
    </w:p>
    <w:p w:rsidR="00114EFB" w:rsidRDefault="00114EFB" w:rsidP="00114EFB">
      <w:pPr>
        <w:tabs>
          <w:tab w:val="left" w:pos="4215"/>
        </w:tabs>
        <w:spacing w:line="360" w:lineRule="auto"/>
        <w:jc w:val="right"/>
        <w:rPr>
          <w:sz w:val="28"/>
          <w:szCs w:val="28"/>
        </w:rPr>
      </w:pPr>
      <w:r>
        <w:rPr>
          <w:sz w:val="28"/>
          <w:szCs w:val="28"/>
        </w:rPr>
        <w:t>Стр.</w:t>
      </w:r>
    </w:p>
    <w:p w:rsidR="00114EFB" w:rsidRDefault="00114EFB" w:rsidP="00114EFB">
      <w:pPr>
        <w:tabs>
          <w:tab w:val="left" w:pos="4215"/>
        </w:tabs>
        <w:spacing w:line="360" w:lineRule="auto"/>
        <w:jc w:val="center"/>
        <w:rPr>
          <w:sz w:val="28"/>
          <w:szCs w:val="28"/>
        </w:rPr>
      </w:pPr>
    </w:p>
    <w:p w:rsidR="00114EFB" w:rsidRDefault="00114EFB" w:rsidP="00114EFB">
      <w:pPr>
        <w:tabs>
          <w:tab w:val="left" w:leader="dot" w:pos="9072"/>
        </w:tabs>
        <w:spacing w:line="360" w:lineRule="auto"/>
        <w:rPr>
          <w:sz w:val="28"/>
          <w:szCs w:val="28"/>
        </w:rPr>
      </w:pPr>
      <w:r>
        <w:rPr>
          <w:sz w:val="28"/>
          <w:szCs w:val="28"/>
        </w:rPr>
        <w:t>СОДЕРЖАНИЕ</w:t>
      </w:r>
      <w:r>
        <w:rPr>
          <w:sz w:val="28"/>
          <w:szCs w:val="28"/>
        </w:rPr>
        <w:tab/>
        <w:t xml:space="preserve"> 2</w:t>
      </w:r>
    </w:p>
    <w:p w:rsidR="00114EFB" w:rsidRDefault="00114EFB" w:rsidP="00114EFB">
      <w:pPr>
        <w:tabs>
          <w:tab w:val="left" w:leader="dot" w:pos="9072"/>
        </w:tabs>
        <w:spacing w:line="360" w:lineRule="auto"/>
        <w:rPr>
          <w:sz w:val="28"/>
          <w:szCs w:val="28"/>
        </w:rPr>
      </w:pPr>
      <w:r>
        <w:rPr>
          <w:sz w:val="28"/>
          <w:szCs w:val="28"/>
        </w:rPr>
        <w:t>СПИСОК УСЛОВНЫХ ОБОЗНАЧЕНИЙ</w:t>
      </w:r>
      <w:r>
        <w:rPr>
          <w:sz w:val="28"/>
          <w:szCs w:val="28"/>
        </w:rPr>
        <w:tab/>
        <w:t xml:space="preserve"> 5</w:t>
      </w:r>
    </w:p>
    <w:p w:rsidR="00114EFB" w:rsidRPr="00114EFB" w:rsidRDefault="00114EFB" w:rsidP="00114EFB">
      <w:pPr>
        <w:tabs>
          <w:tab w:val="left" w:leader="dot" w:pos="9072"/>
        </w:tabs>
        <w:spacing w:line="360" w:lineRule="auto"/>
        <w:rPr>
          <w:sz w:val="28"/>
          <w:szCs w:val="28"/>
        </w:rPr>
      </w:pPr>
      <w:r>
        <w:rPr>
          <w:sz w:val="28"/>
          <w:szCs w:val="28"/>
        </w:rPr>
        <w:t>ВСТУПЛЕНИЕ</w:t>
      </w:r>
      <w:r>
        <w:rPr>
          <w:sz w:val="28"/>
          <w:szCs w:val="28"/>
        </w:rPr>
        <w:tab/>
        <w:t xml:space="preserve"> </w:t>
      </w:r>
      <w:r w:rsidRPr="00114EFB">
        <w:rPr>
          <w:sz w:val="28"/>
          <w:szCs w:val="28"/>
        </w:rPr>
        <w:t>8</w:t>
      </w:r>
    </w:p>
    <w:p w:rsidR="00114EFB" w:rsidRDefault="00114EFB" w:rsidP="00114EFB">
      <w:pPr>
        <w:tabs>
          <w:tab w:val="left" w:leader="dot" w:pos="9072"/>
        </w:tabs>
        <w:spacing w:line="360" w:lineRule="auto"/>
        <w:rPr>
          <w:sz w:val="28"/>
          <w:szCs w:val="28"/>
        </w:rPr>
      </w:pPr>
      <w:r>
        <w:rPr>
          <w:sz w:val="28"/>
          <w:szCs w:val="28"/>
        </w:rPr>
        <w:t xml:space="preserve">РАЗДЕЛ 1 СОВРЕМЕННЫЕ ПРЕДСТАВЛЕНИЯ О РАЗВИТИИ </w:t>
      </w:r>
    </w:p>
    <w:p w:rsidR="00114EFB" w:rsidRDefault="00114EFB" w:rsidP="00114EFB">
      <w:pPr>
        <w:tabs>
          <w:tab w:val="left" w:leader="dot" w:pos="9072"/>
        </w:tabs>
        <w:spacing w:line="360" w:lineRule="auto"/>
        <w:rPr>
          <w:sz w:val="28"/>
          <w:szCs w:val="28"/>
        </w:rPr>
      </w:pPr>
      <w:r>
        <w:rPr>
          <w:sz w:val="28"/>
          <w:szCs w:val="28"/>
        </w:rPr>
        <w:t>ИНФАРКТА МИОКАРДА</w:t>
      </w:r>
    </w:p>
    <w:p w:rsidR="00114EFB" w:rsidRPr="00114EFB" w:rsidRDefault="00114EFB" w:rsidP="00114EFB">
      <w:pPr>
        <w:tabs>
          <w:tab w:val="left" w:leader="dot" w:pos="9072"/>
        </w:tabs>
        <w:spacing w:line="360" w:lineRule="auto"/>
        <w:ind w:left="720"/>
        <w:rPr>
          <w:sz w:val="28"/>
          <w:szCs w:val="28"/>
        </w:rPr>
      </w:pPr>
      <w:r>
        <w:rPr>
          <w:sz w:val="28"/>
          <w:szCs w:val="28"/>
        </w:rPr>
        <w:t>1.1. И</w:t>
      </w:r>
      <w:r>
        <w:rPr>
          <w:sz w:val="28"/>
          <w:szCs w:val="28"/>
        </w:rPr>
        <w:t>н</w:t>
      </w:r>
      <w:r>
        <w:rPr>
          <w:sz w:val="28"/>
          <w:szCs w:val="28"/>
        </w:rPr>
        <w:t>фаркт миокарда как социальная проблема</w:t>
      </w:r>
      <w:r>
        <w:rPr>
          <w:sz w:val="28"/>
          <w:szCs w:val="28"/>
        </w:rPr>
        <w:tab/>
        <w:t>1</w:t>
      </w:r>
      <w:r w:rsidRPr="00114EFB">
        <w:rPr>
          <w:sz w:val="28"/>
          <w:szCs w:val="28"/>
        </w:rPr>
        <w:t>7</w:t>
      </w:r>
    </w:p>
    <w:p w:rsidR="00114EFB" w:rsidRDefault="00114EFB" w:rsidP="00114EFB">
      <w:pPr>
        <w:tabs>
          <w:tab w:val="left" w:leader="dot" w:pos="9072"/>
        </w:tabs>
        <w:spacing w:line="360" w:lineRule="auto"/>
        <w:ind w:left="720"/>
        <w:rPr>
          <w:sz w:val="28"/>
          <w:szCs w:val="28"/>
        </w:rPr>
      </w:pPr>
      <w:r>
        <w:rPr>
          <w:sz w:val="28"/>
          <w:szCs w:val="28"/>
        </w:rPr>
        <w:t xml:space="preserve">1.2. Атеросклероз и атеротромбоз как основная причина развития </w:t>
      </w:r>
    </w:p>
    <w:p w:rsidR="00114EFB" w:rsidRPr="00114EFB" w:rsidRDefault="00114EFB" w:rsidP="00114EFB">
      <w:pPr>
        <w:tabs>
          <w:tab w:val="left" w:leader="dot" w:pos="9072"/>
        </w:tabs>
        <w:spacing w:line="360" w:lineRule="auto"/>
        <w:ind w:left="720"/>
        <w:rPr>
          <w:sz w:val="28"/>
          <w:szCs w:val="28"/>
        </w:rPr>
      </w:pPr>
      <w:r>
        <w:rPr>
          <w:sz w:val="28"/>
          <w:szCs w:val="28"/>
        </w:rPr>
        <w:t>инфар</w:t>
      </w:r>
      <w:r>
        <w:rPr>
          <w:sz w:val="28"/>
          <w:szCs w:val="28"/>
        </w:rPr>
        <w:t>к</w:t>
      </w:r>
      <w:r>
        <w:rPr>
          <w:sz w:val="28"/>
          <w:szCs w:val="28"/>
        </w:rPr>
        <w:t>та миокарда</w:t>
      </w:r>
      <w:r>
        <w:rPr>
          <w:sz w:val="28"/>
          <w:szCs w:val="28"/>
        </w:rPr>
        <w:tab/>
        <w:t>1</w:t>
      </w:r>
      <w:r w:rsidRPr="00114EFB">
        <w:rPr>
          <w:sz w:val="28"/>
          <w:szCs w:val="28"/>
        </w:rPr>
        <w:t>8</w:t>
      </w:r>
    </w:p>
    <w:p w:rsidR="00114EFB" w:rsidRPr="00114EFB" w:rsidRDefault="00114EFB" w:rsidP="00114EFB">
      <w:pPr>
        <w:tabs>
          <w:tab w:val="left" w:leader="dot" w:pos="9072"/>
        </w:tabs>
        <w:spacing w:line="360" w:lineRule="auto"/>
        <w:ind w:left="720"/>
        <w:rPr>
          <w:sz w:val="28"/>
          <w:szCs w:val="28"/>
        </w:rPr>
      </w:pPr>
      <w:r>
        <w:rPr>
          <w:sz w:val="28"/>
          <w:szCs w:val="28"/>
        </w:rPr>
        <w:t xml:space="preserve">1.3. Причины развития инфаркта миокарда на фоне ангиографически </w:t>
      </w:r>
      <w:r>
        <w:rPr>
          <w:sz w:val="28"/>
          <w:szCs w:val="28"/>
        </w:rPr>
        <w:br/>
        <w:t>и</w:t>
      </w:r>
      <w:r>
        <w:rPr>
          <w:sz w:val="28"/>
          <w:szCs w:val="28"/>
        </w:rPr>
        <w:t>н</w:t>
      </w:r>
      <w:r>
        <w:rPr>
          <w:sz w:val="28"/>
          <w:szCs w:val="28"/>
        </w:rPr>
        <w:t>тактных коронарных артерий</w:t>
      </w:r>
      <w:r>
        <w:rPr>
          <w:sz w:val="28"/>
          <w:szCs w:val="28"/>
        </w:rPr>
        <w:tab/>
        <w:t>2</w:t>
      </w:r>
      <w:r w:rsidRPr="00114EFB">
        <w:rPr>
          <w:sz w:val="28"/>
          <w:szCs w:val="28"/>
        </w:rPr>
        <w:t>3</w:t>
      </w:r>
    </w:p>
    <w:p w:rsidR="00114EFB" w:rsidRPr="00114EFB" w:rsidRDefault="00114EFB" w:rsidP="00114EFB">
      <w:pPr>
        <w:tabs>
          <w:tab w:val="left" w:leader="dot" w:pos="9072"/>
        </w:tabs>
        <w:spacing w:line="360" w:lineRule="auto"/>
        <w:ind w:left="720"/>
        <w:rPr>
          <w:sz w:val="28"/>
          <w:szCs w:val="28"/>
        </w:rPr>
      </w:pPr>
      <w:r>
        <w:rPr>
          <w:sz w:val="28"/>
          <w:szCs w:val="28"/>
        </w:rPr>
        <w:t>1.4. Генетические аспекты инфаркта миокарда и роль ренин-ангиотен</w:t>
      </w:r>
      <w:r>
        <w:rPr>
          <w:sz w:val="28"/>
          <w:szCs w:val="28"/>
        </w:rPr>
        <w:softHyphen/>
        <w:t>зиновой системы, ее компонентов в сердечно-сосудистом конт</w:t>
      </w:r>
      <w:r>
        <w:rPr>
          <w:sz w:val="28"/>
          <w:szCs w:val="28"/>
        </w:rPr>
        <w:t>и</w:t>
      </w:r>
      <w:r>
        <w:rPr>
          <w:sz w:val="28"/>
          <w:szCs w:val="28"/>
        </w:rPr>
        <w:t xml:space="preserve">туме, </w:t>
      </w:r>
      <w:r>
        <w:rPr>
          <w:sz w:val="28"/>
          <w:szCs w:val="28"/>
        </w:rPr>
        <w:br/>
        <w:t xml:space="preserve">а также связь мутации генов с сердечно-сосудистыми заболеваниями </w:t>
      </w:r>
      <w:r>
        <w:rPr>
          <w:sz w:val="28"/>
          <w:szCs w:val="28"/>
        </w:rPr>
        <w:br/>
        <w:t>и инфарктом ми</w:t>
      </w:r>
      <w:r>
        <w:rPr>
          <w:sz w:val="28"/>
          <w:szCs w:val="28"/>
        </w:rPr>
        <w:t>о</w:t>
      </w:r>
      <w:r>
        <w:rPr>
          <w:sz w:val="28"/>
          <w:szCs w:val="28"/>
        </w:rPr>
        <w:t>карда</w:t>
      </w:r>
      <w:r>
        <w:rPr>
          <w:sz w:val="28"/>
          <w:szCs w:val="28"/>
        </w:rPr>
        <w:tab/>
        <w:t>2</w:t>
      </w:r>
      <w:r w:rsidRPr="00114EFB">
        <w:rPr>
          <w:sz w:val="28"/>
          <w:szCs w:val="28"/>
        </w:rPr>
        <w:t>6</w:t>
      </w:r>
    </w:p>
    <w:p w:rsidR="00114EFB" w:rsidRPr="00114EFB" w:rsidRDefault="00114EFB" w:rsidP="00114EFB">
      <w:pPr>
        <w:tabs>
          <w:tab w:val="left" w:leader="dot" w:pos="9072"/>
        </w:tabs>
        <w:spacing w:line="360" w:lineRule="auto"/>
        <w:ind w:left="720"/>
        <w:rPr>
          <w:sz w:val="28"/>
          <w:szCs w:val="28"/>
        </w:rPr>
      </w:pPr>
      <w:r>
        <w:rPr>
          <w:bCs/>
          <w:sz w:val="28"/>
          <w:szCs w:val="28"/>
        </w:rPr>
        <w:t xml:space="preserve">1.5. Селективная коронаровентрикулография возможности </w:t>
      </w:r>
      <w:r>
        <w:rPr>
          <w:bCs/>
          <w:sz w:val="28"/>
          <w:szCs w:val="28"/>
        </w:rPr>
        <w:br/>
        <w:t>и перспект</w:t>
      </w:r>
      <w:r>
        <w:rPr>
          <w:bCs/>
          <w:sz w:val="28"/>
          <w:szCs w:val="28"/>
        </w:rPr>
        <w:t>и</w:t>
      </w:r>
      <w:r>
        <w:rPr>
          <w:bCs/>
          <w:sz w:val="28"/>
          <w:szCs w:val="28"/>
        </w:rPr>
        <w:t>вы</w:t>
      </w:r>
      <w:r>
        <w:rPr>
          <w:bCs/>
          <w:sz w:val="28"/>
          <w:szCs w:val="28"/>
        </w:rPr>
        <w:tab/>
        <w:t>3</w:t>
      </w:r>
      <w:r w:rsidRPr="00114EFB">
        <w:rPr>
          <w:bCs/>
          <w:sz w:val="28"/>
          <w:szCs w:val="28"/>
        </w:rPr>
        <w:t>2</w:t>
      </w:r>
    </w:p>
    <w:p w:rsidR="00114EFB" w:rsidRPr="00114EFB" w:rsidRDefault="00114EFB" w:rsidP="00114EFB">
      <w:pPr>
        <w:tabs>
          <w:tab w:val="left" w:leader="dot" w:pos="9072"/>
        </w:tabs>
        <w:spacing w:line="360" w:lineRule="auto"/>
        <w:ind w:left="720"/>
        <w:rPr>
          <w:sz w:val="28"/>
          <w:szCs w:val="28"/>
        </w:rPr>
      </w:pPr>
      <w:r>
        <w:rPr>
          <w:sz w:val="28"/>
          <w:szCs w:val="28"/>
        </w:rPr>
        <w:t>1.6. Прогноз больных перенесших и</w:t>
      </w:r>
      <w:r>
        <w:rPr>
          <w:sz w:val="28"/>
          <w:szCs w:val="28"/>
        </w:rPr>
        <w:t>н</w:t>
      </w:r>
      <w:r>
        <w:rPr>
          <w:sz w:val="28"/>
          <w:szCs w:val="28"/>
        </w:rPr>
        <w:t xml:space="preserve">фаркт миокарда и факторы, </w:t>
      </w:r>
      <w:r>
        <w:rPr>
          <w:sz w:val="28"/>
          <w:szCs w:val="28"/>
        </w:rPr>
        <w:br/>
        <w:t>влияющие на пр</w:t>
      </w:r>
      <w:r>
        <w:rPr>
          <w:sz w:val="28"/>
          <w:szCs w:val="28"/>
        </w:rPr>
        <w:t>о</w:t>
      </w:r>
      <w:r>
        <w:rPr>
          <w:sz w:val="28"/>
          <w:szCs w:val="28"/>
        </w:rPr>
        <w:t>гноз</w:t>
      </w:r>
      <w:r>
        <w:rPr>
          <w:sz w:val="28"/>
          <w:szCs w:val="28"/>
        </w:rPr>
        <w:tab/>
        <w:t>3</w:t>
      </w:r>
      <w:r w:rsidRPr="00114EFB">
        <w:rPr>
          <w:sz w:val="28"/>
          <w:szCs w:val="28"/>
        </w:rPr>
        <w:t>6</w:t>
      </w:r>
    </w:p>
    <w:p w:rsidR="00114EFB" w:rsidRPr="00114EFB" w:rsidRDefault="00114EFB" w:rsidP="00114EFB">
      <w:pPr>
        <w:tabs>
          <w:tab w:val="left" w:leader="dot" w:pos="9072"/>
        </w:tabs>
        <w:spacing w:line="360" w:lineRule="auto"/>
        <w:ind w:left="720"/>
        <w:rPr>
          <w:sz w:val="28"/>
          <w:szCs w:val="28"/>
        </w:rPr>
      </w:pPr>
      <w:r>
        <w:rPr>
          <w:sz w:val="28"/>
          <w:szCs w:val="28"/>
        </w:rPr>
        <w:t>1.7. В</w:t>
      </w:r>
      <w:r>
        <w:rPr>
          <w:sz w:val="28"/>
          <w:szCs w:val="28"/>
        </w:rPr>
        <w:t>е</w:t>
      </w:r>
      <w:r>
        <w:rPr>
          <w:sz w:val="28"/>
          <w:szCs w:val="28"/>
        </w:rPr>
        <w:t>дение больных после инфаркта миокарда</w:t>
      </w:r>
      <w:r>
        <w:rPr>
          <w:sz w:val="28"/>
          <w:szCs w:val="28"/>
        </w:rPr>
        <w:tab/>
        <w:t>3</w:t>
      </w:r>
      <w:r w:rsidRPr="00114EFB">
        <w:rPr>
          <w:sz w:val="28"/>
          <w:szCs w:val="28"/>
        </w:rPr>
        <w:t>7</w:t>
      </w:r>
    </w:p>
    <w:p w:rsidR="00114EFB" w:rsidRDefault="00114EFB" w:rsidP="00114EFB">
      <w:pPr>
        <w:tabs>
          <w:tab w:val="left" w:leader="dot" w:pos="9072"/>
        </w:tabs>
        <w:spacing w:line="360" w:lineRule="auto"/>
        <w:outlineLvl w:val="0"/>
        <w:rPr>
          <w:sz w:val="28"/>
          <w:szCs w:val="28"/>
        </w:rPr>
      </w:pPr>
      <w:r>
        <w:rPr>
          <w:sz w:val="28"/>
          <w:szCs w:val="28"/>
        </w:rPr>
        <w:t>РАЗДЕЛ 2 МАТЕРИАЛЫ И МЕТОДЫ ИССЛЕДОВАНИЙ</w:t>
      </w:r>
    </w:p>
    <w:p w:rsidR="00114EFB" w:rsidRPr="00114EFB" w:rsidRDefault="00114EFB" w:rsidP="00114EFB">
      <w:pPr>
        <w:tabs>
          <w:tab w:val="left" w:leader="dot" w:pos="9072"/>
        </w:tabs>
        <w:spacing w:line="360" w:lineRule="auto"/>
        <w:ind w:left="720"/>
        <w:rPr>
          <w:sz w:val="28"/>
          <w:szCs w:val="28"/>
        </w:rPr>
      </w:pPr>
      <w:r>
        <w:rPr>
          <w:sz w:val="28"/>
          <w:szCs w:val="28"/>
        </w:rPr>
        <w:t>2.1. Клиническая характеристика больных</w:t>
      </w:r>
      <w:r>
        <w:rPr>
          <w:sz w:val="28"/>
          <w:szCs w:val="28"/>
        </w:rPr>
        <w:tab/>
        <w:t>4</w:t>
      </w:r>
      <w:r w:rsidRPr="00114EFB">
        <w:rPr>
          <w:sz w:val="28"/>
          <w:szCs w:val="28"/>
        </w:rPr>
        <w:t>1</w:t>
      </w:r>
    </w:p>
    <w:p w:rsidR="00114EFB" w:rsidRDefault="00114EFB" w:rsidP="00114EFB">
      <w:pPr>
        <w:tabs>
          <w:tab w:val="left" w:leader="dot" w:pos="9072"/>
        </w:tabs>
        <w:spacing w:line="360" w:lineRule="auto"/>
        <w:ind w:left="720"/>
        <w:rPr>
          <w:sz w:val="28"/>
          <w:szCs w:val="28"/>
        </w:rPr>
      </w:pPr>
      <w:r>
        <w:rPr>
          <w:sz w:val="28"/>
          <w:szCs w:val="28"/>
        </w:rPr>
        <w:t>2.2. Методы исследования</w:t>
      </w:r>
      <w:r>
        <w:rPr>
          <w:sz w:val="28"/>
          <w:szCs w:val="28"/>
        </w:rPr>
        <w:tab/>
        <w:t>48</w:t>
      </w:r>
    </w:p>
    <w:p w:rsidR="00114EFB" w:rsidRDefault="00114EFB" w:rsidP="00114EFB">
      <w:pPr>
        <w:tabs>
          <w:tab w:val="left" w:leader="dot" w:pos="9072"/>
        </w:tabs>
        <w:spacing w:line="360" w:lineRule="auto"/>
        <w:ind w:left="720" w:firstLine="540"/>
        <w:rPr>
          <w:sz w:val="28"/>
          <w:szCs w:val="28"/>
        </w:rPr>
      </w:pPr>
      <w:r>
        <w:rPr>
          <w:sz w:val="28"/>
          <w:szCs w:val="28"/>
        </w:rPr>
        <w:t>2.2.1 Определение липидов в плазме крови</w:t>
      </w:r>
      <w:r>
        <w:rPr>
          <w:sz w:val="28"/>
          <w:szCs w:val="28"/>
        </w:rPr>
        <w:tab/>
        <w:t>49</w:t>
      </w:r>
    </w:p>
    <w:p w:rsidR="00114EFB" w:rsidRDefault="00114EFB" w:rsidP="00114EFB">
      <w:pPr>
        <w:tabs>
          <w:tab w:val="left" w:leader="dot" w:pos="9072"/>
        </w:tabs>
        <w:spacing w:line="360" w:lineRule="auto"/>
        <w:ind w:left="720" w:firstLine="540"/>
        <w:rPr>
          <w:sz w:val="28"/>
          <w:szCs w:val="28"/>
        </w:rPr>
      </w:pPr>
      <w:r>
        <w:rPr>
          <w:sz w:val="28"/>
          <w:szCs w:val="28"/>
        </w:rPr>
        <w:t xml:space="preserve">2.2.2. Определение активности фермента креатининфосфокиназы </w:t>
      </w:r>
    </w:p>
    <w:p w:rsidR="00114EFB" w:rsidRDefault="00114EFB" w:rsidP="00114EFB">
      <w:pPr>
        <w:tabs>
          <w:tab w:val="left" w:leader="dot" w:pos="9072"/>
        </w:tabs>
        <w:spacing w:line="360" w:lineRule="auto"/>
        <w:ind w:left="720" w:firstLine="540"/>
        <w:rPr>
          <w:sz w:val="28"/>
          <w:szCs w:val="28"/>
        </w:rPr>
      </w:pPr>
      <w:r>
        <w:rPr>
          <w:sz w:val="28"/>
          <w:szCs w:val="28"/>
        </w:rPr>
        <w:t xml:space="preserve">и ее фракций: общей КФК и сердечной КФК </w:t>
      </w:r>
      <w:r>
        <w:rPr>
          <w:sz w:val="28"/>
          <w:szCs w:val="28"/>
        </w:rPr>
        <w:tab/>
        <w:t>49</w:t>
      </w:r>
    </w:p>
    <w:p w:rsidR="00114EFB" w:rsidRDefault="00114EFB" w:rsidP="00114EFB">
      <w:pPr>
        <w:tabs>
          <w:tab w:val="left" w:leader="dot" w:pos="9072"/>
        </w:tabs>
        <w:spacing w:line="360" w:lineRule="auto"/>
        <w:ind w:left="1260"/>
        <w:rPr>
          <w:sz w:val="28"/>
          <w:szCs w:val="28"/>
        </w:rPr>
      </w:pPr>
      <w:r>
        <w:rPr>
          <w:sz w:val="28"/>
          <w:szCs w:val="28"/>
        </w:rPr>
        <w:t xml:space="preserve">2.2.3. Определение Т+31С полиморфизма гена </w:t>
      </w:r>
      <w:r>
        <w:rPr>
          <w:sz w:val="28"/>
          <w:szCs w:val="28"/>
        </w:rPr>
        <w:br/>
        <w:t>ангиотензиногена</w:t>
      </w:r>
      <w:r>
        <w:rPr>
          <w:sz w:val="28"/>
          <w:szCs w:val="28"/>
        </w:rPr>
        <w:tab/>
        <w:t>50</w:t>
      </w:r>
    </w:p>
    <w:p w:rsidR="00114EFB" w:rsidRDefault="00114EFB" w:rsidP="00114EFB">
      <w:pPr>
        <w:tabs>
          <w:tab w:val="left" w:leader="dot" w:pos="9072"/>
        </w:tabs>
        <w:spacing w:line="360" w:lineRule="auto"/>
        <w:ind w:left="720" w:firstLine="540"/>
        <w:rPr>
          <w:sz w:val="28"/>
          <w:szCs w:val="28"/>
        </w:rPr>
      </w:pPr>
      <w:r>
        <w:rPr>
          <w:sz w:val="28"/>
          <w:szCs w:val="28"/>
        </w:rPr>
        <w:t xml:space="preserve">2.2.4. Определение А1166С полиморфизма гена рецепторов </w:t>
      </w:r>
    </w:p>
    <w:p w:rsidR="00114EFB" w:rsidRDefault="00114EFB" w:rsidP="00114EFB">
      <w:pPr>
        <w:tabs>
          <w:tab w:val="left" w:leader="dot" w:pos="9072"/>
        </w:tabs>
        <w:spacing w:line="360" w:lineRule="auto"/>
        <w:ind w:left="720" w:firstLine="540"/>
        <w:rPr>
          <w:sz w:val="28"/>
          <w:szCs w:val="28"/>
        </w:rPr>
      </w:pPr>
      <w:r>
        <w:rPr>
          <w:sz w:val="28"/>
          <w:szCs w:val="28"/>
        </w:rPr>
        <w:lastRenderedPageBreak/>
        <w:t>1-го типа к ангиоте</w:t>
      </w:r>
      <w:r>
        <w:rPr>
          <w:sz w:val="28"/>
          <w:szCs w:val="28"/>
        </w:rPr>
        <w:t>н</w:t>
      </w:r>
      <w:r>
        <w:rPr>
          <w:sz w:val="28"/>
          <w:szCs w:val="28"/>
        </w:rPr>
        <w:t>зину II</w:t>
      </w:r>
      <w:r>
        <w:rPr>
          <w:sz w:val="28"/>
          <w:szCs w:val="28"/>
        </w:rPr>
        <w:tab/>
        <w:t>52</w:t>
      </w:r>
    </w:p>
    <w:p w:rsidR="00114EFB" w:rsidRDefault="00114EFB" w:rsidP="00114EFB">
      <w:pPr>
        <w:tabs>
          <w:tab w:val="left" w:leader="dot" w:pos="9072"/>
        </w:tabs>
        <w:spacing w:line="360" w:lineRule="auto"/>
        <w:ind w:left="720" w:firstLine="540"/>
        <w:rPr>
          <w:sz w:val="28"/>
          <w:szCs w:val="28"/>
        </w:rPr>
      </w:pPr>
      <w:r>
        <w:rPr>
          <w:sz w:val="28"/>
          <w:szCs w:val="28"/>
        </w:rPr>
        <w:t>2.2.5. Эхокардиография</w:t>
      </w:r>
      <w:r>
        <w:rPr>
          <w:sz w:val="28"/>
          <w:szCs w:val="28"/>
        </w:rPr>
        <w:tab/>
        <w:t>53</w:t>
      </w:r>
    </w:p>
    <w:p w:rsidR="00114EFB" w:rsidRDefault="00114EFB" w:rsidP="00114EFB">
      <w:pPr>
        <w:tabs>
          <w:tab w:val="left" w:leader="dot" w:pos="9072"/>
        </w:tabs>
        <w:spacing w:line="360" w:lineRule="auto"/>
        <w:ind w:left="720" w:firstLine="540"/>
        <w:rPr>
          <w:sz w:val="28"/>
          <w:szCs w:val="28"/>
        </w:rPr>
      </w:pPr>
      <w:r>
        <w:rPr>
          <w:sz w:val="28"/>
          <w:szCs w:val="28"/>
        </w:rPr>
        <w:t>2.2.6. Селективная коронаровентрикулография</w:t>
      </w:r>
      <w:r>
        <w:rPr>
          <w:sz w:val="28"/>
          <w:szCs w:val="28"/>
        </w:rPr>
        <w:tab/>
        <w:t>54</w:t>
      </w:r>
    </w:p>
    <w:p w:rsidR="00114EFB" w:rsidRDefault="00114EFB" w:rsidP="00114EFB">
      <w:pPr>
        <w:tabs>
          <w:tab w:val="left" w:leader="dot" w:pos="9072"/>
        </w:tabs>
        <w:spacing w:line="360" w:lineRule="auto"/>
        <w:ind w:left="720" w:firstLine="540"/>
        <w:rPr>
          <w:sz w:val="28"/>
          <w:szCs w:val="28"/>
        </w:rPr>
      </w:pPr>
      <w:r>
        <w:rPr>
          <w:sz w:val="28"/>
          <w:szCs w:val="28"/>
        </w:rPr>
        <w:t>2.2.7. Велоэргометрическая проба</w:t>
      </w:r>
      <w:r>
        <w:rPr>
          <w:sz w:val="28"/>
          <w:szCs w:val="28"/>
        </w:rPr>
        <w:tab/>
        <w:t>56</w:t>
      </w:r>
    </w:p>
    <w:p w:rsidR="00114EFB" w:rsidRDefault="00114EFB" w:rsidP="00114EFB">
      <w:pPr>
        <w:tabs>
          <w:tab w:val="left" w:leader="dot" w:pos="9072"/>
        </w:tabs>
        <w:spacing w:line="360" w:lineRule="auto"/>
        <w:ind w:left="1260"/>
        <w:rPr>
          <w:sz w:val="28"/>
          <w:szCs w:val="28"/>
        </w:rPr>
      </w:pPr>
      <w:r>
        <w:rPr>
          <w:sz w:val="28"/>
          <w:szCs w:val="28"/>
        </w:rPr>
        <w:t xml:space="preserve">2.2.8. Методы статистической обработки полученных </w:t>
      </w:r>
      <w:r>
        <w:rPr>
          <w:sz w:val="28"/>
          <w:szCs w:val="28"/>
        </w:rPr>
        <w:br/>
        <w:t>результатов</w:t>
      </w:r>
      <w:r>
        <w:rPr>
          <w:sz w:val="28"/>
          <w:szCs w:val="28"/>
        </w:rPr>
        <w:tab/>
        <w:t>58</w:t>
      </w:r>
    </w:p>
    <w:p w:rsidR="00114EFB" w:rsidRDefault="00114EFB" w:rsidP="00114EFB">
      <w:pPr>
        <w:tabs>
          <w:tab w:val="left" w:leader="dot" w:pos="9072"/>
        </w:tabs>
        <w:spacing w:line="360" w:lineRule="auto"/>
        <w:outlineLvl w:val="0"/>
        <w:rPr>
          <w:sz w:val="28"/>
          <w:szCs w:val="28"/>
        </w:rPr>
      </w:pPr>
      <w:r>
        <w:rPr>
          <w:sz w:val="28"/>
          <w:szCs w:val="28"/>
        </w:rPr>
        <w:t xml:space="preserve">РАЗДЕЛ 3 </w:t>
      </w:r>
    </w:p>
    <w:p w:rsidR="00114EFB" w:rsidRPr="00114EFB" w:rsidRDefault="00114EFB" w:rsidP="00114EFB">
      <w:pPr>
        <w:tabs>
          <w:tab w:val="left" w:leader="dot" w:pos="9072"/>
        </w:tabs>
        <w:spacing w:line="360" w:lineRule="auto"/>
        <w:outlineLvl w:val="0"/>
        <w:rPr>
          <w:sz w:val="28"/>
          <w:szCs w:val="28"/>
        </w:rPr>
      </w:pPr>
      <w:r>
        <w:rPr>
          <w:sz w:val="28"/>
          <w:szCs w:val="28"/>
        </w:rPr>
        <w:t xml:space="preserve">КЛИНИКО-АНАМНЕСТИЧЕСКИЕ ДАННЫЕ У ПАЦИЕНТОВ С ОСТРЫМ ИНФАРКТОМ МИОКАРДА В ЗАВИСИМОСТИ ОТ СТЕПЕНИ </w:t>
      </w:r>
      <w:r>
        <w:rPr>
          <w:sz w:val="28"/>
          <w:szCs w:val="28"/>
        </w:rPr>
        <w:br/>
        <w:t>ПОРАЖЕНИЯ АРТЕРИЙ КОРОНАРНОГО РУСЛА</w:t>
      </w:r>
      <w:r>
        <w:rPr>
          <w:sz w:val="28"/>
          <w:szCs w:val="28"/>
        </w:rPr>
        <w:tab/>
        <w:t>6</w:t>
      </w:r>
      <w:r w:rsidRPr="00114EFB">
        <w:rPr>
          <w:sz w:val="28"/>
          <w:szCs w:val="28"/>
        </w:rPr>
        <w:t>5</w:t>
      </w:r>
    </w:p>
    <w:p w:rsidR="00114EFB" w:rsidRDefault="00114EFB" w:rsidP="00114EFB">
      <w:pPr>
        <w:tabs>
          <w:tab w:val="left" w:leader="dot" w:pos="9072"/>
        </w:tabs>
        <w:spacing w:line="360" w:lineRule="auto"/>
        <w:outlineLvl w:val="0"/>
        <w:rPr>
          <w:sz w:val="28"/>
          <w:szCs w:val="28"/>
        </w:rPr>
      </w:pPr>
      <w:r>
        <w:rPr>
          <w:sz w:val="28"/>
          <w:szCs w:val="28"/>
        </w:rPr>
        <w:t xml:space="preserve">РАЗДЕЛ 4 </w:t>
      </w:r>
    </w:p>
    <w:p w:rsidR="00114EFB" w:rsidRDefault="00114EFB" w:rsidP="00114EFB">
      <w:pPr>
        <w:tabs>
          <w:tab w:val="left" w:leader="dot" w:pos="9072"/>
        </w:tabs>
        <w:spacing w:line="360" w:lineRule="auto"/>
        <w:outlineLvl w:val="0"/>
        <w:rPr>
          <w:sz w:val="28"/>
          <w:szCs w:val="28"/>
        </w:rPr>
      </w:pPr>
      <w:r>
        <w:rPr>
          <w:sz w:val="28"/>
          <w:szCs w:val="28"/>
        </w:rPr>
        <w:t>ОСОБЕННОСТИ КЛИНИЧЕСКОГО ТЕЧЕНИЯ ОСТРОГО ИНФАРКТА МИОКАРДА В ЗАВИСИМОСТИ ОТ СТЕПЕНИ АТЕРОСКЛЕРОТИ-ЧЕСКОГО ПОРАЖЕНИЯ КОРОНАРНЫХ АРТЕРИЙ</w:t>
      </w:r>
      <w:r>
        <w:rPr>
          <w:sz w:val="28"/>
          <w:szCs w:val="28"/>
        </w:rPr>
        <w:tab/>
        <w:t>71</w:t>
      </w:r>
    </w:p>
    <w:p w:rsidR="00114EFB" w:rsidRDefault="00114EFB" w:rsidP="00114EFB">
      <w:pPr>
        <w:tabs>
          <w:tab w:val="left" w:leader="dot" w:pos="9072"/>
        </w:tabs>
        <w:spacing w:line="360" w:lineRule="auto"/>
        <w:outlineLvl w:val="0"/>
        <w:rPr>
          <w:sz w:val="28"/>
          <w:szCs w:val="28"/>
        </w:rPr>
      </w:pPr>
      <w:r>
        <w:rPr>
          <w:sz w:val="28"/>
          <w:szCs w:val="28"/>
        </w:rPr>
        <w:t xml:space="preserve">РАЗДЕЛ 5 </w:t>
      </w:r>
    </w:p>
    <w:p w:rsidR="00114EFB" w:rsidRDefault="00114EFB" w:rsidP="00114EFB">
      <w:pPr>
        <w:tabs>
          <w:tab w:val="left" w:leader="dot" w:pos="9072"/>
        </w:tabs>
        <w:spacing w:line="360" w:lineRule="auto"/>
        <w:outlineLvl w:val="0"/>
        <w:rPr>
          <w:sz w:val="28"/>
          <w:szCs w:val="28"/>
        </w:rPr>
      </w:pPr>
      <w:r>
        <w:rPr>
          <w:sz w:val="28"/>
          <w:szCs w:val="28"/>
        </w:rPr>
        <w:t>СОСТОЯНИЕ КОРОНАРНЫХ АРТЕРИЙ ПО ДАННЫМ СЕЛЕКТИВНОЙ КОРОНАРОВЕНТРИКУЛОГРАФИИ У БОЛЬНЫХ С ПЕРЕНЕСЕННЫМ ИНФАРКТОМ МИОКАРДА</w:t>
      </w:r>
      <w:r>
        <w:rPr>
          <w:sz w:val="28"/>
          <w:szCs w:val="28"/>
        </w:rPr>
        <w:tab/>
        <w:t>82</w:t>
      </w:r>
    </w:p>
    <w:p w:rsidR="00114EFB" w:rsidRDefault="00114EFB" w:rsidP="00114EFB">
      <w:pPr>
        <w:tabs>
          <w:tab w:val="left" w:leader="dot" w:pos="9072"/>
        </w:tabs>
        <w:spacing w:line="360" w:lineRule="auto"/>
        <w:outlineLvl w:val="0"/>
        <w:rPr>
          <w:sz w:val="28"/>
          <w:szCs w:val="28"/>
        </w:rPr>
      </w:pPr>
      <w:r>
        <w:rPr>
          <w:sz w:val="28"/>
          <w:szCs w:val="28"/>
        </w:rPr>
        <w:t xml:space="preserve">РАЗДЕЛ 6 </w:t>
      </w:r>
    </w:p>
    <w:p w:rsidR="00114EFB" w:rsidRDefault="00114EFB" w:rsidP="00114EFB">
      <w:pPr>
        <w:tabs>
          <w:tab w:val="left" w:leader="dot" w:pos="9072"/>
        </w:tabs>
        <w:spacing w:line="360" w:lineRule="auto"/>
        <w:outlineLvl w:val="0"/>
        <w:rPr>
          <w:b/>
          <w:bCs/>
          <w:sz w:val="28"/>
          <w:szCs w:val="28"/>
        </w:rPr>
      </w:pPr>
      <w:r>
        <w:rPr>
          <w:sz w:val="28"/>
          <w:szCs w:val="28"/>
        </w:rPr>
        <w:t xml:space="preserve">А1166С ПОЛИМОРФИЗМ ГЕНА РЕЦЕПТОРОВ 1-ГО ТИПА </w:t>
      </w:r>
      <w:r>
        <w:rPr>
          <w:sz w:val="28"/>
          <w:szCs w:val="28"/>
        </w:rPr>
        <w:br/>
        <w:t>К АНГИОТЕНЗИНУ II И ИНФАРКТ МИОКАРДА</w:t>
      </w:r>
      <w:r>
        <w:rPr>
          <w:sz w:val="28"/>
          <w:szCs w:val="28"/>
        </w:rPr>
        <w:tab/>
        <w:t>94</w:t>
      </w:r>
    </w:p>
    <w:p w:rsidR="00114EFB" w:rsidRDefault="00114EFB" w:rsidP="00114EFB">
      <w:pPr>
        <w:tabs>
          <w:tab w:val="left" w:leader="dot" w:pos="9072"/>
        </w:tabs>
        <w:spacing w:line="360" w:lineRule="auto"/>
        <w:outlineLvl w:val="0"/>
        <w:rPr>
          <w:sz w:val="28"/>
          <w:szCs w:val="28"/>
        </w:rPr>
      </w:pPr>
      <w:r>
        <w:rPr>
          <w:sz w:val="28"/>
          <w:szCs w:val="28"/>
        </w:rPr>
        <w:t xml:space="preserve">РАЗДЕЛ 7 </w:t>
      </w:r>
    </w:p>
    <w:p w:rsidR="00114EFB" w:rsidRDefault="00114EFB" w:rsidP="00114EFB">
      <w:pPr>
        <w:tabs>
          <w:tab w:val="left" w:leader="dot" w:pos="9072"/>
        </w:tabs>
        <w:spacing w:line="360" w:lineRule="auto"/>
        <w:outlineLvl w:val="0"/>
        <w:rPr>
          <w:sz w:val="28"/>
          <w:szCs w:val="28"/>
        </w:rPr>
      </w:pPr>
      <w:r>
        <w:rPr>
          <w:sz w:val="28"/>
          <w:szCs w:val="28"/>
        </w:rPr>
        <w:t>Т+31С ПОЛИМОРФИЗМ ГЕНА АНГИОТЕНЗИНОГЕНА И ИНФАРКТ МИОКАРДА</w:t>
      </w:r>
      <w:r>
        <w:rPr>
          <w:sz w:val="28"/>
          <w:szCs w:val="28"/>
        </w:rPr>
        <w:tab/>
        <w:t>109</w:t>
      </w:r>
    </w:p>
    <w:p w:rsidR="00114EFB" w:rsidRDefault="00114EFB" w:rsidP="00114EFB">
      <w:pPr>
        <w:tabs>
          <w:tab w:val="left" w:leader="dot" w:pos="9072"/>
        </w:tabs>
        <w:spacing w:line="360" w:lineRule="auto"/>
        <w:outlineLvl w:val="0"/>
        <w:rPr>
          <w:sz w:val="28"/>
          <w:szCs w:val="28"/>
        </w:rPr>
      </w:pPr>
      <w:r>
        <w:rPr>
          <w:sz w:val="28"/>
          <w:szCs w:val="28"/>
        </w:rPr>
        <w:t xml:space="preserve">РАЗДЕЛ 8 </w:t>
      </w:r>
    </w:p>
    <w:p w:rsidR="00114EFB" w:rsidRDefault="00114EFB" w:rsidP="00114EFB">
      <w:pPr>
        <w:tabs>
          <w:tab w:val="left" w:leader="dot" w:pos="9072"/>
        </w:tabs>
        <w:spacing w:line="360" w:lineRule="auto"/>
        <w:outlineLvl w:val="0"/>
        <w:rPr>
          <w:sz w:val="28"/>
          <w:szCs w:val="28"/>
        </w:rPr>
      </w:pPr>
      <w:r>
        <w:rPr>
          <w:sz w:val="28"/>
          <w:szCs w:val="28"/>
        </w:rPr>
        <w:t>ПРЕДИКТОРЫ ЛЕТАЛЬНОГО ИСХОДА У БОЛЬНЫХ С ИНФАРКТОМ МИОКАРДА В ТЕЧЕНИЕ ДВУХЛЕТНЕГО</w:t>
      </w:r>
      <w:r w:rsidRPr="00114EFB">
        <w:rPr>
          <w:sz w:val="28"/>
          <w:szCs w:val="28"/>
        </w:rPr>
        <w:t xml:space="preserve"> </w:t>
      </w:r>
      <w:r>
        <w:rPr>
          <w:sz w:val="28"/>
          <w:szCs w:val="28"/>
        </w:rPr>
        <w:t>ДИНАМИЧЕСКОГО НАБЛЮДЕНИЯ</w:t>
      </w:r>
      <w:r>
        <w:rPr>
          <w:sz w:val="28"/>
          <w:szCs w:val="28"/>
        </w:rPr>
        <w:tab/>
        <w:t>125</w:t>
      </w:r>
    </w:p>
    <w:p w:rsidR="00114EFB" w:rsidRDefault="00114EFB" w:rsidP="00114EFB">
      <w:pPr>
        <w:tabs>
          <w:tab w:val="left" w:leader="dot" w:pos="9072"/>
        </w:tabs>
        <w:spacing w:line="360" w:lineRule="auto"/>
        <w:rPr>
          <w:sz w:val="28"/>
          <w:szCs w:val="28"/>
        </w:rPr>
      </w:pPr>
    </w:p>
    <w:p w:rsidR="00114EFB" w:rsidRDefault="00114EFB" w:rsidP="00114EFB">
      <w:pPr>
        <w:tabs>
          <w:tab w:val="left" w:leader="dot" w:pos="9072"/>
        </w:tabs>
        <w:spacing w:line="360" w:lineRule="auto"/>
        <w:rPr>
          <w:sz w:val="28"/>
          <w:szCs w:val="28"/>
        </w:rPr>
      </w:pPr>
      <w:r>
        <w:rPr>
          <w:sz w:val="28"/>
          <w:szCs w:val="28"/>
        </w:rPr>
        <w:t xml:space="preserve">РАЗДЕЛ 9 </w:t>
      </w:r>
    </w:p>
    <w:p w:rsidR="00114EFB" w:rsidRDefault="00114EFB" w:rsidP="00114EFB">
      <w:pPr>
        <w:tabs>
          <w:tab w:val="left" w:leader="dot" w:pos="9072"/>
        </w:tabs>
        <w:spacing w:line="360" w:lineRule="auto"/>
        <w:rPr>
          <w:sz w:val="28"/>
          <w:szCs w:val="28"/>
        </w:rPr>
      </w:pPr>
      <w:r>
        <w:rPr>
          <w:sz w:val="28"/>
          <w:szCs w:val="28"/>
        </w:rPr>
        <w:t>АНАЛИЗ И ОБОБЩЕНИЕ РЕЗУЛЬТАТОВ ИССЛЕДОВАНИЯ</w:t>
      </w:r>
      <w:r>
        <w:rPr>
          <w:sz w:val="28"/>
          <w:szCs w:val="28"/>
        </w:rPr>
        <w:tab/>
        <w:t>144</w:t>
      </w:r>
    </w:p>
    <w:p w:rsidR="00114EFB" w:rsidRDefault="00114EFB" w:rsidP="00114EFB">
      <w:pPr>
        <w:tabs>
          <w:tab w:val="left" w:leader="dot" w:pos="9072"/>
        </w:tabs>
        <w:spacing w:line="360" w:lineRule="auto"/>
        <w:rPr>
          <w:sz w:val="28"/>
          <w:szCs w:val="28"/>
        </w:rPr>
      </w:pPr>
      <w:r>
        <w:rPr>
          <w:sz w:val="28"/>
          <w:szCs w:val="28"/>
        </w:rPr>
        <w:lastRenderedPageBreak/>
        <w:t>ВЫВОДЫ</w:t>
      </w:r>
      <w:r>
        <w:rPr>
          <w:sz w:val="28"/>
          <w:szCs w:val="28"/>
        </w:rPr>
        <w:tab/>
        <w:t>151</w:t>
      </w:r>
    </w:p>
    <w:p w:rsidR="00114EFB" w:rsidRDefault="00114EFB" w:rsidP="00114EFB">
      <w:pPr>
        <w:tabs>
          <w:tab w:val="left" w:leader="dot" w:pos="9072"/>
        </w:tabs>
        <w:spacing w:line="360" w:lineRule="auto"/>
        <w:rPr>
          <w:sz w:val="28"/>
          <w:szCs w:val="28"/>
        </w:rPr>
      </w:pPr>
      <w:r>
        <w:rPr>
          <w:sz w:val="28"/>
          <w:szCs w:val="28"/>
        </w:rPr>
        <w:t>ПРАКТИЧЕСКИЕ РЕКОМЕНДАЦИИ</w:t>
      </w:r>
      <w:r>
        <w:rPr>
          <w:sz w:val="28"/>
          <w:szCs w:val="28"/>
        </w:rPr>
        <w:tab/>
        <w:t>153</w:t>
      </w:r>
    </w:p>
    <w:p w:rsidR="00114EFB" w:rsidRDefault="00114EFB" w:rsidP="00114EFB">
      <w:pPr>
        <w:tabs>
          <w:tab w:val="left" w:leader="dot" w:pos="9072"/>
        </w:tabs>
        <w:spacing w:line="360" w:lineRule="auto"/>
        <w:rPr>
          <w:sz w:val="28"/>
          <w:szCs w:val="28"/>
        </w:rPr>
      </w:pPr>
      <w:r>
        <w:rPr>
          <w:sz w:val="28"/>
          <w:szCs w:val="28"/>
        </w:rPr>
        <w:t>СПИСОК ИСПОЛЬЗУЕМОЙ ЛИТЕРАТУРЫ</w:t>
      </w:r>
      <w:r>
        <w:rPr>
          <w:sz w:val="28"/>
          <w:szCs w:val="28"/>
        </w:rPr>
        <w:tab/>
        <w:t>155</w:t>
      </w:r>
    </w:p>
    <w:p w:rsidR="00114EFB" w:rsidRDefault="00114EFB" w:rsidP="00114EFB">
      <w:pPr>
        <w:tabs>
          <w:tab w:val="left" w:leader="dot" w:pos="9072"/>
        </w:tabs>
        <w:spacing w:line="360" w:lineRule="auto"/>
        <w:rPr>
          <w:sz w:val="28"/>
          <w:szCs w:val="28"/>
        </w:rPr>
      </w:pPr>
      <w:r>
        <w:rPr>
          <w:sz w:val="28"/>
          <w:szCs w:val="28"/>
        </w:rPr>
        <w:t>ПРИЛОЖЕНИЕ</w:t>
      </w:r>
      <w:r>
        <w:rPr>
          <w:sz w:val="28"/>
          <w:szCs w:val="28"/>
        </w:rPr>
        <w:tab/>
        <w:t>182</w:t>
      </w:r>
    </w:p>
    <w:p w:rsidR="00114EFB" w:rsidRDefault="00114EFB" w:rsidP="00114EFB">
      <w:pPr>
        <w:tabs>
          <w:tab w:val="left" w:pos="4215"/>
        </w:tabs>
        <w:spacing w:line="360" w:lineRule="auto"/>
        <w:jc w:val="both"/>
        <w:rPr>
          <w:sz w:val="28"/>
          <w:szCs w:val="28"/>
        </w:rPr>
      </w:pPr>
    </w:p>
    <w:p w:rsidR="00114EFB" w:rsidRDefault="00114EFB" w:rsidP="00114EFB">
      <w:pPr>
        <w:tabs>
          <w:tab w:val="left" w:pos="4215"/>
        </w:tabs>
        <w:spacing w:line="360" w:lineRule="auto"/>
        <w:ind w:firstLine="709"/>
        <w:jc w:val="center"/>
        <w:rPr>
          <w:b/>
          <w:sz w:val="28"/>
          <w:szCs w:val="28"/>
        </w:rPr>
      </w:pPr>
      <w:r>
        <w:rPr>
          <w:b/>
          <w:sz w:val="28"/>
          <w:szCs w:val="28"/>
        </w:rPr>
        <w:br w:type="page"/>
      </w:r>
      <w:r>
        <w:rPr>
          <w:b/>
          <w:sz w:val="28"/>
          <w:szCs w:val="28"/>
        </w:rPr>
        <w:lastRenderedPageBreak/>
        <w:t>СПИСОК УСЛОВНЫХ ОБОЗНАЧЕНИЙ</w:t>
      </w:r>
    </w:p>
    <w:p w:rsidR="00114EFB" w:rsidRDefault="00114EFB" w:rsidP="00114EFB">
      <w:pPr>
        <w:tabs>
          <w:tab w:val="left" w:pos="4215"/>
        </w:tabs>
        <w:spacing w:line="360" w:lineRule="auto"/>
        <w:ind w:firstLine="709"/>
        <w:jc w:val="center"/>
        <w:rPr>
          <w:b/>
          <w:sz w:val="28"/>
          <w:szCs w:val="28"/>
        </w:rPr>
      </w:pPr>
    </w:p>
    <w:p w:rsidR="00114EFB" w:rsidRDefault="00114EFB" w:rsidP="00114EFB">
      <w:pPr>
        <w:tabs>
          <w:tab w:val="left" w:pos="1418"/>
        </w:tabs>
        <w:spacing w:line="360" w:lineRule="auto"/>
        <w:ind w:firstLine="709"/>
        <w:jc w:val="both"/>
        <w:outlineLvl w:val="0"/>
        <w:rPr>
          <w:bCs/>
          <w:sz w:val="28"/>
          <w:szCs w:val="28"/>
        </w:rPr>
      </w:pPr>
      <w:r>
        <w:rPr>
          <w:bCs/>
          <w:sz w:val="28"/>
          <w:szCs w:val="28"/>
        </w:rPr>
        <w:t>АГ − артериальная гипертензия</w:t>
      </w:r>
    </w:p>
    <w:p w:rsidR="00114EFB" w:rsidRDefault="00114EFB" w:rsidP="00114EFB">
      <w:pPr>
        <w:tabs>
          <w:tab w:val="left" w:pos="1418"/>
        </w:tabs>
        <w:spacing w:line="360" w:lineRule="auto"/>
        <w:ind w:firstLine="709"/>
        <w:jc w:val="both"/>
        <w:outlineLvl w:val="0"/>
        <w:rPr>
          <w:bCs/>
          <w:sz w:val="28"/>
          <w:szCs w:val="28"/>
        </w:rPr>
      </w:pPr>
      <w:r>
        <w:rPr>
          <w:bCs/>
          <w:sz w:val="28"/>
          <w:szCs w:val="28"/>
        </w:rPr>
        <w:t>АД − артериальное давление</w:t>
      </w:r>
    </w:p>
    <w:p w:rsidR="00114EFB" w:rsidRDefault="00114EFB" w:rsidP="00114EFB">
      <w:pPr>
        <w:tabs>
          <w:tab w:val="left" w:pos="1418"/>
        </w:tabs>
        <w:spacing w:line="360" w:lineRule="auto"/>
        <w:ind w:firstLine="709"/>
        <w:jc w:val="both"/>
        <w:outlineLvl w:val="0"/>
        <w:rPr>
          <w:bCs/>
          <w:sz w:val="28"/>
          <w:szCs w:val="28"/>
        </w:rPr>
      </w:pPr>
      <w:r>
        <w:rPr>
          <w:bCs/>
          <w:sz w:val="28"/>
          <w:szCs w:val="28"/>
        </w:rPr>
        <w:t>АДФ − аденозиндифосфат</w:t>
      </w:r>
    </w:p>
    <w:p w:rsidR="00114EFB" w:rsidRDefault="00114EFB" w:rsidP="00114EFB">
      <w:pPr>
        <w:tabs>
          <w:tab w:val="left" w:pos="1418"/>
        </w:tabs>
        <w:spacing w:line="360" w:lineRule="auto"/>
        <w:ind w:firstLine="709"/>
        <w:jc w:val="both"/>
        <w:outlineLvl w:val="0"/>
        <w:rPr>
          <w:bCs/>
          <w:sz w:val="28"/>
          <w:szCs w:val="28"/>
        </w:rPr>
      </w:pPr>
      <w:r>
        <w:rPr>
          <w:bCs/>
          <w:sz w:val="28"/>
          <w:szCs w:val="28"/>
        </w:rPr>
        <w:t>АКШ − аортокоронарное шунтирование</w:t>
      </w:r>
    </w:p>
    <w:p w:rsidR="00114EFB" w:rsidRDefault="00114EFB" w:rsidP="00114EFB">
      <w:pPr>
        <w:tabs>
          <w:tab w:val="left" w:pos="1418"/>
        </w:tabs>
        <w:spacing w:line="360" w:lineRule="auto"/>
        <w:ind w:firstLine="709"/>
        <w:jc w:val="both"/>
        <w:outlineLvl w:val="0"/>
        <w:rPr>
          <w:bCs/>
          <w:sz w:val="28"/>
          <w:szCs w:val="28"/>
        </w:rPr>
      </w:pPr>
      <w:r>
        <w:rPr>
          <w:bCs/>
          <w:sz w:val="28"/>
          <w:szCs w:val="28"/>
        </w:rPr>
        <w:t>АПФ − ангиотензинпревращающий фермент</w:t>
      </w:r>
    </w:p>
    <w:p w:rsidR="00114EFB" w:rsidRDefault="00114EFB" w:rsidP="00114EFB">
      <w:pPr>
        <w:tabs>
          <w:tab w:val="left" w:pos="1418"/>
        </w:tabs>
        <w:spacing w:line="360" w:lineRule="auto"/>
        <w:ind w:firstLine="709"/>
        <w:jc w:val="both"/>
        <w:outlineLvl w:val="0"/>
        <w:rPr>
          <w:bCs/>
          <w:sz w:val="28"/>
          <w:szCs w:val="28"/>
        </w:rPr>
      </w:pPr>
      <w:r>
        <w:rPr>
          <w:sz w:val="28"/>
          <w:szCs w:val="28"/>
        </w:rPr>
        <w:t>АСП − аллель-специфический праймер</w:t>
      </w:r>
    </w:p>
    <w:p w:rsidR="00114EFB" w:rsidRDefault="00114EFB" w:rsidP="00114EFB">
      <w:pPr>
        <w:tabs>
          <w:tab w:val="left" w:pos="1418"/>
        </w:tabs>
        <w:spacing w:line="360" w:lineRule="auto"/>
        <w:ind w:firstLine="709"/>
        <w:jc w:val="both"/>
        <w:outlineLvl w:val="0"/>
        <w:rPr>
          <w:bCs/>
          <w:sz w:val="28"/>
          <w:szCs w:val="28"/>
        </w:rPr>
      </w:pPr>
      <w:r>
        <w:rPr>
          <w:bCs/>
          <w:sz w:val="28"/>
          <w:szCs w:val="28"/>
        </w:rPr>
        <w:t>AT</w:t>
      </w:r>
      <w:r>
        <w:rPr>
          <w:bCs/>
          <w:sz w:val="28"/>
          <w:szCs w:val="28"/>
          <w:vertAlign w:val="subscript"/>
        </w:rPr>
        <w:t xml:space="preserve">II </w:t>
      </w:r>
      <w:r>
        <w:rPr>
          <w:bCs/>
          <w:sz w:val="28"/>
          <w:szCs w:val="28"/>
        </w:rPr>
        <w:t>−</w:t>
      </w:r>
      <w:r>
        <w:rPr>
          <w:rFonts w:ascii="Times New (W1)" w:hAnsi="Times New (W1)"/>
          <w:bCs/>
          <w:sz w:val="28"/>
          <w:szCs w:val="28"/>
        </w:rPr>
        <w:t xml:space="preserve"> </w:t>
      </w:r>
      <w:r>
        <w:rPr>
          <w:bCs/>
          <w:sz w:val="28"/>
          <w:szCs w:val="28"/>
        </w:rPr>
        <w:t>ангиотензин II</w:t>
      </w:r>
    </w:p>
    <w:p w:rsidR="00114EFB" w:rsidRDefault="00114EFB" w:rsidP="00114EFB">
      <w:pPr>
        <w:tabs>
          <w:tab w:val="left" w:pos="1418"/>
        </w:tabs>
        <w:spacing w:line="360" w:lineRule="auto"/>
        <w:ind w:firstLine="709"/>
        <w:jc w:val="both"/>
        <w:outlineLvl w:val="0"/>
        <w:rPr>
          <w:bCs/>
          <w:sz w:val="28"/>
          <w:szCs w:val="28"/>
        </w:rPr>
      </w:pPr>
      <w:r>
        <w:rPr>
          <w:bCs/>
          <w:sz w:val="28"/>
          <w:szCs w:val="28"/>
        </w:rPr>
        <w:t>AT</w:t>
      </w:r>
      <w:r>
        <w:rPr>
          <w:bCs/>
          <w:sz w:val="28"/>
          <w:szCs w:val="28"/>
          <w:vertAlign w:val="subscript"/>
        </w:rPr>
        <w:t>II</w:t>
      </w:r>
      <w:r>
        <w:rPr>
          <w:bCs/>
          <w:sz w:val="28"/>
          <w:szCs w:val="28"/>
        </w:rPr>
        <w:t>R</w:t>
      </w:r>
      <w:r>
        <w:rPr>
          <w:bCs/>
          <w:sz w:val="28"/>
          <w:szCs w:val="28"/>
          <w:vertAlign w:val="subscript"/>
        </w:rPr>
        <w:t xml:space="preserve">1 </w:t>
      </w:r>
      <w:r>
        <w:rPr>
          <w:bCs/>
          <w:sz w:val="28"/>
          <w:szCs w:val="28"/>
        </w:rPr>
        <w:t>−</w:t>
      </w:r>
      <w:r>
        <w:rPr>
          <w:rFonts w:ascii="Times New (W1)" w:hAnsi="Times New (W1)"/>
          <w:bCs/>
          <w:sz w:val="28"/>
          <w:szCs w:val="28"/>
        </w:rPr>
        <w:t xml:space="preserve"> </w:t>
      </w:r>
      <w:r>
        <w:rPr>
          <w:bCs/>
          <w:sz w:val="28"/>
          <w:szCs w:val="28"/>
        </w:rPr>
        <w:t xml:space="preserve">ген рецепторов 1-го типа к ангиотензину II </w:t>
      </w:r>
    </w:p>
    <w:p w:rsidR="00114EFB" w:rsidRDefault="00114EFB" w:rsidP="00114EFB">
      <w:pPr>
        <w:tabs>
          <w:tab w:val="left" w:pos="1418"/>
        </w:tabs>
        <w:spacing w:line="360" w:lineRule="auto"/>
        <w:ind w:firstLine="709"/>
        <w:jc w:val="both"/>
        <w:outlineLvl w:val="0"/>
        <w:rPr>
          <w:bCs/>
          <w:sz w:val="28"/>
          <w:szCs w:val="28"/>
        </w:rPr>
      </w:pPr>
      <w:r>
        <w:rPr>
          <w:bCs/>
          <w:sz w:val="28"/>
          <w:szCs w:val="28"/>
        </w:rPr>
        <w:t>АТГ − ангиотензиноген</w:t>
      </w:r>
    </w:p>
    <w:p w:rsidR="00114EFB" w:rsidRDefault="00114EFB" w:rsidP="00114EFB">
      <w:pPr>
        <w:tabs>
          <w:tab w:val="left" w:pos="1418"/>
        </w:tabs>
        <w:spacing w:line="360" w:lineRule="auto"/>
        <w:ind w:firstLine="709"/>
        <w:jc w:val="both"/>
        <w:outlineLvl w:val="0"/>
        <w:rPr>
          <w:bCs/>
          <w:sz w:val="28"/>
          <w:szCs w:val="28"/>
        </w:rPr>
      </w:pPr>
      <w:r>
        <w:rPr>
          <w:sz w:val="28"/>
          <w:szCs w:val="28"/>
        </w:rPr>
        <w:t>АЧТВ − активированное частичное тромбопластиновое время</w:t>
      </w:r>
    </w:p>
    <w:p w:rsidR="00114EFB" w:rsidRDefault="00114EFB" w:rsidP="00114EFB">
      <w:pPr>
        <w:tabs>
          <w:tab w:val="left" w:pos="1418"/>
        </w:tabs>
        <w:spacing w:line="360" w:lineRule="auto"/>
        <w:ind w:firstLine="709"/>
        <w:jc w:val="both"/>
        <w:outlineLvl w:val="0"/>
        <w:rPr>
          <w:bCs/>
          <w:sz w:val="28"/>
          <w:szCs w:val="28"/>
        </w:rPr>
      </w:pPr>
      <w:r>
        <w:rPr>
          <w:bCs/>
          <w:sz w:val="28"/>
          <w:szCs w:val="28"/>
        </w:rPr>
        <w:t>ВСУЗИ − внутрисосудистое ультразвуковое исследование</w:t>
      </w:r>
    </w:p>
    <w:p w:rsidR="00114EFB" w:rsidRDefault="00114EFB" w:rsidP="00114EFB">
      <w:pPr>
        <w:tabs>
          <w:tab w:val="left" w:pos="1418"/>
        </w:tabs>
        <w:spacing w:line="360" w:lineRule="auto"/>
        <w:ind w:firstLine="709"/>
        <w:jc w:val="both"/>
        <w:outlineLvl w:val="0"/>
        <w:rPr>
          <w:bCs/>
          <w:sz w:val="28"/>
          <w:szCs w:val="28"/>
        </w:rPr>
      </w:pPr>
      <w:r>
        <w:rPr>
          <w:bCs/>
          <w:sz w:val="28"/>
          <w:szCs w:val="28"/>
        </w:rPr>
        <w:t>ВЭМ − велоэргометрия</w:t>
      </w:r>
    </w:p>
    <w:p w:rsidR="00114EFB" w:rsidRDefault="00114EFB" w:rsidP="00114EFB">
      <w:pPr>
        <w:tabs>
          <w:tab w:val="left" w:pos="1418"/>
        </w:tabs>
        <w:spacing w:line="360" w:lineRule="auto"/>
        <w:ind w:firstLine="709"/>
        <w:jc w:val="both"/>
        <w:outlineLvl w:val="0"/>
        <w:rPr>
          <w:bCs/>
          <w:sz w:val="28"/>
          <w:szCs w:val="28"/>
        </w:rPr>
      </w:pPr>
      <w:r>
        <w:rPr>
          <w:bCs/>
          <w:sz w:val="28"/>
          <w:szCs w:val="28"/>
        </w:rPr>
        <w:t>ГМК − гладкомышечные клетки</w:t>
      </w:r>
    </w:p>
    <w:p w:rsidR="00114EFB" w:rsidRDefault="00114EFB" w:rsidP="00114EFB">
      <w:pPr>
        <w:tabs>
          <w:tab w:val="left" w:pos="1418"/>
        </w:tabs>
        <w:spacing w:line="360" w:lineRule="auto"/>
        <w:ind w:firstLine="709"/>
        <w:jc w:val="both"/>
        <w:outlineLvl w:val="0"/>
        <w:rPr>
          <w:bCs/>
          <w:sz w:val="28"/>
          <w:szCs w:val="28"/>
        </w:rPr>
      </w:pPr>
      <w:r>
        <w:rPr>
          <w:bCs/>
          <w:sz w:val="28"/>
          <w:szCs w:val="28"/>
        </w:rPr>
        <w:t>ДАД − диастолическое артериальное давление</w:t>
      </w:r>
    </w:p>
    <w:p w:rsidR="00114EFB" w:rsidRDefault="00114EFB" w:rsidP="00114EFB">
      <w:pPr>
        <w:tabs>
          <w:tab w:val="left" w:pos="1418"/>
        </w:tabs>
        <w:spacing w:line="360" w:lineRule="auto"/>
        <w:ind w:firstLine="709"/>
        <w:jc w:val="both"/>
        <w:outlineLvl w:val="0"/>
        <w:rPr>
          <w:bCs/>
          <w:sz w:val="28"/>
          <w:szCs w:val="28"/>
        </w:rPr>
      </w:pPr>
      <w:r>
        <w:rPr>
          <w:bCs/>
          <w:sz w:val="28"/>
          <w:szCs w:val="28"/>
        </w:rPr>
        <w:t>ЖЭ − желудочковая экстрасистолия</w:t>
      </w:r>
    </w:p>
    <w:p w:rsidR="00114EFB" w:rsidRDefault="00114EFB" w:rsidP="00114EFB">
      <w:pPr>
        <w:tabs>
          <w:tab w:val="left" w:pos="1418"/>
        </w:tabs>
        <w:spacing w:line="360" w:lineRule="auto"/>
        <w:ind w:firstLine="709"/>
        <w:jc w:val="both"/>
        <w:outlineLvl w:val="0"/>
        <w:rPr>
          <w:bCs/>
          <w:sz w:val="28"/>
          <w:szCs w:val="28"/>
        </w:rPr>
      </w:pPr>
      <w:r>
        <w:rPr>
          <w:bCs/>
          <w:sz w:val="28"/>
          <w:szCs w:val="28"/>
        </w:rPr>
        <w:t>ИБС − ишемическая болезнь сердца</w:t>
      </w:r>
    </w:p>
    <w:p w:rsidR="00114EFB" w:rsidRDefault="00114EFB" w:rsidP="00114EFB">
      <w:pPr>
        <w:tabs>
          <w:tab w:val="left" w:pos="1418"/>
        </w:tabs>
        <w:spacing w:line="360" w:lineRule="auto"/>
        <w:ind w:firstLine="709"/>
        <w:jc w:val="both"/>
        <w:outlineLvl w:val="0"/>
        <w:rPr>
          <w:bCs/>
          <w:sz w:val="28"/>
          <w:szCs w:val="28"/>
        </w:rPr>
      </w:pPr>
      <w:r>
        <w:rPr>
          <w:bCs/>
          <w:sz w:val="28"/>
          <w:szCs w:val="28"/>
        </w:rPr>
        <w:t>ИМ − инфаркт миокарда</w:t>
      </w:r>
    </w:p>
    <w:p w:rsidR="00114EFB" w:rsidRDefault="00114EFB" w:rsidP="00114EFB">
      <w:pPr>
        <w:tabs>
          <w:tab w:val="left" w:pos="1418"/>
        </w:tabs>
        <w:spacing w:line="360" w:lineRule="auto"/>
        <w:ind w:firstLine="709"/>
        <w:jc w:val="both"/>
        <w:outlineLvl w:val="0"/>
        <w:rPr>
          <w:bCs/>
          <w:sz w:val="28"/>
          <w:szCs w:val="28"/>
        </w:rPr>
      </w:pPr>
      <w:r>
        <w:rPr>
          <w:bCs/>
          <w:sz w:val="28"/>
          <w:szCs w:val="28"/>
        </w:rPr>
        <w:t>КА − коронарные артерии</w:t>
      </w:r>
    </w:p>
    <w:p w:rsidR="00114EFB" w:rsidRDefault="00114EFB" w:rsidP="00114EFB">
      <w:pPr>
        <w:tabs>
          <w:tab w:val="left" w:pos="1418"/>
        </w:tabs>
        <w:spacing w:line="360" w:lineRule="auto"/>
        <w:ind w:firstLine="709"/>
        <w:jc w:val="both"/>
        <w:outlineLvl w:val="0"/>
        <w:rPr>
          <w:bCs/>
          <w:sz w:val="28"/>
          <w:szCs w:val="28"/>
        </w:rPr>
      </w:pPr>
      <w:r>
        <w:rPr>
          <w:bCs/>
          <w:sz w:val="28"/>
          <w:szCs w:val="28"/>
        </w:rPr>
        <w:t>КДО − конечно-диастолический объем</w:t>
      </w:r>
    </w:p>
    <w:p w:rsidR="00114EFB" w:rsidRDefault="00114EFB" w:rsidP="00114EFB">
      <w:pPr>
        <w:tabs>
          <w:tab w:val="left" w:pos="1418"/>
        </w:tabs>
        <w:spacing w:line="360" w:lineRule="auto"/>
        <w:ind w:firstLine="709"/>
        <w:jc w:val="both"/>
        <w:outlineLvl w:val="0"/>
        <w:rPr>
          <w:bCs/>
          <w:sz w:val="28"/>
          <w:szCs w:val="28"/>
        </w:rPr>
      </w:pPr>
      <w:r>
        <w:rPr>
          <w:bCs/>
          <w:sz w:val="28"/>
          <w:szCs w:val="28"/>
        </w:rPr>
        <w:t>КСО − конечно-систолический объем</w:t>
      </w:r>
    </w:p>
    <w:p w:rsidR="00114EFB" w:rsidRDefault="00114EFB" w:rsidP="00114EFB">
      <w:pPr>
        <w:tabs>
          <w:tab w:val="left" w:pos="1418"/>
        </w:tabs>
        <w:spacing w:line="360" w:lineRule="auto"/>
        <w:ind w:firstLine="709"/>
        <w:jc w:val="both"/>
        <w:outlineLvl w:val="0"/>
        <w:rPr>
          <w:bCs/>
          <w:sz w:val="28"/>
          <w:szCs w:val="28"/>
        </w:rPr>
      </w:pPr>
      <w:r>
        <w:rPr>
          <w:bCs/>
          <w:sz w:val="28"/>
          <w:szCs w:val="28"/>
        </w:rPr>
        <w:t>КФК − креатининфосфокиназа</w:t>
      </w:r>
    </w:p>
    <w:p w:rsidR="00114EFB" w:rsidRDefault="00114EFB" w:rsidP="00114EFB">
      <w:pPr>
        <w:tabs>
          <w:tab w:val="left" w:pos="1418"/>
        </w:tabs>
        <w:spacing w:line="360" w:lineRule="auto"/>
        <w:ind w:firstLine="709"/>
        <w:jc w:val="both"/>
        <w:outlineLvl w:val="0"/>
        <w:rPr>
          <w:bCs/>
          <w:sz w:val="28"/>
          <w:szCs w:val="28"/>
        </w:rPr>
      </w:pPr>
      <w:r>
        <w:rPr>
          <w:bCs/>
          <w:sz w:val="28"/>
          <w:szCs w:val="28"/>
        </w:rPr>
        <w:t>КШ − кардиогенный шок</w:t>
      </w:r>
    </w:p>
    <w:p w:rsidR="00114EFB" w:rsidRDefault="00114EFB" w:rsidP="00114EFB">
      <w:pPr>
        <w:tabs>
          <w:tab w:val="left" w:pos="1418"/>
        </w:tabs>
        <w:spacing w:line="360" w:lineRule="auto"/>
        <w:ind w:firstLine="709"/>
        <w:jc w:val="both"/>
        <w:outlineLvl w:val="0"/>
        <w:rPr>
          <w:bCs/>
          <w:sz w:val="28"/>
          <w:szCs w:val="28"/>
        </w:rPr>
      </w:pPr>
      <w:r>
        <w:rPr>
          <w:bCs/>
          <w:sz w:val="28"/>
          <w:szCs w:val="28"/>
        </w:rPr>
        <w:t>ЛЖ − левый желудочек</w:t>
      </w:r>
    </w:p>
    <w:p w:rsidR="00114EFB" w:rsidRDefault="00114EFB" w:rsidP="00114EFB">
      <w:pPr>
        <w:tabs>
          <w:tab w:val="left" w:pos="1418"/>
        </w:tabs>
        <w:spacing w:line="360" w:lineRule="auto"/>
        <w:ind w:firstLine="709"/>
        <w:jc w:val="both"/>
        <w:outlineLvl w:val="0"/>
        <w:rPr>
          <w:bCs/>
          <w:sz w:val="28"/>
          <w:szCs w:val="28"/>
        </w:rPr>
      </w:pPr>
      <w:r>
        <w:rPr>
          <w:bCs/>
          <w:sz w:val="28"/>
          <w:szCs w:val="28"/>
        </w:rPr>
        <w:t>ЛКА − левая коронарная артерия</w:t>
      </w:r>
    </w:p>
    <w:p w:rsidR="00114EFB" w:rsidRDefault="00114EFB" w:rsidP="00114EFB">
      <w:pPr>
        <w:tabs>
          <w:tab w:val="left" w:pos="1418"/>
        </w:tabs>
        <w:spacing w:line="360" w:lineRule="auto"/>
        <w:ind w:firstLine="709"/>
        <w:jc w:val="both"/>
        <w:outlineLvl w:val="0"/>
        <w:rPr>
          <w:bCs/>
          <w:sz w:val="28"/>
          <w:szCs w:val="28"/>
        </w:rPr>
      </w:pPr>
      <w:r>
        <w:rPr>
          <w:bCs/>
          <w:sz w:val="28"/>
          <w:szCs w:val="28"/>
        </w:rPr>
        <w:t>ЛП − левое предсердие</w:t>
      </w:r>
    </w:p>
    <w:p w:rsidR="00114EFB" w:rsidRDefault="00114EFB" w:rsidP="00114EFB">
      <w:pPr>
        <w:tabs>
          <w:tab w:val="left" w:pos="1418"/>
        </w:tabs>
        <w:spacing w:line="360" w:lineRule="auto"/>
        <w:ind w:firstLine="709"/>
        <w:jc w:val="both"/>
        <w:outlineLvl w:val="0"/>
        <w:rPr>
          <w:bCs/>
          <w:sz w:val="28"/>
          <w:szCs w:val="28"/>
        </w:rPr>
      </w:pPr>
      <w:r>
        <w:rPr>
          <w:bCs/>
          <w:sz w:val="28"/>
          <w:szCs w:val="28"/>
        </w:rPr>
        <w:t>МА − мерцательная аритмия</w:t>
      </w:r>
    </w:p>
    <w:p w:rsidR="00114EFB" w:rsidRDefault="00114EFB" w:rsidP="00114EFB">
      <w:pPr>
        <w:tabs>
          <w:tab w:val="left" w:pos="1418"/>
        </w:tabs>
        <w:spacing w:line="360" w:lineRule="auto"/>
        <w:ind w:firstLine="709"/>
        <w:jc w:val="both"/>
        <w:outlineLvl w:val="0"/>
        <w:rPr>
          <w:bCs/>
          <w:sz w:val="28"/>
          <w:szCs w:val="28"/>
        </w:rPr>
      </w:pPr>
      <w:r>
        <w:rPr>
          <w:bCs/>
          <w:sz w:val="28"/>
          <w:szCs w:val="28"/>
        </w:rPr>
        <w:t>МВ-КФК − МВ фракция (сердечная) креатинфосфокиназы</w:t>
      </w:r>
    </w:p>
    <w:p w:rsidR="00114EFB" w:rsidRDefault="00114EFB" w:rsidP="00114EFB">
      <w:pPr>
        <w:tabs>
          <w:tab w:val="left" w:pos="1418"/>
        </w:tabs>
        <w:spacing w:line="360" w:lineRule="auto"/>
        <w:ind w:firstLine="709"/>
        <w:jc w:val="both"/>
        <w:outlineLvl w:val="0"/>
        <w:rPr>
          <w:bCs/>
          <w:sz w:val="28"/>
          <w:szCs w:val="28"/>
        </w:rPr>
      </w:pPr>
      <w:r>
        <w:rPr>
          <w:bCs/>
          <w:sz w:val="28"/>
          <w:szCs w:val="28"/>
        </w:rPr>
        <w:t>НА − наркотические анальгетики</w:t>
      </w:r>
    </w:p>
    <w:p w:rsidR="00114EFB" w:rsidRDefault="00114EFB" w:rsidP="00114EFB">
      <w:pPr>
        <w:tabs>
          <w:tab w:val="left" w:pos="1418"/>
        </w:tabs>
        <w:spacing w:line="360" w:lineRule="auto"/>
        <w:ind w:firstLine="709"/>
        <w:jc w:val="both"/>
        <w:outlineLvl w:val="0"/>
        <w:rPr>
          <w:bCs/>
          <w:sz w:val="28"/>
          <w:szCs w:val="28"/>
        </w:rPr>
      </w:pPr>
      <w:r>
        <w:rPr>
          <w:bCs/>
          <w:sz w:val="28"/>
          <w:szCs w:val="28"/>
        </w:rPr>
        <w:t>НПБПНПГ − неполная блокада правой ножки пучка Гиса</w:t>
      </w:r>
    </w:p>
    <w:p w:rsidR="00114EFB" w:rsidRDefault="00114EFB" w:rsidP="00114EFB">
      <w:pPr>
        <w:spacing w:line="360" w:lineRule="auto"/>
        <w:ind w:firstLine="709"/>
        <w:rPr>
          <w:sz w:val="28"/>
          <w:szCs w:val="28"/>
        </w:rPr>
      </w:pPr>
      <w:r>
        <w:rPr>
          <w:sz w:val="28"/>
          <w:szCs w:val="28"/>
        </w:rPr>
        <w:lastRenderedPageBreak/>
        <w:t>НС − нестабильная стенокардия</w:t>
      </w:r>
    </w:p>
    <w:p w:rsidR="00114EFB" w:rsidRDefault="00114EFB" w:rsidP="00114EFB">
      <w:pPr>
        <w:spacing w:line="360" w:lineRule="auto"/>
        <w:ind w:firstLine="709"/>
        <w:rPr>
          <w:sz w:val="28"/>
          <w:szCs w:val="28"/>
        </w:rPr>
      </w:pPr>
      <w:r>
        <w:rPr>
          <w:sz w:val="28"/>
          <w:szCs w:val="28"/>
        </w:rPr>
        <w:t>О</w:t>
      </w:r>
      <w:r>
        <w:rPr>
          <w:sz w:val="28"/>
          <w:szCs w:val="28"/>
          <w:vertAlign w:val="subscript"/>
        </w:rPr>
        <w:t>2</w:t>
      </w:r>
      <w:r>
        <w:rPr>
          <w:sz w:val="28"/>
          <w:szCs w:val="28"/>
        </w:rPr>
        <w:t xml:space="preserve"> − </w:t>
      </w:r>
      <w:r>
        <w:rPr>
          <w:bCs/>
          <w:sz w:val="28"/>
          <w:szCs w:val="28"/>
        </w:rPr>
        <w:t>кислород</w:t>
      </w:r>
    </w:p>
    <w:p w:rsidR="00114EFB" w:rsidRDefault="00114EFB" w:rsidP="00114EFB">
      <w:pPr>
        <w:tabs>
          <w:tab w:val="left" w:pos="1418"/>
        </w:tabs>
        <w:spacing w:line="360" w:lineRule="auto"/>
        <w:ind w:firstLine="709"/>
        <w:jc w:val="both"/>
        <w:outlineLvl w:val="0"/>
        <w:rPr>
          <w:bCs/>
          <w:sz w:val="28"/>
          <w:szCs w:val="28"/>
        </w:rPr>
      </w:pPr>
      <w:r>
        <w:rPr>
          <w:bCs/>
          <w:sz w:val="28"/>
          <w:szCs w:val="28"/>
        </w:rPr>
        <w:t>ОВ ЛКА − огибающая артерия левой коронарной артерии</w:t>
      </w:r>
    </w:p>
    <w:p w:rsidR="00114EFB" w:rsidRDefault="00114EFB" w:rsidP="00114EFB">
      <w:pPr>
        <w:tabs>
          <w:tab w:val="left" w:pos="1418"/>
        </w:tabs>
        <w:spacing w:line="360" w:lineRule="auto"/>
        <w:ind w:firstLine="709"/>
        <w:jc w:val="both"/>
        <w:outlineLvl w:val="0"/>
        <w:rPr>
          <w:bCs/>
          <w:sz w:val="28"/>
          <w:szCs w:val="28"/>
        </w:rPr>
      </w:pPr>
      <w:r>
        <w:rPr>
          <w:bCs/>
          <w:sz w:val="28"/>
          <w:szCs w:val="28"/>
        </w:rPr>
        <w:t>ОКС − острый коронарный синдром</w:t>
      </w:r>
    </w:p>
    <w:p w:rsidR="00114EFB" w:rsidRDefault="00114EFB" w:rsidP="00114EFB">
      <w:pPr>
        <w:tabs>
          <w:tab w:val="left" w:pos="1418"/>
        </w:tabs>
        <w:spacing w:line="360" w:lineRule="auto"/>
        <w:ind w:firstLine="709"/>
        <w:jc w:val="both"/>
        <w:outlineLvl w:val="0"/>
        <w:rPr>
          <w:bCs/>
          <w:sz w:val="28"/>
          <w:szCs w:val="28"/>
        </w:rPr>
      </w:pPr>
      <w:r>
        <w:rPr>
          <w:bCs/>
          <w:sz w:val="28"/>
          <w:szCs w:val="28"/>
        </w:rPr>
        <w:t>ОЛЖН − острая левожелудочковая недостаточность</w:t>
      </w:r>
    </w:p>
    <w:p w:rsidR="00114EFB" w:rsidRDefault="00114EFB" w:rsidP="00114EFB">
      <w:pPr>
        <w:tabs>
          <w:tab w:val="left" w:pos="1418"/>
        </w:tabs>
        <w:spacing w:line="360" w:lineRule="auto"/>
        <w:ind w:firstLine="709"/>
        <w:jc w:val="both"/>
        <w:outlineLvl w:val="0"/>
        <w:rPr>
          <w:bCs/>
          <w:sz w:val="28"/>
          <w:szCs w:val="28"/>
        </w:rPr>
      </w:pPr>
      <w:r>
        <w:rPr>
          <w:bCs/>
          <w:sz w:val="28"/>
          <w:szCs w:val="28"/>
        </w:rPr>
        <w:t>ОН − органические нитраты</w:t>
      </w:r>
    </w:p>
    <w:p w:rsidR="00114EFB" w:rsidRDefault="00114EFB" w:rsidP="00114EFB">
      <w:pPr>
        <w:tabs>
          <w:tab w:val="left" w:pos="1418"/>
        </w:tabs>
        <w:spacing w:line="360" w:lineRule="auto"/>
        <w:ind w:firstLine="709"/>
        <w:jc w:val="both"/>
        <w:outlineLvl w:val="0"/>
        <w:rPr>
          <w:bCs/>
          <w:sz w:val="28"/>
          <w:szCs w:val="28"/>
        </w:rPr>
      </w:pPr>
      <w:r>
        <w:rPr>
          <w:bCs/>
          <w:sz w:val="28"/>
          <w:szCs w:val="28"/>
        </w:rPr>
        <w:t>ОНМК − острая недостаточность мозгового кровообращения</w:t>
      </w:r>
    </w:p>
    <w:p w:rsidR="00114EFB" w:rsidRDefault="00114EFB" w:rsidP="00114EFB">
      <w:pPr>
        <w:tabs>
          <w:tab w:val="left" w:pos="1418"/>
        </w:tabs>
        <w:spacing w:line="360" w:lineRule="auto"/>
        <w:ind w:firstLine="709"/>
        <w:jc w:val="both"/>
        <w:outlineLvl w:val="0"/>
        <w:rPr>
          <w:bCs/>
          <w:sz w:val="28"/>
          <w:szCs w:val="28"/>
        </w:rPr>
      </w:pPr>
      <w:r>
        <w:rPr>
          <w:bCs/>
          <w:sz w:val="28"/>
          <w:szCs w:val="28"/>
        </w:rPr>
        <w:t>ОХС − общий холестерин</w:t>
      </w:r>
    </w:p>
    <w:p w:rsidR="00114EFB" w:rsidRDefault="00114EFB" w:rsidP="00114EFB">
      <w:pPr>
        <w:tabs>
          <w:tab w:val="left" w:pos="1418"/>
        </w:tabs>
        <w:spacing w:line="360" w:lineRule="auto"/>
        <w:ind w:firstLine="709"/>
        <w:jc w:val="both"/>
        <w:outlineLvl w:val="0"/>
        <w:rPr>
          <w:bCs/>
          <w:sz w:val="28"/>
          <w:szCs w:val="28"/>
        </w:rPr>
      </w:pPr>
      <w:r>
        <w:rPr>
          <w:bCs/>
          <w:sz w:val="28"/>
          <w:szCs w:val="28"/>
        </w:rPr>
        <w:t>ПБЛНПГ − полная блокада левой ножки пучка Гиса</w:t>
      </w:r>
    </w:p>
    <w:p w:rsidR="00114EFB" w:rsidRDefault="00114EFB" w:rsidP="00114EFB">
      <w:pPr>
        <w:tabs>
          <w:tab w:val="left" w:pos="1418"/>
        </w:tabs>
        <w:spacing w:line="360" w:lineRule="auto"/>
        <w:ind w:firstLine="709"/>
        <w:jc w:val="both"/>
        <w:outlineLvl w:val="0"/>
        <w:rPr>
          <w:bCs/>
          <w:sz w:val="28"/>
          <w:szCs w:val="28"/>
        </w:rPr>
      </w:pPr>
      <w:r>
        <w:rPr>
          <w:bCs/>
          <w:sz w:val="28"/>
          <w:szCs w:val="28"/>
        </w:rPr>
        <w:t>ПБПНПГ − полная блокада правой ножки пучка Гиса</w:t>
      </w:r>
    </w:p>
    <w:p w:rsidR="00114EFB" w:rsidRDefault="00114EFB" w:rsidP="00114EFB">
      <w:pPr>
        <w:tabs>
          <w:tab w:val="left" w:pos="1418"/>
        </w:tabs>
        <w:spacing w:line="360" w:lineRule="auto"/>
        <w:ind w:firstLine="709"/>
        <w:jc w:val="both"/>
        <w:outlineLvl w:val="0"/>
        <w:rPr>
          <w:bCs/>
          <w:sz w:val="28"/>
          <w:szCs w:val="28"/>
        </w:rPr>
      </w:pPr>
      <w:r>
        <w:rPr>
          <w:bCs/>
          <w:sz w:val="28"/>
          <w:szCs w:val="28"/>
        </w:rPr>
        <w:t>ПКА − правая коронарная артерия</w:t>
      </w:r>
    </w:p>
    <w:p w:rsidR="00114EFB" w:rsidRDefault="00114EFB" w:rsidP="00114EFB">
      <w:pPr>
        <w:tabs>
          <w:tab w:val="left" w:pos="1418"/>
        </w:tabs>
        <w:spacing w:line="360" w:lineRule="auto"/>
        <w:ind w:firstLine="709"/>
        <w:jc w:val="both"/>
        <w:outlineLvl w:val="0"/>
        <w:rPr>
          <w:bCs/>
          <w:sz w:val="28"/>
          <w:szCs w:val="28"/>
        </w:rPr>
      </w:pPr>
      <w:r>
        <w:rPr>
          <w:bCs/>
          <w:sz w:val="28"/>
          <w:szCs w:val="28"/>
        </w:rPr>
        <w:t>ПНА ЛКА − передняя нисходящая артерия левой коронарной артерии</w:t>
      </w:r>
    </w:p>
    <w:p w:rsidR="00114EFB" w:rsidRDefault="00114EFB" w:rsidP="00114EFB">
      <w:pPr>
        <w:tabs>
          <w:tab w:val="left" w:pos="1418"/>
        </w:tabs>
        <w:spacing w:line="360" w:lineRule="auto"/>
        <w:ind w:firstLine="709"/>
        <w:jc w:val="both"/>
        <w:outlineLvl w:val="0"/>
        <w:rPr>
          <w:bCs/>
          <w:sz w:val="28"/>
          <w:szCs w:val="28"/>
        </w:rPr>
      </w:pPr>
      <w:r>
        <w:rPr>
          <w:bCs/>
          <w:sz w:val="28"/>
          <w:szCs w:val="28"/>
        </w:rPr>
        <w:t>ПЦР − полимеразная цепная реакция</w:t>
      </w:r>
    </w:p>
    <w:p w:rsidR="00114EFB" w:rsidRDefault="00114EFB" w:rsidP="00114EFB">
      <w:pPr>
        <w:tabs>
          <w:tab w:val="left" w:pos="1418"/>
        </w:tabs>
        <w:spacing w:line="360" w:lineRule="auto"/>
        <w:ind w:firstLine="709"/>
        <w:jc w:val="both"/>
        <w:outlineLvl w:val="0"/>
        <w:rPr>
          <w:bCs/>
          <w:sz w:val="28"/>
          <w:szCs w:val="28"/>
        </w:rPr>
      </w:pPr>
      <w:r>
        <w:rPr>
          <w:bCs/>
          <w:sz w:val="28"/>
          <w:szCs w:val="28"/>
        </w:rPr>
        <w:t>РААС − ренин-ангиотензин-альдостероновая система</w:t>
      </w:r>
    </w:p>
    <w:p w:rsidR="00114EFB" w:rsidRDefault="00114EFB" w:rsidP="00114EFB">
      <w:pPr>
        <w:tabs>
          <w:tab w:val="left" w:pos="1418"/>
        </w:tabs>
        <w:spacing w:line="360" w:lineRule="auto"/>
        <w:ind w:firstLine="709"/>
        <w:jc w:val="both"/>
        <w:outlineLvl w:val="0"/>
        <w:rPr>
          <w:bCs/>
          <w:sz w:val="28"/>
          <w:szCs w:val="28"/>
        </w:rPr>
      </w:pPr>
      <w:r>
        <w:rPr>
          <w:bCs/>
          <w:sz w:val="28"/>
          <w:szCs w:val="28"/>
        </w:rPr>
        <w:t>РАС − ренин-ангиотензиновая система</w:t>
      </w:r>
    </w:p>
    <w:p w:rsidR="00114EFB" w:rsidRDefault="00114EFB" w:rsidP="00114EFB">
      <w:pPr>
        <w:tabs>
          <w:tab w:val="left" w:pos="1418"/>
        </w:tabs>
        <w:spacing w:line="360" w:lineRule="auto"/>
        <w:ind w:firstLine="709"/>
        <w:jc w:val="both"/>
        <w:outlineLvl w:val="0"/>
        <w:rPr>
          <w:bCs/>
          <w:sz w:val="28"/>
          <w:szCs w:val="28"/>
        </w:rPr>
      </w:pPr>
      <w:r>
        <w:rPr>
          <w:bCs/>
          <w:sz w:val="28"/>
          <w:szCs w:val="28"/>
        </w:rPr>
        <w:t>РПИС − ранняя постинфарктная стенокардия</w:t>
      </w:r>
    </w:p>
    <w:p w:rsidR="00114EFB" w:rsidRDefault="00114EFB" w:rsidP="00114EFB">
      <w:pPr>
        <w:tabs>
          <w:tab w:val="left" w:pos="1418"/>
        </w:tabs>
        <w:spacing w:line="360" w:lineRule="auto"/>
        <w:ind w:firstLine="709"/>
        <w:jc w:val="both"/>
        <w:outlineLvl w:val="0"/>
        <w:rPr>
          <w:bCs/>
          <w:sz w:val="28"/>
          <w:szCs w:val="28"/>
        </w:rPr>
      </w:pPr>
      <w:r>
        <w:rPr>
          <w:bCs/>
          <w:sz w:val="28"/>
          <w:szCs w:val="28"/>
        </w:rPr>
        <w:t>САД − систолическое артериальное давление</w:t>
      </w:r>
    </w:p>
    <w:p w:rsidR="00114EFB" w:rsidRDefault="00114EFB" w:rsidP="00114EFB">
      <w:pPr>
        <w:tabs>
          <w:tab w:val="left" w:pos="1418"/>
        </w:tabs>
        <w:spacing w:line="360" w:lineRule="auto"/>
        <w:ind w:firstLine="709"/>
        <w:jc w:val="both"/>
        <w:outlineLvl w:val="0"/>
        <w:rPr>
          <w:bCs/>
          <w:sz w:val="28"/>
          <w:szCs w:val="28"/>
        </w:rPr>
      </w:pPr>
      <w:r>
        <w:rPr>
          <w:bCs/>
          <w:sz w:val="28"/>
          <w:szCs w:val="28"/>
        </w:rPr>
        <w:t>САС − симпатоадреналовая система</w:t>
      </w:r>
    </w:p>
    <w:p w:rsidR="00114EFB" w:rsidRDefault="00114EFB" w:rsidP="00114EFB">
      <w:pPr>
        <w:tabs>
          <w:tab w:val="left" w:pos="1418"/>
        </w:tabs>
        <w:spacing w:line="360" w:lineRule="auto"/>
        <w:ind w:firstLine="709"/>
        <w:jc w:val="both"/>
        <w:outlineLvl w:val="0"/>
        <w:rPr>
          <w:bCs/>
          <w:sz w:val="28"/>
          <w:szCs w:val="28"/>
        </w:rPr>
      </w:pPr>
      <w:r>
        <w:rPr>
          <w:bCs/>
          <w:sz w:val="28"/>
          <w:szCs w:val="28"/>
        </w:rPr>
        <w:t>СВЭ − суправентрикулярная экстрасистолия</w:t>
      </w:r>
    </w:p>
    <w:p w:rsidR="00114EFB" w:rsidRDefault="00114EFB" w:rsidP="00114EFB">
      <w:pPr>
        <w:tabs>
          <w:tab w:val="left" w:pos="1418"/>
        </w:tabs>
        <w:spacing w:line="360" w:lineRule="auto"/>
        <w:ind w:firstLine="709"/>
        <w:jc w:val="both"/>
        <w:outlineLvl w:val="0"/>
        <w:rPr>
          <w:bCs/>
          <w:sz w:val="28"/>
          <w:szCs w:val="28"/>
        </w:rPr>
      </w:pPr>
      <w:r>
        <w:rPr>
          <w:bCs/>
          <w:sz w:val="28"/>
          <w:szCs w:val="28"/>
        </w:rPr>
        <w:t>СКВГ − селективная коронаровентрикулография</w:t>
      </w:r>
    </w:p>
    <w:p w:rsidR="00114EFB" w:rsidRDefault="00114EFB" w:rsidP="00114EFB">
      <w:pPr>
        <w:tabs>
          <w:tab w:val="left" w:pos="1418"/>
        </w:tabs>
        <w:spacing w:line="360" w:lineRule="auto"/>
        <w:ind w:firstLine="709"/>
        <w:jc w:val="both"/>
        <w:outlineLvl w:val="0"/>
        <w:rPr>
          <w:bCs/>
          <w:sz w:val="28"/>
          <w:szCs w:val="28"/>
        </w:rPr>
      </w:pPr>
      <w:r>
        <w:rPr>
          <w:bCs/>
          <w:sz w:val="28"/>
          <w:szCs w:val="28"/>
        </w:rPr>
        <w:t>ССЗ − сердечно-сосудистые заболевания</w:t>
      </w:r>
    </w:p>
    <w:p w:rsidR="00114EFB" w:rsidRDefault="00114EFB" w:rsidP="00114EFB">
      <w:pPr>
        <w:tabs>
          <w:tab w:val="left" w:pos="1418"/>
        </w:tabs>
        <w:spacing w:line="360" w:lineRule="auto"/>
        <w:ind w:firstLine="709"/>
        <w:jc w:val="both"/>
        <w:outlineLvl w:val="0"/>
        <w:rPr>
          <w:bCs/>
          <w:sz w:val="28"/>
          <w:szCs w:val="28"/>
        </w:rPr>
      </w:pPr>
      <w:r>
        <w:rPr>
          <w:bCs/>
          <w:sz w:val="28"/>
          <w:szCs w:val="28"/>
        </w:rPr>
        <w:t>ТГ − триглицериды</w:t>
      </w:r>
    </w:p>
    <w:p w:rsidR="00114EFB" w:rsidRDefault="00114EFB" w:rsidP="00114EFB">
      <w:pPr>
        <w:tabs>
          <w:tab w:val="left" w:pos="1418"/>
        </w:tabs>
        <w:spacing w:line="360" w:lineRule="auto"/>
        <w:ind w:firstLine="709"/>
        <w:jc w:val="both"/>
        <w:outlineLvl w:val="0"/>
        <w:rPr>
          <w:bCs/>
          <w:sz w:val="28"/>
          <w:szCs w:val="28"/>
        </w:rPr>
      </w:pPr>
      <w:r>
        <w:rPr>
          <w:sz w:val="28"/>
          <w:szCs w:val="28"/>
        </w:rPr>
        <w:t xml:space="preserve">ТПАВ </w:t>
      </w:r>
      <w:r>
        <w:rPr>
          <w:bCs/>
          <w:sz w:val="28"/>
          <w:szCs w:val="28"/>
        </w:rPr>
        <w:t>−</w:t>
      </w:r>
      <w:r>
        <w:rPr>
          <w:sz w:val="28"/>
          <w:szCs w:val="28"/>
        </w:rPr>
        <w:t xml:space="preserve"> транзиторная полная атриовентрикулярная блокада</w:t>
      </w:r>
    </w:p>
    <w:p w:rsidR="00114EFB" w:rsidRDefault="00114EFB" w:rsidP="00114EFB">
      <w:pPr>
        <w:tabs>
          <w:tab w:val="left" w:pos="1418"/>
        </w:tabs>
        <w:spacing w:line="360" w:lineRule="auto"/>
        <w:ind w:firstLine="709"/>
        <w:jc w:val="both"/>
        <w:outlineLvl w:val="0"/>
        <w:rPr>
          <w:bCs/>
          <w:sz w:val="28"/>
          <w:szCs w:val="28"/>
        </w:rPr>
      </w:pPr>
      <w:r>
        <w:rPr>
          <w:bCs/>
          <w:sz w:val="28"/>
          <w:szCs w:val="28"/>
        </w:rPr>
        <w:t>ТПБЛНПГ − транзиторная полная блокада левой ножки пучка Гиса</w:t>
      </w:r>
    </w:p>
    <w:p w:rsidR="00114EFB" w:rsidRDefault="00114EFB" w:rsidP="00114EFB">
      <w:pPr>
        <w:tabs>
          <w:tab w:val="left" w:pos="1418"/>
        </w:tabs>
        <w:spacing w:line="360" w:lineRule="auto"/>
        <w:ind w:firstLine="709"/>
        <w:jc w:val="both"/>
        <w:outlineLvl w:val="0"/>
        <w:rPr>
          <w:bCs/>
          <w:sz w:val="28"/>
          <w:szCs w:val="28"/>
        </w:rPr>
      </w:pPr>
      <w:r>
        <w:rPr>
          <w:bCs/>
          <w:sz w:val="28"/>
          <w:szCs w:val="28"/>
        </w:rPr>
        <w:t>ТрТ − тромболитическая терапия</w:t>
      </w:r>
    </w:p>
    <w:p w:rsidR="00114EFB" w:rsidRDefault="00114EFB" w:rsidP="00114EFB">
      <w:pPr>
        <w:tabs>
          <w:tab w:val="left" w:pos="1418"/>
        </w:tabs>
        <w:spacing w:line="360" w:lineRule="auto"/>
        <w:ind w:firstLine="709"/>
        <w:jc w:val="both"/>
        <w:outlineLvl w:val="0"/>
        <w:rPr>
          <w:bCs/>
          <w:sz w:val="28"/>
          <w:szCs w:val="28"/>
        </w:rPr>
      </w:pPr>
      <w:r>
        <w:rPr>
          <w:bCs/>
          <w:sz w:val="28"/>
          <w:szCs w:val="28"/>
        </w:rPr>
        <w:t>ФВ − фракция выброса</w:t>
      </w:r>
    </w:p>
    <w:p w:rsidR="00114EFB" w:rsidRDefault="00114EFB" w:rsidP="00114EFB">
      <w:pPr>
        <w:tabs>
          <w:tab w:val="left" w:pos="1418"/>
        </w:tabs>
        <w:spacing w:line="360" w:lineRule="auto"/>
        <w:ind w:firstLine="709"/>
        <w:jc w:val="both"/>
        <w:outlineLvl w:val="0"/>
        <w:rPr>
          <w:bCs/>
          <w:sz w:val="28"/>
          <w:szCs w:val="28"/>
        </w:rPr>
      </w:pPr>
      <w:r>
        <w:rPr>
          <w:bCs/>
          <w:sz w:val="28"/>
          <w:szCs w:val="28"/>
        </w:rPr>
        <w:t>ФЖ − фибрилляция желудочков</w:t>
      </w:r>
    </w:p>
    <w:p w:rsidR="00114EFB" w:rsidRDefault="00114EFB" w:rsidP="00114EFB">
      <w:pPr>
        <w:tabs>
          <w:tab w:val="left" w:pos="1418"/>
        </w:tabs>
        <w:spacing w:line="360" w:lineRule="auto"/>
        <w:ind w:firstLine="709"/>
        <w:jc w:val="both"/>
        <w:outlineLvl w:val="0"/>
        <w:rPr>
          <w:bCs/>
          <w:sz w:val="28"/>
          <w:szCs w:val="28"/>
        </w:rPr>
      </w:pPr>
      <w:r>
        <w:rPr>
          <w:bCs/>
          <w:sz w:val="28"/>
          <w:szCs w:val="28"/>
        </w:rPr>
        <w:t>ХС ЛПВП − холестерин липопротеидов высокой плотности</w:t>
      </w:r>
    </w:p>
    <w:p w:rsidR="00114EFB" w:rsidRDefault="00114EFB" w:rsidP="00114EFB">
      <w:pPr>
        <w:tabs>
          <w:tab w:val="left" w:pos="1418"/>
        </w:tabs>
        <w:spacing w:line="360" w:lineRule="auto"/>
        <w:ind w:firstLine="709"/>
        <w:jc w:val="both"/>
        <w:outlineLvl w:val="0"/>
        <w:rPr>
          <w:bCs/>
          <w:sz w:val="28"/>
          <w:szCs w:val="28"/>
        </w:rPr>
      </w:pPr>
      <w:r>
        <w:rPr>
          <w:bCs/>
          <w:sz w:val="28"/>
          <w:szCs w:val="28"/>
        </w:rPr>
        <w:t>ХС ЛПНП − холестерин липопротеидов низкой плотности</w:t>
      </w:r>
    </w:p>
    <w:p w:rsidR="00114EFB" w:rsidRDefault="00114EFB" w:rsidP="00114EFB">
      <w:pPr>
        <w:tabs>
          <w:tab w:val="left" w:pos="1418"/>
        </w:tabs>
        <w:spacing w:line="360" w:lineRule="auto"/>
        <w:ind w:firstLine="709"/>
        <w:jc w:val="both"/>
        <w:outlineLvl w:val="0"/>
        <w:rPr>
          <w:bCs/>
          <w:sz w:val="28"/>
          <w:szCs w:val="28"/>
        </w:rPr>
      </w:pPr>
      <w:r>
        <w:rPr>
          <w:bCs/>
          <w:sz w:val="28"/>
          <w:szCs w:val="28"/>
        </w:rPr>
        <w:t>ХС ЛПОНП − холестерин липопротеидов очень низкой плотности</w:t>
      </w:r>
    </w:p>
    <w:p w:rsidR="00114EFB" w:rsidRDefault="00114EFB" w:rsidP="00114EFB">
      <w:pPr>
        <w:tabs>
          <w:tab w:val="left" w:pos="1418"/>
        </w:tabs>
        <w:spacing w:line="360" w:lineRule="auto"/>
        <w:ind w:firstLine="709"/>
        <w:jc w:val="both"/>
        <w:outlineLvl w:val="0"/>
        <w:rPr>
          <w:bCs/>
          <w:sz w:val="28"/>
          <w:szCs w:val="28"/>
        </w:rPr>
      </w:pPr>
      <w:r>
        <w:rPr>
          <w:bCs/>
          <w:sz w:val="28"/>
          <w:szCs w:val="28"/>
        </w:rPr>
        <w:t>ХСН − хроническая сердечная недостаточность</w:t>
      </w:r>
    </w:p>
    <w:p w:rsidR="00114EFB" w:rsidRDefault="00114EFB" w:rsidP="00114EFB">
      <w:pPr>
        <w:tabs>
          <w:tab w:val="left" w:pos="1418"/>
        </w:tabs>
        <w:spacing w:line="360" w:lineRule="auto"/>
        <w:ind w:firstLine="709"/>
        <w:jc w:val="both"/>
        <w:outlineLvl w:val="0"/>
        <w:rPr>
          <w:bCs/>
          <w:sz w:val="28"/>
          <w:szCs w:val="28"/>
        </w:rPr>
      </w:pPr>
      <w:r>
        <w:rPr>
          <w:bCs/>
          <w:sz w:val="28"/>
          <w:szCs w:val="28"/>
        </w:rPr>
        <w:lastRenderedPageBreak/>
        <w:t>ЦВС − цереброваскулярные события</w:t>
      </w:r>
    </w:p>
    <w:p w:rsidR="00114EFB" w:rsidRDefault="00114EFB" w:rsidP="00114EFB">
      <w:pPr>
        <w:tabs>
          <w:tab w:val="left" w:pos="1418"/>
        </w:tabs>
        <w:spacing w:line="360" w:lineRule="auto"/>
        <w:ind w:firstLine="709"/>
        <w:jc w:val="both"/>
        <w:outlineLvl w:val="0"/>
        <w:rPr>
          <w:bCs/>
          <w:sz w:val="28"/>
          <w:szCs w:val="28"/>
        </w:rPr>
      </w:pPr>
      <w:r>
        <w:rPr>
          <w:bCs/>
          <w:sz w:val="28"/>
          <w:szCs w:val="28"/>
        </w:rPr>
        <w:t>ЧКВ − чрезкожное коронарное вмешательство</w:t>
      </w:r>
    </w:p>
    <w:p w:rsidR="00114EFB" w:rsidRDefault="00114EFB" w:rsidP="00114EFB">
      <w:pPr>
        <w:tabs>
          <w:tab w:val="left" w:pos="1418"/>
        </w:tabs>
        <w:spacing w:line="360" w:lineRule="auto"/>
        <w:ind w:firstLine="709"/>
        <w:jc w:val="both"/>
        <w:outlineLvl w:val="0"/>
        <w:rPr>
          <w:bCs/>
          <w:sz w:val="28"/>
          <w:szCs w:val="28"/>
        </w:rPr>
      </w:pPr>
      <w:r>
        <w:rPr>
          <w:bCs/>
          <w:sz w:val="28"/>
          <w:szCs w:val="28"/>
        </w:rPr>
        <w:t>ЧСС − частота сердечных сокращений</w:t>
      </w:r>
    </w:p>
    <w:p w:rsidR="00114EFB" w:rsidRDefault="00114EFB" w:rsidP="00114EFB">
      <w:pPr>
        <w:tabs>
          <w:tab w:val="left" w:pos="1418"/>
        </w:tabs>
        <w:spacing w:line="360" w:lineRule="auto"/>
        <w:ind w:firstLine="709"/>
        <w:jc w:val="both"/>
        <w:outlineLvl w:val="0"/>
        <w:rPr>
          <w:bCs/>
          <w:sz w:val="28"/>
          <w:szCs w:val="28"/>
        </w:rPr>
      </w:pPr>
      <w:r>
        <w:rPr>
          <w:bCs/>
          <w:sz w:val="28"/>
          <w:szCs w:val="28"/>
        </w:rPr>
        <w:t>ЭКГ − электрокардиограмма</w:t>
      </w:r>
    </w:p>
    <w:p w:rsidR="00114EFB" w:rsidRDefault="00114EFB" w:rsidP="00114EFB">
      <w:pPr>
        <w:tabs>
          <w:tab w:val="left" w:pos="1418"/>
        </w:tabs>
        <w:spacing w:line="360" w:lineRule="auto"/>
        <w:ind w:firstLine="709"/>
        <w:jc w:val="both"/>
        <w:outlineLvl w:val="0"/>
        <w:rPr>
          <w:bCs/>
          <w:sz w:val="28"/>
          <w:szCs w:val="28"/>
        </w:rPr>
      </w:pPr>
      <w:r>
        <w:rPr>
          <w:bCs/>
          <w:sz w:val="28"/>
          <w:szCs w:val="28"/>
        </w:rPr>
        <w:t>ЭКС − электрокардистимулятора</w:t>
      </w:r>
    </w:p>
    <w:p w:rsidR="00114EFB" w:rsidRDefault="00114EFB" w:rsidP="00114EFB">
      <w:pPr>
        <w:tabs>
          <w:tab w:val="left" w:pos="1418"/>
        </w:tabs>
        <w:spacing w:line="360" w:lineRule="auto"/>
        <w:ind w:firstLine="709"/>
        <w:jc w:val="both"/>
        <w:outlineLvl w:val="0"/>
        <w:rPr>
          <w:bCs/>
          <w:sz w:val="28"/>
          <w:szCs w:val="28"/>
        </w:rPr>
      </w:pPr>
      <w:r>
        <w:rPr>
          <w:bCs/>
          <w:sz w:val="28"/>
          <w:szCs w:val="28"/>
        </w:rPr>
        <w:t>ЭхоКГ − эхокардиография</w:t>
      </w: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ind w:firstLine="709"/>
        <w:jc w:val="both"/>
        <w:outlineLvl w:val="0"/>
        <w:rPr>
          <w:bCs/>
          <w:sz w:val="28"/>
          <w:szCs w:val="28"/>
        </w:rPr>
      </w:pPr>
    </w:p>
    <w:p w:rsidR="00114EFB" w:rsidRDefault="00114EFB" w:rsidP="00114EFB">
      <w:pPr>
        <w:tabs>
          <w:tab w:val="left" w:pos="1418"/>
        </w:tabs>
        <w:spacing w:line="360" w:lineRule="auto"/>
        <w:jc w:val="center"/>
        <w:outlineLvl w:val="0"/>
        <w:rPr>
          <w:b/>
          <w:bCs/>
          <w:sz w:val="28"/>
          <w:szCs w:val="28"/>
        </w:rPr>
      </w:pPr>
      <w:r>
        <w:rPr>
          <w:bCs/>
          <w:sz w:val="28"/>
          <w:szCs w:val="28"/>
        </w:rPr>
        <w:br w:type="page"/>
      </w:r>
      <w:r>
        <w:rPr>
          <w:b/>
          <w:bCs/>
          <w:sz w:val="28"/>
          <w:szCs w:val="28"/>
        </w:rPr>
        <w:lastRenderedPageBreak/>
        <w:t>ВСТУПЛЕНИЕ</w:t>
      </w:r>
    </w:p>
    <w:p w:rsidR="00114EFB" w:rsidRDefault="00114EFB" w:rsidP="00114EFB">
      <w:pPr>
        <w:tabs>
          <w:tab w:val="left" w:pos="4215"/>
        </w:tabs>
        <w:spacing w:line="360" w:lineRule="auto"/>
        <w:ind w:firstLine="709"/>
        <w:jc w:val="center"/>
        <w:rPr>
          <w:sz w:val="28"/>
          <w:szCs w:val="28"/>
        </w:rPr>
      </w:pPr>
    </w:p>
    <w:p w:rsidR="00114EFB" w:rsidRDefault="00114EFB" w:rsidP="00114EFB">
      <w:pPr>
        <w:tabs>
          <w:tab w:val="left" w:pos="4215"/>
        </w:tabs>
        <w:spacing w:line="360" w:lineRule="auto"/>
        <w:ind w:firstLine="709"/>
        <w:jc w:val="center"/>
        <w:rPr>
          <w:sz w:val="28"/>
          <w:szCs w:val="28"/>
        </w:rPr>
      </w:pPr>
    </w:p>
    <w:p w:rsidR="00114EFB" w:rsidRDefault="00114EFB" w:rsidP="00114EFB">
      <w:pPr>
        <w:spacing w:line="360" w:lineRule="auto"/>
        <w:ind w:firstLine="709"/>
        <w:jc w:val="both"/>
        <w:rPr>
          <w:sz w:val="28"/>
          <w:szCs w:val="28"/>
        </w:rPr>
      </w:pPr>
      <w:r>
        <w:rPr>
          <w:b/>
          <w:i/>
          <w:iCs/>
          <w:sz w:val="28"/>
          <w:szCs w:val="28"/>
        </w:rPr>
        <w:t>Актуальность темы.</w:t>
      </w:r>
      <w:r>
        <w:rPr>
          <w:bCs/>
          <w:sz w:val="28"/>
          <w:szCs w:val="28"/>
        </w:rPr>
        <w:t xml:space="preserve"> Главными предпосылками для изучения кл</w:t>
      </w:r>
      <w:r>
        <w:rPr>
          <w:bCs/>
          <w:sz w:val="28"/>
          <w:szCs w:val="28"/>
        </w:rPr>
        <w:t>и</w:t>
      </w:r>
      <w:r>
        <w:rPr>
          <w:bCs/>
          <w:sz w:val="28"/>
          <w:szCs w:val="28"/>
        </w:rPr>
        <w:t>нико-анамнестических данных у больных с инфарктом миокарда (ИМ) в анамнезе, в зависимости от наличия и степени атеросклеротического поражения артерий коронарного русла стали данные литературы, которые свидетельствуют, что развитие ИМ происходит как на фоне гемодинамически значимого стеноза или не значительного атеросклеротического поражения, так и при отсутствии пр</w:t>
      </w:r>
      <w:r>
        <w:rPr>
          <w:bCs/>
          <w:sz w:val="28"/>
          <w:szCs w:val="28"/>
        </w:rPr>
        <w:t>и</w:t>
      </w:r>
      <w:r>
        <w:rPr>
          <w:bCs/>
          <w:sz w:val="28"/>
          <w:szCs w:val="28"/>
        </w:rPr>
        <w:t>з</w:t>
      </w:r>
      <w:r>
        <w:rPr>
          <w:bCs/>
          <w:sz w:val="28"/>
          <w:szCs w:val="28"/>
          <w:lang w:val="uk-UA"/>
        </w:rPr>
        <w:softHyphen/>
      </w:r>
      <w:r>
        <w:rPr>
          <w:bCs/>
          <w:sz w:val="28"/>
          <w:szCs w:val="28"/>
        </w:rPr>
        <w:t xml:space="preserve">наков атеросклероза, что составляет приблизительно 18 % </w:t>
      </w:r>
      <w:r>
        <w:rPr>
          <w:sz w:val="28"/>
          <w:szCs w:val="28"/>
        </w:rPr>
        <w:t xml:space="preserve"> [13, 48]. Исследов</w:t>
      </w:r>
      <w:r>
        <w:rPr>
          <w:sz w:val="28"/>
          <w:szCs w:val="28"/>
        </w:rPr>
        <w:t>а</w:t>
      </w:r>
      <w:r>
        <w:rPr>
          <w:sz w:val="28"/>
          <w:szCs w:val="28"/>
        </w:rPr>
        <w:t>ния этого вопроса, интенсивно начали изучать в 1967 г., тогда же появились первые публикации H.Kemp и W.Linkoff о ишемической болезни сердца (ИБС) на фоне интактных коронарных артерий (КА), как самостоятельном заболев</w:t>
      </w:r>
      <w:r>
        <w:rPr>
          <w:sz w:val="28"/>
          <w:szCs w:val="28"/>
        </w:rPr>
        <w:t>а</w:t>
      </w:r>
      <w:r>
        <w:rPr>
          <w:sz w:val="28"/>
          <w:szCs w:val="28"/>
        </w:rPr>
        <w:t>нии сердца с широким спектром клинико-морфологических изм</w:t>
      </w:r>
      <w:r>
        <w:rPr>
          <w:sz w:val="28"/>
          <w:szCs w:val="28"/>
        </w:rPr>
        <w:t>е</w:t>
      </w:r>
      <w:r>
        <w:rPr>
          <w:sz w:val="28"/>
          <w:szCs w:val="28"/>
        </w:rPr>
        <w:t>нений. Уже в 1985 году появились первые публикации, касающиеся развития ИМ на фоне «нормал</w:t>
      </w:r>
      <w:r>
        <w:rPr>
          <w:sz w:val="28"/>
          <w:szCs w:val="28"/>
        </w:rPr>
        <w:t>ь</w:t>
      </w:r>
      <w:r>
        <w:rPr>
          <w:sz w:val="28"/>
          <w:szCs w:val="28"/>
        </w:rPr>
        <w:t xml:space="preserve">ных» КА </w:t>
      </w:r>
      <w:r w:rsidRPr="00114EFB">
        <w:rPr>
          <w:sz w:val="28"/>
          <w:szCs w:val="28"/>
        </w:rPr>
        <w:t xml:space="preserve"> [114, 119, 138, 143]</w:t>
      </w:r>
      <w:r>
        <w:rPr>
          <w:sz w:val="28"/>
          <w:szCs w:val="28"/>
        </w:rPr>
        <w:t>. Долгое время считалось, что ИБС, как и ИМ на фоне интактных КА является редкими заболеваниями, клиническая симптоматика которых в основном определяется наличием и степенью выр</w:t>
      </w:r>
      <w:r>
        <w:rPr>
          <w:sz w:val="28"/>
          <w:szCs w:val="28"/>
        </w:rPr>
        <w:t>а</w:t>
      </w:r>
      <w:r>
        <w:rPr>
          <w:sz w:val="28"/>
          <w:szCs w:val="28"/>
        </w:rPr>
        <w:t>женности фиброзно-атероматозных бляшек в эпикардиальных коронарных с</w:t>
      </w:r>
      <w:r>
        <w:rPr>
          <w:sz w:val="28"/>
          <w:szCs w:val="28"/>
        </w:rPr>
        <w:t>о</w:t>
      </w:r>
      <w:r>
        <w:rPr>
          <w:sz w:val="28"/>
          <w:szCs w:val="28"/>
        </w:rPr>
        <w:t>судах</w:t>
      </w:r>
      <w:r w:rsidRPr="00114EFB">
        <w:rPr>
          <w:sz w:val="28"/>
          <w:szCs w:val="28"/>
        </w:rPr>
        <w:t xml:space="preserve"> [30, 61]</w:t>
      </w:r>
      <w:r>
        <w:rPr>
          <w:sz w:val="28"/>
          <w:szCs w:val="28"/>
        </w:rPr>
        <w:t xml:space="preserve">. Однако с внедрением в медицинскую практику </w:t>
      </w:r>
      <w:r>
        <w:rPr>
          <w:iCs/>
          <w:sz w:val="28"/>
          <w:szCs w:val="28"/>
        </w:rPr>
        <w:t>интервенционной кардиологии, а именно</w:t>
      </w:r>
      <w:r>
        <w:rPr>
          <w:sz w:val="28"/>
          <w:szCs w:val="28"/>
        </w:rPr>
        <w:t xml:space="preserve"> такого инвазивного метода исследования, как селекти</w:t>
      </w:r>
      <w:r>
        <w:rPr>
          <w:sz w:val="28"/>
          <w:szCs w:val="28"/>
        </w:rPr>
        <w:t>в</w:t>
      </w:r>
      <w:r>
        <w:rPr>
          <w:sz w:val="28"/>
          <w:szCs w:val="28"/>
        </w:rPr>
        <w:t>ная коронаровентрикулография (СКВГ) открылись новые перспективы для п</w:t>
      </w:r>
      <w:r>
        <w:rPr>
          <w:sz w:val="28"/>
          <w:szCs w:val="28"/>
        </w:rPr>
        <w:t>а</w:t>
      </w:r>
      <w:r>
        <w:rPr>
          <w:sz w:val="28"/>
          <w:szCs w:val="28"/>
        </w:rPr>
        <w:t>циентов ИБС. Благодаря данному иссл</w:t>
      </w:r>
      <w:r>
        <w:rPr>
          <w:sz w:val="28"/>
          <w:szCs w:val="28"/>
        </w:rPr>
        <w:t>е</w:t>
      </w:r>
      <w:r>
        <w:rPr>
          <w:sz w:val="28"/>
          <w:szCs w:val="28"/>
        </w:rPr>
        <w:t>дованию появилась возможность по-новому взглянуть на причину развития ИМ в зависимости от наличия и степени атеросклеротического поражения КА. Так в последнее время у пациентов, с уже верифицированным диагнозом ИБС стали нередки случаи выявления неизм</w:t>
      </w:r>
      <w:r>
        <w:rPr>
          <w:sz w:val="28"/>
          <w:szCs w:val="28"/>
        </w:rPr>
        <w:t>е</w:t>
      </w:r>
      <w:r>
        <w:rPr>
          <w:sz w:val="28"/>
          <w:szCs w:val="28"/>
        </w:rPr>
        <w:t>ненных − интактных (без ангиографических признаков атеросклероза) либо малоизмененных КА с гемодинамически незначимым ст</w:t>
      </w:r>
      <w:r>
        <w:rPr>
          <w:sz w:val="28"/>
          <w:szCs w:val="28"/>
        </w:rPr>
        <w:t>е</w:t>
      </w:r>
      <w:r>
        <w:rPr>
          <w:sz w:val="28"/>
          <w:szCs w:val="28"/>
        </w:rPr>
        <w:t>нозом (≤50 %) [101, 152, 207].</w:t>
      </w:r>
    </w:p>
    <w:p w:rsidR="00114EFB" w:rsidRDefault="00114EFB" w:rsidP="00114EFB">
      <w:pPr>
        <w:pStyle w:val="affffffff5"/>
        <w:spacing w:line="360" w:lineRule="auto"/>
        <w:ind w:firstLine="709"/>
        <w:jc w:val="both"/>
        <w:rPr>
          <w:szCs w:val="28"/>
        </w:rPr>
      </w:pPr>
      <w:r>
        <w:rPr>
          <w:b/>
          <w:szCs w:val="28"/>
        </w:rPr>
        <w:t xml:space="preserve">Главными причинами, которые сопутствуют развитию ИМ у больных с ангиографически интактными КА является наличие сахарного диабета, </w:t>
      </w:r>
      <w:r>
        <w:rPr>
          <w:b/>
          <w:szCs w:val="28"/>
        </w:rPr>
        <w:lastRenderedPageBreak/>
        <w:t>нар</w:t>
      </w:r>
      <w:r>
        <w:rPr>
          <w:b/>
          <w:szCs w:val="28"/>
        </w:rPr>
        <w:t>у</w:t>
      </w:r>
      <w:r>
        <w:rPr>
          <w:b/>
          <w:szCs w:val="28"/>
        </w:rPr>
        <w:t>шение состояния левого желудочка (ЛЖ) [131], гормональные нарушения у женщин в пременопаузальный период [213], нарушение функции эндотелия [224] и наличие процессов воспаления [23, 162, 250, 251]. У 10-30 % бол</w:t>
      </w:r>
      <w:r>
        <w:rPr>
          <w:b/>
          <w:szCs w:val="28"/>
        </w:rPr>
        <w:t>ь</w:t>
      </w:r>
      <w:r>
        <w:rPr>
          <w:b/>
          <w:szCs w:val="28"/>
        </w:rPr>
        <w:t>ных с клиническими проявлениями ИБС, в том числе которые перенесли ИМ, по да</w:t>
      </w:r>
      <w:r>
        <w:rPr>
          <w:b/>
          <w:szCs w:val="28"/>
        </w:rPr>
        <w:t>н</w:t>
      </w:r>
      <w:r>
        <w:rPr>
          <w:b/>
          <w:szCs w:val="28"/>
        </w:rPr>
        <w:t>ным СКВГ выявляют ангиографически интактные, но морфологически изм</w:t>
      </w:r>
      <w:r>
        <w:rPr>
          <w:b/>
          <w:szCs w:val="28"/>
        </w:rPr>
        <w:t>е</w:t>
      </w:r>
      <w:r>
        <w:rPr>
          <w:b/>
          <w:szCs w:val="28"/>
        </w:rPr>
        <w:t>ненные КА. По данным некоторые авторов аномалии разв</w:t>
      </w:r>
      <w:r>
        <w:rPr>
          <w:b/>
          <w:szCs w:val="28"/>
        </w:rPr>
        <w:t>и</w:t>
      </w:r>
      <w:r>
        <w:rPr>
          <w:b/>
          <w:szCs w:val="28"/>
        </w:rPr>
        <w:t>тия КА, такие как гипоплазия, «мышечные мостики», извитость и уменьшение в диаметре арт</w:t>
      </w:r>
      <w:r>
        <w:rPr>
          <w:b/>
          <w:szCs w:val="28"/>
        </w:rPr>
        <w:t>е</w:t>
      </w:r>
      <w:r>
        <w:rPr>
          <w:b/>
          <w:szCs w:val="28"/>
        </w:rPr>
        <w:t>рий, а также индивидуальные анатомические варианты строения корона</w:t>
      </w:r>
      <w:r>
        <w:rPr>
          <w:b/>
          <w:szCs w:val="28"/>
        </w:rPr>
        <w:t>р</w:t>
      </w:r>
      <w:r>
        <w:rPr>
          <w:b/>
          <w:szCs w:val="28"/>
        </w:rPr>
        <w:t>ного русла встречаються в 0,3-0,5 % случаев на невыборочных а</w:t>
      </w:r>
      <w:r>
        <w:rPr>
          <w:b/>
          <w:szCs w:val="28"/>
        </w:rPr>
        <w:t>у</w:t>
      </w:r>
      <w:r>
        <w:rPr>
          <w:b/>
          <w:szCs w:val="28"/>
        </w:rPr>
        <w:t>топсиях [81</w:t>
      </w:r>
      <w:r w:rsidRPr="00114EFB">
        <w:rPr>
          <w:b/>
          <w:szCs w:val="28"/>
        </w:rPr>
        <w:t>, 206, 208</w:t>
      </w:r>
      <w:r>
        <w:rPr>
          <w:b/>
          <w:szCs w:val="28"/>
        </w:rPr>
        <w:t>]. В настоящее время считается доказанным, что перечисленные выше ан</w:t>
      </w:r>
      <w:r>
        <w:rPr>
          <w:b/>
          <w:szCs w:val="28"/>
        </w:rPr>
        <w:t>о</w:t>
      </w:r>
      <w:r>
        <w:rPr>
          <w:b/>
          <w:szCs w:val="28"/>
        </w:rPr>
        <w:t>малии развития могут быть непосредственной причиной развития перераспр</w:t>
      </w:r>
      <w:r>
        <w:rPr>
          <w:b/>
          <w:szCs w:val="28"/>
        </w:rPr>
        <w:t>е</w:t>
      </w:r>
      <w:r>
        <w:rPr>
          <w:b/>
          <w:szCs w:val="28"/>
        </w:rPr>
        <w:t>деления кровотока (steal-феномен), нарушение перфузии миокарда и, как сле</w:t>
      </w:r>
      <w:r>
        <w:rPr>
          <w:b/>
          <w:szCs w:val="28"/>
        </w:rPr>
        <w:t>д</w:t>
      </w:r>
      <w:r>
        <w:rPr>
          <w:b/>
          <w:szCs w:val="28"/>
        </w:rPr>
        <w:t>ствие обуславливают развитие ишемических событий, в том числе ИМ. По мнению Moseri F. (2003), снижение коронарного вазодилатац</w:t>
      </w:r>
      <w:r>
        <w:rPr>
          <w:b/>
          <w:szCs w:val="28"/>
        </w:rPr>
        <w:t>и</w:t>
      </w:r>
      <w:r>
        <w:rPr>
          <w:b/>
          <w:szCs w:val="28"/>
        </w:rPr>
        <w:t>онного резерва может происходить вследствие функциональных или органич</w:t>
      </w:r>
      <w:r>
        <w:rPr>
          <w:b/>
          <w:szCs w:val="28"/>
        </w:rPr>
        <w:t>е</w:t>
      </w:r>
      <w:r>
        <w:rPr>
          <w:b/>
          <w:szCs w:val="28"/>
        </w:rPr>
        <w:t>ских изменений интрамуральных артерий, или, может быть, обусловлено извитостью КА, уменьшением их диаметра или наличием «мышечных мостиков»</w:t>
      </w:r>
      <w:r w:rsidRPr="00114EFB">
        <w:rPr>
          <w:b/>
          <w:szCs w:val="28"/>
        </w:rPr>
        <w:t xml:space="preserve"> [234]</w:t>
      </w:r>
      <w:r>
        <w:rPr>
          <w:b/>
          <w:szCs w:val="28"/>
        </w:rPr>
        <w:t>. В и</w:t>
      </w:r>
      <w:r>
        <w:rPr>
          <w:b/>
          <w:szCs w:val="28"/>
        </w:rPr>
        <w:t>с</w:t>
      </w:r>
      <w:r>
        <w:rPr>
          <w:b/>
          <w:szCs w:val="28"/>
        </w:rPr>
        <w:t xml:space="preserve">следованиях </w:t>
      </w:r>
      <w:r>
        <w:rPr>
          <w:b/>
          <w:bCs/>
          <w:szCs w:val="28"/>
        </w:rPr>
        <w:t>Chandrasekaran B. установлено, что развитие ИМ на фоне «интак</w:t>
      </w:r>
      <w:r>
        <w:rPr>
          <w:b/>
          <w:bCs/>
          <w:szCs w:val="28"/>
        </w:rPr>
        <w:t>т</w:t>
      </w:r>
      <w:r>
        <w:rPr>
          <w:b/>
          <w:bCs/>
          <w:szCs w:val="28"/>
        </w:rPr>
        <w:t>ных» КА может быть обусловлено особенностями строения коронарных сос</w:t>
      </w:r>
      <w:r>
        <w:rPr>
          <w:b/>
          <w:bCs/>
          <w:szCs w:val="28"/>
        </w:rPr>
        <w:t>у</w:t>
      </w:r>
      <w:r>
        <w:rPr>
          <w:b/>
          <w:bCs/>
          <w:szCs w:val="28"/>
        </w:rPr>
        <w:t>дов: извитость, уменьшение в диаметре и н</w:t>
      </w:r>
      <w:r>
        <w:rPr>
          <w:b/>
          <w:bCs/>
          <w:szCs w:val="28"/>
        </w:rPr>
        <w:t>а</w:t>
      </w:r>
      <w:r>
        <w:rPr>
          <w:b/>
          <w:bCs/>
          <w:szCs w:val="28"/>
        </w:rPr>
        <w:t xml:space="preserve">личие «мышечных мостиков» [128]. На базе целого ряда исследований </w:t>
      </w:r>
      <w:r>
        <w:rPr>
          <w:b/>
          <w:szCs w:val="28"/>
        </w:rPr>
        <w:t>Basso C. предлагает ра</w:t>
      </w:r>
      <w:r>
        <w:rPr>
          <w:b/>
          <w:szCs w:val="28"/>
        </w:rPr>
        <w:t>с</w:t>
      </w:r>
      <w:r>
        <w:rPr>
          <w:b/>
          <w:szCs w:val="28"/>
        </w:rPr>
        <w:t>сматривать аномалии развития КА в качестве независимого предиктора развития острых кардиоваскулярных событий [118]. Однако в настоящее время тр</w:t>
      </w:r>
      <w:r>
        <w:rPr>
          <w:b/>
          <w:szCs w:val="28"/>
        </w:rPr>
        <w:t>е</w:t>
      </w:r>
      <w:r>
        <w:rPr>
          <w:b/>
          <w:szCs w:val="28"/>
        </w:rPr>
        <w:t>бует уточнения вопрос о том, в какой степени перечисленные изменения могут определять особенн</w:t>
      </w:r>
      <w:r>
        <w:rPr>
          <w:b/>
          <w:szCs w:val="28"/>
        </w:rPr>
        <w:t>о</w:t>
      </w:r>
      <w:r>
        <w:rPr>
          <w:b/>
          <w:szCs w:val="28"/>
        </w:rPr>
        <w:t>сти клинического течения и исход возможных кардиоваскулярных событий у бол</w:t>
      </w:r>
      <w:r>
        <w:rPr>
          <w:b/>
          <w:szCs w:val="28"/>
        </w:rPr>
        <w:t>ь</w:t>
      </w:r>
      <w:r>
        <w:rPr>
          <w:b/>
          <w:szCs w:val="28"/>
        </w:rPr>
        <w:t>ных ИБС</w:t>
      </w:r>
      <w:r>
        <w:rPr>
          <w:b/>
          <w:i/>
          <w:szCs w:val="28"/>
        </w:rPr>
        <w:t>.</w:t>
      </w:r>
    </w:p>
    <w:p w:rsidR="00114EFB" w:rsidRDefault="00114EFB" w:rsidP="00114EFB">
      <w:pPr>
        <w:pStyle w:val="affffffff5"/>
        <w:spacing w:line="360" w:lineRule="auto"/>
        <w:ind w:firstLine="709"/>
        <w:jc w:val="both"/>
        <w:rPr>
          <w:b/>
          <w:bCs/>
          <w:szCs w:val="28"/>
        </w:rPr>
      </w:pPr>
      <w:r>
        <w:rPr>
          <w:b/>
          <w:bCs/>
          <w:szCs w:val="28"/>
        </w:rPr>
        <w:t xml:space="preserve">В настоящее время также есть данные, что причиной ИМ с интактными КА есть уменьшение вазодилатирующего коронарного резерва </w:t>
      </w:r>
      <w:r>
        <w:rPr>
          <w:b/>
          <w:bCs/>
          <w:szCs w:val="28"/>
        </w:rPr>
        <w:lastRenderedPageBreak/>
        <w:t>(дефектная э</w:t>
      </w:r>
      <w:r>
        <w:rPr>
          <w:b/>
          <w:bCs/>
          <w:szCs w:val="28"/>
        </w:rPr>
        <w:t>н</w:t>
      </w:r>
      <w:r>
        <w:rPr>
          <w:b/>
          <w:bCs/>
          <w:szCs w:val="28"/>
        </w:rPr>
        <w:t>дотелинзависимая вазодилатация) на уровне мелких интрамуральных КА и снижение порога болевой чувствительности. Эти мелкие рез</w:t>
      </w:r>
      <w:r>
        <w:rPr>
          <w:b/>
          <w:bCs/>
          <w:szCs w:val="28"/>
        </w:rPr>
        <w:t>и</w:t>
      </w:r>
      <w:r>
        <w:rPr>
          <w:b/>
          <w:bCs/>
          <w:szCs w:val="28"/>
        </w:rPr>
        <w:t>стивные сосуды не возможно увидеть на ангиограмме, в то время как большие − проксимальные (эпикардиальные) сосуды, которые приносят кровь, остаются интак</w:t>
      </w:r>
      <w:r>
        <w:rPr>
          <w:b/>
          <w:bCs/>
          <w:szCs w:val="28"/>
        </w:rPr>
        <w:t>т</w:t>
      </w:r>
      <w:r>
        <w:rPr>
          <w:b/>
          <w:bCs/>
          <w:szCs w:val="28"/>
        </w:rPr>
        <w:t>ными [129, 144, 156</w:t>
      </w:r>
      <w:r w:rsidRPr="00114EFB">
        <w:rPr>
          <w:b/>
          <w:bCs/>
          <w:szCs w:val="28"/>
        </w:rPr>
        <w:t>, 205</w:t>
      </w:r>
      <w:r>
        <w:rPr>
          <w:b/>
          <w:bCs/>
          <w:szCs w:val="28"/>
        </w:rPr>
        <w:t>].</w:t>
      </w:r>
    </w:p>
    <w:p w:rsidR="00114EFB" w:rsidRDefault="00114EFB" w:rsidP="00114EFB">
      <w:pPr>
        <w:pStyle w:val="affffffff5"/>
        <w:spacing w:line="360" w:lineRule="auto"/>
        <w:ind w:firstLine="709"/>
        <w:jc w:val="both"/>
        <w:rPr>
          <w:b/>
          <w:bCs/>
          <w:szCs w:val="28"/>
        </w:rPr>
      </w:pPr>
      <w:r>
        <w:rPr>
          <w:b/>
          <w:bCs/>
          <w:szCs w:val="28"/>
        </w:rPr>
        <w:t>При инструментальном обследовании у большей части больных имеет место приходящие или стойкие нарушения проводимости (по типу полной бл</w:t>
      </w:r>
      <w:r>
        <w:rPr>
          <w:b/>
          <w:bCs/>
          <w:szCs w:val="28"/>
        </w:rPr>
        <w:t>о</w:t>
      </w:r>
      <w:r>
        <w:rPr>
          <w:b/>
          <w:bCs/>
          <w:szCs w:val="28"/>
        </w:rPr>
        <w:t>кады левой ножки пучка Гиса (ПБЛНПГ)), признаки ишемической депресии сегмента ST более чем на 1,5 мм по амплитуде и 1 минутой по времени по данным нагр</w:t>
      </w:r>
      <w:r>
        <w:rPr>
          <w:b/>
          <w:bCs/>
          <w:szCs w:val="28"/>
        </w:rPr>
        <w:t>у</w:t>
      </w:r>
      <w:r>
        <w:rPr>
          <w:b/>
          <w:bCs/>
          <w:szCs w:val="28"/>
        </w:rPr>
        <w:t>зочной пробы. Несмотря на «доброкачественный» прогноз при ИМ с интактными коронарными сосудами, ведение таких пациентов является сло</w:t>
      </w:r>
      <w:r>
        <w:rPr>
          <w:b/>
          <w:bCs/>
          <w:szCs w:val="28"/>
        </w:rPr>
        <w:t>ж</w:t>
      </w:r>
      <w:r>
        <w:rPr>
          <w:b/>
          <w:bCs/>
          <w:szCs w:val="28"/>
        </w:rPr>
        <w:t>ной проблемой. Отмечено коррегирующее влияние АПФ (эналаприла малеата) на депрессию сегмента ST у больных с ИБС на фоне интактных коронарных с</w:t>
      </w:r>
      <w:r>
        <w:rPr>
          <w:b/>
          <w:bCs/>
          <w:szCs w:val="28"/>
        </w:rPr>
        <w:t>о</w:t>
      </w:r>
      <w:r>
        <w:rPr>
          <w:b/>
          <w:bCs/>
          <w:szCs w:val="28"/>
        </w:rPr>
        <w:t>судов, что возможно, связано с возможностью данной группы препаратов о</w:t>
      </w:r>
      <w:r>
        <w:rPr>
          <w:b/>
          <w:bCs/>
          <w:szCs w:val="28"/>
        </w:rPr>
        <w:t>б</w:t>
      </w:r>
      <w:r>
        <w:rPr>
          <w:b/>
          <w:bCs/>
          <w:szCs w:val="28"/>
        </w:rPr>
        <w:t>новлять и «мобилизировать» микрососудистый коронарный тонус. Такой э</w:t>
      </w:r>
      <w:r>
        <w:rPr>
          <w:b/>
          <w:bCs/>
          <w:szCs w:val="28"/>
        </w:rPr>
        <w:t>ф</w:t>
      </w:r>
      <w:r>
        <w:rPr>
          <w:b/>
          <w:bCs/>
          <w:szCs w:val="28"/>
        </w:rPr>
        <w:t>фект, в свою очередь, приводит к уменьшению потребности миокарда в кисл</w:t>
      </w:r>
      <w:r>
        <w:rPr>
          <w:b/>
          <w:bCs/>
          <w:szCs w:val="28"/>
        </w:rPr>
        <w:t>о</w:t>
      </w:r>
      <w:r>
        <w:rPr>
          <w:b/>
          <w:bCs/>
          <w:szCs w:val="28"/>
        </w:rPr>
        <w:t>роде (О</w:t>
      </w:r>
      <w:r>
        <w:rPr>
          <w:b/>
          <w:bCs/>
          <w:szCs w:val="28"/>
          <w:vertAlign w:val="subscript"/>
        </w:rPr>
        <w:t>2</w:t>
      </w:r>
      <w:r>
        <w:rPr>
          <w:b/>
          <w:bCs/>
          <w:szCs w:val="28"/>
        </w:rPr>
        <w:t>) [136, 147]. Возможно, целесообразно было бы использовать лабет</w:t>
      </w:r>
      <w:r>
        <w:rPr>
          <w:b/>
          <w:bCs/>
          <w:szCs w:val="28"/>
        </w:rPr>
        <w:t>о</w:t>
      </w:r>
      <w:r>
        <w:rPr>
          <w:b/>
          <w:bCs/>
          <w:szCs w:val="28"/>
        </w:rPr>
        <w:t>лол (α и β-адреноблокаторов), но и, опыт использования данного препарата у па</w:t>
      </w:r>
      <w:r>
        <w:rPr>
          <w:b/>
          <w:bCs/>
          <w:szCs w:val="28"/>
        </w:rPr>
        <w:softHyphen/>
        <w:t>ц</w:t>
      </w:r>
      <w:r>
        <w:rPr>
          <w:b/>
          <w:bCs/>
          <w:szCs w:val="28"/>
        </w:rPr>
        <w:t>и</w:t>
      </w:r>
      <w:r>
        <w:rPr>
          <w:b/>
          <w:bCs/>
          <w:szCs w:val="28"/>
        </w:rPr>
        <w:t>ентов с интактными коронарными сосудами у больных с ИБС, перенесшими ИМ считается недостаточным. П</w:t>
      </w:r>
      <w:r>
        <w:rPr>
          <w:b/>
          <w:bCs/>
          <w:szCs w:val="28"/>
        </w:rPr>
        <w:t>о</w:t>
      </w:r>
      <w:r>
        <w:rPr>
          <w:b/>
          <w:bCs/>
          <w:szCs w:val="28"/>
        </w:rPr>
        <w:t>этому, только дальнейшее накопление опыта лечения больных с ИМ на фоне интактных КА, даст во</w:t>
      </w:r>
      <w:r>
        <w:rPr>
          <w:b/>
          <w:bCs/>
          <w:szCs w:val="28"/>
        </w:rPr>
        <w:t>з</w:t>
      </w:r>
      <w:r>
        <w:rPr>
          <w:b/>
          <w:bCs/>
          <w:szCs w:val="28"/>
        </w:rPr>
        <w:t>можность более уверено говорить про эффективность тех или иных преп</w:t>
      </w:r>
      <w:r>
        <w:rPr>
          <w:b/>
          <w:bCs/>
          <w:szCs w:val="28"/>
        </w:rPr>
        <w:t>а</w:t>
      </w:r>
      <w:r>
        <w:rPr>
          <w:b/>
          <w:bCs/>
          <w:szCs w:val="28"/>
        </w:rPr>
        <w:t xml:space="preserve">ратов. </w:t>
      </w:r>
    </w:p>
    <w:p w:rsidR="00114EFB" w:rsidRDefault="00114EFB" w:rsidP="00114EFB">
      <w:pPr>
        <w:spacing w:line="360" w:lineRule="auto"/>
        <w:ind w:firstLine="709"/>
        <w:jc w:val="both"/>
        <w:rPr>
          <w:sz w:val="28"/>
          <w:szCs w:val="28"/>
        </w:rPr>
      </w:pPr>
      <w:r>
        <w:rPr>
          <w:sz w:val="28"/>
          <w:szCs w:val="28"/>
        </w:rPr>
        <w:t>Как известно, на развитие ИМ, кроме вышеописанных факторов риска, влияет генетическая предраположенность [5, 199, 243]. Чаще всего развитие атеросклеротического поражения связывают с мутациями в генах, контролир</w:t>
      </w:r>
      <w:r>
        <w:rPr>
          <w:sz w:val="28"/>
          <w:szCs w:val="28"/>
        </w:rPr>
        <w:t>у</w:t>
      </w:r>
      <w:r>
        <w:rPr>
          <w:sz w:val="28"/>
          <w:szCs w:val="28"/>
        </w:rPr>
        <w:t>ющими липидный обмен [110], в то время как недооценено значение факторов, влияющих на функцию эндотелия [98, 233]. Так, в настоящее время, док</w:t>
      </w:r>
      <w:r>
        <w:rPr>
          <w:sz w:val="28"/>
          <w:szCs w:val="28"/>
        </w:rPr>
        <w:t>а</w:t>
      </w:r>
      <w:r>
        <w:rPr>
          <w:sz w:val="28"/>
          <w:szCs w:val="28"/>
        </w:rPr>
        <w:t>зано влияние мутаций нескольких генов на ангиотензин II (</w:t>
      </w:r>
      <w:r>
        <w:rPr>
          <w:bCs/>
          <w:sz w:val="28"/>
          <w:szCs w:val="28"/>
        </w:rPr>
        <w:t>AT</w:t>
      </w:r>
      <w:r>
        <w:rPr>
          <w:bCs/>
          <w:sz w:val="28"/>
          <w:szCs w:val="28"/>
          <w:vertAlign w:val="subscript"/>
        </w:rPr>
        <w:t>II</w:t>
      </w:r>
      <w:r>
        <w:rPr>
          <w:sz w:val="28"/>
          <w:szCs w:val="28"/>
        </w:rPr>
        <w:t xml:space="preserve">) (ген </w:t>
      </w:r>
      <w:r>
        <w:rPr>
          <w:sz w:val="28"/>
          <w:szCs w:val="28"/>
        </w:rPr>
        <w:lastRenderedPageBreak/>
        <w:t>ангиотензин</w:t>
      </w:r>
      <w:r>
        <w:rPr>
          <w:sz w:val="28"/>
          <w:szCs w:val="28"/>
        </w:rPr>
        <w:t>о</w:t>
      </w:r>
      <w:r>
        <w:rPr>
          <w:sz w:val="28"/>
          <w:szCs w:val="28"/>
        </w:rPr>
        <w:t xml:space="preserve">гена (АТГ), ген ангиотензина I, ген аденозин превращающего фермента (АПФ)), а также мутации в рецепторах </w:t>
      </w:r>
      <w:r>
        <w:rPr>
          <w:bCs/>
          <w:sz w:val="28"/>
          <w:szCs w:val="28"/>
        </w:rPr>
        <w:t>AT</w:t>
      </w:r>
      <w:r>
        <w:rPr>
          <w:bCs/>
          <w:sz w:val="28"/>
          <w:szCs w:val="28"/>
          <w:vertAlign w:val="subscript"/>
        </w:rPr>
        <w:t xml:space="preserve">II </w:t>
      </w:r>
      <w:r>
        <w:rPr>
          <w:sz w:val="28"/>
          <w:szCs w:val="28"/>
        </w:rPr>
        <w:t>[8</w:t>
      </w:r>
      <w:r w:rsidRPr="00114EFB">
        <w:rPr>
          <w:sz w:val="28"/>
          <w:szCs w:val="28"/>
        </w:rPr>
        <w:t>, 15</w:t>
      </w:r>
      <w:r>
        <w:rPr>
          <w:sz w:val="28"/>
          <w:szCs w:val="28"/>
        </w:rPr>
        <w:t>].</w:t>
      </w:r>
    </w:p>
    <w:p w:rsidR="00114EFB" w:rsidRDefault="00114EFB" w:rsidP="00114EFB">
      <w:pPr>
        <w:spacing w:line="360" w:lineRule="auto"/>
        <w:ind w:firstLine="709"/>
        <w:jc w:val="both"/>
        <w:rPr>
          <w:rFonts w:ascii="Times New Roman CYR" w:hAnsi="Times New Roman CYR" w:cs="Times New Roman CYR"/>
          <w:sz w:val="28"/>
          <w:szCs w:val="28"/>
        </w:rPr>
      </w:pPr>
      <w:r>
        <w:rPr>
          <w:sz w:val="28"/>
          <w:szCs w:val="28"/>
        </w:rPr>
        <w:t>Результат предыдущих исследований [157, 185] свидетельствуют, что наличие одного или двух мутантных С аллелей Т+31С полиморфизма гена АТГ пр</w:t>
      </w:r>
      <w:r>
        <w:rPr>
          <w:sz w:val="28"/>
          <w:szCs w:val="28"/>
        </w:rPr>
        <w:t>и</w:t>
      </w:r>
      <w:r>
        <w:rPr>
          <w:sz w:val="28"/>
          <w:szCs w:val="28"/>
        </w:rPr>
        <w:t xml:space="preserve">водит к существенному повышению уровня АТГ в сыворотке крови, что в свою очередь приводит к увеличению содержания </w:t>
      </w:r>
      <w:r>
        <w:rPr>
          <w:bCs/>
          <w:sz w:val="28"/>
          <w:szCs w:val="28"/>
        </w:rPr>
        <w:t>AT</w:t>
      </w:r>
      <w:r>
        <w:rPr>
          <w:bCs/>
          <w:sz w:val="28"/>
          <w:szCs w:val="28"/>
          <w:vertAlign w:val="subscript"/>
        </w:rPr>
        <w:t>II</w:t>
      </w:r>
      <w:r>
        <w:rPr>
          <w:sz w:val="28"/>
          <w:szCs w:val="28"/>
        </w:rPr>
        <w:t>. Носители аллеля С, как гетеро-, так и гомозиготы имеют большую склонность к ряду заболеваний, в первую очередь артериальной гипертензии (АГ) и ИМ. Найболее склон</w:t>
      </w:r>
      <w:r>
        <w:rPr>
          <w:sz w:val="28"/>
          <w:szCs w:val="28"/>
          <w:lang w:val="uk-UA"/>
        </w:rPr>
        <w:t>н</w:t>
      </w:r>
      <w:r>
        <w:rPr>
          <w:sz w:val="28"/>
          <w:szCs w:val="28"/>
        </w:rPr>
        <w:t>ы к этим заболеваниям особы с СС генотипом [110]. Роль гена АТГ как независ</w:t>
      </w:r>
      <w:r>
        <w:rPr>
          <w:sz w:val="28"/>
          <w:szCs w:val="28"/>
        </w:rPr>
        <w:t>и</w:t>
      </w:r>
      <w:r>
        <w:rPr>
          <w:sz w:val="28"/>
          <w:szCs w:val="28"/>
        </w:rPr>
        <w:t>мого фактора риска ИБС была установлена в исследованиях Katsuya Т. [Katsuya</w:t>
      </w:r>
      <w:r>
        <w:rPr>
          <w:sz w:val="28"/>
          <w:szCs w:val="28"/>
          <w:lang w:val="uk-UA"/>
        </w:rPr>
        <w:t> </w:t>
      </w:r>
      <w:r>
        <w:rPr>
          <w:sz w:val="28"/>
          <w:szCs w:val="28"/>
        </w:rPr>
        <w:t>T. с соавт., 1995], доказавшим связь между 235Т аллелем и увеличен</w:t>
      </w:r>
      <w:r>
        <w:rPr>
          <w:sz w:val="28"/>
          <w:szCs w:val="28"/>
        </w:rPr>
        <w:t>и</w:t>
      </w:r>
      <w:r>
        <w:rPr>
          <w:sz w:val="28"/>
          <w:szCs w:val="28"/>
        </w:rPr>
        <w:t>ем риска развития ИБС [173].</w:t>
      </w:r>
      <w:r>
        <w:rPr>
          <w:rFonts w:ascii="Times New Roman CYR" w:hAnsi="Times New Roman CYR" w:cs="Times New Roman CYR"/>
          <w:sz w:val="28"/>
          <w:szCs w:val="28"/>
        </w:rPr>
        <w:t xml:space="preserve"> Вариант гомозиготности АТГ 235Т увеличивает риск развития ИМ у пациентов с многососудистым пораж</w:t>
      </w:r>
      <w:r>
        <w:rPr>
          <w:rFonts w:ascii="Times New Roman CYR" w:hAnsi="Times New Roman CYR" w:cs="Times New Roman CYR"/>
          <w:sz w:val="28"/>
          <w:szCs w:val="28"/>
        </w:rPr>
        <w:t>е</w:t>
      </w:r>
      <w:r>
        <w:rPr>
          <w:rFonts w:ascii="Times New Roman CYR" w:hAnsi="Times New Roman CYR" w:cs="Times New Roman CYR"/>
          <w:sz w:val="28"/>
          <w:szCs w:val="28"/>
        </w:rPr>
        <w:t>нием КА [166].</w:t>
      </w:r>
    </w:p>
    <w:p w:rsidR="00114EFB" w:rsidRDefault="00114EFB" w:rsidP="00114EFB">
      <w:pPr>
        <w:spacing w:line="360" w:lineRule="auto"/>
        <w:ind w:firstLine="709"/>
        <w:jc w:val="both"/>
        <w:rPr>
          <w:sz w:val="28"/>
          <w:szCs w:val="28"/>
        </w:rPr>
      </w:pPr>
      <w:r>
        <w:rPr>
          <w:sz w:val="28"/>
          <w:szCs w:val="28"/>
        </w:rPr>
        <w:t xml:space="preserve">Ключевой фигурой в реализации факторов риска, развитии сердечно-сосудистых заболеваний (ССЗ) и осложнений является </w:t>
      </w:r>
      <w:r>
        <w:rPr>
          <w:bCs/>
          <w:sz w:val="28"/>
          <w:szCs w:val="28"/>
        </w:rPr>
        <w:t>AT</w:t>
      </w:r>
      <w:r>
        <w:rPr>
          <w:bCs/>
          <w:sz w:val="28"/>
          <w:szCs w:val="28"/>
          <w:vertAlign w:val="subscript"/>
        </w:rPr>
        <w:t>II</w:t>
      </w:r>
      <w:r>
        <w:rPr>
          <w:sz w:val="28"/>
          <w:szCs w:val="28"/>
        </w:rPr>
        <w:t xml:space="preserve"> [241]. Все извес</w:t>
      </w:r>
      <w:r>
        <w:rPr>
          <w:sz w:val="28"/>
          <w:szCs w:val="28"/>
        </w:rPr>
        <w:t>т</w:t>
      </w:r>
      <w:r>
        <w:rPr>
          <w:sz w:val="28"/>
          <w:szCs w:val="28"/>
        </w:rPr>
        <w:t xml:space="preserve">ные физиологические эффекты </w:t>
      </w:r>
      <w:r>
        <w:rPr>
          <w:bCs/>
          <w:sz w:val="28"/>
          <w:szCs w:val="28"/>
        </w:rPr>
        <w:t>AT</w:t>
      </w:r>
      <w:r>
        <w:rPr>
          <w:bCs/>
          <w:sz w:val="28"/>
          <w:szCs w:val="28"/>
          <w:vertAlign w:val="subscript"/>
        </w:rPr>
        <w:t xml:space="preserve">II </w:t>
      </w:r>
      <w:r>
        <w:rPr>
          <w:sz w:val="28"/>
          <w:szCs w:val="28"/>
        </w:rPr>
        <w:t xml:space="preserve">обусловлены его влиянием на рецепторы </w:t>
      </w:r>
      <w:r w:rsidRPr="00114EFB">
        <w:rPr>
          <w:sz w:val="28"/>
          <w:szCs w:val="28"/>
        </w:rPr>
        <w:br/>
      </w:r>
      <w:r>
        <w:rPr>
          <w:sz w:val="28"/>
          <w:szCs w:val="28"/>
        </w:rPr>
        <w:t xml:space="preserve">1-го типа к </w:t>
      </w:r>
      <w:r>
        <w:rPr>
          <w:bCs/>
          <w:sz w:val="28"/>
          <w:szCs w:val="28"/>
        </w:rPr>
        <w:t>AT</w:t>
      </w:r>
      <w:r>
        <w:rPr>
          <w:bCs/>
          <w:sz w:val="28"/>
          <w:szCs w:val="28"/>
          <w:vertAlign w:val="subscript"/>
        </w:rPr>
        <w:t>II</w:t>
      </w:r>
      <w:r>
        <w:rPr>
          <w:sz w:val="28"/>
          <w:szCs w:val="28"/>
        </w:rPr>
        <w:t xml:space="preserve"> (</w:t>
      </w:r>
      <w:r>
        <w:rPr>
          <w:bCs/>
          <w:sz w:val="28"/>
          <w:szCs w:val="28"/>
        </w:rPr>
        <w:t>AT</w:t>
      </w:r>
      <w:r>
        <w:rPr>
          <w:bCs/>
          <w:sz w:val="28"/>
          <w:szCs w:val="28"/>
          <w:vertAlign w:val="subscript"/>
        </w:rPr>
        <w:t>II</w:t>
      </w:r>
      <w:r>
        <w:rPr>
          <w:bCs/>
          <w:sz w:val="28"/>
          <w:szCs w:val="28"/>
        </w:rPr>
        <w:t>R</w:t>
      </w:r>
      <w:r>
        <w:rPr>
          <w:bCs/>
          <w:sz w:val="28"/>
          <w:szCs w:val="28"/>
          <w:vertAlign w:val="subscript"/>
        </w:rPr>
        <w:t>1</w:t>
      </w:r>
      <w:r>
        <w:rPr>
          <w:sz w:val="28"/>
          <w:szCs w:val="28"/>
        </w:rPr>
        <w:t xml:space="preserve">), которые обладают высоким сродством к </w:t>
      </w:r>
      <w:r>
        <w:rPr>
          <w:bCs/>
          <w:sz w:val="28"/>
          <w:szCs w:val="28"/>
        </w:rPr>
        <w:t>AT</w:t>
      </w:r>
      <w:r>
        <w:rPr>
          <w:bCs/>
          <w:sz w:val="28"/>
          <w:szCs w:val="28"/>
          <w:vertAlign w:val="subscript"/>
        </w:rPr>
        <w:t>II</w:t>
      </w:r>
      <w:r>
        <w:rPr>
          <w:sz w:val="28"/>
          <w:szCs w:val="28"/>
        </w:rPr>
        <w:t>. Резул</w:t>
      </w:r>
      <w:r>
        <w:rPr>
          <w:sz w:val="28"/>
          <w:szCs w:val="28"/>
        </w:rPr>
        <w:t>ь</w:t>
      </w:r>
      <w:r>
        <w:rPr>
          <w:sz w:val="28"/>
          <w:szCs w:val="28"/>
        </w:rPr>
        <w:t>тат ранее проводимых исследований [8] свидетельствуют, что повышенная а</w:t>
      </w:r>
      <w:r>
        <w:rPr>
          <w:sz w:val="28"/>
          <w:szCs w:val="28"/>
        </w:rPr>
        <w:t>к</w:t>
      </w:r>
      <w:r>
        <w:rPr>
          <w:sz w:val="28"/>
          <w:szCs w:val="28"/>
        </w:rPr>
        <w:t>тивность р</w:t>
      </w:r>
      <w:r>
        <w:rPr>
          <w:sz w:val="28"/>
          <w:szCs w:val="28"/>
        </w:rPr>
        <w:t>е</w:t>
      </w:r>
      <w:r>
        <w:rPr>
          <w:sz w:val="28"/>
          <w:szCs w:val="28"/>
        </w:rPr>
        <w:t xml:space="preserve">цептора за счет мутации-замены (СС-генотип) может приводить к более выраженному избыточному ответу клетки. Что касается роли А1166С-полиморфизма гена </w:t>
      </w:r>
      <w:r>
        <w:rPr>
          <w:bCs/>
          <w:sz w:val="28"/>
          <w:szCs w:val="28"/>
        </w:rPr>
        <w:t>AT</w:t>
      </w:r>
      <w:r>
        <w:rPr>
          <w:bCs/>
          <w:sz w:val="28"/>
          <w:szCs w:val="28"/>
          <w:vertAlign w:val="subscript"/>
        </w:rPr>
        <w:t>II</w:t>
      </w:r>
      <w:r>
        <w:rPr>
          <w:bCs/>
          <w:sz w:val="28"/>
          <w:szCs w:val="28"/>
        </w:rPr>
        <w:t>R</w:t>
      </w:r>
      <w:r>
        <w:rPr>
          <w:bCs/>
          <w:sz w:val="28"/>
          <w:szCs w:val="28"/>
          <w:vertAlign w:val="subscript"/>
        </w:rPr>
        <w:t xml:space="preserve">1 </w:t>
      </w:r>
      <w:r>
        <w:rPr>
          <w:sz w:val="28"/>
          <w:szCs w:val="28"/>
        </w:rPr>
        <w:t>в ремоделировании сосудов, то генотип СС ассоци</w:t>
      </w:r>
      <w:r>
        <w:rPr>
          <w:sz w:val="28"/>
          <w:szCs w:val="28"/>
        </w:rPr>
        <w:t>и</w:t>
      </w:r>
      <w:r>
        <w:rPr>
          <w:sz w:val="28"/>
          <w:szCs w:val="28"/>
        </w:rPr>
        <w:t xml:space="preserve">рован с повышенной вазоконстрикцией [68], что может быть объяснено повышенной чувствительностью к </w:t>
      </w:r>
      <w:r>
        <w:rPr>
          <w:bCs/>
          <w:sz w:val="28"/>
          <w:szCs w:val="28"/>
        </w:rPr>
        <w:t>AT</w:t>
      </w:r>
      <w:r>
        <w:rPr>
          <w:bCs/>
          <w:sz w:val="28"/>
          <w:szCs w:val="28"/>
          <w:vertAlign w:val="subscript"/>
        </w:rPr>
        <w:t>II</w:t>
      </w:r>
      <w:r>
        <w:rPr>
          <w:sz w:val="28"/>
          <w:szCs w:val="28"/>
        </w:rPr>
        <w:t xml:space="preserve"> [73]. По данным некоторых авторов существует взаимосвязь между А1166С полиморфизмом гена </w:t>
      </w:r>
      <w:r>
        <w:rPr>
          <w:bCs/>
          <w:sz w:val="28"/>
          <w:szCs w:val="28"/>
        </w:rPr>
        <w:t>AT</w:t>
      </w:r>
      <w:r>
        <w:rPr>
          <w:bCs/>
          <w:sz w:val="28"/>
          <w:szCs w:val="28"/>
          <w:vertAlign w:val="subscript"/>
        </w:rPr>
        <w:t>II</w:t>
      </w:r>
      <w:r>
        <w:rPr>
          <w:bCs/>
          <w:sz w:val="28"/>
          <w:szCs w:val="28"/>
        </w:rPr>
        <w:t>R</w:t>
      </w:r>
      <w:r>
        <w:rPr>
          <w:sz w:val="28"/>
          <w:szCs w:val="28"/>
        </w:rPr>
        <w:t xml:space="preserve"> и превалиров</w:t>
      </w:r>
      <w:r>
        <w:rPr>
          <w:sz w:val="28"/>
          <w:szCs w:val="28"/>
        </w:rPr>
        <w:t>а</w:t>
      </w:r>
      <w:r>
        <w:rPr>
          <w:sz w:val="28"/>
          <w:szCs w:val="28"/>
        </w:rPr>
        <w:t xml:space="preserve">нием С аллеля у больных с ИМ [159], а также связь между А1166С-полиморфизмом гена </w:t>
      </w:r>
      <w:r>
        <w:rPr>
          <w:bCs/>
          <w:sz w:val="28"/>
          <w:szCs w:val="28"/>
        </w:rPr>
        <w:t>AT</w:t>
      </w:r>
      <w:r>
        <w:rPr>
          <w:bCs/>
          <w:sz w:val="28"/>
          <w:szCs w:val="28"/>
          <w:vertAlign w:val="subscript"/>
        </w:rPr>
        <w:t>II</w:t>
      </w:r>
      <w:r>
        <w:rPr>
          <w:bCs/>
          <w:sz w:val="28"/>
          <w:szCs w:val="28"/>
        </w:rPr>
        <w:t>R</w:t>
      </w:r>
      <w:r>
        <w:rPr>
          <w:bCs/>
          <w:sz w:val="28"/>
          <w:szCs w:val="28"/>
          <w:vertAlign w:val="subscript"/>
        </w:rPr>
        <w:t>1</w:t>
      </w:r>
      <w:r>
        <w:rPr>
          <w:sz w:val="28"/>
          <w:szCs w:val="28"/>
        </w:rPr>
        <w:t>, ИМ и заболев</w:t>
      </w:r>
      <w:r>
        <w:rPr>
          <w:sz w:val="28"/>
          <w:szCs w:val="28"/>
        </w:rPr>
        <w:t>а</w:t>
      </w:r>
      <w:r>
        <w:rPr>
          <w:sz w:val="28"/>
          <w:szCs w:val="28"/>
        </w:rPr>
        <w:t>ниями КА [237].</w:t>
      </w:r>
    </w:p>
    <w:p w:rsidR="00114EFB" w:rsidRDefault="00114EFB" w:rsidP="00114EFB">
      <w:pPr>
        <w:spacing w:line="360" w:lineRule="auto"/>
        <w:ind w:firstLine="709"/>
        <w:jc w:val="both"/>
        <w:rPr>
          <w:sz w:val="28"/>
          <w:szCs w:val="28"/>
        </w:rPr>
      </w:pPr>
      <w:r>
        <w:rPr>
          <w:sz w:val="28"/>
          <w:szCs w:val="28"/>
        </w:rPr>
        <w:t>Несмотря на высокий интерес к проблеме развития ИМ при различных состояних КА на сегодня недостаточно изучено ряд аспектов, таких как изуч</w:t>
      </w:r>
      <w:r>
        <w:rPr>
          <w:sz w:val="28"/>
          <w:szCs w:val="28"/>
        </w:rPr>
        <w:t>е</w:t>
      </w:r>
      <w:r>
        <w:rPr>
          <w:sz w:val="28"/>
          <w:szCs w:val="28"/>
        </w:rPr>
        <w:t>ние факторов риска развития ИМ, в том числе и генетических у больных в з</w:t>
      </w:r>
      <w:r>
        <w:rPr>
          <w:sz w:val="28"/>
          <w:szCs w:val="28"/>
        </w:rPr>
        <w:t>а</w:t>
      </w:r>
      <w:r>
        <w:rPr>
          <w:sz w:val="28"/>
          <w:szCs w:val="28"/>
        </w:rPr>
        <w:t>висимости от наличия и степени выраженности атеросклеротического процесса, особе</w:t>
      </w:r>
      <w:r>
        <w:rPr>
          <w:sz w:val="28"/>
          <w:szCs w:val="28"/>
        </w:rPr>
        <w:t>н</w:t>
      </w:r>
      <w:r>
        <w:rPr>
          <w:sz w:val="28"/>
          <w:szCs w:val="28"/>
        </w:rPr>
        <w:t>ностей клинического течения и прогноза.</w:t>
      </w:r>
    </w:p>
    <w:p w:rsidR="00114EFB" w:rsidRDefault="00114EFB" w:rsidP="00114EFB">
      <w:pPr>
        <w:pStyle w:val="affffffff5"/>
        <w:spacing w:line="360" w:lineRule="auto"/>
        <w:ind w:firstLine="709"/>
        <w:jc w:val="both"/>
        <w:rPr>
          <w:i/>
          <w:iCs/>
          <w:szCs w:val="28"/>
        </w:rPr>
      </w:pPr>
      <w:r>
        <w:rPr>
          <w:i/>
          <w:iCs/>
          <w:szCs w:val="28"/>
        </w:rPr>
        <w:lastRenderedPageBreak/>
        <w:t xml:space="preserve">Связь работы с научными программами, планами, темами. </w:t>
      </w:r>
      <w:r>
        <w:rPr>
          <w:b/>
          <w:bCs/>
          <w:szCs w:val="28"/>
        </w:rPr>
        <w:t>Диссерт</w:t>
      </w:r>
      <w:r>
        <w:rPr>
          <w:b/>
          <w:bCs/>
          <w:szCs w:val="28"/>
        </w:rPr>
        <w:t>а</w:t>
      </w:r>
      <w:r>
        <w:rPr>
          <w:b/>
          <w:bCs/>
          <w:szCs w:val="28"/>
        </w:rPr>
        <w:t>ционная работа является фрагментом научно-исследовательской работы кафе</w:t>
      </w:r>
      <w:r>
        <w:rPr>
          <w:b/>
          <w:bCs/>
          <w:szCs w:val="28"/>
        </w:rPr>
        <w:t>д</w:t>
      </w:r>
      <w:r>
        <w:rPr>
          <w:b/>
          <w:bCs/>
          <w:szCs w:val="28"/>
        </w:rPr>
        <w:t>ры кардиологии и функциональной диагностики Харьковской медицинской академии последипломного образования МОЗ Украины: «</w:t>
      </w:r>
      <w:r>
        <w:rPr>
          <w:b/>
          <w:bCs/>
          <w:iCs/>
          <w:szCs w:val="28"/>
        </w:rPr>
        <w:t>Атеросклероз как с</w:t>
      </w:r>
      <w:r>
        <w:rPr>
          <w:b/>
          <w:bCs/>
          <w:iCs/>
          <w:szCs w:val="28"/>
        </w:rPr>
        <w:t>и</w:t>
      </w:r>
      <w:r>
        <w:rPr>
          <w:b/>
          <w:bCs/>
          <w:iCs/>
          <w:szCs w:val="28"/>
        </w:rPr>
        <w:t>стемное заболевание, факторы, которые влияют на клиническое течение и пр</w:t>
      </w:r>
      <w:r>
        <w:rPr>
          <w:b/>
          <w:bCs/>
          <w:iCs/>
          <w:szCs w:val="28"/>
        </w:rPr>
        <w:t>о</w:t>
      </w:r>
      <w:r>
        <w:rPr>
          <w:b/>
          <w:bCs/>
          <w:iCs/>
          <w:szCs w:val="28"/>
        </w:rPr>
        <w:t>гноз</w:t>
      </w:r>
      <w:r>
        <w:rPr>
          <w:b/>
          <w:bCs/>
          <w:szCs w:val="28"/>
        </w:rPr>
        <w:t>»</w:t>
      </w:r>
      <w:r>
        <w:rPr>
          <w:b/>
          <w:bCs/>
          <w:iCs/>
          <w:szCs w:val="28"/>
        </w:rPr>
        <w:t xml:space="preserve"> (</w:t>
      </w:r>
      <w:r>
        <w:rPr>
          <w:b/>
          <w:bCs/>
          <w:szCs w:val="28"/>
        </w:rPr>
        <w:t xml:space="preserve">номер госрегистрации – </w:t>
      </w:r>
      <w:r>
        <w:rPr>
          <w:b/>
          <w:bCs/>
          <w:iCs/>
          <w:szCs w:val="28"/>
        </w:rPr>
        <w:t>0108U003076)</w:t>
      </w:r>
      <w:r>
        <w:rPr>
          <w:b/>
          <w:bCs/>
          <w:szCs w:val="28"/>
        </w:rPr>
        <w:t>, сроки выполнения (2008-2013</w:t>
      </w:r>
      <w:r>
        <w:rPr>
          <w:b/>
          <w:bCs/>
          <w:szCs w:val="28"/>
          <w:lang w:val="en-US"/>
        </w:rPr>
        <w:t> </w:t>
      </w:r>
      <w:r>
        <w:rPr>
          <w:b/>
          <w:bCs/>
          <w:szCs w:val="28"/>
        </w:rPr>
        <w:t>гг.).</w:t>
      </w:r>
    </w:p>
    <w:p w:rsidR="00114EFB" w:rsidRDefault="00114EFB" w:rsidP="00114EFB">
      <w:pPr>
        <w:pStyle w:val="affffffff5"/>
        <w:spacing w:line="360" w:lineRule="auto"/>
        <w:ind w:firstLine="709"/>
        <w:jc w:val="both"/>
        <w:rPr>
          <w:b/>
          <w:szCs w:val="28"/>
        </w:rPr>
      </w:pPr>
      <w:r>
        <w:rPr>
          <w:b/>
          <w:bCs/>
          <w:szCs w:val="28"/>
        </w:rPr>
        <w:t>Автор выполняла отдельные фрагменты научно-исследовательской раб</w:t>
      </w:r>
      <w:r>
        <w:rPr>
          <w:b/>
          <w:bCs/>
          <w:szCs w:val="28"/>
        </w:rPr>
        <w:t>о</w:t>
      </w:r>
      <w:r>
        <w:rPr>
          <w:b/>
          <w:bCs/>
          <w:szCs w:val="28"/>
        </w:rPr>
        <w:t>ты, изучал состояние коронарных артерий по данным селективной коронар</w:t>
      </w:r>
      <w:r>
        <w:rPr>
          <w:b/>
          <w:bCs/>
          <w:szCs w:val="28"/>
        </w:rPr>
        <w:t>о</w:t>
      </w:r>
      <w:r>
        <w:rPr>
          <w:b/>
          <w:bCs/>
          <w:szCs w:val="28"/>
        </w:rPr>
        <w:t>вентрикулографии у лиц с перенесенным инфарктом миокарда, а также пол</w:t>
      </w:r>
      <w:r>
        <w:rPr>
          <w:b/>
          <w:bCs/>
          <w:szCs w:val="28"/>
        </w:rPr>
        <w:t>и</w:t>
      </w:r>
      <w:r>
        <w:rPr>
          <w:b/>
          <w:bCs/>
          <w:szCs w:val="28"/>
        </w:rPr>
        <w:t xml:space="preserve">морфизм генов АТГ и </w:t>
      </w:r>
      <w:r>
        <w:rPr>
          <w:b/>
          <w:szCs w:val="28"/>
        </w:rPr>
        <w:t>AT</w:t>
      </w:r>
      <w:r>
        <w:rPr>
          <w:b/>
          <w:szCs w:val="28"/>
          <w:vertAlign w:val="subscript"/>
        </w:rPr>
        <w:t>II</w:t>
      </w:r>
      <w:r>
        <w:rPr>
          <w:b/>
          <w:szCs w:val="28"/>
        </w:rPr>
        <w:t>R</w:t>
      </w:r>
      <w:r>
        <w:rPr>
          <w:b/>
          <w:szCs w:val="28"/>
          <w:vertAlign w:val="subscript"/>
        </w:rPr>
        <w:t>1</w:t>
      </w:r>
      <w:r>
        <w:rPr>
          <w:b/>
          <w:szCs w:val="28"/>
        </w:rPr>
        <w:t>.</w:t>
      </w:r>
    </w:p>
    <w:p w:rsidR="00114EFB" w:rsidRDefault="00114EFB" w:rsidP="00114EFB">
      <w:pPr>
        <w:tabs>
          <w:tab w:val="left" w:pos="4215"/>
        </w:tabs>
        <w:spacing w:line="360" w:lineRule="auto"/>
        <w:ind w:firstLine="709"/>
        <w:jc w:val="both"/>
        <w:outlineLvl w:val="0"/>
        <w:rPr>
          <w:bCs/>
          <w:sz w:val="28"/>
          <w:szCs w:val="28"/>
        </w:rPr>
      </w:pPr>
      <w:r>
        <w:rPr>
          <w:b/>
          <w:i/>
          <w:iCs/>
          <w:sz w:val="28"/>
          <w:szCs w:val="28"/>
        </w:rPr>
        <w:t>Цель и задачи исследования.</w:t>
      </w:r>
      <w:r>
        <w:rPr>
          <w:bCs/>
          <w:sz w:val="28"/>
          <w:szCs w:val="28"/>
        </w:rPr>
        <w:t xml:space="preserve"> Определить патогенетические механизмы, которые влияют на клиническое течение и прогноз ИМ на основе изучения клинико-анамнестических, ангиографических и генетических показателей.</w:t>
      </w:r>
    </w:p>
    <w:p w:rsidR="00114EFB" w:rsidRDefault="00114EFB" w:rsidP="00114EFB">
      <w:pPr>
        <w:tabs>
          <w:tab w:val="left" w:pos="4215"/>
        </w:tabs>
        <w:spacing w:line="360" w:lineRule="auto"/>
        <w:ind w:firstLine="709"/>
        <w:jc w:val="both"/>
        <w:rPr>
          <w:sz w:val="28"/>
          <w:szCs w:val="28"/>
        </w:rPr>
      </w:pPr>
      <w:r>
        <w:rPr>
          <w:sz w:val="28"/>
          <w:szCs w:val="28"/>
        </w:rPr>
        <w:t>Согласно поставленной цели необходимо было решить след</w:t>
      </w:r>
      <w:r>
        <w:rPr>
          <w:sz w:val="28"/>
          <w:szCs w:val="28"/>
          <w:lang w:val="uk-UA"/>
        </w:rPr>
        <w:t>у</w:t>
      </w:r>
      <w:r>
        <w:rPr>
          <w:sz w:val="28"/>
          <w:szCs w:val="28"/>
        </w:rPr>
        <w:t>ющие задачи:</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bCs/>
          <w:szCs w:val="28"/>
        </w:rPr>
      </w:pPr>
      <w:r>
        <w:rPr>
          <w:b/>
          <w:bCs/>
          <w:szCs w:val="28"/>
        </w:rPr>
        <w:t>Исследовать клинико-анамнестические данные у пациентов с ос</w:t>
      </w:r>
      <w:r>
        <w:rPr>
          <w:b/>
          <w:bCs/>
          <w:szCs w:val="28"/>
        </w:rPr>
        <w:t>т</w:t>
      </w:r>
      <w:r>
        <w:rPr>
          <w:b/>
          <w:bCs/>
          <w:szCs w:val="28"/>
        </w:rPr>
        <w:t>рым ИМ в зависимости от наличия и степени атеросклеротического поражения а</w:t>
      </w:r>
      <w:r>
        <w:rPr>
          <w:b/>
          <w:bCs/>
          <w:szCs w:val="28"/>
        </w:rPr>
        <w:t>р</w:t>
      </w:r>
      <w:r>
        <w:rPr>
          <w:b/>
          <w:bCs/>
          <w:szCs w:val="28"/>
        </w:rPr>
        <w:t>терий коронарного русла.</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bCs/>
          <w:szCs w:val="28"/>
        </w:rPr>
      </w:pPr>
      <w:r>
        <w:rPr>
          <w:b/>
          <w:bCs/>
          <w:szCs w:val="28"/>
        </w:rPr>
        <w:t>Провести сравнительную оценку состояния КА по данным СКВГ у больных с перенесенным ИМ.</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bCs/>
          <w:szCs w:val="28"/>
        </w:rPr>
      </w:pPr>
      <w:r>
        <w:rPr>
          <w:b/>
          <w:bCs/>
          <w:szCs w:val="28"/>
        </w:rPr>
        <w:t>Изучить особенности клинического течения острого ИМ на фоне а</w:t>
      </w:r>
      <w:r>
        <w:rPr>
          <w:b/>
          <w:bCs/>
          <w:szCs w:val="28"/>
        </w:rPr>
        <w:t>н</w:t>
      </w:r>
      <w:r>
        <w:rPr>
          <w:b/>
          <w:bCs/>
          <w:szCs w:val="28"/>
        </w:rPr>
        <w:t>гиографически интактных и малоизмененных КА.</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bCs/>
          <w:szCs w:val="28"/>
        </w:rPr>
      </w:pPr>
      <w:r>
        <w:rPr>
          <w:b/>
          <w:bCs/>
          <w:szCs w:val="28"/>
        </w:rPr>
        <w:t>Изучить связь между Т+31С полиморфизмом гена АТГ у больных с перенесенным ИМ и атеросклеротическим поражением КА.</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bCs/>
          <w:szCs w:val="28"/>
        </w:rPr>
      </w:pPr>
      <w:r>
        <w:rPr>
          <w:b/>
          <w:bCs/>
          <w:szCs w:val="28"/>
        </w:rPr>
        <w:t>Изучить А1166С полиморфизм гена AT</w:t>
      </w:r>
      <w:r>
        <w:rPr>
          <w:b/>
          <w:bCs/>
          <w:szCs w:val="28"/>
          <w:vertAlign w:val="subscript"/>
        </w:rPr>
        <w:t>II</w:t>
      </w:r>
      <w:r>
        <w:rPr>
          <w:b/>
          <w:bCs/>
          <w:szCs w:val="28"/>
        </w:rPr>
        <w:t>R</w:t>
      </w:r>
      <w:r>
        <w:rPr>
          <w:b/>
          <w:bCs/>
          <w:szCs w:val="28"/>
          <w:vertAlign w:val="subscript"/>
        </w:rPr>
        <w:t>1</w:t>
      </w:r>
      <w:r>
        <w:rPr>
          <w:b/>
          <w:bCs/>
          <w:szCs w:val="28"/>
        </w:rPr>
        <w:t xml:space="preserve"> у больных с перенесенным ИМ в зависим</w:t>
      </w:r>
      <w:r>
        <w:rPr>
          <w:b/>
          <w:bCs/>
          <w:szCs w:val="28"/>
        </w:rPr>
        <w:t>о</w:t>
      </w:r>
      <w:r>
        <w:rPr>
          <w:b/>
          <w:bCs/>
          <w:szCs w:val="28"/>
        </w:rPr>
        <w:t>сти от наличия и степени атеросклеротического поражения КА.</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szCs w:val="28"/>
        </w:rPr>
      </w:pPr>
      <w:r>
        <w:rPr>
          <w:b/>
          <w:bCs/>
          <w:szCs w:val="28"/>
        </w:rPr>
        <w:t xml:space="preserve">Определить связь между комбинацией мутаций в генах, а именно Т+31С полиморфизмом гена АТГ с СС генотипом и А1166С полиморфизмом гена </w:t>
      </w:r>
      <w:r>
        <w:rPr>
          <w:b/>
          <w:szCs w:val="28"/>
        </w:rPr>
        <w:t>AT</w:t>
      </w:r>
      <w:r>
        <w:rPr>
          <w:b/>
          <w:szCs w:val="28"/>
          <w:vertAlign w:val="subscript"/>
        </w:rPr>
        <w:t>II</w:t>
      </w:r>
      <w:r>
        <w:rPr>
          <w:b/>
          <w:szCs w:val="28"/>
        </w:rPr>
        <w:t>R</w:t>
      </w:r>
      <w:r>
        <w:rPr>
          <w:b/>
          <w:szCs w:val="28"/>
          <w:vertAlign w:val="subscript"/>
        </w:rPr>
        <w:t xml:space="preserve">1 </w:t>
      </w:r>
      <w:r>
        <w:rPr>
          <w:b/>
          <w:bCs/>
          <w:szCs w:val="28"/>
        </w:rPr>
        <w:t xml:space="preserve">с СС и АС генотипами (АТГ </w:t>
      </w:r>
      <w:r>
        <w:rPr>
          <w:b/>
          <w:szCs w:val="28"/>
        </w:rPr>
        <w:t>T+31C-CC/AT</w:t>
      </w:r>
      <w:r>
        <w:rPr>
          <w:b/>
          <w:szCs w:val="28"/>
          <w:vertAlign w:val="subscript"/>
        </w:rPr>
        <w:t>II</w:t>
      </w:r>
      <w:r>
        <w:rPr>
          <w:b/>
          <w:szCs w:val="28"/>
        </w:rPr>
        <w:t>R</w:t>
      </w:r>
      <w:r>
        <w:rPr>
          <w:b/>
          <w:szCs w:val="28"/>
          <w:vertAlign w:val="subscript"/>
        </w:rPr>
        <w:t>1</w:t>
      </w:r>
      <w:r>
        <w:rPr>
          <w:b/>
          <w:szCs w:val="28"/>
        </w:rPr>
        <w:t xml:space="preserve">-CC+AC) с </w:t>
      </w:r>
      <w:r>
        <w:rPr>
          <w:b/>
          <w:szCs w:val="28"/>
        </w:rPr>
        <w:lastRenderedPageBreak/>
        <w:t>клинико- ангиографическими показателями у пациентов с ИБС, пер</w:t>
      </w:r>
      <w:r>
        <w:rPr>
          <w:b/>
          <w:szCs w:val="28"/>
        </w:rPr>
        <w:t>е</w:t>
      </w:r>
      <w:r>
        <w:rPr>
          <w:b/>
          <w:szCs w:val="28"/>
        </w:rPr>
        <w:t>несших ИМ</w:t>
      </w:r>
      <w:r>
        <w:rPr>
          <w:szCs w:val="28"/>
        </w:rPr>
        <w:t>.</w:t>
      </w:r>
    </w:p>
    <w:p w:rsidR="00114EFB" w:rsidRDefault="00114EFB" w:rsidP="003D0279">
      <w:pPr>
        <w:pStyle w:val="affffffff5"/>
        <w:numPr>
          <w:ilvl w:val="0"/>
          <w:numId w:val="67"/>
        </w:numPr>
        <w:tabs>
          <w:tab w:val="clear" w:pos="1260"/>
          <w:tab w:val="num" w:pos="540"/>
          <w:tab w:val="left" w:pos="1080"/>
        </w:tabs>
        <w:suppressAutoHyphens w:val="0"/>
        <w:spacing w:after="0" w:line="360" w:lineRule="auto"/>
        <w:ind w:left="0" w:firstLine="709"/>
        <w:jc w:val="both"/>
        <w:rPr>
          <w:b/>
          <w:bCs/>
          <w:szCs w:val="28"/>
        </w:rPr>
      </w:pPr>
      <w:r>
        <w:rPr>
          <w:b/>
          <w:bCs/>
          <w:szCs w:val="28"/>
        </w:rPr>
        <w:t>Определить факторы, влияющие на отдаленный прогноз при остром ИМ у больных с различным состоянием КА по да</w:t>
      </w:r>
      <w:r>
        <w:rPr>
          <w:b/>
          <w:bCs/>
          <w:szCs w:val="28"/>
        </w:rPr>
        <w:t>н</w:t>
      </w:r>
      <w:r>
        <w:rPr>
          <w:b/>
          <w:bCs/>
          <w:szCs w:val="28"/>
        </w:rPr>
        <w:t>ным СКВГ.</w:t>
      </w:r>
    </w:p>
    <w:p w:rsidR="00114EFB" w:rsidRDefault="00114EFB" w:rsidP="00114EFB">
      <w:pPr>
        <w:tabs>
          <w:tab w:val="left" w:pos="4215"/>
        </w:tabs>
        <w:spacing w:line="360" w:lineRule="auto"/>
        <w:ind w:firstLine="709"/>
        <w:jc w:val="both"/>
        <w:outlineLvl w:val="0"/>
        <w:rPr>
          <w:sz w:val="28"/>
          <w:szCs w:val="28"/>
        </w:rPr>
      </w:pPr>
      <w:r>
        <w:rPr>
          <w:b/>
          <w:i/>
          <w:iCs/>
          <w:sz w:val="28"/>
          <w:szCs w:val="28"/>
        </w:rPr>
        <w:t>Объект исследования:</w:t>
      </w:r>
      <w:r>
        <w:rPr>
          <w:bCs/>
          <w:sz w:val="28"/>
          <w:szCs w:val="28"/>
        </w:rPr>
        <w:t xml:space="preserve"> </w:t>
      </w:r>
      <w:r>
        <w:rPr>
          <w:sz w:val="28"/>
          <w:szCs w:val="28"/>
        </w:rPr>
        <w:t>ИМ на фоне ангиографически интактных и изм</w:t>
      </w:r>
      <w:r>
        <w:rPr>
          <w:sz w:val="28"/>
          <w:szCs w:val="28"/>
        </w:rPr>
        <w:t>е</w:t>
      </w:r>
      <w:r>
        <w:rPr>
          <w:sz w:val="28"/>
          <w:szCs w:val="28"/>
        </w:rPr>
        <w:t>ненных КА по данным СКВГ.</w:t>
      </w:r>
    </w:p>
    <w:p w:rsidR="00114EFB" w:rsidRDefault="00114EFB" w:rsidP="00114EFB">
      <w:pPr>
        <w:tabs>
          <w:tab w:val="left" w:pos="4215"/>
        </w:tabs>
        <w:spacing w:line="360" w:lineRule="auto"/>
        <w:ind w:firstLine="709"/>
        <w:jc w:val="both"/>
        <w:outlineLvl w:val="0"/>
        <w:rPr>
          <w:sz w:val="28"/>
          <w:szCs w:val="28"/>
        </w:rPr>
      </w:pPr>
      <w:r>
        <w:rPr>
          <w:b/>
          <w:i/>
          <w:iCs/>
          <w:sz w:val="28"/>
          <w:szCs w:val="28"/>
        </w:rPr>
        <w:t>Предмет исследования:</w:t>
      </w:r>
      <w:r>
        <w:rPr>
          <w:i/>
          <w:iCs/>
          <w:sz w:val="28"/>
          <w:szCs w:val="28"/>
        </w:rPr>
        <w:t xml:space="preserve"> </w:t>
      </w:r>
      <w:r>
        <w:rPr>
          <w:sz w:val="28"/>
          <w:szCs w:val="28"/>
        </w:rPr>
        <w:t>Показатели СКВГ, показатели липидного спе</w:t>
      </w:r>
      <w:r>
        <w:rPr>
          <w:sz w:val="28"/>
          <w:szCs w:val="28"/>
        </w:rPr>
        <w:t>к</w:t>
      </w:r>
      <w:r>
        <w:rPr>
          <w:sz w:val="28"/>
          <w:szCs w:val="28"/>
        </w:rPr>
        <w:t>тра крови, показатели эхокардиографии (ЭхоКГ) и велоэргометрической пробы (ВЭМ), показатели Т+31С полиморфизма гена АТГ и А1166С полиморфизма гена AT</w:t>
      </w:r>
      <w:r>
        <w:rPr>
          <w:sz w:val="28"/>
          <w:szCs w:val="28"/>
          <w:vertAlign w:val="subscript"/>
        </w:rPr>
        <w:t>II</w:t>
      </w:r>
      <w:r>
        <w:rPr>
          <w:sz w:val="28"/>
          <w:szCs w:val="28"/>
        </w:rPr>
        <w:t>R</w:t>
      </w:r>
      <w:r>
        <w:rPr>
          <w:sz w:val="28"/>
          <w:szCs w:val="28"/>
          <w:vertAlign w:val="subscript"/>
        </w:rPr>
        <w:t>1</w:t>
      </w:r>
      <w:r>
        <w:rPr>
          <w:sz w:val="28"/>
          <w:szCs w:val="28"/>
        </w:rPr>
        <w:t>, эффективность медикаментозной терапии (аспирин, бета-блока</w:t>
      </w:r>
      <w:r>
        <w:rPr>
          <w:sz w:val="28"/>
          <w:szCs w:val="28"/>
        </w:rPr>
        <w:softHyphen/>
        <w:t>торы, статины) в зависимости от наличия и степени атеросклеротического п</w:t>
      </w:r>
      <w:r>
        <w:rPr>
          <w:sz w:val="28"/>
          <w:szCs w:val="28"/>
        </w:rPr>
        <w:t>о</w:t>
      </w:r>
      <w:r>
        <w:rPr>
          <w:sz w:val="28"/>
          <w:szCs w:val="28"/>
        </w:rPr>
        <w:t>ражения арт</w:t>
      </w:r>
      <w:r>
        <w:rPr>
          <w:sz w:val="28"/>
          <w:szCs w:val="28"/>
        </w:rPr>
        <w:t>е</w:t>
      </w:r>
      <w:r>
        <w:rPr>
          <w:sz w:val="28"/>
          <w:szCs w:val="28"/>
        </w:rPr>
        <w:t>рий коронарного русла.</w:t>
      </w:r>
    </w:p>
    <w:p w:rsidR="00114EFB" w:rsidRDefault="00114EFB" w:rsidP="00114EFB">
      <w:pPr>
        <w:tabs>
          <w:tab w:val="left" w:pos="1425"/>
        </w:tabs>
        <w:spacing w:line="360" w:lineRule="auto"/>
        <w:ind w:firstLine="709"/>
        <w:jc w:val="both"/>
        <w:rPr>
          <w:b/>
          <w:i/>
          <w:iCs/>
          <w:sz w:val="28"/>
          <w:szCs w:val="28"/>
        </w:rPr>
      </w:pPr>
      <w:r>
        <w:rPr>
          <w:b/>
          <w:i/>
          <w:iCs/>
          <w:sz w:val="28"/>
          <w:szCs w:val="28"/>
        </w:rPr>
        <w:t xml:space="preserve">Методы исследования: </w:t>
      </w:r>
      <w:r>
        <w:rPr>
          <w:bCs/>
          <w:sz w:val="28"/>
          <w:szCs w:val="28"/>
        </w:rPr>
        <w:t xml:space="preserve">Поставленные задачи выполнялись с помощью адекватных методов исследования: </w:t>
      </w:r>
      <w:r>
        <w:rPr>
          <w:bCs/>
          <w:i/>
          <w:iCs/>
          <w:sz w:val="28"/>
          <w:szCs w:val="28"/>
        </w:rPr>
        <w:t>общеклинических</w:t>
      </w:r>
      <w:r>
        <w:rPr>
          <w:bCs/>
          <w:sz w:val="28"/>
          <w:szCs w:val="28"/>
        </w:rPr>
        <w:t xml:space="preserve"> – анализа жалоб больных, данных анамнеза и объективного обследовании; </w:t>
      </w:r>
      <w:r>
        <w:rPr>
          <w:bCs/>
          <w:i/>
          <w:iCs/>
          <w:sz w:val="28"/>
          <w:szCs w:val="28"/>
        </w:rPr>
        <w:t>инструментальных</w:t>
      </w:r>
      <w:r>
        <w:rPr>
          <w:bCs/>
          <w:sz w:val="28"/>
          <w:szCs w:val="28"/>
        </w:rPr>
        <w:t xml:space="preserve"> – анализа данных электрокардиограммы (ЭКГ), ЭхоКГ, СКВГ, ВЭМ; </w:t>
      </w:r>
      <w:r>
        <w:rPr>
          <w:bCs/>
          <w:i/>
          <w:iCs/>
          <w:sz w:val="28"/>
          <w:szCs w:val="28"/>
        </w:rPr>
        <w:t>лабораторных</w:t>
      </w:r>
      <w:r>
        <w:rPr>
          <w:bCs/>
          <w:sz w:val="28"/>
          <w:szCs w:val="28"/>
        </w:rPr>
        <w:t xml:space="preserve"> – определение уровня обшего холестерина (ОХС) и его фракций; </w:t>
      </w:r>
      <w:r>
        <w:rPr>
          <w:bCs/>
          <w:i/>
          <w:iCs/>
          <w:sz w:val="28"/>
          <w:szCs w:val="28"/>
        </w:rPr>
        <w:t>биохимических</w:t>
      </w:r>
      <w:r>
        <w:rPr>
          <w:bCs/>
          <w:sz w:val="28"/>
          <w:szCs w:val="28"/>
        </w:rPr>
        <w:t xml:space="preserve">: </w:t>
      </w:r>
      <w:r>
        <w:rPr>
          <w:bCs/>
          <w:i/>
          <w:iCs/>
          <w:sz w:val="28"/>
          <w:szCs w:val="28"/>
        </w:rPr>
        <w:t>кинетическим методом</w:t>
      </w:r>
      <w:r>
        <w:rPr>
          <w:bCs/>
          <w:sz w:val="28"/>
          <w:szCs w:val="28"/>
        </w:rPr>
        <w:t> – определение активности общей креатининфосфок</w:t>
      </w:r>
      <w:r>
        <w:rPr>
          <w:bCs/>
          <w:sz w:val="28"/>
          <w:szCs w:val="28"/>
        </w:rPr>
        <w:t>и</w:t>
      </w:r>
      <w:r>
        <w:rPr>
          <w:bCs/>
          <w:sz w:val="28"/>
          <w:szCs w:val="28"/>
        </w:rPr>
        <w:t xml:space="preserve">назы (КФК) и ее сердечной фракции (МВ-КФК); </w:t>
      </w:r>
      <w:r>
        <w:rPr>
          <w:bCs/>
          <w:i/>
          <w:iCs/>
          <w:sz w:val="28"/>
          <w:szCs w:val="28"/>
        </w:rPr>
        <w:t>методом полимеразной цепной реакции</w:t>
      </w:r>
      <w:r>
        <w:rPr>
          <w:bCs/>
          <w:sz w:val="28"/>
          <w:szCs w:val="28"/>
        </w:rPr>
        <w:t xml:space="preserve"> – определение </w:t>
      </w:r>
      <w:r>
        <w:rPr>
          <w:sz w:val="28"/>
          <w:szCs w:val="28"/>
        </w:rPr>
        <w:t xml:space="preserve">Т+31С полиморфизма гена АТГ; </w:t>
      </w:r>
      <w:r>
        <w:rPr>
          <w:i/>
          <w:iCs/>
          <w:sz w:val="28"/>
          <w:szCs w:val="28"/>
        </w:rPr>
        <w:t>методом полимеразной цепной реакции с последующим рестриктным анализом</w:t>
      </w:r>
      <w:r>
        <w:rPr>
          <w:sz w:val="28"/>
          <w:szCs w:val="28"/>
        </w:rPr>
        <w:t xml:space="preserve"> − А1166С полимо</w:t>
      </w:r>
      <w:r>
        <w:rPr>
          <w:sz w:val="28"/>
          <w:szCs w:val="28"/>
        </w:rPr>
        <w:t>р</w:t>
      </w:r>
      <w:r>
        <w:rPr>
          <w:sz w:val="28"/>
          <w:szCs w:val="28"/>
        </w:rPr>
        <w:t>физма гена рецепторов 1-го типа к анги</w:t>
      </w:r>
      <w:r>
        <w:rPr>
          <w:sz w:val="28"/>
          <w:szCs w:val="28"/>
        </w:rPr>
        <w:t>о</w:t>
      </w:r>
      <w:r>
        <w:rPr>
          <w:sz w:val="28"/>
          <w:szCs w:val="28"/>
        </w:rPr>
        <w:t>тензина II (</w:t>
      </w:r>
      <w:r>
        <w:rPr>
          <w:bCs/>
          <w:sz w:val="28"/>
          <w:szCs w:val="28"/>
        </w:rPr>
        <w:t>AT</w:t>
      </w:r>
      <w:r>
        <w:rPr>
          <w:bCs/>
          <w:sz w:val="28"/>
          <w:szCs w:val="28"/>
          <w:vertAlign w:val="subscript"/>
        </w:rPr>
        <w:t>II</w:t>
      </w:r>
      <w:r>
        <w:rPr>
          <w:bCs/>
          <w:sz w:val="28"/>
          <w:szCs w:val="28"/>
        </w:rPr>
        <w:t>R</w:t>
      </w:r>
      <w:r>
        <w:rPr>
          <w:bCs/>
          <w:sz w:val="28"/>
          <w:szCs w:val="28"/>
          <w:vertAlign w:val="subscript"/>
        </w:rPr>
        <w:t>1</w:t>
      </w:r>
      <w:r>
        <w:rPr>
          <w:sz w:val="28"/>
          <w:szCs w:val="28"/>
        </w:rPr>
        <w:t>).</w:t>
      </w:r>
    </w:p>
    <w:p w:rsidR="00114EFB" w:rsidRDefault="00114EFB" w:rsidP="00114EFB">
      <w:pPr>
        <w:tabs>
          <w:tab w:val="left" w:pos="4215"/>
        </w:tabs>
        <w:spacing w:line="360" w:lineRule="auto"/>
        <w:ind w:firstLine="709"/>
        <w:jc w:val="both"/>
        <w:outlineLvl w:val="0"/>
        <w:rPr>
          <w:b/>
          <w:i/>
          <w:iCs/>
          <w:sz w:val="28"/>
          <w:szCs w:val="28"/>
        </w:rPr>
      </w:pPr>
      <w:r>
        <w:rPr>
          <w:b/>
          <w:i/>
          <w:iCs/>
          <w:sz w:val="28"/>
          <w:szCs w:val="28"/>
        </w:rPr>
        <w:t>Научная новизна полученных результатов</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Установлено, что наличие и степень выраженности атеросклеротич</w:t>
      </w:r>
      <w:r>
        <w:rPr>
          <w:b/>
          <w:bCs/>
          <w:szCs w:val="28"/>
        </w:rPr>
        <w:t>е</w:t>
      </w:r>
      <w:r>
        <w:rPr>
          <w:b/>
          <w:bCs/>
          <w:szCs w:val="28"/>
        </w:rPr>
        <w:t>ского поражения КА (ангиографически интактные, малоизмененные, гемод</w:t>
      </w:r>
      <w:r>
        <w:rPr>
          <w:b/>
          <w:bCs/>
          <w:szCs w:val="28"/>
        </w:rPr>
        <w:t>и</w:t>
      </w:r>
      <w:r>
        <w:rPr>
          <w:b/>
          <w:bCs/>
          <w:szCs w:val="28"/>
        </w:rPr>
        <w:t>намически значимый стеноз) существенным образом влияет на характер и т</w:t>
      </w:r>
      <w:r>
        <w:rPr>
          <w:b/>
          <w:bCs/>
          <w:szCs w:val="28"/>
        </w:rPr>
        <w:t>я</w:t>
      </w:r>
      <w:r>
        <w:rPr>
          <w:b/>
          <w:bCs/>
          <w:szCs w:val="28"/>
        </w:rPr>
        <w:t>жесть течения ИМ.</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Установлено клинические особенности острого ИМ на фоне ангиогр</w:t>
      </w:r>
      <w:r>
        <w:rPr>
          <w:b/>
          <w:bCs/>
          <w:szCs w:val="28"/>
        </w:rPr>
        <w:t>а</w:t>
      </w:r>
      <w:r>
        <w:rPr>
          <w:b/>
          <w:bCs/>
          <w:szCs w:val="28"/>
        </w:rPr>
        <w:t>фически интактных КА − менее продолжительный ангинозный синдром (до 35 минут), не чувствительный к приему органических нитратов (ОН) или ас</w:t>
      </w:r>
      <w:r>
        <w:rPr>
          <w:b/>
          <w:bCs/>
          <w:szCs w:val="28"/>
        </w:rPr>
        <w:t>т</w:t>
      </w:r>
      <w:r>
        <w:rPr>
          <w:b/>
          <w:bCs/>
          <w:szCs w:val="28"/>
        </w:rPr>
        <w:t xml:space="preserve">матическим вариантом течения, сопровождающимся </w:t>
      </w:r>
      <w:r>
        <w:rPr>
          <w:b/>
          <w:bCs/>
          <w:szCs w:val="28"/>
        </w:rPr>
        <w:lastRenderedPageBreak/>
        <w:t>значительным повышением серде</w:t>
      </w:r>
      <w:r>
        <w:rPr>
          <w:b/>
          <w:bCs/>
          <w:szCs w:val="28"/>
        </w:rPr>
        <w:t>ч</w:t>
      </w:r>
      <w:r>
        <w:rPr>
          <w:b/>
          <w:bCs/>
          <w:szCs w:val="28"/>
        </w:rPr>
        <w:t>ной фракции креатинфосфокиназы (МВ-КФК).</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Установлено, что развитие тяжелых осло</w:t>
      </w:r>
      <w:r>
        <w:rPr>
          <w:b/>
          <w:bCs/>
          <w:szCs w:val="28"/>
        </w:rPr>
        <w:t>ж</w:t>
      </w:r>
      <w:r>
        <w:rPr>
          <w:b/>
          <w:bCs/>
          <w:szCs w:val="28"/>
        </w:rPr>
        <w:t>нений в остром периоде ИМ (кардиогенный шок (КШ), острая левожелудочковая недостаточность (ОЛЖН), аневризма ЛЖ, жизнеугрожающие аритмии) ассоциировано с гемод</w:t>
      </w:r>
      <w:r>
        <w:rPr>
          <w:b/>
          <w:bCs/>
          <w:szCs w:val="28"/>
        </w:rPr>
        <w:t>и</w:t>
      </w:r>
      <w:r>
        <w:rPr>
          <w:b/>
          <w:bCs/>
          <w:szCs w:val="28"/>
        </w:rPr>
        <w:t>намически значимым стенозом КА, которые нуждаються в инвазивной коррекции либо аорто-коронарном шунт</w:t>
      </w:r>
      <w:r>
        <w:rPr>
          <w:b/>
          <w:bCs/>
          <w:szCs w:val="28"/>
        </w:rPr>
        <w:t>и</w:t>
      </w:r>
      <w:r>
        <w:rPr>
          <w:b/>
          <w:bCs/>
          <w:szCs w:val="28"/>
        </w:rPr>
        <w:t>ровании (АКШ).</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Впервые установлено, что больные, которые перенесли ИМ на фоне ангиографически интактных КА по данным СКВГ, в 70 % случаев имеют ан</w:t>
      </w:r>
      <w:r>
        <w:rPr>
          <w:b/>
          <w:bCs/>
          <w:szCs w:val="28"/>
        </w:rPr>
        <w:t>а</w:t>
      </w:r>
      <w:r>
        <w:rPr>
          <w:b/>
          <w:bCs/>
          <w:szCs w:val="28"/>
        </w:rPr>
        <w:t>томические особенности строения КА, среди них гипоплазия – 40 %, извитость и уменьш</w:t>
      </w:r>
      <w:r>
        <w:rPr>
          <w:b/>
          <w:bCs/>
          <w:szCs w:val="28"/>
        </w:rPr>
        <w:t>е</w:t>
      </w:r>
      <w:r>
        <w:rPr>
          <w:b/>
          <w:bCs/>
          <w:szCs w:val="28"/>
        </w:rPr>
        <w:t>ние в диаметре – 20 %, «мышечные мостики» – 10 %.</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Доказано, что у больных с ИМ в анамнезе на фоне малоизмененных КА, наиболее часто имеют однососудистое п</w:t>
      </w:r>
      <w:r>
        <w:rPr>
          <w:b/>
          <w:bCs/>
          <w:szCs w:val="28"/>
        </w:rPr>
        <w:t>о</w:t>
      </w:r>
      <w:r>
        <w:rPr>
          <w:b/>
          <w:bCs/>
          <w:szCs w:val="28"/>
        </w:rPr>
        <w:t>ражение (76,7 %). При этом ЭКГ и СКВГ – данные в отношении локализации ИМ не соответс</w:t>
      </w:r>
      <w:r>
        <w:rPr>
          <w:b/>
          <w:bCs/>
          <w:szCs w:val="28"/>
        </w:rPr>
        <w:t>т</w:t>
      </w:r>
      <w:r>
        <w:rPr>
          <w:b/>
          <w:bCs/>
          <w:szCs w:val="28"/>
        </w:rPr>
        <w:t>вуют друг другу в 26,7 % случаев.</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Установлено, что А1166С полиморфизм гена AT</w:t>
      </w:r>
      <w:r>
        <w:rPr>
          <w:b/>
          <w:bCs/>
          <w:szCs w:val="28"/>
          <w:vertAlign w:val="subscript"/>
        </w:rPr>
        <w:t>II</w:t>
      </w:r>
      <w:r>
        <w:rPr>
          <w:b/>
          <w:bCs/>
          <w:szCs w:val="28"/>
        </w:rPr>
        <w:t>R</w:t>
      </w:r>
      <w:r>
        <w:rPr>
          <w:b/>
          <w:bCs/>
          <w:szCs w:val="28"/>
          <w:vertAlign w:val="subscript"/>
        </w:rPr>
        <w:t xml:space="preserve">1 </w:t>
      </w:r>
      <w:r>
        <w:rPr>
          <w:b/>
          <w:bCs/>
          <w:szCs w:val="28"/>
        </w:rPr>
        <w:t>влияет на клин</w:t>
      </w:r>
      <w:r>
        <w:rPr>
          <w:b/>
          <w:bCs/>
          <w:szCs w:val="28"/>
        </w:rPr>
        <w:t>и</w:t>
      </w:r>
      <w:r>
        <w:rPr>
          <w:b/>
          <w:bCs/>
          <w:szCs w:val="28"/>
        </w:rPr>
        <w:t>ческое течение ИМ, развитие возможных осложнений в остром периоде ИМ.</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Отмечено, что осложнения ИМ (ОЛЖН, ранняя постинфарктная ст</w:t>
      </w:r>
      <w:r>
        <w:rPr>
          <w:b/>
          <w:bCs/>
          <w:szCs w:val="28"/>
        </w:rPr>
        <w:t>е</w:t>
      </w:r>
      <w:r>
        <w:rPr>
          <w:b/>
          <w:bCs/>
          <w:szCs w:val="28"/>
        </w:rPr>
        <w:t>нокардия (РПИС), рецидивирующее течение ИМ) чаще наблюдаются у носит</w:t>
      </w:r>
      <w:r>
        <w:rPr>
          <w:b/>
          <w:bCs/>
          <w:szCs w:val="28"/>
        </w:rPr>
        <w:t>е</w:t>
      </w:r>
      <w:r>
        <w:rPr>
          <w:b/>
          <w:bCs/>
          <w:szCs w:val="28"/>
        </w:rPr>
        <w:t>лей мутантного аллеля С с генотипом Т+31С-СС (53,5 %).</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Впервые доказано влияние сочетания мутации двух генов (АТГ и гена AT</w:t>
      </w:r>
      <w:r>
        <w:rPr>
          <w:b/>
          <w:bCs/>
          <w:szCs w:val="28"/>
          <w:vertAlign w:val="subscript"/>
        </w:rPr>
        <w:t>II</w:t>
      </w:r>
      <w:r>
        <w:rPr>
          <w:b/>
          <w:bCs/>
          <w:szCs w:val="28"/>
        </w:rPr>
        <w:t>R</w:t>
      </w:r>
      <w:r>
        <w:rPr>
          <w:b/>
          <w:bCs/>
          <w:szCs w:val="28"/>
          <w:vertAlign w:val="subscript"/>
        </w:rPr>
        <w:t>1</w:t>
      </w:r>
      <w:r>
        <w:rPr>
          <w:b/>
          <w:bCs/>
          <w:szCs w:val="28"/>
        </w:rPr>
        <w:t>) на распространенность атеросклеротического процесса и скло</w:t>
      </w:r>
      <w:r>
        <w:rPr>
          <w:b/>
          <w:bCs/>
          <w:szCs w:val="28"/>
        </w:rPr>
        <w:t>н</w:t>
      </w:r>
      <w:r>
        <w:rPr>
          <w:b/>
          <w:bCs/>
          <w:szCs w:val="28"/>
        </w:rPr>
        <w:t>ность к частым кардиоваскулярным событиям, течение которых носит осложненный характер. Доказано связь комбинации мутаций АТГ Т+31С-СС/AT</w:t>
      </w:r>
      <w:r>
        <w:rPr>
          <w:b/>
          <w:bCs/>
          <w:szCs w:val="28"/>
          <w:vertAlign w:val="subscript"/>
        </w:rPr>
        <w:t>II</w:t>
      </w:r>
      <w:r>
        <w:rPr>
          <w:b/>
          <w:bCs/>
          <w:szCs w:val="28"/>
        </w:rPr>
        <w:t>R</w:t>
      </w:r>
      <w:r>
        <w:rPr>
          <w:b/>
          <w:bCs/>
          <w:szCs w:val="28"/>
          <w:vertAlign w:val="subscript"/>
        </w:rPr>
        <w:t>1</w:t>
      </w:r>
      <w:r>
        <w:rPr>
          <w:b/>
          <w:bCs/>
          <w:szCs w:val="28"/>
        </w:rPr>
        <w:t>-СС+АС с в</w:t>
      </w:r>
      <w:r>
        <w:rPr>
          <w:b/>
          <w:bCs/>
          <w:szCs w:val="28"/>
        </w:rPr>
        <w:t>ы</w:t>
      </w:r>
      <w:r>
        <w:rPr>
          <w:b/>
          <w:bCs/>
          <w:szCs w:val="28"/>
        </w:rPr>
        <w:t>сокой необходимостью в АКШ.</w:t>
      </w:r>
    </w:p>
    <w:p w:rsidR="00114EFB" w:rsidRDefault="00114EFB" w:rsidP="003D0279">
      <w:pPr>
        <w:pStyle w:val="affffffff5"/>
        <w:numPr>
          <w:ilvl w:val="0"/>
          <w:numId w:val="68"/>
        </w:numPr>
        <w:tabs>
          <w:tab w:val="clear" w:pos="1800"/>
          <w:tab w:val="num" w:pos="0"/>
          <w:tab w:val="left" w:pos="1080"/>
        </w:tabs>
        <w:suppressAutoHyphens w:val="0"/>
        <w:spacing w:after="0" w:line="360" w:lineRule="auto"/>
        <w:ind w:left="0" w:firstLine="709"/>
        <w:jc w:val="both"/>
        <w:rPr>
          <w:b/>
          <w:bCs/>
          <w:szCs w:val="28"/>
        </w:rPr>
      </w:pPr>
      <w:r>
        <w:rPr>
          <w:b/>
          <w:bCs/>
          <w:szCs w:val="28"/>
        </w:rPr>
        <w:t>Определены предикторы неблагоприятного отдаленного (через 1,8±0,4</w:t>
      </w:r>
      <w:r>
        <w:rPr>
          <w:b/>
          <w:bCs/>
          <w:szCs w:val="28"/>
          <w:lang w:val="en-US"/>
        </w:rPr>
        <w:t> </w:t>
      </w:r>
      <w:r>
        <w:rPr>
          <w:b/>
          <w:bCs/>
          <w:szCs w:val="28"/>
        </w:rPr>
        <w:t>лет) прогноза течения ИМ: острое нарушение мозгового кровообращ</w:t>
      </w:r>
      <w:r>
        <w:rPr>
          <w:b/>
          <w:bCs/>
          <w:szCs w:val="28"/>
        </w:rPr>
        <w:t>е</w:t>
      </w:r>
      <w:r>
        <w:rPr>
          <w:b/>
          <w:bCs/>
          <w:szCs w:val="28"/>
        </w:rPr>
        <w:t>ния (ОНМК) до ИМ, длительный анамнез ИБС, хроническая сердечная нед</w:t>
      </w:r>
      <w:r>
        <w:rPr>
          <w:b/>
          <w:bCs/>
          <w:szCs w:val="28"/>
        </w:rPr>
        <w:t>о</w:t>
      </w:r>
      <w:r>
        <w:rPr>
          <w:b/>
          <w:bCs/>
          <w:szCs w:val="28"/>
        </w:rPr>
        <w:t xml:space="preserve">статочность (ХСН) II a ст., высокая активность КФК более </w:t>
      </w:r>
      <w:r>
        <w:rPr>
          <w:b/>
          <w:bCs/>
          <w:szCs w:val="28"/>
        </w:rPr>
        <w:lastRenderedPageBreak/>
        <w:t xml:space="preserve">850 U/L </w:t>
      </w:r>
      <w:r>
        <w:rPr>
          <w:b/>
          <w:bCs/>
          <w:iCs/>
          <w:szCs w:val="28"/>
        </w:rPr>
        <w:t>(866,3±329,1)</w:t>
      </w:r>
      <w:r>
        <w:rPr>
          <w:bCs/>
          <w:iCs/>
          <w:szCs w:val="28"/>
        </w:rPr>
        <w:t xml:space="preserve"> </w:t>
      </w:r>
      <w:r>
        <w:rPr>
          <w:b/>
          <w:bCs/>
          <w:szCs w:val="28"/>
        </w:rPr>
        <w:t xml:space="preserve">и повышение МВ-КФК до 200 U/L </w:t>
      </w:r>
      <w:r>
        <w:rPr>
          <w:b/>
          <w:bCs/>
          <w:iCs/>
          <w:szCs w:val="28"/>
        </w:rPr>
        <w:t xml:space="preserve">(204,8±22,1) </w:t>
      </w:r>
      <w:r>
        <w:rPr>
          <w:b/>
          <w:bCs/>
          <w:szCs w:val="28"/>
        </w:rPr>
        <w:t>при первом ИМ, многососудистое атеросклеротическое поражение КА (&gt;50 %) в сочетании с гипоплазией, клиническими проявлениями системного атеросклеротического процесса с вовлеченностью коронарных, церебральных и периферических артерий, дислип</w:t>
      </w:r>
      <w:r>
        <w:rPr>
          <w:b/>
          <w:bCs/>
          <w:szCs w:val="28"/>
        </w:rPr>
        <w:t>и</w:t>
      </w:r>
      <w:r>
        <w:rPr>
          <w:b/>
          <w:bCs/>
          <w:szCs w:val="28"/>
        </w:rPr>
        <w:t xml:space="preserve">демией: ОХС свыше </w:t>
      </w:r>
      <w:r>
        <w:rPr>
          <w:b/>
          <w:bCs/>
          <w:iCs/>
          <w:szCs w:val="28"/>
        </w:rPr>
        <w:t>(6,5±0,2) ммоль/л, холестерин липоротеидов очень низкой плотн</w:t>
      </w:r>
      <w:r>
        <w:rPr>
          <w:b/>
          <w:bCs/>
          <w:iCs/>
          <w:szCs w:val="28"/>
        </w:rPr>
        <w:t>о</w:t>
      </w:r>
      <w:r>
        <w:rPr>
          <w:b/>
          <w:bCs/>
          <w:iCs/>
          <w:szCs w:val="28"/>
        </w:rPr>
        <w:t>сти (ХС ЛПОНП) выше (2,1±0,6) ммоль/л, триглицеридов (ТГ) более (4,0±0,5) ммоль/л, коэффициентом атерогенности выше (4,5±0,1)</w:t>
      </w:r>
      <w:r>
        <w:rPr>
          <w:b/>
          <w:bCs/>
          <w:iCs/>
          <w:szCs w:val="28"/>
          <w:lang w:val="en-US"/>
        </w:rPr>
        <w:t> </w:t>
      </w:r>
      <w:r>
        <w:rPr>
          <w:b/>
          <w:bCs/>
          <w:iCs/>
          <w:szCs w:val="28"/>
        </w:rPr>
        <w:t>ммоль/л</w:t>
      </w:r>
      <w:r>
        <w:rPr>
          <w:b/>
          <w:bCs/>
          <w:szCs w:val="28"/>
        </w:rPr>
        <w:t>, низкая толерантность к физической нагрузке:</w:t>
      </w:r>
      <w:r>
        <w:rPr>
          <w:szCs w:val="28"/>
        </w:rPr>
        <w:t xml:space="preserve"> </w:t>
      </w:r>
      <w:r>
        <w:rPr>
          <w:b/>
          <w:bCs/>
          <w:szCs w:val="28"/>
        </w:rPr>
        <w:t>количество п</w:t>
      </w:r>
      <w:r>
        <w:rPr>
          <w:b/>
          <w:bCs/>
          <w:szCs w:val="28"/>
        </w:rPr>
        <w:t>о</w:t>
      </w:r>
      <w:r>
        <w:rPr>
          <w:b/>
          <w:bCs/>
          <w:szCs w:val="28"/>
        </w:rPr>
        <w:t>требленного кислорода (О</w:t>
      </w:r>
      <w:r>
        <w:rPr>
          <w:b/>
          <w:bCs/>
          <w:szCs w:val="28"/>
          <w:vertAlign w:val="subscript"/>
        </w:rPr>
        <w:t>2</w:t>
      </w:r>
      <w:r>
        <w:rPr>
          <w:b/>
          <w:bCs/>
          <w:szCs w:val="28"/>
        </w:rPr>
        <w:t>) (4,3±1,3) МЕТ, острый коронарный синдром (ОКС) и повторный ИМ в д</w:t>
      </w:r>
      <w:r>
        <w:rPr>
          <w:b/>
          <w:bCs/>
          <w:szCs w:val="28"/>
        </w:rPr>
        <w:t>и</w:t>
      </w:r>
      <w:r>
        <w:rPr>
          <w:b/>
          <w:bCs/>
          <w:szCs w:val="28"/>
        </w:rPr>
        <w:t>намике, а также наличие мутации АТГ Т+31С/AT</w:t>
      </w:r>
      <w:r>
        <w:rPr>
          <w:b/>
          <w:bCs/>
          <w:szCs w:val="28"/>
          <w:vertAlign w:val="subscript"/>
        </w:rPr>
        <w:t>II</w:t>
      </w:r>
      <w:r>
        <w:rPr>
          <w:b/>
          <w:bCs/>
          <w:szCs w:val="28"/>
        </w:rPr>
        <w:t>R</w:t>
      </w:r>
      <w:r>
        <w:rPr>
          <w:b/>
          <w:bCs/>
          <w:szCs w:val="28"/>
          <w:vertAlign w:val="subscript"/>
        </w:rPr>
        <w:t>1</w:t>
      </w:r>
      <w:r>
        <w:rPr>
          <w:b/>
          <w:bCs/>
          <w:szCs w:val="28"/>
        </w:rPr>
        <w:t>-СС+АС с высокой п</w:t>
      </w:r>
      <w:r>
        <w:rPr>
          <w:b/>
          <w:bCs/>
          <w:szCs w:val="28"/>
        </w:rPr>
        <w:t>о</w:t>
      </w:r>
      <w:r>
        <w:rPr>
          <w:b/>
          <w:bCs/>
          <w:szCs w:val="28"/>
        </w:rPr>
        <w:t>требностью в АКШ.</w:t>
      </w:r>
    </w:p>
    <w:p w:rsidR="00114EFB" w:rsidRDefault="00114EFB" w:rsidP="00114EFB">
      <w:pPr>
        <w:tabs>
          <w:tab w:val="left" w:pos="4215"/>
        </w:tabs>
        <w:spacing w:line="360" w:lineRule="auto"/>
        <w:ind w:firstLine="709"/>
        <w:jc w:val="both"/>
        <w:outlineLvl w:val="0"/>
        <w:rPr>
          <w:b/>
          <w:i/>
          <w:iCs/>
          <w:sz w:val="28"/>
          <w:szCs w:val="28"/>
        </w:rPr>
      </w:pPr>
      <w:r>
        <w:rPr>
          <w:b/>
          <w:i/>
          <w:iCs/>
          <w:sz w:val="28"/>
          <w:szCs w:val="28"/>
        </w:rPr>
        <w:t>Практическое значение полученных результатов</w:t>
      </w:r>
    </w:p>
    <w:p w:rsidR="00114EFB" w:rsidRDefault="00114EFB" w:rsidP="003D0279">
      <w:pPr>
        <w:numPr>
          <w:ilvl w:val="0"/>
          <w:numId w:val="69"/>
        </w:numPr>
        <w:tabs>
          <w:tab w:val="left" w:pos="1260"/>
        </w:tabs>
        <w:suppressAutoHyphens w:val="0"/>
        <w:spacing w:line="360" w:lineRule="auto"/>
        <w:ind w:left="0" w:firstLine="709"/>
        <w:jc w:val="both"/>
        <w:rPr>
          <w:bCs/>
          <w:sz w:val="28"/>
          <w:szCs w:val="28"/>
        </w:rPr>
      </w:pPr>
      <w:r>
        <w:rPr>
          <w:bCs/>
          <w:sz w:val="28"/>
          <w:szCs w:val="28"/>
        </w:rPr>
        <w:t>Подтверждена возможность развития ИМ на фоне ангиографически интак</w:t>
      </w:r>
      <w:r>
        <w:rPr>
          <w:bCs/>
          <w:sz w:val="28"/>
          <w:szCs w:val="28"/>
        </w:rPr>
        <w:t>т</w:t>
      </w:r>
      <w:r>
        <w:rPr>
          <w:bCs/>
          <w:sz w:val="28"/>
          <w:szCs w:val="28"/>
        </w:rPr>
        <w:t>ных КА.</w:t>
      </w:r>
    </w:p>
    <w:p w:rsidR="00114EFB" w:rsidRDefault="00114EFB" w:rsidP="003D0279">
      <w:pPr>
        <w:numPr>
          <w:ilvl w:val="0"/>
          <w:numId w:val="69"/>
        </w:numPr>
        <w:tabs>
          <w:tab w:val="left" w:pos="1260"/>
        </w:tabs>
        <w:suppressAutoHyphens w:val="0"/>
        <w:spacing w:line="360" w:lineRule="auto"/>
        <w:ind w:left="0" w:firstLine="709"/>
        <w:jc w:val="both"/>
        <w:rPr>
          <w:bCs/>
          <w:sz w:val="28"/>
          <w:szCs w:val="28"/>
        </w:rPr>
      </w:pPr>
      <w:r>
        <w:rPr>
          <w:bCs/>
          <w:sz w:val="28"/>
          <w:szCs w:val="28"/>
        </w:rPr>
        <w:t>Установлены варианты ангиографической картины КА ассоциир</w:t>
      </w:r>
      <w:r>
        <w:rPr>
          <w:bCs/>
          <w:sz w:val="28"/>
          <w:szCs w:val="28"/>
        </w:rPr>
        <w:t>о</w:t>
      </w:r>
      <w:r>
        <w:rPr>
          <w:bCs/>
          <w:sz w:val="28"/>
          <w:szCs w:val="28"/>
        </w:rPr>
        <w:t>ванных с ИМ.</w:t>
      </w:r>
    </w:p>
    <w:p w:rsidR="00114EFB" w:rsidRDefault="00114EFB" w:rsidP="003D0279">
      <w:pPr>
        <w:numPr>
          <w:ilvl w:val="0"/>
          <w:numId w:val="69"/>
        </w:numPr>
        <w:tabs>
          <w:tab w:val="left" w:pos="1260"/>
        </w:tabs>
        <w:suppressAutoHyphens w:val="0"/>
        <w:spacing w:line="360" w:lineRule="auto"/>
        <w:ind w:left="0" w:firstLine="709"/>
        <w:jc w:val="both"/>
        <w:rPr>
          <w:sz w:val="28"/>
          <w:szCs w:val="28"/>
        </w:rPr>
      </w:pPr>
      <w:r>
        <w:rPr>
          <w:bCs/>
          <w:sz w:val="28"/>
          <w:szCs w:val="28"/>
        </w:rPr>
        <w:t>Наиболее частыми изменениями КА при отсутствии ангиографич</w:t>
      </w:r>
      <w:r>
        <w:rPr>
          <w:bCs/>
          <w:sz w:val="28"/>
          <w:szCs w:val="28"/>
        </w:rPr>
        <w:t>е</w:t>
      </w:r>
      <w:r>
        <w:rPr>
          <w:bCs/>
          <w:sz w:val="28"/>
          <w:szCs w:val="28"/>
        </w:rPr>
        <w:t>ских признаков атеросклеротического поражения являются</w:t>
      </w:r>
      <w:r>
        <w:rPr>
          <w:b/>
          <w:bCs/>
          <w:sz w:val="28"/>
          <w:szCs w:val="28"/>
        </w:rPr>
        <w:t xml:space="preserve"> </w:t>
      </w:r>
      <w:r>
        <w:rPr>
          <w:sz w:val="28"/>
          <w:szCs w:val="28"/>
        </w:rPr>
        <w:t>анатомические особенности строения КА</w:t>
      </w:r>
      <w:r>
        <w:rPr>
          <w:b/>
          <w:bCs/>
          <w:sz w:val="28"/>
          <w:szCs w:val="28"/>
        </w:rPr>
        <w:t xml:space="preserve"> </w:t>
      </w:r>
      <w:r>
        <w:rPr>
          <w:sz w:val="28"/>
          <w:szCs w:val="28"/>
        </w:rPr>
        <w:t>(гипоплазия, извитость и уменьшения в диаметре, «м</w:t>
      </w:r>
      <w:r>
        <w:rPr>
          <w:sz w:val="28"/>
          <w:szCs w:val="28"/>
        </w:rPr>
        <w:t>ы</w:t>
      </w:r>
      <w:r>
        <w:rPr>
          <w:sz w:val="28"/>
          <w:szCs w:val="28"/>
        </w:rPr>
        <w:t>шечные мостики»).</w:t>
      </w:r>
    </w:p>
    <w:p w:rsidR="00114EFB" w:rsidRDefault="00114EFB" w:rsidP="003D0279">
      <w:pPr>
        <w:numPr>
          <w:ilvl w:val="0"/>
          <w:numId w:val="69"/>
        </w:numPr>
        <w:tabs>
          <w:tab w:val="left" w:pos="1260"/>
        </w:tabs>
        <w:suppressAutoHyphens w:val="0"/>
        <w:spacing w:line="360" w:lineRule="auto"/>
        <w:ind w:left="0" w:firstLine="709"/>
        <w:jc w:val="both"/>
        <w:rPr>
          <w:bCs/>
          <w:sz w:val="28"/>
          <w:szCs w:val="28"/>
        </w:rPr>
      </w:pPr>
      <w:r>
        <w:rPr>
          <w:bCs/>
          <w:sz w:val="28"/>
          <w:szCs w:val="28"/>
        </w:rPr>
        <w:t>Выделены предикторы неблагоприятного ближайшего (госпитал</w:t>
      </w:r>
      <w:r>
        <w:rPr>
          <w:bCs/>
          <w:sz w:val="28"/>
          <w:szCs w:val="28"/>
        </w:rPr>
        <w:t>ь</w:t>
      </w:r>
      <w:r>
        <w:rPr>
          <w:bCs/>
          <w:sz w:val="28"/>
          <w:szCs w:val="28"/>
        </w:rPr>
        <w:t>ный период) и отдаленный (до 2-х лет) прогноза в зависимости от данных ангиографич</w:t>
      </w:r>
      <w:r>
        <w:rPr>
          <w:bCs/>
          <w:sz w:val="28"/>
          <w:szCs w:val="28"/>
        </w:rPr>
        <w:t>е</w:t>
      </w:r>
      <w:r>
        <w:rPr>
          <w:bCs/>
          <w:sz w:val="28"/>
          <w:szCs w:val="28"/>
        </w:rPr>
        <w:t>ского исследования КА.</w:t>
      </w:r>
    </w:p>
    <w:p w:rsidR="00114EFB" w:rsidRDefault="00114EFB" w:rsidP="003D0279">
      <w:pPr>
        <w:numPr>
          <w:ilvl w:val="0"/>
          <w:numId w:val="69"/>
        </w:numPr>
        <w:tabs>
          <w:tab w:val="left" w:pos="1260"/>
        </w:tabs>
        <w:suppressAutoHyphens w:val="0"/>
        <w:spacing w:line="360" w:lineRule="auto"/>
        <w:ind w:left="0" w:firstLine="709"/>
        <w:jc w:val="both"/>
        <w:rPr>
          <w:bCs/>
          <w:sz w:val="28"/>
          <w:szCs w:val="28"/>
        </w:rPr>
      </w:pPr>
      <w:r>
        <w:rPr>
          <w:bCs/>
          <w:sz w:val="28"/>
          <w:szCs w:val="28"/>
        </w:rPr>
        <w:t>Предложены дополнительные генетические факторы риска атер</w:t>
      </w:r>
      <w:r>
        <w:rPr>
          <w:bCs/>
          <w:sz w:val="28"/>
          <w:szCs w:val="28"/>
        </w:rPr>
        <w:t>о</w:t>
      </w:r>
      <w:r>
        <w:rPr>
          <w:bCs/>
          <w:sz w:val="28"/>
          <w:szCs w:val="28"/>
        </w:rPr>
        <w:t>склеротического поражения КА.</w:t>
      </w:r>
    </w:p>
    <w:p w:rsidR="00114EFB" w:rsidRDefault="00114EFB" w:rsidP="00114EFB">
      <w:pPr>
        <w:tabs>
          <w:tab w:val="left" w:pos="4215"/>
        </w:tabs>
        <w:spacing w:line="360" w:lineRule="auto"/>
        <w:ind w:firstLine="709"/>
        <w:jc w:val="both"/>
        <w:rPr>
          <w:b/>
          <w:i/>
          <w:iCs/>
          <w:sz w:val="28"/>
          <w:szCs w:val="28"/>
        </w:rPr>
      </w:pPr>
      <w:r>
        <w:rPr>
          <w:b/>
          <w:i/>
          <w:iCs/>
          <w:sz w:val="28"/>
          <w:szCs w:val="28"/>
        </w:rPr>
        <w:t xml:space="preserve">Внедрение результатов исследования в клиническую практику. </w:t>
      </w:r>
      <w:r>
        <w:rPr>
          <w:bCs/>
          <w:sz w:val="28"/>
          <w:szCs w:val="28"/>
        </w:rPr>
        <w:t>О</w:t>
      </w:r>
      <w:r>
        <w:rPr>
          <w:bCs/>
          <w:sz w:val="28"/>
          <w:szCs w:val="28"/>
        </w:rPr>
        <w:t>с</w:t>
      </w:r>
      <w:r>
        <w:rPr>
          <w:bCs/>
          <w:sz w:val="28"/>
          <w:szCs w:val="28"/>
        </w:rPr>
        <w:t>новные результаты диссертационной работы внедрены в практическую деятель</w:t>
      </w:r>
      <w:r w:rsidRPr="00114EFB">
        <w:rPr>
          <w:bCs/>
          <w:sz w:val="28"/>
          <w:szCs w:val="28"/>
        </w:rPr>
        <w:softHyphen/>
      </w:r>
      <w:r>
        <w:rPr>
          <w:bCs/>
          <w:sz w:val="28"/>
          <w:szCs w:val="28"/>
        </w:rPr>
        <w:t>ность в отделении реабилитации городской клинической больницы № 8 г.</w:t>
      </w:r>
      <w:r>
        <w:rPr>
          <w:bCs/>
          <w:sz w:val="28"/>
          <w:szCs w:val="28"/>
          <w:lang w:val="en-US"/>
        </w:rPr>
        <w:t> </w:t>
      </w:r>
      <w:r>
        <w:rPr>
          <w:bCs/>
          <w:sz w:val="28"/>
          <w:szCs w:val="28"/>
        </w:rPr>
        <w:t>Харь</w:t>
      </w:r>
      <w:r w:rsidRPr="00114EFB">
        <w:rPr>
          <w:bCs/>
          <w:sz w:val="28"/>
          <w:szCs w:val="28"/>
        </w:rPr>
        <w:softHyphen/>
      </w:r>
      <w:r>
        <w:rPr>
          <w:bCs/>
          <w:sz w:val="28"/>
          <w:szCs w:val="28"/>
        </w:rPr>
        <w:t>ков, в кардиологическом отделении Центральной клинической больн</w:t>
      </w:r>
      <w:r>
        <w:rPr>
          <w:bCs/>
          <w:sz w:val="28"/>
          <w:szCs w:val="28"/>
        </w:rPr>
        <w:t>и</w:t>
      </w:r>
      <w:r>
        <w:rPr>
          <w:bCs/>
          <w:sz w:val="28"/>
          <w:szCs w:val="28"/>
        </w:rPr>
        <w:t>цы «Укр</w:t>
      </w:r>
      <w:r>
        <w:rPr>
          <w:bCs/>
          <w:sz w:val="28"/>
          <w:szCs w:val="28"/>
        </w:rPr>
        <w:softHyphen/>
        <w:t>залізниці» г. Харьков, в поликлиническом отделении центральной г</w:t>
      </w:r>
      <w:r>
        <w:rPr>
          <w:bCs/>
          <w:sz w:val="28"/>
          <w:szCs w:val="28"/>
        </w:rPr>
        <w:t>о</w:t>
      </w:r>
      <w:r>
        <w:rPr>
          <w:bCs/>
          <w:sz w:val="28"/>
          <w:szCs w:val="28"/>
        </w:rPr>
        <w:t xml:space="preserve">родской </w:t>
      </w:r>
      <w:r>
        <w:rPr>
          <w:bCs/>
          <w:sz w:val="28"/>
          <w:szCs w:val="28"/>
        </w:rPr>
        <w:lastRenderedPageBreak/>
        <w:t>больницы г. Изюм Харьковской области, в кардиологическом отдел</w:t>
      </w:r>
      <w:r>
        <w:rPr>
          <w:bCs/>
          <w:sz w:val="28"/>
          <w:szCs w:val="28"/>
        </w:rPr>
        <w:t>е</w:t>
      </w:r>
      <w:r>
        <w:rPr>
          <w:bCs/>
          <w:sz w:val="28"/>
          <w:szCs w:val="28"/>
        </w:rPr>
        <w:t>нии центральной городской больницы г. Купянск Харьковской области, а также в кардиологическом отделении центральной районной больницы г. Красноград Харьковской области, что подтверждено актами внедрения.</w:t>
      </w:r>
    </w:p>
    <w:p w:rsidR="00114EFB" w:rsidRDefault="00114EFB" w:rsidP="00114EFB">
      <w:pPr>
        <w:tabs>
          <w:tab w:val="left" w:pos="4215"/>
        </w:tabs>
        <w:spacing w:line="360" w:lineRule="auto"/>
        <w:ind w:firstLine="709"/>
        <w:jc w:val="both"/>
        <w:rPr>
          <w:bCs/>
          <w:sz w:val="28"/>
          <w:szCs w:val="28"/>
        </w:rPr>
      </w:pPr>
      <w:r>
        <w:rPr>
          <w:b/>
          <w:i/>
          <w:iCs/>
          <w:sz w:val="28"/>
          <w:szCs w:val="28"/>
        </w:rPr>
        <w:t xml:space="preserve">Личный вклад диссертанта. </w:t>
      </w:r>
      <w:r>
        <w:rPr>
          <w:bCs/>
          <w:sz w:val="28"/>
          <w:szCs w:val="28"/>
        </w:rPr>
        <w:t>Автором самостоятельно проведен отбор тематических больных с ИМ с ИБС, которые находились на лечении в центральной клинической больнице «Укрзалізниці» г. Харьков. Автором проведено анкетир</w:t>
      </w:r>
      <w:r>
        <w:rPr>
          <w:bCs/>
          <w:sz w:val="28"/>
          <w:szCs w:val="28"/>
        </w:rPr>
        <w:t>о</w:t>
      </w:r>
      <w:r>
        <w:rPr>
          <w:bCs/>
          <w:sz w:val="28"/>
          <w:szCs w:val="28"/>
        </w:rPr>
        <w:t>вание всех больных с формированием компьютерных баз данных, произведена статистическая обработка материала, анализ и обобщение полученных результатов. Автор принимала непосредственное участие в клинич</w:t>
      </w:r>
      <w:r>
        <w:rPr>
          <w:bCs/>
          <w:sz w:val="28"/>
          <w:szCs w:val="28"/>
        </w:rPr>
        <w:t>е</w:t>
      </w:r>
      <w:r>
        <w:rPr>
          <w:bCs/>
          <w:sz w:val="28"/>
          <w:szCs w:val="28"/>
        </w:rPr>
        <w:t>ском и лабораторно-инструментальном обследовании больных, оформила пе</w:t>
      </w:r>
      <w:r>
        <w:rPr>
          <w:bCs/>
          <w:sz w:val="28"/>
          <w:szCs w:val="28"/>
        </w:rPr>
        <w:t>р</w:t>
      </w:r>
      <w:r>
        <w:rPr>
          <w:bCs/>
          <w:sz w:val="28"/>
          <w:szCs w:val="28"/>
        </w:rPr>
        <w:t>вичную документацию, самостоятельно проводила забор материала для иссл</w:t>
      </w:r>
      <w:r>
        <w:rPr>
          <w:bCs/>
          <w:sz w:val="28"/>
          <w:szCs w:val="28"/>
        </w:rPr>
        <w:t>е</w:t>
      </w:r>
      <w:r>
        <w:rPr>
          <w:bCs/>
          <w:sz w:val="28"/>
          <w:szCs w:val="28"/>
        </w:rPr>
        <w:t>дований, принимала участие в проведении ЭхоКГ, полиморфизма двух изуча</w:t>
      </w:r>
      <w:r>
        <w:rPr>
          <w:bCs/>
          <w:sz w:val="28"/>
          <w:szCs w:val="28"/>
        </w:rPr>
        <w:t>е</w:t>
      </w:r>
      <w:r>
        <w:rPr>
          <w:bCs/>
          <w:sz w:val="28"/>
          <w:szCs w:val="28"/>
        </w:rPr>
        <w:t xml:space="preserve">мых генов (АТГ и </w:t>
      </w:r>
      <w:r>
        <w:rPr>
          <w:sz w:val="28"/>
          <w:szCs w:val="28"/>
        </w:rPr>
        <w:t>AT</w:t>
      </w:r>
      <w:r>
        <w:rPr>
          <w:sz w:val="28"/>
          <w:szCs w:val="28"/>
          <w:vertAlign w:val="subscript"/>
        </w:rPr>
        <w:t>II</w:t>
      </w:r>
      <w:r>
        <w:rPr>
          <w:sz w:val="28"/>
          <w:szCs w:val="28"/>
        </w:rPr>
        <w:t>R</w:t>
      </w:r>
      <w:r>
        <w:rPr>
          <w:sz w:val="28"/>
          <w:szCs w:val="28"/>
          <w:vertAlign w:val="subscript"/>
        </w:rPr>
        <w:t>1</w:t>
      </w:r>
      <w:r>
        <w:rPr>
          <w:sz w:val="28"/>
          <w:szCs w:val="28"/>
        </w:rPr>
        <w:t>)</w:t>
      </w:r>
      <w:r>
        <w:rPr>
          <w:bCs/>
          <w:sz w:val="28"/>
          <w:szCs w:val="28"/>
        </w:rPr>
        <w:t xml:space="preserve"> методом полимеразной цепной реакции (ПЦР), сам</w:t>
      </w:r>
      <w:r>
        <w:rPr>
          <w:bCs/>
          <w:sz w:val="28"/>
          <w:szCs w:val="28"/>
        </w:rPr>
        <w:t>о</w:t>
      </w:r>
      <w:r>
        <w:rPr>
          <w:bCs/>
          <w:sz w:val="28"/>
          <w:szCs w:val="28"/>
        </w:rPr>
        <w:t>стоятельно проводила пробу с физической нагрузкой. Автор самостоятельно проводила лечение и длительное динамическое наблюдение за пациентами, к</w:t>
      </w:r>
      <w:r>
        <w:rPr>
          <w:bCs/>
          <w:sz w:val="28"/>
          <w:szCs w:val="28"/>
        </w:rPr>
        <w:t>о</w:t>
      </w:r>
      <w:r>
        <w:rPr>
          <w:bCs/>
          <w:sz w:val="28"/>
          <w:szCs w:val="28"/>
        </w:rPr>
        <w:t>торые были включены в исследование. Выводы, практические рекомендации сформулированы автором самостоятельно.</w:t>
      </w:r>
    </w:p>
    <w:p w:rsidR="00114EFB" w:rsidRDefault="00114EFB" w:rsidP="00114EFB">
      <w:pPr>
        <w:tabs>
          <w:tab w:val="left" w:pos="4215"/>
        </w:tabs>
        <w:spacing w:line="360" w:lineRule="auto"/>
        <w:ind w:firstLine="709"/>
        <w:jc w:val="both"/>
        <w:outlineLvl w:val="0"/>
        <w:rPr>
          <w:b/>
          <w:i/>
          <w:iCs/>
          <w:sz w:val="28"/>
          <w:szCs w:val="28"/>
        </w:rPr>
      </w:pPr>
      <w:r>
        <w:rPr>
          <w:b/>
          <w:i/>
          <w:iCs/>
          <w:sz w:val="28"/>
          <w:szCs w:val="28"/>
        </w:rPr>
        <w:t xml:space="preserve">Апробация результатов исследования. </w:t>
      </w:r>
      <w:r>
        <w:rPr>
          <w:sz w:val="28"/>
          <w:szCs w:val="28"/>
        </w:rPr>
        <w:t>Основные положения и резул</w:t>
      </w:r>
      <w:r>
        <w:rPr>
          <w:sz w:val="28"/>
          <w:szCs w:val="28"/>
        </w:rPr>
        <w:t>ь</w:t>
      </w:r>
      <w:r>
        <w:rPr>
          <w:sz w:val="28"/>
          <w:szCs w:val="28"/>
        </w:rPr>
        <w:t>таты диссертационной работы докладывались и обсуждались на заседании Харьковской ассоциации кардиологов (2007 г.), на заседаниях научно-медицинского общества (ежегодно), научно-практической конференции «Пр</w:t>
      </w:r>
      <w:r>
        <w:rPr>
          <w:sz w:val="28"/>
          <w:szCs w:val="28"/>
        </w:rPr>
        <w:t>о</w:t>
      </w:r>
      <w:r>
        <w:rPr>
          <w:sz w:val="28"/>
          <w:szCs w:val="28"/>
        </w:rPr>
        <w:t>филактика и лечение артериальной гипертензии в Украине» (Киев, 13-14 мая 2008 г.) и совместных з</w:t>
      </w:r>
      <w:r>
        <w:rPr>
          <w:sz w:val="28"/>
          <w:szCs w:val="28"/>
        </w:rPr>
        <w:t>а</w:t>
      </w:r>
      <w:r>
        <w:rPr>
          <w:sz w:val="28"/>
          <w:szCs w:val="28"/>
        </w:rPr>
        <w:t>седаниях кардиологического профиля.</w:t>
      </w:r>
    </w:p>
    <w:p w:rsidR="00114EFB" w:rsidRDefault="00114EFB" w:rsidP="00114EFB">
      <w:pPr>
        <w:tabs>
          <w:tab w:val="left" w:pos="4215"/>
        </w:tabs>
        <w:spacing w:line="360" w:lineRule="auto"/>
        <w:ind w:firstLine="709"/>
        <w:jc w:val="both"/>
        <w:rPr>
          <w:b/>
          <w:i/>
          <w:iCs/>
          <w:sz w:val="28"/>
          <w:szCs w:val="28"/>
        </w:rPr>
      </w:pPr>
      <w:r>
        <w:rPr>
          <w:b/>
          <w:i/>
          <w:iCs/>
          <w:sz w:val="28"/>
          <w:szCs w:val="28"/>
        </w:rPr>
        <w:t xml:space="preserve">Публикации. </w:t>
      </w:r>
      <w:r>
        <w:rPr>
          <w:sz w:val="28"/>
          <w:szCs w:val="28"/>
        </w:rPr>
        <w:t>По теме диссертации опубликовано 8 работ: 6 статей в изданиях, утвержденных ВАК Украины, одна из которых написана в моноавто</w:t>
      </w:r>
      <w:r>
        <w:rPr>
          <w:sz w:val="28"/>
          <w:szCs w:val="28"/>
        </w:rPr>
        <w:t>р</w:t>
      </w:r>
      <w:r>
        <w:rPr>
          <w:sz w:val="28"/>
          <w:szCs w:val="28"/>
        </w:rPr>
        <w:t>стве, 1 научная статья в издании, не утвержденном ВАК Украины, 1 тезисы в матери</w:t>
      </w:r>
      <w:r>
        <w:rPr>
          <w:sz w:val="28"/>
          <w:szCs w:val="28"/>
        </w:rPr>
        <w:t>а</w:t>
      </w:r>
      <w:r>
        <w:rPr>
          <w:sz w:val="28"/>
          <w:szCs w:val="28"/>
        </w:rPr>
        <w:t>лах научно-практической конференции.</w:t>
      </w:r>
    </w:p>
    <w:p w:rsidR="00114EFB" w:rsidRDefault="00114EFB" w:rsidP="00114EFB">
      <w:pPr>
        <w:tabs>
          <w:tab w:val="left" w:pos="4215"/>
        </w:tabs>
        <w:spacing w:line="360" w:lineRule="auto"/>
        <w:ind w:firstLine="709"/>
        <w:jc w:val="both"/>
        <w:outlineLvl w:val="0"/>
        <w:rPr>
          <w:b/>
          <w:sz w:val="28"/>
          <w:szCs w:val="28"/>
        </w:rPr>
      </w:pPr>
    </w:p>
    <w:p w:rsidR="00114EFB" w:rsidRDefault="00114EFB" w:rsidP="00114EFB">
      <w:pPr>
        <w:tabs>
          <w:tab w:val="left" w:pos="4215"/>
        </w:tabs>
        <w:spacing w:line="360" w:lineRule="auto"/>
        <w:ind w:firstLine="709"/>
        <w:jc w:val="center"/>
        <w:rPr>
          <w:b/>
          <w:bCs/>
          <w:sz w:val="28"/>
          <w:szCs w:val="28"/>
        </w:rPr>
      </w:pPr>
      <w:r>
        <w:rPr>
          <w:b/>
          <w:bCs/>
          <w:sz w:val="28"/>
          <w:szCs w:val="28"/>
        </w:rPr>
        <w:t>ВЫВОДЫ</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lastRenderedPageBreak/>
        <w:t>В диссертационной работе представлено новое решение научно-практического вопроса в кардиологии − на основании изучения клинико-анамнестических, ангиографических и генетических показателей опред</w:t>
      </w:r>
      <w:r>
        <w:rPr>
          <w:b/>
          <w:bCs/>
          <w:szCs w:val="28"/>
        </w:rPr>
        <w:t>е</w:t>
      </w:r>
      <w:r>
        <w:rPr>
          <w:b/>
          <w:bCs/>
          <w:szCs w:val="28"/>
        </w:rPr>
        <w:t>лены патогенетические механизмы, которые влияют на клиническое течение и пр</w:t>
      </w:r>
      <w:r>
        <w:rPr>
          <w:b/>
          <w:bCs/>
          <w:szCs w:val="28"/>
        </w:rPr>
        <w:t>о</w:t>
      </w:r>
      <w:r>
        <w:rPr>
          <w:b/>
          <w:bCs/>
          <w:szCs w:val="28"/>
        </w:rPr>
        <w:t>гноз ИМ.</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i/>
          <w:iCs/>
          <w:szCs w:val="28"/>
        </w:rPr>
      </w:pPr>
      <w:r>
        <w:rPr>
          <w:b/>
          <w:bCs/>
          <w:szCs w:val="28"/>
        </w:rPr>
        <w:t>Группы больных, которые перенесли ИМ, являются гетерогенными по состоянию КА: ангиографически интактные КА, малоизмененные КА (ст</w:t>
      </w:r>
      <w:r>
        <w:rPr>
          <w:b/>
          <w:bCs/>
          <w:szCs w:val="28"/>
        </w:rPr>
        <w:t>е</w:t>
      </w:r>
      <w:r>
        <w:rPr>
          <w:b/>
          <w:bCs/>
          <w:szCs w:val="28"/>
        </w:rPr>
        <w:t>ноз ≤50 %), гемодинамически значимый стеноз. Больные, которые перен</w:t>
      </w:r>
      <w:r>
        <w:rPr>
          <w:b/>
          <w:bCs/>
          <w:szCs w:val="28"/>
        </w:rPr>
        <w:t>е</w:t>
      </w:r>
      <w:r>
        <w:rPr>
          <w:b/>
          <w:bCs/>
          <w:szCs w:val="28"/>
        </w:rPr>
        <w:t>сли ИМ на фоне ангиографически интактных КА, в большинстве случаев (70 %) имеют анатомические особенности строения КА: гипоплазия, извитость и уменьшение в диаметре, «мышечные мостики». На фоне малоизмене</w:t>
      </w:r>
      <w:r>
        <w:rPr>
          <w:b/>
          <w:bCs/>
          <w:szCs w:val="28"/>
        </w:rPr>
        <w:t>н</w:t>
      </w:r>
      <w:r>
        <w:rPr>
          <w:b/>
          <w:bCs/>
          <w:szCs w:val="28"/>
        </w:rPr>
        <w:t>ных КА наиболее часто встречается однососудистое пораж</w:t>
      </w:r>
      <w:r>
        <w:rPr>
          <w:b/>
          <w:bCs/>
          <w:szCs w:val="28"/>
        </w:rPr>
        <w:t>е</w:t>
      </w:r>
      <w:r>
        <w:rPr>
          <w:b/>
          <w:bCs/>
          <w:szCs w:val="28"/>
        </w:rPr>
        <w:t>ние (76,7 %).</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t>Больные ИБС, которые перенесли ИМ на фоне атеросклеротическ</w:t>
      </w:r>
      <w:r>
        <w:rPr>
          <w:b/>
          <w:bCs/>
          <w:szCs w:val="28"/>
        </w:rPr>
        <w:t>о</w:t>
      </w:r>
      <w:r>
        <w:rPr>
          <w:b/>
          <w:bCs/>
          <w:szCs w:val="28"/>
        </w:rPr>
        <w:t>го поражения артерий коронарного русла, наиболее часто имеют сочетания сл</w:t>
      </w:r>
      <w:r>
        <w:rPr>
          <w:b/>
          <w:bCs/>
          <w:szCs w:val="28"/>
        </w:rPr>
        <w:t>е</w:t>
      </w:r>
      <w:r>
        <w:rPr>
          <w:b/>
          <w:bCs/>
          <w:szCs w:val="28"/>
        </w:rPr>
        <w:t>дующих клинико-анамнестических показателей: отягощенная насле</w:t>
      </w:r>
      <w:r>
        <w:rPr>
          <w:b/>
          <w:bCs/>
          <w:szCs w:val="28"/>
        </w:rPr>
        <w:t>д</w:t>
      </w:r>
      <w:r>
        <w:rPr>
          <w:b/>
          <w:bCs/>
          <w:szCs w:val="28"/>
        </w:rPr>
        <w:t>ственность по ИБС, наличие ИБС и ОНМК до развития ИМ, ХСН, ХСН IIА стадии, дисл</w:t>
      </w:r>
      <w:r>
        <w:rPr>
          <w:b/>
          <w:bCs/>
          <w:szCs w:val="28"/>
        </w:rPr>
        <w:t>и</w:t>
      </w:r>
      <w:r>
        <w:rPr>
          <w:b/>
          <w:bCs/>
          <w:szCs w:val="28"/>
        </w:rPr>
        <w:t>пидемия, атеросклероз периферических артерий нижних к</w:t>
      </w:r>
      <w:r>
        <w:rPr>
          <w:b/>
          <w:bCs/>
          <w:szCs w:val="28"/>
        </w:rPr>
        <w:t>о</w:t>
      </w:r>
      <w:r>
        <w:rPr>
          <w:b/>
          <w:bCs/>
          <w:szCs w:val="28"/>
        </w:rPr>
        <w:t>нечностей.</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t>У пациентов с гемодинамически значимым стенозом КА, которые нуждаются в инвазивной коррекции или АКШ, развитие ИМ сопроваждается тяжелыми осложнениями: кардиогенный шок, ОЛЖН, аневризма ЛЖ и жи</w:t>
      </w:r>
      <w:r>
        <w:rPr>
          <w:b/>
          <w:bCs/>
          <w:szCs w:val="28"/>
        </w:rPr>
        <w:t>з</w:t>
      </w:r>
      <w:r>
        <w:rPr>
          <w:b/>
          <w:bCs/>
          <w:szCs w:val="28"/>
        </w:rPr>
        <w:t>неугрожающие аритмии.</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t>Пациенты, которые перенесли ИМ имеют разный генотип Т+31С г</w:t>
      </w:r>
      <w:r>
        <w:rPr>
          <w:b/>
          <w:bCs/>
          <w:szCs w:val="28"/>
        </w:rPr>
        <w:t>е</w:t>
      </w:r>
      <w:r>
        <w:rPr>
          <w:b/>
          <w:bCs/>
          <w:szCs w:val="28"/>
        </w:rPr>
        <w:t>на АТГ: гетерозиготы Т+31С-СТ, гомозиготы Т+31С-СС. Осложнения ИМ ч</w:t>
      </w:r>
      <w:r>
        <w:rPr>
          <w:b/>
          <w:bCs/>
          <w:szCs w:val="28"/>
        </w:rPr>
        <w:t>а</w:t>
      </w:r>
      <w:r>
        <w:rPr>
          <w:b/>
          <w:bCs/>
          <w:szCs w:val="28"/>
        </w:rPr>
        <w:t>ще всего наблюдаются у лиц с СС-генотипом АТГ, особенно ОЛЖН, РПИС и рецидивирующее течение ИМ. Наличие С-аллеля в гене AT</w:t>
      </w:r>
      <w:r>
        <w:rPr>
          <w:b/>
          <w:bCs/>
          <w:szCs w:val="28"/>
          <w:vertAlign w:val="subscript"/>
        </w:rPr>
        <w:t>II</w:t>
      </w:r>
      <w:r>
        <w:rPr>
          <w:b/>
          <w:bCs/>
          <w:szCs w:val="28"/>
        </w:rPr>
        <w:t>R</w:t>
      </w:r>
      <w:r>
        <w:rPr>
          <w:b/>
          <w:bCs/>
          <w:szCs w:val="28"/>
          <w:vertAlign w:val="subscript"/>
        </w:rPr>
        <w:t>1</w:t>
      </w:r>
      <w:r>
        <w:rPr>
          <w:b/>
          <w:bCs/>
          <w:szCs w:val="28"/>
        </w:rPr>
        <w:t xml:space="preserve"> ассоциировано с более тяжелым клиническим течением ИМ (больший объем поражения, выс</w:t>
      </w:r>
      <w:r>
        <w:rPr>
          <w:b/>
          <w:bCs/>
          <w:szCs w:val="28"/>
        </w:rPr>
        <w:t>о</w:t>
      </w:r>
      <w:r>
        <w:rPr>
          <w:b/>
          <w:bCs/>
          <w:szCs w:val="28"/>
        </w:rPr>
        <w:t>кий процент осложнений и более значительные изменения СКВГ − атероскл</w:t>
      </w:r>
      <w:r>
        <w:rPr>
          <w:b/>
          <w:bCs/>
          <w:szCs w:val="28"/>
        </w:rPr>
        <w:t>е</w:t>
      </w:r>
      <w:r>
        <w:rPr>
          <w:b/>
          <w:bCs/>
          <w:szCs w:val="28"/>
        </w:rPr>
        <w:t>ротическое поражение КА).</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lastRenderedPageBreak/>
        <w:t xml:space="preserve">Сочетание мутаций двух генов (АТГ и гена </w:t>
      </w:r>
      <w:r>
        <w:rPr>
          <w:b/>
          <w:szCs w:val="28"/>
        </w:rPr>
        <w:t>AT</w:t>
      </w:r>
      <w:r>
        <w:rPr>
          <w:b/>
          <w:szCs w:val="28"/>
          <w:vertAlign w:val="subscript"/>
        </w:rPr>
        <w:t>II</w:t>
      </w:r>
      <w:r>
        <w:rPr>
          <w:b/>
          <w:szCs w:val="28"/>
        </w:rPr>
        <w:t>R</w:t>
      </w:r>
      <w:r>
        <w:rPr>
          <w:b/>
          <w:szCs w:val="28"/>
          <w:vertAlign w:val="subscript"/>
        </w:rPr>
        <w:t>1</w:t>
      </w:r>
      <w:r>
        <w:rPr>
          <w:b/>
          <w:bCs/>
          <w:szCs w:val="28"/>
        </w:rPr>
        <w:t>) неблагоприятно влияют на распространенность атеросклеротического процесса и склонность к частым кардиоваскулярным событиям, течение которых носит осложненный х</w:t>
      </w:r>
      <w:r>
        <w:rPr>
          <w:b/>
          <w:bCs/>
          <w:szCs w:val="28"/>
        </w:rPr>
        <w:t>а</w:t>
      </w:r>
      <w:r>
        <w:rPr>
          <w:b/>
          <w:bCs/>
          <w:szCs w:val="28"/>
        </w:rPr>
        <w:t>рактер.</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t>Неблагоприятный прогноз течения ИМ в госпитальный период и на протяжении двух лет (1,8±0,4 лет) ассоциирован со степенью атеросклеротич</w:t>
      </w:r>
      <w:r>
        <w:rPr>
          <w:b/>
          <w:bCs/>
          <w:szCs w:val="28"/>
        </w:rPr>
        <w:t>е</w:t>
      </w:r>
      <w:r>
        <w:rPr>
          <w:b/>
          <w:bCs/>
          <w:szCs w:val="28"/>
        </w:rPr>
        <w:t>ского поражения артерий коронарного русла (многососудистое поражение КА с г</w:t>
      </w:r>
      <w:r>
        <w:rPr>
          <w:b/>
          <w:bCs/>
          <w:szCs w:val="28"/>
        </w:rPr>
        <w:t>е</w:t>
      </w:r>
      <w:r>
        <w:rPr>
          <w:b/>
          <w:bCs/>
          <w:szCs w:val="28"/>
        </w:rPr>
        <w:t>модинамически значимым стенозом ≥50 %), комбинацией мутаций в генах АТГ Т+31С-СС/АT</w:t>
      </w:r>
      <w:r>
        <w:rPr>
          <w:b/>
          <w:bCs/>
          <w:szCs w:val="28"/>
          <w:vertAlign w:val="subscript"/>
        </w:rPr>
        <w:t>II</w:t>
      </w:r>
      <w:r>
        <w:rPr>
          <w:b/>
          <w:bCs/>
          <w:szCs w:val="28"/>
        </w:rPr>
        <w:t>R</w:t>
      </w:r>
      <w:r>
        <w:rPr>
          <w:b/>
          <w:bCs/>
          <w:szCs w:val="28"/>
          <w:vertAlign w:val="subscript"/>
        </w:rPr>
        <w:t>1</w:t>
      </w:r>
      <w:r>
        <w:rPr>
          <w:b/>
          <w:bCs/>
          <w:szCs w:val="28"/>
        </w:rPr>
        <w:t>-СС+АС и соответствием терапии стандартам лечения со знакомыми клиническими и эхокардиографическими кр</w:t>
      </w:r>
      <w:r>
        <w:rPr>
          <w:b/>
          <w:bCs/>
          <w:szCs w:val="28"/>
        </w:rPr>
        <w:t>и</w:t>
      </w:r>
      <w:r>
        <w:rPr>
          <w:b/>
          <w:bCs/>
          <w:szCs w:val="28"/>
        </w:rPr>
        <w:t>териями.</w:t>
      </w:r>
    </w:p>
    <w:p w:rsidR="00114EFB" w:rsidRDefault="00114EFB" w:rsidP="003D0279">
      <w:pPr>
        <w:pStyle w:val="affffffff5"/>
        <w:numPr>
          <w:ilvl w:val="0"/>
          <w:numId w:val="71"/>
        </w:numPr>
        <w:tabs>
          <w:tab w:val="left" w:pos="1260"/>
        </w:tabs>
        <w:suppressAutoHyphens w:val="0"/>
        <w:spacing w:after="0" w:line="360" w:lineRule="auto"/>
        <w:ind w:left="0" w:firstLine="709"/>
        <w:jc w:val="both"/>
        <w:rPr>
          <w:b/>
          <w:bCs/>
          <w:szCs w:val="28"/>
        </w:rPr>
      </w:pPr>
      <w:r>
        <w:rPr>
          <w:b/>
          <w:bCs/>
          <w:szCs w:val="28"/>
        </w:rPr>
        <w:t>С учетом прогностического значения наличия и степени атероскл</w:t>
      </w:r>
      <w:r>
        <w:rPr>
          <w:b/>
          <w:bCs/>
          <w:szCs w:val="28"/>
        </w:rPr>
        <w:t>е</w:t>
      </w:r>
      <w:r>
        <w:rPr>
          <w:b/>
          <w:bCs/>
          <w:szCs w:val="28"/>
        </w:rPr>
        <w:t>ротического поражения КА установлены наиболее прогностически значимые факторы развития повторных кардиоваскулярных событий у больных с анги</w:t>
      </w:r>
      <w:r>
        <w:rPr>
          <w:b/>
          <w:bCs/>
          <w:szCs w:val="28"/>
        </w:rPr>
        <w:t>о</w:t>
      </w:r>
      <w:r>
        <w:rPr>
          <w:b/>
          <w:bCs/>
          <w:szCs w:val="28"/>
        </w:rPr>
        <w:t>графически интактными КА: отягощенная наследс</w:t>
      </w:r>
      <w:r>
        <w:rPr>
          <w:b/>
          <w:bCs/>
          <w:szCs w:val="28"/>
        </w:rPr>
        <w:t>т</w:t>
      </w:r>
      <w:r>
        <w:rPr>
          <w:b/>
          <w:bCs/>
          <w:szCs w:val="28"/>
        </w:rPr>
        <w:t>венность, РПИС, ПБЛНПГ и ТПБЛНПГ, индивидуальный анатомический вариант строения коронарного русла, в то время как для больных с гемодинамически значимым стенозом (≥50 %) – ОНМК до ИМ, гипотензия и ОЛЖН в остром периоде ИМ, уровень ОХС (6,5±0,2) ммоль/л, коэффициент атер</w:t>
      </w:r>
      <w:r>
        <w:rPr>
          <w:b/>
          <w:bCs/>
          <w:szCs w:val="28"/>
        </w:rPr>
        <w:t>о</w:t>
      </w:r>
      <w:r>
        <w:rPr>
          <w:b/>
          <w:bCs/>
          <w:szCs w:val="28"/>
        </w:rPr>
        <w:t>генности (4,9±0,3) ммоль/л, а также наличие гемодинамически знач</w:t>
      </w:r>
      <w:r>
        <w:rPr>
          <w:b/>
          <w:bCs/>
          <w:szCs w:val="28"/>
        </w:rPr>
        <w:t>и</w:t>
      </w:r>
      <w:r>
        <w:rPr>
          <w:b/>
          <w:bCs/>
          <w:szCs w:val="28"/>
        </w:rPr>
        <w:t>мого поражения артерий коронарного русла в сочетании с гипоплазией.</w:t>
      </w:r>
    </w:p>
    <w:p w:rsidR="00114EFB" w:rsidRDefault="00114EFB" w:rsidP="00114EFB">
      <w:pPr>
        <w:tabs>
          <w:tab w:val="left" w:pos="4215"/>
        </w:tabs>
        <w:spacing w:line="360" w:lineRule="auto"/>
        <w:ind w:firstLine="709"/>
        <w:jc w:val="both"/>
        <w:outlineLvl w:val="0"/>
        <w:rPr>
          <w:bCs/>
          <w:sz w:val="28"/>
          <w:szCs w:val="28"/>
        </w:rPr>
      </w:pPr>
    </w:p>
    <w:p w:rsidR="00114EFB" w:rsidRDefault="00114EFB" w:rsidP="00114EFB">
      <w:pPr>
        <w:tabs>
          <w:tab w:val="left" w:pos="4215"/>
        </w:tabs>
        <w:spacing w:line="360" w:lineRule="auto"/>
        <w:ind w:firstLine="709"/>
        <w:jc w:val="center"/>
        <w:rPr>
          <w:b/>
          <w:bCs/>
          <w:sz w:val="28"/>
          <w:szCs w:val="28"/>
        </w:rPr>
      </w:pPr>
      <w:r>
        <w:rPr>
          <w:b/>
          <w:bCs/>
          <w:sz w:val="28"/>
          <w:szCs w:val="28"/>
        </w:rPr>
        <w:br w:type="page"/>
      </w:r>
      <w:r>
        <w:rPr>
          <w:b/>
          <w:bCs/>
          <w:sz w:val="28"/>
          <w:szCs w:val="28"/>
        </w:rPr>
        <w:lastRenderedPageBreak/>
        <w:t>ПРАКТИЧЕСКИЕ РЕКОМЕНДАЦИИ</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sz w:val="28"/>
          <w:szCs w:val="28"/>
        </w:rPr>
        <w:t>С целью увеличения эффективности лечения ИМ, у больных ИБС рекомендовано учитывать возможность развития ИМ на фоне ангиографически интактных КА при использовании ОН, при условии отсутствия э</w:t>
      </w:r>
      <w:r>
        <w:rPr>
          <w:sz w:val="28"/>
          <w:szCs w:val="28"/>
        </w:rPr>
        <w:t>ф</w:t>
      </w:r>
      <w:r>
        <w:rPr>
          <w:sz w:val="28"/>
          <w:szCs w:val="28"/>
        </w:rPr>
        <w:t>фективности ОН возможно наличие ангиографически интактных артерий коронарного русла.</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sz w:val="28"/>
          <w:szCs w:val="28"/>
        </w:rPr>
        <w:t>С целью быстрейшего решения вопроса о дальнейшей тактики теч</w:t>
      </w:r>
      <w:r>
        <w:rPr>
          <w:sz w:val="28"/>
          <w:szCs w:val="28"/>
        </w:rPr>
        <w:t>е</w:t>
      </w:r>
      <w:r>
        <w:rPr>
          <w:sz w:val="28"/>
          <w:szCs w:val="28"/>
        </w:rPr>
        <w:t>ния (медикаментозная терапия, инвазивная коррекция или АКШ) и для оценки степени тяжести ИМ и прогноза заболевания рекомендуется определение дл</w:t>
      </w:r>
      <w:r>
        <w:rPr>
          <w:sz w:val="28"/>
          <w:szCs w:val="28"/>
        </w:rPr>
        <w:t>и</w:t>
      </w:r>
      <w:r>
        <w:rPr>
          <w:sz w:val="28"/>
          <w:szCs w:val="28"/>
        </w:rPr>
        <w:t>тельности болевого синдрома, уровней СК-КФК, МВ-КФК, а также наличия возможных осложнений: гипотензии, ОЛЖН, кардиогенного шока, рецидив</w:t>
      </w:r>
      <w:r>
        <w:rPr>
          <w:sz w:val="28"/>
          <w:szCs w:val="28"/>
        </w:rPr>
        <w:t>и</w:t>
      </w:r>
      <w:r>
        <w:rPr>
          <w:sz w:val="28"/>
          <w:szCs w:val="28"/>
        </w:rPr>
        <w:t xml:space="preserve">рующего течения ИМ, аневризмы ЛЖ. </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sz w:val="28"/>
          <w:szCs w:val="28"/>
        </w:rPr>
        <w:t>Больные с многососудистым поражением КА с гемодинамически значимым стенозом, с проявлениями системного атеросклеротического проце</w:t>
      </w:r>
      <w:r>
        <w:rPr>
          <w:sz w:val="28"/>
          <w:szCs w:val="28"/>
        </w:rPr>
        <w:t>с</w:t>
      </w:r>
      <w:r>
        <w:rPr>
          <w:sz w:val="28"/>
          <w:szCs w:val="28"/>
        </w:rPr>
        <w:t>са с увел</w:t>
      </w:r>
      <w:r>
        <w:rPr>
          <w:sz w:val="28"/>
          <w:szCs w:val="28"/>
        </w:rPr>
        <w:t>и</w:t>
      </w:r>
      <w:r>
        <w:rPr>
          <w:sz w:val="28"/>
          <w:szCs w:val="28"/>
        </w:rPr>
        <w:t>чением уровня активности СК-КФК более, чем в 4 раза и МВ-КФК практически в 10 раз при первом ИМ, с низкой толерантностью к физической нагрузке (количество употребленного О</w:t>
      </w:r>
      <w:r>
        <w:rPr>
          <w:sz w:val="28"/>
          <w:szCs w:val="28"/>
          <w:vertAlign w:val="subscript"/>
        </w:rPr>
        <w:t>2</w:t>
      </w:r>
      <w:r>
        <w:rPr>
          <w:sz w:val="28"/>
          <w:szCs w:val="28"/>
        </w:rPr>
        <w:t xml:space="preserve"> – (4,3± 1,3) МЕТ, ХСН IIА ст., с ко</w:t>
      </w:r>
      <w:r>
        <w:rPr>
          <w:sz w:val="28"/>
          <w:szCs w:val="28"/>
        </w:rPr>
        <w:t>м</w:t>
      </w:r>
      <w:r>
        <w:rPr>
          <w:sz w:val="28"/>
          <w:szCs w:val="28"/>
        </w:rPr>
        <w:t>бинацией АТГ Т+31С-СС/АT</w:t>
      </w:r>
      <w:r>
        <w:rPr>
          <w:sz w:val="28"/>
          <w:szCs w:val="28"/>
          <w:vertAlign w:val="subscript"/>
        </w:rPr>
        <w:t>II</w:t>
      </w:r>
      <w:r>
        <w:rPr>
          <w:sz w:val="28"/>
          <w:szCs w:val="28"/>
        </w:rPr>
        <w:t>R</w:t>
      </w:r>
      <w:r>
        <w:rPr>
          <w:sz w:val="28"/>
          <w:szCs w:val="28"/>
          <w:vertAlign w:val="subscript"/>
        </w:rPr>
        <w:t>1</w:t>
      </w:r>
      <w:r>
        <w:rPr>
          <w:sz w:val="28"/>
          <w:szCs w:val="28"/>
        </w:rPr>
        <w:t>-СС+АС, дислипидемией: ОХС&gt;</w:t>
      </w:r>
      <w:r>
        <w:rPr>
          <w:bCs/>
          <w:iCs/>
          <w:sz w:val="28"/>
          <w:szCs w:val="28"/>
        </w:rPr>
        <w:t xml:space="preserve">(6,5± 0,2) ммоль/л, ХС ЛПОНП </w:t>
      </w:r>
      <w:r>
        <w:rPr>
          <w:sz w:val="28"/>
          <w:szCs w:val="28"/>
        </w:rPr>
        <w:t>&gt;</w:t>
      </w:r>
      <w:r>
        <w:rPr>
          <w:bCs/>
          <w:iCs/>
          <w:sz w:val="28"/>
          <w:szCs w:val="28"/>
        </w:rPr>
        <w:t xml:space="preserve"> (2,1± 0,6) ммоль/л, ТГ </w:t>
      </w:r>
      <w:r>
        <w:rPr>
          <w:sz w:val="28"/>
          <w:szCs w:val="28"/>
        </w:rPr>
        <w:t>&gt;</w:t>
      </w:r>
      <w:r>
        <w:rPr>
          <w:bCs/>
          <w:iCs/>
          <w:sz w:val="28"/>
          <w:szCs w:val="28"/>
        </w:rPr>
        <w:t xml:space="preserve"> (4,0±0,5) ммоль/л, коэфф</w:t>
      </w:r>
      <w:r>
        <w:rPr>
          <w:bCs/>
          <w:iCs/>
          <w:sz w:val="28"/>
          <w:szCs w:val="28"/>
        </w:rPr>
        <w:t>и</w:t>
      </w:r>
      <w:r>
        <w:rPr>
          <w:bCs/>
          <w:iCs/>
          <w:sz w:val="28"/>
          <w:szCs w:val="28"/>
        </w:rPr>
        <w:t>циентом атерогенности выше (4,5±0,1) ммоль/л нуждаются в более старател</w:t>
      </w:r>
      <w:r>
        <w:rPr>
          <w:bCs/>
          <w:iCs/>
          <w:sz w:val="28"/>
          <w:szCs w:val="28"/>
        </w:rPr>
        <w:t>ь</w:t>
      </w:r>
      <w:r>
        <w:rPr>
          <w:bCs/>
          <w:iCs/>
          <w:sz w:val="28"/>
          <w:szCs w:val="28"/>
        </w:rPr>
        <w:t xml:space="preserve">ном </w:t>
      </w:r>
      <w:r>
        <w:rPr>
          <w:sz w:val="28"/>
          <w:szCs w:val="28"/>
        </w:rPr>
        <w:t>динамическом наблюдении в течение ближайших двух лет после перен</w:t>
      </w:r>
      <w:r>
        <w:rPr>
          <w:sz w:val="28"/>
          <w:szCs w:val="28"/>
        </w:rPr>
        <w:t>е</w:t>
      </w:r>
      <w:r>
        <w:rPr>
          <w:sz w:val="28"/>
          <w:szCs w:val="28"/>
        </w:rPr>
        <w:t>сенного ИМ, учитывая, что они имеют высокий риск повторных кардио – и цереброваскулярных событий и относяться к группе высокого еж</w:t>
      </w:r>
      <w:r>
        <w:rPr>
          <w:sz w:val="28"/>
          <w:szCs w:val="28"/>
        </w:rPr>
        <w:t>е</w:t>
      </w:r>
      <w:r>
        <w:rPr>
          <w:sz w:val="28"/>
          <w:szCs w:val="28"/>
        </w:rPr>
        <w:t>годного риска смертн</w:t>
      </w:r>
      <w:r>
        <w:rPr>
          <w:sz w:val="28"/>
          <w:szCs w:val="28"/>
        </w:rPr>
        <w:t>о</w:t>
      </w:r>
      <w:r>
        <w:rPr>
          <w:sz w:val="28"/>
          <w:szCs w:val="28"/>
        </w:rPr>
        <w:t>сти (более 5 %).</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sz w:val="28"/>
          <w:szCs w:val="28"/>
        </w:rPr>
        <w:t>Больные с длительным анамнезом ИБС до развития первого ИМ, признаками ХСН IIА ст., в сочетании с проявлениями системного атеросклер</w:t>
      </w:r>
      <w:r>
        <w:rPr>
          <w:sz w:val="28"/>
          <w:szCs w:val="28"/>
        </w:rPr>
        <w:t>о</w:t>
      </w:r>
      <w:r>
        <w:rPr>
          <w:sz w:val="28"/>
          <w:szCs w:val="28"/>
        </w:rPr>
        <w:t>за, длительностью болевого синдрома при первом ИМ более 1,5 часов, увел</w:t>
      </w:r>
      <w:r>
        <w:rPr>
          <w:sz w:val="28"/>
          <w:szCs w:val="28"/>
        </w:rPr>
        <w:t>и</w:t>
      </w:r>
      <w:r>
        <w:rPr>
          <w:sz w:val="28"/>
          <w:szCs w:val="28"/>
        </w:rPr>
        <w:t>чением уровня активности СК-КФК в 5 раз, МВ-КФК более чем в 10 раз от ц</w:t>
      </w:r>
      <w:r>
        <w:rPr>
          <w:sz w:val="28"/>
          <w:szCs w:val="28"/>
        </w:rPr>
        <w:t>е</w:t>
      </w:r>
      <w:r>
        <w:rPr>
          <w:sz w:val="28"/>
          <w:szCs w:val="28"/>
        </w:rPr>
        <w:t>левых уровней, с многососудистым поражением КА, ди</w:t>
      </w:r>
      <w:r>
        <w:rPr>
          <w:sz w:val="28"/>
          <w:szCs w:val="28"/>
        </w:rPr>
        <w:t>с</w:t>
      </w:r>
      <w:r>
        <w:rPr>
          <w:sz w:val="28"/>
          <w:szCs w:val="28"/>
        </w:rPr>
        <w:t xml:space="preserve">липидемией: ОХС – </w:t>
      </w:r>
      <w:r>
        <w:rPr>
          <w:bCs/>
          <w:iCs/>
          <w:sz w:val="28"/>
          <w:szCs w:val="28"/>
        </w:rPr>
        <w:t xml:space="preserve">(6,8±0,4) ммоль/л, ХС ЛПОНП </w:t>
      </w:r>
      <w:r>
        <w:rPr>
          <w:sz w:val="28"/>
          <w:szCs w:val="28"/>
        </w:rPr>
        <w:t xml:space="preserve">– </w:t>
      </w:r>
      <w:r>
        <w:rPr>
          <w:bCs/>
          <w:iCs/>
          <w:sz w:val="28"/>
          <w:szCs w:val="28"/>
        </w:rPr>
        <w:t xml:space="preserve">(2,3±0,6) ммоль/л, ТГ </w:t>
      </w:r>
      <w:r>
        <w:rPr>
          <w:sz w:val="28"/>
          <w:szCs w:val="28"/>
        </w:rPr>
        <w:t xml:space="preserve">– </w:t>
      </w:r>
      <w:r>
        <w:rPr>
          <w:bCs/>
          <w:iCs/>
          <w:sz w:val="28"/>
          <w:szCs w:val="28"/>
        </w:rPr>
        <w:t xml:space="preserve">(4,0±0,5) ммоль/л и наличием мутации в генах АТГ и </w:t>
      </w:r>
      <w:r>
        <w:rPr>
          <w:sz w:val="28"/>
          <w:szCs w:val="28"/>
        </w:rPr>
        <w:t>АT</w:t>
      </w:r>
      <w:r>
        <w:rPr>
          <w:sz w:val="28"/>
          <w:szCs w:val="28"/>
          <w:vertAlign w:val="subscript"/>
        </w:rPr>
        <w:t>II</w:t>
      </w:r>
      <w:r>
        <w:rPr>
          <w:sz w:val="28"/>
          <w:szCs w:val="28"/>
        </w:rPr>
        <w:t>R</w:t>
      </w:r>
      <w:r>
        <w:rPr>
          <w:sz w:val="28"/>
          <w:szCs w:val="28"/>
          <w:vertAlign w:val="subscript"/>
        </w:rPr>
        <w:t>1</w:t>
      </w:r>
      <w:r>
        <w:rPr>
          <w:bCs/>
          <w:iCs/>
          <w:sz w:val="28"/>
          <w:szCs w:val="28"/>
        </w:rPr>
        <w:t xml:space="preserve">, нуждаются в скорейшем решении </w:t>
      </w:r>
      <w:r>
        <w:rPr>
          <w:bCs/>
          <w:iCs/>
          <w:sz w:val="28"/>
          <w:szCs w:val="28"/>
        </w:rPr>
        <w:lastRenderedPageBreak/>
        <w:t>вопроса о реваскуляризации корона</w:t>
      </w:r>
      <w:r>
        <w:rPr>
          <w:bCs/>
          <w:iCs/>
          <w:sz w:val="28"/>
          <w:szCs w:val="28"/>
        </w:rPr>
        <w:t>р</w:t>
      </w:r>
      <w:r>
        <w:rPr>
          <w:bCs/>
          <w:iCs/>
          <w:sz w:val="28"/>
          <w:szCs w:val="28"/>
        </w:rPr>
        <w:t>ного русла путем АКШ, учитывая, что они имеют высокий риск повторных кардиоваск</w:t>
      </w:r>
      <w:r>
        <w:rPr>
          <w:bCs/>
          <w:iCs/>
          <w:sz w:val="28"/>
          <w:szCs w:val="28"/>
        </w:rPr>
        <w:t>у</w:t>
      </w:r>
      <w:r>
        <w:rPr>
          <w:bCs/>
          <w:iCs/>
          <w:sz w:val="28"/>
          <w:szCs w:val="28"/>
        </w:rPr>
        <w:t>лярных событий.</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bCs/>
          <w:iCs/>
          <w:sz w:val="28"/>
          <w:szCs w:val="28"/>
        </w:rPr>
        <w:t>Для определения дополнительного фактора риска тяжелого атеросклеротического процесса рекомендуется иссл</w:t>
      </w:r>
      <w:r>
        <w:rPr>
          <w:bCs/>
          <w:iCs/>
          <w:sz w:val="28"/>
          <w:szCs w:val="28"/>
        </w:rPr>
        <w:t>е</w:t>
      </w:r>
      <w:r>
        <w:rPr>
          <w:bCs/>
          <w:iCs/>
          <w:sz w:val="28"/>
          <w:szCs w:val="28"/>
        </w:rPr>
        <w:t xml:space="preserve">дование полиморфизма в генах АТГ и </w:t>
      </w:r>
      <w:r>
        <w:rPr>
          <w:sz w:val="28"/>
          <w:szCs w:val="28"/>
        </w:rPr>
        <w:t>АT</w:t>
      </w:r>
      <w:r>
        <w:rPr>
          <w:sz w:val="28"/>
          <w:szCs w:val="28"/>
          <w:vertAlign w:val="subscript"/>
        </w:rPr>
        <w:t>II</w:t>
      </w:r>
      <w:r>
        <w:rPr>
          <w:sz w:val="28"/>
          <w:szCs w:val="28"/>
        </w:rPr>
        <w:t>R</w:t>
      </w:r>
      <w:r>
        <w:rPr>
          <w:sz w:val="28"/>
          <w:szCs w:val="28"/>
          <w:vertAlign w:val="subscript"/>
        </w:rPr>
        <w:t>1</w:t>
      </w:r>
      <w:r>
        <w:rPr>
          <w:bCs/>
          <w:iCs/>
          <w:sz w:val="28"/>
          <w:szCs w:val="28"/>
        </w:rPr>
        <w:t>.</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bCs/>
          <w:iCs/>
          <w:sz w:val="28"/>
          <w:szCs w:val="28"/>
        </w:rPr>
        <w:t>Больные с атеросклеротически измененными КА нуждаються в ст</w:t>
      </w:r>
      <w:r>
        <w:rPr>
          <w:bCs/>
          <w:iCs/>
          <w:sz w:val="28"/>
          <w:szCs w:val="28"/>
        </w:rPr>
        <w:t>а</w:t>
      </w:r>
      <w:r>
        <w:rPr>
          <w:bCs/>
          <w:iCs/>
          <w:sz w:val="28"/>
          <w:szCs w:val="28"/>
        </w:rPr>
        <w:t xml:space="preserve">рательном выполнении рекомендованой медикаментозной терапии (аспирин, </w:t>
      </w:r>
      <w:r>
        <w:rPr>
          <w:bCs/>
          <w:iCs/>
          <w:sz w:val="28"/>
          <w:szCs w:val="28"/>
        </w:rPr>
        <w:br/>
        <w:t>β-блокаторы, статины), чтобы предотвратить осложнения.</w:t>
      </w:r>
    </w:p>
    <w:p w:rsidR="00114EFB" w:rsidRDefault="00114EFB" w:rsidP="003D0279">
      <w:pPr>
        <w:numPr>
          <w:ilvl w:val="0"/>
          <w:numId w:val="72"/>
        </w:numPr>
        <w:tabs>
          <w:tab w:val="left" w:pos="1260"/>
        </w:tabs>
        <w:suppressAutoHyphens w:val="0"/>
        <w:spacing w:line="360" w:lineRule="auto"/>
        <w:ind w:left="0" w:firstLine="709"/>
        <w:jc w:val="both"/>
        <w:outlineLvl w:val="0"/>
        <w:rPr>
          <w:sz w:val="28"/>
          <w:szCs w:val="28"/>
        </w:rPr>
      </w:pPr>
      <w:r>
        <w:rPr>
          <w:bCs/>
          <w:iCs/>
          <w:sz w:val="28"/>
          <w:szCs w:val="28"/>
        </w:rPr>
        <w:t>Нецелесообразно рекомендовать в качестве медикаментозной тер</w:t>
      </w:r>
      <w:r>
        <w:rPr>
          <w:bCs/>
          <w:iCs/>
          <w:sz w:val="28"/>
          <w:szCs w:val="28"/>
        </w:rPr>
        <w:t>а</w:t>
      </w:r>
      <w:r>
        <w:rPr>
          <w:bCs/>
          <w:iCs/>
          <w:sz w:val="28"/>
          <w:szCs w:val="28"/>
        </w:rPr>
        <w:t>пии аспирин, β-блокаторы, статины у больных с ангиографически интактн</w:t>
      </w:r>
      <w:r>
        <w:rPr>
          <w:bCs/>
          <w:iCs/>
          <w:sz w:val="28"/>
          <w:szCs w:val="28"/>
        </w:rPr>
        <w:t>ы</w:t>
      </w:r>
      <w:r>
        <w:rPr>
          <w:bCs/>
          <w:iCs/>
          <w:sz w:val="28"/>
          <w:szCs w:val="28"/>
        </w:rPr>
        <w:t>ми КА, учитывая, что их влияние достоверно не доказано. В то же самое время необходимо рекомендовать в качестве медикаментозной терапии аспирин, β-бло</w:t>
      </w:r>
      <w:r>
        <w:rPr>
          <w:bCs/>
          <w:iCs/>
          <w:sz w:val="28"/>
          <w:szCs w:val="28"/>
        </w:rPr>
        <w:softHyphen/>
        <w:t>каторы, статины для больных с гемодинамически значимым стенозом, ос</w:t>
      </w:r>
      <w:r>
        <w:rPr>
          <w:bCs/>
          <w:iCs/>
          <w:sz w:val="28"/>
          <w:szCs w:val="28"/>
        </w:rPr>
        <w:t>о</w:t>
      </w:r>
      <w:r>
        <w:rPr>
          <w:bCs/>
          <w:iCs/>
          <w:sz w:val="28"/>
          <w:szCs w:val="28"/>
        </w:rPr>
        <w:t>бенно прием статинов, учитывая, что отсутствие их постоянного приема уже на протяжение (1,8±0,4) лет увеличивает риск нарушений мозгового кровообр</w:t>
      </w:r>
      <w:r>
        <w:rPr>
          <w:bCs/>
          <w:iCs/>
          <w:sz w:val="28"/>
          <w:szCs w:val="28"/>
        </w:rPr>
        <w:t>а</w:t>
      </w:r>
      <w:r>
        <w:rPr>
          <w:bCs/>
          <w:iCs/>
          <w:sz w:val="28"/>
          <w:szCs w:val="28"/>
        </w:rPr>
        <w:t>щения.</w:t>
      </w:r>
    </w:p>
    <w:p w:rsidR="00114EFB" w:rsidRDefault="00114EFB" w:rsidP="00114EFB">
      <w:pPr>
        <w:tabs>
          <w:tab w:val="left" w:pos="4215"/>
        </w:tabs>
        <w:spacing w:line="360" w:lineRule="auto"/>
        <w:ind w:firstLine="709"/>
        <w:jc w:val="center"/>
        <w:rPr>
          <w:b/>
          <w:bCs/>
          <w:sz w:val="28"/>
          <w:szCs w:val="28"/>
        </w:rPr>
      </w:pPr>
      <w:r>
        <w:rPr>
          <w:b/>
          <w:bCs/>
          <w:sz w:val="28"/>
          <w:szCs w:val="28"/>
        </w:rPr>
        <w:br w:type="page"/>
      </w:r>
      <w:r>
        <w:rPr>
          <w:b/>
          <w:bCs/>
          <w:sz w:val="28"/>
          <w:szCs w:val="28"/>
        </w:rPr>
        <w:lastRenderedPageBreak/>
        <w:t>СПИСОК ИСПОЛЬЗУЕМОЙ ЛИТЕРАТУРЫ</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Активность тромбоцитов и функциональное состояние эндотелия у больных с нестабильной стенокардией с благоприятным и неблагоприятным исходом (проспективное исследование) /И.В. Воскобой, А.В. Семенов, А.В. Мазуров [и др.] // Кардиология. − 2002. − № 9. − С. 4−10.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Алексеева О. П. Коронарный синдром Х – одна из внепищеводных масок гастроэзофагеальной рефлюксной болезни? /О.П. Алексеева, И.В. До</w:t>
      </w:r>
      <w:r>
        <w:rPr>
          <w:sz w:val="28"/>
          <w:szCs w:val="28"/>
        </w:rPr>
        <w:t>л</w:t>
      </w:r>
      <w:r>
        <w:rPr>
          <w:sz w:val="28"/>
          <w:szCs w:val="28"/>
        </w:rPr>
        <w:t>бим // Клинические перспективы гастроэнтерологии, гепатологии. − 2003. − № 6. − С. 75−78.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Амосова Е. Н. Метаболическая терапия повреждения миокарда, об</w:t>
      </w:r>
      <w:r>
        <w:rPr>
          <w:sz w:val="28"/>
          <w:szCs w:val="28"/>
        </w:rPr>
        <w:t>у</w:t>
      </w:r>
      <w:r>
        <w:rPr>
          <w:sz w:val="28"/>
          <w:szCs w:val="28"/>
        </w:rPr>
        <w:t>словленного ишемией: новый подход к лечению ишемической болезни сердца и сердечной недостаточности /Е.Н. Амосова // Укр. кард. жу</w:t>
      </w:r>
      <w:r>
        <w:rPr>
          <w:sz w:val="28"/>
          <w:szCs w:val="28"/>
        </w:rPr>
        <w:t>р</w:t>
      </w:r>
      <w:r>
        <w:rPr>
          <w:sz w:val="28"/>
          <w:szCs w:val="28"/>
        </w:rPr>
        <w:t>нал. − 2000. − № 4. − С. 85−92.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Анализ распределения в российской популяции некоторых генетич</w:t>
      </w:r>
      <w:r>
        <w:rPr>
          <w:sz w:val="28"/>
          <w:szCs w:val="28"/>
        </w:rPr>
        <w:t>е</w:t>
      </w:r>
      <w:r>
        <w:rPr>
          <w:sz w:val="28"/>
          <w:szCs w:val="28"/>
        </w:rPr>
        <w:t>ских маркеров, ассоциированных мультифокальной патологией среднего и п</w:t>
      </w:r>
      <w:r>
        <w:rPr>
          <w:sz w:val="28"/>
          <w:szCs w:val="28"/>
        </w:rPr>
        <w:t>о</w:t>
      </w:r>
      <w:r>
        <w:rPr>
          <w:sz w:val="28"/>
          <w:szCs w:val="28"/>
        </w:rPr>
        <w:t>жилого возраста /В.Х. Хавинсон, Д.В. Соловьева, Д.Л. Стр</w:t>
      </w:r>
      <w:r>
        <w:rPr>
          <w:sz w:val="28"/>
          <w:szCs w:val="28"/>
        </w:rPr>
        <w:t>е</w:t>
      </w:r>
      <w:r>
        <w:rPr>
          <w:sz w:val="28"/>
          <w:szCs w:val="28"/>
        </w:rPr>
        <w:t>калов [и др.] // Мед. акад. журн. − 2002. − Т.2. − №  2. − С. 56−66.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Анисимов В. Н. Приоритетные направления фундаментальных исследований в геронтологии: вклад России /В. Н. Анисимов // Успехи геронтол</w:t>
      </w:r>
      <w:r>
        <w:rPr>
          <w:sz w:val="28"/>
          <w:szCs w:val="28"/>
        </w:rPr>
        <w:t>о</w:t>
      </w:r>
      <w:r>
        <w:rPr>
          <w:sz w:val="28"/>
          <w:szCs w:val="28"/>
        </w:rPr>
        <w:t>гии. − 2003. − вып.12. − С. 9−27.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Антиишемическая эффективность эндоваскулярного стентирования при первичной стенокардии и у больных после коронарного шунтирования / А.Т. Тепляков, Р.С.  Карпов, Е.В. Рыбальченко [и др.] // Бюллетень СО РАМН. − 2005. − № 2 (116). − С. 31−37.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Аронов Д. М. Функциональные пробы в кардиологии /Д.М. Аронов, В.П. Лупанов − М.: МЕДпресс-информ. − 2002. − 296с.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А1166С полиморфизм гена рецептора 1 типа ангиотензина II и дисфункция эндотелия у мужчин, перенесших инфаркт миокарда в молодом во</w:t>
      </w:r>
      <w:r>
        <w:rPr>
          <w:sz w:val="28"/>
          <w:szCs w:val="28"/>
        </w:rPr>
        <w:t>з</w:t>
      </w:r>
      <w:r>
        <w:rPr>
          <w:sz w:val="28"/>
          <w:szCs w:val="28"/>
        </w:rPr>
        <w:t>расте /О.А. Беркович, Е.А. Баженова, Е.В. Волкова [и др.] // РоС.  кард. журн. − 2000. − № 6. − С. 78−82.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Беш Д.І. Порівняльний аналіз частоти деяких чинників ризику щодо розвитку серцево-судинних хвороб у пацієнтів м</w:t>
      </w:r>
      <w:r>
        <w:rPr>
          <w:sz w:val="28"/>
          <w:szCs w:val="28"/>
        </w:rPr>
        <w:t>о</w:t>
      </w:r>
      <w:r>
        <w:rPr>
          <w:sz w:val="28"/>
          <w:szCs w:val="28"/>
        </w:rPr>
        <w:t>лодого та зрілого віку, котрі перенесли інфаркт міокарда /Д.І. Беш // Серце і судини. − 2006. − № 1. − С. 54−58.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Братусь В.В. Атеросклероз, ишемическая болезнь сердца, острый к</w:t>
      </w:r>
      <w:r>
        <w:rPr>
          <w:sz w:val="28"/>
          <w:szCs w:val="28"/>
        </w:rPr>
        <w:t>о</w:t>
      </w:r>
      <w:r>
        <w:rPr>
          <w:sz w:val="28"/>
          <w:szCs w:val="28"/>
        </w:rPr>
        <w:t>ронарный синдром: патогенез, диагностика, клиника, лечение /В.В. Братусь, В.А. Шум</w:t>
      </w:r>
      <w:r>
        <w:rPr>
          <w:sz w:val="28"/>
          <w:szCs w:val="28"/>
        </w:rPr>
        <w:t>а</w:t>
      </w:r>
      <w:r>
        <w:rPr>
          <w:sz w:val="28"/>
          <w:szCs w:val="28"/>
        </w:rPr>
        <w:t>ков, Т.В. Талаева − К.: Четверта хвиля. − 2004. − 576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Бугаенко В.В. Взаимосвязь характера поражения венечного русла, п</w:t>
      </w:r>
      <w:r>
        <w:rPr>
          <w:sz w:val="28"/>
          <w:szCs w:val="28"/>
        </w:rPr>
        <w:t>е</w:t>
      </w:r>
      <w:r>
        <w:rPr>
          <w:sz w:val="28"/>
          <w:szCs w:val="28"/>
        </w:rPr>
        <w:t>реносимости физической нагрузки и частота определения эпизодов ишемии миокарда у пациентов с ишемической болезнью сердца со стабильной стен</w:t>
      </w:r>
      <w:r>
        <w:rPr>
          <w:sz w:val="28"/>
          <w:szCs w:val="28"/>
        </w:rPr>
        <w:t>о</w:t>
      </w:r>
      <w:r>
        <w:rPr>
          <w:sz w:val="28"/>
          <w:szCs w:val="28"/>
        </w:rPr>
        <w:t>кардией и без нее /В.В. Бугаенко // Укр. кард.журн. − 2001. − № 5. − С. 52−56.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Бугаенко В.В. Течение и исход ишемической болезни сердца у пац</w:t>
      </w:r>
      <w:r>
        <w:rPr>
          <w:sz w:val="28"/>
          <w:szCs w:val="28"/>
        </w:rPr>
        <w:t>и</w:t>
      </w:r>
      <w:r>
        <w:rPr>
          <w:sz w:val="28"/>
          <w:szCs w:val="28"/>
        </w:rPr>
        <w:t>ентов с болевой и безболевой ишемией миокарда /В.В. Бугаенко // Укр. кард.журнал. − 2003. − № 3. − С. 49−52.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Бугаенко В.В. Состояние венечного русла и функциональная акти</w:t>
      </w:r>
      <w:r>
        <w:rPr>
          <w:sz w:val="28"/>
          <w:szCs w:val="28"/>
        </w:rPr>
        <w:t>в</w:t>
      </w:r>
      <w:r>
        <w:rPr>
          <w:sz w:val="28"/>
          <w:szCs w:val="28"/>
        </w:rPr>
        <w:t>ность миокарда у пациентов с ишемической болезнью сердца со стабильной стенокардией и без нее с безболевой ишемией миокарда /В.В. Бугаенко, А.Г. Бе</w:t>
      </w:r>
      <w:r>
        <w:rPr>
          <w:sz w:val="28"/>
          <w:szCs w:val="28"/>
        </w:rPr>
        <w:softHyphen/>
        <w:t>лоножко, А.П. Степаненко //Укр. кард.журн. − 2002. − № 1. − С. 56−59.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Взаимосвязь характера поражения венечного русла с особенностями гемодинамики и коронарного резерва у пациентов с ранней постинфарктной стенокардией /В.А. Шумаков, И.Э. Малиновская, Ю.Н. Сок</w:t>
      </w:r>
      <w:r>
        <w:rPr>
          <w:sz w:val="28"/>
          <w:szCs w:val="28"/>
        </w:rPr>
        <w:t>о</w:t>
      </w:r>
      <w:r>
        <w:rPr>
          <w:sz w:val="28"/>
          <w:szCs w:val="28"/>
        </w:rPr>
        <w:t>лов [и др.] // Укр. кард. журнал. − 2000. − № 3. − С.  8−9.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Влияние полиморфизма гена ангиотензин-конвертирующего фермента на сердечно-сосудистую систему при систематических физических нагру</w:t>
      </w:r>
      <w:r>
        <w:rPr>
          <w:sz w:val="28"/>
          <w:szCs w:val="28"/>
        </w:rPr>
        <w:t>з</w:t>
      </w:r>
      <w:r>
        <w:rPr>
          <w:sz w:val="28"/>
          <w:szCs w:val="28"/>
        </w:rPr>
        <w:t>ках: Тезисы докладов II съезда Вавиловского общества генетиков и с</w:t>
      </w:r>
      <w:r>
        <w:rPr>
          <w:sz w:val="28"/>
          <w:szCs w:val="28"/>
        </w:rPr>
        <w:t>е</w:t>
      </w:r>
      <w:r>
        <w:rPr>
          <w:sz w:val="28"/>
          <w:szCs w:val="28"/>
        </w:rPr>
        <w:t>лекционеров / И.Б. Назаров, В.И. Казаков, И.В. Гижа [и др.]. − Санкт-Петербург, 1-5 февраля 2000 г. − Т.2. − С. 299–300.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Волков В.И. Гуморальные и клеточные критерии эффективности применения органических нитратов у пац</w:t>
      </w:r>
      <w:r>
        <w:rPr>
          <w:sz w:val="28"/>
          <w:szCs w:val="28"/>
        </w:rPr>
        <w:t>и</w:t>
      </w:r>
      <w:r>
        <w:rPr>
          <w:sz w:val="28"/>
          <w:szCs w:val="28"/>
        </w:rPr>
        <w:t xml:space="preserve">ентов с ишемической болезнью сердца </w:t>
      </w:r>
      <w:r>
        <w:rPr>
          <w:sz w:val="28"/>
          <w:szCs w:val="28"/>
        </w:rPr>
        <w:lastRenderedPageBreak/>
        <w:t>/В.И. Волков, Т.Н. Бондарь, Л.Н. Яковлева [и др.] //Укр. кард. журн. − 2001. − № 4. − С. 45−50.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Данковцева Е.Н. Полиморфизм генов факторов гемостаза у пациентов с ранним развитием ишемической болезни сердца /Е.Н. Данковцева, Д.А. Затейщиков, Б.А. Сидоренко // Карди</w:t>
      </w:r>
      <w:r>
        <w:rPr>
          <w:sz w:val="28"/>
          <w:szCs w:val="28"/>
        </w:rPr>
        <w:t>о</w:t>
      </w:r>
      <w:r>
        <w:rPr>
          <w:sz w:val="28"/>
          <w:szCs w:val="28"/>
        </w:rPr>
        <w:t>логия.− 2006. − № 2. − С. 56−65.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Діагностика, профілактика та лікування дисліпідемій: Методичні р</w:t>
      </w:r>
      <w:r>
        <w:rPr>
          <w:sz w:val="28"/>
          <w:szCs w:val="28"/>
        </w:rPr>
        <w:t>е</w:t>
      </w:r>
      <w:r>
        <w:rPr>
          <w:sz w:val="28"/>
          <w:szCs w:val="28"/>
        </w:rPr>
        <w:t>комендації робочої групи Українського наукового товариства кардіологів з проблем атеросклерозу та хронічних форм ІХС /М.І. Лутай, О.І. Мітченко, О.І. Волкова [та інш.].– К. − 2004. – 34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Дисфун</w:t>
      </w:r>
      <w:r>
        <w:rPr>
          <w:sz w:val="28"/>
          <w:szCs w:val="28"/>
        </w:rPr>
        <w:t>к</w:t>
      </w:r>
      <w:r>
        <w:rPr>
          <w:sz w:val="28"/>
          <w:szCs w:val="28"/>
        </w:rPr>
        <w:t>ция эндотелия: связь с полиморфизмом гена рецептора (тип 1) ангиотензина II у больных ишемической болезнью сердца /Л.О. Мину</w:t>
      </w:r>
      <w:r>
        <w:rPr>
          <w:sz w:val="28"/>
          <w:szCs w:val="28"/>
        </w:rPr>
        <w:t>ш</w:t>
      </w:r>
      <w:r>
        <w:rPr>
          <w:sz w:val="28"/>
          <w:szCs w:val="28"/>
        </w:rPr>
        <w:t>кина, Д.А. Затейщиков, О.Ю. Кудряшова [и др.] // Кардиология. − 2000. − № 1. − С. 20−24.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Долженко М.Н. Влияние феномена адаптации к ишемии на стабил</w:t>
      </w:r>
      <w:r>
        <w:rPr>
          <w:sz w:val="28"/>
          <w:szCs w:val="28"/>
        </w:rPr>
        <w:t>ь</w:t>
      </w:r>
      <w:r>
        <w:rPr>
          <w:sz w:val="28"/>
          <w:szCs w:val="28"/>
        </w:rPr>
        <w:t>ность миокарда и состояние вегетативной нервной системы у больных с постинфарктной ишемией миокарда /М.Н. Долженко // Вестн. ари</w:t>
      </w:r>
      <w:r>
        <w:rPr>
          <w:sz w:val="28"/>
          <w:szCs w:val="28"/>
        </w:rPr>
        <w:t>т</w:t>
      </w:r>
      <w:r>
        <w:rPr>
          <w:sz w:val="28"/>
          <w:szCs w:val="28"/>
        </w:rPr>
        <w:t>мологии. − 2000. − № 16. − С. 20−23.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Дублер Е.В. Применение непараметрических критериев статистики в медико-биологических исследованиях /Е.В. Дублер, А.А. Генкин. − Л.: «Мед</w:t>
      </w:r>
      <w:r>
        <w:rPr>
          <w:sz w:val="28"/>
          <w:szCs w:val="28"/>
        </w:rPr>
        <w:t>и</w:t>
      </w:r>
      <w:r>
        <w:rPr>
          <w:sz w:val="28"/>
          <w:szCs w:val="28"/>
        </w:rPr>
        <w:t>цина» Ленинградское отделение.− 1973. − 143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Жарінов О.Й. Медицина, яка базується на доказах. Кардіальний си</w:t>
      </w:r>
      <w:r>
        <w:rPr>
          <w:sz w:val="28"/>
          <w:szCs w:val="28"/>
        </w:rPr>
        <w:t>н</w:t>
      </w:r>
      <w:r>
        <w:rPr>
          <w:sz w:val="28"/>
          <w:szCs w:val="28"/>
        </w:rPr>
        <w:t>дром Х: вибір засобів лікування /О.Й. Жарінов // Медицина світу. − 2001. − Т. XI. − № 6. − С. 327−335.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Жданов В.С.  Эволюция и патология атеросклероза у человека /В.С. Жданов, А.М. Вихерт, Н.Г. Стернби. – М.: Триада−Х. − 2002. – 143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Зотова И.В. Синтез оксида азота и развитие атеросклероза /И.В. Зот</w:t>
      </w:r>
      <w:r>
        <w:rPr>
          <w:sz w:val="28"/>
          <w:szCs w:val="28"/>
        </w:rPr>
        <w:t>о</w:t>
      </w:r>
      <w:r>
        <w:rPr>
          <w:sz w:val="28"/>
          <w:szCs w:val="28"/>
        </w:rPr>
        <w:t>ва, Д.А. Затейщиков, Б.А. Сидоренко // Кардиология. − 2004. − № 4. − С. 34−37.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Инвазивная кардиология и коронарная болезнь /Ю.Н. Соколов, М.Ю. Соколов, Л.Н. Костенко Л.Н. [и др.] − К.: МОРИОН. − 2002. − 360 с.</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Информативность пробы с дозированной физической нагрузкой для оценки прогноза на примере двадцатилетнего наблюдения больного </w:t>
      </w:r>
      <w:r>
        <w:rPr>
          <w:sz w:val="28"/>
          <w:szCs w:val="28"/>
        </w:rPr>
        <w:lastRenderedPageBreak/>
        <w:t>ишемической болезнью сердца /лекция/ /Р.Г. Оганов, С.Ю. Марцевич, И.Е. Ко</w:t>
      </w:r>
      <w:r>
        <w:rPr>
          <w:sz w:val="28"/>
          <w:szCs w:val="28"/>
        </w:rPr>
        <w:t>л</w:t>
      </w:r>
      <w:r>
        <w:rPr>
          <w:sz w:val="28"/>
          <w:szCs w:val="28"/>
        </w:rPr>
        <w:t>тунов [и др.] // Тер. архив. − 2005. − Т.77. − № 1. − С. 12−15.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Исследование адренергической иннервации миокарда у больных ка</w:t>
      </w:r>
      <w:r>
        <w:rPr>
          <w:sz w:val="28"/>
          <w:szCs w:val="28"/>
        </w:rPr>
        <w:t>р</w:t>
      </w:r>
      <w:r>
        <w:rPr>
          <w:sz w:val="28"/>
          <w:szCs w:val="28"/>
        </w:rPr>
        <w:t>диальным синдромом Х /Ю.Л. Шевченко, В.В. Тыренко, А.Б. Никитин [и др.] // Клин. медицина. − 2001. − № 10. − С. 14−17.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Калягин А.Н. Кардиалгический синдром Х: вопросы дифференциал</w:t>
      </w:r>
      <w:r>
        <w:rPr>
          <w:sz w:val="28"/>
          <w:szCs w:val="28"/>
        </w:rPr>
        <w:t>ь</w:t>
      </w:r>
      <w:r>
        <w:rPr>
          <w:sz w:val="28"/>
          <w:szCs w:val="28"/>
        </w:rPr>
        <w:t>ной диагностики и терапии /А.Н. Калягин // Лечащий врач. − 2003. − № 1. − С. 52−54.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Калягин А.Н. Кардиалгический Х-синдром /А.Н. Калягин // Сиби</w:t>
      </w:r>
      <w:r>
        <w:rPr>
          <w:sz w:val="28"/>
          <w:szCs w:val="28"/>
        </w:rPr>
        <w:t>р</w:t>
      </w:r>
      <w:r>
        <w:rPr>
          <w:sz w:val="28"/>
          <w:szCs w:val="28"/>
        </w:rPr>
        <w:t>ский мед.журнал. − 2001. − Т.25. − № 2. − С. 9−14.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Коваленко А.Н. Синдром инсулинорезистентности, или метаболич</w:t>
      </w:r>
      <w:r>
        <w:rPr>
          <w:sz w:val="28"/>
          <w:szCs w:val="28"/>
        </w:rPr>
        <w:t>е</w:t>
      </w:r>
      <w:r>
        <w:rPr>
          <w:sz w:val="28"/>
          <w:szCs w:val="28"/>
        </w:rPr>
        <w:t>ский синдром Х /А.Н. Коваленко // Doctor. − 2002. − № 6. − С.  48−51.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Константинова Е. Реологические свойства эритроцитов, микроцирк</w:t>
      </w:r>
      <w:r>
        <w:rPr>
          <w:sz w:val="28"/>
          <w:szCs w:val="28"/>
        </w:rPr>
        <w:t>у</w:t>
      </w:r>
      <w:r>
        <w:rPr>
          <w:sz w:val="28"/>
          <w:szCs w:val="28"/>
        </w:rPr>
        <w:t>ляция и показатели транспорта кислорода при ишемической болезни сердца /Е. Константинова, Н. Цапаева, Т. Толстая // Международная конференция по гемореологии: материалы международной конференции по гемореологии; Яр</w:t>
      </w:r>
      <w:r>
        <w:rPr>
          <w:sz w:val="28"/>
          <w:szCs w:val="28"/>
        </w:rPr>
        <w:t>о</w:t>
      </w:r>
      <w:r>
        <w:rPr>
          <w:sz w:val="28"/>
          <w:szCs w:val="28"/>
        </w:rPr>
        <w:t>славль, 2001. − Я., 2001. − С.  12−13.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Корж А.Н. Атеротромбоз: современные патогенетические и терапе</w:t>
      </w:r>
      <w:r>
        <w:rPr>
          <w:sz w:val="28"/>
          <w:szCs w:val="28"/>
        </w:rPr>
        <w:t>в</w:t>
      </w:r>
      <w:r>
        <w:rPr>
          <w:sz w:val="28"/>
          <w:szCs w:val="28"/>
        </w:rPr>
        <w:t>тические аспекты /А.Н. Корж // Междунар. мед.журнал. − 2007. − Том 13. − № 3. − С. 46−50.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Коркушко О.В. Микрососудистая ишемия миокарда – современный взгляд на проблему /О.В. Коркушко, В.Ю. Лишневская // Укр. кард.журн. − 2004. − № 1. −С. 43−45.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Коронарное шунтирование: Рекомендации Американской Ассоциации Сердца и Американского Кардиологического Колледжа: Пер.с англ.− Красн</w:t>
      </w:r>
      <w:r>
        <w:rPr>
          <w:sz w:val="28"/>
          <w:szCs w:val="28"/>
        </w:rPr>
        <w:t>о</w:t>
      </w:r>
      <w:r>
        <w:rPr>
          <w:sz w:val="28"/>
          <w:szCs w:val="28"/>
        </w:rPr>
        <w:t>ярск. − 2000. −199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Лапач С.П. Статистические методы в медико-биологических исслед</w:t>
      </w:r>
      <w:r>
        <w:rPr>
          <w:sz w:val="28"/>
          <w:szCs w:val="28"/>
        </w:rPr>
        <w:t>о</w:t>
      </w:r>
      <w:r>
        <w:rPr>
          <w:sz w:val="28"/>
          <w:szCs w:val="28"/>
        </w:rPr>
        <w:t>ваниях с использованием Ехеl. /С.П. Лапач, А.В. Губенко, П.П. Бабич − К.: М</w:t>
      </w:r>
      <w:r>
        <w:rPr>
          <w:sz w:val="28"/>
          <w:szCs w:val="28"/>
        </w:rPr>
        <w:t>о</w:t>
      </w:r>
      <w:r>
        <w:rPr>
          <w:sz w:val="28"/>
          <w:szCs w:val="28"/>
        </w:rPr>
        <w:t>рион. − 2000. −319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 xml:space="preserve"> Лішневская В.Ю. Реологічні властивості крові в осіб похилого віку, хворих на ІХС /В.Ю. Лішневская // Буковинський мед. вісник. − 2002. −Т.6. − № 4. − С. 93−96.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Ломановский А.Н. Локализация и выраженность атеросклероза вене</w:t>
      </w:r>
      <w:r>
        <w:rPr>
          <w:sz w:val="28"/>
          <w:szCs w:val="28"/>
        </w:rPr>
        <w:t>ч</w:t>
      </w:r>
      <w:r>
        <w:rPr>
          <w:sz w:val="28"/>
          <w:szCs w:val="28"/>
        </w:rPr>
        <w:t>ных артерий при ишемической болезни сердца /А.Н. Ломаковский, Р.Ф. Абут</w:t>
      </w:r>
      <w:r>
        <w:rPr>
          <w:sz w:val="28"/>
          <w:szCs w:val="28"/>
        </w:rPr>
        <w:t>а</w:t>
      </w:r>
      <w:r>
        <w:rPr>
          <w:sz w:val="28"/>
          <w:szCs w:val="28"/>
        </w:rPr>
        <w:t>липов // Укр. кард. журн. − 2001. − № 6. − С. 89−93.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Лутай М.І. Поточні та приоритетні напрямки діяльності кардіологі</w:t>
      </w:r>
      <w:r>
        <w:rPr>
          <w:sz w:val="28"/>
          <w:szCs w:val="28"/>
        </w:rPr>
        <w:t>ч</w:t>
      </w:r>
      <w:r>
        <w:rPr>
          <w:sz w:val="28"/>
          <w:szCs w:val="28"/>
        </w:rPr>
        <w:t>ної служби України /М.І. Лутай, А.П. Дорогой // Укр. кард. журн. − 2002. − № 6. − С. 5−12.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Лутай М.И. Атеросклероз: современный взгляд на патогенез /М.И. Лутай // Укр. кардіол. журн. − 2003. −№ 1. − С. 12−16.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Лутай М.И. Атеросклероз и воспаление /М.И. Лутай // Серце і суд</w:t>
      </w:r>
      <w:r>
        <w:rPr>
          <w:sz w:val="28"/>
          <w:szCs w:val="28"/>
        </w:rPr>
        <w:t>и</w:t>
      </w:r>
      <w:r>
        <w:rPr>
          <w:sz w:val="28"/>
          <w:szCs w:val="28"/>
        </w:rPr>
        <w:t>ни. − 2004. −№ 3. −С. 89−100.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Лутай М.И. Дисфункция эндотелия при ишемич</w:t>
      </w:r>
      <w:r>
        <w:rPr>
          <w:sz w:val="28"/>
          <w:szCs w:val="28"/>
        </w:rPr>
        <w:t>е</w:t>
      </w:r>
      <w:r>
        <w:rPr>
          <w:sz w:val="28"/>
          <w:szCs w:val="28"/>
        </w:rPr>
        <w:t>ской болезни сердца: значение и возможные пути коррекции. − Ч.2. − Дисфункция эндотелия-ключевое звено патогенеза сердечно-сосудистой патологии и возможные пути ее коррекции (роль ингибиторов ангиотензинпревращающего фермента) /М.И. Лутай, В.А. Слободской // Укр. кардіол. журн. − 2001. − № 4. − С. 91−96.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Лутай М.И. Клеточный состав фиброзного покрова стабильных и н</w:t>
      </w:r>
      <w:r>
        <w:rPr>
          <w:sz w:val="28"/>
          <w:szCs w:val="28"/>
        </w:rPr>
        <w:t>е</w:t>
      </w:r>
      <w:r>
        <w:rPr>
          <w:sz w:val="28"/>
          <w:szCs w:val="28"/>
        </w:rPr>
        <w:t>стабильных атеросклеротических бляшек венечных артерий /М.И. Лутай, А.Н. Ломаковский, Р.Ф. Абуталипов // Укр. кард. журнал. − 2004. −№ 6. − С. 58−62.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Мазур Н.А. Дисфункция эндотелия, монооксид азота и ишемической болезни сердца /Н.А. Мазур // Терапевтический архив. − 2003. − № 3. − С. 84−86.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Мазур Н.А. Факторы риска внезапной кардиальной смерти у больных молодого возраста и меры по профилактике /Н.А. Мазур // РМЖ. − 2003. − Том 11. − №  19. −1077−1081.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Метелица В.И. Справочник по клинической фармакологии сердечно-сосудистых лекарственных средств /В.И. Метелица − М.: Изд. БИНОМ − СПб.: Невский Диалект. − 2002. − 926 с., ил.</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Мікросудинна стенокардія: фактори ризику, особливості клінічного перебігу, коронарний резерв, функція ендотелію і вміст кальцію у вінцевих артеріях /К.М. Амосова, В.І. Захарова, Л.С. Ткачук [та інш.] // Укр. кард. жу</w:t>
      </w:r>
      <w:r>
        <w:rPr>
          <w:sz w:val="28"/>
          <w:szCs w:val="28"/>
        </w:rPr>
        <w:t>р</w:t>
      </w:r>
      <w:r>
        <w:rPr>
          <w:sz w:val="28"/>
          <w:szCs w:val="28"/>
        </w:rPr>
        <w:t>нал. − 2005. − № 3. − С. 46−51.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Морфологическая характеристика нестабильных атероскл</w:t>
      </w:r>
      <w:r>
        <w:rPr>
          <w:sz w:val="28"/>
          <w:szCs w:val="28"/>
        </w:rPr>
        <w:t>е</w:t>
      </w:r>
      <w:r>
        <w:rPr>
          <w:sz w:val="28"/>
          <w:szCs w:val="28"/>
        </w:rPr>
        <w:t>ротических поражений венечных артерий /М.И. Лутай, А.Н. Ломаковский, Р.Ф. Абутал</w:t>
      </w:r>
      <w:r>
        <w:rPr>
          <w:sz w:val="28"/>
          <w:szCs w:val="28"/>
        </w:rPr>
        <w:t>и</w:t>
      </w:r>
      <w:r>
        <w:rPr>
          <w:sz w:val="28"/>
          <w:szCs w:val="28"/>
        </w:rPr>
        <w:t>пов [и др.] // Кардиология. − 2005. −№ 2. − С. 79−83.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Неинвазивная диагностика атеросклероза и кальциноза коронарных артерий /С.К. Терновой, В.Е Синицин, Н.В. Гагарина [и др.]. − М: «Атмосф</w:t>
      </w:r>
      <w:r>
        <w:rPr>
          <w:sz w:val="28"/>
          <w:szCs w:val="28"/>
        </w:rPr>
        <w:t>е</w:t>
      </w:r>
      <w:r>
        <w:rPr>
          <w:sz w:val="28"/>
          <w:szCs w:val="28"/>
        </w:rPr>
        <w:t>ра».  − 2003. − 144 с. </w:t>
      </w:r>
    </w:p>
    <w:p w:rsidR="00114EFB" w:rsidRDefault="00114EFB" w:rsidP="003D0279">
      <w:pPr>
        <w:numPr>
          <w:ilvl w:val="0"/>
          <w:numId w:val="70"/>
        </w:numPr>
        <w:tabs>
          <w:tab w:val="left" w:pos="1080"/>
        </w:tabs>
        <w:suppressAutoHyphens w:val="0"/>
        <w:adjustRightInd w:val="0"/>
        <w:spacing w:line="360" w:lineRule="auto"/>
        <w:ind w:left="0" w:firstLine="709"/>
        <w:jc w:val="both"/>
        <w:rPr>
          <w:rStyle w:val="aff7"/>
          <w:b w:val="0"/>
          <w:bCs w:val="0"/>
          <w:sz w:val="28"/>
          <w:szCs w:val="28"/>
        </w:rPr>
      </w:pPr>
      <w:r>
        <w:rPr>
          <w:sz w:val="28"/>
          <w:szCs w:val="28"/>
        </w:rPr>
        <w:t>Неінвазивні електрофізіологічні маркери віддаленого прогнозу у хв</w:t>
      </w:r>
      <w:r>
        <w:rPr>
          <w:sz w:val="28"/>
          <w:szCs w:val="28"/>
        </w:rPr>
        <w:t>о</w:t>
      </w:r>
      <w:r>
        <w:rPr>
          <w:sz w:val="28"/>
          <w:szCs w:val="28"/>
        </w:rPr>
        <w:t>рих, що перенесли гострий інфаркт міокарда /О.М. Пархоменко, О.І. Іркін, Ж.В. Бриль [та інш.] // Укр. кард. журнал. − 2001. − № 1. − С. 134−137.</w:t>
      </w:r>
    </w:p>
    <w:p w:rsidR="00114EFB" w:rsidRDefault="00114EFB" w:rsidP="003D0279">
      <w:pPr>
        <w:numPr>
          <w:ilvl w:val="0"/>
          <w:numId w:val="70"/>
        </w:numPr>
        <w:tabs>
          <w:tab w:val="left" w:pos="1080"/>
        </w:tabs>
        <w:suppressAutoHyphens w:val="0"/>
        <w:adjustRightInd w:val="0"/>
        <w:spacing w:line="360" w:lineRule="auto"/>
        <w:ind w:left="0" w:firstLine="709"/>
        <w:jc w:val="both"/>
        <w:rPr>
          <w:rStyle w:val="aff7"/>
          <w:b w:val="0"/>
          <w:bCs w:val="0"/>
          <w:sz w:val="28"/>
          <w:szCs w:val="28"/>
        </w:rPr>
      </w:pPr>
      <w:r>
        <w:rPr>
          <w:sz w:val="28"/>
          <w:szCs w:val="28"/>
        </w:rPr>
        <w:t>Непосредственные и отдаленные результаты интервенционных вмешательств у больных с ишемической болезнью сердца и сниженной сократ</w:t>
      </w:r>
      <w:r>
        <w:rPr>
          <w:sz w:val="28"/>
          <w:szCs w:val="28"/>
        </w:rPr>
        <w:t>и</w:t>
      </w:r>
      <w:r>
        <w:rPr>
          <w:sz w:val="28"/>
          <w:szCs w:val="28"/>
        </w:rPr>
        <w:t>тельной способностью миокарда /С.Н. Фуркало, Ю.Н. Соколов, М.Ю. Сок</w:t>
      </w:r>
      <w:r>
        <w:rPr>
          <w:sz w:val="28"/>
          <w:szCs w:val="28"/>
        </w:rPr>
        <w:t>о</w:t>
      </w:r>
      <w:r>
        <w:rPr>
          <w:sz w:val="28"/>
          <w:szCs w:val="28"/>
        </w:rPr>
        <w:t>лов [и др.] // Укр. кард. журнал. − 2005. − №  4. − С. 54−58.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rStyle w:val="aff7"/>
          <w:b w:val="0"/>
          <w:sz w:val="28"/>
          <w:szCs w:val="28"/>
        </w:rPr>
        <w:t>Особенности коронарной гемодинамики у больных с кардиологич</w:t>
      </w:r>
      <w:r>
        <w:rPr>
          <w:rStyle w:val="aff7"/>
          <w:b w:val="0"/>
          <w:sz w:val="28"/>
          <w:szCs w:val="28"/>
        </w:rPr>
        <w:t>е</w:t>
      </w:r>
      <w:r>
        <w:rPr>
          <w:rStyle w:val="aff7"/>
          <w:b w:val="0"/>
          <w:sz w:val="28"/>
          <w:szCs w:val="28"/>
        </w:rPr>
        <w:t>ским синдромом Х</w:t>
      </w:r>
      <w:r>
        <w:rPr>
          <w:sz w:val="28"/>
          <w:szCs w:val="28"/>
        </w:rPr>
        <w:t xml:space="preserve"> /В.И. Костин, С.Д. Ефремов, О.Ю. Богданов [и др.] </w:t>
      </w:r>
      <w:r>
        <w:rPr>
          <w:bCs/>
          <w:sz w:val="28"/>
          <w:szCs w:val="28"/>
        </w:rPr>
        <w:t>//</w:t>
      </w:r>
      <w:r>
        <w:rPr>
          <w:sz w:val="28"/>
          <w:szCs w:val="28"/>
        </w:rPr>
        <w:t xml:space="preserve"> Ка</w:t>
      </w:r>
      <w:r>
        <w:rPr>
          <w:sz w:val="28"/>
          <w:szCs w:val="28"/>
        </w:rPr>
        <w:t>р</w:t>
      </w:r>
      <w:r>
        <w:rPr>
          <w:sz w:val="28"/>
          <w:szCs w:val="28"/>
        </w:rPr>
        <w:t>диология. − 2001. − № 10. − С. 52−56.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Особенности теч</w:t>
      </w:r>
      <w:r>
        <w:rPr>
          <w:sz w:val="28"/>
          <w:szCs w:val="28"/>
        </w:rPr>
        <w:t>е</w:t>
      </w:r>
      <w:r>
        <w:rPr>
          <w:sz w:val="28"/>
          <w:szCs w:val="28"/>
        </w:rPr>
        <w:t>ния ишемической болезни сердца после проведения операции аортокоронарного шунтирования у больных, перенесших инфаркт миокарда (данные двухлетнего наблюдения) /И.К. Следзевская, Л.Н. Бабий, С.Ю. Савицкий [и др.] // Укр. кард. журнал. − 2003. − № 5. − С. 89−93.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Панченко Е.П. Механизмы развития острого коронарного синдрома / Е.П. Панченко //Русский мед. журнал. − 2000. − Т.8. − № 8. − С. 359−375.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Пархоменко А.Н. Новые аспекты патогенеза и лечения больных с нестабильной стенокардией и мелкоочаговым инфарктом миокарда / А.Н. Парх</w:t>
      </w:r>
      <w:r>
        <w:rPr>
          <w:sz w:val="28"/>
          <w:szCs w:val="28"/>
        </w:rPr>
        <w:t>о</w:t>
      </w:r>
      <w:r>
        <w:rPr>
          <w:sz w:val="28"/>
          <w:szCs w:val="28"/>
        </w:rPr>
        <w:t>менко, Я.М. Лутай // Укр. мед. часопиС.  − 2000. − № 4 (18) − Т. VII/VIII. − С. 5−9.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Пархоменко А.Н. Современные представления о «синдроме Х» (ми</w:t>
      </w:r>
      <w:r>
        <w:rPr>
          <w:sz w:val="28"/>
          <w:szCs w:val="28"/>
        </w:rPr>
        <w:t>к</w:t>
      </w:r>
      <w:r>
        <w:rPr>
          <w:sz w:val="28"/>
          <w:szCs w:val="28"/>
        </w:rPr>
        <w:t>ро сосудистая стенокардия) в кардиологии /А.Н. Пархоменко //Укр. мед. жу</w:t>
      </w:r>
      <w:r>
        <w:rPr>
          <w:sz w:val="28"/>
          <w:szCs w:val="28"/>
        </w:rPr>
        <w:t>р</w:t>
      </w:r>
      <w:r>
        <w:rPr>
          <w:sz w:val="28"/>
          <w:szCs w:val="28"/>
        </w:rPr>
        <w:t>нал. − 2000. − № 4. − С. 13−18.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Первичное (плановое) коронарное стентирование у больных с ишем</w:t>
      </w:r>
      <w:r>
        <w:rPr>
          <w:sz w:val="28"/>
          <w:szCs w:val="28"/>
        </w:rPr>
        <w:t>и</w:t>
      </w:r>
      <w:r>
        <w:rPr>
          <w:sz w:val="28"/>
          <w:szCs w:val="28"/>
        </w:rPr>
        <w:t>ческой болезнью сердца /Ю.Н.Соколов, М.И. Лутай, М.Ю.Соколов [и др.] − К.: Морион. − 2000. − 96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Петрищев Н.Е. Функциональное состояние эндотелия при ишемии-реперфузии (обзор литературы) / Н.Е. Петрищев, Т.Д. Власов // РоС.  ф</w:t>
      </w:r>
      <w:r>
        <w:rPr>
          <w:sz w:val="28"/>
          <w:szCs w:val="28"/>
        </w:rPr>
        <w:t>и</w:t>
      </w:r>
      <w:r>
        <w:rPr>
          <w:sz w:val="28"/>
          <w:szCs w:val="28"/>
        </w:rPr>
        <w:t>зиол. журн. им. И. М. Сеченова. − 2000. − Т.86. − № 2. − С. 148−163.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Петухов В.А. Липидный дистресс-синдром Савельева: врачи разли</w:t>
      </w:r>
      <w:r>
        <w:rPr>
          <w:sz w:val="28"/>
          <w:szCs w:val="28"/>
        </w:rPr>
        <w:t>ч</w:t>
      </w:r>
      <w:r>
        <w:rPr>
          <w:sz w:val="28"/>
          <w:szCs w:val="28"/>
        </w:rPr>
        <w:t>ных специальностей, объединяйтесь! /В.А. Петухов // Фарматека. − 2005. − №  6. − С. 28−33.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Полиморфизм генов ренин-ангиотензиновой системы и гена эндотел</w:t>
      </w:r>
      <w:r>
        <w:rPr>
          <w:sz w:val="28"/>
          <w:szCs w:val="28"/>
        </w:rPr>
        <w:t>и</w:t>
      </w:r>
      <w:r>
        <w:rPr>
          <w:sz w:val="28"/>
          <w:szCs w:val="28"/>
        </w:rPr>
        <w:t>альной NO − синтетазы и макрососудистые осложнения при сахарной диабете типа 2 /Ю.В. Котовская, Ж.Д. Кобалава, Т.В. Сергеева [и др.] // Артер</w:t>
      </w:r>
      <w:r>
        <w:rPr>
          <w:sz w:val="28"/>
          <w:szCs w:val="28"/>
        </w:rPr>
        <w:t>и</w:t>
      </w:r>
      <w:r>
        <w:rPr>
          <w:sz w:val="28"/>
          <w:szCs w:val="28"/>
        </w:rPr>
        <w:t>альная гипертензия. − 2002. −Том.4. − № 3. − С. 142−145.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Полиморфизм гена сосудистого рецептора аниготензина II сердечно-сосудистых заболеваний /Д.А. Чистяков, Ж.Д. Кобалова, С.Н. Тереще</w:t>
      </w:r>
      <w:r>
        <w:rPr>
          <w:sz w:val="28"/>
          <w:szCs w:val="28"/>
        </w:rPr>
        <w:t>н</w:t>
      </w:r>
      <w:r>
        <w:rPr>
          <w:sz w:val="28"/>
          <w:szCs w:val="28"/>
        </w:rPr>
        <w:t>ко [и др.] // Тер. архив. − 2000. − 76(4). −С. 30−35.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Поражение венечного русла у пациентов с ишемической болезнью сердца со стабильной стенокардией и без таковой и частота выявления эпиз</w:t>
      </w:r>
      <w:r>
        <w:rPr>
          <w:sz w:val="28"/>
          <w:szCs w:val="28"/>
        </w:rPr>
        <w:t>о</w:t>
      </w:r>
      <w:r>
        <w:rPr>
          <w:sz w:val="28"/>
          <w:szCs w:val="28"/>
        </w:rPr>
        <w:t>дов ишемии миокарда /М.И. Лутай, В.В. Бугаенко, А.Г. Белоножко [и др.] // Укр. кард. журнал. − 2001. − № 6. − С. 45−52.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Прогнозирование внезапной кардиальной смерти больных, перене</w:t>
      </w:r>
      <w:r>
        <w:rPr>
          <w:sz w:val="28"/>
          <w:szCs w:val="28"/>
        </w:rPr>
        <w:t>с</w:t>
      </w:r>
      <w:r>
        <w:rPr>
          <w:sz w:val="28"/>
          <w:szCs w:val="28"/>
        </w:rPr>
        <w:t>ших прогрессирующую стенокардию /О.С.  Сычев, Д.Т. Малидзе, В.Н. Чубу</w:t>
      </w:r>
      <w:r>
        <w:rPr>
          <w:sz w:val="28"/>
          <w:szCs w:val="28"/>
        </w:rPr>
        <w:t>ч</w:t>
      </w:r>
      <w:r>
        <w:rPr>
          <w:sz w:val="28"/>
          <w:szCs w:val="28"/>
        </w:rPr>
        <w:t>ный [и др.] // Укр. кард.журнал − 2000. − № 4. − С. 39−42.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Пузырев В.П. Гены синтропий и сердечно-сосудистый континуум /В.П. Пузырев, О.А. Макеева, М.В. Голубченко // Вестник В</w:t>
      </w:r>
      <w:r>
        <w:rPr>
          <w:sz w:val="28"/>
          <w:szCs w:val="28"/>
        </w:rPr>
        <w:t>О</w:t>
      </w:r>
      <w:r>
        <w:rPr>
          <w:sz w:val="28"/>
          <w:szCs w:val="28"/>
        </w:rPr>
        <w:t>ГиС.  − 2006. − Том 10. − № 3. − С. 479−493.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Ранние и отдаленные результаты реканализации венечной артерии в острый период инфаркта миокарда /Ю.Н. Соколов, Л.Н. Костенко, И.В. Сок</w:t>
      </w:r>
      <w:r>
        <w:rPr>
          <w:sz w:val="28"/>
          <w:szCs w:val="28"/>
        </w:rPr>
        <w:t>о</w:t>
      </w:r>
      <w:r>
        <w:rPr>
          <w:sz w:val="28"/>
          <w:szCs w:val="28"/>
        </w:rPr>
        <w:t>лов [и др.] // Укр. кард. журнал. − 2003. − № 2. − С. 58−64.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Риск внезапной смерти у пациентов с различным течением ишемич</w:t>
      </w:r>
      <w:r>
        <w:rPr>
          <w:sz w:val="28"/>
          <w:szCs w:val="28"/>
        </w:rPr>
        <w:t>е</w:t>
      </w:r>
      <w:r>
        <w:rPr>
          <w:sz w:val="28"/>
          <w:szCs w:val="28"/>
        </w:rPr>
        <w:t>ской болезни сердца /Д.Т. Малидзе, О.С.  Сычев, В.Н Чубу</w:t>
      </w:r>
      <w:r>
        <w:rPr>
          <w:sz w:val="28"/>
          <w:szCs w:val="28"/>
        </w:rPr>
        <w:t>ч</w:t>
      </w:r>
      <w:r>
        <w:rPr>
          <w:sz w:val="28"/>
          <w:szCs w:val="28"/>
        </w:rPr>
        <w:t>ный [и др.] // Укр. кард. журнал. − 2001. − № 3. − С.  124−135.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Робинс С.Дж. Коррекция липидных нарушений. Основные принц</w:t>
      </w:r>
      <w:r>
        <w:rPr>
          <w:sz w:val="28"/>
          <w:szCs w:val="28"/>
        </w:rPr>
        <w:t>и</w:t>
      </w:r>
      <w:r>
        <w:rPr>
          <w:sz w:val="28"/>
          <w:szCs w:val="28"/>
        </w:rPr>
        <w:t>пы и практическое осуществление терапевтич</w:t>
      </w:r>
      <w:r>
        <w:rPr>
          <w:sz w:val="28"/>
          <w:szCs w:val="28"/>
        </w:rPr>
        <w:t>е</w:t>
      </w:r>
      <w:r>
        <w:rPr>
          <w:sz w:val="28"/>
          <w:szCs w:val="28"/>
        </w:rPr>
        <w:t>ских вмешательств /С.Дж. Робинс: Пер.с англ. − М.: Медицина. − 2001. − 192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Рогозкин В.А. Генетические маркеры физ</w:t>
      </w:r>
      <w:r>
        <w:rPr>
          <w:sz w:val="28"/>
          <w:szCs w:val="28"/>
        </w:rPr>
        <w:t>и</w:t>
      </w:r>
      <w:r>
        <w:rPr>
          <w:sz w:val="28"/>
          <w:szCs w:val="28"/>
        </w:rPr>
        <w:t>ческой работоспособности человека /В.А. Рогозкин, И.Б. Назаров, В.И. Казаков // Теор. и практ. физ. культ. − 2000 − № 12. − С. 34−36.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Ройтберг Г.Е. Внутренние болезни. Сердечно-сосудистая система /Г.Е. Ройтберг, А.В. Стр</w:t>
      </w:r>
      <w:r>
        <w:rPr>
          <w:sz w:val="28"/>
          <w:szCs w:val="28"/>
        </w:rPr>
        <w:t>у</w:t>
      </w:r>
      <w:r>
        <w:rPr>
          <w:sz w:val="28"/>
          <w:szCs w:val="28"/>
        </w:rPr>
        <w:t>тынский. − М.: Изд. БИНОМ. − 2003. − 856 с. , ил.</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Роль дисфункции эндотелия в развитии ишемии миокарда у больных ишемической болезнью сердца с неизмененными и малоизмененными корона</w:t>
      </w:r>
      <w:r>
        <w:rPr>
          <w:sz w:val="28"/>
          <w:szCs w:val="28"/>
        </w:rPr>
        <w:t>р</w:t>
      </w:r>
      <w:r>
        <w:rPr>
          <w:sz w:val="28"/>
          <w:szCs w:val="28"/>
        </w:rPr>
        <w:t>ными артериями /В.Б. Сергиенко, Е.В. Сатина, Л.Е.Самойленко [и др.] // Ка</w:t>
      </w:r>
      <w:r>
        <w:rPr>
          <w:sz w:val="28"/>
          <w:szCs w:val="28"/>
        </w:rPr>
        <w:t>р</w:t>
      </w:r>
      <w:r>
        <w:rPr>
          <w:sz w:val="28"/>
          <w:szCs w:val="28"/>
        </w:rPr>
        <w:t>диология. − 2002. − № 1. − С.  124−128.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Роль функционального состояния эндотелия и тромбоцитов в патог</w:t>
      </w:r>
      <w:r>
        <w:rPr>
          <w:sz w:val="28"/>
          <w:szCs w:val="28"/>
        </w:rPr>
        <w:t>е</w:t>
      </w:r>
      <w:r>
        <w:rPr>
          <w:sz w:val="28"/>
          <w:szCs w:val="28"/>
        </w:rPr>
        <w:t>незе ишемии миокарда у пациентов пожилого возраста с ишемической боле</w:t>
      </w:r>
      <w:r>
        <w:rPr>
          <w:sz w:val="28"/>
          <w:szCs w:val="28"/>
        </w:rPr>
        <w:t>з</w:t>
      </w:r>
      <w:r>
        <w:rPr>
          <w:sz w:val="28"/>
          <w:szCs w:val="28"/>
        </w:rPr>
        <w:t>нью сердца /В.Ю. Лишневская, О.В. Коркушко, К.Г. Саркисов [и др.] // Укр. кард. журн. − 2001. − № 2. − С. 37−40.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Свистов А. С.  Особенности факторов риска ишемической болезни сердца, данных велоэргометрических проб, с</w:t>
      </w:r>
      <w:r>
        <w:rPr>
          <w:sz w:val="28"/>
          <w:szCs w:val="28"/>
        </w:rPr>
        <w:t>у</w:t>
      </w:r>
      <w:r>
        <w:rPr>
          <w:sz w:val="28"/>
          <w:szCs w:val="28"/>
        </w:rPr>
        <w:t>точного мониторирования ЭКГ и коронарографии у женщин молодого возраста, перенесших инфаркт ми</w:t>
      </w:r>
      <w:r>
        <w:rPr>
          <w:sz w:val="28"/>
          <w:szCs w:val="28"/>
        </w:rPr>
        <w:t>о</w:t>
      </w:r>
      <w:r>
        <w:rPr>
          <w:sz w:val="28"/>
          <w:szCs w:val="28"/>
        </w:rPr>
        <w:t>карда /А.С.  Свистов, Р.Х. Галиуллина, А.Г. Обрезан // Кардиология. − 2003. − Т.43. − № 3. − С. 54−58.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Серик С.А. Липопротеинсодержащие иммунные комплексы при иш</w:t>
      </w:r>
      <w:r>
        <w:rPr>
          <w:sz w:val="28"/>
          <w:szCs w:val="28"/>
        </w:rPr>
        <w:t>е</w:t>
      </w:r>
      <w:r>
        <w:rPr>
          <w:sz w:val="28"/>
          <w:szCs w:val="28"/>
        </w:rPr>
        <w:t>мической болезни сердца: взаимосвязь с показателями липидного обмена /С.А. Серик // Укр. кард. журн. − 2001. − № 5. − С. 36−40.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Сидоренко Б.А. Блокаторы АТ</w:t>
      </w:r>
      <w:r>
        <w:rPr>
          <w:sz w:val="28"/>
          <w:szCs w:val="28"/>
          <w:vertAlign w:val="subscript"/>
        </w:rPr>
        <w:t xml:space="preserve">1 </w:t>
      </w:r>
      <w:r>
        <w:rPr>
          <w:sz w:val="28"/>
          <w:szCs w:val="28"/>
        </w:rPr>
        <w:t>ангиотензиновых рецепторов /Б.А. Сидоренко, Д. В. Преобр</w:t>
      </w:r>
      <w:r>
        <w:rPr>
          <w:sz w:val="28"/>
          <w:szCs w:val="28"/>
        </w:rPr>
        <w:t>а</w:t>
      </w:r>
      <w:r>
        <w:rPr>
          <w:sz w:val="28"/>
          <w:szCs w:val="28"/>
        </w:rPr>
        <w:t>женский. − М.: Практика − 2001. − 200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Системное воспаление у пациентов с ишемической болезнью сердца: взаимосвязь с клиническим т</w:t>
      </w:r>
      <w:r>
        <w:rPr>
          <w:sz w:val="28"/>
          <w:szCs w:val="28"/>
        </w:rPr>
        <w:t>е</w:t>
      </w:r>
      <w:r>
        <w:rPr>
          <w:sz w:val="28"/>
          <w:szCs w:val="28"/>
        </w:rPr>
        <w:t>чением и наличием факторов риска /М.И. Лутай, И.П. Голикова, С.И. Деяк [и др.] // Укр. мед. часопиС.  − 2006. − № 2 (52) − Том. III/IV. − С. 80−83.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Снижение коронарного резерва как предиктор гемодинамически зн</w:t>
      </w:r>
      <w:r>
        <w:rPr>
          <w:sz w:val="28"/>
          <w:szCs w:val="28"/>
        </w:rPr>
        <w:t>а</w:t>
      </w:r>
      <w:r>
        <w:rPr>
          <w:sz w:val="28"/>
          <w:szCs w:val="28"/>
        </w:rPr>
        <w:t>чимого стенозирования передней нисходящей артерии /А.В. Врублевский, А.А. Бощенко, Ю.В. Семенова [и др.] // Кардиол</w:t>
      </w:r>
      <w:r>
        <w:rPr>
          <w:sz w:val="28"/>
          <w:szCs w:val="28"/>
        </w:rPr>
        <w:t>о</w:t>
      </w:r>
      <w:r>
        <w:rPr>
          <w:sz w:val="28"/>
          <w:szCs w:val="28"/>
        </w:rPr>
        <w:t>гия. − 2003. − № 7. − С. 35−40.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Современные методы диагностики коронарного атеросклероза /Р.С. Карпов, Е.Н. Павлюкова, В.И. Врублевский [и др.] // Бюллетень СО РАМН. − № 2. (120). − 2006. − С. 105−117.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Состояние эндотелийзависимой и эндотелийнезависимой функций неизмененных и малоизмененных коронарных артерий у больных с болевым синдромом в грудной клетке / И.В. Першуков, А.Н. Самко, Н.А. Па</w:t>
      </w:r>
      <w:r>
        <w:rPr>
          <w:sz w:val="28"/>
          <w:szCs w:val="28"/>
        </w:rPr>
        <w:t>в</w:t>
      </w:r>
      <w:r>
        <w:rPr>
          <w:sz w:val="28"/>
          <w:szCs w:val="28"/>
        </w:rPr>
        <w:t>лов [и др.] // Кардиология. − 2002. − № 1. − С. 86−92.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Стентон Гланц Медико-биологическая статистика Пер. с англ. под ред. Н.Е. Бузикашвили и Д.В. Самойлова. − М.: «Практика». − 1999. − 460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Фактори ризику та їх роль у дестабілізації ішемічної хвороби серця /Г.І. Лисенко, Н.Г. Городенко, І.М. Ганжа [та інш.] // Матеріали VII Націонал</w:t>
      </w:r>
      <w:r>
        <w:rPr>
          <w:sz w:val="28"/>
          <w:szCs w:val="28"/>
        </w:rPr>
        <w:t>ь</w:t>
      </w:r>
      <w:r>
        <w:rPr>
          <w:sz w:val="28"/>
          <w:szCs w:val="28"/>
        </w:rPr>
        <w:t>ного Конгресу кардіологів України. – Дніпропе</w:t>
      </w:r>
      <w:r>
        <w:rPr>
          <w:sz w:val="28"/>
          <w:szCs w:val="28"/>
        </w:rPr>
        <w:t>т</w:t>
      </w:r>
      <w:r>
        <w:rPr>
          <w:sz w:val="28"/>
          <w:szCs w:val="28"/>
        </w:rPr>
        <w:t>ровськ. − 2004. – С.  174−175.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Фиши М. В поисках уязвимой бляшки /М. Фиши, С. Кинг // Ме</w:t>
      </w:r>
      <w:r>
        <w:rPr>
          <w:sz w:val="28"/>
          <w:szCs w:val="28"/>
        </w:rPr>
        <w:t>ж</w:t>
      </w:r>
      <w:r>
        <w:rPr>
          <w:sz w:val="28"/>
          <w:szCs w:val="28"/>
        </w:rPr>
        <w:t>дун. журн. по и</w:t>
      </w:r>
      <w:r>
        <w:rPr>
          <w:sz w:val="28"/>
          <w:szCs w:val="28"/>
        </w:rPr>
        <w:t>н</w:t>
      </w:r>
      <w:r>
        <w:rPr>
          <w:sz w:val="28"/>
          <w:szCs w:val="28"/>
        </w:rPr>
        <w:t>терв. кардио-ангиол. − 2004. − №  4. − С. 18−23.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Царегородцева Л.В. Диагностика инфаркта миокарда у детей /Л.В. Царегородцева // Лечащий врач. − 2004. − №  2. − С. 60 − 68.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Целуйко В.И. Генетические аспекты инфаркта миокарда /В.И. Целу</w:t>
      </w:r>
      <w:r>
        <w:rPr>
          <w:sz w:val="28"/>
          <w:szCs w:val="28"/>
        </w:rPr>
        <w:t>й</w:t>
      </w:r>
      <w:r>
        <w:rPr>
          <w:sz w:val="28"/>
          <w:szCs w:val="28"/>
        </w:rPr>
        <w:t>ко, Е.И. Попова // Серце і судини. –2008. –№ 1. – С. 47−53.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Чазов Е.И. Проблемы первичной и вторичной профилактики серде</w:t>
      </w:r>
      <w:r>
        <w:rPr>
          <w:sz w:val="28"/>
          <w:szCs w:val="28"/>
        </w:rPr>
        <w:t>ч</w:t>
      </w:r>
      <w:r>
        <w:rPr>
          <w:sz w:val="28"/>
          <w:szCs w:val="28"/>
        </w:rPr>
        <w:t>но-сосудистых заболеваний /Е.И. Чазов // Тер. архив. − 2002. − № 9. − С. 5−8.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 xml:space="preserve"> Черкавская О.В. Внутрисосудистое ультразвуковое исследование коронарных артерий. Клиническое применение /О.В. Черкавская, О.Ю. Ат</w:t>
      </w:r>
      <w:r>
        <w:rPr>
          <w:sz w:val="28"/>
          <w:szCs w:val="28"/>
        </w:rPr>
        <w:t>ь</w:t>
      </w:r>
      <w:r>
        <w:rPr>
          <w:sz w:val="28"/>
          <w:szCs w:val="28"/>
        </w:rPr>
        <w:t>ков, А.П. Са</w:t>
      </w:r>
      <w:r>
        <w:rPr>
          <w:sz w:val="28"/>
          <w:szCs w:val="28"/>
        </w:rPr>
        <w:t>в</w:t>
      </w:r>
      <w:r>
        <w:rPr>
          <w:sz w:val="28"/>
          <w:szCs w:val="28"/>
        </w:rPr>
        <w:t>ченко // Визуализация в клинике. − 2001. − № 18. − С. 44−52.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Шитикова А.С. Тромбоцитарный гемостаз /А.С. Шитикова − К.: М</w:t>
      </w:r>
      <w:r>
        <w:rPr>
          <w:sz w:val="28"/>
          <w:szCs w:val="28"/>
        </w:rPr>
        <w:t>о</w:t>
      </w:r>
      <w:r>
        <w:rPr>
          <w:sz w:val="28"/>
          <w:szCs w:val="28"/>
        </w:rPr>
        <w:t>рион. − 2000. − 227 с.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Шишкин В.В. Сравнительная оценка значимости показателей липи</w:t>
      </w:r>
      <w:r>
        <w:rPr>
          <w:sz w:val="28"/>
          <w:szCs w:val="28"/>
        </w:rPr>
        <w:t>д</w:t>
      </w:r>
      <w:r>
        <w:rPr>
          <w:sz w:val="28"/>
          <w:szCs w:val="28"/>
        </w:rPr>
        <w:t>ного обмена в диагностике ишемической болезни сердца /В.В. Шишкин // Укр. кард. журн. − 2005. − № 3. − С. 46−49.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 Шляхто Е.В. Роль генетических факторов в ремоделировании серде</w:t>
      </w:r>
      <w:r>
        <w:rPr>
          <w:sz w:val="28"/>
          <w:szCs w:val="28"/>
        </w:rPr>
        <w:t>ч</w:t>
      </w:r>
      <w:r>
        <w:rPr>
          <w:sz w:val="28"/>
          <w:szCs w:val="28"/>
        </w:rPr>
        <w:t>но-сосудистой системы при гипертонической болезни /Е.В. Шляхто, А.О. Ко</w:t>
      </w:r>
      <w:r>
        <w:rPr>
          <w:sz w:val="28"/>
          <w:szCs w:val="28"/>
        </w:rPr>
        <w:t>н</w:t>
      </w:r>
      <w:r>
        <w:rPr>
          <w:sz w:val="28"/>
          <w:szCs w:val="28"/>
        </w:rPr>
        <w:t>дратии // Артериальная гипертензия. − 2002. − Том 4. − № 3. − С. 73−76.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A1166C polymorphism of the angiotensin II type 1 receptor gene and risk of adverse events after coronary catheter interventions /S. Kartl, C. Indoff, S. Verena [et al.] // Amer. </w:t>
      </w:r>
      <w:r>
        <w:rPr>
          <w:sz w:val="28"/>
          <w:szCs w:val="28"/>
        </w:rPr>
        <w:t>Heart Journal. − 2000. − Vol. 140. − N. 1. − P. 170−175.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Abnormal positions and relationships of the heart /R.H. Anderson, E.J. Baker, F.J. Macartney </w:t>
      </w:r>
      <w:r w:rsidRPr="00114EFB">
        <w:rPr>
          <w:iCs/>
          <w:sz w:val="28"/>
          <w:szCs w:val="28"/>
          <w:lang w:val="en-US"/>
        </w:rPr>
        <w:t xml:space="preserve">[et al.] </w:t>
      </w:r>
      <w:r w:rsidRPr="00114EFB">
        <w:rPr>
          <w:sz w:val="28"/>
          <w:szCs w:val="28"/>
          <w:lang w:val="en-US"/>
        </w:rPr>
        <w:t xml:space="preserve">// Pediatric cardiology. </w:t>
      </w:r>
      <w:r>
        <w:rPr>
          <w:sz w:val="28"/>
          <w:szCs w:val="28"/>
        </w:rPr>
        <w:t>− 2002. − Vol. 2. P. 1577–1593.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Abnormal 201 Tl myocardial single photon emission computed tomography in energetic male patients with myocardial bridge / W.S Huang, H.D. Chang, S.P. Yang [et al.] // Nucl. Med. </w:t>
      </w:r>
      <w:r>
        <w:rPr>
          <w:sz w:val="28"/>
          <w:szCs w:val="28"/>
        </w:rPr>
        <w:t>Commun. − 2002. − Vol. 23. − P. 1123−1128.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A</w:t>
      </w:r>
      <w:r>
        <w:rPr>
          <w:sz w:val="28"/>
          <w:szCs w:val="28"/>
        </w:rPr>
        <w:t>СС</w:t>
      </w:r>
      <w:r w:rsidRPr="00114EFB">
        <w:rPr>
          <w:sz w:val="28"/>
          <w:szCs w:val="28"/>
          <w:lang w:val="en-US"/>
        </w:rPr>
        <w:t xml:space="preserve">/AHA guidelines for the management of patients with unstable angina and non ST-segment elevation myocardial infarction: a report of the ACC/AHA Task Force on Practice Guidelines // J. Am Coll Cardio. </w:t>
      </w:r>
      <w:r>
        <w:rPr>
          <w:sz w:val="28"/>
          <w:szCs w:val="28"/>
        </w:rPr>
        <w:t>− 2000. − Vol. 36. − P. 970−1062.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 ACC/AHA guidelines for percutaneous coronary intervention // J. Am. </w:t>
      </w:r>
      <w:r>
        <w:rPr>
          <w:sz w:val="28"/>
          <w:szCs w:val="28"/>
        </w:rPr>
        <w:t>Coll. Cardiol. − 2001. − Vol.37. − P. 2215−2238.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 ACC/AHA 2002 Guideline Update for the Management of Patients With Unstable Angina /Non-ST-Segment Elevation Myocardial Infarction // Circul</w:t>
      </w:r>
      <w:r w:rsidRPr="00114EFB">
        <w:rPr>
          <w:sz w:val="28"/>
          <w:szCs w:val="28"/>
          <w:lang w:val="en-US"/>
        </w:rPr>
        <w:t>a</w:t>
      </w:r>
      <w:r w:rsidRPr="00114EFB">
        <w:rPr>
          <w:sz w:val="28"/>
          <w:szCs w:val="28"/>
          <w:lang w:val="en-US"/>
        </w:rPr>
        <w:t xml:space="preserve">tion. </w:t>
      </w:r>
      <w:r>
        <w:rPr>
          <w:sz w:val="28"/>
          <w:szCs w:val="28"/>
        </w:rPr>
        <w:t>− 2003. − Vol.107. − P. 162−171.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 ACC/AHA 2002 Guidelines Update for the management of patients with chronic stable angina-summary article. A Report of the ACC/AHA Task Force on Practice Guidelines [Committee on management of patient with chronic stable angina] // Circulation. </w:t>
      </w:r>
      <w:r>
        <w:rPr>
          <w:sz w:val="28"/>
          <w:szCs w:val="28"/>
        </w:rPr>
        <w:t>− 2003. − Vol.107. − P. 149−158.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ACC/AHA 2002 Guideline Update for the Management of Patients With Unstable Angina and Non-ST-Segment Elevation Miocardial Infarction /E. Braunwald, E.M. Antman, J.W. Beasley [et al] // J. Am. </w:t>
      </w:r>
      <w:r>
        <w:rPr>
          <w:sz w:val="28"/>
          <w:szCs w:val="28"/>
        </w:rPr>
        <w:t>Coll. Cardiol. − 2002. − Vol. 40. − P. 1366−1374.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ACC/AHA 2002 Guideline Update for Exercise Testing: Summary Article A Report of the American College of Cardiology /American Heart Association Task Forse on Practice Guidelines (Committee to Update the 1997 Exercise Testing Guidelines /R.J. Gibbons, G.J. Balady, J.T. Bricker [et al.] // Circul</w:t>
      </w:r>
      <w:r w:rsidRPr="00114EFB">
        <w:rPr>
          <w:sz w:val="28"/>
          <w:szCs w:val="28"/>
          <w:lang w:val="en-US"/>
        </w:rPr>
        <w:t>a</w:t>
      </w:r>
      <w:r w:rsidRPr="00114EFB">
        <w:rPr>
          <w:sz w:val="28"/>
          <w:szCs w:val="28"/>
          <w:lang w:val="en-US"/>
        </w:rPr>
        <w:t xml:space="preserve">tion. </w:t>
      </w:r>
      <w:r>
        <w:rPr>
          <w:sz w:val="28"/>
          <w:szCs w:val="28"/>
        </w:rPr>
        <w:t>− 2002. − Vol. 106. − P. 1883−1905.</w:t>
      </w:r>
    </w:p>
    <w:p w:rsidR="00114EFB" w:rsidRDefault="00114EFB" w:rsidP="003D0279">
      <w:pPr>
        <w:numPr>
          <w:ilvl w:val="0"/>
          <w:numId w:val="70"/>
        </w:numPr>
        <w:tabs>
          <w:tab w:val="left" w:pos="1080"/>
        </w:tabs>
        <w:suppressAutoHyphens w:val="0"/>
        <w:adjustRightInd w:val="0"/>
        <w:spacing w:line="360" w:lineRule="auto"/>
        <w:ind w:left="0" w:firstLine="709"/>
        <w:jc w:val="both"/>
        <w:rPr>
          <w:i/>
          <w:sz w:val="28"/>
          <w:szCs w:val="28"/>
        </w:rPr>
      </w:pPr>
      <w:r w:rsidRPr="00114EFB">
        <w:rPr>
          <w:rStyle w:val="aff7"/>
          <w:b w:val="0"/>
          <w:sz w:val="28"/>
          <w:szCs w:val="28"/>
          <w:lang w:val="en-US"/>
        </w:rPr>
        <w:t>Activation of Estrogen Receptor-</w:t>
      </w:r>
      <w:r>
        <w:rPr>
          <w:rStyle w:val="aff7"/>
          <w:b w:val="0"/>
          <w:sz w:val="28"/>
          <w:szCs w:val="28"/>
        </w:rPr>
        <w:t>ά</w:t>
      </w:r>
      <w:r w:rsidRPr="00114EFB">
        <w:rPr>
          <w:rStyle w:val="aff7"/>
          <w:b w:val="0"/>
          <w:sz w:val="28"/>
          <w:szCs w:val="28"/>
          <w:lang w:val="en-US"/>
        </w:rPr>
        <w:t xml:space="preserve"> Reduces Aortic Smooth Muscle Differentiation</w:t>
      </w:r>
      <w:r w:rsidRPr="00114EFB">
        <w:rPr>
          <w:sz w:val="28"/>
          <w:szCs w:val="28"/>
          <w:lang w:val="en-US"/>
        </w:rPr>
        <w:t xml:space="preserve"> /C.R. Montague, M.G. Hunter, M.A. Gavrilin [et al.] </w:t>
      </w:r>
      <w:r w:rsidRPr="00114EFB">
        <w:rPr>
          <w:rStyle w:val="aff7"/>
          <w:b w:val="0"/>
          <w:sz w:val="28"/>
          <w:szCs w:val="28"/>
          <w:lang w:val="en-US"/>
        </w:rPr>
        <w:t xml:space="preserve">// </w:t>
      </w:r>
      <w:r w:rsidRPr="00114EFB">
        <w:rPr>
          <w:rStyle w:val="afff0"/>
          <w:i w:val="0"/>
          <w:lang w:val="en-US"/>
        </w:rPr>
        <w:t>Circ. Res.</w:t>
      </w:r>
      <w:r w:rsidRPr="00114EFB">
        <w:rPr>
          <w:sz w:val="28"/>
          <w:szCs w:val="28"/>
          <w:lang w:val="en-US"/>
        </w:rPr>
        <w:t xml:space="preserve"> </w:t>
      </w:r>
      <w:r>
        <w:rPr>
          <w:sz w:val="28"/>
          <w:szCs w:val="28"/>
        </w:rPr>
        <w:t>− 2006. − Vol. 99. P. 477−484.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Acute myocardial infarction in young adults: Prognostic role of angiotensin-converting enzyme, angiotenzin II type I receptor, apolipoprotein E, endothelial constitutive nitric oxide synthase, and glycoprotein IIIa genetic polymorphisms at medium-term follow-up /E. Brscic, S. Bergerone, A. Gagnor [et al.] // Am. </w:t>
      </w:r>
      <w:r>
        <w:rPr>
          <w:sz w:val="28"/>
          <w:szCs w:val="28"/>
        </w:rPr>
        <w:t>Heart J. − 2000. Vol. 139. − N. 6. − P. 979−984.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AHA Scientific Statement. Exercise standarts for testing and training // Circulation. </w:t>
      </w:r>
      <w:r>
        <w:rPr>
          <w:sz w:val="28"/>
          <w:szCs w:val="28"/>
        </w:rPr>
        <w:t>− 2001. − Vol.104. − P. 1694−1740.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 Aikawa M. Vascular inflammation and activation: new targets forlipid lowering /M. Aikawa, P. Libby // Eur. </w:t>
      </w:r>
      <w:r>
        <w:rPr>
          <w:sz w:val="28"/>
          <w:szCs w:val="28"/>
        </w:rPr>
        <w:t>Heart J. – 2001. – Vol. 3 (Suppl. В). – P. 3−11.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Alpert J. Myocardial Infarction Redefined /J. Alpert, K. Thygesen // J. Am. </w:t>
      </w:r>
      <w:r>
        <w:rPr>
          <w:sz w:val="28"/>
          <w:szCs w:val="28"/>
        </w:rPr>
        <w:t>Coll. Card</w:t>
      </w:r>
      <w:r>
        <w:rPr>
          <w:sz w:val="28"/>
          <w:szCs w:val="28"/>
        </w:rPr>
        <w:t>i</w:t>
      </w:r>
      <w:r>
        <w:rPr>
          <w:sz w:val="28"/>
          <w:szCs w:val="28"/>
        </w:rPr>
        <w:t>ology. − 2000. − Vol. 36. − P. 959−969.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lang w:val="en-GB"/>
        </w:rPr>
        <w:t>Amar A.S. Angiotenginogen Gene polymorphism, Plasma Angiotensi</w:t>
      </w:r>
      <w:r>
        <w:rPr>
          <w:sz w:val="28"/>
          <w:szCs w:val="28"/>
          <w:lang w:val="en-GB"/>
        </w:rPr>
        <w:t>n</w:t>
      </w:r>
      <w:r>
        <w:rPr>
          <w:sz w:val="28"/>
          <w:szCs w:val="28"/>
          <w:lang w:val="en-GB"/>
        </w:rPr>
        <w:t>ogen, and risk of Hypertension and Ischemic Heart Disease /A.S. Amar, B.C. Nordestgaard, A.T. Hansen // Arteriosclerosis, Thrombosis, and Vascular Bio</w:t>
      </w:r>
      <w:r>
        <w:rPr>
          <w:sz w:val="28"/>
          <w:szCs w:val="28"/>
          <w:lang w:val="en-GB"/>
        </w:rPr>
        <w:t>l</w:t>
      </w:r>
      <w:r>
        <w:rPr>
          <w:sz w:val="28"/>
          <w:szCs w:val="28"/>
          <w:lang w:val="en-GB"/>
        </w:rPr>
        <w:t xml:space="preserve">ogy. </w:t>
      </w:r>
      <w:r>
        <w:rPr>
          <w:sz w:val="28"/>
          <w:szCs w:val="28"/>
        </w:rPr>
        <w:t>− 2003. − Vol. 23. − P. 1269.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 American Colledge of Cardiology/American Heart Associantion Expert Consensus Document on Electron-Beam Computer Tomografy for the Diagn</w:t>
      </w:r>
      <w:r w:rsidRPr="00114EFB">
        <w:rPr>
          <w:sz w:val="28"/>
          <w:szCs w:val="28"/>
          <w:lang w:val="en-US"/>
        </w:rPr>
        <w:t>o</w:t>
      </w:r>
      <w:r w:rsidRPr="00114EFB">
        <w:rPr>
          <w:sz w:val="28"/>
          <w:szCs w:val="28"/>
          <w:lang w:val="en-US"/>
        </w:rPr>
        <w:t xml:space="preserve">sis and prognosis of Coronary Artery Disease // J. Amer. </w:t>
      </w:r>
      <w:r>
        <w:rPr>
          <w:sz w:val="28"/>
          <w:szCs w:val="28"/>
        </w:rPr>
        <w:t>Coll. Cardiology. − 2000. − Vol. 36. − P. 326−340.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Ammann P. Characteristics </w:t>
      </w:r>
      <w:r w:rsidRPr="00114EFB">
        <w:rPr>
          <w:rStyle w:val="aff7"/>
          <w:b w:val="0"/>
          <w:sz w:val="28"/>
          <w:szCs w:val="28"/>
          <w:shd w:val="clear" w:color="auto" w:fill="FFFFFF"/>
          <w:lang w:val="en-US"/>
        </w:rPr>
        <w:t>and</w:t>
      </w:r>
      <w:r w:rsidRPr="00114EFB">
        <w:rPr>
          <w:sz w:val="28"/>
          <w:szCs w:val="28"/>
          <w:lang w:val="en-US"/>
        </w:rPr>
        <w:t xml:space="preserve"> prognosis of </w:t>
      </w:r>
      <w:r w:rsidRPr="00114EFB">
        <w:rPr>
          <w:rStyle w:val="aff7"/>
          <w:b w:val="0"/>
          <w:sz w:val="28"/>
          <w:szCs w:val="28"/>
          <w:shd w:val="clear" w:color="auto" w:fill="FFFFFF"/>
          <w:lang w:val="en-US"/>
        </w:rPr>
        <w:t>myocardial</w:t>
      </w:r>
      <w:r w:rsidRPr="00114EFB">
        <w:rPr>
          <w:b/>
          <w:sz w:val="28"/>
          <w:szCs w:val="28"/>
          <w:lang w:val="en-US"/>
        </w:rPr>
        <w:t xml:space="preserve"> </w:t>
      </w:r>
      <w:r w:rsidRPr="00114EFB">
        <w:rPr>
          <w:rStyle w:val="aff7"/>
          <w:b w:val="0"/>
          <w:sz w:val="28"/>
          <w:szCs w:val="28"/>
          <w:shd w:val="clear" w:color="auto" w:fill="FFFFFF"/>
          <w:lang w:val="en-US"/>
        </w:rPr>
        <w:t>infarction</w:t>
      </w:r>
      <w:r w:rsidRPr="00114EFB">
        <w:rPr>
          <w:sz w:val="28"/>
          <w:szCs w:val="28"/>
          <w:lang w:val="en-US"/>
        </w:rPr>
        <w:t xml:space="preserve"> in patients with </w:t>
      </w:r>
      <w:r w:rsidRPr="00114EFB">
        <w:rPr>
          <w:rStyle w:val="aff7"/>
          <w:b w:val="0"/>
          <w:sz w:val="28"/>
          <w:szCs w:val="28"/>
          <w:shd w:val="clear" w:color="auto" w:fill="FFFFFF"/>
          <w:lang w:val="en-US"/>
        </w:rPr>
        <w:t>normal</w:t>
      </w:r>
      <w:r w:rsidRPr="00114EFB">
        <w:rPr>
          <w:b/>
          <w:sz w:val="28"/>
          <w:szCs w:val="28"/>
          <w:lang w:val="en-US"/>
        </w:rPr>
        <w:t xml:space="preserve"> </w:t>
      </w:r>
      <w:r w:rsidRPr="00114EFB">
        <w:rPr>
          <w:rStyle w:val="aff7"/>
          <w:b w:val="0"/>
          <w:sz w:val="28"/>
          <w:szCs w:val="28"/>
          <w:shd w:val="clear" w:color="auto" w:fill="FFFFFF"/>
          <w:lang w:val="en-US"/>
        </w:rPr>
        <w:t>coronary</w:t>
      </w:r>
      <w:r w:rsidRPr="00114EFB">
        <w:rPr>
          <w:b/>
          <w:sz w:val="28"/>
          <w:szCs w:val="28"/>
          <w:lang w:val="en-US"/>
        </w:rPr>
        <w:t xml:space="preserve"> </w:t>
      </w:r>
      <w:r w:rsidRPr="00114EFB">
        <w:rPr>
          <w:rStyle w:val="aff7"/>
          <w:b w:val="0"/>
          <w:sz w:val="28"/>
          <w:szCs w:val="28"/>
          <w:shd w:val="clear" w:color="auto" w:fill="FFFFFF"/>
          <w:lang w:val="en-US"/>
        </w:rPr>
        <w:t>arteries /</w:t>
      </w:r>
      <w:r w:rsidRPr="00114EFB">
        <w:rPr>
          <w:sz w:val="28"/>
          <w:szCs w:val="28"/>
          <w:lang w:val="en-US"/>
        </w:rPr>
        <w:t xml:space="preserve">P. Ammann, S. Marschall, M. Kraus // </w:t>
      </w:r>
      <w:r w:rsidRPr="00114EFB">
        <w:rPr>
          <w:iCs/>
          <w:sz w:val="28"/>
          <w:szCs w:val="28"/>
          <w:lang w:val="en-US"/>
        </w:rPr>
        <w:t>Chest</w:t>
      </w:r>
      <w:r w:rsidRPr="00114EFB">
        <w:rPr>
          <w:sz w:val="28"/>
          <w:szCs w:val="28"/>
          <w:lang w:val="en-US"/>
        </w:rPr>
        <w:t xml:space="preserve">. </w:t>
      </w:r>
      <w:r>
        <w:rPr>
          <w:sz w:val="28"/>
          <w:szCs w:val="28"/>
        </w:rPr>
        <w:t>− 2000. − Vol. 117.− P. 333−338.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Amouyel P. The concept of indidual cardiovascular risk manag</w:t>
      </w:r>
      <w:r w:rsidRPr="00114EFB">
        <w:rPr>
          <w:sz w:val="28"/>
          <w:szCs w:val="28"/>
          <w:lang w:val="en-US"/>
        </w:rPr>
        <w:t>e</w:t>
      </w:r>
      <w:r w:rsidRPr="00114EFB">
        <w:rPr>
          <w:sz w:val="28"/>
          <w:szCs w:val="28"/>
          <w:lang w:val="en-US"/>
        </w:rPr>
        <w:t xml:space="preserve">ment /P. Amouyel // Eur. </w:t>
      </w:r>
      <w:r>
        <w:rPr>
          <w:sz w:val="28"/>
          <w:szCs w:val="28"/>
        </w:rPr>
        <w:t>Heart J. − 2000. − Vol. 2 (Suppl.D). − P. 2−4.</w:t>
      </w:r>
    </w:p>
    <w:p w:rsidR="00114EFB" w:rsidRDefault="00114EFB" w:rsidP="003D0279">
      <w:pPr>
        <w:numPr>
          <w:ilvl w:val="0"/>
          <w:numId w:val="70"/>
        </w:numPr>
        <w:tabs>
          <w:tab w:val="left" w:pos="1080"/>
        </w:tabs>
        <w:suppressAutoHyphens w:val="0"/>
        <w:adjustRightInd w:val="0"/>
        <w:spacing w:line="360" w:lineRule="auto"/>
        <w:ind w:left="0" w:firstLine="709"/>
        <w:jc w:val="both"/>
        <w:rPr>
          <w:b/>
          <w:sz w:val="28"/>
          <w:szCs w:val="28"/>
        </w:rPr>
      </w:pPr>
      <w:r w:rsidRPr="00114EFB">
        <w:rPr>
          <w:sz w:val="28"/>
          <w:szCs w:val="28"/>
          <w:lang w:val="en-US"/>
        </w:rPr>
        <w:t xml:space="preserve">Anderson R.H. </w:t>
      </w:r>
      <w:r w:rsidRPr="00114EFB">
        <w:rPr>
          <w:rStyle w:val="aff7"/>
          <w:b w:val="0"/>
          <w:sz w:val="28"/>
          <w:szCs w:val="28"/>
          <w:lang w:val="en-US"/>
        </w:rPr>
        <w:t>ACC/AHA 2007 Guidelines for the Management of Pa</w:t>
      </w:r>
      <w:r w:rsidRPr="00114EFB">
        <w:rPr>
          <w:rStyle w:val="aff7"/>
          <w:b w:val="0"/>
          <w:sz w:val="28"/>
          <w:szCs w:val="28"/>
          <w:lang w:val="en-US"/>
        </w:rPr>
        <w:softHyphen/>
        <w:t>ti</w:t>
      </w:r>
      <w:r w:rsidRPr="00114EFB">
        <w:rPr>
          <w:rStyle w:val="aff7"/>
          <w:b w:val="0"/>
          <w:sz w:val="28"/>
          <w:szCs w:val="28"/>
          <w:lang w:val="en-US"/>
        </w:rPr>
        <w:softHyphen/>
        <w:t>ents With Unstable Angina/Non ST-Elevation Myocardial Infarction Exec</w:t>
      </w:r>
      <w:r w:rsidRPr="00114EFB">
        <w:rPr>
          <w:rStyle w:val="aff7"/>
          <w:b w:val="0"/>
          <w:sz w:val="28"/>
          <w:szCs w:val="28"/>
          <w:lang w:val="en-US"/>
        </w:rPr>
        <w:t>u</w:t>
      </w:r>
      <w:r w:rsidRPr="00114EFB">
        <w:rPr>
          <w:rStyle w:val="aff7"/>
          <w:b w:val="0"/>
          <w:sz w:val="28"/>
          <w:szCs w:val="28"/>
          <w:lang w:val="en-US"/>
        </w:rPr>
        <w:t>tive Sum</w:t>
      </w:r>
      <w:r w:rsidRPr="00114EFB">
        <w:rPr>
          <w:rStyle w:val="aff7"/>
          <w:b w:val="0"/>
          <w:sz w:val="28"/>
          <w:szCs w:val="28"/>
          <w:lang w:val="en-US"/>
        </w:rPr>
        <w:softHyphen/>
        <w:t>ma</w:t>
      </w:r>
      <w:r w:rsidRPr="00114EFB">
        <w:rPr>
          <w:rStyle w:val="aff7"/>
          <w:b w:val="0"/>
          <w:sz w:val="28"/>
          <w:szCs w:val="28"/>
          <w:lang w:val="en-US"/>
        </w:rPr>
        <w:softHyphen/>
        <w:t>ry: A Report of the American College of Cardiology/American Heart Ass</w:t>
      </w:r>
      <w:r w:rsidRPr="00114EFB">
        <w:rPr>
          <w:rStyle w:val="aff7"/>
          <w:b w:val="0"/>
          <w:sz w:val="28"/>
          <w:szCs w:val="28"/>
          <w:lang w:val="en-US"/>
        </w:rPr>
        <w:t>o</w:t>
      </w:r>
      <w:r w:rsidRPr="00114EFB">
        <w:rPr>
          <w:rStyle w:val="aff7"/>
          <w:b w:val="0"/>
          <w:sz w:val="28"/>
          <w:szCs w:val="28"/>
          <w:lang w:val="en-US"/>
        </w:rPr>
        <w:t>ciation Task Force on Practice Guidelines (Writing Committee to Revise the 2002 Guide</w:t>
      </w:r>
      <w:r w:rsidRPr="00114EFB">
        <w:rPr>
          <w:rStyle w:val="aff7"/>
          <w:b w:val="0"/>
          <w:sz w:val="28"/>
          <w:szCs w:val="28"/>
          <w:lang w:val="en-US"/>
        </w:rPr>
        <w:softHyphen/>
        <w:t>lines for the Management of Patients With Unstable Angina/Non ST-Elevation Myo</w:t>
      </w:r>
      <w:r w:rsidRPr="00114EFB">
        <w:rPr>
          <w:rStyle w:val="aff7"/>
          <w:b w:val="0"/>
          <w:sz w:val="28"/>
          <w:szCs w:val="28"/>
          <w:lang w:val="en-US"/>
        </w:rPr>
        <w:softHyphen/>
        <w:t>car</w:t>
      </w:r>
      <w:r w:rsidRPr="00114EFB">
        <w:rPr>
          <w:rStyle w:val="aff7"/>
          <w:b w:val="0"/>
          <w:sz w:val="28"/>
          <w:szCs w:val="28"/>
          <w:lang w:val="en-US"/>
        </w:rPr>
        <w:softHyphen/>
        <w:t>dial Infarction) Developed in Collaboration with the American College of Eme</w:t>
      </w:r>
      <w:r w:rsidRPr="00114EFB">
        <w:rPr>
          <w:rStyle w:val="aff7"/>
          <w:b w:val="0"/>
          <w:sz w:val="28"/>
          <w:szCs w:val="28"/>
          <w:lang w:val="en-US"/>
        </w:rPr>
        <w:softHyphen/>
        <w:t>rgen</w:t>
      </w:r>
      <w:r w:rsidRPr="00114EFB">
        <w:rPr>
          <w:rStyle w:val="aff7"/>
          <w:b w:val="0"/>
          <w:sz w:val="28"/>
          <w:szCs w:val="28"/>
          <w:lang w:val="en-US"/>
        </w:rPr>
        <w:softHyphen/>
        <w:t>cy Physicians, the Society for Cardiovascular Angiography and Interve</w:t>
      </w:r>
      <w:r w:rsidRPr="00114EFB">
        <w:rPr>
          <w:rStyle w:val="aff7"/>
          <w:b w:val="0"/>
          <w:sz w:val="28"/>
          <w:szCs w:val="28"/>
          <w:lang w:val="en-US"/>
        </w:rPr>
        <w:t>n</w:t>
      </w:r>
      <w:r w:rsidRPr="00114EFB">
        <w:rPr>
          <w:rStyle w:val="aff7"/>
          <w:b w:val="0"/>
          <w:sz w:val="28"/>
          <w:szCs w:val="28"/>
          <w:lang w:val="en-US"/>
        </w:rPr>
        <w:t>tions, and the Society of Thoracic Surgeons Endorsed by the American Association of Car</w:t>
      </w:r>
      <w:r w:rsidRPr="00114EFB">
        <w:rPr>
          <w:rStyle w:val="aff7"/>
          <w:b w:val="0"/>
          <w:sz w:val="28"/>
          <w:szCs w:val="28"/>
          <w:lang w:val="en-US"/>
        </w:rPr>
        <w:softHyphen/>
        <w:t>diovascular and Pulmonary R</w:t>
      </w:r>
      <w:r w:rsidRPr="00114EFB">
        <w:rPr>
          <w:rStyle w:val="aff7"/>
          <w:b w:val="0"/>
          <w:sz w:val="28"/>
          <w:szCs w:val="28"/>
          <w:lang w:val="en-US"/>
        </w:rPr>
        <w:t>e</w:t>
      </w:r>
      <w:r w:rsidRPr="00114EFB">
        <w:rPr>
          <w:rStyle w:val="aff7"/>
          <w:b w:val="0"/>
          <w:sz w:val="28"/>
          <w:szCs w:val="28"/>
          <w:lang w:val="en-US"/>
        </w:rPr>
        <w:t>habilitation and the Society for Academic Emergency Medicine /</w:t>
      </w:r>
      <w:r w:rsidRPr="00114EFB">
        <w:rPr>
          <w:sz w:val="28"/>
          <w:szCs w:val="28"/>
          <w:lang w:val="en-US"/>
        </w:rPr>
        <w:t>R.H. Ande</w:t>
      </w:r>
      <w:r w:rsidRPr="00114EFB">
        <w:rPr>
          <w:sz w:val="28"/>
          <w:szCs w:val="28"/>
          <w:lang w:val="en-US"/>
        </w:rPr>
        <w:t>r</w:t>
      </w:r>
      <w:r w:rsidRPr="00114EFB">
        <w:rPr>
          <w:sz w:val="28"/>
          <w:szCs w:val="28"/>
          <w:lang w:val="en-US"/>
        </w:rPr>
        <w:t xml:space="preserve">son </w:t>
      </w:r>
      <w:r w:rsidRPr="00114EFB">
        <w:rPr>
          <w:rStyle w:val="aff7"/>
          <w:b w:val="0"/>
          <w:sz w:val="28"/>
          <w:szCs w:val="28"/>
          <w:lang w:val="en-US"/>
        </w:rPr>
        <w:t xml:space="preserve">// </w:t>
      </w:r>
      <w:r w:rsidRPr="00114EFB">
        <w:rPr>
          <w:rStyle w:val="afff0"/>
          <w:i w:val="0"/>
          <w:lang w:val="en-US"/>
        </w:rPr>
        <w:t xml:space="preserve">J. Am. </w:t>
      </w:r>
      <w:r>
        <w:rPr>
          <w:rStyle w:val="afff0"/>
          <w:i w:val="0"/>
        </w:rPr>
        <w:t>Coll. Cardiol.</w:t>
      </w:r>
      <w:r>
        <w:rPr>
          <w:sz w:val="28"/>
          <w:szCs w:val="28"/>
        </w:rPr>
        <w:t xml:space="preserve"> − 2007</w:t>
      </w:r>
      <w:r>
        <w:rPr>
          <w:bCs/>
          <w:sz w:val="28"/>
          <w:szCs w:val="28"/>
        </w:rPr>
        <w:t>.</w:t>
      </w:r>
      <w:r>
        <w:rPr>
          <w:sz w:val="28"/>
          <w:szCs w:val="28"/>
        </w:rPr>
        <w:t xml:space="preserve"> − Vol. 50. − P. 652−726.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Angelini P. Coronary artery anomalies—current clinical issues: definitions, classification, incidence, clinical relevance, and treatment guidelines /P. Angelini // Tex. </w:t>
      </w:r>
      <w:r>
        <w:rPr>
          <w:sz w:val="28"/>
          <w:szCs w:val="28"/>
        </w:rPr>
        <w:t>Heart Inst. J. − 2002. − Vol. 29. − P. 271–278.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Angelini P. Coronary artery anomalies /P. Angelini, J.A. Velasco, S. Flamm // Tex. </w:t>
      </w:r>
      <w:r>
        <w:rPr>
          <w:sz w:val="28"/>
          <w:szCs w:val="28"/>
        </w:rPr>
        <w:t>Heart Inst. J. − 2002. − Vol. 105. − P. 2449.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Angiotensin II type-I receptor and ACE polymorphisms and risk of myocardial infarction in men and women /F. Kee, C. Morrison, O. Poirier [et al.] // J. Eur. of Clin. </w:t>
      </w:r>
      <w:r>
        <w:rPr>
          <w:sz w:val="28"/>
          <w:szCs w:val="28"/>
        </w:rPr>
        <w:t>Investigation. − 2000. − Vol. 30. − N.  12. − P. 1076−1082.</w:t>
      </w:r>
    </w:p>
    <w:p w:rsidR="00114EFB" w:rsidRDefault="00114EFB" w:rsidP="003D0279">
      <w:pPr>
        <w:numPr>
          <w:ilvl w:val="0"/>
          <w:numId w:val="70"/>
        </w:numPr>
        <w:tabs>
          <w:tab w:val="left" w:pos="1080"/>
        </w:tabs>
        <w:suppressAutoHyphens w:val="0"/>
        <w:autoSpaceDE w:val="0"/>
        <w:autoSpaceDN w:val="0"/>
        <w:adjustRightInd w:val="0"/>
        <w:spacing w:line="360" w:lineRule="auto"/>
        <w:ind w:left="0" w:firstLine="709"/>
        <w:jc w:val="both"/>
        <w:rPr>
          <w:sz w:val="28"/>
          <w:szCs w:val="28"/>
        </w:rPr>
      </w:pPr>
      <w:r w:rsidRPr="00114EFB">
        <w:rPr>
          <w:sz w:val="28"/>
          <w:szCs w:val="28"/>
          <w:lang w:val="en-US"/>
        </w:rPr>
        <w:t xml:space="preserve">Angiotenzin II overproduction: enemy of the vessel wall /R. Ferrari, G. Guardigli, G. Cicchiteli [et al.] // Euop. </w:t>
      </w:r>
      <w:r>
        <w:rPr>
          <w:sz w:val="28"/>
          <w:szCs w:val="28"/>
        </w:rPr>
        <w:t>Heart J. Supplenents. − 2002. − Vol. 4 (Supp.A). − P. 26−30.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Angiotensin II Sensetivity Is Associated With the Angiotensin II Type 1 Receptor A1166C Polymorphism in Essential Hypertensives on a High Sodium Diet /W. Spering, A. A. Kroon, M. Monique [et al.] // Hypertension. </w:t>
      </w:r>
      <w:r>
        <w:rPr>
          <w:sz w:val="28"/>
          <w:szCs w:val="28"/>
        </w:rPr>
        <w:t>− 2000. − Vol. 36. − P. 411−416.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Angiotensin II type receptor A1166C gene polymorphism is associated with an increased response to angiotensin II in human arteries /P. Paul, Y.M Pinto, A.A.Voors [et al.] // Hypertension. </w:t>
      </w:r>
      <w:r>
        <w:rPr>
          <w:sz w:val="28"/>
          <w:szCs w:val="28"/>
        </w:rPr>
        <w:t>− 2000. − Vol. 35. − P. 717−721.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Angiotensinogen Polymorhism M235T, Carotid Aterosclerosis, and Small-Vessel Disease-Related Cerebral Abnormalities /R. Schmidt, H. Schmidt, F. Fazekas [at al.] // Hypertension. </w:t>
      </w:r>
      <w:r>
        <w:rPr>
          <w:sz w:val="28"/>
          <w:szCs w:val="28"/>
        </w:rPr>
        <w:t>− 2001. − Vol. 38. − P. 110.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Assmann G. HDL cholesterol and protective factors in atherosclerosis /G. Assmann, A.M. Gotto //Circulation. </w:t>
      </w:r>
      <w:r>
        <w:rPr>
          <w:sz w:val="28"/>
          <w:szCs w:val="28"/>
        </w:rPr>
        <w:t>− 2004. − Vol. 109 (23 Suppl. 1): III8 − III14.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Associations between disease risk and eight polymorphisms adopted for genotype announcements at Nagoya university hospital /K. Nishio, S. Nakamura, Y. Sekido [et al.] // Nagoa J. Med. Sci. </w:t>
      </w:r>
      <w:r>
        <w:rPr>
          <w:sz w:val="28"/>
          <w:szCs w:val="28"/>
        </w:rPr>
        <w:t>− 2004. − Vol. 67. − P. 51−58.</w:t>
      </w:r>
    </w:p>
    <w:p w:rsidR="00114EFB" w:rsidRDefault="00114EFB" w:rsidP="003D0279">
      <w:pPr>
        <w:numPr>
          <w:ilvl w:val="0"/>
          <w:numId w:val="70"/>
        </w:numPr>
        <w:tabs>
          <w:tab w:val="left" w:pos="1080"/>
        </w:tabs>
        <w:suppressAutoHyphens w:val="0"/>
        <w:autoSpaceDE w:val="0"/>
        <w:autoSpaceDN w:val="0"/>
        <w:adjustRightInd w:val="0"/>
        <w:spacing w:line="360" w:lineRule="auto"/>
        <w:ind w:left="0" w:firstLine="709"/>
        <w:jc w:val="both"/>
        <w:rPr>
          <w:sz w:val="28"/>
          <w:szCs w:val="28"/>
        </w:rPr>
      </w:pPr>
      <w:r w:rsidRPr="00114EFB">
        <w:rPr>
          <w:sz w:val="28"/>
          <w:szCs w:val="28"/>
          <w:lang w:val="en-US"/>
        </w:rPr>
        <w:t xml:space="preserve">Association of Angiotensinogen M235T and A(-6)G Gene Polymorphism With Coronary Heart Disease With Independence of Essential Hypertension: The PROCAGENE Study /J.C. Rodriguez-Perez, F. Rodriguez-Esparragon, O. Hernandez-Perera [at al.] // JACC. </w:t>
      </w:r>
      <w:r>
        <w:rPr>
          <w:sz w:val="28"/>
          <w:szCs w:val="28"/>
        </w:rPr>
        <w:t>− 2001. − Vol. 37. − N. 6. − P. 1536−1542.</w:t>
      </w:r>
    </w:p>
    <w:p w:rsidR="00114EFB" w:rsidRDefault="00114EFB" w:rsidP="003D0279">
      <w:pPr>
        <w:numPr>
          <w:ilvl w:val="0"/>
          <w:numId w:val="70"/>
        </w:numPr>
        <w:tabs>
          <w:tab w:val="left" w:pos="1080"/>
        </w:tabs>
        <w:suppressAutoHyphens w:val="0"/>
        <w:autoSpaceDE w:val="0"/>
        <w:autoSpaceDN w:val="0"/>
        <w:adjustRightInd w:val="0"/>
        <w:spacing w:line="360" w:lineRule="auto"/>
        <w:ind w:left="0" w:firstLine="709"/>
        <w:jc w:val="both"/>
        <w:rPr>
          <w:sz w:val="28"/>
          <w:szCs w:val="28"/>
        </w:rPr>
      </w:pPr>
      <w:r w:rsidRPr="00114EFB">
        <w:rPr>
          <w:sz w:val="28"/>
          <w:szCs w:val="28"/>
          <w:lang w:val="en-US"/>
        </w:rPr>
        <w:t>Association of angyotensin converting enzyme and plasminogen activation ingibitor-1 promoter gene polymorphisms with features of the insulin resistance syndrome in patients with premature coronary heart disease / L. Viitanen, J. Pihlaj</w:t>
      </w:r>
      <w:r w:rsidRPr="00114EFB">
        <w:rPr>
          <w:sz w:val="28"/>
          <w:szCs w:val="28"/>
          <w:lang w:val="en-US"/>
        </w:rPr>
        <w:t>a</w:t>
      </w:r>
      <w:r w:rsidRPr="00114EFB">
        <w:rPr>
          <w:sz w:val="28"/>
          <w:szCs w:val="28"/>
          <w:lang w:val="en-US"/>
        </w:rPr>
        <w:softHyphen/>
        <w:t xml:space="preserve">maki, P. Halonen [et al.] // Atherosclerosis. </w:t>
      </w:r>
      <w:r>
        <w:rPr>
          <w:sz w:val="28"/>
          <w:szCs w:val="28"/>
        </w:rPr>
        <w:t>− 2001. − Vol. 157. − N. 1. − P. 57−64.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bCs/>
          <w:sz w:val="28"/>
          <w:szCs w:val="28"/>
          <w:lang w:val="en-US"/>
        </w:rPr>
        <w:t xml:space="preserve">Basso C. </w:t>
      </w:r>
      <w:r w:rsidRPr="00114EFB">
        <w:rPr>
          <w:sz w:val="28"/>
          <w:szCs w:val="28"/>
          <w:lang w:val="en-US"/>
        </w:rPr>
        <w:t>Congenital Coronary Artery Anomalies at Risk of Myocardial Ischemia and Sudden Death</w:t>
      </w:r>
      <w:r w:rsidRPr="00114EFB">
        <w:rPr>
          <w:bCs/>
          <w:sz w:val="28"/>
          <w:szCs w:val="28"/>
          <w:lang w:val="en-US"/>
        </w:rPr>
        <w:t xml:space="preserve"> /C. Basso, T. Gaetano </w:t>
      </w:r>
      <w:r w:rsidRPr="00114EFB">
        <w:rPr>
          <w:sz w:val="28"/>
          <w:szCs w:val="28"/>
          <w:lang w:val="en-US"/>
        </w:rPr>
        <w:t>// Bussiness briefing: Us Pedia</w:t>
      </w:r>
      <w:r w:rsidRPr="00114EFB">
        <w:rPr>
          <w:sz w:val="28"/>
          <w:szCs w:val="28"/>
          <w:lang w:val="en-US"/>
        </w:rPr>
        <w:t>t</w:t>
      </w:r>
      <w:r w:rsidRPr="00114EFB">
        <w:rPr>
          <w:sz w:val="28"/>
          <w:szCs w:val="28"/>
          <w:lang w:val="en-US"/>
        </w:rPr>
        <w:t xml:space="preserve">ric Care. </w:t>
      </w:r>
      <w:r>
        <w:rPr>
          <w:sz w:val="28"/>
          <w:szCs w:val="28"/>
        </w:rPr>
        <w:t>− 2005. − P. 54−56.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Beltrame J. The coronary slow-flow phenomenon – a new coronary microvascular disorder /J. Beltrame, S. Limaye, J. Horowits // Cardiology. </w:t>
      </w:r>
      <w:r>
        <w:rPr>
          <w:sz w:val="28"/>
          <w:szCs w:val="28"/>
        </w:rPr>
        <w:t>− 2002. − Vol. 97. − N. 4. − P. 197−202.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Benefits of statin treatment in cardiac syndrome-X /M. Kayikciglu, S. Payzin, O. Yavuzgil [et al.] // Eur. </w:t>
      </w:r>
      <w:r>
        <w:rPr>
          <w:sz w:val="28"/>
          <w:szCs w:val="28"/>
        </w:rPr>
        <w:t>Heart J. − 2003. − Vol. 24. − P. 1999−2005.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Beta-fibrinogen gene-455 g/A polymorphism and coronary heart disease incidence: the Atherosclerosis Risk in Communities (ARIC) Study /A.R. Folsom, N. Aleksic, C. Ahn [et al.] // Ann. </w:t>
      </w:r>
      <w:r>
        <w:rPr>
          <w:sz w:val="28"/>
          <w:szCs w:val="28"/>
        </w:rPr>
        <w:t>Epidemiol. − 2001. − Vol. 11. − N.  3. P.166−170.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β</w:t>
      </w:r>
      <w:r w:rsidRPr="00114EFB">
        <w:rPr>
          <w:sz w:val="28"/>
          <w:szCs w:val="28"/>
          <w:lang w:val="en-US"/>
        </w:rPr>
        <w:t>-Blockers and Progression of Coronary Atherosclerosis: Pooled Analysis of 4 Intravascular Ultrasonography Trials /I. Sipani, E. M. Tuzcu, K.E. Wolski [et al.]</w:t>
      </w:r>
      <w:hyperlink r:id="rId10" w:history="1">
        <w:r w:rsidRPr="00114EFB">
          <w:rPr>
            <w:rStyle w:val="afc"/>
            <w:sz w:val="28"/>
            <w:szCs w:val="28"/>
            <w:lang w:val="en-US"/>
          </w:rPr>
          <w:t xml:space="preserve"> </w:t>
        </w:r>
        <w:r>
          <w:rPr>
            <w:rStyle w:val="afc"/>
            <w:sz w:val="28"/>
            <w:szCs w:val="28"/>
          </w:rPr>
          <w:t>// Ann</w:t>
        </w:r>
      </w:hyperlink>
      <w:r>
        <w:rPr>
          <w:sz w:val="28"/>
          <w:szCs w:val="28"/>
        </w:rPr>
        <w:t>. Intern. Med. − 2007. − Vol. 147. − N. 3. − P. 10−18.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Blood-born tissue factor: another view of trombosis PNAS USA /P.L. Giesen, U. Rauch, B. Bohrman [et al.] // N. Engl. J. Med. </w:t>
      </w:r>
      <w:r>
        <w:rPr>
          <w:sz w:val="28"/>
          <w:szCs w:val="28"/>
        </w:rPr>
        <w:t>− 2001. − Vol. 96. − P. 2311−2315.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Bugiardini R. </w:t>
      </w:r>
      <w:r w:rsidRPr="00114EFB">
        <w:rPr>
          <w:rStyle w:val="aff7"/>
          <w:b w:val="0"/>
          <w:sz w:val="28"/>
          <w:szCs w:val="28"/>
          <w:lang w:val="en-US"/>
        </w:rPr>
        <w:t>Unanswered questions for management of acute coronary syndrome: risk stratification of patients with minimal disease or normal fin</w:t>
      </w:r>
      <w:r w:rsidRPr="00114EFB">
        <w:rPr>
          <w:rStyle w:val="aff7"/>
          <w:b w:val="0"/>
          <w:sz w:val="28"/>
          <w:szCs w:val="28"/>
          <w:lang w:val="en-US"/>
        </w:rPr>
        <w:t>d</w:t>
      </w:r>
      <w:r w:rsidRPr="00114EFB">
        <w:rPr>
          <w:rStyle w:val="aff7"/>
          <w:b w:val="0"/>
          <w:sz w:val="28"/>
          <w:szCs w:val="28"/>
          <w:lang w:val="en-US"/>
        </w:rPr>
        <w:t>ings on coronary angiography /</w:t>
      </w:r>
      <w:r w:rsidRPr="00114EFB">
        <w:rPr>
          <w:sz w:val="28"/>
          <w:szCs w:val="28"/>
          <w:lang w:val="en-US"/>
        </w:rPr>
        <w:t>R. Bugiardini, O. Manfrini, G. M. De Ferrari</w:t>
      </w:r>
      <w:r w:rsidRPr="00114EFB">
        <w:rPr>
          <w:rStyle w:val="aff7"/>
          <w:b w:val="0"/>
          <w:sz w:val="28"/>
          <w:szCs w:val="28"/>
          <w:lang w:val="en-US"/>
        </w:rPr>
        <w:t xml:space="preserve"> // </w:t>
      </w:r>
      <w:r w:rsidRPr="00114EFB">
        <w:rPr>
          <w:rStyle w:val="afff0"/>
          <w:i w:val="0"/>
          <w:lang w:val="en-US"/>
        </w:rPr>
        <w:t xml:space="preserve">Arch. </w:t>
      </w:r>
      <w:r>
        <w:rPr>
          <w:rStyle w:val="afff0"/>
          <w:i w:val="0"/>
        </w:rPr>
        <w:t>Intern. Med.</w:t>
      </w:r>
      <w:r>
        <w:rPr>
          <w:sz w:val="28"/>
          <w:szCs w:val="28"/>
        </w:rPr>
        <w:t xml:space="preserve"> − 2006. − Vol. 166 (13). − P. 1391−1395.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Bugiardini R. Angina with ‘normal’ coronary arteries: a changing philosophy /R. Bugiardini, B. Merz // </w:t>
      </w:r>
      <w:r w:rsidRPr="00114EFB">
        <w:rPr>
          <w:iCs/>
          <w:sz w:val="28"/>
          <w:szCs w:val="28"/>
          <w:lang w:val="en-US"/>
        </w:rPr>
        <w:t>JAMA.</w:t>
      </w:r>
      <w:r w:rsidRPr="00114EFB">
        <w:rPr>
          <w:sz w:val="28"/>
          <w:szCs w:val="28"/>
          <w:lang w:val="en-US"/>
        </w:rPr>
        <w:t xml:space="preserve"> </w:t>
      </w:r>
      <w:r>
        <w:rPr>
          <w:sz w:val="28"/>
          <w:szCs w:val="28"/>
        </w:rPr>
        <w:t xml:space="preserve">− 2005. Vol. </w:t>
      </w:r>
      <w:r>
        <w:rPr>
          <w:bCs/>
          <w:sz w:val="28"/>
          <w:szCs w:val="28"/>
        </w:rPr>
        <w:t>293</w:t>
      </w:r>
      <w:r>
        <w:rPr>
          <w:sz w:val="28"/>
          <w:szCs w:val="28"/>
        </w:rPr>
        <w:t>. − P. 477−484.</w:t>
      </w:r>
      <w:hyperlink r:id="rId11" w:history="1"/>
    </w:p>
    <w:p w:rsidR="00114EFB" w:rsidRDefault="00114EFB" w:rsidP="003D0279">
      <w:pPr>
        <w:numPr>
          <w:ilvl w:val="0"/>
          <w:numId w:val="70"/>
        </w:numPr>
        <w:tabs>
          <w:tab w:val="left" w:pos="1080"/>
        </w:tabs>
        <w:suppressAutoHyphens w:val="0"/>
        <w:autoSpaceDE w:val="0"/>
        <w:autoSpaceDN w:val="0"/>
        <w:adjustRightInd w:val="0"/>
        <w:spacing w:line="360" w:lineRule="auto"/>
        <w:ind w:left="0" w:firstLine="709"/>
        <w:jc w:val="both"/>
        <w:rPr>
          <w:sz w:val="28"/>
          <w:szCs w:val="28"/>
        </w:rPr>
      </w:pPr>
      <w:r w:rsidRPr="00114EFB">
        <w:rPr>
          <w:sz w:val="28"/>
          <w:szCs w:val="28"/>
          <w:lang w:val="en-US"/>
        </w:rPr>
        <w:t xml:space="preserve">Cardioprotection with ACE inhibitors, non-angiotenzin II -related mechanisms /R. Ferrari, G. Guardigli, G. Cicchiteli [et al.] // Eur. </w:t>
      </w:r>
      <w:r>
        <w:rPr>
          <w:sz w:val="28"/>
          <w:szCs w:val="28"/>
        </w:rPr>
        <w:t>Heart J. − 2000. − Vol. 2 (Supp.1). − P. 122−128.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Cat H. Endothelial dysfunction in cardiovascular diseases: the role of oxidant stress /H. Cat, D.G. Harrison // Circulat. </w:t>
      </w:r>
      <w:r>
        <w:rPr>
          <w:sz w:val="28"/>
          <w:szCs w:val="28"/>
        </w:rPr>
        <w:t>Res. − 2000. − Vol. 87. − P.  840−844.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Chandrasekaran B. Myocardial infarction with angiographically normal coronary arteries /B. Chandrasekaran, A.S. Kurbaan // </w:t>
      </w:r>
      <w:r w:rsidRPr="00114EFB">
        <w:rPr>
          <w:iCs/>
          <w:sz w:val="28"/>
          <w:szCs w:val="28"/>
          <w:lang w:val="en-US"/>
        </w:rPr>
        <w:t>J. R. Soc. Med.</w:t>
      </w:r>
      <w:r w:rsidRPr="00114EFB">
        <w:rPr>
          <w:sz w:val="28"/>
          <w:szCs w:val="28"/>
          <w:lang w:val="en-US"/>
        </w:rPr>
        <w:t xml:space="preserve"> </w:t>
      </w:r>
      <w:r>
        <w:rPr>
          <w:sz w:val="28"/>
          <w:szCs w:val="28"/>
        </w:rPr>
        <w:t xml:space="preserve">− 2002. − Vol. </w:t>
      </w:r>
      <w:r>
        <w:rPr>
          <w:bCs/>
          <w:sz w:val="28"/>
          <w:szCs w:val="28"/>
        </w:rPr>
        <w:t>95</w:t>
      </w:r>
      <w:r>
        <w:rPr>
          <w:sz w:val="28"/>
          <w:szCs w:val="28"/>
        </w:rPr>
        <w:t>. − P. 398−400.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Chesebro J.H. Introduction: Expanding the horizons in unstable cor</w:t>
      </w:r>
      <w:r w:rsidRPr="00114EFB">
        <w:rPr>
          <w:sz w:val="28"/>
          <w:szCs w:val="28"/>
          <w:lang w:val="en-US"/>
        </w:rPr>
        <w:t>o</w:t>
      </w:r>
      <w:r w:rsidRPr="00114EFB">
        <w:rPr>
          <w:sz w:val="28"/>
          <w:szCs w:val="28"/>
          <w:lang w:val="en-US"/>
        </w:rPr>
        <w:t xml:space="preserve">nary artery disease /J.H. Chesebro, W.A.Verheugt // Clin.Cardiology. − 2002. </w:t>
      </w:r>
      <w:r>
        <w:rPr>
          <w:sz w:val="28"/>
          <w:szCs w:val="28"/>
        </w:rPr>
        <w:t>− Vol. 3 (Supp. I). − P. 1−13.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Chymase gene is associated with ateroscierosis in venosus coronary artery bypass grafts /J. Ortlepp, V. Janssens, F. Bleckmann [et al.] // Coronary Artery Disease. </w:t>
      </w:r>
      <w:r>
        <w:rPr>
          <w:sz w:val="28"/>
          <w:szCs w:val="28"/>
        </w:rPr>
        <w:t>− 2001. − Vol. 12. − P. 493−497.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Clinical characteristics, aetiological factors </w:t>
      </w:r>
      <w:r w:rsidRPr="00114EFB">
        <w:rPr>
          <w:rStyle w:val="aff7"/>
          <w:b w:val="0"/>
          <w:sz w:val="28"/>
          <w:szCs w:val="28"/>
          <w:shd w:val="clear" w:color="auto" w:fill="FFFFFF"/>
          <w:lang w:val="en-US"/>
        </w:rPr>
        <w:t>and</w:t>
      </w:r>
      <w:r w:rsidRPr="00114EFB">
        <w:rPr>
          <w:sz w:val="28"/>
          <w:szCs w:val="28"/>
          <w:lang w:val="en-US"/>
        </w:rPr>
        <w:t xml:space="preserve"> long-term prognosis of </w:t>
      </w:r>
      <w:r w:rsidRPr="00114EFB">
        <w:rPr>
          <w:rStyle w:val="aff7"/>
          <w:b w:val="0"/>
          <w:sz w:val="28"/>
          <w:szCs w:val="28"/>
          <w:shd w:val="clear" w:color="auto" w:fill="FFFFFF"/>
          <w:lang w:val="en-US"/>
        </w:rPr>
        <w:t>myocardial</w:t>
      </w:r>
      <w:r w:rsidRPr="00114EFB">
        <w:rPr>
          <w:b/>
          <w:sz w:val="28"/>
          <w:szCs w:val="28"/>
          <w:lang w:val="en-US"/>
        </w:rPr>
        <w:t xml:space="preserve"> </w:t>
      </w:r>
      <w:r w:rsidRPr="00114EFB">
        <w:rPr>
          <w:rStyle w:val="aff7"/>
          <w:b w:val="0"/>
          <w:sz w:val="28"/>
          <w:szCs w:val="28"/>
          <w:shd w:val="clear" w:color="auto" w:fill="FFFFFF"/>
          <w:lang w:val="en-US"/>
        </w:rPr>
        <w:t>infarction</w:t>
      </w:r>
      <w:r w:rsidRPr="00114EFB">
        <w:rPr>
          <w:sz w:val="28"/>
          <w:szCs w:val="28"/>
          <w:lang w:val="en-US"/>
        </w:rPr>
        <w:t xml:space="preserve"> with an absolutely </w:t>
      </w:r>
      <w:r w:rsidRPr="00114EFB">
        <w:rPr>
          <w:rStyle w:val="aff7"/>
          <w:b w:val="0"/>
          <w:sz w:val="28"/>
          <w:szCs w:val="28"/>
          <w:shd w:val="clear" w:color="auto" w:fill="FFFFFF"/>
          <w:lang w:val="en-US"/>
        </w:rPr>
        <w:t>normal</w:t>
      </w:r>
      <w:r w:rsidRPr="00114EFB">
        <w:rPr>
          <w:b/>
          <w:sz w:val="28"/>
          <w:szCs w:val="28"/>
          <w:lang w:val="en-US"/>
        </w:rPr>
        <w:t xml:space="preserve"> </w:t>
      </w:r>
      <w:r w:rsidRPr="00114EFB">
        <w:rPr>
          <w:rStyle w:val="aff7"/>
          <w:b w:val="0"/>
          <w:sz w:val="28"/>
          <w:szCs w:val="28"/>
          <w:shd w:val="clear" w:color="auto" w:fill="FFFFFF"/>
          <w:lang w:val="en-US"/>
        </w:rPr>
        <w:t>coronary</w:t>
      </w:r>
      <w:r w:rsidRPr="00114EFB">
        <w:rPr>
          <w:sz w:val="28"/>
          <w:szCs w:val="28"/>
          <w:lang w:val="en-US"/>
        </w:rPr>
        <w:t xml:space="preserve"> angiogram: A 3 year follow-up study in 91 patients /A. Da Costa, K. Isaaz, E. Faure [et al.] // </w:t>
      </w:r>
      <w:r w:rsidRPr="00114EFB">
        <w:rPr>
          <w:iCs/>
          <w:sz w:val="28"/>
          <w:szCs w:val="28"/>
          <w:lang w:val="en-US"/>
        </w:rPr>
        <w:t xml:space="preserve">Eur. </w:t>
      </w:r>
      <w:r>
        <w:rPr>
          <w:iCs/>
          <w:sz w:val="28"/>
          <w:szCs w:val="28"/>
        </w:rPr>
        <w:t>Heart J</w:t>
      </w:r>
      <w:r>
        <w:rPr>
          <w:sz w:val="28"/>
          <w:szCs w:val="28"/>
        </w:rPr>
        <w:t>. − 2001. − Vol. 22. − P. 1459–1465.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Clinical characteristics and follow-up in patient with microvascular angina /H. Suzuki, H. Matsubara, S. Koba [et al.] // Circ. J. − 2002. </w:t>
      </w:r>
      <w:r>
        <w:rPr>
          <w:sz w:val="28"/>
          <w:szCs w:val="28"/>
        </w:rPr>
        <w:t>− Vol. 66. − N. 7. − P. 691−695.</w:t>
      </w:r>
      <w:hyperlink r:id="rId12" w:history="1"/>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Clouse M.E. Noninvasive screening for coronary artery disease with computed tomography is useful /M.E. Clouse // Circulation. </w:t>
      </w:r>
      <w:r>
        <w:rPr>
          <w:sz w:val="28"/>
          <w:szCs w:val="28"/>
        </w:rPr>
        <w:t>− 2006. − Vol. 113. − Р. 125−146.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Comparative effect of ACE inhibitors and angiotensin II type 1 recertor antagonism on bioavailability of nitric oxide in patients with coronary artery di</w:t>
      </w:r>
      <w:r w:rsidRPr="00114EFB">
        <w:rPr>
          <w:sz w:val="28"/>
          <w:szCs w:val="28"/>
          <w:lang w:val="en-US"/>
        </w:rPr>
        <w:t>s</w:t>
      </w:r>
      <w:r w:rsidRPr="00114EFB">
        <w:rPr>
          <w:sz w:val="28"/>
          <w:szCs w:val="28"/>
          <w:lang w:val="en-US"/>
        </w:rPr>
        <w:t xml:space="preserve">ease: role of superoxide dismutase / B. Horning, U. Landmesser, C. Kohler [et al.] // Circulation. </w:t>
      </w:r>
      <w:r>
        <w:rPr>
          <w:sz w:val="28"/>
          <w:szCs w:val="28"/>
        </w:rPr>
        <w:t>− 2001. − Vol. 13. − P. 799−805.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lang w:val="en-US"/>
        </w:rPr>
      </w:pPr>
      <w:r w:rsidRPr="00114EFB">
        <w:rPr>
          <w:iCs/>
          <w:sz w:val="28"/>
          <w:szCs w:val="28"/>
          <w:lang w:val="en-US"/>
        </w:rPr>
        <w:t>Contrast-enhanced electron beam CT to analyse the coronary arteries in p</w:t>
      </w:r>
      <w:r w:rsidRPr="00114EFB">
        <w:rPr>
          <w:iCs/>
          <w:sz w:val="28"/>
          <w:szCs w:val="28"/>
          <w:lang w:val="en-US"/>
        </w:rPr>
        <w:t>a</w:t>
      </w:r>
      <w:r w:rsidRPr="00114EFB">
        <w:rPr>
          <w:iCs/>
          <w:sz w:val="28"/>
          <w:szCs w:val="28"/>
          <w:lang w:val="en-US"/>
        </w:rPr>
        <w:t xml:space="preserve">tients after acute myocardial infarction /S. Achenbach, D. Ropers, M. Regenfus [et al.] </w:t>
      </w:r>
      <w:r w:rsidRPr="00114EFB">
        <w:rPr>
          <w:sz w:val="28"/>
          <w:szCs w:val="28"/>
          <w:lang w:val="en-US"/>
        </w:rPr>
        <w:t>//</w:t>
      </w:r>
      <w:r w:rsidRPr="00114EFB">
        <w:rPr>
          <w:iCs/>
          <w:sz w:val="28"/>
          <w:szCs w:val="28"/>
          <w:lang w:val="en-US"/>
        </w:rPr>
        <w:t xml:space="preserve"> Heart.</w:t>
      </w:r>
      <w:r w:rsidRPr="00114EFB">
        <w:rPr>
          <w:sz w:val="28"/>
          <w:szCs w:val="28"/>
          <w:lang w:val="en-US"/>
        </w:rPr>
        <w:t xml:space="preserve"> </w:t>
      </w:r>
      <w:r>
        <w:rPr>
          <w:sz w:val="28"/>
          <w:szCs w:val="28"/>
        </w:rPr>
        <w:t xml:space="preserve">− </w:t>
      </w:r>
      <w:r>
        <w:rPr>
          <w:iCs/>
          <w:sz w:val="28"/>
          <w:szCs w:val="28"/>
        </w:rPr>
        <w:t>2000.</w:t>
      </w:r>
      <w:r>
        <w:rPr>
          <w:sz w:val="28"/>
          <w:szCs w:val="28"/>
        </w:rPr>
        <w:t xml:space="preserve"> − Vol.</w:t>
      </w:r>
      <w:r>
        <w:rPr>
          <w:iCs/>
          <w:sz w:val="28"/>
          <w:szCs w:val="28"/>
        </w:rPr>
        <w:t xml:space="preserve"> 84.</w:t>
      </w:r>
      <w:r>
        <w:rPr>
          <w:sz w:val="28"/>
          <w:szCs w:val="28"/>
        </w:rPr>
        <w:t xml:space="preserve"> </w:t>
      </w:r>
      <w:r>
        <w:rPr>
          <w:sz w:val="28"/>
          <w:szCs w:val="28"/>
          <w:lang w:val="en-US"/>
        </w:rPr>
        <w:t xml:space="preserve">P. </w:t>
      </w:r>
      <w:r>
        <w:rPr>
          <w:iCs/>
          <w:sz w:val="28"/>
          <w:szCs w:val="28"/>
          <w:lang w:val="en-US"/>
        </w:rPr>
        <w:t>489</w:t>
      </w:r>
      <w:r>
        <w:rPr>
          <w:sz w:val="28"/>
          <w:szCs w:val="28"/>
          <w:lang w:val="en-US"/>
        </w:rPr>
        <w:t>−4</w:t>
      </w:r>
      <w:r>
        <w:rPr>
          <w:iCs/>
          <w:sz w:val="28"/>
          <w:szCs w:val="28"/>
          <w:lang w:val="en-US"/>
        </w:rPr>
        <w:t>93.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lang w:val="en-US"/>
        </w:rPr>
        <w:t>Cooke J. Does ADMA cause endothelial dysfunction? /J. Cooke // Arter. Tromb. Vascular. Biol. − 2000. − Vol. 20. − P. 2032−203</w:t>
      </w:r>
      <w:r>
        <w:rPr>
          <w:sz w:val="28"/>
          <w:szCs w:val="28"/>
        </w:rPr>
        <w:t>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Coronary angiography, trans</w:t>
      </w:r>
      <w:r w:rsidRPr="00114EFB">
        <w:rPr>
          <w:sz w:val="28"/>
          <w:szCs w:val="28"/>
          <w:lang w:val="en-US"/>
        </w:rPr>
        <w:t>e</w:t>
      </w:r>
      <w:r w:rsidRPr="00114EFB">
        <w:rPr>
          <w:sz w:val="28"/>
          <w:szCs w:val="28"/>
          <w:lang w:val="en-US"/>
        </w:rPr>
        <w:t>sophageal echocardiography and stress-rest scintigraphy to evaluate the functional importance of anomalous coronary a</w:t>
      </w:r>
      <w:r w:rsidRPr="00114EFB">
        <w:rPr>
          <w:sz w:val="28"/>
          <w:szCs w:val="28"/>
          <w:lang w:val="en-US"/>
        </w:rPr>
        <w:t>r</w:t>
      </w:r>
      <w:r w:rsidRPr="00114EFB">
        <w:rPr>
          <w:sz w:val="28"/>
          <w:szCs w:val="28"/>
          <w:lang w:val="en-US"/>
        </w:rPr>
        <w:t>teries in adults /</w:t>
      </w:r>
      <w:r w:rsidRPr="00114EFB">
        <w:rPr>
          <w:bCs/>
          <w:sz w:val="28"/>
          <w:szCs w:val="28"/>
          <w:lang w:val="en-US"/>
        </w:rPr>
        <w:t xml:space="preserve">F. Bovenzi, </w:t>
      </w:r>
      <w:r w:rsidRPr="00114EFB">
        <w:rPr>
          <w:sz w:val="28"/>
          <w:szCs w:val="28"/>
          <w:lang w:val="en-US"/>
        </w:rPr>
        <w:t>P. Colonna, L. De Luca [</w:t>
      </w:r>
      <w:r w:rsidRPr="00114EFB">
        <w:rPr>
          <w:iCs/>
          <w:sz w:val="28"/>
          <w:szCs w:val="28"/>
          <w:lang w:val="en-US"/>
        </w:rPr>
        <w:t>et al.]</w:t>
      </w:r>
      <w:r w:rsidRPr="00114EFB">
        <w:rPr>
          <w:sz w:val="28"/>
          <w:szCs w:val="28"/>
          <w:lang w:val="en-US"/>
        </w:rPr>
        <w:t xml:space="preserve"> // </w:t>
      </w:r>
      <w:r w:rsidRPr="00114EFB">
        <w:rPr>
          <w:iCs/>
          <w:sz w:val="28"/>
          <w:szCs w:val="28"/>
          <w:lang w:val="en-US"/>
        </w:rPr>
        <w:t xml:space="preserve">J. Am. </w:t>
      </w:r>
      <w:r>
        <w:rPr>
          <w:iCs/>
          <w:sz w:val="28"/>
          <w:szCs w:val="28"/>
        </w:rPr>
        <w:t>Coll. Ca</w:t>
      </w:r>
      <w:r>
        <w:rPr>
          <w:iCs/>
          <w:sz w:val="28"/>
          <w:szCs w:val="28"/>
        </w:rPr>
        <w:t>r</w:t>
      </w:r>
      <w:r>
        <w:rPr>
          <w:iCs/>
          <w:sz w:val="28"/>
          <w:szCs w:val="28"/>
        </w:rPr>
        <w:t>diol.</w:t>
      </w:r>
      <w:r>
        <w:rPr>
          <w:sz w:val="28"/>
          <w:szCs w:val="28"/>
        </w:rPr>
        <w:t xml:space="preserve"> − 2002. − Vol. </w:t>
      </w:r>
      <w:r>
        <w:rPr>
          <w:bCs/>
          <w:sz w:val="28"/>
          <w:szCs w:val="28"/>
        </w:rPr>
        <w:t>39</w:t>
      </w:r>
      <w:r>
        <w:rPr>
          <w:sz w:val="28"/>
          <w:szCs w:val="28"/>
        </w:rPr>
        <w:t>. P. 290 B.</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Coronary arteries /P.A. Wielopolski, R.J. M. Van Genus, P.J. De Feyter [et al.] // </w:t>
      </w:r>
      <w:r w:rsidRPr="00114EFB">
        <w:rPr>
          <w:iCs/>
          <w:sz w:val="28"/>
          <w:szCs w:val="28"/>
          <w:lang w:val="en-US"/>
        </w:rPr>
        <w:t xml:space="preserve">Eur. </w:t>
      </w:r>
      <w:r>
        <w:rPr>
          <w:iCs/>
          <w:sz w:val="28"/>
          <w:szCs w:val="28"/>
        </w:rPr>
        <w:t xml:space="preserve">Radiol. </w:t>
      </w:r>
      <w:r>
        <w:rPr>
          <w:sz w:val="28"/>
          <w:szCs w:val="28"/>
        </w:rPr>
        <w:t xml:space="preserve">− </w:t>
      </w:r>
      <w:r>
        <w:rPr>
          <w:bCs/>
          <w:sz w:val="28"/>
          <w:szCs w:val="28"/>
        </w:rPr>
        <w:t>2000</w:t>
      </w:r>
      <w:r>
        <w:rPr>
          <w:sz w:val="28"/>
          <w:szCs w:val="28"/>
        </w:rPr>
        <w:t>. − Vol. 10. − P. 12−35.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Coronary artery bypass graft (CABG) patency: asses</w:t>
      </w:r>
      <w:r w:rsidRPr="00114EFB">
        <w:rPr>
          <w:sz w:val="28"/>
          <w:szCs w:val="28"/>
          <w:lang w:val="en-US"/>
        </w:rPr>
        <w:t>s</w:t>
      </w:r>
      <w:r w:rsidRPr="00114EFB">
        <w:rPr>
          <w:sz w:val="28"/>
          <w:szCs w:val="28"/>
          <w:lang w:val="en-US"/>
        </w:rPr>
        <w:t>ment with high-resolution submillimeter 16-slice (MDCT) versus coronary a</w:t>
      </w:r>
      <w:r w:rsidRPr="00114EFB">
        <w:rPr>
          <w:sz w:val="28"/>
          <w:szCs w:val="28"/>
          <w:lang w:val="en-US"/>
        </w:rPr>
        <w:t>n</w:t>
      </w:r>
      <w:r w:rsidRPr="00114EFB">
        <w:rPr>
          <w:sz w:val="28"/>
          <w:szCs w:val="28"/>
          <w:lang w:val="en-US"/>
        </w:rPr>
        <w:t xml:space="preserve">giography / K. Anders, U. Baum, M. Schmid </w:t>
      </w:r>
      <w:r w:rsidRPr="00114EFB">
        <w:rPr>
          <w:iCs/>
          <w:sz w:val="28"/>
          <w:szCs w:val="28"/>
          <w:lang w:val="en-US"/>
        </w:rPr>
        <w:t xml:space="preserve">[et al.] </w:t>
      </w:r>
      <w:r w:rsidRPr="00114EFB">
        <w:rPr>
          <w:sz w:val="28"/>
          <w:szCs w:val="28"/>
          <w:lang w:val="en-US"/>
        </w:rPr>
        <w:t xml:space="preserve">// Eur. J. Radiol. </w:t>
      </w:r>
      <w:r>
        <w:rPr>
          <w:sz w:val="28"/>
          <w:szCs w:val="28"/>
        </w:rPr>
        <w:t>− 2006. − Vol. 57 (3). − P. 336−344.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Coronary Arteries in Crisscross Heart /P. Angelini, A. Lopez, R. Luf</w:t>
      </w:r>
      <w:r w:rsidRPr="00114EFB">
        <w:rPr>
          <w:sz w:val="28"/>
          <w:szCs w:val="28"/>
          <w:lang w:val="en-US"/>
        </w:rPr>
        <w:softHyphen/>
        <w:t>scha</w:t>
      </w:r>
      <w:r w:rsidRPr="00114EFB">
        <w:rPr>
          <w:sz w:val="28"/>
          <w:szCs w:val="28"/>
          <w:lang w:val="en-US"/>
        </w:rPr>
        <w:softHyphen/>
        <w:t xml:space="preserve">nowski </w:t>
      </w:r>
      <w:r w:rsidRPr="00114EFB">
        <w:rPr>
          <w:iCs/>
          <w:sz w:val="28"/>
          <w:szCs w:val="28"/>
          <w:lang w:val="en-US"/>
        </w:rPr>
        <w:t xml:space="preserve">[et al.] </w:t>
      </w:r>
      <w:r w:rsidRPr="00114EFB">
        <w:rPr>
          <w:sz w:val="28"/>
          <w:szCs w:val="28"/>
          <w:lang w:val="en-US"/>
        </w:rPr>
        <w:t xml:space="preserve">// Tex. </w:t>
      </w:r>
      <w:r>
        <w:rPr>
          <w:sz w:val="28"/>
          <w:szCs w:val="28"/>
        </w:rPr>
        <w:t>Heart Inst. J. − 2003. Vol. 30 (3). − P. 208−213.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Coronary artery imaging in grown up congenital heart disease: complementary role of magnetic resonance and x-ray coronary angiography /A.M. Taylor, S.A. Thorne, M.B. Rubens [et al.] // </w:t>
      </w:r>
      <w:r w:rsidRPr="00114EFB">
        <w:rPr>
          <w:iCs/>
          <w:sz w:val="28"/>
          <w:szCs w:val="28"/>
          <w:lang w:val="en-US"/>
        </w:rPr>
        <w:t>Circulation.</w:t>
      </w:r>
      <w:r w:rsidRPr="00114EFB">
        <w:rPr>
          <w:sz w:val="28"/>
          <w:szCs w:val="28"/>
          <w:lang w:val="en-US"/>
        </w:rPr>
        <w:t xml:space="preserve"> </w:t>
      </w:r>
      <w:r>
        <w:rPr>
          <w:sz w:val="28"/>
          <w:szCs w:val="28"/>
        </w:rPr>
        <w:t>− 2000. − Vol. 101. − P. 1670−1678.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iCs/>
          <w:sz w:val="28"/>
          <w:szCs w:val="28"/>
          <w:lang w:val="en-US"/>
        </w:rPr>
        <w:lastRenderedPageBreak/>
        <w:t xml:space="preserve">Coronary calcification, coronary disease risk factors, C-reactive protein, and atherosclerotic cardiovascular disease events: the St. Francis Heart Study /Y. Arad, K.J. Goodman, M. Roth [et al.] // J. Am. </w:t>
      </w:r>
      <w:r>
        <w:rPr>
          <w:iCs/>
          <w:sz w:val="28"/>
          <w:szCs w:val="28"/>
        </w:rPr>
        <w:t>Coll. Cardiol.</w:t>
      </w:r>
      <w:r>
        <w:rPr>
          <w:sz w:val="28"/>
          <w:szCs w:val="28"/>
        </w:rPr>
        <w:t xml:space="preserve"> − </w:t>
      </w:r>
      <w:r>
        <w:rPr>
          <w:iCs/>
          <w:sz w:val="28"/>
          <w:szCs w:val="28"/>
        </w:rPr>
        <w:t>2005.</w:t>
      </w:r>
      <w:r>
        <w:rPr>
          <w:sz w:val="28"/>
          <w:szCs w:val="28"/>
        </w:rPr>
        <w:t xml:space="preserve"> − Vol.</w:t>
      </w:r>
      <w:r>
        <w:rPr>
          <w:iCs/>
          <w:sz w:val="28"/>
          <w:szCs w:val="28"/>
        </w:rPr>
        <w:t xml:space="preserve"> 46 (1).</w:t>
      </w:r>
      <w:r>
        <w:rPr>
          <w:sz w:val="28"/>
          <w:szCs w:val="28"/>
        </w:rPr>
        <w:t xml:space="preserve"> P.</w:t>
      </w:r>
      <w:r>
        <w:rPr>
          <w:iCs/>
          <w:sz w:val="28"/>
          <w:szCs w:val="28"/>
        </w:rPr>
        <w:t xml:space="preserve"> 158</w:t>
      </w:r>
      <w:r>
        <w:rPr>
          <w:sz w:val="28"/>
          <w:szCs w:val="28"/>
        </w:rPr>
        <w:t>−1</w:t>
      </w:r>
      <w:r>
        <w:rPr>
          <w:iCs/>
          <w:sz w:val="28"/>
          <w:szCs w:val="28"/>
        </w:rPr>
        <w:t>65.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Daughter, you broke my heart: accidental thrombosis at a muscular bridge / F. Leon, H. Salazar, W. Moreira [et al.] // Tex. </w:t>
      </w:r>
      <w:r>
        <w:rPr>
          <w:sz w:val="28"/>
          <w:szCs w:val="28"/>
        </w:rPr>
        <w:t>Heart Inst. J. − 2006. − Vol. 33. − P. 380−382.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Diagnostic accuracy of 64-slice computed tomography for detecting angiographically significant coronary artery stenosis in an unselected consecutive patient population: comparison with conventional invasive angiogr</w:t>
      </w:r>
      <w:r w:rsidRPr="00114EFB">
        <w:rPr>
          <w:sz w:val="28"/>
          <w:szCs w:val="28"/>
          <w:lang w:val="en-US"/>
        </w:rPr>
        <w:t>a</w:t>
      </w:r>
      <w:r w:rsidRPr="00114EFB">
        <w:rPr>
          <w:sz w:val="28"/>
          <w:szCs w:val="28"/>
          <w:lang w:val="en-US"/>
        </w:rPr>
        <w:t xml:space="preserve">phy /M. Ehara, J. F. Surmely, M. Kawai [et al.] // Circ. J. − 2006. </w:t>
      </w:r>
      <w:r>
        <w:rPr>
          <w:sz w:val="28"/>
          <w:szCs w:val="28"/>
        </w:rPr>
        <w:t>− Vol. 70. − N. 5. − P. 564−571.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Drenos F. The use of Meta-Analysis Risk E</w:t>
      </w:r>
      <w:r w:rsidRPr="00114EFB">
        <w:rPr>
          <w:sz w:val="28"/>
          <w:szCs w:val="28"/>
          <w:lang w:val="en-US"/>
        </w:rPr>
        <w:t>s</w:t>
      </w:r>
      <w:r w:rsidRPr="00114EFB">
        <w:rPr>
          <w:sz w:val="28"/>
          <w:szCs w:val="28"/>
          <w:lang w:val="en-US"/>
        </w:rPr>
        <w:t>timates for Candidate Genes in Combination to Predict Coronary Heart Di</w:t>
      </w:r>
      <w:r w:rsidRPr="00114EFB">
        <w:rPr>
          <w:sz w:val="28"/>
          <w:szCs w:val="28"/>
          <w:lang w:val="en-US"/>
        </w:rPr>
        <w:t>s</w:t>
      </w:r>
      <w:r w:rsidRPr="00114EFB">
        <w:rPr>
          <w:sz w:val="28"/>
          <w:szCs w:val="28"/>
          <w:lang w:val="en-US"/>
        </w:rPr>
        <w:t xml:space="preserve">ease Risk /F. Drenos, J. C. Whittaker // Annals. of Human. </w:t>
      </w:r>
      <w:r>
        <w:rPr>
          <w:sz w:val="28"/>
          <w:szCs w:val="28"/>
        </w:rPr>
        <w:t xml:space="preserve">Genetics. − 2007. − Vol. 71 (5). − P. 611−619.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lang w:val="en-GB"/>
        </w:rPr>
        <w:t>Duncan J.A. Angiotensin II type 1-receptor gene polymorphisms in humans: physiology and pathophysiology of the gen</w:t>
      </w:r>
      <w:r>
        <w:rPr>
          <w:sz w:val="28"/>
          <w:szCs w:val="28"/>
          <w:lang w:val="en-GB"/>
        </w:rPr>
        <w:t>o</w:t>
      </w:r>
      <w:r>
        <w:rPr>
          <w:sz w:val="28"/>
          <w:szCs w:val="28"/>
          <w:lang w:val="en-GB"/>
        </w:rPr>
        <w:t>types /J.A. Duncan, J.W. Scho</w:t>
      </w:r>
      <w:r>
        <w:rPr>
          <w:sz w:val="28"/>
          <w:szCs w:val="28"/>
          <w:lang w:val="en-GB"/>
        </w:rPr>
        <w:softHyphen/>
        <w:t xml:space="preserve">ley, J.A. Miller // Curr. </w:t>
      </w:r>
      <w:r>
        <w:rPr>
          <w:sz w:val="28"/>
          <w:szCs w:val="28"/>
        </w:rPr>
        <w:t>Opin. Nephrol. Hypertens. − 2001. − Vol. 10. − P. 111−116.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Effects of nitric oxide synthase inhibition on basal function and the force-frequency relationship in the normal and failing human heart in vivo /J.M. Cotton, M.T. Keamey, P.A. Mac Carthy [et al.] // Circulation. </w:t>
      </w:r>
      <w:r>
        <w:rPr>
          <w:sz w:val="28"/>
          <w:szCs w:val="28"/>
        </w:rPr>
        <w:t>− 2001. − Vol. 104. − P. 2318−2323.</w:t>
      </w:r>
    </w:p>
    <w:p w:rsidR="00114EFB" w:rsidRDefault="00114EFB" w:rsidP="003D0279">
      <w:pPr>
        <w:numPr>
          <w:ilvl w:val="0"/>
          <w:numId w:val="70"/>
        </w:numPr>
        <w:tabs>
          <w:tab w:val="left" w:pos="1080"/>
        </w:tabs>
        <w:suppressAutoHyphens w:val="0"/>
        <w:adjustRightInd w:val="0"/>
        <w:spacing w:line="360" w:lineRule="auto"/>
        <w:ind w:left="0" w:firstLine="709"/>
        <w:jc w:val="both"/>
        <w:rPr>
          <w:i/>
          <w:iCs/>
          <w:sz w:val="28"/>
          <w:szCs w:val="28"/>
        </w:rPr>
      </w:pPr>
      <w:r w:rsidRPr="00114EFB">
        <w:rPr>
          <w:sz w:val="28"/>
          <w:szCs w:val="28"/>
          <w:lang w:val="en-US"/>
        </w:rPr>
        <w:t>Effect of Very High-Intensity Statin Therapy on Regression of Coronary Atheroslerosis. The</w:t>
      </w:r>
      <w:r w:rsidRPr="00114EFB">
        <w:rPr>
          <w:rStyle w:val="afff0"/>
          <w:lang w:val="en-US"/>
        </w:rPr>
        <w:t xml:space="preserve"> </w:t>
      </w:r>
      <w:r w:rsidRPr="00114EFB">
        <w:rPr>
          <w:rStyle w:val="afff0"/>
          <w:i w:val="0"/>
          <w:iCs w:val="0"/>
          <w:lang w:val="en-US"/>
        </w:rPr>
        <w:t>ASTEROID Trial</w:t>
      </w:r>
      <w:r w:rsidRPr="00114EFB">
        <w:rPr>
          <w:sz w:val="28"/>
          <w:szCs w:val="28"/>
          <w:lang w:val="en-US"/>
        </w:rPr>
        <w:t xml:space="preserve"> /S.E. Nissen, S.J. Nicholls, I. Sipahi [et al</w:t>
      </w:r>
      <w:r w:rsidRPr="00114EFB">
        <w:rPr>
          <w:rStyle w:val="afff0"/>
          <w:i w:val="0"/>
          <w:iCs w:val="0"/>
          <w:lang w:val="en-US"/>
        </w:rPr>
        <w:t xml:space="preserve">.] // JAMA. </w:t>
      </w:r>
      <w:r>
        <w:rPr>
          <w:sz w:val="28"/>
          <w:szCs w:val="28"/>
        </w:rPr>
        <w:t xml:space="preserve">− 2006. − Vol. </w:t>
      </w:r>
      <w:r>
        <w:rPr>
          <w:rStyle w:val="afff0"/>
          <w:i w:val="0"/>
          <w:iCs w:val="0"/>
        </w:rPr>
        <w:t>13.</w:t>
      </w:r>
      <w:r>
        <w:rPr>
          <w:sz w:val="28"/>
          <w:szCs w:val="28"/>
        </w:rPr>
        <w:t xml:space="preserve"> − P. </w:t>
      </w:r>
      <w:r>
        <w:rPr>
          <w:rStyle w:val="afff0"/>
          <w:i w:val="0"/>
          <w:iCs w:val="0"/>
        </w:rPr>
        <w:t>295.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El-Menyar A. Teenager with angiographically normal epicardial coronary arteries and acute myocardial infarction after butane inhalation /A. El-Menyar, M. El-Tawil, J. A. Suwaidi // Eur. J. Emerg. </w:t>
      </w:r>
      <w:r>
        <w:rPr>
          <w:sz w:val="28"/>
          <w:szCs w:val="28"/>
        </w:rPr>
        <w:t>Med. − 2005. − N. 12. − P. 137−141.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Elsharawy M.A. Can multi-detector computed tomographic angiography replace conventional angiography prior to lower extremity arterial reconstruction? /M.A. Elsharaw, K.M. Moghazy // Act. </w:t>
      </w:r>
      <w:r>
        <w:rPr>
          <w:sz w:val="28"/>
          <w:szCs w:val="28"/>
        </w:rPr>
        <w:t>Chir. Belg. − 2006. − N. 106. −P. 193−198.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Endothelial dysfunction, oxide stress, and risk of cardiovascularevents in patients with coronary heart disease /T. Heitzer, T. Schlinzig, K. Krohn [et al.] // Circulation. </w:t>
      </w:r>
      <w:r>
        <w:rPr>
          <w:sz w:val="28"/>
          <w:szCs w:val="28"/>
        </w:rPr>
        <w:t>− 2001. − Vol. 104. − P. 2673−2678.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 Endothelial dysfunction, subangiographic atheroma and unstable symptoms in patients with chest pain and normal coronary arteriogram /I.D. Cox, J.R. Cla</w:t>
      </w:r>
      <w:r w:rsidRPr="00114EFB">
        <w:rPr>
          <w:sz w:val="28"/>
          <w:szCs w:val="28"/>
          <w:lang w:val="en-US"/>
        </w:rPr>
        <w:softHyphen/>
        <w:t xml:space="preserve">gue, J. P. Bagger [et al.] //Clin. </w:t>
      </w:r>
      <w:r>
        <w:rPr>
          <w:sz w:val="28"/>
          <w:szCs w:val="28"/>
        </w:rPr>
        <w:t>Cardiology. − 2000. − Vol. 23 (9). − P. 645−652.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Evevated soluble cellular adhesion molecules in subjects with low HDL-cholesterol /L.Calabresi, M. Gomarashi, B. Villa [et al.] // Arterioscler. </w:t>
      </w:r>
      <w:r>
        <w:rPr>
          <w:sz w:val="28"/>
          <w:szCs w:val="28"/>
        </w:rPr>
        <w:t>Tromb. Vasc. Biol. − 2002. − Vol. 22. − P. 656−661.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Exploiting the vascular protective effects of high-density lipoprotein and its apoliproteins: An idea whose time for testing in coming. Part II /P.K. Shah, S. Kaul, J. Nilsson [et al.] // Circulation. </w:t>
      </w:r>
      <w:r>
        <w:rPr>
          <w:sz w:val="28"/>
          <w:szCs w:val="28"/>
        </w:rPr>
        <w:t>− 2001. − Vol. 104. − P. 2376−2383.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Expression of angiotensin II and interleukin 6 in human coronary atherosclerotic plaques: potential implications for inflammation and plaque instability /B. Schieffer, E. Schieffer, D. Hikifeker-Kleiner [et al.] // Circulation. </w:t>
      </w:r>
      <w:r>
        <w:rPr>
          <w:sz w:val="28"/>
          <w:szCs w:val="28"/>
        </w:rPr>
        <w:t>− 2000. − Vol. 101. − P. 1372−1378.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Fabian E. Effect of simvastatin therapy on endothelial function of hypercholesteremic patients with syndrome-X /E. Fabian, A. Varga // Orv. </w:t>
      </w:r>
      <w:r>
        <w:rPr>
          <w:sz w:val="28"/>
          <w:szCs w:val="28"/>
        </w:rPr>
        <w:t>Hetil. − 2002. − Vol. 143. − P. 2067−2071.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Fusazaki T. The significance of the angiotensin II type 1 receptor gene polymorphism in myocardial infarction in the Japanese /T. Fusazaki, K. Nakai, A. Ohira [at al.] //XX Congress of the European society of Cardiology; A</w:t>
      </w:r>
      <w:r w:rsidRPr="00114EFB">
        <w:rPr>
          <w:sz w:val="28"/>
          <w:szCs w:val="28"/>
          <w:lang w:val="en-US"/>
        </w:rPr>
        <w:t>b</w:t>
      </w:r>
      <w:r w:rsidRPr="00114EFB">
        <w:rPr>
          <w:sz w:val="28"/>
          <w:szCs w:val="28"/>
          <w:lang w:val="en-US"/>
        </w:rPr>
        <w:t xml:space="preserve">stract. </w:t>
      </w:r>
      <w:r>
        <w:rPr>
          <w:sz w:val="28"/>
          <w:szCs w:val="28"/>
        </w:rPr>
        <w:t>− 2004.− P. 1636.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Gambaro G. Association studies of genetic polymorphism and complex disease /G. Gambaro, F. Anglani, A. d´Angelo //Lancet. </w:t>
      </w:r>
      <w:r>
        <w:rPr>
          <w:sz w:val="28"/>
          <w:szCs w:val="28"/>
        </w:rPr>
        <w:t>− 2000. − Vol. 355. − P. 308−311.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Genetic polymorphism and coronary artery disease in the south of France /I. Canavy, M. Henry, P. E. Morange [et al.] //Tromb. </w:t>
      </w:r>
      <w:r>
        <w:rPr>
          <w:sz w:val="28"/>
          <w:szCs w:val="28"/>
        </w:rPr>
        <w:t>Haemost. − 2000. − Vol. 2. − P. 212−216.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Genetic polymorphism of the rennin-angiotensin system and complications of insulin-dependent diabettus mellitus /J. Frans, M. E. Angelique, S. Thijssen [at al.] // Nefrol. </w:t>
      </w:r>
      <w:r>
        <w:rPr>
          <w:sz w:val="28"/>
          <w:szCs w:val="28"/>
        </w:rPr>
        <w:t>Dial. Transplant. − 2000. − Vol. 15. − P. 1000−1007.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Genetics of coronary heart disease: Current knowledge and research principles /B.R. Winkelmann, J. Hager, W.E Kraus [et al.] // Am. </w:t>
      </w:r>
      <w:r>
        <w:rPr>
          <w:sz w:val="28"/>
          <w:szCs w:val="28"/>
        </w:rPr>
        <w:t>Heart J. − 2000. − 140. − Vol. 4. − S 11−S 26.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Henderson J.R. Coronary artery disease and ACE inhibitors: from rationale to clinically proven benefits /J.R. Henderson, A. Gomma, K.D. Fox // Eur. </w:t>
      </w:r>
      <w:r>
        <w:rPr>
          <w:sz w:val="28"/>
          <w:szCs w:val="28"/>
        </w:rPr>
        <w:t>Heart J. Supplements. − 2002. − Vol. 2 (Suppl. I). − P. 29−34.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High-density lipoprotein restores endothelial function in hypercholesterolemic men /L.E. Spieker, I. Sudano, D. Hurlimann [et al.] // Circulation. </w:t>
      </w:r>
      <w:r>
        <w:rPr>
          <w:sz w:val="28"/>
          <w:szCs w:val="28"/>
        </w:rPr>
        <w:t>− 2002. − Vol. 105. − P. 1399−1402.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Hoffmann U. Coronary CT. Angiography /U. Hoffmann // J. Nuclear Medcine. </w:t>
      </w:r>
      <w:r>
        <w:rPr>
          <w:sz w:val="28"/>
          <w:szCs w:val="28"/>
        </w:rPr>
        <w:t>− 2006. − Vol. 5. − P. 797−806.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Holtzman N.A. Will genetics revolutionize medicine? /N.A. Holtzman, T.M. Marteau // N Engl. J. Med. </w:t>
      </w:r>
      <w:r>
        <w:rPr>
          <w:sz w:val="28"/>
          <w:szCs w:val="28"/>
        </w:rPr>
        <w:t>− 2000. − Vol. 343. − P. 141−144.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Homozygosity for angiotensinogen 235T variant increases the risk of myocardial infarction in patients with multi-vessel coronary artery disease /O. Oliveri, C. Stranieri, D. Girelli [et al.] // J. Hypertens. </w:t>
      </w:r>
      <w:r>
        <w:rPr>
          <w:sz w:val="28"/>
          <w:szCs w:val="28"/>
        </w:rPr>
        <w:t>− 2001. − Vol. 19. − P. 879−884.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Huang S. The practical problem of post-genomic biology /S. Huang // Nat. </w:t>
      </w:r>
      <w:r>
        <w:rPr>
          <w:sz w:val="28"/>
          <w:szCs w:val="28"/>
        </w:rPr>
        <w:t>Biotechnol. − 2000. − Vol. 18. − P. 471−472.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Increased risk for ischaemic events is related to combined RAS polymorphism /Y.M.Pinto, P.P. Van Gell, A.H. Zwinderman [at al.] // Heart. </w:t>
      </w:r>
      <w:r>
        <w:rPr>
          <w:sz w:val="28"/>
          <w:szCs w:val="28"/>
        </w:rPr>
        <w:t>− 2001. − Vol. 85. − P. 458−462.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Interaction between gene polymorphism of rennin-angiotensin system and metabolic risk factor in premature myocardial infarction /D. Petrovic, M. Zorc, V. Kauric [et al.] // Angiology. </w:t>
      </w:r>
      <w:r>
        <w:rPr>
          <w:sz w:val="28"/>
          <w:szCs w:val="28"/>
        </w:rPr>
        <w:t>− 2000. − Vol. 52. − P. 247−252.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International Union of Pharmacology. XXIII. The angiotensin II re</w:t>
      </w:r>
      <w:r w:rsidRPr="00114EFB">
        <w:rPr>
          <w:sz w:val="28"/>
          <w:szCs w:val="28"/>
          <w:lang w:val="en-US"/>
        </w:rPr>
        <w:softHyphen/>
        <w:t>cep</w:t>
      </w:r>
      <w:r w:rsidRPr="00114EFB">
        <w:rPr>
          <w:sz w:val="28"/>
          <w:szCs w:val="28"/>
          <w:lang w:val="en-US"/>
        </w:rPr>
        <w:softHyphen/>
        <w:t xml:space="preserve">tors. /M. de Gasparo, K. J. Catt, T. Inagami [et al.] // Pharmacol. </w:t>
      </w:r>
      <w:r>
        <w:rPr>
          <w:sz w:val="28"/>
          <w:szCs w:val="28"/>
        </w:rPr>
        <w:t>Ver. − 2000. − Vol. 52. P. 415−472.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Investigating the Genetic Determinants of Cardiovascular Disease Using Can</w:t>
      </w:r>
      <w:r w:rsidRPr="00114EFB">
        <w:rPr>
          <w:sz w:val="28"/>
          <w:szCs w:val="28"/>
          <w:lang w:val="en-US"/>
        </w:rPr>
        <w:softHyphen/>
        <w:t>didate Genes and Meta-analysis of Association Studies /J.P. Casas, J. Cooper, G.J. Mil</w:t>
      </w:r>
      <w:r w:rsidRPr="00114EFB">
        <w:rPr>
          <w:sz w:val="28"/>
          <w:szCs w:val="28"/>
          <w:lang w:val="en-US"/>
        </w:rPr>
        <w:softHyphen/>
        <w:t xml:space="preserve">ler [et al.] //Annals. of human Genetics. </w:t>
      </w:r>
      <w:r>
        <w:rPr>
          <w:sz w:val="28"/>
          <w:szCs w:val="28"/>
        </w:rPr>
        <w:t>− 2006. − Vol. 70. − N. 2. − P.  145−169.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Jaquiss R. D. Surgical therapy for sudden cardiac death in children /R.D. Ja</w:t>
      </w:r>
      <w:r w:rsidRPr="00114EFB">
        <w:rPr>
          <w:sz w:val="28"/>
          <w:szCs w:val="28"/>
          <w:lang w:val="en-US"/>
        </w:rPr>
        <w:softHyphen/>
        <w:t xml:space="preserve">quiss, J.S Tweddell, S.B. Litwin // Pediatr. </w:t>
      </w:r>
      <w:r>
        <w:rPr>
          <w:sz w:val="28"/>
          <w:szCs w:val="28"/>
        </w:rPr>
        <w:t>Clin. North. Am. − 2004. − Vol. 51. − N. 5. − P. 1389−1400.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Kanat O. Renin-Angiotensin System Polymorphisms and Coronary Artery Surgery Patients /O. Kanat, M. Misirlioglu, A. Tulga // Asian. </w:t>
      </w:r>
      <w:r>
        <w:rPr>
          <w:sz w:val="28"/>
          <w:szCs w:val="28"/>
        </w:rPr>
        <w:t>Cardiovasc. Thorac. Ann. − 2005. − Vol. 13. − P. 153−156.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Kannel W. Coronary heart disease risk factors in the elderly /W. Kannel // Amer. J. Geriatric. </w:t>
      </w:r>
      <w:r>
        <w:rPr>
          <w:sz w:val="28"/>
          <w:szCs w:val="28"/>
        </w:rPr>
        <w:t>Cardiology. − 2002. − Vol. 9. − N. 2. − P. 101−108.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Kannel W. Prospects for prevention of coronary disease in the elderly /W. Kannel //Amer. J. Geriatric Cardiology. </w:t>
      </w:r>
      <w:r>
        <w:rPr>
          <w:sz w:val="28"/>
          <w:szCs w:val="28"/>
        </w:rPr>
        <w:t>− 2002. − Vol. 9. − N. 2. − P. 83−86.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Kaprio J. Genetic epidemiology /J. Kaprio // BMJ. </w:t>
      </w:r>
      <w:r>
        <w:rPr>
          <w:sz w:val="28"/>
          <w:szCs w:val="28"/>
        </w:rPr>
        <w:t>− 2000. − Vol. 320. − P. 1257−1259.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Kaski J.C. Therapeutic options for the management of patients with cardiac syndrome X /J.C. Kaski, L.F. Garsia // Eur. </w:t>
      </w:r>
      <w:r>
        <w:rPr>
          <w:sz w:val="28"/>
          <w:szCs w:val="28"/>
        </w:rPr>
        <w:t>Hear T. J. − 2001. − Vol. 22. − N. 4. − P. 283−293.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Kaski J.C. Overview of gender aspects of cardiac syndrome X /J.C. Kas</w:t>
      </w:r>
      <w:r w:rsidRPr="00114EFB">
        <w:rPr>
          <w:sz w:val="28"/>
          <w:szCs w:val="28"/>
          <w:lang w:val="en-US"/>
        </w:rPr>
        <w:softHyphen/>
        <w:t>ki // Ca</w:t>
      </w:r>
      <w:r w:rsidRPr="00114EFB">
        <w:rPr>
          <w:sz w:val="28"/>
          <w:szCs w:val="28"/>
          <w:lang w:val="en-US"/>
        </w:rPr>
        <w:t>r</w:t>
      </w:r>
      <w:r w:rsidRPr="00114EFB">
        <w:rPr>
          <w:sz w:val="28"/>
          <w:szCs w:val="28"/>
          <w:lang w:val="en-US"/>
        </w:rPr>
        <w:t xml:space="preserve">rdiac. </w:t>
      </w:r>
      <w:r>
        <w:rPr>
          <w:sz w:val="28"/>
          <w:szCs w:val="28"/>
        </w:rPr>
        <w:t>Res. − 2002. − Vol. 53. N. 3. − P. 620−626.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Kaski J.C. Pathophisiology and management of patients with chest pain and normal coronary arteriogram (Cardiac Syndrome X) /J.C. Kaski // Circulation. </w:t>
      </w:r>
      <w:r>
        <w:rPr>
          <w:sz w:val="28"/>
          <w:szCs w:val="28"/>
        </w:rPr>
        <w:t>− 2004. − Vol. 109. − P. 568−572.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Kaski J.C. Cardiac syndrome X an overview /J.C. Kaski, G. Russo // Hosp. </w:t>
      </w:r>
      <w:r>
        <w:rPr>
          <w:sz w:val="28"/>
          <w:szCs w:val="28"/>
        </w:rPr>
        <w:t>Pract. − 2000. − Vol. 35. − N. 2. − P. 75−80.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Kaski J.C. ‘Normal’ coronary arteriograms, ‘abnormal’ haemodynamics /J.C. Kaski // </w:t>
      </w:r>
      <w:r w:rsidRPr="00114EFB">
        <w:rPr>
          <w:rStyle w:val="ref-journal"/>
          <w:sz w:val="28"/>
          <w:szCs w:val="28"/>
          <w:lang w:val="en-US"/>
        </w:rPr>
        <w:t>Lancet.</w:t>
      </w:r>
      <w:r w:rsidRPr="00114EFB">
        <w:rPr>
          <w:sz w:val="28"/>
          <w:szCs w:val="28"/>
          <w:lang w:val="en-US"/>
        </w:rPr>
        <w:t xml:space="preserve"> </w:t>
      </w:r>
      <w:r>
        <w:rPr>
          <w:sz w:val="28"/>
          <w:szCs w:val="28"/>
        </w:rPr>
        <w:t>− 2002. − Vol.</w:t>
      </w:r>
      <w:r>
        <w:rPr>
          <w:rStyle w:val="ref-vol"/>
          <w:sz w:val="28"/>
          <w:szCs w:val="28"/>
        </w:rPr>
        <w:t xml:space="preserve"> 359</w:t>
      </w:r>
      <w:r>
        <w:rPr>
          <w:sz w:val="28"/>
          <w:szCs w:val="28"/>
        </w:rPr>
        <w:t>. − P. 1631−1632.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Kawano H. Endothelial dysfunction and coronary artery spasm /H. Kawano, H. Ogawa // Curr. </w:t>
      </w:r>
      <w:r>
        <w:rPr>
          <w:sz w:val="28"/>
          <w:szCs w:val="28"/>
        </w:rPr>
        <w:t>Drug Targets Cardiovasc Haematol Disord. − 2004. − Vol. 4. − P. 23−33.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Kelley E.C. Long-term clinical outcome and predictors of major adverse cardiac vents after percutaneous an saphenous vein grafts /E.C Kelley, C.A.Velez, W.W. O’Neil // J. Am. </w:t>
      </w:r>
      <w:r>
        <w:rPr>
          <w:sz w:val="28"/>
          <w:szCs w:val="28"/>
        </w:rPr>
        <w:t>Coll. Cardiol. − 2001. − Vol. 98. − P. 659−665.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Kontry F. Acute management – How should we intervene? /F. Kontry // Clin. </w:t>
      </w:r>
      <w:r>
        <w:rPr>
          <w:sz w:val="28"/>
          <w:szCs w:val="28"/>
        </w:rPr>
        <w:t>Ca</w:t>
      </w:r>
      <w:r>
        <w:rPr>
          <w:sz w:val="28"/>
          <w:szCs w:val="28"/>
        </w:rPr>
        <w:t>r</w:t>
      </w:r>
      <w:r>
        <w:rPr>
          <w:sz w:val="28"/>
          <w:szCs w:val="28"/>
        </w:rPr>
        <w:t>diol. − 2000. − Vol. 23. (Supp. I). − N.  I. − P. 8−12.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Krzanowski M. Imaging of all three coronary arteries by transthoracic echocardiography an illustrated guide /M. Krzanowsk, W. Bodzon, P. Petkow // Cardivascular Ultrasound. </w:t>
      </w:r>
      <w:r>
        <w:rPr>
          <w:sz w:val="28"/>
          <w:szCs w:val="28"/>
        </w:rPr>
        <w:t>− 2003. − Vol. 1. − N. 16. − P. 1−51.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Lack of Association between Common Polymorphism in Genes of the Renin-Angiotensin System and Mortality after Myocardial Infarction /K. George, M. Stylianos, W. Needham [at al.] // Cardiology. </w:t>
      </w:r>
      <w:r>
        <w:rPr>
          <w:sz w:val="28"/>
          <w:szCs w:val="28"/>
        </w:rPr>
        <w:t>− 2005. − Vol. 103. − P. 185−188.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Large scale association analysis for identification of genes underlying premature coronary heart disease: cumulative perspective from analysis of 111 candidate genes /J.J. McCarthy, A. Parker, R. Salem [et al.] //J. Med. </w:t>
      </w:r>
      <w:r>
        <w:rPr>
          <w:sz w:val="28"/>
          <w:szCs w:val="28"/>
        </w:rPr>
        <w:t>Genet. − 2004. − Vol. 41. P. 334−341.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Large-scale test of hypothesised associations between the angiotensin-converting enzyme insertion/deletion polymorphism and myocardial infarction in about 5000 cases and 6000 controls /B. Keavney, C. McKenzie, S. Parish [et al.] // Lanset. </w:t>
      </w:r>
      <w:r>
        <w:rPr>
          <w:sz w:val="28"/>
          <w:szCs w:val="28"/>
        </w:rPr>
        <w:t>− 2000. − Vol. 355. − P. 434−442.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Late Clinical Events After Clopidogrel Discontinuation May Limit the Benefit of Drug-Eluting Stents. An Observational Study of Drug-Eluting Versus Bare-Metal Stents /M. Pfisterer, H.P. Brunner-La Rocca, P.T. Buser [et al.] </w:t>
      </w:r>
      <w:hyperlink r:id="rId13" w:history="1">
        <w:r>
          <w:rPr>
            <w:rStyle w:val="afc"/>
            <w:sz w:val="28"/>
            <w:szCs w:val="28"/>
          </w:rPr>
          <w:t>// J. Am. Coll</w:t>
        </w:r>
      </w:hyperlink>
      <w:r>
        <w:rPr>
          <w:sz w:val="28"/>
          <w:szCs w:val="28"/>
        </w:rPr>
        <w:t>. Cardiol. − 2006. − Vol. 48. − N.  19. − P. 2584−2591.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Libby P. Current concepts of the pathogenesis of the acute coronary syndromes /P. Libby // Circulation. </w:t>
      </w:r>
      <w:r>
        <w:rPr>
          <w:sz w:val="28"/>
          <w:szCs w:val="28"/>
        </w:rPr>
        <w:t>− 2001. − Vol. 104. − P. 365−372.</w:t>
      </w:r>
    </w:p>
    <w:p w:rsidR="00114EFB" w:rsidRDefault="00114EFB" w:rsidP="003D0279">
      <w:pPr>
        <w:numPr>
          <w:ilvl w:val="0"/>
          <w:numId w:val="70"/>
        </w:numPr>
        <w:tabs>
          <w:tab w:val="left" w:pos="1080"/>
        </w:tabs>
        <w:suppressAutoHyphens w:val="0"/>
        <w:adjustRightInd w:val="0"/>
        <w:spacing w:line="360" w:lineRule="auto"/>
        <w:ind w:left="0" w:firstLine="709"/>
        <w:jc w:val="both"/>
        <w:rPr>
          <w:spacing w:val="-4"/>
          <w:sz w:val="28"/>
          <w:szCs w:val="28"/>
        </w:rPr>
      </w:pPr>
      <w:r w:rsidRPr="00114EFB">
        <w:rPr>
          <w:spacing w:val="-4"/>
          <w:sz w:val="28"/>
          <w:szCs w:val="28"/>
          <w:lang w:val="en-US"/>
        </w:rPr>
        <w:t>Libby P. Evolution and stabilization of vulnerable ather</w:t>
      </w:r>
      <w:r w:rsidRPr="00114EFB">
        <w:rPr>
          <w:spacing w:val="-4"/>
          <w:sz w:val="28"/>
          <w:szCs w:val="28"/>
          <w:lang w:val="en-US"/>
        </w:rPr>
        <w:t>o</w:t>
      </w:r>
      <w:r w:rsidRPr="00114EFB">
        <w:rPr>
          <w:spacing w:val="-4"/>
          <w:sz w:val="28"/>
          <w:szCs w:val="28"/>
          <w:lang w:val="en-US"/>
        </w:rPr>
        <w:t xml:space="preserve">sclerotic plaques / P. Libby, M. Aikawa </w:t>
      </w:r>
      <w:hyperlink r:id="rId14" w:history="1">
        <w:r w:rsidRPr="00114EFB">
          <w:rPr>
            <w:rStyle w:val="afc"/>
            <w:spacing w:val="-4"/>
            <w:sz w:val="28"/>
            <w:szCs w:val="28"/>
            <w:lang w:val="en-US"/>
          </w:rPr>
          <w:t>// Japan</w:t>
        </w:r>
      </w:hyperlink>
      <w:r w:rsidRPr="00114EFB">
        <w:rPr>
          <w:spacing w:val="-4"/>
          <w:sz w:val="28"/>
          <w:szCs w:val="28"/>
          <w:lang w:val="en-US"/>
        </w:rPr>
        <w:t xml:space="preserve"> Circulation J. − 2001. </w:t>
      </w:r>
      <w:r>
        <w:rPr>
          <w:spacing w:val="-4"/>
          <w:sz w:val="28"/>
          <w:szCs w:val="28"/>
        </w:rPr>
        <w:t>− Vol. 65. − P.  473−479.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Libby P. Inflammation and thrombosis: The clot thickens /P. Libby, D. I. Simon // Circulation. </w:t>
      </w:r>
      <w:r>
        <w:rPr>
          <w:sz w:val="28"/>
          <w:szCs w:val="28"/>
        </w:rPr>
        <w:t>− 2001. − Vol. 103. − P. 1718−1720.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Long-term follow-up of patients of mild coronary artery disease and endothelial dysfunction /J.A. Suwaidi, S. Hamasaki, S.T. Higano [et al.] // Circul</w:t>
      </w:r>
      <w:r w:rsidRPr="00114EFB">
        <w:rPr>
          <w:sz w:val="28"/>
          <w:szCs w:val="28"/>
          <w:lang w:val="en-US"/>
        </w:rPr>
        <w:t>a</w:t>
      </w:r>
      <w:r w:rsidRPr="00114EFB">
        <w:rPr>
          <w:sz w:val="28"/>
          <w:szCs w:val="28"/>
          <w:lang w:val="en-US"/>
        </w:rPr>
        <w:t xml:space="preserve">tion. </w:t>
      </w:r>
      <w:r>
        <w:rPr>
          <w:sz w:val="28"/>
          <w:szCs w:val="28"/>
        </w:rPr>
        <w:t>− 2000. − Vol. 101. − P. 948−954.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lastRenderedPageBreak/>
        <w:t xml:space="preserve">Luscher T.F. On behalf of the Steering Committee and the Investigators of the ENCORE Trials. Endothelial dysfunction as a therapeutic target: the ENCORE trials /T.F. Luscher // European Heart Journal. </w:t>
      </w:r>
      <w:r>
        <w:rPr>
          <w:sz w:val="28"/>
          <w:szCs w:val="28"/>
        </w:rPr>
        <w:t>− 2000. − Vol. 2 (suppl. D). − D 20.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Management of acute coronary syndromes: acute coronary syndromes without persistent ST segment elevation; recommendations of the Task Force of the European Society of Cardiology /M.E. Bertrand, M.L. S</w:t>
      </w:r>
      <w:r w:rsidRPr="00114EFB">
        <w:rPr>
          <w:sz w:val="28"/>
          <w:szCs w:val="28"/>
          <w:lang w:val="en-US"/>
        </w:rPr>
        <w:t>i</w:t>
      </w:r>
      <w:r w:rsidRPr="00114EFB">
        <w:rPr>
          <w:sz w:val="28"/>
          <w:szCs w:val="28"/>
          <w:lang w:val="en-US"/>
        </w:rPr>
        <w:t xml:space="preserve">moons, K.A.A. Fox </w:t>
      </w:r>
      <w:r w:rsidRPr="00114EFB">
        <w:rPr>
          <w:iCs/>
          <w:sz w:val="28"/>
          <w:szCs w:val="28"/>
          <w:lang w:val="en-US"/>
        </w:rPr>
        <w:t xml:space="preserve">[et al.] </w:t>
      </w:r>
      <w:r w:rsidRPr="00114EFB">
        <w:rPr>
          <w:sz w:val="28"/>
          <w:szCs w:val="28"/>
          <w:lang w:val="en-US"/>
        </w:rPr>
        <w:t xml:space="preserve">// Eur. </w:t>
      </w:r>
      <w:r>
        <w:rPr>
          <w:sz w:val="28"/>
          <w:szCs w:val="28"/>
        </w:rPr>
        <w:t>Heart J. − 2000. − Vol. 21. − N.  17. − P. 1406−1432.</w:t>
      </w:r>
    </w:p>
    <w:p w:rsidR="00114EFB" w:rsidRDefault="00114EFB" w:rsidP="003D0279">
      <w:pPr>
        <w:numPr>
          <w:ilvl w:val="0"/>
          <w:numId w:val="70"/>
        </w:numPr>
        <w:tabs>
          <w:tab w:val="left" w:pos="1080"/>
        </w:tabs>
        <w:suppressAutoHyphens w:val="0"/>
        <w:adjustRightInd w:val="0"/>
        <w:spacing w:line="360" w:lineRule="auto"/>
        <w:ind w:left="0" w:firstLine="709"/>
        <w:jc w:val="both"/>
        <w:rPr>
          <w:b/>
          <w:sz w:val="28"/>
          <w:szCs w:val="28"/>
        </w:rPr>
      </w:pPr>
      <w:r w:rsidRPr="00114EFB">
        <w:rPr>
          <w:rStyle w:val="aff7"/>
          <w:b w:val="0"/>
          <w:sz w:val="28"/>
          <w:szCs w:val="28"/>
          <w:lang w:val="en-US"/>
        </w:rPr>
        <w:t>Management of cardiovascular risk in the peri-menopausal woman: a consensus statement of European cardiologists and gynaecologists</w:t>
      </w:r>
      <w:r w:rsidRPr="00114EFB">
        <w:rPr>
          <w:sz w:val="28"/>
          <w:szCs w:val="28"/>
          <w:lang w:val="en-US"/>
        </w:rPr>
        <w:t xml:space="preserve"> /P. Collins, G. Rosano, C. Casey [et al.] </w:t>
      </w:r>
      <w:r w:rsidRPr="00114EFB">
        <w:rPr>
          <w:rStyle w:val="aff7"/>
          <w:b w:val="0"/>
          <w:sz w:val="28"/>
          <w:szCs w:val="28"/>
          <w:lang w:val="en-US"/>
        </w:rPr>
        <w:t xml:space="preserve">// </w:t>
      </w:r>
      <w:r w:rsidRPr="00114EFB">
        <w:rPr>
          <w:rStyle w:val="afff0"/>
          <w:i w:val="0"/>
          <w:lang w:val="en-US"/>
        </w:rPr>
        <w:t xml:space="preserve">Eur. </w:t>
      </w:r>
      <w:r>
        <w:rPr>
          <w:rStyle w:val="afff0"/>
          <w:i w:val="0"/>
        </w:rPr>
        <w:t>Heart J.</w:t>
      </w:r>
      <w:r>
        <w:rPr>
          <w:sz w:val="28"/>
          <w:szCs w:val="28"/>
        </w:rPr>
        <w:t xml:space="preserve"> − 2007. − Vol. 28. − P. 2028−2040.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Major coronary artery anomalies in a pediatric population: inc</w:t>
      </w:r>
      <w:r w:rsidRPr="00114EFB">
        <w:rPr>
          <w:sz w:val="28"/>
          <w:szCs w:val="28"/>
          <w:lang w:val="en-US"/>
        </w:rPr>
        <w:t>i</w:t>
      </w:r>
      <w:r w:rsidRPr="00114EFB">
        <w:rPr>
          <w:sz w:val="28"/>
          <w:szCs w:val="28"/>
          <w:lang w:val="en-US"/>
        </w:rPr>
        <w:t xml:space="preserve">dence and clinical importance /J.A. Davis, F. Cecchin, T.K. Jones [et al.] // </w:t>
      </w:r>
      <w:r w:rsidRPr="00114EFB">
        <w:rPr>
          <w:iCs/>
          <w:sz w:val="28"/>
          <w:szCs w:val="28"/>
          <w:lang w:val="en-US"/>
        </w:rPr>
        <w:t xml:space="preserve">J. Am. </w:t>
      </w:r>
      <w:r>
        <w:rPr>
          <w:iCs/>
          <w:sz w:val="28"/>
          <w:szCs w:val="28"/>
        </w:rPr>
        <w:t>Coll. Cardiol.</w:t>
      </w:r>
      <w:r>
        <w:rPr>
          <w:sz w:val="28"/>
          <w:szCs w:val="28"/>
        </w:rPr>
        <w:t xml:space="preserve"> − 2001. − Vol. 37. P. 593–597.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Memisoglu E. Congenital coronary anomalies in adults: comparison of anatomic course visualization by catheter angiography and electron beam CT / E. Memisoglu, G. Hobikoglu, M. Tepe // Catheter Cardiovasc Interv. </w:t>
      </w:r>
      <w:r>
        <w:rPr>
          <w:sz w:val="28"/>
          <w:szCs w:val="28"/>
        </w:rPr>
        <w:t>− 2005. − Vol. 66. − N.  1. − P. 34−42.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Morgan T.M. Overestimation of genetic risks owing to small sample sizes in cardiovascular studies /T.M. Morgan, C.S. Coffey, H.M. Krumholz // Clinical Genetics. − 2003. − Vol. 64. − N.  1. − P.7−17.</w:t>
      </w:r>
    </w:p>
    <w:p w:rsidR="00114EFB" w:rsidRDefault="00114EFB" w:rsidP="003D0279">
      <w:pPr>
        <w:numPr>
          <w:ilvl w:val="0"/>
          <w:numId w:val="70"/>
        </w:numPr>
        <w:tabs>
          <w:tab w:val="left" w:pos="1080"/>
        </w:tabs>
        <w:suppressAutoHyphens w:val="0"/>
        <w:adjustRightInd w:val="0"/>
        <w:spacing w:line="360" w:lineRule="auto"/>
        <w:ind w:left="0" w:firstLine="709"/>
        <w:jc w:val="both"/>
        <w:rPr>
          <w:spacing w:val="-4"/>
          <w:sz w:val="28"/>
          <w:szCs w:val="28"/>
        </w:rPr>
      </w:pPr>
      <w:r>
        <w:rPr>
          <w:spacing w:val="-4"/>
          <w:sz w:val="28"/>
          <w:szCs w:val="28"/>
        </w:rPr>
        <w:t>Morphological predictors of arterial remodelling in coronary atherosclerosis. /A.P. Burke, F.D. Kolodgie, A. Farb [et al.] // Circulation. − 2002. − Vol. 105. − P. 297−303.</w:t>
      </w:r>
    </w:p>
    <w:p w:rsidR="00114EFB" w:rsidRDefault="00114EFB" w:rsidP="003D0279">
      <w:pPr>
        <w:numPr>
          <w:ilvl w:val="0"/>
          <w:numId w:val="70"/>
        </w:numPr>
        <w:tabs>
          <w:tab w:val="left" w:pos="1080"/>
        </w:tabs>
        <w:suppressAutoHyphens w:val="0"/>
        <w:adjustRightInd w:val="0"/>
        <w:spacing w:line="360" w:lineRule="auto"/>
        <w:ind w:left="0" w:firstLine="709"/>
        <w:jc w:val="both"/>
        <w:rPr>
          <w:spacing w:val="-4"/>
          <w:sz w:val="28"/>
          <w:szCs w:val="28"/>
        </w:rPr>
      </w:pPr>
      <w:r>
        <w:rPr>
          <w:spacing w:val="-4"/>
          <w:sz w:val="28"/>
          <w:szCs w:val="28"/>
        </w:rPr>
        <w:t>Morton J. Are Muscular Bridges Capable of Causing Myocardial Infar</w:t>
      </w:r>
      <w:r>
        <w:rPr>
          <w:spacing w:val="-4"/>
          <w:sz w:val="28"/>
          <w:szCs w:val="28"/>
        </w:rPr>
        <w:t>c</w:t>
      </w:r>
      <w:r>
        <w:rPr>
          <w:spacing w:val="-4"/>
          <w:sz w:val="28"/>
          <w:szCs w:val="28"/>
        </w:rPr>
        <w:t xml:space="preserve">tion? /J. Morton, С. Kern // Tex. Heart Inst. J. − 2006. − Vol. 33. − N. </w:t>
      </w:r>
      <w:r>
        <w:rPr>
          <w:sz w:val="28"/>
          <w:szCs w:val="28"/>
        </w:rPr>
        <w:t> </w:t>
      </w:r>
      <w:r>
        <w:rPr>
          <w:spacing w:val="-4"/>
          <w:sz w:val="28"/>
          <w:szCs w:val="28"/>
        </w:rPr>
        <w:t>4. − P.  539−540.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Multiple complex coronary plagues in patients with acute myocardial infarction / J.A. Goldstein, D. Demetriou, C.L. Grines [et al.] //N. Engl. J. Med. − 2000. − Vol. 343. − P. 915−922.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Multislice computed tomography and magnetic resonance imaging for the assessment of reperfused acute myocardial infarction /T. Baks, F. Cademartiri, A.D. Moelker </w:t>
      </w:r>
      <w:r>
        <w:rPr>
          <w:iCs/>
          <w:sz w:val="28"/>
          <w:szCs w:val="28"/>
        </w:rPr>
        <w:t xml:space="preserve">[et al.] </w:t>
      </w:r>
      <w:r>
        <w:rPr>
          <w:sz w:val="28"/>
          <w:szCs w:val="28"/>
        </w:rPr>
        <w:t>// J. Am. Coll. Cardiol. − 2006. − Vol. 48. P. 144−152.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Multislice computerized tomography angiography in the evaluation of intracranial aneurisms: a comparison with intraarterial digital subtraction angiography /M. Wintermark, A. Uske, M. Chalaron [et al.] // J. Neurosurg. − 2003. − Vol. 98 (4). − P. 828−836.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Multicentric inflammationin epicardial coronary arteries of patients dying of acute myocardial infarction /L.G. Spagnoli, E. Bonanno, A. Mauriello [et al.] </w:t>
      </w:r>
      <w:hyperlink r:id="rId15" w:history="1">
        <w:r>
          <w:rPr>
            <w:rStyle w:val="afc"/>
            <w:sz w:val="28"/>
            <w:szCs w:val="28"/>
          </w:rPr>
          <w:t>// J. Am. Coll. Cardiol</w:t>
        </w:r>
      </w:hyperlink>
      <w:r>
        <w:rPr>
          <w:sz w:val="28"/>
          <w:szCs w:val="28"/>
        </w:rPr>
        <w:t>. − 2002. − Vol. 40. − N.  9. − P. 1579−1588.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Muscular bridge causing non-ST-segment elevation myocardial infarction /P. Aytan, G. Ulusal, E.C. Yenigun </w:t>
      </w:r>
      <w:r>
        <w:rPr>
          <w:iCs/>
          <w:sz w:val="28"/>
          <w:szCs w:val="28"/>
        </w:rPr>
        <w:t xml:space="preserve">[et al.] </w:t>
      </w:r>
      <w:r>
        <w:rPr>
          <w:sz w:val="28"/>
          <w:szCs w:val="28"/>
        </w:rPr>
        <w:t>// Anadol. Kardiyol. Derg. − 2006. − Vol. 6. − P. 374−375.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Myocardialbridging /J.R Alegria, J. Herrmann, D.R Holmes </w:t>
      </w:r>
      <w:r>
        <w:rPr>
          <w:iCs/>
          <w:sz w:val="28"/>
          <w:szCs w:val="28"/>
        </w:rPr>
        <w:t xml:space="preserve">[et al.] </w:t>
      </w:r>
      <w:r>
        <w:rPr>
          <w:sz w:val="28"/>
          <w:szCs w:val="28"/>
        </w:rPr>
        <w:t>// Eur. Heart J. − 2005. − Vol. 26. P. 1159−1168.</w:t>
      </w:r>
    </w:p>
    <w:p w:rsidR="00114EFB" w:rsidRDefault="00114EFB" w:rsidP="003D0279">
      <w:pPr>
        <w:numPr>
          <w:ilvl w:val="0"/>
          <w:numId w:val="70"/>
        </w:numPr>
        <w:tabs>
          <w:tab w:val="left" w:pos="1080"/>
        </w:tabs>
        <w:suppressAutoHyphens w:val="0"/>
        <w:adjustRightInd w:val="0"/>
        <w:spacing w:line="360" w:lineRule="auto"/>
        <w:ind w:left="0" w:firstLine="709"/>
        <w:jc w:val="both"/>
        <w:rPr>
          <w:i/>
          <w:sz w:val="28"/>
          <w:szCs w:val="28"/>
        </w:rPr>
      </w:pPr>
      <w:r>
        <w:rPr>
          <w:rStyle w:val="aff7"/>
          <w:b w:val="0"/>
          <w:sz w:val="28"/>
          <w:szCs w:val="28"/>
        </w:rPr>
        <w:t>Myocardial infarction in a patient with normal coronary arteries and hereditary haemorrhagic telangiectasia</w:t>
      </w:r>
      <w:r>
        <w:rPr>
          <w:sz w:val="28"/>
          <w:szCs w:val="28"/>
        </w:rPr>
        <w:t xml:space="preserve"> /S. Talha, C. Brandt, G. Maamari [et al.] </w:t>
      </w:r>
      <w:r>
        <w:rPr>
          <w:rStyle w:val="aff7"/>
          <w:b w:val="0"/>
          <w:sz w:val="28"/>
          <w:szCs w:val="28"/>
        </w:rPr>
        <w:t xml:space="preserve">// </w:t>
      </w:r>
      <w:r>
        <w:rPr>
          <w:rStyle w:val="afff0"/>
          <w:i w:val="0"/>
        </w:rPr>
        <w:t>QJM</w:t>
      </w:r>
      <w:r>
        <w:rPr>
          <w:i/>
          <w:sz w:val="28"/>
          <w:szCs w:val="28"/>
        </w:rPr>
        <w:t>.</w:t>
      </w:r>
      <w:r>
        <w:rPr>
          <w:sz w:val="28"/>
          <w:szCs w:val="28"/>
        </w:rPr>
        <w:t xml:space="preserve"> − 2006. − Vol. 99. − P. 195−196.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Myocardial infarction with normal coronary arteriogram: the role of ephedrine-like alkaloids /G. Grzesk, G. Polak, Z. Grabczewska [et. al.] // Med. Sci. Monit. − 2004. − Vol. 10. − P. CS 15−21.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Myocardial Infarction Redefined-A Consensus Document of The Join ESC/ACC Committee for the Redefinition of Myocardial Infarction // J. Am. Coll. Cardiol. − 2000. − Vol. 283. − P. 347−353.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iCs/>
          <w:sz w:val="28"/>
          <w:szCs w:val="28"/>
        </w:rPr>
        <w:t xml:space="preserve">Non-invasive assessment of coronary artery bypass graft with retrospectively ECG-gated four-row multi-detector spiral computed tomography /R. Marano, M.L. Storto, N. Maddestra </w:t>
      </w:r>
      <w:r>
        <w:rPr>
          <w:sz w:val="28"/>
          <w:szCs w:val="28"/>
        </w:rPr>
        <w:t>[et al.]</w:t>
      </w:r>
      <w:r>
        <w:rPr>
          <w:iCs/>
          <w:sz w:val="28"/>
          <w:szCs w:val="28"/>
        </w:rPr>
        <w:t xml:space="preserve"> // Eur. Radiol. </w:t>
      </w:r>
      <w:r>
        <w:rPr>
          <w:sz w:val="28"/>
          <w:szCs w:val="28"/>
        </w:rPr>
        <w:t xml:space="preserve">− </w:t>
      </w:r>
      <w:r>
        <w:rPr>
          <w:iCs/>
          <w:sz w:val="28"/>
          <w:szCs w:val="28"/>
        </w:rPr>
        <w:t>2004.</w:t>
      </w:r>
      <w:r>
        <w:rPr>
          <w:sz w:val="28"/>
          <w:szCs w:val="28"/>
        </w:rPr>
        <w:t xml:space="preserve"> − Vol. </w:t>
      </w:r>
      <w:r>
        <w:rPr>
          <w:iCs/>
          <w:sz w:val="28"/>
          <w:szCs w:val="28"/>
        </w:rPr>
        <w:t>14.</w:t>
      </w:r>
      <w:r>
        <w:rPr>
          <w:sz w:val="28"/>
          <w:szCs w:val="28"/>
        </w:rPr>
        <w:t xml:space="preserve"> − N.  </w:t>
      </w:r>
      <w:r>
        <w:rPr>
          <w:iCs/>
          <w:sz w:val="28"/>
          <w:szCs w:val="28"/>
        </w:rPr>
        <w:t xml:space="preserve">8. </w:t>
      </w:r>
      <w:r>
        <w:rPr>
          <w:sz w:val="28"/>
          <w:szCs w:val="28"/>
        </w:rPr>
        <w:t>− P. </w:t>
      </w:r>
      <w:r>
        <w:rPr>
          <w:iCs/>
          <w:sz w:val="28"/>
          <w:szCs w:val="28"/>
        </w:rPr>
        <w:t>1353</w:t>
      </w:r>
      <w:r>
        <w:rPr>
          <w:sz w:val="28"/>
          <w:szCs w:val="28"/>
        </w:rPr>
        <w:t>−13</w:t>
      </w:r>
      <w:r>
        <w:rPr>
          <w:iCs/>
          <w:sz w:val="28"/>
          <w:szCs w:val="28"/>
        </w:rPr>
        <w:t>62.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Ozturk O. The Effect of Angiotensin II Type-1 Receptor Gene Polymorphisms on Doppler Blood Flow Parameters of Carotid and Brachial Arteries in Patients with Myocardial Infarction /O. Ozturk, U. Ozturk, A. Billici // Echo</w:t>
      </w:r>
      <w:r>
        <w:rPr>
          <w:sz w:val="28"/>
          <w:szCs w:val="28"/>
        </w:rPr>
        <w:softHyphen/>
        <w:t>cardio</w:t>
      </w:r>
      <w:r>
        <w:rPr>
          <w:sz w:val="28"/>
          <w:szCs w:val="28"/>
        </w:rPr>
        <w:softHyphen/>
        <w:t>gr</w:t>
      </w:r>
      <w:r>
        <w:rPr>
          <w:sz w:val="28"/>
          <w:szCs w:val="28"/>
        </w:rPr>
        <w:t>a</w:t>
      </w:r>
      <w:r>
        <w:rPr>
          <w:sz w:val="28"/>
          <w:szCs w:val="28"/>
        </w:rPr>
        <w:t>phy. − 2006. − Vol. 23. − N.  7. − P. 536−541.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rStyle w:val="aff7"/>
          <w:b w:val="0"/>
          <w:sz w:val="28"/>
          <w:szCs w:val="28"/>
        </w:rPr>
        <w:t xml:space="preserve">Persistent chest pain predicts cardiovascular events in women without obstructive coronary artery disease: results from the NIH-NHLBI-sponsored Women's </w:t>
      </w:r>
      <w:r>
        <w:rPr>
          <w:rStyle w:val="aff7"/>
          <w:b w:val="0"/>
          <w:sz w:val="28"/>
          <w:szCs w:val="28"/>
        </w:rPr>
        <w:lastRenderedPageBreak/>
        <w:t>Ischaemia Syndrome Evaluation (WISE) study</w:t>
      </w:r>
      <w:r>
        <w:rPr>
          <w:sz w:val="28"/>
          <w:szCs w:val="28"/>
        </w:rPr>
        <w:t xml:space="preserve"> /D.B. Johnson, L.J. Shaw, C.J. Pepine [et al.]</w:t>
      </w:r>
      <w:r>
        <w:rPr>
          <w:rStyle w:val="aff7"/>
          <w:b w:val="0"/>
          <w:sz w:val="28"/>
          <w:szCs w:val="28"/>
        </w:rPr>
        <w:t xml:space="preserve"> // </w:t>
      </w:r>
      <w:r>
        <w:rPr>
          <w:rStyle w:val="afff0"/>
          <w:i w:val="0"/>
        </w:rPr>
        <w:t>Eur. Heart J.</w:t>
      </w:r>
      <w:r>
        <w:rPr>
          <w:sz w:val="28"/>
          <w:szCs w:val="28"/>
        </w:rPr>
        <w:t xml:space="preserve"> − 2006. − Vol. 27. − P. 1408−1415.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 xml:space="preserve">Plazma levels of C-reactive protein after coronary stent implantation /M. Gottsauner-Wolf, G. Zasmeta, S. Hornykewycz [et al.] // Eur. Heart Journal. − 2000. − Vol. 21. − N.  14. − P. 1152−1158. </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iCs/>
          <w:sz w:val="28"/>
          <w:szCs w:val="28"/>
        </w:rPr>
        <w:t>Prediction of coronary events with electron-beam CT /Y. Arad, L.A. Spadaro, K. Goodman [et al.] // JACC.</w:t>
      </w:r>
      <w:r>
        <w:rPr>
          <w:sz w:val="28"/>
          <w:szCs w:val="28"/>
        </w:rPr>
        <w:t xml:space="preserve"> − </w:t>
      </w:r>
      <w:r>
        <w:rPr>
          <w:iCs/>
          <w:sz w:val="28"/>
          <w:szCs w:val="28"/>
        </w:rPr>
        <w:t>2000.</w:t>
      </w:r>
      <w:r>
        <w:rPr>
          <w:sz w:val="28"/>
          <w:szCs w:val="28"/>
        </w:rPr>
        <w:t xml:space="preserve"> − Vol.</w:t>
      </w:r>
      <w:r>
        <w:rPr>
          <w:iCs/>
          <w:sz w:val="28"/>
          <w:szCs w:val="28"/>
        </w:rPr>
        <w:t xml:space="preserve"> 36.</w:t>
      </w:r>
      <w:r>
        <w:rPr>
          <w:sz w:val="28"/>
          <w:szCs w:val="28"/>
        </w:rPr>
        <w:t xml:space="preserve"> − P. </w:t>
      </w:r>
      <w:r>
        <w:rPr>
          <w:iCs/>
          <w:sz w:val="28"/>
          <w:szCs w:val="28"/>
        </w:rPr>
        <w:t>1253</w:t>
      </w:r>
      <w:r>
        <w:rPr>
          <w:sz w:val="28"/>
          <w:szCs w:val="28"/>
        </w:rPr>
        <w:t>−12</w:t>
      </w:r>
      <w:r>
        <w:rPr>
          <w:iCs/>
          <w:sz w:val="28"/>
          <w:szCs w:val="28"/>
        </w:rPr>
        <w:t>60.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Prendergast B. D. Normalisation of abnormal coronary fractional flow reserve associated with myocardial bridging using an intracoronary stent /B.D. Prendergast, F. Kerr, I.R Starkey // Heart. − 2000. − Vol. 83. − P. 705−707.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Prognostic value of coronary vascular endothelial function / J.P.J. Halcox, W.H. Schenkc, G. Zalos [et al.] // Circulation − 2002. − Vol. 106. − P. 653−658.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Recept advances in human gene-longevity association studies /G. De Be</w:t>
      </w:r>
      <w:r>
        <w:rPr>
          <w:sz w:val="28"/>
          <w:szCs w:val="28"/>
        </w:rPr>
        <w:softHyphen/>
        <w:t>ne</w:t>
      </w:r>
      <w:r>
        <w:rPr>
          <w:sz w:val="28"/>
          <w:szCs w:val="28"/>
        </w:rPr>
        <w:softHyphen/>
        <w:t>dictis, Q. Tan, B. Jeune [et al.] // Mech. Ageing Dev. − 2001. − Vol. 122. − P. 909−920.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Reig J. Main trunk of the left coronary artery: anatomic study of the parameters of clinical interest /J. Reig, M. Petit // Clin. Anat. − 2004. − Vol. 17. N.  1. − P. 6−13.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bCs/>
          <w:sz w:val="28"/>
          <w:szCs w:val="28"/>
        </w:rPr>
        <w:t>Relationship to the Anterior Interventricular Branch of the Left Coronary Artery</w:t>
      </w:r>
      <w:r>
        <w:rPr>
          <w:sz w:val="28"/>
          <w:szCs w:val="28"/>
        </w:rPr>
        <w:t xml:space="preserve"> </w:t>
      </w:r>
      <w:r>
        <w:rPr>
          <w:bCs/>
          <w:sz w:val="28"/>
          <w:szCs w:val="28"/>
        </w:rPr>
        <w:t xml:space="preserve">Myocardial Bridges </w:t>
      </w:r>
      <w:r>
        <w:rPr>
          <w:sz w:val="28"/>
          <w:szCs w:val="28"/>
        </w:rPr>
        <w:t>/V.J. De Melo Lima, J.S. Cavalcanti, T. Tashiro</w:t>
      </w:r>
      <w:r>
        <w:rPr>
          <w:bCs/>
          <w:sz w:val="28"/>
          <w:szCs w:val="28"/>
        </w:rPr>
        <w:t>. //</w:t>
      </w:r>
      <w:r>
        <w:rPr>
          <w:sz w:val="28"/>
          <w:szCs w:val="28"/>
        </w:rPr>
        <w:t xml:space="preserve"> [et al.] // Arq. Bras. Cardiol. − 2002. − Vol. 79. − N.  3. − P. 145−149.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Reliable Noninvasive Coronary Angiography With Fast Submillimeter Multislice Spiral Computed Tomography /K. Ni</w:t>
      </w:r>
      <w:r>
        <w:rPr>
          <w:sz w:val="28"/>
          <w:szCs w:val="28"/>
        </w:rPr>
        <w:t>e</w:t>
      </w:r>
      <w:r>
        <w:rPr>
          <w:sz w:val="28"/>
          <w:szCs w:val="28"/>
        </w:rPr>
        <w:t>man, F. Cademartiri, P.A. Lemos [et al.] // Circulation. − 2002. − Vol. 106. − P. 2051−2054.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Renin-Angiotensin System Haplotypes and the Risk of Myocardial Infarction and Stroke in Pharmacologically Treated Hypertensive Patients /K.D. Mar</w:t>
      </w:r>
      <w:r>
        <w:rPr>
          <w:sz w:val="28"/>
          <w:szCs w:val="28"/>
        </w:rPr>
        <w:softHyphen/>
        <w:t>ciante, J.C. Bis, M.J. Rieder [et al.] //J. Amer. of Epidemiology. − 2007. − Vol. 166. − N.  1. − P. 19−27.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Retinal arteriolar narrowing and risk of coronary heart disease in men and women. The atherosclerosis risk in comities study /T. Wong, R. Klein, A. Sharrett [et al.] // JAMA. − 2002. − Vol. 387. − N.  9. − P. 1153−1159.</w:t>
      </w:r>
    </w:p>
    <w:p w:rsidR="00114EFB" w:rsidRDefault="00114EFB" w:rsidP="003D0279">
      <w:pPr>
        <w:numPr>
          <w:ilvl w:val="0"/>
          <w:numId w:val="70"/>
        </w:numPr>
        <w:tabs>
          <w:tab w:val="left" w:pos="1080"/>
        </w:tabs>
        <w:suppressAutoHyphens w:val="0"/>
        <w:adjustRightInd w:val="0"/>
        <w:spacing w:line="360" w:lineRule="auto"/>
        <w:ind w:left="0" w:firstLine="709"/>
        <w:jc w:val="both"/>
        <w:rPr>
          <w:i/>
          <w:sz w:val="28"/>
          <w:szCs w:val="28"/>
        </w:rPr>
      </w:pPr>
      <w:r>
        <w:rPr>
          <w:sz w:val="28"/>
          <w:szCs w:val="28"/>
        </w:rPr>
        <w:lastRenderedPageBreak/>
        <w:t xml:space="preserve">Robicsek F. Myocardial infarction with angiographically normal coronary arteries /F. Robicsek // </w:t>
      </w:r>
      <w:r>
        <w:rPr>
          <w:rStyle w:val="afff0"/>
          <w:i w:val="0"/>
        </w:rPr>
        <w:t>J. R. Soc. Med</w:t>
      </w:r>
      <w:r>
        <w:rPr>
          <w:rStyle w:val="afff0"/>
        </w:rPr>
        <w:t>.</w:t>
      </w:r>
      <w:r>
        <w:rPr>
          <w:sz w:val="28"/>
          <w:szCs w:val="28"/>
        </w:rPr>
        <w:t xml:space="preserve"> − 2002</w:t>
      </w:r>
      <w:r>
        <w:rPr>
          <w:i/>
          <w:sz w:val="28"/>
          <w:szCs w:val="28"/>
        </w:rPr>
        <w:t>.</w:t>
      </w:r>
      <w:r>
        <w:rPr>
          <w:sz w:val="28"/>
          <w:szCs w:val="28"/>
        </w:rPr>
        <w:t xml:space="preserve"> Vol. </w:t>
      </w:r>
      <w:r>
        <w:rPr>
          <w:rStyle w:val="aff7"/>
          <w:b w:val="0"/>
          <w:sz w:val="28"/>
          <w:szCs w:val="28"/>
        </w:rPr>
        <w:t>95</w:t>
      </w:r>
      <w:r>
        <w:rPr>
          <w:bCs/>
          <w:sz w:val="28"/>
          <w:szCs w:val="28"/>
        </w:rPr>
        <w:t>.</w:t>
      </w:r>
      <w:r>
        <w:rPr>
          <w:sz w:val="28"/>
          <w:szCs w:val="28"/>
        </w:rPr>
        <w:t xml:space="preserve"> − P. 528.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Rosenson R.S. Statin therapy: new therapy for cardiac microvascular dysfunction /R.S. Rosenson // Eur. Heart J. − 2003. − Vol. 24. − P. 1993−1994.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Sadoshima J. Cytocine actions of angiotensin II /J. Sadoshima // Circ. Res. − 2000. − Vol. 86. − P. 1187−1189.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Shamim-Uzzaman Q. Altered cutaneous microvascular responses to reactive hyperemia in coronary artery disease: a comparative study with conduit vessel responses /Q. Shamim-Uzzaman, D. Pfenninger, C. Kehrer // Clin. Sci. − 2002. − Vol. 103. − N.  3. − P. 267−273.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Sica D.A. Endothelial cell function new consideration /D.A. Sica // Eur. Heart J. − 2000. − Vol. 2 (supplement B). − B 13.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Sigle Coronary Artery as Cause of Acute Myocardial Infarction in a 12-Year-Old Girl: A Comprehensive Approach with MR Imaing /B. Giorgi, S. Dymarkowski, F.E. Rademakers [et al.] // Am. J. Roentgenol. − 2002. − Vol. 179 (6). − P. 1535−1537.</w:t>
      </w:r>
    </w:p>
    <w:p w:rsidR="00114EFB" w:rsidRDefault="00114EFB" w:rsidP="003D0279">
      <w:pPr>
        <w:numPr>
          <w:ilvl w:val="0"/>
          <w:numId w:val="70"/>
        </w:numPr>
        <w:tabs>
          <w:tab w:val="left" w:pos="1080"/>
        </w:tabs>
        <w:suppressAutoHyphens w:val="0"/>
        <w:autoSpaceDE w:val="0"/>
        <w:autoSpaceDN w:val="0"/>
        <w:adjustRightInd w:val="0"/>
        <w:spacing w:line="360" w:lineRule="auto"/>
        <w:ind w:left="0" w:firstLine="709"/>
        <w:jc w:val="both"/>
        <w:rPr>
          <w:sz w:val="28"/>
          <w:szCs w:val="28"/>
        </w:rPr>
      </w:pPr>
      <w:r>
        <w:rPr>
          <w:sz w:val="28"/>
          <w:szCs w:val="28"/>
          <w:lang w:val="en-GB"/>
        </w:rPr>
        <w:t xml:space="preserve">Searching for a better assessment of the individual coronary risk profile. </w:t>
      </w:r>
      <w:r>
        <w:rPr>
          <w:sz w:val="28"/>
          <w:szCs w:val="28"/>
        </w:rPr>
        <w:t>The role of angiotensin-converting enzyme, angiotensin II type 1 receptor and angiotensinogen gene polymorphisms /C. Fatini, R. Abbate, G. Pepe [et al.] // Eur. Heart J. − 2000. − Vol. 21(8). − P. 633−638.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iCs/>
          <w:sz w:val="28"/>
          <w:szCs w:val="28"/>
        </w:rPr>
        <w:t>Stent implantation at site of the myocardial bridge after myocardial infarction. Long-term results /A. Arkadiusz, J. Przemyslaw, R. Nowicki [et al.] // Int. J. Cardiovasc. Intervent.</w:t>
      </w:r>
      <w:r>
        <w:rPr>
          <w:sz w:val="28"/>
          <w:szCs w:val="28"/>
        </w:rPr>
        <w:t xml:space="preserve"> − </w:t>
      </w:r>
      <w:r>
        <w:rPr>
          <w:iCs/>
          <w:sz w:val="28"/>
          <w:szCs w:val="28"/>
        </w:rPr>
        <w:t>2004.</w:t>
      </w:r>
      <w:r>
        <w:rPr>
          <w:sz w:val="28"/>
          <w:szCs w:val="28"/>
        </w:rPr>
        <w:t xml:space="preserve"> − Vol. </w:t>
      </w:r>
      <w:r>
        <w:rPr>
          <w:iCs/>
          <w:sz w:val="28"/>
          <w:szCs w:val="28"/>
        </w:rPr>
        <w:t>6.</w:t>
      </w:r>
      <w:r>
        <w:rPr>
          <w:sz w:val="28"/>
          <w:szCs w:val="28"/>
        </w:rPr>
        <w:t xml:space="preserve"> − P. </w:t>
      </w:r>
      <w:r>
        <w:rPr>
          <w:iCs/>
          <w:sz w:val="28"/>
          <w:szCs w:val="28"/>
        </w:rPr>
        <w:t>148</w:t>
      </w:r>
      <w:r>
        <w:rPr>
          <w:sz w:val="28"/>
          <w:szCs w:val="28"/>
        </w:rPr>
        <w:t>−</w:t>
      </w:r>
      <w:r>
        <w:rPr>
          <w:iCs/>
          <w:sz w:val="28"/>
          <w:szCs w:val="28"/>
        </w:rPr>
        <w:t>150.</w:t>
      </w:r>
    </w:p>
    <w:p w:rsidR="00114EFB" w:rsidRDefault="00114EFB" w:rsidP="003D0279">
      <w:pPr>
        <w:numPr>
          <w:ilvl w:val="0"/>
          <w:numId w:val="70"/>
        </w:numPr>
        <w:tabs>
          <w:tab w:val="clear" w:pos="720"/>
          <w:tab w:val="left" w:pos="1080"/>
        </w:tabs>
        <w:suppressAutoHyphens w:val="0"/>
        <w:adjustRightInd w:val="0"/>
        <w:spacing w:line="360" w:lineRule="auto"/>
        <w:ind w:left="0" w:firstLine="709"/>
        <w:jc w:val="both"/>
        <w:rPr>
          <w:sz w:val="28"/>
          <w:szCs w:val="28"/>
        </w:rPr>
      </w:pPr>
      <w:r>
        <w:rPr>
          <w:sz w:val="28"/>
          <w:szCs w:val="28"/>
        </w:rPr>
        <w:t>Symptomatic myocardial bridges: overview of ischemic mechanisms and current diagnostic and treatment strategies /M.G. Bourassa, A. Butnaru, J. Lespe</w:t>
      </w:r>
      <w:r>
        <w:rPr>
          <w:sz w:val="28"/>
          <w:szCs w:val="28"/>
        </w:rPr>
        <w:t>r</w:t>
      </w:r>
      <w:r>
        <w:rPr>
          <w:sz w:val="28"/>
          <w:szCs w:val="28"/>
        </w:rPr>
        <w:t xml:space="preserve">ance </w:t>
      </w:r>
      <w:r>
        <w:rPr>
          <w:iCs/>
          <w:sz w:val="28"/>
          <w:szCs w:val="28"/>
        </w:rPr>
        <w:t xml:space="preserve">[et al.] </w:t>
      </w:r>
      <w:r>
        <w:rPr>
          <w:sz w:val="28"/>
          <w:szCs w:val="28"/>
        </w:rPr>
        <w:t>// J. Am. Coll. Cardiol. − 2003. − Vol. 4. − P. 351−359.</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Synergistic effects of angiotensin converting enzyme and angiotensin-II type 1 receptor gene polymorphisms on ischaemic events /Y.M. Pinto, P.P. Van Gell, A.H. Zwinderman [at al.] // XX Congress of the European society of Cardiology. Abstract − 2004. − P. 386.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 xml:space="preserve">Sztajel J. Role of the vascular endothelium in patients with angina pectoris or acute myocardial infarction with normal coronary arteries /J. Sztajel, F. Mach, A. Righeti // </w:t>
      </w:r>
      <w:r>
        <w:rPr>
          <w:rStyle w:val="ref-journal"/>
          <w:sz w:val="28"/>
          <w:szCs w:val="28"/>
        </w:rPr>
        <w:t>Postgrad. Med. J.</w:t>
      </w:r>
      <w:r>
        <w:rPr>
          <w:sz w:val="28"/>
          <w:szCs w:val="28"/>
        </w:rPr>
        <w:t xml:space="preserve"> − 2000. − Vol. </w:t>
      </w:r>
      <w:r>
        <w:rPr>
          <w:rStyle w:val="ref-vol"/>
          <w:sz w:val="28"/>
          <w:szCs w:val="28"/>
        </w:rPr>
        <w:t>76</w:t>
      </w:r>
      <w:r>
        <w:rPr>
          <w:sz w:val="28"/>
          <w:szCs w:val="28"/>
        </w:rPr>
        <w:t>. − P. 16−21.</w:t>
      </w:r>
    </w:p>
    <w:p w:rsidR="00114EFB" w:rsidRDefault="00114EFB" w:rsidP="003D0279">
      <w:pPr>
        <w:numPr>
          <w:ilvl w:val="0"/>
          <w:numId w:val="70"/>
        </w:numPr>
        <w:tabs>
          <w:tab w:val="left" w:pos="1080"/>
        </w:tabs>
        <w:suppressAutoHyphens w:val="0"/>
        <w:adjustRightInd w:val="0"/>
        <w:spacing w:line="360" w:lineRule="auto"/>
        <w:ind w:left="0" w:firstLine="709"/>
        <w:jc w:val="both"/>
        <w:rPr>
          <w:spacing w:val="-4"/>
          <w:sz w:val="28"/>
          <w:szCs w:val="28"/>
        </w:rPr>
      </w:pPr>
      <w:r>
        <w:rPr>
          <w:spacing w:val="-4"/>
          <w:sz w:val="28"/>
          <w:szCs w:val="28"/>
        </w:rPr>
        <w:t>T+31C Polymorhism of Angiotensinogen Gene and Essential Hyperte</w:t>
      </w:r>
      <w:r>
        <w:rPr>
          <w:spacing w:val="-4"/>
          <w:sz w:val="28"/>
          <w:szCs w:val="28"/>
        </w:rPr>
        <w:t>n</w:t>
      </w:r>
      <w:r>
        <w:rPr>
          <w:spacing w:val="-4"/>
          <w:sz w:val="28"/>
          <w:szCs w:val="28"/>
        </w:rPr>
        <w:t>sion /K. Ishikawa, S. Baba, T. Katsuya [at al.] //Hypertension. − 2001. − Vol. 37. − P. 281.</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T+31 C polymorphism (M235T) of the angiotensinogen gene and home blood press the Japanese general population: the Ohasa Study /M. Matsubara, H. Metoki, T. Katsuya [at al.] // Hypertens Res. − 2003. − Vol. 26. − N.  1. − P. 47−52.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The A1166C Polymorphism of the Angiotensin II Type-1 Receptor in Acute Myocardial Infarction / A.A. Messias, B.S. Menezes, C. Lourenco [et al.] // Arquivos Brasileiros de Cardiologia. − 2004. − Vol. 83. − N.  5. − P. 409−413.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The Heart Outcomes prevention Evaluation Study Investigatiors. Effects of an angiotensin converting-enzyme inhibitor, ramipril, on cardiovascular events in high-risk patients /S. Yusuf, D. Phil, P. Sleight [et. al] // N. Engl. J. Med. − 2000. − Vol. 342. N.  3. − P. 145−153.</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The prognostic value of pre-discharge exercise testing after myocardial infarction treated with either primary PCI or fybrinolysis a DAMAMI − 2 sub-study /N. Valeur, P. Clemmensen, K. Saunamaki [et al.] // Eur. Heart J. − 2005. − Vol. 26. − P. 119−127.</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The role of plaque rupture and thrombosis in coronary artery disease /A.G. Zaman, G. Helft, S.G. Worthley [et al.] // Atherosclerosis. − 2000. − Vol. 149. − P. 251−266.</w:t>
      </w:r>
    </w:p>
    <w:p w:rsidR="00114EFB" w:rsidRDefault="00114EFB" w:rsidP="003D0279">
      <w:pPr>
        <w:numPr>
          <w:ilvl w:val="0"/>
          <w:numId w:val="70"/>
        </w:numPr>
        <w:tabs>
          <w:tab w:val="left" w:pos="1080"/>
        </w:tabs>
        <w:suppressAutoHyphens w:val="0"/>
        <w:adjustRightInd w:val="0"/>
        <w:spacing w:line="360" w:lineRule="auto"/>
        <w:ind w:left="0" w:firstLine="709"/>
        <w:jc w:val="both"/>
        <w:rPr>
          <w:spacing w:val="-4"/>
          <w:sz w:val="28"/>
          <w:szCs w:val="28"/>
        </w:rPr>
      </w:pPr>
      <w:r>
        <w:rPr>
          <w:spacing w:val="-4"/>
          <w:sz w:val="28"/>
          <w:szCs w:val="28"/>
        </w:rPr>
        <w:t>Thermal heterogeneity in stable human coronary atherosclerotic plagues underestimated in vivo: the «colling» effect of blood flow /C. Stefanadis, K. Tou</w:t>
      </w:r>
      <w:r>
        <w:rPr>
          <w:spacing w:val="-4"/>
          <w:sz w:val="28"/>
          <w:szCs w:val="28"/>
        </w:rPr>
        <w:softHyphen/>
        <w:t>tou</w:t>
      </w:r>
      <w:r>
        <w:rPr>
          <w:spacing w:val="-4"/>
          <w:sz w:val="28"/>
          <w:szCs w:val="28"/>
        </w:rPr>
        <w:softHyphen/>
        <w:t>zas, E. Tsiamis [et al.] // J. Am. Coll. Cardiol. − 2003. − Vol. 41. − N.</w:t>
      </w:r>
      <w:r>
        <w:rPr>
          <w:sz w:val="28"/>
          <w:szCs w:val="28"/>
        </w:rPr>
        <w:t xml:space="preserve">  </w:t>
      </w:r>
      <w:r>
        <w:rPr>
          <w:spacing w:val="-4"/>
          <w:sz w:val="28"/>
          <w:szCs w:val="28"/>
        </w:rPr>
        <w:t>3. − P. 403−408.</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Thrombin-activatable fibrinolysis ingibitor in young patients with myocardial infarction and its relationship with the fibrinolytic function and the protein C system /E. Zorio, R. Castello, C. Falco [et al.] // Br. J. Haematol. − 2003. − Vol. 122. − N.  6. − P. 958−965.</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Todd J.A. Interpretetion of results from genetic studies of multifactorial disease /J.A. Todd // Lancet. − 2000. − Vol. suppl I. − P. 15−16.</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lastRenderedPageBreak/>
        <w:t>Tun A. Myocardial infarction with normal coronary arteries: the pathologic and clinical perspectives /A. Tun, I. A. Khan // Angiology. − 2001. − Vol. 52. − P. 299−304.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Update on myocardial bridging /S. Mohlenkamp, W. Hort, R. Erbel [et al.] // Circulation. </w:t>
      </w:r>
      <w:r>
        <w:rPr>
          <w:sz w:val="28"/>
          <w:szCs w:val="28"/>
        </w:rPr>
        <w:t>− 2002. − Vol. 106. − P. 2616−2622.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Usefulness of multidetector computed tomography for noninvasive evaluation of coronary arteries in asymptomatic patients /S.D. Gertz, P. Cherukuri, B.G. Bodmann [et al.] // Am. J. Cardiol. </w:t>
      </w:r>
      <w:r>
        <w:rPr>
          <w:sz w:val="28"/>
          <w:szCs w:val="28"/>
        </w:rPr>
        <w:t>− 2006 − Vol. 15. − N. 97 (2). P. 287−293.</w:t>
      </w:r>
    </w:p>
    <w:p w:rsidR="00114EFB" w:rsidRDefault="00114EFB" w:rsidP="003D0279">
      <w:pPr>
        <w:numPr>
          <w:ilvl w:val="0"/>
          <w:numId w:val="70"/>
        </w:numPr>
        <w:tabs>
          <w:tab w:val="left" w:pos="1080"/>
        </w:tabs>
        <w:suppressAutoHyphens w:val="0"/>
        <w:spacing w:line="360" w:lineRule="auto"/>
        <w:ind w:left="0" w:firstLine="709"/>
        <w:jc w:val="both"/>
        <w:rPr>
          <w:sz w:val="28"/>
          <w:szCs w:val="28"/>
        </w:rPr>
      </w:pPr>
      <w:r w:rsidRPr="00114EFB">
        <w:rPr>
          <w:sz w:val="28"/>
          <w:szCs w:val="28"/>
          <w:lang w:val="en-US"/>
        </w:rPr>
        <w:t xml:space="preserve">Variations between countries in invasive cardiac procedures and outcomes in patients with suspected unstable angina or myocardial infarction without initial ST elevation OASIS Registry Investigators /S. Yusuf, M. Flather, J. Pogue [et al.] // Lancet. </w:t>
      </w:r>
      <w:r>
        <w:rPr>
          <w:sz w:val="28"/>
          <w:szCs w:val="28"/>
        </w:rPr>
        <w:t>− 2000. − Vol. 152. − P. 507−514.</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Variacion genetica y enfermedad aterosclerotica periferica: studio preliminary /I. Garcia-Fernandez, J.M. Llaneza, M.J. Ramos [et al.] // Angiologia. </w:t>
      </w:r>
      <w:r>
        <w:rPr>
          <w:sz w:val="28"/>
          <w:szCs w:val="28"/>
        </w:rPr>
        <w:t>− 2001. − Vol. 53. − N. 5. − P. 310−320.</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sidRPr="00114EFB">
        <w:rPr>
          <w:sz w:val="28"/>
          <w:szCs w:val="28"/>
          <w:lang w:val="en-US"/>
        </w:rPr>
        <w:t xml:space="preserve">Vaughan D.E. AT (1) receptor blockade and atherosclerosis: Hopeful insights into vascular protection /D.E. Vaughan // Circulation. </w:t>
      </w:r>
      <w:r>
        <w:rPr>
          <w:sz w:val="28"/>
          <w:szCs w:val="28"/>
        </w:rPr>
        <w:t>− 2000. − Vol. 101. − P. 1496−1497.</w:t>
      </w:r>
    </w:p>
    <w:p w:rsidR="00114EFB" w:rsidRDefault="00114EFB" w:rsidP="003D0279">
      <w:pPr>
        <w:numPr>
          <w:ilvl w:val="0"/>
          <w:numId w:val="70"/>
        </w:numPr>
        <w:tabs>
          <w:tab w:val="left" w:pos="1080"/>
        </w:tabs>
        <w:suppressAutoHyphens w:val="0"/>
        <w:adjustRightInd w:val="0"/>
        <w:spacing w:line="360" w:lineRule="auto"/>
        <w:ind w:left="0" w:firstLine="709"/>
        <w:jc w:val="both"/>
        <w:rPr>
          <w:rStyle w:val="aff7"/>
          <w:b w:val="0"/>
          <w:bCs w:val="0"/>
          <w:sz w:val="28"/>
          <w:szCs w:val="28"/>
        </w:rPr>
      </w:pPr>
      <w:r>
        <w:rPr>
          <w:sz w:val="28"/>
          <w:szCs w:val="28"/>
        </w:rPr>
        <w:t>Whin</w:t>
      </w:r>
      <w:r>
        <w:rPr>
          <w:rStyle w:val="aff7"/>
          <w:b w:val="0"/>
          <w:sz w:val="28"/>
          <w:szCs w:val="28"/>
          <w:shd w:val="clear" w:color="auto" w:fill="FFFFFF"/>
        </w:rPr>
        <w:t>c</w:t>
      </w:r>
      <w:r>
        <w:rPr>
          <w:sz w:val="28"/>
          <w:szCs w:val="28"/>
        </w:rPr>
        <w:t>u</w:t>
      </w:r>
      <w:r>
        <w:rPr>
          <w:rStyle w:val="aff7"/>
          <w:b w:val="0"/>
          <w:sz w:val="28"/>
          <w:szCs w:val="28"/>
          <w:shd w:val="clear" w:color="auto" w:fill="FFFFFF"/>
        </w:rPr>
        <w:t xml:space="preserve">p </w:t>
      </w:r>
      <w:r>
        <w:rPr>
          <w:rStyle w:val="aff7"/>
          <w:b w:val="0"/>
          <w:sz w:val="28"/>
          <w:szCs w:val="28"/>
        </w:rPr>
        <w:t>Asso</w:t>
      </w:r>
      <w:r>
        <w:rPr>
          <w:rStyle w:val="aff7"/>
          <w:b w:val="0"/>
          <w:sz w:val="28"/>
          <w:szCs w:val="28"/>
          <w:shd w:val="clear" w:color="auto" w:fill="FFFFFF"/>
        </w:rPr>
        <w:t>c</w:t>
      </w:r>
      <w:r>
        <w:rPr>
          <w:rStyle w:val="aff7"/>
          <w:b w:val="0"/>
          <w:sz w:val="28"/>
          <w:szCs w:val="28"/>
        </w:rPr>
        <w:t>iations bet</w:t>
      </w:r>
      <w:r>
        <w:rPr>
          <w:rStyle w:val="aff7"/>
          <w:b w:val="0"/>
          <w:sz w:val="28"/>
          <w:szCs w:val="28"/>
          <w:shd w:val="clear" w:color="auto" w:fill="FFFFFF"/>
        </w:rPr>
        <w:t>we</w:t>
      </w:r>
      <w:r>
        <w:rPr>
          <w:rStyle w:val="aff7"/>
          <w:b w:val="0"/>
          <w:sz w:val="28"/>
          <w:szCs w:val="28"/>
        </w:rPr>
        <w:t xml:space="preserve">en </w:t>
      </w:r>
      <w:r>
        <w:rPr>
          <w:rStyle w:val="aff7"/>
          <w:b w:val="0"/>
          <w:sz w:val="28"/>
          <w:szCs w:val="28"/>
          <w:shd w:val="clear" w:color="auto" w:fill="FFFFFF"/>
        </w:rPr>
        <w:t>c</w:t>
      </w:r>
      <w:r>
        <w:rPr>
          <w:rStyle w:val="aff7"/>
          <w:b w:val="0"/>
          <w:sz w:val="28"/>
          <w:szCs w:val="28"/>
        </w:rPr>
        <w:t>ig</w:t>
      </w:r>
      <w:r>
        <w:rPr>
          <w:rStyle w:val="aff7"/>
          <w:b w:val="0"/>
          <w:sz w:val="28"/>
          <w:szCs w:val="28"/>
          <w:shd w:val="clear" w:color="auto" w:fill="FFFFFF"/>
        </w:rPr>
        <w:t>are</w:t>
      </w:r>
      <w:r>
        <w:rPr>
          <w:rStyle w:val="aff7"/>
          <w:b w:val="0"/>
          <w:sz w:val="28"/>
          <w:szCs w:val="28"/>
        </w:rPr>
        <w:t>tte s</w:t>
      </w:r>
      <w:r>
        <w:rPr>
          <w:rStyle w:val="aff7"/>
          <w:b w:val="0"/>
          <w:sz w:val="28"/>
          <w:szCs w:val="28"/>
          <w:shd w:val="clear" w:color="auto" w:fill="FFFFFF"/>
        </w:rPr>
        <w:t>m</w:t>
      </w:r>
      <w:r>
        <w:rPr>
          <w:rStyle w:val="aff7"/>
          <w:b w:val="0"/>
          <w:sz w:val="28"/>
          <w:szCs w:val="28"/>
        </w:rPr>
        <w:t xml:space="preserve">oking, </w:t>
      </w:r>
      <w:r>
        <w:rPr>
          <w:rStyle w:val="aff7"/>
          <w:b w:val="0"/>
          <w:sz w:val="28"/>
          <w:szCs w:val="28"/>
          <w:shd w:val="clear" w:color="auto" w:fill="FFFFFF"/>
        </w:rPr>
        <w:t>p</w:t>
      </w:r>
      <w:r>
        <w:rPr>
          <w:rStyle w:val="aff7"/>
          <w:b w:val="0"/>
          <w:sz w:val="28"/>
          <w:szCs w:val="28"/>
        </w:rPr>
        <w:t>i</w:t>
      </w:r>
      <w:r>
        <w:rPr>
          <w:rStyle w:val="aff7"/>
          <w:b w:val="0"/>
          <w:sz w:val="28"/>
          <w:szCs w:val="28"/>
          <w:shd w:val="clear" w:color="auto" w:fill="FFFFFF"/>
        </w:rPr>
        <w:t>p</w:t>
      </w:r>
      <w:r>
        <w:rPr>
          <w:rStyle w:val="aff7"/>
          <w:b w:val="0"/>
          <w:sz w:val="28"/>
          <w:szCs w:val="28"/>
        </w:rPr>
        <w:t>e/</w:t>
      </w:r>
      <w:r>
        <w:rPr>
          <w:rStyle w:val="aff7"/>
          <w:b w:val="0"/>
          <w:sz w:val="28"/>
          <w:szCs w:val="28"/>
          <w:shd w:val="clear" w:color="auto" w:fill="FFFFFF"/>
        </w:rPr>
        <w:t>c</w:t>
      </w:r>
      <w:r>
        <w:rPr>
          <w:rStyle w:val="aff7"/>
          <w:b w:val="0"/>
          <w:sz w:val="28"/>
          <w:szCs w:val="28"/>
        </w:rPr>
        <w:t>igar s</w:t>
      </w:r>
      <w:r>
        <w:rPr>
          <w:rStyle w:val="aff7"/>
          <w:b w:val="0"/>
          <w:sz w:val="28"/>
          <w:szCs w:val="28"/>
          <w:shd w:val="clear" w:color="auto" w:fill="FFFFFF"/>
        </w:rPr>
        <w:t>m</w:t>
      </w:r>
      <w:r>
        <w:rPr>
          <w:rStyle w:val="aff7"/>
          <w:b w:val="0"/>
          <w:sz w:val="28"/>
          <w:szCs w:val="28"/>
        </w:rPr>
        <w:t>oking, and s</w:t>
      </w:r>
      <w:r>
        <w:rPr>
          <w:rStyle w:val="aff7"/>
          <w:b w:val="0"/>
          <w:sz w:val="28"/>
          <w:szCs w:val="28"/>
          <w:shd w:val="clear" w:color="auto" w:fill="FFFFFF"/>
        </w:rPr>
        <w:t>m</w:t>
      </w:r>
      <w:r>
        <w:rPr>
          <w:rStyle w:val="aff7"/>
          <w:b w:val="0"/>
          <w:sz w:val="28"/>
          <w:szCs w:val="28"/>
        </w:rPr>
        <w:t xml:space="preserve">oking </w:t>
      </w:r>
      <w:r>
        <w:rPr>
          <w:rStyle w:val="aff7"/>
          <w:b w:val="0"/>
          <w:sz w:val="28"/>
          <w:szCs w:val="28"/>
          <w:shd w:val="clear" w:color="auto" w:fill="FFFFFF"/>
        </w:rPr>
        <w:t>c</w:t>
      </w:r>
      <w:r>
        <w:rPr>
          <w:rStyle w:val="aff7"/>
          <w:b w:val="0"/>
          <w:sz w:val="28"/>
          <w:szCs w:val="28"/>
        </w:rPr>
        <w:t>essation, and hae</w:t>
      </w:r>
      <w:r>
        <w:rPr>
          <w:rStyle w:val="aff7"/>
          <w:b w:val="0"/>
          <w:sz w:val="28"/>
          <w:szCs w:val="28"/>
          <w:shd w:val="clear" w:color="auto" w:fill="FFFFFF"/>
        </w:rPr>
        <w:t>m</w:t>
      </w:r>
      <w:r>
        <w:rPr>
          <w:rStyle w:val="aff7"/>
          <w:b w:val="0"/>
          <w:sz w:val="28"/>
          <w:szCs w:val="28"/>
        </w:rPr>
        <w:t>ostati</w:t>
      </w:r>
      <w:r>
        <w:rPr>
          <w:rStyle w:val="aff7"/>
          <w:b w:val="0"/>
          <w:sz w:val="28"/>
          <w:szCs w:val="28"/>
          <w:shd w:val="clear" w:color="auto" w:fill="FFFFFF"/>
        </w:rPr>
        <w:t>c</w:t>
      </w:r>
      <w:r>
        <w:rPr>
          <w:rStyle w:val="aff7"/>
          <w:b w:val="0"/>
          <w:sz w:val="28"/>
          <w:szCs w:val="28"/>
        </w:rPr>
        <w:t xml:space="preserve"> and infla</w:t>
      </w:r>
      <w:r>
        <w:rPr>
          <w:rStyle w:val="aff7"/>
          <w:b w:val="0"/>
          <w:sz w:val="28"/>
          <w:szCs w:val="28"/>
          <w:shd w:val="clear" w:color="auto" w:fill="FFFFFF"/>
        </w:rPr>
        <w:t>mm</w:t>
      </w:r>
      <w:r>
        <w:rPr>
          <w:rStyle w:val="aff7"/>
          <w:b w:val="0"/>
          <w:sz w:val="28"/>
          <w:szCs w:val="28"/>
        </w:rPr>
        <w:t xml:space="preserve">atory </w:t>
      </w:r>
      <w:r>
        <w:rPr>
          <w:rStyle w:val="aff7"/>
          <w:b w:val="0"/>
          <w:sz w:val="28"/>
          <w:szCs w:val="28"/>
          <w:shd w:val="clear" w:color="auto" w:fill="FFFFFF"/>
        </w:rPr>
        <w:t>m</w:t>
      </w:r>
      <w:r>
        <w:rPr>
          <w:rStyle w:val="aff7"/>
          <w:b w:val="0"/>
          <w:sz w:val="28"/>
          <w:szCs w:val="28"/>
        </w:rPr>
        <w:t xml:space="preserve">arkers for </w:t>
      </w:r>
      <w:r>
        <w:rPr>
          <w:rStyle w:val="aff7"/>
          <w:b w:val="0"/>
          <w:sz w:val="28"/>
          <w:szCs w:val="28"/>
          <w:shd w:val="clear" w:color="auto" w:fill="FFFFFF"/>
        </w:rPr>
        <w:t>c</w:t>
      </w:r>
      <w:r>
        <w:rPr>
          <w:rStyle w:val="aff7"/>
          <w:b w:val="0"/>
          <w:sz w:val="28"/>
          <w:szCs w:val="28"/>
        </w:rPr>
        <w:t>ardiova</w:t>
      </w:r>
      <w:r>
        <w:rPr>
          <w:rStyle w:val="aff7"/>
          <w:b w:val="0"/>
          <w:sz w:val="28"/>
          <w:szCs w:val="28"/>
        </w:rPr>
        <w:t>s</w:t>
      </w:r>
      <w:r>
        <w:rPr>
          <w:rStyle w:val="aff7"/>
          <w:b w:val="0"/>
          <w:sz w:val="28"/>
          <w:szCs w:val="28"/>
          <w:shd w:val="clear" w:color="auto" w:fill="FFFFFF"/>
        </w:rPr>
        <w:t>c</w:t>
      </w:r>
      <w:r>
        <w:rPr>
          <w:rStyle w:val="aff7"/>
          <w:b w:val="0"/>
          <w:sz w:val="28"/>
          <w:szCs w:val="28"/>
        </w:rPr>
        <w:t>ular disease</w:t>
      </w:r>
      <w:r>
        <w:rPr>
          <w:sz w:val="28"/>
          <w:szCs w:val="28"/>
        </w:rPr>
        <w:t xml:space="preserve"> /S</w:t>
      </w:r>
      <w:r>
        <w:rPr>
          <w:rStyle w:val="aff7"/>
          <w:b w:val="0"/>
          <w:sz w:val="28"/>
          <w:szCs w:val="28"/>
          <w:shd w:val="clear" w:color="auto" w:fill="FFFFFF"/>
        </w:rPr>
        <w:t>.</w:t>
      </w:r>
      <w:r>
        <w:rPr>
          <w:sz w:val="28"/>
          <w:szCs w:val="28"/>
        </w:rPr>
        <w:t>G. Wanna</w:t>
      </w:r>
      <w:r>
        <w:rPr>
          <w:rStyle w:val="aff7"/>
          <w:b w:val="0"/>
          <w:sz w:val="28"/>
          <w:szCs w:val="28"/>
          <w:shd w:val="clear" w:color="auto" w:fill="FFFFFF"/>
        </w:rPr>
        <w:t>m</w:t>
      </w:r>
      <w:r>
        <w:rPr>
          <w:sz w:val="28"/>
          <w:szCs w:val="28"/>
        </w:rPr>
        <w:t>ethee, G.D</w:t>
      </w:r>
      <w:r>
        <w:rPr>
          <w:rStyle w:val="aff7"/>
          <w:b w:val="0"/>
          <w:sz w:val="28"/>
          <w:szCs w:val="28"/>
          <w:shd w:val="clear" w:color="auto" w:fill="FFFFFF"/>
        </w:rPr>
        <w:t xml:space="preserve">. </w:t>
      </w:r>
      <w:r>
        <w:rPr>
          <w:sz w:val="28"/>
          <w:szCs w:val="28"/>
        </w:rPr>
        <w:t>O</w:t>
      </w:r>
      <w:r>
        <w:rPr>
          <w:rStyle w:val="aff7"/>
          <w:b w:val="0"/>
          <w:sz w:val="28"/>
          <w:szCs w:val="28"/>
          <w:shd w:val="clear" w:color="auto" w:fill="FFFFFF"/>
        </w:rPr>
        <w:t>.</w:t>
      </w:r>
      <w:r>
        <w:rPr>
          <w:sz w:val="28"/>
          <w:szCs w:val="28"/>
        </w:rPr>
        <w:t xml:space="preserve"> Lo</w:t>
      </w:r>
      <w:r>
        <w:rPr>
          <w:rStyle w:val="aff7"/>
          <w:b w:val="0"/>
          <w:sz w:val="28"/>
          <w:szCs w:val="28"/>
          <w:shd w:val="clear" w:color="auto" w:fill="FFFFFF"/>
        </w:rPr>
        <w:t>we</w:t>
      </w:r>
      <w:r>
        <w:rPr>
          <w:sz w:val="28"/>
          <w:szCs w:val="28"/>
        </w:rPr>
        <w:t>, A</w:t>
      </w:r>
      <w:r>
        <w:rPr>
          <w:rStyle w:val="aff7"/>
          <w:b w:val="0"/>
          <w:sz w:val="28"/>
          <w:szCs w:val="28"/>
          <w:shd w:val="clear" w:color="auto" w:fill="FFFFFF"/>
        </w:rPr>
        <w:t>.</w:t>
      </w:r>
      <w:r>
        <w:rPr>
          <w:sz w:val="28"/>
          <w:szCs w:val="28"/>
        </w:rPr>
        <w:t>G. Sha</w:t>
      </w:r>
      <w:r>
        <w:rPr>
          <w:rStyle w:val="aff7"/>
          <w:b w:val="0"/>
          <w:sz w:val="28"/>
          <w:szCs w:val="28"/>
          <w:shd w:val="clear" w:color="auto" w:fill="FFFFFF"/>
        </w:rPr>
        <w:t>p</w:t>
      </w:r>
      <w:r>
        <w:rPr>
          <w:sz w:val="28"/>
          <w:szCs w:val="28"/>
        </w:rPr>
        <w:t xml:space="preserve">er [et al.] // </w:t>
      </w:r>
      <w:r>
        <w:rPr>
          <w:rStyle w:val="aff7"/>
          <w:b w:val="0"/>
          <w:sz w:val="28"/>
          <w:szCs w:val="28"/>
          <w:shd w:val="clear" w:color="auto" w:fill="FFFFFF"/>
        </w:rPr>
        <w:t>Eur.</w:t>
      </w:r>
      <w:r>
        <w:rPr>
          <w:sz w:val="28"/>
          <w:szCs w:val="28"/>
        </w:rPr>
        <w:t xml:space="preserve"> </w:t>
      </w:r>
      <w:r>
        <w:rPr>
          <w:rStyle w:val="aff7"/>
          <w:b w:val="0"/>
          <w:sz w:val="28"/>
          <w:szCs w:val="28"/>
          <w:shd w:val="clear" w:color="auto" w:fill="FFFFFF"/>
        </w:rPr>
        <w:t>Heart</w:t>
      </w:r>
      <w:r>
        <w:rPr>
          <w:sz w:val="28"/>
          <w:szCs w:val="28"/>
        </w:rPr>
        <w:t xml:space="preserve"> </w:t>
      </w:r>
      <w:r>
        <w:rPr>
          <w:rStyle w:val="aff7"/>
          <w:b w:val="0"/>
          <w:sz w:val="28"/>
          <w:szCs w:val="28"/>
          <w:shd w:val="clear" w:color="auto" w:fill="FFFFFF"/>
        </w:rPr>
        <w:t>J.</w:t>
      </w:r>
      <w:r>
        <w:rPr>
          <w:sz w:val="28"/>
          <w:szCs w:val="28"/>
        </w:rPr>
        <w:t xml:space="preserve"> − 200</w:t>
      </w:r>
      <w:r>
        <w:rPr>
          <w:rStyle w:val="aff7"/>
          <w:b w:val="0"/>
          <w:sz w:val="28"/>
          <w:szCs w:val="28"/>
          <w:shd w:val="clear" w:color="auto" w:fill="FFFFFF"/>
        </w:rPr>
        <w:t>5</w:t>
      </w:r>
      <w:r>
        <w:rPr>
          <w:sz w:val="28"/>
          <w:szCs w:val="28"/>
        </w:rPr>
        <w:t xml:space="preserve">. − Vol. 26. − P. </w:t>
      </w:r>
      <w:r>
        <w:rPr>
          <w:rStyle w:val="aff7"/>
          <w:b w:val="0"/>
          <w:sz w:val="28"/>
          <w:szCs w:val="28"/>
          <w:shd w:val="clear" w:color="auto" w:fill="FFFFFF"/>
        </w:rPr>
        <w:t>1</w:t>
      </w:r>
      <w:r>
        <w:rPr>
          <w:sz w:val="28"/>
          <w:szCs w:val="28"/>
        </w:rPr>
        <w:t>76</w:t>
      </w:r>
      <w:r>
        <w:rPr>
          <w:rStyle w:val="aff7"/>
          <w:b w:val="0"/>
          <w:sz w:val="28"/>
          <w:szCs w:val="28"/>
          <w:shd w:val="clear" w:color="auto" w:fill="FFFFFF"/>
        </w:rPr>
        <w:t>5</w:t>
      </w:r>
      <w:r>
        <w:rPr>
          <w:sz w:val="28"/>
          <w:szCs w:val="28"/>
        </w:rPr>
        <w:t>−</w:t>
      </w:r>
      <w:r>
        <w:rPr>
          <w:rStyle w:val="aff7"/>
          <w:b w:val="0"/>
          <w:sz w:val="28"/>
          <w:szCs w:val="28"/>
          <w:shd w:val="clear" w:color="auto" w:fill="FFFFFF"/>
        </w:rPr>
        <w:t>1</w:t>
      </w:r>
      <w:r>
        <w:rPr>
          <w:sz w:val="28"/>
          <w:szCs w:val="28"/>
        </w:rPr>
        <w:t>773</w:t>
      </w:r>
      <w:r>
        <w:rPr>
          <w:rStyle w:val="aff7"/>
          <w:b w:val="0"/>
          <w:sz w:val="28"/>
          <w:szCs w:val="28"/>
          <w:shd w:val="clear" w:color="auto" w:fill="FFFFFF"/>
        </w:rPr>
        <w:t>.</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Widespread coronary inflammation in unstable angina /A. Buffon, L.M. Biasucci, G. Liuzzo [et al.] // N. Engl. J.Med. − 2002. − Vol. 347. − P. 5−12.</w:t>
      </w:r>
    </w:p>
    <w:p w:rsidR="00114EFB" w:rsidRDefault="00114EFB" w:rsidP="003D0279">
      <w:pPr>
        <w:numPr>
          <w:ilvl w:val="0"/>
          <w:numId w:val="70"/>
        </w:numPr>
        <w:tabs>
          <w:tab w:val="left" w:pos="1080"/>
        </w:tabs>
        <w:suppressAutoHyphens w:val="0"/>
        <w:adjustRightInd w:val="0"/>
        <w:spacing w:line="360" w:lineRule="auto"/>
        <w:ind w:left="0" w:firstLine="709"/>
        <w:jc w:val="both"/>
        <w:rPr>
          <w:sz w:val="28"/>
          <w:szCs w:val="28"/>
        </w:rPr>
      </w:pPr>
      <w:r>
        <w:rPr>
          <w:sz w:val="28"/>
          <w:szCs w:val="28"/>
        </w:rPr>
        <w:t>Winkelmann B.R. Genetics variation in coronary heart disease and myocardial infarction: methological overiew and clinical evidence /B.R. Winke</w:t>
      </w:r>
      <w:r>
        <w:rPr>
          <w:sz w:val="28"/>
          <w:szCs w:val="28"/>
        </w:rPr>
        <w:t>l</w:t>
      </w:r>
      <w:r>
        <w:rPr>
          <w:sz w:val="28"/>
          <w:szCs w:val="28"/>
        </w:rPr>
        <w:t>mann, J. Hager // Pharmacogenomics. − 2000. − Vol. 1. − P. 73−94.</w:t>
      </w:r>
    </w:p>
    <w:p w:rsidR="0068362D" w:rsidRPr="00031E5A" w:rsidRDefault="0068362D" w:rsidP="00BF1405">
      <w:pPr>
        <w:jc w:val="center"/>
      </w:pPr>
      <w:r>
        <w:rPr>
          <w:color w:val="FF0000"/>
        </w:rPr>
        <w:t>Для</w:t>
      </w:r>
      <w:r w:rsidRPr="00031E5A">
        <w:rPr>
          <w:color w:val="FF0000"/>
        </w:rPr>
        <w:t xml:space="preserve"> </w:t>
      </w:r>
      <w:r>
        <w:rPr>
          <w:color w:val="FF0000"/>
        </w:rPr>
        <w:t>заказа</w:t>
      </w:r>
      <w:r w:rsidRPr="00031E5A">
        <w:rPr>
          <w:color w:val="FF0000"/>
        </w:rPr>
        <w:t xml:space="preserve"> </w:t>
      </w:r>
      <w:r>
        <w:rPr>
          <w:color w:val="FF0000"/>
        </w:rPr>
        <w:t>доставки</w:t>
      </w:r>
      <w:r w:rsidRPr="00031E5A">
        <w:rPr>
          <w:color w:val="FF0000"/>
        </w:rPr>
        <w:t xml:space="preserve"> </w:t>
      </w:r>
      <w:r>
        <w:rPr>
          <w:color w:val="FF0000"/>
        </w:rPr>
        <w:t>данной</w:t>
      </w:r>
      <w:r w:rsidRPr="00031E5A">
        <w:rPr>
          <w:color w:val="FF0000"/>
        </w:rPr>
        <w:t xml:space="preserve"> </w:t>
      </w:r>
      <w:r>
        <w:rPr>
          <w:color w:val="FF0000"/>
        </w:rPr>
        <w:t>работы</w:t>
      </w:r>
      <w:r w:rsidRPr="00031E5A">
        <w:rPr>
          <w:color w:val="FF0000"/>
        </w:rPr>
        <w:t xml:space="preserve"> </w:t>
      </w:r>
      <w:r>
        <w:rPr>
          <w:color w:val="FF0000"/>
        </w:rPr>
        <w:t>воспользуйтесь</w:t>
      </w:r>
      <w:r w:rsidRPr="00031E5A">
        <w:rPr>
          <w:color w:val="FF0000"/>
        </w:rPr>
        <w:t xml:space="preserve"> </w:t>
      </w:r>
      <w:r>
        <w:rPr>
          <w:color w:val="FF0000"/>
        </w:rPr>
        <w:t>поиском</w:t>
      </w:r>
      <w:r w:rsidRPr="00031E5A">
        <w:rPr>
          <w:color w:val="FF0000"/>
        </w:rPr>
        <w:t xml:space="preserve"> </w:t>
      </w:r>
      <w:r>
        <w:rPr>
          <w:color w:val="FF0000"/>
        </w:rPr>
        <w:t>на</w:t>
      </w:r>
      <w:r w:rsidRPr="00031E5A">
        <w:rPr>
          <w:color w:val="FF0000"/>
        </w:rPr>
        <w:t xml:space="preserve"> </w:t>
      </w:r>
      <w:r>
        <w:rPr>
          <w:color w:val="FF0000"/>
        </w:rPr>
        <w:t>сайте</w:t>
      </w:r>
      <w:r w:rsidRPr="00031E5A">
        <w:rPr>
          <w:color w:val="FF0000"/>
        </w:rPr>
        <w:t xml:space="preserve"> </w:t>
      </w:r>
      <w:r>
        <w:rPr>
          <w:color w:val="FF0000"/>
        </w:rPr>
        <w:t>по</w:t>
      </w:r>
      <w:r w:rsidRPr="00031E5A">
        <w:rPr>
          <w:color w:val="FF0000"/>
        </w:rPr>
        <w:t xml:space="preserve"> </w:t>
      </w:r>
      <w:r>
        <w:rPr>
          <w:color w:val="FF0000"/>
        </w:rPr>
        <w:t>ссылке</w:t>
      </w:r>
      <w:r w:rsidRPr="00031E5A">
        <w:rPr>
          <w:color w:val="FF0000"/>
        </w:rPr>
        <w:t xml:space="preserve">:  </w:t>
      </w:r>
      <w:hyperlink r:id="rId16" w:history="1">
        <w:r w:rsidRPr="004F739D">
          <w:rPr>
            <w:rStyle w:val="afc"/>
            <w:color w:val="0070C0"/>
            <w:lang w:val="en-US"/>
          </w:rPr>
          <w:t>http</w:t>
        </w:r>
        <w:r w:rsidRPr="00031E5A">
          <w:rPr>
            <w:rStyle w:val="afc"/>
            <w:color w:val="0070C0"/>
          </w:rPr>
          <w:t>://</w:t>
        </w:r>
        <w:r w:rsidRPr="004F739D">
          <w:rPr>
            <w:rStyle w:val="afc"/>
            <w:color w:val="0070C0"/>
            <w:lang w:val="en-US"/>
          </w:rPr>
          <w:t>www</w:t>
        </w:r>
        <w:r w:rsidRPr="00031E5A">
          <w:rPr>
            <w:rStyle w:val="afc"/>
            <w:color w:val="0070C0"/>
          </w:rPr>
          <w:t>.</w:t>
        </w:r>
        <w:r w:rsidRPr="004F739D">
          <w:rPr>
            <w:rStyle w:val="afc"/>
            <w:color w:val="0070C0"/>
            <w:lang w:val="en-US"/>
          </w:rPr>
          <w:t>mydisser</w:t>
        </w:r>
        <w:r w:rsidRPr="00031E5A">
          <w:rPr>
            <w:rStyle w:val="afc"/>
            <w:color w:val="0070C0"/>
          </w:rPr>
          <w:t>.</w:t>
        </w:r>
        <w:r w:rsidRPr="004F739D">
          <w:rPr>
            <w:rStyle w:val="afc"/>
            <w:color w:val="0070C0"/>
            <w:lang w:val="en-US"/>
          </w:rPr>
          <w:t>com</w:t>
        </w:r>
        <w:r w:rsidRPr="00031E5A">
          <w:rPr>
            <w:rStyle w:val="afc"/>
            <w:color w:val="0070C0"/>
          </w:rPr>
          <w:t>/</w:t>
        </w:r>
        <w:r w:rsidRPr="004F739D">
          <w:rPr>
            <w:rStyle w:val="afc"/>
            <w:color w:val="0070C0"/>
            <w:lang w:val="en-US"/>
          </w:rPr>
          <w:t>search</w:t>
        </w:r>
        <w:r w:rsidRPr="00031E5A">
          <w:rPr>
            <w:rStyle w:val="afc"/>
            <w:color w:val="0070C0"/>
          </w:rPr>
          <w:t>.</w:t>
        </w:r>
        <w:r w:rsidRPr="004F739D">
          <w:rPr>
            <w:rStyle w:val="afc"/>
            <w:color w:val="0070C0"/>
            <w:lang w:val="en-US"/>
          </w:rPr>
          <w:t>html</w:t>
        </w:r>
      </w:hyperlink>
    </w:p>
    <w:p w:rsidR="00E8063E" w:rsidRPr="00031E5A" w:rsidRDefault="00E8063E" w:rsidP="0068362D">
      <w:pPr>
        <w:spacing w:line="360" w:lineRule="auto"/>
        <w:jc w:val="center"/>
        <w:outlineLvl w:val="0"/>
      </w:pPr>
    </w:p>
    <w:sectPr w:rsidR="00E8063E" w:rsidRPr="00031E5A" w:rsidSect="004D6061">
      <w:headerReference w:type="defaul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79" w:rsidRDefault="003D0279">
      <w:r>
        <w:separator/>
      </w:r>
    </w:p>
  </w:endnote>
  <w:endnote w:type="continuationSeparator" w:id="0">
    <w:p w:rsidR="003D0279" w:rsidRDefault="003D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00"/>
    <w:family w:val="swiss"/>
    <w:pitch w:val="variable"/>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altName w:val="Arial Narrow"/>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krainianTimesET">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02"/>
    <w:family w:val="auto"/>
    <w:notTrueType/>
    <w:pitch w:val="default"/>
  </w:font>
  <w:font w:name="Times Ten Cyr">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yriadPro-Cond">
    <w:panose1 w:val="00000000000000000000"/>
    <w:charset w:val="CC"/>
    <w:family w:val="auto"/>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Petersburg">
    <w:altName w:val="Courier New"/>
    <w:panose1 w:val="00000000000000000000"/>
    <w:charset w:val="00"/>
    <w:family w:val="roman"/>
    <w:notTrueType/>
    <w:pitch w:val="variable"/>
    <w:sig w:usb0="00000003" w:usb1="00000000" w:usb2="00000000" w:usb3="00000000" w:csb0="00000001" w:csb1="00000000"/>
  </w:font>
  <w:font w:name="MidiGuitar">
    <w:altName w:val="Symbol"/>
    <w:charset w:val="02"/>
    <w:family w:val="auto"/>
    <w:pitch w:val="variable"/>
    <w:sig w:usb0="00000000" w:usb1="10000000" w:usb2="00000000" w:usb3="00000000" w:csb0="8000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Newton">
    <w:altName w:val="Times New Roman"/>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WINCTT">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JEGWO+Bembo">
    <w:altName w:val="Times New Roman"/>
    <w:panose1 w:val="00000000000000000000"/>
    <w:charset w:val="00"/>
    <w:family w:val="roman"/>
    <w:notTrueType/>
    <w:pitch w:val="default"/>
    <w:sig w:usb0="00000003" w:usb1="00000000" w:usb2="00000000" w:usb3="00000000" w:csb0="00000001" w:csb1="00000000"/>
  </w:font>
  <w:font w:name="UkrainianSchoolBook">
    <w:altName w:val="Liberation Mono"/>
    <w:charset w:val="00"/>
    <w:family w:val="roman"/>
    <w:pitch w:val="variable"/>
    <w:sig w:usb0="00000003" w:usb1="00000000" w:usb2="00000000" w:usb3="00000000" w:csb0="00000001" w:csb1="00000000"/>
  </w:font>
  <w:font w:name="ZWAdobeF">
    <w:altName w:val="Times New Roman"/>
    <w:charset w:val="00"/>
    <w:family w:val="auto"/>
    <w:pitch w:val="variable"/>
    <w:sig w:usb0="00000003" w:usb1="00000000" w:usb2="00000000" w:usb3="00000000" w:csb0="00000001" w:csb1="00000000"/>
  </w:font>
  <w:font w:name="UkrainianJournal">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krainianPragmatica">
    <w:altName w:val="Liberation Mono"/>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AGOpus">
    <w:panose1 w:val="00000000000000000000"/>
    <w:charset w:val="02"/>
    <w:family w:val="decorative"/>
    <w:notTrueType/>
    <w:pitch w:val="variable"/>
    <w:sig w:usb0="00000000" w:usb1="10000000" w:usb2="00000000" w:usb3="00000000" w:csb0="8000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Journal">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12pt">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Pragmatica">
    <w:altName w:val="Liberation Mono"/>
    <w:charset w:val="00"/>
    <w:family w:val="swiss"/>
    <w:pitch w:val="variable"/>
    <w:sig w:usb0="00000003" w:usb1="00000000" w:usb2="00000000" w:usb3="00000000" w:csb0="00000001" w:csb1="00000000"/>
  </w:font>
  <w:font w:name="PragmaticaC">
    <w:altName w:val="Arial"/>
    <w:panose1 w:val="00000000000000000000"/>
    <w:charset w:val="CC"/>
    <w:family w:val="swiss"/>
    <w:notTrueType/>
    <w:pitch w:val="default"/>
    <w:sig w:usb0="00000203" w:usb1="00000000" w:usb2="00000000" w:usb3="00000000" w:csb0="00000005"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79" w:rsidRDefault="003D0279">
      <w:r>
        <w:separator/>
      </w:r>
    </w:p>
  </w:footnote>
  <w:footnote w:type="continuationSeparator" w:id="0">
    <w:p w:rsidR="003D0279" w:rsidRDefault="003D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C8E648"/>
    <w:lvl w:ilvl="0">
      <w:start w:val="1"/>
      <w:numFmt w:val="decimal"/>
      <w:pStyle w:val="5"/>
      <w:lvlText w:val="%1."/>
      <w:lvlJc w:val="left"/>
      <w:pPr>
        <w:tabs>
          <w:tab w:val="num" w:pos="1492"/>
        </w:tabs>
        <w:ind w:left="1492" w:hanging="360"/>
      </w:pPr>
    </w:lvl>
  </w:abstractNum>
  <w:abstractNum w:abstractNumId="1">
    <w:nsid w:val="FFFFFF7E"/>
    <w:multiLevelType w:val="singleLevel"/>
    <w:tmpl w:val="70DAEED6"/>
    <w:lvl w:ilvl="0">
      <w:start w:val="1"/>
      <w:numFmt w:val="decimal"/>
      <w:pStyle w:val="3"/>
      <w:lvlText w:val="%1."/>
      <w:lvlJc w:val="left"/>
      <w:pPr>
        <w:tabs>
          <w:tab w:val="num" w:pos="926"/>
        </w:tabs>
        <w:ind w:left="926" w:hanging="360"/>
      </w:pPr>
    </w:lvl>
  </w:abstractNum>
  <w:abstractNum w:abstractNumId="2">
    <w:nsid w:val="FFFFFF81"/>
    <w:multiLevelType w:val="singleLevel"/>
    <w:tmpl w:val="80ACBC4A"/>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15500CBA"/>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32BCC49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48E9D5E"/>
    <w:lvl w:ilvl="0">
      <w:start w:val="1"/>
      <w:numFmt w:val="decimal"/>
      <w:pStyle w:val="a"/>
      <w:lvlText w:val="%1."/>
      <w:lvlJc w:val="left"/>
      <w:pPr>
        <w:tabs>
          <w:tab w:val="num" w:pos="360"/>
        </w:tabs>
        <w:ind w:left="360" w:hanging="360"/>
      </w:pPr>
    </w:lvl>
  </w:abstractNum>
  <w:abstractNum w:abstractNumId="6">
    <w:nsid w:val="FFFFFF89"/>
    <w:multiLevelType w:val="singleLevel"/>
    <w:tmpl w:val="5428E836"/>
    <w:lvl w:ilvl="0">
      <w:start w:val="1"/>
      <w:numFmt w:val="bullet"/>
      <w:pStyle w:val="2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1"/>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1"/>
      <w:lvlText w:val=""/>
      <w:lvlJc w:val="left"/>
      <w:pPr>
        <w:tabs>
          <w:tab w:val="num" w:pos="2160"/>
        </w:tabs>
        <w:ind w:left="2160" w:hanging="360"/>
      </w:pPr>
      <w:rPr>
        <w:rFonts w:ascii="CentSchbook Win95BT" w:hAnsi="CentSchbook Win95BT" w:cs="CentSchbook Win95BT"/>
      </w:rPr>
    </w:lvl>
    <w:lvl w:ilvl="3">
      <w:start w:val="1"/>
      <w:numFmt w:val="bullet"/>
      <w:pStyle w:val="40"/>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0"/>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8">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9">
    <w:nsid w:val="00000003"/>
    <w:multiLevelType w:val="singleLevel"/>
    <w:tmpl w:val="00000003"/>
    <w:name w:val="WW8Num3"/>
    <w:lvl w:ilvl="0">
      <w:start w:val="1"/>
      <w:numFmt w:val="bullet"/>
      <w:pStyle w:val="10"/>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10">
    <w:nsid w:val="00000004"/>
    <w:multiLevelType w:val="singleLevel"/>
    <w:tmpl w:val="00000004"/>
    <w:name w:val="WW8Num4"/>
    <w:lvl w:ilvl="0">
      <w:start w:val="1"/>
      <w:numFmt w:val="bullet"/>
      <w:pStyle w:val="310"/>
      <w:lvlText w:val=""/>
      <w:lvlJc w:val="left"/>
      <w:pPr>
        <w:tabs>
          <w:tab w:val="num" w:pos="926"/>
        </w:tabs>
        <w:ind w:left="926" w:hanging="360"/>
      </w:pPr>
      <w:rPr>
        <w:rFonts w:ascii="ISOCPEUR" w:hAnsi="ISOCPEUR" w:cs="ISOCPEUR"/>
      </w:rPr>
    </w:lvl>
  </w:abstractNum>
  <w:abstractNum w:abstractNumId="11">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12">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13">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4">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5">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7">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8">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20">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21">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22">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23">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4">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6">
    <w:nsid w:val="00000014"/>
    <w:multiLevelType w:val="singleLevel"/>
    <w:tmpl w:val="00000014"/>
    <w:name w:val="WW8Num32"/>
    <w:lvl w:ilvl="0">
      <w:start w:val="1"/>
      <w:numFmt w:val="bullet"/>
      <w:pStyle w:val="52"/>
      <w:lvlText w:val="○"/>
      <w:lvlJc w:val="left"/>
      <w:pPr>
        <w:tabs>
          <w:tab w:val="num" w:pos="1562"/>
        </w:tabs>
        <w:ind w:left="1446" w:hanging="244"/>
      </w:pPr>
      <w:rPr>
        <w:rFonts w:ascii="Garamond" w:hAnsi="Garamond" w:cs="Garamond"/>
        <w:b/>
      </w:rPr>
    </w:lvl>
  </w:abstractNum>
  <w:abstractNum w:abstractNumId="27">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9">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30">
    <w:nsid w:val="00000018"/>
    <w:multiLevelType w:val="singleLevel"/>
    <w:tmpl w:val="00000018"/>
    <w:name w:val="WW8Num36"/>
    <w:lvl w:ilvl="0">
      <w:start w:val="1"/>
      <w:numFmt w:val="bullet"/>
      <w:pStyle w:val="41"/>
      <w:lvlText w:val="■"/>
      <w:lvlJc w:val="left"/>
      <w:pPr>
        <w:tabs>
          <w:tab w:val="num" w:pos="1080"/>
        </w:tabs>
        <w:ind w:left="964" w:hanging="244"/>
      </w:pPr>
      <w:rPr>
        <w:rFonts w:ascii="Garamond" w:hAnsi="Garamond"/>
        <w:i w:val="0"/>
      </w:rPr>
    </w:lvl>
  </w:abstractNum>
  <w:abstractNum w:abstractNumId="31">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32">
    <w:nsid w:val="0000001A"/>
    <w:multiLevelType w:val="multilevel"/>
    <w:tmpl w:val="0000001A"/>
    <w:name w:val="WW8Num38"/>
    <w:lvl w:ilvl="0">
      <w:start w:val="1"/>
      <w:numFmt w:val="bullet"/>
      <w:pStyle w:val="12"/>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33">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4">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0000001D"/>
    <w:multiLevelType w:val="singleLevel"/>
    <w:tmpl w:val="0000001D"/>
    <w:name w:val="WW8Num41"/>
    <w:lvl w:ilvl="0">
      <w:start w:val="1"/>
      <w:numFmt w:val="bullet"/>
      <w:pStyle w:val="53"/>
      <w:lvlText w:val=""/>
      <w:lvlJc w:val="left"/>
      <w:pPr>
        <w:tabs>
          <w:tab w:val="num" w:pos="720"/>
        </w:tabs>
        <w:ind w:left="720" w:hanging="360"/>
      </w:pPr>
      <w:rPr>
        <w:rFonts w:ascii="ISOCPEUR" w:hAnsi="ISOCPEUR" w:cs="Garamond" w:hint="default"/>
      </w:rPr>
    </w:lvl>
  </w:abstractNum>
  <w:abstractNum w:abstractNumId="36">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43">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4">
    <w:nsid w:val="1ADB6988"/>
    <w:multiLevelType w:val="hybridMultilevel"/>
    <w:tmpl w:val="CC428FA0"/>
    <w:lvl w:ilvl="0" w:tplc="5566ACEE">
      <w:start w:val="1"/>
      <w:numFmt w:val="bullet"/>
      <w:pStyle w:val="a8"/>
      <w:lvlText w:val=""/>
      <w:lvlJc w:val="left"/>
      <w:pPr>
        <w:tabs>
          <w:tab w:val="num" w:pos="720"/>
        </w:tabs>
        <w:ind w:left="720" w:hanging="360"/>
      </w:pPr>
      <w:rPr>
        <w:rFonts w:ascii="Symbol" w:hAnsi="Symbol" w:cs="Times New Roman" w:hint="default"/>
        <w:sz w:val="20"/>
        <w:szCs w:val="20"/>
      </w:rPr>
    </w:lvl>
    <w:lvl w:ilvl="1" w:tplc="14067B8E">
      <w:start w:val="1"/>
      <w:numFmt w:val="bullet"/>
      <w:lvlText w:val="o"/>
      <w:lvlJc w:val="left"/>
      <w:pPr>
        <w:tabs>
          <w:tab w:val="num" w:pos="1440"/>
        </w:tabs>
        <w:ind w:left="1440" w:hanging="360"/>
      </w:pPr>
      <w:rPr>
        <w:rFonts w:ascii="Courier New" w:hAnsi="Courier New" w:cs="Courier New" w:hint="default"/>
        <w:sz w:val="20"/>
        <w:szCs w:val="20"/>
      </w:rPr>
    </w:lvl>
    <w:lvl w:ilvl="2" w:tplc="86EEE57C">
      <w:start w:val="1"/>
      <w:numFmt w:val="bullet"/>
      <w:lvlText w:val=""/>
      <w:lvlJc w:val="left"/>
      <w:pPr>
        <w:tabs>
          <w:tab w:val="num" w:pos="2160"/>
        </w:tabs>
        <w:ind w:left="2160" w:hanging="360"/>
      </w:pPr>
      <w:rPr>
        <w:rFonts w:ascii="Wingdings" w:hAnsi="Wingdings" w:cs="Times New Roman" w:hint="default"/>
        <w:sz w:val="20"/>
        <w:szCs w:val="20"/>
      </w:rPr>
    </w:lvl>
    <w:lvl w:ilvl="3" w:tplc="60B0A9FE">
      <w:start w:val="1"/>
      <w:numFmt w:val="bullet"/>
      <w:lvlText w:val=""/>
      <w:lvlJc w:val="left"/>
      <w:pPr>
        <w:tabs>
          <w:tab w:val="num" w:pos="2880"/>
        </w:tabs>
        <w:ind w:left="2880" w:hanging="360"/>
      </w:pPr>
      <w:rPr>
        <w:rFonts w:ascii="Wingdings" w:hAnsi="Wingdings" w:cs="Times New Roman" w:hint="default"/>
        <w:sz w:val="20"/>
        <w:szCs w:val="20"/>
      </w:rPr>
    </w:lvl>
    <w:lvl w:ilvl="4" w:tplc="F6F6E7E2">
      <w:start w:val="1"/>
      <w:numFmt w:val="bullet"/>
      <w:lvlText w:val=""/>
      <w:lvlJc w:val="left"/>
      <w:pPr>
        <w:tabs>
          <w:tab w:val="num" w:pos="3600"/>
        </w:tabs>
        <w:ind w:left="3600" w:hanging="360"/>
      </w:pPr>
      <w:rPr>
        <w:rFonts w:ascii="Wingdings" w:hAnsi="Wingdings" w:cs="Times New Roman" w:hint="default"/>
        <w:sz w:val="20"/>
        <w:szCs w:val="20"/>
      </w:rPr>
    </w:lvl>
    <w:lvl w:ilvl="5" w:tplc="513CF5CC">
      <w:start w:val="1"/>
      <w:numFmt w:val="bullet"/>
      <w:lvlText w:val=""/>
      <w:lvlJc w:val="left"/>
      <w:pPr>
        <w:tabs>
          <w:tab w:val="num" w:pos="4320"/>
        </w:tabs>
        <w:ind w:left="4320" w:hanging="360"/>
      </w:pPr>
      <w:rPr>
        <w:rFonts w:ascii="Wingdings" w:hAnsi="Wingdings" w:cs="Times New Roman" w:hint="default"/>
        <w:sz w:val="20"/>
        <w:szCs w:val="20"/>
      </w:rPr>
    </w:lvl>
    <w:lvl w:ilvl="6" w:tplc="3C784120">
      <w:start w:val="1"/>
      <w:numFmt w:val="bullet"/>
      <w:lvlText w:val=""/>
      <w:lvlJc w:val="left"/>
      <w:pPr>
        <w:tabs>
          <w:tab w:val="num" w:pos="5040"/>
        </w:tabs>
        <w:ind w:left="5040" w:hanging="360"/>
      </w:pPr>
      <w:rPr>
        <w:rFonts w:ascii="Wingdings" w:hAnsi="Wingdings" w:cs="Times New Roman" w:hint="default"/>
        <w:sz w:val="20"/>
        <w:szCs w:val="20"/>
      </w:rPr>
    </w:lvl>
    <w:lvl w:ilvl="7" w:tplc="BA803D5E">
      <w:start w:val="1"/>
      <w:numFmt w:val="bullet"/>
      <w:lvlText w:val=""/>
      <w:lvlJc w:val="left"/>
      <w:pPr>
        <w:tabs>
          <w:tab w:val="num" w:pos="5760"/>
        </w:tabs>
        <w:ind w:left="5760" w:hanging="360"/>
      </w:pPr>
      <w:rPr>
        <w:rFonts w:ascii="Wingdings" w:hAnsi="Wingdings" w:cs="Times New Roman" w:hint="default"/>
        <w:sz w:val="20"/>
        <w:szCs w:val="20"/>
      </w:rPr>
    </w:lvl>
    <w:lvl w:ilvl="8" w:tplc="AD7273C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5">
    <w:nsid w:val="1D4F0CFC"/>
    <w:multiLevelType w:val="hybridMultilevel"/>
    <w:tmpl w:val="80DA89EA"/>
    <w:lvl w:ilvl="0" w:tplc="FFFFFFFF">
      <w:start w:val="1"/>
      <w:numFmt w:val="bullet"/>
      <w:pStyle w:val="a9"/>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37D18FF"/>
    <w:multiLevelType w:val="multilevel"/>
    <w:tmpl w:val="7EB6A7A6"/>
    <w:styleLink w:val="13"/>
    <w:lvl w:ilvl="0">
      <w:start w:val="1"/>
      <w:numFmt w:val="decimal"/>
      <w:lvlText w:val="%1."/>
      <w:lvlJc w:val="left"/>
      <w:pPr>
        <w:tabs>
          <w:tab w:val="num" w:pos="170"/>
        </w:tabs>
      </w:pPr>
      <w:rPr>
        <w:rFonts w:ascii="Times New Roman"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2896438C"/>
    <w:multiLevelType w:val="hybridMultilevel"/>
    <w:tmpl w:val="F6A6CD1A"/>
    <w:lvl w:ilvl="0" w:tplc="92707460">
      <w:start w:val="1"/>
      <w:numFmt w:val="decimal"/>
      <w:pStyle w:val="33"/>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EFF341C"/>
    <w:multiLevelType w:val="hybridMultilevel"/>
    <w:tmpl w:val="9B860426"/>
    <w:lvl w:ilvl="0" w:tplc="6BF4F840">
      <w:start w:val="1"/>
      <w:numFmt w:val="decimal"/>
      <w:pStyle w:val="aa"/>
      <w:lvlText w:val="%1."/>
      <w:lvlJc w:val="left"/>
      <w:pPr>
        <w:tabs>
          <w:tab w:val="num" w:pos="0"/>
        </w:tabs>
        <w:ind w:left="624" w:hanging="624"/>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nsid w:val="34F26F9C"/>
    <w:multiLevelType w:val="hybridMultilevel"/>
    <w:tmpl w:val="88F20F8C"/>
    <w:lvl w:ilvl="0" w:tplc="E8D84CC4">
      <w:start w:val="1"/>
      <w:numFmt w:val="decimal"/>
      <w:lvlText w:val="%1."/>
      <w:lvlJc w:val="left"/>
      <w:pPr>
        <w:tabs>
          <w:tab w:val="num" w:pos="720"/>
        </w:tabs>
        <w:ind w:left="720" w:hanging="360"/>
      </w:pPr>
      <w:rPr>
        <w:b w:val="0"/>
        <w:bCs w:val="0"/>
        <w:i w:val="0"/>
        <w:iCs w:val="0"/>
      </w:rPr>
    </w:lvl>
    <w:lvl w:ilvl="1" w:tplc="0419000F">
      <w:start w:val="1"/>
      <w:numFmt w:val="decimal"/>
      <w:lvlText w:val="%2."/>
      <w:lvlJc w:val="left"/>
      <w:pPr>
        <w:tabs>
          <w:tab w:val="num" w:pos="1440"/>
        </w:tabs>
        <w:ind w:left="1440" w:hanging="360"/>
      </w:pPr>
      <w:rPr>
        <w:b/>
        <w:bC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6702A70"/>
    <w:multiLevelType w:val="hybridMultilevel"/>
    <w:tmpl w:val="A49C6296"/>
    <w:lvl w:ilvl="0" w:tplc="900A5F1C">
      <w:start w:val="1"/>
      <w:numFmt w:val="decimal"/>
      <w:lvlText w:val="%1."/>
      <w:lvlJc w:val="left"/>
      <w:pPr>
        <w:tabs>
          <w:tab w:val="num" w:pos="720"/>
        </w:tabs>
        <w:ind w:left="720" w:hanging="360"/>
      </w:pPr>
      <w:rPr>
        <w:b w:val="0"/>
        <w:i w:val="0"/>
        <w:iCs/>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9E244BE"/>
    <w:multiLevelType w:val="hybridMultilevel"/>
    <w:tmpl w:val="6F9E8076"/>
    <w:lvl w:ilvl="0" w:tplc="B29446F8">
      <w:start w:val="1"/>
      <w:numFmt w:val="decimal"/>
      <w:pStyle w:val="ab"/>
      <w:lvlText w:val="Рис. %1."/>
      <w:lvlJc w:val="left"/>
      <w:pPr>
        <w:tabs>
          <w:tab w:val="num" w:pos="1920"/>
        </w:tabs>
        <w:ind w:left="19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53">
    <w:nsid w:val="42784422"/>
    <w:multiLevelType w:val="hybridMultilevel"/>
    <w:tmpl w:val="225457B0"/>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4">
    <w:nsid w:val="43AB440A"/>
    <w:multiLevelType w:val="singleLevel"/>
    <w:tmpl w:val="10C0E024"/>
    <w:name w:val="list12"/>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55">
    <w:nsid w:val="44507433"/>
    <w:multiLevelType w:val="hybridMultilevel"/>
    <w:tmpl w:val="37E24212"/>
    <w:lvl w:ilvl="0" w:tplc="D04EB5D0">
      <w:start w:val="1"/>
      <w:numFmt w:val="decimal"/>
      <w:pStyle w:val="ac"/>
      <w:lvlText w:val="%1."/>
      <w:lvlJc w:val="left"/>
      <w:pPr>
        <w:tabs>
          <w:tab w:val="num" w:pos="36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45E008E"/>
    <w:multiLevelType w:val="hybridMultilevel"/>
    <w:tmpl w:val="F42A7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5951D12"/>
    <w:multiLevelType w:val="hybridMultilevel"/>
    <w:tmpl w:val="C3760108"/>
    <w:lvl w:ilvl="0" w:tplc="349E1C36">
      <w:start w:val="1"/>
      <w:numFmt w:val="bullet"/>
      <w:pStyle w:val="120"/>
      <w:lvlText w:val=""/>
      <w:lvlJc w:val="left"/>
      <w:pPr>
        <w:tabs>
          <w:tab w:val="num" w:pos="417"/>
        </w:tabs>
        <w:ind w:left="340"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5F17B4A"/>
    <w:multiLevelType w:val="multilevel"/>
    <w:tmpl w:val="E32EE5A4"/>
    <w:styleLink w:val="ad"/>
    <w:lvl w:ilvl="0">
      <w:start w:val="1"/>
      <w:numFmt w:val="decimal"/>
      <w:lvlText w:val="%1"/>
      <w:lvlJc w:val="left"/>
      <w:pPr>
        <w:tabs>
          <w:tab w:val="num" w:pos="0"/>
        </w:tabs>
      </w:pPr>
      <w:rPr>
        <w:rFonts w:ascii="Times New Roman" w:hAnsi="Times New Roman" w:cs="Times New Roman"/>
        <w:color w:val="auto"/>
        <w:spacing w:val="0"/>
        <w:w w:val="100"/>
        <w:position w:val="0"/>
        <w:sz w:val="20"/>
        <w:szCs w:val="20"/>
      </w:rPr>
    </w:lvl>
    <w:lvl w:ilvl="1">
      <w:start w:val="1"/>
      <w:numFmt w:val="decimal"/>
      <w:lvlText w:val="%2."/>
      <w:lvlJc w:val="left"/>
      <w:pPr>
        <w:tabs>
          <w:tab w:val="num" w:pos="1080"/>
        </w:tabs>
      </w:p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D347AE"/>
    <w:multiLevelType w:val="hybridMultilevel"/>
    <w:tmpl w:val="5C9E96C4"/>
    <w:lvl w:ilvl="0" w:tplc="5DCCBA14">
      <w:start w:val="1"/>
      <w:numFmt w:val="decimal"/>
      <w:pStyle w:val="ae"/>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B471CB1"/>
    <w:multiLevelType w:val="singleLevel"/>
    <w:tmpl w:val="4DA8B104"/>
    <w:lvl w:ilvl="0">
      <w:start w:val="1"/>
      <w:numFmt w:val="decimal"/>
      <w:pStyle w:val="af"/>
      <w:lvlText w:val="%1."/>
      <w:lvlJc w:val="left"/>
      <w:pPr>
        <w:tabs>
          <w:tab w:val="num" w:pos="360"/>
        </w:tabs>
        <w:ind w:left="360" w:hanging="360"/>
      </w:pPr>
      <w:rPr>
        <w:rFonts w:ascii="Times New Roman" w:hAnsi="Times New Roman" w:cs="Times New Roman"/>
      </w:rPr>
    </w:lvl>
  </w:abstractNum>
  <w:abstractNum w:abstractNumId="61">
    <w:nsid w:val="4B4B49F6"/>
    <w:multiLevelType w:val="hybridMultilevel"/>
    <w:tmpl w:val="EF448196"/>
    <w:lvl w:ilvl="0" w:tplc="C7DA9470">
      <w:start w:val="1"/>
      <w:numFmt w:val="decimal"/>
      <w:pStyle w:val="af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B9604A8"/>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0B03ABA"/>
    <w:multiLevelType w:val="hybridMultilevel"/>
    <w:tmpl w:val="5D807C7E"/>
    <w:lvl w:ilvl="0" w:tplc="A3CA0358">
      <w:start w:val="1"/>
      <w:numFmt w:val="decimal"/>
      <w:pStyle w:val="Center"/>
      <w:lvlText w:val="%1-"/>
      <w:lvlJc w:val="center"/>
      <w:pPr>
        <w:tabs>
          <w:tab w:val="num" w:pos="397"/>
        </w:tabs>
        <w:ind w:left="510" w:hanging="222"/>
      </w:pPr>
      <w:rPr>
        <w:rFonts w:ascii="Times New Roman" w:hAnsi="Times New Roman"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nsid w:val="52D50EF7"/>
    <w:multiLevelType w:val="multilevel"/>
    <w:tmpl w:val="C4C2E21E"/>
    <w:styleLink w:val="1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5">
    <w:nsid w:val="57F21E5D"/>
    <w:multiLevelType w:val="multilevel"/>
    <w:tmpl w:val="BC8AB318"/>
    <w:styleLink w:val="140"/>
    <w:lvl w:ilvl="0">
      <w:start w:val="1"/>
      <w:numFmt w:val="decimal"/>
      <w:lvlText w:val="%1)"/>
      <w:lvlJc w:val="left"/>
      <w:pPr>
        <w:tabs>
          <w:tab w:val="num" w:pos="360"/>
        </w:tabs>
        <w:ind w:left="360" w:hanging="360"/>
      </w:pPr>
      <w:rPr>
        <w:sz w:val="28"/>
      </w:rPr>
    </w:lvl>
    <w:lvl w:ilvl="1">
      <w:start w:val="1"/>
      <w:numFmt w:val="russianLow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D8C7EB6"/>
    <w:multiLevelType w:val="hybridMultilevel"/>
    <w:tmpl w:val="1B2A780C"/>
    <w:lvl w:ilvl="0" w:tplc="049071CC">
      <w:numFmt w:val="bullet"/>
      <w:pStyle w:val="af1"/>
      <w:lvlText w:val="–"/>
      <w:lvlJc w:val="left"/>
      <w:pPr>
        <w:tabs>
          <w:tab w:val="num" w:pos="1695"/>
        </w:tabs>
        <w:ind w:left="1695" w:hanging="9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7">
    <w:nsid w:val="5DF84E6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nsid w:val="5F2C72F9"/>
    <w:multiLevelType w:val="hybridMultilevel"/>
    <w:tmpl w:val="DDAE09A0"/>
    <w:lvl w:ilvl="0" w:tplc="FFFFFFFF">
      <w:start w:val="1"/>
      <w:numFmt w:val="decimal"/>
      <w:pStyle w:val="af2"/>
      <w:lvlText w:val="%1."/>
      <w:lvlJc w:val="left"/>
      <w:pPr>
        <w:tabs>
          <w:tab w:val="num" w:pos="757"/>
        </w:tabs>
        <w:ind w:firstLine="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65955A01"/>
    <w:multiLevelType w:val="hybridMultilevel"/>
    <w:tmpl w:val="90E888D8"/>
    <w:lvl w:ilvl="0" w:tplc="6AD49DB8">
      <w:start w:val="1"/>
      <w:numFmt w:val="decimal"/>
      <w:pStyle w:val="af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63722E6"/>
    <w:multiLevelType w:val="hybridMultilevel"/>
    <w:tmpl w:val="316ED73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6E07B51"/>
    <w:multiLevelType w:val="multilevel"/>
    <w:tmpl w:val="5AB2EB72"/>
    <w:lvl w:ilvl="0">
      <w:start w:val="1"/>
      <w:numFmt w:val="decimal"/>
      <w:pStyle w:val="af4"/>
      <w:suff w:val="space"/>
      <w:lvlText w:val="%1."/>
      <w:lvlJc w:val="left"/>
      <w:pPr>
        <w:ind w:left="0" w:firstLine="0"/>
      </w:pPr>
      <w:rPr>
        <w:rFonts w:ascii="Times New Roman" w:hAnsi="Times New Roman" w:cs="Times New Roman" w:hint="default"/>
        <w:b w:val="0"/>
        <w:bCs w:val="0"/>
        <w:i w:val="0"/>
        <w:iCs w:val="0"/>
        <w:sz w:val="16"/>
        <w:szCs w:val="16"/>
      </w:rPr>
    </w:lvl>
    <w:lvl w:ilvl="1">
      <w:start w:val="1"/>
      <w:numFmt w:val="upperLetter"/>
      <w:suff w:val="space"/>
      <w:lvlText w:val="%2."/>
      <w:lvlJc w:val="left"/>
      <w:pPr>
        <w:ind w:left="0" w:firstLine="0"/>
      </w:pPr>
      <w:rPr>
        <w:rFonts w:ascii="Times New Roman" w:hAnsi="Times New Roman" w:cs="Times New Roman" w:hint="default"/>
        <w:b w:val="0"/>
        <w:bCs w:val="0"/>
        <w:i w:val="0"/>
        <w:iCs w:val="0"/>
        <w:sz w:val="16"/>
        <w:szCs w:val="16"/>
      </w:rPr>
    </w:lvl>
    <w:lvl w:ilvl="2">
      <w:start w:val="1"/>
      <w:numFmt w:val="none"/>
      <w:lvlRestart w:val="0"/>
      <w:suff w:val="nothing"/>
      <w:lvlText w:val="B."/>
      <w:lvlJc w:val="left"/>
      <w:pPr>
        <w:ind w:left="0" w:firstLine="0"/>
      </w:pPr>
      <w:rPr>
        <w:rFonts w:ascii="Times New Roman" w:hAnsi="Times New Roman" w:cs="Times New Roman" w:hint="default"/>
        <w:b w:val="0"/>
        <w:bCs w:val="0"/>
        <w:i w:val="0"/>
        <w:iCs w:val="0"/>
        <w:sz w:val="16"/>
        <w:szCs w:val="16"/>
      </w:rPr>
    </w:lvl>
    <w:lvl w:ilvl="3">
      <w:start w:val="1"/>
      <w:numFmt w:val="none"/>
      <w:lvlRestart w:val="0"/>
      <w:suff w:val="nothing"/>
      <w:lvlText w:val="C."/>
      <w:lvlJc w:val="left"/>
      <w:pPr>
        <w:ind w:left="0" w:firstLine="0"/>
      </w:pPr>
      <w:rPr>
        <w:rFonts w:ascii="Times New Roman" w:hAnsi="Times New Roman" w:cs="Times New Roman" w:hint="default"/>
        <w:b w:val="0"/>
        <w:bCs w:val="0"/>
        <w:i w:val="0"/>
        <w:iCs w:val="0"/>
        <w:sz w:val="16"/>
        <w:szCs w:val="16"/>
      </w:rPr>
    </w:lvl>
    <w:lvl w:ilvl="4">
      <w:start w:val="1"/>
      <w:numFmt w:val="none"/>
      <w:lvlRestart w:val="0"/>
      <w:suff w:val="nothing"/>
      <w:lvlText w:val="D."/>
      <w:lvlJc w:val="left"/>
      <w:pPr>
        <w:ind w:left="0" w:firstLine="0"/>
      </w:pPr>
      <w:rPr>
        <w:rFonts w:ascii="Times New Roman" w:hAnsi="Times New Roman" w:cs="Times New Roman" w:hint="default"/>
        <w:b w:val="0"/>
        <w:bCs w:val="0"/>
        <w:i w:val="0"/>
        <w:iCs w:val="0"/>
        <w:sz w:val="16"/>
        <w:szCs w:val="16"/>
      </w:rPr>
    </w:lvl>
    <w:lvl w:ilvl="5">
      <w:start w:val="1"/>
      <w:numFmt w:val="none"/>
      <w:lvlRestart w:val="0"/>
      <w:suff w:val="nothing"/>
      <w:lvlText w:val="E."/>
      <w:lvlJc w:val="left"/>
      <w:pPr>
        <w:ind w:left="0" w:firstLine="0"/>
      </w:pPr>
      <w:rPr>
        <w:rFonts w:ascii="Times New Roman" w:hAnsi="Times New Roman" w:cs="Times New Roman" w:hint="default"/>
        <w:b w:val="0"/>
        <w:bCs w:val="0"/>
        <w:i w:val="0"/>
        <w:iCs w:val="0"/>
        <w:sz w:val="16"/>
        <w:szCs w:val="16"/>
      </w:rPr>
    </w:lvl>
    <w:lvl w:ilvl="6">
      <w:start w:val="1"/>
      <w:numFmt w:val="decimal"/>
      <w:lvlRestart w:val="0"/>
      <w:suff w:val="nothing"/>
      <w:lvlText w:val="%7."/>
      <w:lvlJc w:val="left"/>
      <w:pPr>
        <w:ind w:left="0" w:firstLine="0"/>
      </w:pPr>
    </w:lvl>
    <w:lvl w:ilvl="7">
      <w:start w:val="1"/>
      <w:numFmt w:val="none"/>
      <w:lvlRestart w:val="0"/>
      <w:suff w:val="nothing"/>
      <w:lvlText w:val=""/>
      <w:lvlJc w:val="left"/>
      <w:pPr>
        <w:ind w:left="4518" w:hanging="1224"/>
      </w:pPr>
    </w:lvl>
    <w:lvl w:ilvl="8">
      <w:start w:val="1"/>
      <w:numFmt w:val="none"/>
      <w:lvlRestart w:val="0"/>
      <w:suff w:val="nothing"/>
      <w:lvlText w:val=""/>
      <w:lvlJc w:val="left"/>
      <w:pPr>
        <w:ind w:left="5094" w:hanging="1440"/>
      </w:pPr>
    </w:lvl>
  </w:abstractNum>
  <w:abstractNum w:abstractNumId="72">
    <w:nsid w:val="676A13D3"/>
    <w:multiLevelType w:val="hybridMultilevel"/>
    <w:tmpl w:val="7062E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0"/>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3"/>
  </w:num>
  <w:num w:numId="37">
    <w:abstractNumId w:val="42"/>
  </w:num>
  <w:num w:numId="38">
    <w:abstractNumId w:val="52"/>
  </w:num>
  <w:num w:numId="39">
    <w:abstractNumId w:val="1"/>
  </w:num>
  <w:num w:numId="40">
    <w:abstractNumId w:val="4"/>
  </w:num>
  <w:num w:numId="41">
    <w:abstractNumId w:val="2"/>
  </w:num>
  <w:num w:numId="42">
    <w:abstractNumId w:val="3"/>
  </w:num>
  <w:num w:numId="43">
    <w:abstractNumId w:val="0"/>
  </w:num>
  <w:num w:numId="44">
    <w:abstractNumId w:val="60"/>
  </w:num>
  <w:num w:numId="45">
    <w:abstractNumId w:val="5"/>
  </w:num>
  <w:num w:numId="46">
    <w:abstractNumId w:val="51"/>
  </w:num>
  <w:num w:numId="47">
    <w:abstractNumId w:val="59"/>
  </w:num>
  <w:num w:numId="48">
    <w:abstractNumId w:val="61"/>
  </w:num>
  <w:num w:numId="49">
    <w:abstractNumId w:val="69"/>
  </w:num>
  <w:num w:numId="50">
    <w:abstractNumId w:val="47"/>
  </w:num>
  <w:num w:numId="51">
    <w:abstractNumId w:val="65"/>
  </w:num>
  <w:num w:numId="52">
    <w:abstractNumId w:val="55"/>
  </w:num>
  <w:num w:numId="53">
    <w:abstractNumId w:val="48"/>
  </w:num>
  <w:num w:numId="54">
    <w:abstractNumId w:val="58"/>
  </w:num>
  <w:num w:numId="55">
    <w:abstractNumId w:val="46"/>
  </w:num>
  <w:num w:numId="56">
    <w:abstractNumId w:val="44"/>
  </w:num>
  <w:num w:numId="57">
    <w:abstractNumId w:val="66"/>
  </w:num>
  <w:num w:numId="58">
    <w:abstractNumId w:val="62"/>
  </w:num>
  <w:num w:numId="59">
    <w:abstractNumId w:val="63"/>
  </w:num>
  <w:num w:numId="60">
    <w:abstractNumId w:val="68"/>
  </w:num>
  <w:num w:numId="61">
    <w:abstractNumId w:val="57"/>
  </w:num>
  <w:num w:numId="62">
    <w:abstractNumId w:val="71"/>
  </w:num>
  <w:num w:numId="63">
    <w:abstractNumId w:val="45"/>
  </w:num>
  <w:num w:numId="64">
    <w:abstractNumId w:val="64"/>
  </w:num>
  <w:num w:numId="65">
    <w:abstractNumId w:val="67"/>
  </w:num>
  <w:num w:numId="66">
    <w:abstractNumId w:val="6"/>
  </w:num>
  <w:num w:numId="67">
    <w:abstractNumId w:val="70"/>
  </w:num>
  <w:num w:numId="68">
    <w:abstractNumId w:val="53"/>
  </w:num>
  <w:num w:numId="69">
    <w:abstractNumId w:val="56"/>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num>
  <w:num w:numId="72">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01F3"/>
    <w:rsid w:val="0000123E"/>
    <w:rsid w:val="0000129F"/>
    <w:rsid w:val="00002C8A"/>
    <w:rsid w:val="0000345D"/>
    <w:rsid w:val="00004FC9"/>
    <w:rsid w:val="000050B9"/>
    <w:rsid w:val="00005ECC"/>
    <w:rsid w:val="000071A8"/>
    <w:rsid w:val="00007646"/>
    <w:rsid w:val="00007D08"/>
    <w:rsid w:val="00010143"/>
    <w:rsid w:val="00010A2E"/>
    <w:rsid w:val="000112FA"/>
    <w:rsid w:val="00011367"/>
    <w:rsid w:val="00011E3A"/>
    <w:rsid w:val="000140B7"/>
    <w:rsid w:val="000143F4"/>
    <w:rsid w:val="0001496C"/>
    <w:rsid w:val="000150FF"/>
    <w:rsid w:val="00015B7F"/>
    <w:rsid w:val="00015EC2"/>
    <w:rsid w:val="000163C9"/>
    <w:rsid w:val="00016596"/>
    <w:rsid w:val="0001741A"/>
    <w:rsid w:val="00017F19"/>
    <w:rsid w:val="00020234"/>
    <w:rsid w:val="00021A3F"/>
    <w:rsid w:val="00025B1B"/>
    <w:rsid w:val="00026BF6"/>
    <w:rsid w:val="000277FD"/>
    <w:rsid w:val="00027B78"/>
    <w:rsid w:val="00031717"/>
    <w:rsid w:val="00031E2F"/>
    <w:rsid w:val="00031E5A"/>
    <w:rsid w:val="00036922"/>
    <w:rsid w:val="00040AD3"/>
    <w:rsid w:val="000410B3"/>
    <w:rsid w:val="0004141C"/>
    <w:rsid w:val="00042E74"/>
    <w:rsid w:val="00043386"/>
    <w:rsid w:val="00043CBF"/>
    <w:rsid w:val="000441D7"/>
    <w:rsid w:val="00044E26"/>
    <w:rsid w:val="000458CD"/>
    <w:rsid w:val="00045E80"/>
    <w:rsid w:val="000464F6"/>
    <w:rsid w:val="0004729D"/>
    <w:rsid w:val="00051685"/>
    <w:rsid w:val="000533F6"/>
    <w:rsid w:val="00053EC4"/>
    <w:rsid w:val="0005543B"/>
    <w:rsid w:val="000555E3"/>
    <w:rsid w:val="000561E5"/>
    <w:rsid w:val="0005645B"/>
    <w:rsid w:val="00056D95"/>
    <w:rsid w:val="0005740C"/>
    <w:rsid w:val="000618F6"/>
    <w:rsid w:val="00063B11"/>
    <w:rsid w:val="00063BA4"/>
    <w:rsid w:val="00064737"/>
    <w:rsid w:val="00064F31"/>
    <w:rsid w:val="00065A84"/>
    <w:rsid w:val="0006663E"/>
    <w:rsid w:val="00066EF0"/>
    <w:rsid w:val="0006775F"/>
    <w:rsid w:val="00067B48"/>
    <w:rsid w:val="00067D64"/>
    <w:rsid w:val="000701DE"/>
    <w:rsid w:val="00070482"/>
    <w:rsid w:val="00071702"/>
    <w:rsid w:val="0007195A"/>
    <w:rsid w:val="00074283"/>
    <w:rsid w:val="00074616"/>
    <w:rsid w:val="00074A5D"/>
    <w:rsid w:val="00074AD3"/>
    <w:rsid w:val="00075237"/>
    <w:rsid w:val="00076221"/>
    <w:rsid w:val="0007671E"/>
    <w:rsid w:val="0007728B"/>
    <w:rsid w:val="0008255B"/>
    <w:rsid w:val="00082AE0"/>
    <w:rsid w:val="0008397B"/>
    <w:rsid w:val="00084163"/>
    <w:rsid w:val="000849E5"/>
    <w:rsid w:val="00085C0A"/>
    <w:rsid w:val="00085D85"/>
    <w:rsid w:val="00086FC4"/>
    <w:rsid w:val="00093C26"/>
    <w:rsid w:val="00094AB3"/>
    <w:rsid w:val="00095223"/>
    <w:rsid w:val="000957B7"/>
    <w:rsid w:val="000974E0"/>
    <w:rsid w:val="00097530"/>
    <w:rsid w:val="000976D0"/>
    <w:rsid w:val="000A0D96"/>
    <w:rsid w:val="000A2B85"/>
    <w:rsid w:val="000A2D72"/>
    <w:rsid w:val="000A3262"/>
    <w:rsid w:val="000A428F"/>
    <w:rsid w:val="000A438C"/>
    <w:rsid w:val="000A4E73"/>
    <w:rsid w:val="000A56E3"/>
    <w:rsid w:val="000A6478"/>
    <w:rsid w:val="000A6639"/>
    <w:rsid w:val="000B003D"/>
    <w:rsid w:val="000B03B7"/>
    <w:rsid w:val="000B2515"/>
    <w:rsid w:val="000B2AE1"/>
    <w:rsid w:val="000B32A7"/>
    <w:rsid w:val="000B634A"/>
    <w:rsid w:val="000B67D4"/>
    <w:rsid w:val="000B6AF5"/>
    <w:rsid w:val="000B6BDD"/>
    <w:rsid w:val="000B7CF6"/>
    <w:rsid w:val="000C0078"/>
    <w:rsid w:val="000C049C"/>
    <w:rsid w:val="000C04E7"/>
    <w:rsid w:val="000C0BEF"/>
    <w:rsid w:val="000C0BF5"/>
    <w:rsid w:val="000C0C0A"/>
    <w:rsid w:val="000C16BB"/>
    <w:rsid w:val="000C2AA7"/>
    <w:rsid w:val="000C2D05"/>
    <w:rsid w:val="000C35B7"/>
    <w:rsid w:val="000C54CD"/>
    <w:rsid w:val="000C56B8"/>
    <w:rsid w:val="000C61EE"/>
    <w:rsid w:val="000D00D4"/>
    <w:rsid w:val="000D071C"/>
    <w:rsid w:val="000D07E0"/>
    <w:rsid w:val="000D0CBD"/>
    <w:rsid w:val="000D198D"/>
    <w:rsid w:val="000D2412"/>
    <w:rsid w:val="000D3398"/>
    <w:rsid w:val="000D4461"/>
    <w:rsid w:val="000D4C60"/>
    <w:rsid w:val="000D53AB"/>
    <w:rsid w:val="000D5470"/>
    <w:rsid w:val="000D5D95"/>
    <w:rsid w:val="000D668B"/>
    <w:rsid w:val="000D6A66"/>
    <w:rsid w:val="000E07FB"/>
    <w:rsid w:val="000E0C5A"/>
    <w:rsid w:val="000E265A"/>
    <w:rsid w:val="000E2791"/>
    <w:rsid w:val="000E2E15"/>
    <w:rsid w:val="000E2EDA"/>
    <w:rsid w:val="000E3E2A"/>
    <w:rsid w:val="000E4476"/>
    <w:rsid w:val="000E45DD"/>
    <w:rsid w:val="000E6014"/>
    <w:rsid w:val="000E6D38"/>
    <w:rsid w:val="000F04B4"/>
    <w:rsid w:val="000F0518"/>
    <w:rsid w:val="000F15E0"/>
    <w:rsid w:val="000F20CE"/>
    <w:rsid w:val="000F4089"/>
    <w:rsid w:val="000F54FE"/>
    <w:rsid w:val="000F5F3A"/>
    <w:rsid w:val="000F672C"/>
    <w:rsid w:val="0010053C"/>
    <w:rsid w:val="00101505"/>
    <w:rsid w:val="001023E3"/>
    <w:rsid w:val="00102400"/>
    <w:rsid w:val="00102563"/>
    <w:rsid w:val="0010266E"/>
    <w:rsid w:val="00104597"/>
    <w:rsid w:val="00104652"/>
    <w:rsid w:val="001048D2"/>
    <w:rsid w:val="0010560E"/>
    <w:rsid w:val="00107352"/>
    <w:rsid w:val="00110D94"/>
    <w:rsid w:val="00111C6D"/>
    <w:rsid w:val="00111F05"/>
    <w:rsid w:val="0011344B"/>
    <w:rsid w:val="00114451"/>
    <w:rsid w:val="0011487C"/>
    <w:rsid w:val="00114BB7"/>
    <w:rsid w:val="00114CC4"/>
    <w:rsid w:val="00114EFB"/>
    <w:rsid w:val="001152A5"/>
    <w:rsid w:val="001172A8"/>
    <w:rsid w:val="001172AD"/>
    <w:rsid w:val="001205F8"/>
    <w:rsid w:val="00121B28"/>
    <w:rsid w:val="00122FF7"/>
    <w:rsid w:val="00123803"/>
    <w:rsid w:val="00124212"/>
    <w:rsid w:val="001243DE"/>
    <w:rsid w:val="001254D7"/>
    <w:rsid w:val="00125BEB"/>
    <w:rsid w:val="00125F49"/>
    <w:rsid w:val="00126469"/>
    <w:rsid w:val="00126775"/>
    <w:rsid w:val="00126A9A"/>
    <w:rsid w:val="00127666"/>
    <w:rsid w:val="00130888"/>
    <w:rsid w:val="001339CE"/>
    <w:rsid w:val="001375AA"/>
    <w:rsid w:val="001405B2"/>
    <w:rsid w:val="001407E0"/>
    <w:rsid w:val="001408DA"/>
    <w:rsid w:val="00140B95"/>
    <w:rsid w:val="00140CEE"/>
    <w:rsid w:val="00140EDD"/>
    <w:rsid w:val="0014243F"/>
    <w:rsid w:val="00143253"/>
    <w:rsid w:val="0014438A"/>
    <w:rsid w:val="00146978"/>
    <w:rsid w:val="00147213"/>
    <w:rsid w:val="00150725"/>
    <w:rsid w:val="00151077"/>
    <w:rsid w:val="00152934"/>
    <w:rsid w:val="00152F46"/>
    <w:rsid w:val="0015371E"/>
    <w:rsid w:val="0015444E"/>
    <w:rsid w:val="001553E1"/>
    <w:rsid w:val="00155A25"/>
    <w:rsid w:val="00162A81"/>
    <w:rsid w:val="00163056"/>
    <w:rsid w:val="00164CE2"/>
    <w:rsid w:val="0016556C"/>
    <w:rsid w:val="00165FD0"/>
    <w:rsid w:val="0016638F"/>
    <w:rsid w:val="00171284"/>
    <w:rsid w:val="0017178B"/>
    <w:rsid w:val="00171928"/>
    <w:rsid w:val="001728D1"/>
    <w:rsid w:val="001739E7"/>
    <w:rsid w:val="00175912"/>
    <w:rsid w:val="00175F56"/>
    <w:rsid w:val="001763C3"/>
    <w:rsid w:val="001767C2"/>
    <w:rsid w:val="001779E0"/>
    <w:rsid w:val="00177C69"/>
    <w:rsid w:val="00177F71"/>
    <w:rsid w:val="00180AFB"/>
    <w:rsid w:val="00181228"/>
    <w:rsid w:val="001817A3"/>
    <w:rsid w:val="00182F70"/>
    <w:rsid w:val="00185CF8"/>
    <w:rsid w:val="00186E71"/>
    <w:rsid w:val="00187765"/>
    <w:rsid w:val="00187962"/>
    <w:rsid w:val="00187A91"/>
    <w:rsid w:val="001917EA"/>
    <w:rsid w:val="00191E07"/>
    <w:rsid w:val="00192344"/>
    <w:rsid w:val="001927F7"/>
    <w:rsid w:val="001937CA"/>
    <w:rsid w:val="001939E6"/>
    <w:rsid w:val="00194099"/>
    <w:rsid w:val="0019442B"/>
    <w:rsid w:val="00194BFF"/>
    <w:rsid w:val="00194FFE"/>
    <w:rsid w:val="00196964"/>
    <w:rsid w:val="00196AEA"/>
    <w:rsid w:val="00196EE0"/>
    <w:rsid w:val="001A197B"/>
    <w:rsid w:val="001A2E7E"/>
    <w:rsid w:val="001A581E"/>
    <w:rsid w:val="001A5E82"/>
    <w:rsid w:val="001A6FC9"/>
    <w:rsid w:val="001B1280"/>
    <w:rsid w:val="001B15BF"/>
    <w:rsid w:val="001B25BA"/>
    <w:rsid w:val="001B29D2"/>
    <w:rsid w:val="001B563E"/>
    <w:rsid w:val="001B5817"/>
    <w:rsid w:val="001B5886"/>
    <w:rsid w:val="001B668F"/>
    <w:rsid w:val="001B6842"/>
    <w:rsid w:val="001B7A5F"/>
    <w:rsid w:val="001C0275"/>
    <w:rsid w:val="001C154A"/>
    <w:rsid w:val="001C1858"/>
    <w:rsid w:val="001C5E8C"/>
    <w:rsid w:val="001C632A"/>
    <w:rsid w:val="001C68DF"/>
    <w:rsid w:val="001C71BB"/>
    <w:rsid w:val="001C7B21"/>
    <w:rsid w:val="001D3B87"/>
    <w:rsid w:val="001D3B9E"/>
    <w:rsid w:val="001D501F"/>
    <w:rsid w:val="001D5247"/>
    <w:rsid w:val="001E17D1"/>
    <w:rsid w:val="001E2175"/>
    <w:rsid w:val="001E3402"/>
    <w:rsid w:val="001E4C7B"/>
    <w:rsid w:val="001E5327"/>
    <w:rsid w:val="001E5DB2"/>
    <w:rsid w:val="001E628B"/>
    <w:rsid w:val="001E7129"/>
    <w:rsid w:val="001F0379"/>
    <w:rsid w:val="001F10C4"/>
    <w:rsid w:val="001F14AE"/>
    <w:rsid w:val="001F1507"/>
    <w:rsid w:val="001F36ED"/>
    <w:rsid w:val="001F3875"/>
    <w:rsid w:val="001F63F4"/>
    <w:rsid w:val="001F66E7"/>
    <w:rsid w:val="001F6A0A"/>
    <w:rsid w:val="001F6FF9"/>
    <w:rsid w:val="001F70AE"/>
    <w:rsid w:val="001F718A"/>
    <w:rsid w:val="00201AC2"/>
    <w:rsid w:val="002020D2"/>
    <w:rsid w:val="002035E1"/>
    <w:rsid w:val="00203877"/>
    <w:rsid w:val="00203B51"/>
    <w:rsid w:val="00203E15"/>
    <w:rsid w:val="00204E8C"/>
    <w:rsid w:val="00205C32"/>
    <w:rsid w:val="00206C47"/>
    <w:rsid w:val="00206C75"/>
    <w:rsid w:val="002106A2"/>
    <w:rsid w:val="00210F74"/>
    <w:rsid w:val="00211236"/>
    <w:rsid w:val="00211287"/>
    <w:rsid w:val="0021224A"/>
    <w:rsid w:val="002126D6"/>
    <w:rsid w:val="00212820"/>
    <w:rsid w:val="00213228"/>
    <w:rsid w:val="00213A3B"/>
    <w:rsid w:val="00217E0C"/>
    <w:rsid w:val="00220D87"/>
    <w:rsid w:val="00222A62"/>
    <w:rsid w:val="00222D08"/>
    <w:rsid w:val="00223102"/>
    <w:rsid w:val="002239D2"/>
    <w:rsid w:val="00223F3D"/>
    <w:rsid w:val="00224625"/>
    <w:rsid w:val="002256D8"/>
    <w:rsid w:val="00225E8C"/>
    <w:rsid w:val="002265D2"/>
    <w:rsid w:val="00226684"/>
    <w:rsid w:val="00226770"/>
    <w:rsid w:val="00226A4B"/>
    <w:rsid w:val="002301C9"/>
    <w:rsid w:val="0023069A"/>
    <w:rsid w:val="00230A2C"/>
    <w:rsid w:val="00230B01"/>
    <w:rsid w:val="00230D91"/>
    <w:rsid w:val="00236361"/>
    <w:rsid w:val="002366B5"/>
    <w:rsid w:val="00236DE8"/>
    <w:rsid w:val="002378A3"/>
    <w:rsid w:val="00237BBB"/>
    <w:rsid w:val="00240761"/>
    <w:rsid w:val="002419A3"/>
    <w:rsid w:val="00241E28"/>
    <w:rsid w:val="00243382"/>
    <w:rsid w:val="002435E8"/>
    <w:rsid w:val="00244797"/>
    <w:rsid w:val="00244DE9"/>
    <w:rsid w:val="0024562D"/>
    <w:rsid w:val="002464E1"/>
    <w:rsid w:val="0024657E"/>
    <w:rsid w:val="00250BB5"/>
    <w:rsid w:val="00251BCD"/>
    <w:rsid w:val="00251EC8"/>
    <w:rsid w:val="0025287C"/>
    <w:rsid w:val="00252D0D"/>
    <w:rsid w:val="00252F9F"/>
    <w:rsid w:val="00254394"/>
    <w:rsid w:val="00254C99"/>
    <w:rsid w:val="0025574B"/>
    <w:rsid w:val="00255B15"/>
    <w:rsid w:val="00256B4D"/>
    <w:rsid w:val="00263ED5"/>
    <w:rsid w:val="0026414C"/>
    <w:rsid w:val="0026474B"/>
    <w:rsid w:val="00265681"/>
    <w:rsid w:val="002658C0"/>
    <w:rsid w:val="00267173"/>
    <w:rsid w:val="00267579"/>
    <w:rsid w:val="00267C02"/>
    <w:rsid w:val="00267D49"/>
    <w:rsid w:val="002705DE"/>
    <w:rsid w:val="00270848"/>
    <w:rsid w:val="0027092E"/>
    <w:rsid w:val="0027249B"/>
    <w:rsid w:val="00273054"/>
    <w:rsid w:val="00274327"/>
    <w:rsid w:val="002749AA"/>
    <w:rsid w:val="00277491"/>
    <w:rsid w:val="00280978"/>
    <w:rsid w:val="002809D3"/>
    <w:rsid w:val="00280D1B"/>
    <w:rsid w:val="00281153"/>
    <w:rsid w:val="002818CB"/>
    <w:rsid w:val="002819B7"/>
    <w:rsid w:val="00281DBB"/>
    <w:rsid w:val="0028253D"/>
    <w:rsid w:val="00284E1D"/>
    <w:rsid w:val="00285EE6"/>
    <w:rsid w:val="0028639B"/>
    <w:rsid w:val="00287CCD"/>
    <w:rsid w:val="002918FA"/>
    <w:rsid w:val="00291E1F"/>
    <w:rsid w:val="00292B3F"/>
    <w:rsid w:val="002941EF"/>
    <w:rsid w:val="002948C7"/>
    <w:rsid w:val="00294F84"/>
    <w:rsid w:val="0029553D"/>
    <w:rsid w:val="00295AE6"/>
    <w:rsid w:val="00296605"/>
    <w:rsid w:val="002A1A3B"/>
    <w:rsid w:val="002A1C0A"/>
    <w:rsid w:val="002A1D57"/>
    <w:rsid w:val="002A39C0"/>
    <w:rsid w:val="002A4700"/>
    <w:rsid w:val="002A6528"/>
    <w:rsid w:val="002A7BD9"/>
    <w:rsid w:val="002B1667"/>
    <w:rsid w:val="002B2215"/>
    <w:rsid w:val="002B3184"/>
    <w:rsid w:val="002B3996"/>
    <w:rsid w:val="002B39EA"/>
    <w:rsid w:val="002B4347"/>
    <w:rsid w:val="002B60F4"/>
    <w:rsid w:val="002B73FE"/>
    <w:rsid w:val="002C2431"/>
    <w:rsid w:val="002C2470"/>
    <w:rsid w:val="002C259A"/>
    <w:rsid w:val="002C34E4"/>
    <w:rsid w:val="002C388B"/>
    <w:rsid w:val="002C600A"/>
    <w:rsid w:val="002C664A"/>
    <w:rsid w:val="002C78B1"/>
    <w:rsid w:val="002C7D8D"/>
    <w:rsid w:val="002D11A8"/>
    <w:rsid w:val="002D1B86"/>
    <w:rsid w:val="002D254C"/>
    <w:rsid w:val="002D4909"/>
    <w:rsid w:val="002D4E35"/>
    <w:rsid w:val="002D53BE"/>
    <w:rsid w:val="002D6155"/>
    <w:rsid w:val="002D7181"/>
    <w:rsid w:val="002E023E"/>
    <w:rsid w:val="002E06ED"/>
    <w:rsid w:val="002E1286"/>
    <w:rsid w:val="002E2038"/>
    <w:rsid w:val="002E41A1"/>
    <w:rsid w:val="002E53A0"/>
    <w:rsid w:val="002E71FE"/>
    <w:rsid w:val="002F0925"/>
    <w:rsid w:val="002F12CB"/>
    <w:rsid w:val="002F142F"/>
    <w:rsid w:val="002F14AC"/>
    <w:rsid w:val="002F1BEC"/>
    <w:rsid w:val="002F2085"/>
    <w:rsid w:val="002F40BE"/>
    <w:rsid w:val="003010A4"/>
    <w:rsid w:val="0030185F"/>
    <w:rsid w:val="00301C58"/>
    <w:rsid w:val="003022DD"/>
    <w:rsid w:val="00302CF2"/>
    <w:rsid w:val="00304F1E"/>
    <w:rsid w:val="00305D90"/>
    <w:rsid w:val="0030633C"/>
    <w:rsid w:val="00311074"/>
    <w:rsid w:val="00311AF5"/>
    <w:rsid w:val="00311D30"/>
    <w:rsid w:val="003120BE"/>
    <w:rsid w:val="00313A9C"/>
    <w:rsid w:val="00314A13"/>
    <w:rsid w:val="003158B3"/>
    <w:rsid w:val="00315F53"/>
    <w:rsid w:val="00317229"/>
    <w:rsid w:val="00320C09"/>
    <w:rsid w:val="00320C99"/>
    <w:rsid w:val="00321169"/>
    <w:rsid w:val="00321292"/>
    <w:rsid w:val="0032254C"/>
    <w:rsid w:val="003247D6"/>
    <w:rsid w:val="00324D4F"/>
    <w:rsid w:val="00325B3E"/>
    <w:rsid w:val="00327794"/>
    <w:rsid w:val="0033024A"/>
    <w:rsid w:val="00334072"/>
    <w:rsid w:val="00334765"/>
    <w:rsid w:val="0033659B"/>
    <w:rsid w:val="00336900"/>
    <w:rsid w:val="00336AAB"/>
    <w:rsid w:val="0033708E"/>
    <w:rsid w:val="003370BE"/>
    <w:rsid w:val="00337993"/>
    <w:rsid w:val="00340C5E"/>
    <w:rsid w:val="00341D9C"/>
    <w:rsid w:val="00342491"/>
    <w:rsid w:val="0034262A"/>
    <w:rsid w:val="00342FAB"/>
    <w:rsid w:val="00343F1D"/>
    <w:rsid w:val="0034460F"/>
    <w:rsid w:val="003446B4"/>
    <w:rsid w:val="003447D6"/>
    <w:rsid w:val="00344A25"/>
    <w:rsid w:val="00344BA3"/>
    <w:rsid w:val="003472F4"/>
    <w:rsid w:val="00347B1A"/>
    <w:rsid w:val="00347B7E"/>
    <w:rsid w:val="00350768"/>
    <w:rsid w:val="003507BE"/>
    <w:rsid w:val="003508EE"/>
    <w:rsid w:val="00351878"/>
    <w:rsid w:val="003538E4"/>
    <w:rsid w:val="00353AD0"/>
    <w:rsid w:val="00353D13"/>
    <w:rsid w:val="00353EA5"/>
    <w:rsid w:val="003556FD"/>
    <w:rsid w:val="00356A82"/>
    <w:rsid w:val="003571C5"/>
    <w:rsid w:val="00362ED7"/>
    <w:rsid w:val="00363673"/>
    <w:rsid w:val="00364087"/>
    <w:rsid w:val="003652BC"/>
    <w:rsid w:val="00365A7C"/>
    <w:rsid w:val="00366AC8"/>
    <w:rsid w:val="00366FFA"/>
    <w:rsid w:val="00370605"/>
    <w:rsid w:val="003709A6"/>
    <w:rsid w:val="003709EE"/>
    <w:rsid w:val="0037133E"/>
    <w:rsid w:val="0037221E"/>
    <w:rsid w:val="003723CF"/>
    <w:rsid w:val="00372848"/>
    <w:rsid w:val="00374D3C"/>
    <w:rsid w:val="0037513E"/>
    <w:rsid w:val="00375439"/>
    <w:rsid w:val="00375964"/>
    <w:rsid w:val="00377750"/>
    <w:rsid w:val="00377A7C"/>
    <w:rsid w:val="003803D7"/>
    <w:rsid w:val="003804D3"/>
    <w:rsid w:val="00381CA8"/>
    <w:rsid w:val="003827D7"/>
    <w:rsid w:val="00383B3E"/>
    <w:rsid w:val="00383E52"/>
    <w:rsid w:val="00385E18"/>
    <w:rsid w:val="003871EA"/>
    <w:rsid w:val="00387383"/>
    <w:rsid w:val="00387A19"/>
    <w:rsid w:val="0039057B"/>
    <w:rsid w:val="00390E76"/>
    <w:rsid w:val="003918B6"/>
    <w:rsid w:val="00391A21"/>
    <w:rsid w:val="00391C16"/>
    <w:rsid w:val="00392631"/>
    <w:rsid w:val="003934CA"/>
    <w:rsid w:val="0039380B"/>
    <w:rsid w:val="003938A4"/>
    <w:rsid w:val="00393F40"/>
    <w:rsid w:val="003A03AF"/>
    <w:rsid w:val="003A1D3E"/>
    <w:rsid w:val="003A2F40"/>
    <w:rsid w:val="003A3D03"/>
    <w:rsid w:val="003A570C"/>
    <w:rsid w:val="003A5B33"/>
    <w:rsid w:val="003A67F5"/>
    <w:rsid w:val="003A6904"/>
    <w:rsid w:val="003A70F8"/>
    <w:rsid w:val="003B04D7"/>
    <w:rsid w:val="003B41FE"/>
    <w:rsid w:val="003B471F"/>
    <w:rsid w:val="003B5D6C"/>
    <w:rsid w:val="003B6B94"/>
    <w:rsid w:val="003B71E5"/>
    <w:rsid w:val="003C00A6"/>
    <w:rsid w:val="003C1300"/>
    <w:rsid w:val="003C2A97"/>
    <w:rsid w:val="003C331E"/>
    <w:rsid w:val="003C38E4"/>
    <w:rsid w:val="003C391D"/>
    <w:rsid w:val="003C3FBE"/>
    <w:rsid w:val="003C4218"/>
    <w:rsid w:val="003C632A"/>
    <w:rsid w:val="003C6685"/>
    <w:rsid w:val="003C6BE6"/>
    <w:rsid w:val="003C7A29"/>
    <w:rsid w:val="003D0279"/>
    <w:rsid w:val="003D171E"/>
    <w:rsid w:val="003D1DB1"/>
    <w:rsid w:val="003D22BF"/>
    <w:rsid w:val="003D2931"/>
    <w:rsid w:val="003D2A30"/>
    <w:rsid w:val="003D2F7C"/>
    <w:rsid w:val="003D58DB"/>
    <w:rsid w:val="003D7D8D"/>
    <w:rsid w:val="003D7EE1"/>
    <w:rsid w:val="003E28C1"/>
    <w:rsid w:val="003E2BF1"/>
    <w:rsid w:val="003E3271"/>
    <w:rsid w:val="003E6EC4"/>
    <w:rsid w:val="003E6FBD"/>
    <w:rsid w:val="003E7FA5"/>
    <w:rsid w:val="003F05FC"/>
    <w:rsid w:val="003F1EBF"/>
    <w:rsid w:val="003F2351"/>
    <w:rsid w:val="003F2A08"/>
    <w:rsid w:val="003F3B03"/>
    <w:rsid w:val="003F4BFC"/>
    <w:rsid w:val="003F4ECE"/>
    <w:rsid w:val="0040080F"/>
    <w:rsid w:val="004009D1"/>
    <w:rsid w:val="004015C6"/>
    <w:rsid w:val="00401FC2"/>
    <w:rsid w:val="0040244B"/>
    <w:rsid w:val="00403EF1"/>
    <w:rsid w:val="004045EB"/>
    <w:rsid w:val="0040460E"/>
    <w:rsid w:val="00405B91"/>
    <w:rsid w:val="004102F1"/>
    <w:rsid w:val="00411649"/>
    <w:rsid w:val="00411717"/>
    <w:rsid w:val="004118D9"/>
    <w:rsid w:val="00413CDC"/>
    <w:rsid w:val="0041416E"/>
    <w:rsid w:val="00414194"/>
    <w:rsid w:val="00414DB4"/>
    <w:rsid w:val="004152CC"/>
    <w:rsid w:val="004153ED"/>
    <w:rsid w:val="0041739B"/>
    <w:rsid w:val="00417C3B"/>
    <w:rsid w:val="00421389"/>
    <w:rsid w:val="004215EE"/>
    <w:rsid w:val="004218C7"/>
    <w:rsid w:val="004248AE"/>
    <w:rsid w:val="00425029"/>
    <w:rsid w:val="004278D9"/>
    <w:rsid w:val="004313DD"/>
    <w:rsid w:val="00431ABC"/>
    <w:rsid w:val="0043292D"/>
    <w:rsid w:val="004329C0"/>
    <w:rsid w:val="004409F4"/>
    <w:rsid w:val="004410F3"/>
    <w:rsid w:val="00441FD7"/>
    <w:rsid w:val="004438E4"/>
    <w:rsid w:val="00444065"/>
    <w:rsid w:val="004441C2"/>
    <w:rsid w:val="004446BB"/>
    <w:rsid w:val="00445F2A"/>
    <w:rsid w:val="00446B81"/>
    <w:rsid w:val="00450630"/>
    <w:rsid w:val="00450718"/>
    <w:rsid w:val="0045138D"/>
    <w:rsid w:val="0045213A"/>
    <w:rsid w:val="00452296"/>
    <w:rsid w:val="00453A09"/>
    <w:rsid w:val="00453DB5"/>
    <w:rsid w:val="00457062"/>
    <w:rsid w:val="00457539"/>
    <w:rsid w:val="0046167F"/>
    <w:rsid w:val="00462806"/>
    <w:rsid w:val="00462A8B"/>
    <w:rsid w:val="00462B62"/>
    <w:rsid w:val="00463933"/>
    <w:rsid w:val="00466887"/>
    <w:rsid w:val="00466FE8"/>
    <w:rsid w:val="00471A16"/>
    <w:rsid w:val="0047418B"/>
    <w:rsid w:val="00474B03"/>
    <w:rsid w:val="0047617E"/>
    <w:rsid w:val="00476C27"/>
    <w:rsid w:val="004774FA"/>
    <w:rsid w:val="004806F7"/>
    <w:rsid w:val="00486081"/>
    <w:rsid w:val="004912B2"/>
    <w:rsid w:val="004914D9"/>
    <w:rsid w:val="004942BD"/>
    <w:rsid w:val="00495D26"/>
    <w:rsid w:val="004964D2"/>
    <w:rsid w:val="004A05B7"/>
    <w:rsid w:val="004A2791"/>
    <w:rsid w:val="004A2B7C"/>
    <w:rsid w:val="004A3164"/>
    <w:rsid w:val="004A3F53"/>
    <w:rsid w:val="004A4C34"/>
    <w:rsid w:val="004A52D1"/>
    <w:rsid w:val="004A56EC"/>
    <w:rsid w:val="004A5A83"/>
    <w:rsid w:val="004A6532"/>
    <w:rsid w:val="004A754A"/>
    <w:rsid w:val="004B01CE"/>
    <w:rsid w:val="004B0434"/>
    <w:rsid w:val="004B100C"/>
    <w:rsid w:val="004B158F"/>
    <w:rsid w:val="004B1770"/>
    <w:rsid w:val="004B236B"/>
    <w:rsid w:val="004B2F63"/>
    <w:rsid w:val="004B36E5"/>
    <w:rsid w:val="004B38A8"/>
    <w:rsid w:val="004B4D02"/>
    <w:rsid w:val="004B561E"/>
    <w:rsid w:val="004B59E3"/>
    <w:rsid w:val="004B5E1D"/>
    <w:rsid w:val="004B5E3F"/>
    <w:rsid w:val="004B5EB4"/>
    <w:rsid w:val="004B6065"/>
    <w:rsid w:val="004B780E"/>
    <w:rsid w:val="004B7E34"/>
    <w:rsid w:val="004C00FA"/>
    <w:rsid w:val="004C3069"/>
    <w:rsid w:val="004C379A"/>
    <w:rsid w:val="004C3850"/>
    <w:rsid w:val="004C44FF"/>
    <w:rsid w:val="004C5306"/>
    <w:rsid w:val="004C56FD"/>
    <w:rsid w:val="004C647D"/>
    <w:rsid w:val="004C6B94"/>
    <w:rsid w:val="004C7968"/>
    <w:rsid w:val="004D11CC"/>
    <w:rsid w:val="004D255D"/>
    <w:rsid w:val="004D3296"/>
    <w:rsid w:val="004D43DA"/>
    <w:rsid w:val="004D45C2"/>
    <w:rsid w:val="004D5831"/>
    <w:rsid w:val="004D5B61"/>
    <w:rsid w:val="004D6061"/>
    <w:rsid w:val="004D6C03"/>
    <w:rsid w:val="004D6C1D"/>
    <w:rsid w:val="004D6E1D"/>
    <w:rsid w:val="004D7F23"/>
    <w:rsid w:val="004E07F8"/>
    <w:rsid w:val="004E231E"/>
    <w:rsid w:val="004E2940"/>
    <w:rsid w:val="004E38C5"/>
    <w:rsid w:val="004E495D"/>
    <w:rsid w:val="004E4EAA"/>
    <w:rsid w:val="004E7663"/>
    <w:rsid w:val="004E778D"/>
    <w:rsid w:val="004E7E29"/>
    <w:rsid w:val="004E7EE6"/>
    <w:rsid w:val="004F03AF"/>
    <w:rsid w:val="004F05B3"/>
    <w:rsid w:val="004F0E2C"/>
    <w:rsid w:val="004F153C"/>
    <w:rsid w:val="004F2D37"/>
    <w:rsid w:val="004F32B4"/>
    <w:rsid w:val="004F37EA"/>
    <w:rsid w:val="004F3A7B"/>
    <w:rsid w:val="004F54D8"/>
    <w:rsid w:val="004F6A0D"/>
    <w:rsid w:val="004F72D6"/>
    <w:rsid w:val="004F739D"/>
    <w:rsid w:val="00503C33"/>
    <w:rsid w:val="00507260"/>
    <w:rsid w:val="00507322"/>
    <w:rsid w:val="005109BB"/>
    <w:rsid w:val="00510B19"/>
    <w:rsid w:val="00511831"/>
    <w:rsid w:val="00511E9A"/>
    <w:rsid w:val="00511FB9"/>
    <w:rsid w:val="005133C6"/>
    <w:rsid w:val="00513F9B"/>
    <w:rsid w:val="0051424C"/>
    <w:rsid w:val="0051530E"/>
    <w:rsid w:val="00515CAE"/>
    <w:rsid w:val="0051645F"/>
    <w:rsid w:val="00516B95"/>
    <w:rsid w:val="00517ADF"/>
    <w:rsid w:val="00517C26"/>
    <w:rsid w:val="00517E2B"/>
    <w:rsid w:val="005202AA"/>
    <w:rsid w:val="00520D8A"/>
    <w:rsid w:val="00520DB5"/>
    <w:rsid w:val="00521356"/>
    <w:rsid w:val="00521F3B"/>
    <w:rsid w:val="00522117"/>
    <w:rsid w:val="0052468D"/>
    <w:rsid w:val="00524D1A"/>
    <w:rsid w:val="00525F5A"/>
    <w:rsid w:val="0052614D"/>
    <w:rsid w:val="00527FB6"/>
    <w:rsid w:val="005304ED"/>
    <w:rsid w:val="005330B0"/>
    <w:rsid w:val="00534910"/>
    <w:rsid w:val="00535170"/>
    <w:rsid w:val="005359E7"/>
    <w:rsid w:val="00536854"/>
    <w:rsid w:val="0054065E"/>
    <w:rsid w:val="005411D7"/>
    <w:rsid w:val="00542193"/>
    <w:rsid w:val="00542D3F"/>
    <w:rsid w:val="00543A22"/>
    <w:rsid w:val="005453BC"/>
    <w:rsid w:val="00545C39"/>
    <w:rsid w:val="00546311"/>
    <w:rsid w:val="005506B9"/>
    <w:rsid w:val="00552108"/>
    <w:rsid w:val="005534DE"/>
    <w:rsid w:val="0055493C"/>
    <w:rsid w:val="00555A7C"/>
    <w:rsid w:val="00556060"/>
    <w:rsid w:val="00556255"/>
    <w:rsid w:val="0055645E"/>
    <w:rsid w:val="00556BD0"/>
    <w:rsid w:val="00560081"/>
    <w:rsid w:val="005600ED"/>
    <w:rsid w:val="00560B56"/>
    <w:rsid w:val="00561BF8"/>
    <w:rsid w:val="00561CB2"/>
    <w:rsid w:val="00562512"/>
    <w:rsid w:val="00562772"/>
    <w:rsid w:val="005633A5"/>
    <w:rsid w:val="005648FF"/>
    <w:rsid w:val="00565443"/>
    <w:rsid w:val="0056601D"/>
    <w:rsid w:val="00566C2B"/>
    <w:rsid w:val="005709E0"/>
    <w:rsid w:val="00571281"/>
    <w:rsid w:val="0057185E"/>
    <w:rsid w:val="00571E03"/>
    <w:rsid w:val="005724A8"/>
    <w:rsid w:val="00572E72"/>
    <w:rsid w:val="00573330"/>
    <w:rsid w:val="00576C1A"/>
    <w:rsid w:val="0057730F"/>
    <w:rsid w:val="005803EE"/>
    <w:rsid w:val="00580891"/>
    <w:rsid w:val="00581579"/>
    <w:rsid w:val="0058163B"/>
    <w:rsid w:val="005818BF"/>
    <w:rsid w:val="00584E00"/>
    <w:rsid w:val="00585759"/>
    <w:rsid w:val="00590324"/>
    <w:rsid w:val="00590AF8"/>
    <w:rsid w:val="00591C62"/>
    <w:rsid w:val="00592471"/>
    <w:rsid w:val="00592A02"/>
    <w:rsid w:val="00592C15"/>
    <w:rsid w:val="00592F1D"/>
    <w:rsid w:val="00593517"/>
    <w:rsid w:val="005962B7"/>
    <w:rsid w:val="00597B7C"/>
    <w:rsid w:val="005A2875"/>
    <w:rsid w:val="005A36B0"/>
    <w:rsid w:val="005A3FB2"/>
    <w:rsid w:val="005A46F5"/>
    <w:rsid w:val="005A4EFD"/>
    <w:rsid w:val="005A5648"/>
    <w:rsid w:val="005A65ED"/>
    <w:rsid w:val="005A67FD"/>
    <w:rsid w:val="005A7653"/>
    <w:rsid w:val="005B13BB"/>
    <w:rsid w:val="005B1E14"/>
    <w:rsid w:val="005B2169"/>
    <w:rsid w:val="005B28F0"/>
    <w:rsid w:val="005B2D69"/>
    <w:rsid w:val="005B3882"/>
    <w:rsid w:val="005B467C"/>
    <w:rsid w:val="005B5702"/>
    <w:rsid w:val="005B6BA5"/>
    <w:rsid w:val="005C0E6E"/>
    <w:rsid w:val="005C10AC"/>
    <w:rsid w:val="005C2D87"/>
    <w:rsid w:val="005C36EF"/>
    <w:rsid w:val="005C3CE3"/>
    <w:rsid w:val="005C4882"/>
    <w:rsid w:val="005C569C"/>
    <w:rsid w:val="005C5706"/>
    <w:rsid w:val="005C584E"/>
    <w:rsid w:val="005C5E90"/>
    <w:rsid w:val="005C6846"/>
    <w:rsid w:val="005C69F7"/>
    <w:rsid w:val="005C7479"/>
    <w:rsid w:val="005C7D9C"/>
    <w:rsid w:val="005D086D"/>
    <w:rsid w:val="005D3104"/>
    <w:rsid w:val="005D39F8"/>
    <w:rsid w:val="005D3DEF"/>
    <w:rsid w:val="005D433C"/>
    <w:rsid w:val="005D45D2"/>
    <w:rsid w:val="005D4C97"/>
    <w:rsid w:val="005D6044"/>
    <w:rsid w:val="005D6780"/>
    <w:rsid w:val="005D715F"/>
    <w:rsid w:val="005D7401"/>
    <w:rsid w:val="005E1694"/>
    <w:rsid w:val="005E1D17"/>
    <w:rsid w:val="005E2FD3"/>
    <w:rsid w:val="005E42F2"/>
    <w:rsid w:val="005E4B96"/>
    <w:rsid w:val="005E6A0B"/>
    <w:rsid w:val="005E7ACA"/>
    <w:rsid w:val="005E7B5E"/>
    <w:rsid w:val="005F007D"/>
    <w:rsid w:val="005F14CE"/>
    <w:rsid w:val="005F1869"/>
    <w:rsid w:val="005F3D33"/>
    <w:rsid w:val="005F51E6"/>
    <w:rsid w:val="005F6DE3"/>
    <w:rsid w:val="005F75DC"/>
    <w:rsid w:val="005F780D"/>
    <w:rsid w:val="00600D4B"/>
    <w:rsid w:val="00601052"/>
    <w:rsid w:val="00601F52"/>
    <w:rsid w:val="006027D7"/>
    <w:rsid w:val="00602856"/>
    <w:rsid w:val="006048DF"/>
    <w:rsid w:val="00605518"/>
    <w:rsid w:val="00606FFC"/>
    <w:rsid w:val="00607C7B"/>
    <w:rsid w:val="00607D25"/>
    <w:rsid w:val="00610B35"/>
    <w:rsid w:val="00611192"/>
    <w:rsid w:val="006128C9"/>
    <w:rsid w:val="00612DF3"/>
    <w:rsid w:val="00613987"/>
    <w:rsid w:val="00614715"/>
    <w:rsid w:val="0061671D"/>
    <w:rsid w:val="00616BC2"/>
    <w:rsid w:val="00616F83"/>
    <w:rsid w:val="00617168"/>
    <w:rsid w:val="00617189"/>
    <w:rsid w:val="00617555"/>
    <w:rsid w:val="00617681"/>
    <w:rsid w:val="0062020F"/>
    <w:rsid w:val="00621463"/>
    <w:rsid w:val="00623E96"/>
    <w:rsid w:val="00625D9A"/>
    <w:rsid w:val="0062796F"/>
    <w:rsid w:val="00630A79"/>
    <w:rsid w:val="00631391"/>
    <w:rsid w:val="0063326E"/>
    <w:rsid w:val="00635EEB"/>
    <w:rsid w:val="006365E1"/>
    <w:rsid w:val="00636CDB"/>
    <w:rsid w:val="006376DD"/>
    <w:rsid w:val="00637DCB"/>
    <w:rsid w:val="006410EB"/>
    <w:rsid w:val="00642E7B"/>
    <w:rsid w:val="00643A4E"/>
    <w:rsid w:val="00643D5D"/>
    <w:rsid w:val="00644EC6"/>
    <w:rsid w:val="006451B6"/>
    <w:rsid w:val="00645857"/>
    <w:rsid w:val="0064663C"/>
    <w:rsid w:val="00647FFC"/>
    <w:rsid w:val="00650A11"/>
    <w:rsid w:val="00650F42"/>
    <w:rsid w:val="00652FD6"/>
    <w:rsid w:val="0065359A"/>
    <w:rsid w:val="00653FDA"/>
    <w:rsid w:val="00660EED"/>
    <w:rsid w:val="006618B8"/>
    <w:rsid w:val="006649E1"/>
    <w:rsid w:val="006655E9"/>
    <w:rsid w:val="00670B57"/>
    <w:rsid w:val="006714CE"/>
    <w:rsid w:val="00671931"/>
    <w:rsid w:val="00673773"/>
    <w:rsid w:val="00675709"/>
    <w:rsid w:val="00676A4B"/>
    <w:rsid w:val="00676A6B"/>
    <w:rsid w:val="00680AB0"/>
    <w:rsid w:val="00681462"/>
    <w:rsid w:val="00681B0C"/>
    <w:rsid w:val="00681B44"/>
    <w:rsid w:val="00681DFD"/>
    <w:rsid w:val="00682488"/>
    <w:rsid w:val="0068362D"/>
    <w:rsid w:val="006841FD"/>
    <w:rsid w:val="0068490B"/>
    <w:rsid w:val="006857AC"/>
    <w:rsid w:val="00686489"/>
    <w:rsid w:val="006875D7"/>
    <w:rsid w:val="00690C68"/>
    <w:rsid w:val="00693D02"/>
    <w:rsid w:val="00693E3D"/>
    <w:rsid w:val="006940E3"/>
    <w:rsid w:val="00694E7E"/>
    <w:rsid w:val="00695123"/>
    <w:rsid w:val="006A0054"/>
    <w:rsid w:val="006A095E"/>
    <w:rsid w:val="006A1105"/>
    <w:rsid w:val="006A2898"/>
    <w:rsid w:val="006A2942"/>
    <w:rsid w:val="006A3B96"/>
    <w:rsid w:val="006A457C"/>
    <w:rsid w:val="006A59A5"/>
    <w:rsid w:val="006A60A4"/>
    <w:rsid w:val="006A6786"/>
    <w:rsid w:val="006A700D"/>
    <w:rsid w:val="006A729E"/>
    <w:rsid w:val="006A751F"/>
    <w:rsid w:val="006A7ECD"/>
    <w:rsid w:val="006B07B1"/>
    <w:rsid w:val="006B2546"/>
    <w:rsid w:val="006B38AE"/>
    <w:rsid w:val="006B4D7B"/>
    <w:rsid w:val="006B4E57"/>
    <w:rsid w:val="006B4F1B"/>
    <w:rsid w:val="006B5D57"/>
    <w:rsid w:val="006B6A68"/>
    <w:rsid w:val="006B73EC"/>
    <w:rsid w:val="006B783C"/>
    <w:rsid w:val="006C15BE"/>
    <w:rsid w:val="006C1B3E"/>
    <w:rsid w:val="006C220E"/>
    <w:rsid w:val="006C2CC6"/>
    <w:rsid w:val="006C31FE"/>
    <w:rsid w:val="006C4462"/>
    <w:rsid w:val="006C47E8"/>
    <w:rsid w:val="006C4959"/>
    <w:rsid w:val="006C4AF9"/>
    <w:rsid w:val="006C6494"/>
    <w:rsid w:val="006C71E6"/>
    <w:rsid w:val="006C7415"/>
    <w:rsid w:val="006C7D70"/>
    <w:rsid w:val="006D0B9F"/>
    <w:rsid w:val="006D0D69"/>
    <w:rsid w:val="006D1051"/>
    <w:rsid w:val="006D1BBA"/>
    <w:rsid w:val="006D2773"/>
    <w:rsid w:val="006D609E"/>
    <w:rsid w:val="006D6670"/>
    <w:rsid w:val="006D6AF0"/>
    <w:rsid w:val="006D7CC8"/>
    <w:rsid w:val="006E02B6"/>
    <w:rsid w:val="006E1429"/>
    <w:rsid w:val="006E39C1"/>
    <w:rsid w:val="006E4492"/>
    <w:rsid w:val="006E555B"/>
    <w:rsid w:val="006E634E"/>
    <w:rsid w:val="006E7C8C"/>
    <w:rsid w:val="006E7CA1"/>
    <w:rsid w:val="006E7CBB"/>
    <w:rsid w:val="006F0333"/>
    <w:rsid w:val="006F11FC"/>
    <w:rsid w:val="006F1922"/>
    <w:rsid w:val="006F1959"/>
    <w:rsid w:val="006F389F"/>
    <w:rsid w:val="006F616E"/>
    <w:rsid w:val="006F738D"/>
    <w:rsid w:val="006F78F1"/>
    <w:rsid w:val="006F7AD5"/>
    <w:rsid w:val="00700395"/>
    <w:rsid w:val="00700A07"/>
    <w:rsid w:val="0070265A"/>
    <w:rsid w:val="007035B3"/>
    <w:rsid w:val="007037AC"/>
    <w:rsid w:val="007051C9"/>
    <w:rsid w:val="007053DA"/>
    <w:rsid w:val="00706433"/>
    <w:rsid w:val="007067BC"/>
    <w:rsid w:val="00710173"/>
    <w:rsid w:val="00710FB6"/>
    <w:rsid w:val="00712EFB"/>
    <w:rsid w:val="0071352E"/>
    <w:rsid w:val="0071365E"/>
    <w:rsid w:val="0071371C"/>
    <w:rsid w:val="00713750"/>
    <w:rsid w:val="0071421D"/>
    <w:rsid w:val="0071451F"/>
    <w:rsid w:val="00714EB5"/>
    <w:rsid w:val="007150A7"/>
    <w:rsid w:val="0071510D"/>
    <w:rsid w:val="00715410"/>
    <w:rsid w:val="0071543A"/>
    <w:rsid w:val="007156F6"/>
    <w:rsid w:val="00716C6A"/>
    <w:rsid w:val="00717137"/>
    <w:rsid w:val="00717FEF"/>
    <w:rsid w:val="00720D74"/>
    <w:rsid w:val="00720E67"/>
    <w:rsid w:val="00721A31"/>
    <w:rsid w:val="00721F53"/>
    <w:rsid w:val="007241F3"/>
    <w:rsid w:val="00724CBB"/>
    <w:rsid w:val="00725AD9"/>
    <w:rsid w:val="00726411"/>
    <w:rsid w:val="00726C4F"/>
    <w:rsid w:val="00726E11"/>
    <w:rsid w:val="00727B28"/>
    <w:rsid w:val="0073028E"/>
    <w:rsid w:val="007304AF"/>
    <w:rsid w:val="00731B93"/>
    <w:rsid w:val="00732628"/>
    <w:rsid w:val="00733FD1"/>
    <w:rsid w:val="007342C3"/>
    <w:rsid w:val="007345B0"/>
    <w:rsid w:val="00734890"/>
    <w:rsid w:val="0073540C"/>
    <w:rsid w:val="00735E50"/>
    <w:rsid w:val="007406BD"/>
    <w:rsid w:val="0074121F"/>
    <w:rsid w:val="007414D3"/>
    <w:rsid w:val="00741623"/>
    <w:rsid w:val="007426DD"/>
    <w:rsid w:val="0074314A"/>
    <w:rsid w:val="00743F17"/>
    <w:rsid w:val="00751004"/>
    <w:rsid w:val="00752771"/>
    <w:rsid w:val="007527C1"/>
    <w:rsid w:val="007528B1"/>
    <w:rsid w:val="007540A1"/>
    <w:rsid w:val="00757114"/>
    <w:rsid w:val="00757648"/>
    <w:rsid w:val="00757760"/>
    <w:rsid w:val="00760C2D"/>
    <w:rsid w:val="00760C9A"/>
    <w:rsid w:val="00762E24"/>
    <w:rsid w:val="00763C76"/>
    <w:rsid w:val="00764E0B"/>
    <w:rsid w:val="0076707D"/>
    <w:rsid w:val="00770579"/>
    <w:rsid w:val="007711D7"/>
    <w:rsid w:val="00771DB1"/>
    <w:rsid w:val="00772A44"/>
    <w:rsid w:val="007734EE"/>
    <w:rsid w:val="0077400F"/>
    <w:rsid w:val="007745D4"/>
    <w:rsid w:val="007750FF"/>
    <w:rsid w:val="007755D7"/>
    <w:rsid w:val="007770E3"/>
    <w:rsid w:val="00780368"/>
    <w:rsid w:val="0078038F"/>
    <w:rsid w:val="00780AF6"/>
    <w:rsid w:val="00780FE0"/>
    <w:rsid w:val="0078294C"/>
    <w:rsid w:val="00782F90"/>
    <w:rsid w:val="00783815"/>
    <w:rsid w:val="00785095"/>
    <w:rsid w:val="00785421"/>
    <w:rsid w:val="00790231"/>
    <w:rsid w:val="00790406"/>
    <w:rsid w:val="0079176B"/>
    <w:rsid w:val="0079424B"/>
    <w:rsid w:val="00794A9C"/>
    <w:rsid w:val="00794DF8"/>
    <w:rsid w:val="007955CD"/>
    <w:rsid w:val="00795AA0"/>
    <w:rsid w:val="00796AFC"/>
    <w:rsid w:val="00797515"/>
    <w:rsid w:val="00797B7B"/>
    <w:rsid w:val="007A0FEC"/>
    <w:rsid w:val="007A128E"/>
    <w:rsid w:val="007A18FB"/>
    <w:rsid w:val="007A2A2E"/>
    <w:rsid w:val="007A3382"/>
    <w:rsid w:val="007A3A4A"/>
    <w:rsid w:val="007A5649"/>
    <w:rsid w:val="007A7A55"/>
    <w:rsid w:val="007B0110"/>
    <w:rsid w:val="007B0123"/>
    <w:rsid w:val="007B0866"/>
    <w:rsid w:val="007B0B78"/>
    <w:rsid w:val="007B1704"/>
    <w:rsid w:val="007B2028"/>
    <w:rsid w:val="007B37EA"/>
    <w:rsid w:val="007B3EF9"/>
    <w:rsid w:val="007B43E2"/>
    <w:rsid w:val="007B5460"/>
    <w:rsid w:val="007B59CB"/>
    <w:rsid w:val="007B6059"/>
    <w:rsid w:val="007B6B41"/>
    <w:rsid w:val="007B7DB2"/>
    <w:rsid w:val="007C0B30"/>
    <w:rsid w:val="007C0C9B"/>
    <w:rsid w:val="007C1AD7"/>
    <w:rsid w:val="007C1C0C"/>
    <w:rsid w:val="007C27F6"/>
    <w:rsid w:val="007C2EA2"/>
    <w:rsid w:val="007C50EE"/>
    <w:rsid w:val="007C548E"/>
    <w:rsid w:val="007C5D53"/>
    <w:rsid w:val="007C5FD0"/>
    <w:rsid w:val="007C6B1D"/>
    <w:rsid w:val="007D1744"/>
    <w:rsid w:val="007D240D"/>
    <w:rsid w:val="007D390A"/>
    <w:rsid w:val="007D497B"/>
    <w:rsid w:val="007D5529"/>
    <w:rsid w:val="007D58D6"/>
    <w:rsid w:val="007D59CD"/>
    <w:rsid w:val="007D5AFD"/>
    <w:rsid w:val="007D5B26"/>
    <w:rsid w:val="007D65F4"/>
    <w:rsid w:val="007D7812"/>
    <w:rsid w:val="007D7B00"/>
    <w:rsid w:val="007E32FD"/>
    <w:rsid w:val="007E453E"/>
    <w:rsid w:val="007E50B1"/>
    <w:rsid w:val="007E5161"/>
    <w:rsid w:val="007E5BF3"/>
    <w:rsid w:val="007E6145"/>
    <w:rsid w:val="007E6150"/>
    <w:rsid w:val="007F0A39"/>
    <w:rsid w:val="007F0AE6"/>
    <w:rsid w:val="007F1A7B"/>
    <w:rsid w:val="007F1DE3"/>
    <w:rsid w:val="007F2528"/>
    <w:rsid w:val="007F3184"/>
    <w:rsid w:val="007F4D89"/>
    <w:rsid w:val="007F5680"/>
    <w:rsid w:val="007F6981"/>
    <w:rsid w:val="0080157F"/>
    <w:rsid w:val="00802229"/>
    <w:rsid w:val="00802264"/>
    <w:rsid w:val="00803975"/>
    <w:rsid w:val="00806A80"/>
    <w:rsid w:val="00811020"/>
    <w:rsid w:val="00814434"/>
    <w:rsid w:val="008144EB"/>
    <w:rsid w:val="00815C59"/>
    <w:rsid w:val="008177CA"/>
    <w:rsid w:val="00821D27"/>
    <w:rsid w:val="00821E3A"/>
    <w:rsid w:val="00822AEA"/>
    <w:rsid w:val="00822D7D"/>
    <w:rsid w:val="00826329"/>
    <w:rsid w:val="00826913"/>
    <w:rsid w:val="008312F8"/>
    <w:rsid w:val="00831560"/>
    <w:rsid w:val="00832058"/>
    <w:rsid w:val="00833276"/>
    <w:rsid w:val="00835ECC"/>
    <w:rsid w:val="008361BC"/>
    <w:rsid w:val="008365B9"/>
    <w:rsid w:val="00836D61"/>
    <w:rsid w:val="00836D67"/>
    <w:rsid w:val="0083721E"/>
    <w:rsid w:val="008373B3"/>
    <w:rsid w:val="00840909"/>
    <w:rsid w:val="00840EC3"/>
    <w:rsid w:val="008435AC"/>
    <w:rsid w:val="008436BB"/>
    <w:rsid w:val="00843DB4"/>
    <w:rsid w:val="00844B6C"/>
    <w:rsid w:val="00845589"/>
    <w:rsid w:val="00846A3F"/>
    <w:rsid w:val="00846F21"/>
    <w:rsid w:val="0084709E"/>
    <w:rsid w:val="00847549"/>
    <w:rsid w:val="00847C71"/>
    <w:rsid w:val="00851A7F"/>
    <w:rsid w:val="00852B3C"/>
    <w:rsid w:val="008530FE"/>
    <w:rsid w:val="00854667"/>
    <w:rsid w:val="008551D2"/>
    <w:rsid w:val="008553E5"/>
    <w:rsid w:val="008556AE"/>
    <w:rsid w:val="00855E0D"/>
    <w:rsid w:val="0086079D"/>
    <w:rsid w:val="00863666"/>
    <w:rsid w:val="008636A2"/>
    <w:rsid w:val="00863CD4"/>
    <w:rsid w:val="008649A7"/>
    <w:rsid w:val="00865D4F"/>
    <w:rsid w:val="0086678B"/>
    <w:rsid w:val="00871252"/>
    <w:rsid w:val="00871872"/>
    <w:rsid w:val="008736AB"/>
    <w:rsid w:val="00873B28"/>
    <w:rsid w:val="00873DF9"/>
    <w:rsid w:val="008765B6"/>
    <w:rsid w:val="00876D0D"/>
    <w:rsid w:val="0087703A"/>
    <w:rsid w:val="00877AA5"/>
    <w:rsid w:val="00880CA7"/>
    <w:rsid w:val="008827AB"/>
    <w:rsid w:val="0088486C"/>
    <w:rsid w:val="00885A91"/>
    <w:rsid w:val="00886B4E"/>
    <w:rsid w:val="008874DB"/>
    <w:rsid w:val="00890D0B"/>
    <w:rsid w:val="00891A79"/>
    <w:rsid w:val="00891B12"/>
    <w:rsid w:val="00892209"/>
    <w:rsid w:val="008935A6"/>
    <w:rsid w:val="00893812"/>
    <w:rsid w:val="00894326"/>
    <w:rsid w:val="008957C3"/>
    <w:rsid w:val="0089604F"/>
    <w:rsid w:val="00896657"/>
    <w:rsid w:val="00897957"/>
    <w:rsid w:val="008A0740"/>
    <w:rsid w:val="008A0952"/>
    <w:rsid w:val="008A1503"/>
    <w:rsid w:val="008A1D6A"/>
    <w:rsid w:val="008A1F23"/>
    <w:rsid w:val="008A2F1E"/>
    <w:rsid w:val="008A3B27"/>
    <w:rsid w:val="008A4069"/>
    <w:rsid w:val="008A48FC"/>
    <w:rsid w:val="008A4EE9"/>
    <w:rsid w:val="008A5272"/>
    <w:rsid w:val="008A5CEA"/>
    <w:rsid w:val="008A6975"/>
    <w:rsid w:val="008B0A96"/>
    <w:rsid w:val="008B0E96"/>
    <w:rsid w:val="008B1908"/>
    <w:rsid w:val="008B2C18"/>
    <w:rsid w:val="008B322B"/>
    <w:rsid w:val="008B4057"/>
    <w:rsid w:val="008B6119"/>
    <w:rsid w:val="008B79CA"/>
    <w:rsid w:val="008C049B"/>
    <w:rsid w:val="008C0A20"/>
    <w:rsid w:val="008C0C41"/>
    <w:rsid w:val="008C1023"/>
    <w:rsid w:val="008C140F"/>
    <w:rsid w:val="008C2372"/>
    <w:rsid w:val="008C2804"/>
    <w:rsid w:val="008C3A68"/>
    <w:rsid w:val="008C3C55"/>
    <w:rsid w:val="008C5750"/>
    <w:rsid w:val="008C5D49"/>
    <w:rsid w:val="008C67EF"/>
    <w:rsid w:val="008C691A"/>
    <w:rsid w:val="008C727A"/>
    <w:rsid w:val="008D0321"/>
    <w:rsid w:val="008D093A"/>
    <w:rsid w:val="008D1261"/>
    <w:rsid w:val="008D1B57"/>
    <w:rsid w:val="008D2E58"/>
    <w:rsid w:val="008D33C9"/>
    <w:rsid w:val="008D39D9"/>
    <w:rsid w:val="008D39E5"/>
    <w:rsid w:val="008D3E42"/>
    <w:rsid w:val="008D4873"/>
    <w:rsid w:val="008D571B"/>
    <w:rsid w:val="008D7465"/>
    <w:rsid w:val="008E0B8E"/>
    <w:rsid w:val="008E1FEE"/>
    <w:rsid w:val="008E327D"/>
    <w:rsid w:val="008E330E"/>
    <w:rsid w:val="008E3531"/>
    <w:rsid w:val="008E567E"/>
    <w:rsid w:val="008E6CBD"/>
    <w:rsid w:val="008E7471"/>
    <w:rsid w:val="008E7A5F"/>
    <w:rsid w:val="008F087D"/>
    <w:rsid w:val="008F0F5E"/>
    <w:rsid w:val="008F1A3B"/>
    <w:rsid w:val="008F218D"/>
    <w:rsid w:val="008F2219"/>
    <w:rsid w:val="008F4FA3"/>
    <w:rsid w:val="008F5586"/>
    <w:rsid w:val="008F7316"/>
    <w:rsid w:val="008F773C"/>
    <w:rsid w:val="00901DF7"/>
    <w:rsid w:val="00902A7A"/>
    <w:rsid w:val="009031D1"/>
    <w:rsid w:val="0090323C"/>
    <w:rsid w:val="00904C6F"/>
    <w:rsid w:val="009050FC"/>
    <w:rsid w:val="009057CF"/>
    <w:rsid w:val="00905F83"/>
    <w:rsid w:val="00905FF6"/>
    <w:rsid w:val="00906DDE"/>
    <w:rsid w:val="00910387"/>
    <w:rsid w:val="00910EF7"/>
    <w:rsid w:val="0091125E"/>
    <w:rsid w:val="00911335"/>
    <w:rsid w:val="009119B5"/>
    <w:rsid w:val="009128EB"/>
    <w:rsid w:val="00912E5F"/>
    <w:rsid w:val="009138DD"/>
    <w:rsid w:val="00915142"/>
    <w:rsid w:val="009157D4"/>
    <w:rsid w:val="00915998"/>
    <w:rsid w:val="00916829"/>
    <w:rsid w:val="0091689C"/>
    <w:rsid w:val="00920A6A"/>
    <w:rsid w:val="0092165F"/>
    <w:rsid w:val="00921678"/>
    <w:rsid w:val="00922613"/>
    <w:rsid w:val="009247E7"/>
    <w:rsid w:val="00924E7E"/>
    <w:rsid w:val="0093049E"/>
    <w:rsid w:val="009304BC"/>
    <w:rsid w:val="00930753"/>
    <w:rsid w:val="009325EE"/>
    <w:rsid w:val="009347A9"/>
    <w:rsid w:val="009358F5"/>
    <w:rsid w:val="00935F1E"/>
    <w:rsid w:val="00936152"/>
    <w:rsid w:val="00937513"/>
    <w:rsid w:val="00937876"/>
    <w:rsid w:val="00937AFD"/>
    <w:rsid w:val="00941236"/>
    <w:rsid w:val="009415C7"/>
    <w:rsid w:val="00941BB0"/>
    <w:rsid w:val="00943676"/>
    <w:rsid w:val="00944419"/>
    <w:rsid w:val="00944A38"/>
    <w:rsid w:val="009455DA"/>
    <w:rsid w:val="00945F19"/>
    <w:rsid w:val="00946056"/>
    <w:rsid w:val="00946383"/>
    <w:rsid w:val="00947A60"/>
    <w:rsid w:val="00947B0D"/>
    <w:rsid w:val="00953157"/>
    <w:rsid w:val="00953458"/>
    <w:rsid w:val="00956FB0"/>
    <w:rsid w:val="009570E3"/>
    <w:rsid w:val="00957353"/>
    <w:rsid w:val="00957910"/>
    <w:rsid w:val="00960EDF"/>
    <w:rsid w:val="00961216"/>
    <w:rsid w:val="0096193B"/>
    <w:rsid w:val="00964988"/>
    <w:rsid w:val="00965489"/>
    <w:rsid w:val="009667EC"/>
    <w:rsid w:val="00966BDB"/>
    <w:rsid w:val="00966DE0"/>
    <w:rsid w:val="00967426"/>
    <w:rsid w:val="009702DF"/>
    <w:rsid w:val="0097088E"/>
    <w:rsid w:val="00971D0B"/>
    <w:rsid w:val="00972A52"/>
    <w:rsid w:val="009741E6"/>
    <w:rsid w:val="00974EAF"/>
    <w:rsid w:val="00974FEE"/>
    <w:rsid w:val="00975210"/>
    <w:rsid w:val="009759BC"/>
    <w:rsid w:val="00975FF1"/>
    <w:rsid w:val="009767F9"/>
    <w:rsid w:val="009806B9"/>
    <w:rsid w:val="00981E8B"/>
    <w:rsid w:val="00982689"/>
    <w:rsid w:val="00983B97"/>
    <w:rsid w:val="00985361"/>
    <w:rsid w:val="00985B56"/>
    <w:rsid w:val="00985F2A"/>
    <w:rsid w:val="00986228"/>
    <w:rsid w:val="00986350"/>
    <w:rsid w:val="009864BD"/>
    <w:rsid w:val="00987784"/>
    <w:rsid w:val="009915F5"/>
    <w:rsid w:val="00992388"/>
    <w:rsid w:val="00993BBB"/>
    <w:rsid w:val="0099471A"/>
    <w:rsid w:val="00994C17"/>
    <w:rsid w:val="009969EE"/>
    <w:rsid w:val="00997C25"/>
    <w:rsid w:val="009A0253"/>
    <w:rsid w:val="009A127A"/>
    <w:rsid w:val="009A1286"/>
    <w:rsid w:val="009A438D"/>
    <w:rsid w:val="009A47EE"/>
    <w:rsid w:val="009A4D7A"/>
    <w:rsid w:val="009A51A3"/>
    <w:rsid w:val="009A5898"/>
    <w:rsid w:val="009A66F2"/>
    <w:rsid w:val="009B1F8D"/>
    <w:rsid w:val="009B2370"/>
    <w:rsid w:val="009B2805"/>
    <w:rsid w:val="009B32F1"/>
    <w:rsid w:val="009B3919"/>
    <w:rsid w:val="009B6108"/>
    <w:rsid w:val="009B6EBC"/>
    <w:rsid w:val="009C3779"/>
    <w:rsid w:val="009C3E5C"/>
    <w:rsid w:val="009C6592"/>
    <w:rsid w:val="009C7D55"/>
    <w:rsid w:val="009D0730"/>
    <w:rsid w:val="009D0DDE"/>
    <w:rsid w:val="009D350E"/>
    <w:rsid w:val="009D4600"/>
    <w:rsid w:val="009D4CB8"/>
    <w:rsid w:val="009D6F32"/>
    <w:rsid w:val="009E092F"/>
    <w:rsid w:val="009E0DDA"/>
    <w:rsid w:val="009E6BFE"/>
    <w:rsid w:val="009E6F60"/>
    <w:rsid w:val="009F08EE"/>
    <w:rsid w:val="009F1D8B"/>
    <w:rsid w:val="009F332B"/>
    <w:rsid w:val="009F3AE7"/>
    <w:rsid w:val="009F4463"/>
    <w:rsid w:val="009F4777"/>
    <w:rsid w:val="009F4BD2"/>
    <w:rsid w:val="009F67D2"/>
    <w:rsid w:val="009F7EAC"/>
    <w:rsid w:val="00A00630"/>
    <w:rsid w:val="00A00C32"/>
    <w:rsid w:val="00A0133D"/>
    <w:rsid w:val="00A02A57"/>
    <w:rsid w:val="00A04B86"/>
    <w:rsid w:val="00A04C11"/>
    <w:rsid w:val="00A04CD5"/>
    <w:rsid w:val="00A04EE1"/>
    <w:rsid w:val="00A054A4"/>
    <w:rsid w:val="00A112CD"/>
    <w:rsid w:val="00A1321B"/>
    <w:rsid w:val="00A15C31"/>
    <w:rsid w:val="00A206F7"/>
    <w:rsid w:val="00A20D68"/>
    <w:rsid w:val="00A21DAB"/>
    <w:rsid w:val="00A21F15"/>
    <w:rsid w:val="00A229BF"/>
    <w:rsid w:val="00A22B0C"/>
    <w:rsid w:val="00A23526"/>
    <w:rsid w:val="00A23A7B"/>
    <w:rsid w:val="00A24495"/>
    <w:rsid w:val="00A24656"/>
    <w:rsid w:val="00A27490"/>
    <w:rsid w:val="00A30205"/>
    <w:rsid w:val="00A306BD"/>
    <w:rsid w:val="00A31FB3"/>
    <w:rsid w:val="00A32001"/>
    <w:rsid w:val="00A332A1"/>
    <w:rsid w:val="00A34504"/>
    <w:rsid w:val="00A34B11"/>
    <w:rsid w:val="00A3523E"/>
    <w:rsid w:val="00A35D32"/>
    <w:rsid w:val="00A36128"/>
    <w:rsid w:val="00A36C6E"/>
    <w:rsid w:val="00A37C29"/>
    <w:rsid w:val="00A4158A"/>
    <w:rsid w:val="00A41E22"/>
    <w:rsid w:val="00A41FCB"/>
    <w:rsid w:val="00A420CE"/>
    <w:rsid w:val="00A42264"/>
    <w:rsid w:val="00A42299"/>
    <w:rsid w:val="00A45EEA"/>
    <w:rsid w:val="00A46881"/>
    <w:rsid w:val="00A473A1"/>
    <w:rsid w:val="00A502BC"/>
    <w:rsid w:val="00A511E8"/>
    <w:rsid w:val="00A51BAF"/>
    <w:rsid w:val="00A521E0"/>
    <w:rsid w:val="00A52E11"/>
    <w:rsid w:val="00A53E13"/>
    <w:rsid w:val="00A54CA6"/>
    <w:rsid w:val="00A55104"/>
    <w:rsid w:val="00A55D7C"/>
    <w:rsid w:val="00A56D57"/>
    <w:rsid w:val="00A57BD5"/>
    <w:rsid w:val="00A6044C"/>
    <w:rsid w:val="00A604E0"/>
    <w:rsid w:val="00A6068C"/>
    <w:rsid w:val="00A60A93"/>
    <w:rsid w:val="00A6133F"/>
    <w:rsid w:val="00A61D0E"/>
    <w:rsid w:val="00A620AF"/>
    <w:rsid w:val="00A64A36"/>
    <w:rsid w:val="00A65B10"/>
    <w:rsid w:val="00A67BB5"/>
    <w:rsid w:val="00A7279A"/>
    <w:rsid w:val="00A72BA0"/>
    <w:rsid w:val="00A73456"/>
    <w:rsid w:val="00A73581"/>
    <w:rsid w:val="00A736DB"/>
    <w:rsid w:val="00A73A05"/>
    <w:rsid w:val="00A7482D"/>
    <w:rsid w:val="00A74B5D"/>
    <w:rsid w:val="00A74C42"/>
    <w:rsid w:val="00A75306"/>
    <w:rsid w:val="00A75BF2"/>
    <w:rsid w:val="00A75D7F"/>
    <w:rsid w:val="00A76996"/>
    <w:rsid w:val="00A76B04"/>
    <w:rsid w:val="00A77D3D"/>
    <w:rsid w:val="00A77EDA"/>
    <w:rsid w:val="00A809A4"/>
    <w:rsid w:val="00A814A4"/>
    <w:rsid w:val="00A81A8F"/>
    <w:rsid w:val="00A820AD"/>
    <w:rsid w:val="00A8431E"/>
    <w:rsid w:val="00A84733"/>
    <w:rsid w:val="00A84AC3"/>
    <w:rsid w:val="00A8527C"/>
    <w:rsid w:val="00A85EC4"/>
    <w:rsid w:val="00A922DB"/>
    <w:rsid w:val="00A925C2"/>
    <w:rsid w:val="00A93F08"/>
    <w:rsid w:val="00A943CB"/>
    <w:rsid w:val="00A95CF2"/>
    <w:rsid w:val="00A963F2"/>
    <w:rsid w:val="00A96C62"/>
    <w:rsid w:val="00A97372"/>
    <w:rsid w:val="00AA2947"/>
    <w:rsid w:val="00AA2CCD"/>
    <w:rsid w:val="00AA2DB9"/>
    <w:rsid w:val="00AA4030"/>
    <w:rsid w:val="00AA46C8"/>
    <w:rsid w:val="00AA51C8"/>
    <w:rsid w:val="00AA5785"/>
    <w:rsid w:val="00AB01BA"/>
    <w:rsid w:val="00AB01D4"/>
    <w:rsid w:val="00AB15CD"/>
    <w:rsid w:val="00AB16F4"/>
    <w:rsid w:val="00AB2DE6"/>
    <w:rsid w:val="00AB330E"/>
    <w:rsid w:val="00AB35F2"/>
    <w:rsid w:val="00AB3E0C"/>
    <w:rsid w:val="00AB4B7F"/>
    <w:rsid w:val="00AB5CD6"/>
    <w:rsid w:val="00AB6253"/>
    <w:rsid w:val="00AB772A"/>
    <w:rsid w:val="00AB7C61"/>
    <w:rsid w:val="00AB7E97"/>
    <w:rsid w:val="00AC0161"/>
    <w:rsid w:val="00AC0A49"/>
    <w:rsid w:val="00AC1CB8"/>
    <w:rsid w:val="00AC2320"/>
    <w:rsid w:val="00AC2729"/>
    <w:rsid w:val="00AC31BF"/>
    <w:rsid w:val="00AC4B8D"/>
    <w:rsid w:val="00AC5CFA"/>
    <w:rsid w:val="00AC6820"/>
    <w:rsid w:val="00AC6A13"/>
    <w:rsid w:val="00AC6EDA"/>
    <w:rsid w:val="00AD00A4"/>
    <w:rsid w:val="00AD01B6"/>
    <w:rsid w:val="00AD4030"/>
    <w:rsid w:val="00AD7062"/>
    <w:rsid w:val="00AD71C1"/>
    <w:rsid w:val="00AD75CF"/>
    <w:rsid w:val="00AD7677"/>
    <w:rsid w:val="00AD7A65"/>
    <w:rsid w:val="00AE16C3"/>
    <w:rsid w:val="00AE180C"/>
    <w:rsid w:val="00AE1D3C"/>
    <w:rsid w:val="00AE3DDD"/>
    <w:rsid w:val="00AE426C"/>
    <w:rsid w:val="00AE4A2D"/>
    <w:rsid w:val="00AE5DDC"/>
    <w:rsid w:val="00AE6CF7"/>
    <w:rsid w:val="00AE79DD"/>
    <w:rsid w:val="00AF459F"/>
    <w:rsid w:val="00AF4EA4"/>
    <w:rsid w:val="00AF5362"/>
    <w:rsid w:val="00AF5500"/>
    <w:rsid w:val="00AF58C7"/>
    <w:rsid w:val="00AF649C"/>
    <w:rsid w:val="00AF72BF"/>
    <w:rsid w:val="00B00AF2"/>
    <w:rsid w:val="00B01390"/>
    <w:rsid w:val="00B01F5B"/>
    <w:rsid w:val="00B025D1"/>
    <w:rsid w:val="00B026D5"/>
    <w:rsid w:val="00B02F02"/>
    <w:rsid w:val="00B03E1D"/>
    <w:rsid w:val="00B0469E"/>
    <w:rsid w:val="00B05628"/>
    <w:rsid w:val="00B06275"/>
    <w:rsid w:val="00B07A3E"/>
    <w:rsid w:val="00B07DF6"/>
    <w:rsid w:val="00B10B43"/>
    <w:rsid w:val="00B1230A"/>
    <w:rsid w:val="00B12886"/>
    <w:rsid w:val="00B12E34"/>
    <w:rsid w:val="00B13E6F"/>
    <w:rsid w:val="00B14A23"/>
    <w:rsid w:val="00B15037"/>
    <w:rsid w:val="00B15527"/>
    <w:rsid w:val="00B15D4E"/>
    <w:rsid w:val="00B15E2A"/>
    <w:rsid w:val="00B16975"/>
    <w:rsid w:val="00B17071"/>
    <w:rsid w:val="00B170D1"/>
    <w:rsid w:val="00B17819"/>
    <w:rsid w:val="00B17A74"/>
    <w:rsid w:val="00B20425"/>
    <w:rsid w:val="00B205F1"/>
    <w:rsid w:val="00B21469"/>
    <w:rsid w:val="00B23247"/>
    <w:rsid w:val="00B23F78"/>
    <w:rsid w:val="00B2581C"/>
    <w:rsid w:val="00B27C71"/>
    <w:rsid w:val="00B27E89"/>
    <w:rsid w:val="00B31E57"/>
    <w:rsid w:val="00B3226C"/>
    <w:rsid w:val="00B32C1E"/>
    <w:rsid w:val="00B3340D"/>
    <w:rsid w:val="00B339FA"/>
    <w:rsid w:val="00B341C3"/>
    <w:rsid w:val="00B354FE"/>
    <w:rsid w:val="00B36D0E"/>
    <w:rsid w:val="00B37167"/>
    <w:rsid w:val="00B4129F"/>
    <w:rsid w:val="00B41380"/>
    <w:rsid w:val="00B41E81"/>
    <w:rsid w:val="00B4276C"/>
    <w:rsid w:val="00B43DC3"/>
    <w:rsid w:val="00B458C5"/>
    <w:rsid w:val="00B45D08"/>
    <w:rsid w:val="00B46023"/>
    <w:rsid w:val="00B47980"/>
    <w:rsid w:val="00B50BD7"/>
    <w:rsid w:val="00B50BFD"/>
    <w:rsid w:val="00B51095"/>
    <w:rsid w:val="00B522F5"/>
    <w:rsid w:val="00B5335B"/>
    <w:rsid w:val="00B53BD0"/>
    <w:rsid w:val="00B5523A"/>
    <w:rsid w:val="00B5621F"/>
    <w:rsid w:val="00B57F76"/>
    <w:rsid w:val="00B601FD"/>
    <w:rsid w:val="00B60608"/>
    <w:rsid w:val="00B61A10"/>
    <w:rsid w:val="00B62D95"/>
    <w:rsid w:val="00B630C6"/>
    <w:rsid w:val="00B63E54"/>
    <w:rsid w:val="00B64050"/>
    <w:rsid w:val="00B648A8"/>
    <w:rsid w:val="00B64FDC"/>
    <w:rsid w:val="00B65D2C"/>
    <w:rsid w:val="00B65E08"/>
    <w:rsid w:val="00B66334"/>
    <w:rsid w:val="00B66377"/>
    <w:rsid w:val="00B66470"/>
    <w:rsid w:val="00B6747B"/>
    <w:rsid w:val="00B70C93"/>
    <w:rsid w:val="00B7350D"/>
    <w:rsid w:val="00B74852"/>
    <w:rsid w:val="00B74947"/>
    <w:rsid w:val="00B751CE"/>
    <w:rsid w:val="00B753B5"/>
    <w:rsid w:val="00B7647D"/>
    <w:rsid w:val="00B765DA"/>
    <w:rsid w:val="00B7676C"/>
    <w:rsid w:val="00B767AD"/>
    <w:rsid w:val="00B76FB1"/>
    <w:rsid w:val="00B77D3E"/>
    <w:rsid w:val="00B800A2"/>
    <w:rsid w:val="00B80304"/>
    <w:rsid w:val="00B80692"/>
    <w:rsid w:val="00B8206A"/>
    <w:rsid w:val="00B82792"/>
    <w:rsid w:val="00B84E7D"/>
    <w:rsid w:val="00B87F4A"/>
    <w:rsid w:val="00B90ABC"/>
    <w:rsid w:val="00B90BA3"/>
    <w:rsid w:val="00B91DDE"/>
    <w:rsid w:val="00B92F96"/>
    <w:rsid w:val="00B93BCC"/>
    <w:rsid w:val="00B946C0"/>
    <w:rsid w:val="00B947E8"/>
    <w:rsid w:val="00B951AC"/>
    <w:rsid w:val="00B96D88"/>
    <w:rsid w:val="00B97D40"/>
    <w:rsid w:val="00BA09BB"/>
    <w:rsid w:val="00BA26DC"/>
    <w:rsid w:val="00BA2905"/>
    <w:rsid w:val="00BA3A4E"/>
    <w:rsid w:val="00BA4E95"/>
    <w:rsid w:val="00BA5025"/>
    <w:rsid w:val="00BA52E0"/>
    <w:rsid w:val="00BA61BC"/>
    <w:rsid w:val="00BA62CE"/>
    <w:rsid w:val="00BA787E"/>
    <w:rsid w:val="00BA78C6"/>
    <w:rsid w:val="00BA7963"/>
    <w:rsid w:val="00BB1823"/>
    <w:rsid w:val="00BB7690"/>
    <w:rsid w:val="00BC09CD"/>
    <w:rsid w:val="00BC100F"/>
    <w:rsid w:val="00BC313F"/>
    <w:rsid w:val="00BC50B6"/>
    <w:rsid w:val="00BC5A9C"/>
    <w:rsid w:val="00BC6311"/>
    <w:rsid w:val="00BC6813"/>
    <w:rsid w:val="00BC6BEB"/>
    <w:rsid w:val="00BC7615"/>
    <w:rsid w:val="00BD04B0"/>
    <w:rsid w:val="00BD0F44"/>
    <w:rsid w:val="00BD53F7"/>
    <w:rsid w:val="00BD65FB"/>
    <w:rsid w:val="00BE061E"/>
    <w:rsid w:val="00BE256E"/>
    <w:rsid w:val="00BE2595"/>
    <w:rsid w:val="00BE29CC"/>
    <w:rsid w:val="00BE2D47"/>
    <w:rsid w:val="00BE3092"/>
    <w:rsid w:val="00BE3609"/>
    <w:rsid w:val="00BE395B"/>
    <w:rsid w:val="00BE467E"/>
    <w:rsid w:val="00BE5948"/>
    <w:rsid w:val="00BF11E5"/>
    <w:rsid w:val="00BF1277"/>
    <w:rsid w:val="00BF1405"/>
    <w:rsid w:val="00BF325A"/>
    <w:rsid w:val="00BF3B9E"/>
    <w:rsid w:val="00BF46BD"/>
    <w:rsid w:val="00BF54BF"/>
    <w:rsid w:val="00BF6A39"/>
    <w:rsid w:val="00C003D5"/>
    <w:rsid w:val="00C011C6"/>
    <w:rsid w:val="00C01307"/>
    <w:rsid w:val="00C01EBC"/>
    <w:rsid w:val="00C0438A"/>
    <w:rsid w:val="00C047CF"/>
    <w:rsid w:val="00C06073"/>
    <w:rsid w:val="00C06497"/>
    <w:rsid w:val="00C06D76"/>
    <w:rsid w:val="00C1063A"/>
    <w:rsid w:val="00C10D9C"/>
    <w:rsid w:val="00C110DD"/>
    <w:rsid w:val="00C12095"/>
    <w:rsid w:val="00C12C21"/>
    <w:rsid w:val="00C13515"/>
    <w:rsid w:val="00C1368C"/>
    <w:rsid w:val="00C1416A"/>
    <w:rsid w:val="00C1459C"/>
    <w:rsid w:val="00C14C19"/>
    <w:rsid w:val="00C14D26"/>
    <w:rsid w:val="00C1701A"/>
    <w:rsid w:val="00C172DC"/>
    <w:rsid w:val="00C20830"/>
    <w:rsid w:val="00C20DA6"/>
    <w:rsid w:val="00C222FA"/>
    <w:rsid w:val="00C23607"/>
    <w:rsid w:val="00C24D0B"/>
    <w:rsid w:val="00C25044"/>
    <w:rsid w:val="00C25822"/>
    <w:rsid w:val="00C26DCA"/>
    <w:rsid w:val="00C273D4"/>
    <w:rsid w:val="00C30302"/>
    <w:rsid w:val="00C305FB"/>
    <w:rsid w:val="00C33A43"/>
    <w:rsid w:val="00C3428D"/>
    <w:rsid w:val="00C34C20"/>
    <w:rsid w:val="00C34EBB"/>
    <w:rsid w:val="00C35265"/>
    <w:rsid w:val="00C35BC5"/>
    <w:rsid w:val="00C40106"/>
    <w:rsid w:val="00C40539"/>
    <w:rsid w:val="00C40B52"/>
    <w:rsid w:val="00C412F2"/>
    <w:rsid w:val="00C41C58"/>
    <w:rsid w:val="00C44D61"/>
    <w:rsid w:val="00C46732"/>
    <w:rsid w:val="00C46B8D"/>
    <w:rsid w:val="00C475D5"/>
    <w:rsid w:val="00C500BC"/>
    <w:rsid w:val="00C50E4C"/>
    <w:rsid w:val="00C515B5"/>
    <w:rsid w:val="00C5223C"/>
    <w:rsid w:val="00C52A65"/>
    <w:rsid w:val="00C52DFA"/>
    <w:rsid w:val="00C53120"/>
    <w:rsid w:val="00C5318E"/>
    <w:rsid w:val="00C53CC8"/>
    <w:rsid w:val="00C54F56"/>
    <w:rsid w:val="00C54FC9"/>
    <w:rsid w:val="00C5587E"/>
    <w:rsid w:val="00C56704"/>
    <w:rsid w:val="00C56E9C"/>
    <w:rsid w:val="00C57693"/>
    <w:rsid w:val="00C57C11"/>
    <w:rsid w:val="00C57DC8"/>
    <w:rsid w:val="00C62ED5"/>
    <w:rsid w:val="00C63845"/>
    <w:rsid w:val="00C63F2F"/>
    <w:rsid w:val="00C65F24"/>
    <w:rsid w:val="00C667C3"/>
    <w:rsid w:val="00C66D58"/>
    <w:rsid w:val="00C67033"/>
    <w:rsid w:val="00C678A6"/>
    <w:rsid w:val="00C70C58"/>
    <w:rsid w:val="00C71DF4"/>
    <w:rsid w:val="00C72370"/>
    <w:rsid w:val="00C72E7D"/>
    <w:rsid w:val="00C74CEE"/>
    <w:rsid w:val="00C76651"/>
    <w:rsid w:val="00C76A0B"/>
    <w:rsid w:val="00C77163"/>
    <w:rsid w:val="00C775E4"/>
    <w:rsid w:val="00C86B5D"/>
    <w:rsid w:val="00C87CAD"/>
    <w:rsid w:val="00C91D91"/>
    <w:rsid w:val="00C926CF"/>
    <w:rsid w:val="00C934C5"/>
    <w:rsid w:val="00C94A95"/>
    <w:rsid w:val="00C95068"/>
    <w:rsid w:val="00C951A1"/>
    <w:rsid w:val="00C95DD4"/>
    <w:rsid w:val="00C96056"/>
    <w:rsid w:val="00C9608D"/>
    <w:rsid w:val="00C96315"/>
    <w:rsid w:val="00C96B19"/>
    <w:rsid w:val="00C96E21"/>
    <w:rsid w:val="00CA062B"/>
    <w:rsid w:val="00CA0D1F"/>
    <w:rsid w:val="00CA182C"/>
    <w:rsid w:val="00CA29EF"/>
    <w:rsid w:val="00CA47D6"/>
    <w:rsid w:val="00CA47FB"/>
    <w:rsid w:val="00CA5E29"/>
    <w:rsid w:val="00CA67EA"/>
    <w:rsid w:val="00CA6C26"/>
    <w:rsid w:val="00CA75AE"/>
    <w:rsid w:val="00CA78B1"/>
    <w:rsid w:val="00CA7A2A"/>
    <w:rsid w:val="00CA7E0D"/>
    <w:rsid w:val="00CB0A45"/>
    <w:rsid w:val="00CB1420"/>
    <w:rsid w:val="00CB1C7A"/>
    <w:rsid w:val="00CB2C1F"/>
    <w:rsid w:val="00CB2DD4"/>
    <w:rsid w:val="00CB31BA"/>
    <w:rsid w:val="00CB3CB9"/>
    <w:rsid w:val="00CB47CF"/>
    <w:rsid w:val="00CB5878"/>
    <w:rsid w:val="00CB5B02"/>
    <w:rsid w:val="00CB74DD"/>
    <w:rsid w:val="00CB788E"/>
    <w:rsid w:val="00CC0098"/>
    <w:rsid w:val="00CC0A4F"/>
    <w:rsid w:val="00CC139D"/>
    <w:rsid w:val="00CC1CAF"/>
    <w:rsid w:val="00CC3A57"/>
    <w:rsid w:val="00CC4460"/>
    <w:rsid w:val="00CC4B99"/>
    <w:rsid w:val="00CC4CF9"/>
    <w:rsid w:val="00CC54A2"/>
    <w:rsid w:val="00CC54E2"/>
    <w:rsid w:val="00CC622B"/>
    <w:rsid w:val="00CC63AA"/>
    <w:rsid w:val="00CC6BB0"/>
    <w:rsid w:val="00CC7DB9"/>
    <w:rsid w:val="00CD016A"/>
    <w:rsid w:val="00CD1198"/>
    <w:rsid w:val="00CD13ED"/>
    <w:rsid w:val="00CD2445"/>
    <w:rsid w:val="00CD4BED"/>
    <w:rsid w:val="00CD6CBA"/>
    <w:rsid w:val="00CE04E5"/>
    <w:rsid w:val="00CE221A"/>
    <w:rsid w:val="00CE2459"/>
    <w:rsid w:val="00CE2ADC"/>
    <w:rsid w:val="00CE3755"/>
    <w:rsid w:val="00CE4951"/>
    <w:rsid w:val="00CE4A1F"/>
    <w:rsid w:val="00CE530B"/>
    <w:rsid w:val="00CE5E52"/>
    <w:rsid w:val="00CE63DE"/>
    <w:rsid w:val="00CE6469"/>
    <w:rsid w:val="00CE646A"/>
    <w:rsid w:val="00CE652C"/>
    <w:rsid w:val="00CE7CE9"/>
    <w:rsid w:val="00CF00BF"/>
    <w:rsid w:val="00CF0F8A"/>
    <w:rsid w:val="00CF3D4E"/>
    <w:rsid w:val="00CF3DA8"/>
    <w:rsid w:val="00CF424B"/>
    <w:rsid w:val="00CF43C4"/>
    <w:rsid w:val="00CF4BC2"/>
    <w:rsid w:val="00CF58C9"/>
    <w:rsid w:val="00CF5C30"/>
    <w:rsid w:val="00CF6003"/>
    <w:rsid w:val="00CF6992"/>
    <w:rsid w:val="00D0085B"/>
    <w:rsid w:val="00D02EDB"/>
    <w:rsid w:val="00D0418C"/>
    <w:rsid w:val="00D04956"/>
    <w:rsid w:val="00D04D7C"/>
    <w:rsid w:val="00D07A5D"/>
    <w:rsid w:val="00D139B5"/>
    <w:rsid w:val="00D13A16"/>
    <w:rsid w:val="00D13C17"/>
    <w:rsid w:val="00D144CD"/>
    <w:rsid w:val="00D1495D"/>
    <w:rsid w:val="00D1591A"/>
    <w:rsid w:val="00D161DF"/>
    <w:rsid w:val="00D16358"/>
    <w:rsid w:val="00D17D4F"/>
    <w:rsid w:val="00D200F8"/>
    <w:rsid w:val="00D20FD3"/>
    <w:rsid w:val="00D217DF"/>
    <w:rsid w:val="00D243D6"/>
    <w:rsid w:val="00D248FA"/>
    <w:rsid w:val="00D251E9"/>
    <w:rsid w:val="00D25C88"/>
    <w:rsid w:val="00D274F2"/>
    <w:rsid w:val="00D3022A"/>
    <w:rsid w:val="00D30814"/>
    <w:rsid w:val="00D3158B"/>
    <w:rsid w:val="00D32D19"/>
    <w:rsid w:val="00D32F5C"/>
    <w:rsid w:val="00D347FA"/>
    <w:rsid w:val="00D34F96"/>
    <w:rsid w:val="00D36AC3"/>
    <w:rsid w:val="00D402AC"/>
    <w:rsid w:val="00D40B63"/>
    <w:rsid w:val="00D40E04"/>
    <w:rsid w:val="00D416E5"/>
    <w:rsid w:val="00D45FDE"/>
    <w:rsid w:val="00D4641D"/>
    <w:rsid w:val="00D46A85"/>
    <w:rsid w:val="00D46BAC"/>
    <w:rsid w:val="00D46FB3"/>
    <w:rsid w:val="00D47BAA"/>
    <w:rsid w:val="00D5024B"/>
    <w:rsid w:val="00D506BA"/>
    <w:rsid w:val="00D520C2"/>
    <w:rsid w:val="00D52279"/>
    <w:rsid w:val="00D52E34"/>
    <w:rsid w:val="00D548D3"/>
    <w:rsid w:val="00D54CA0"/>
    <w:rsid w:val="00D5644C"/>
    <w:rsid w:val="00D57DA6"/>
    <w:rsid w:val="00D60432"/>
    <w:rsid w:val="00D60933"/>
    <w:rsid w:val="00D60C3F"/>
    <w:rsid w:val="00D61770"/>
    <w:rsid w:val="00D620D7"/>
    <w:rsid w:val="00D62369"/>
    <w:rsid w:val="00D63237"/>
    <w:rsid w:val="00D63403"/>
    <w:rsid w:val="00D652CF"/>
    <w:rsid w:val="00D67C6B"/>
    <w:rsid w:val="00D73522"/>
    <w:rsid w:val="00D755B6"/>
    <w:rsid w:val="00D75D98"/>
    <w:rsid w:val="00D75EC7"/>
    <w:rsid w:val="00D76324"/>
    <w:rsid w:val="00D7667F"/>
    <w:rsid w:val="00D76930"/>
    <w:rsid w:val="00D815EE"/>
    <w:rsid w:val="00D83B57"/>
    <w:rsid w:val="00D83C07"/>
    <w:rsid w:val="00D83FAC"/>
    <w:rsid w:val="00D843BB"/>
    <w:rsid w:val="00D84658"/>
    <w:rsid w:val="00D8492A"/>
    <w:rsid w:val="00D865BC"/>
    <w:rsid w:val="00D866FD"/>
    <w:rsid w:val="00D8726D"/>
    <w:rsid w:val="00D8764F"/>
    <w:rsid w:val="00D92B1A"/>
    <w:rsid w:val="00D92FA9"/>
    <w:rsid w:val="00D93504"/>
    <w:rsid w:val="00D959BF"/>
    <w:rsid w:val="00D95A77"/>
    <w:rsid w:val="00D963CD"/>
    <w:rsid w:val="00D96E79"/>
    <w:rsid w:val="00D97F12"/>
    <w:rsid w:val="00DA09D5"/>
    <w:rsid w:val="00DA24E7"/>
    <w:rsid w:val="00DA3160"/>
    <w:rsid w:val="00DA3E51"/>
    <w:rsid w:val="00DA6CD7"/>
    <w:rsid w:val="00DA6E15"/>
    <w:rsid w:val="00DB0ED7"/>
    <w:rsid w:val="00DB1071"/>
    <w:rsid w:val="00DB2030"/>
    <w:rsid w:val="00DB234C"/>
    <w:rsid w:val="00DB2585"/>
    <w:rsid w:val="00DB321B"/>
    <w:rsid w:val="00DB43FE"/>
    <w:rsid w:val="00DB5A5A"/>
    <w:rsid w:val="00DB5B53"/>
    <w:rsid w:val="00DB5D71"/>
    <w:rsid w:val="00DB621E"/>
    <w:rsid w:val="00DB654A"/>
    <w:rsid w:val="00DB748B"/>
    <w:rsid w:val="00DB7B78"/>
    <w:rsid w:val="00DC1DB4"/>
    <w:rsid w:val="00DC3342"/>
    <w:rsid w:val="00DC39F5"/>
    <w:rsid w:val="00DC483F"/>
    <w:rsid w:val="00DC6F18"/>
    <w:rsid w:val="00DD17CC"/>
    <w:rsid w:val="00DD1B7B"/>
    <w:rsid w:val="00DD26FF"/>
    <w:rsid w:val="00DD3221"/>
    <w:rsid w:val="00DD4EAD"/>
    <w:rsid w:val="00DD63D1"/>
    <w:rsid w:val="00DD7DDE"/>
    <w:rsid w:val="00DE062D"/>
    <w:rsid w:val="00DE0842"/>
    <w:rsid w:val="00DE0DB3"/>
    <w:rsid w:val="00DE4596"/>
    <w:rsid w:val="00DE4A5D"/>
    <w:rsid w:val="00DE4A8A"/>
    <w:rsid w:val="00DE52BC"/>
    <w:rsid w:val="00DE5D7B"/>
    <w:rsid w:val="00DE640F"/>
    <w:rsid w:val="00DE66F1"/>
    <w:rsid w:val="00DE6BF2"/>
    <w:rsid w:val="00DE6F1E"/>
    <w:rsid w:val="00DE747B"/>
    <w:rsid w:val="00DF09E2"/>
    <w:rsid w:val="00DF3229"/>
    <w:rsid w:val="00DF444E"/>
    <w:rsid w:val="00DF4684"/>
    <w:rsid w:val="00DF4CD2"/>
    <w:rsid w:val="00DF4F7F"/>
    <w:rsid w:val="00DF7E85"/>
    <w:rsid w:val="00E00292"/>
    <w:rsid w:val="00E00C79"/>
    <w:rsid w:val="00E01DD0"/>
    <w:rsid w:val="00E02396"/>
    <w:rsid w:val="00E02F34"/>
    <w:rsid w:val="00E038A0"/>
    <w:rsid w:val="00E04089"/>
    <w:rsid w:val="00E04EC8"/>
    <w:rsid w:val="00E04F01"/>
    <w:rsid w:val="00E065CD"/>
    <w:rsid w:val="00E072D4"/>
    <w:rsid w:val="00E10E32"/>
    <w:rsid w:val="00E13078"/>
    <w:rsid w:val="00E1450E"/>
    <w:rsid w:val="00E155A9"/>
    <w:rsid w:val="00E164A2"/>
    <w:rsid w:val="00E16AC7"/>
    <w:rsid w:val="00E17D48"/>
    <w:rsid w:val="00E207C2"/>
    <w:rsid w:val="00E229FB"/>
    <w:rsid w:val="00E24141"/>
    <w:rsid w:val="00E24E56"/>
    <w:rsid w:val="00E24F77"/>
    <w:rsid w:val="00E25F2F"/>
    <w:rsid w:val="00E26DAF"/>
    <w:rsid w:val="00E26F4E"/>
    <w:rsid w:val="00E27134"/>
    <w:rsid w:val="00E274D9"/>
    <w:rsid w:val="00E319D7"/>
    <w:rsid w:val="00E32437"/>
    <w:rsid w:val="00E32AAB"/>
    <w:rsid w:val="00E3373F"/>
    <w:rsid w:val="00E33749"/>
    <w:rsid w:val="00E36270"/>
    <w:rsid w:val="00E3642B"/>
    <w:rsid w:val="00E36459"/>
    <w:rsid w:val="00E4005B"/>
    <w:rsid w:val="00E41B75"/>
    <w:rsid w:val="00E42485"/>
    <w:rsid w:val="00E431A5"/>
    <w:rsid w:val="00E434EB"/>
    <w:rsid w:val="00E43761"/>
    <w:rsid w:val="00E4394D"/>
    <w:rsid w:val="00E453E7"/>
    <w:rsid w:val="00E45B14"/>
    <w:rsid w:val="00E4648F"/>
    <w:rsid w:val="00E4652E"/>
    <w:rsid w:val="00E46804"/>
    <w:rsid w:val="00E50380"/>
    <w:rsid w:val="00E503A8"/>
    <w:rsid w:val="00E528C1"/>
    <w:rsid w:val="00E528EB"/>
    <w:rsid w:val="00E52D75"/>
    <w:rsid w:val="00E53A00"/>
    <w:rsid w:val="00E53AD4"/>
    <w:rsid w:val="00E53E36"/>
    <w:rsid w:val="00E5494D"/>
    <w:rsid w:val="00E54AAA"/>
    <w:rsid w:val="00E54BFF"/>
    <w:rsid w:val="00E56978"/>
    <w:rsid w:val="00E57281"/>
    <w:rsid w:val="00E6236A"/>
    <w:rsid w:val="00E62E4B"/>
    <w:rsid w:val="00E63D91"/>
    <w:rsid w:val="00E63F21"/>
    <w:rsid w:val="00E644CC"/>
    <w:rsid w:val="00E64939"/>
    <w:rsid w:val="00E65DF0"/>
    <w:rsid w:val="00E6607A"/>
    <w:rsid w:val="00E66720"/>
    <w:rsid w:val="00E67C1E"/>
    <w:rsid w:val="00E7038C"/>
    <w:rsid w:val="00E70FBE"/>
    <w:rsid w:val="00E71B39"/>
    <w:rsid w:val="00E71BE8"/>
    <w:rsid w:val="00E71CB8"/>
    <w:rsid w:val="00E73989"/>
    <w:rsid w:val="00E73D4A"/>
    <w:rsid w:val="00E7552F"/>
    <w:rsid w:val="00E758BE"/>
    <w:rsid w:val="00E7712F"/>
    <w:rsid w:val="00E8063E"/>
    <w:rsid w:val="00E807FF"/>
    <w:rsid w:val="00E80AFC"/>
    <w:rsid w:val="00E84DDF"/>
    <w:rsid w:val="00E8643B"/>
    <w:rsid w:val="00E8783E"/>
    <w:rsid w:val="00E8789B"/>
    <w:rsid w:val="00E90743"/>
    <w:rsid w:val="00E90C32"/>
    <w:rsid w:val="00E90CB8"/>
    <w:rsid w:val="00E90FC1"/>
    <w:rsid w:val="00E91931"/>
    <w:rsid w:val="00E919F7"/>
    <w:rsid w:val="00E9295E"/>
    <w:rsid w:val="00E92C73"/>
    <w:rsid w:val="00E9322C"/>
    <w:rsid w:val="00E937A4"/>
    <w:rsid w:val="00E942CF"/>
    <w:rsid w:val="00E94606"/>
    <w:rsid w:val="00E94822"/>
    <w:rsid w:val="00E9564E"/>
    <w:rsid w:val="00E96781"/>
    <w:rsid w:val="00E9761C"/>
    <w:rsid w:val="00E9764E"/>
    <w:rsid w:val="00EA01A2"/>
    <w:rsid w:val="00EA0D9F"/>
    <w:rsid w:val="00EA11EB"/>
    <w:rsid w:val="00EA3443"/>
    <w:rsid w:val="00EB09A0"/>
    <w:rsid w:val="00EB1764"/>
    <w:rsid w:val="00EB2857"/>
    <w:rsid w:val="00EB4703"/>
    <w:rsid w:val="00EC05B1"/>
    <w:rsid w:val="00EC0789"/>
    <w:rsid w:val="00EC1984"/>
    <w:rsid w:val="00EC19D4"/>
    <w:rsid w:val="00EC1BF9"/>
    <w:rsid w:val="00EC2276"/>
    <w:rsid w:val="00EC292D"/>
    <w:rsid w:val="00EC2F77"/>
    <w:rsid w:val="00EC3A22"/>
    <w:rsid w:val="00EC4DD1"/>
    <w:rsid w:val="00EC4E60"/>
    <w:rsid w:val="00EC68A6"/>
    <w:rsid w:val="00EC7260"/>
    <w:rsid w:val="00ED0318"/>
    <w:rsid w:val="00ED1613"/>
    <w:rsid w:val="00ED245E"/>
    <w:rsid w:val="00ED2E24"/>
    <w:rsid w:val="00ED39BC"/>
    <w:rsid w:val="00ED5119"/>
    <w:rsid w:val="00ED63C3"/>
    <w:rsid w:val="00ED6FB0"/>
    <w:rsid w:val="00EE0D22"/>
    <w:rsid w:val="00EE2017"/>
    <w:rsid w:val="00EE35C4"/>
    <w:rsid w:val="00EE42F5"/>
    <w:rsid w:val="00EE55A8"/>
    <w:rsid w:val="00EE6BCB"/>
    <w:rsid w:val="00EE7301"/>
    <w:rsid w:val="00EF25F5"/>
    <w:rsid w:val="00EF3BD9"/>
    <w:rsid w:val="00EF4D15"/>
    <w:rsid w:val="00EF4FDF"/>
    <w:rsid w:val="00EF5994"/>
    <w:rsid w:val="00EF5C3E"/>
    <w:rsid w:val="00EF6367"/>
    <w:rsid w:val="00EF68DA"/>
    <w:rsid w:val="00EF6DE8"/>
    <w:rsid w:val="00F02799"/>
    <w:rsid w:val="00F03C49"/>
    <w:rsid w:val="00F067F8"/>
    <w:rsid w:val="00F07AD3"/>
    <w:rsid w:val="00F10F9F"/>
    <w:rsid w:val="00F1110B"/>
    <w:rsid w:val="00F113AD"/>
    <w:rsid w:val="00F11A52"/>
    <w:rsid w:val="00F11F21"/>
    <w:rsid w:val="00F1308C"/>
    <w:rsid w:val="00F131F6"/>
    <w:rsid w:val="00F14DF3"/>
    <w:rsid w:val="00F15A44"/>
    <w:rsid w:val="00F15CCD"/>
    <w:rsid w:val="00F20E28"/>
    <w:rsid w:val="00F2195B"/>
    <w:rsid w:val="00F21D71"/>
    <w:rsid w:val="00F21EB1"/>
    <w:rsid w:val="00F224B8"/>
    <w:rsid w:val="00F24490"/>
    <w:rsid w:val="00F2510E"/>
    <w:rsid w:val="00F25879"/>
    <w:rsid w:val="00F25C57"/>
    <w:rsid w:val="00F267D0"/>
    <w:rsid w:val="00F27D89"/>
    <w:rsid w:val="00F31FCF"/>
    <w:rsid w:val="00F3369E"/>
    <w:rsid w:val="00F33DB4"/>
    <w:rsid w:val="00F36958"/>
    <w:rsid w:val="00F40026"/>
    <w:rsid w:val="00F41597"/>
    <w:rsid w:val="00F41624"/>
    <w:rsid w:val="00F41767"/>
    <w:rsid w:val="00F42D19"/>
    <w:rsid w:val="00F42DB2"/>
    <w:rsid w:val="00F445B1"/>
    <w:rsid w:val="00F458D2"/>
    <w:rsid w:val="00F46979"/>
    <w:rsid w:val="00F476AE"/>
    <w:rsid w:val="00F501BB"/>
    <w:rsid w:val="00F517C3"/>
    <w:rsid w:val="00F51CF4"/>
    <w:rsid w:val="00F5257F"/>
    <w:rsid w:val="00F53306"/>
    <w:rsid w:val="00F53DE4"/>
    <w:rsid w:val="00F54327"/>
    <w:rsid w:val="00F54DC8"/>
    <w:rsid w:val="00F54E34"/>
    <w:rsid w:val="00F5508A"/>
    <w:rsid w:val="00F55E6A"/>
    <w:rsid w:val="00F5644F"/>
    <w:rsid w:val="00F56460"/>
    <w:rsid w:val="00F56795"/>
    <w:rsid w:val="00F57281"/>
    <w:rsid w:val="00F6148C"/>
    <w:rsid w:val="00F63AE0"/>
    <w:rsid w:val="00F647AB"/>
    <w:rsid w:val="00F65CFE"/>
    <w:rsid w:val="00F66098"/>
    <w:rsid w:val="00F67C61"/>
    <w:rsid w:val="00F70838"/>
    <w:rsid w:val="00F71664"/>
    <w:rsid w:val="00F73245"/>
    <w:rsid w:val="00F74A2F"/>
    <w:rsid w:val="00F75658"/>
    <w:rsid w:val="00F75937"/>
    <w:rsid w:val="00F779D1"/>
    <w:rsid w:val="00F8025C"/>
    <w:rsid w:val="00F80A69"/>
    <w:rsid w:val="00F8431B"/>
    <w:rsid w:val="00F864E0"/>
    <w:rsid w:val="00F874CA"/>
    <w:rsid w:val="00F87A24"/>
    <w:rsid w:val="00F9000F"/>
    <w:rsid w:val="00F904E8"/>
    <w:rsid w:val="00F90A19"/>
    <w:rsid w:val="00F911CC"/>
    <w:rsid w:val="00F912B3"/>
    <w:rsid w:val="00F91991"/>
    <w:rsid w:val="00F91C07"/>
    <w:rsid w:val="00F937AA"/>
    <w:rsid w:val="00F94053"/>
    <w:rsid w:val="00F968D6"/>
    <w:rsid w:val="00F9767A"/>
    <w:rsid w:val="00F97858"/>
    <w:rsid w:val="00F97A23"/>
    <w:rsid w:val="00FA7976"/>
    <w:rsid w:val="00FB1DF7"/>
    <w:rsid w:val="00FB2191"/>
    <w:rsid w:val="00FB2877"/>
    <w:rsid w:val="00FB3554"/>
    <w:rsid w:val="00FB3971"/>
    <w:rsid w:val="00FB4310"/>
    <w:rsid w:val="00FB480F"/>
    <w:rsid w:val="00FB4EDD"/>
    <w:rsid w:val="00FB5208"/>
    <w:rsid w:val="00FB584C"/>
    <w:rsid w:val="00FC04A2"/>
    <w:rsid w:val="00FC124E"/>
    <w:rsid w:val="00FC1CE9"/>
    <w:rsid w:val="00FC2C7A"/>
    <w:rsid w:val="00FC2DCA"/>
    <w:rsid w:val="00FC3019"/>
    <w:rsid w:val="00FC301F"/>
    <w:rsid w:val="00FC447B"/>
    <w:rsid w:val="00FC5D3D"/>
    <w:rsid w:val="00FC6A7A"/>
    <w:rsid w:val="00FC6DFC"/>
    <w:rsid w:val="00FC711B"/>
    <w:rsid w:val="00FD044D"/>
    <w:rsid w:val="00FD0781"/>
    <w:rsid w:val="00FD1895"/>
    <w:rsid w:val="00FD1B1A"/>
    <w:rsid w:val="00FD1DC0"/>
    <w:rsid w:val="00FD228E"/>
    <w:rsid w:val="00FD269E"/>
    <w:rsid w:val="00FD2FD6"/>
    <w:rsid w:val="00FD5F39"/>
    <w:rsid w:val="00FD6178"/>
    <w:rsid w:val="00FD7A77"/>
    <w:rsid w:val="00FE0751"/>
    <w:rsid w:val="00FE14E5"/>
    <w:rsid w:val="00FE14FE"/>
    <w:rsid w:val="00FE1A62"/>
    <w:rsid w:val="00FE1BD4"/>
    <w:rsid w:val="00FE472D"/>
    <w:rsid w:val="00FE55B1"/>
    <w:rsid w:val="00FE754F"/>
    <w:rsid w:val="00FF0FB0"/>
    <w:rsid w:val="00FF1772"/>
    <w:rsid w:val="00FF1821"/>
    <w:rsid w:val="00FF1E91"/>
    <w:rsid w:val="00FF21B5"/>
    <w:rsid w:val="00FF28A9"/>
    <w:rsid w:val="00FF30A5"/>
    <w:rsid w:val="00FF3314"/>
    <w:rsid w:val="00FF37D7"/>
    <w:rsid w:val="00FF3834"/>
    <w:rsid w:val="00FF3B4F"/>
    <w:rsid w:val="00FF44F5"/>
    <w:rsid w:val="00FF62C0"/>
    <w:rsid w:val="00FF66D6"/>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toc 1" w:qFormat="1"/>
    <w:lsdException w:name="toc 2" w:qFormat="1"/>
    <w:lsdException w:name="caption"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Code" w:uiPriority="99"/>
    <w:lsdException w:name="HTML Definition" w:uiPriority="99"/>
    <w:lsdException w:name="HTML Keyboard" w:uiPriority="99"/>
    <w:lsdException w:name="HTML Variable" w:uiPriority="99"/>
    <w:lsdException w:name="Normal Table" w:uiPriority="99"/>
    <w:lsdException w:name="No List"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Contemporary" w:uiPriority="99"/>
    <w:lsdException w:name="Table Subtle 1" w:uiPriority="99"/>
    <w:lsdException w:name="Table Subtle 2" w:uiPriority="99"/>
    <w:lsdException w:name="Table Web 2"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semiHidden="0" w:uiPriority="39" w:unhideWhenUsed="0" w:qFormat="1"/>
  </w:latentStyles>
  <w:style w:type="paragraph" w:default="1" w:styleId="af5">
    <w:name w:val="Normal"/>
    <w:qFormat/>
    <w:pPr>
      <w:suppressAutoHyphens/>
    </w:pPr>
    <w:rPr>
      <w:rFonts w:ascii="Garamond" w:eastAsia="Garamond" w:hAnsi="Garamond" w:cs="Garamond"/>
      <w:sz w:val="24"/>
      <w:szCs w:val="24"/>
      <w:lang w:eastAsia="ar-SA"/>
    </w:rPr>
  </w:style>
  <w:style w:type="paragraph" w:styleId="1">
    <w:name w:val="heading 1"/>
    <w:basedOn w:val="af5"/>
    <w:next w:val="af5"/>
    <w:qFormat/>
    <w:pPr>
      <w:keepNext/>
      <w:numPr>
        <w:numId w:val="1"/>
      </w:numPr>
      <w:spacing w:before="240" w:after="60"/>
      <w:outlineLvl w:val="0"/>
    </w:pPr>
    <w:rPr>
      <w:rFonts w:ascii="Mincho" w:hAnsi="Mincho"/>
      <w:b/>
      <w:bCs/>
      <w:kern w:val="1"/>
      <w:sz w:val="32"/>
      <w:szCs w:val="32"/>
    </w:rPr>
  </w:style>
  <w:style w:type="paragraph" w:styleId="21">
    <w:name w:val="heading 2"/>
    <w:aliases w:val="Заголовок 2 (AndЯe),Подраздел Знак,М0, Знак15"/>
    <w:basedOn w:val="af5"/>
    <w:next w:val="af5"/>
    <w:qFormat/>
    <w:pPr>
      <w:keepNext/>
      <w:numPr>
        <w:ilvl w:val="1"/>
        <w:numId w:val="1"/>
      </w:numPr>
      <w:spacing w:before="240" w:after="60"/>
      <w:outlineLvl w:val="1"/>
    </w:pPr>
    <w:rPr>
      <w:rFonts w:ascii="Mincho" w:hAnsi="Mincho"/>
      <w:b/>
      <w:bCs/>
      <w:i/>
      <w:iCs/>
      <w:sz w:val="28"/>
      <w:szCs w:val="28"/>
    </w:rPr>
  </w:style>
  <w:style w:type="paragraph" w:styleId="31">
    <w:name w:val="heading 3"/>
    <w:aliases w:val="Заголовок4, Знак9, Знак14"/>
    <w:basedOn w:val="6"/>
    <w:next w:val="af5"/>
    <w:qFormat/>
    <w:pPr>
      <w:numPr>
        <w:ilvl w:val="2"/>
      </w:numPr>
      <w:outlineLvl w:val="2"/>
    </w:pPr>
  </w:style>
  <w:style w:type="paragraph" w:styleId="40">
    <w:name w:val="heading 4"/>
    <w:aliases w:val=" Знак13"/>
    <w:basedOn w:val="af5"/>
    <w:next w:val="af5"/>
    <w:qFormat/>
    <w:pPr>
      <w:keepNext/>
      <w:numPr>
        <w:ilvl w:val="3"/>
        <w:numId w:val="1"/>
      </w:numPr>
      <w:spacing w:line="360" w:lineRule="auto"/>
      <w:jc w:val="center"/>
      <w:outlineLvl w:val="3"/>
    </w:pPr>
    <w:rPr>
      <w:sz w:val="32"/>
      <w:szCs w:val="20"/>
    </w:rPr>
  </w:style>
  <w:style w:type="paragraph" w:styleId="50">
    <w:name w:val="heading 5"/>
    <w:basedOn w:val="af5"/>
    <w:next w:val="af5"/>
    <w:qFormat/>
    <w:pPr>
      <w:keepNext/>
      <w:widowControl w:val="0"/>
      <w:numPr>
        <w:ilvl w:val="4"/>
        <w:numId w:val="1"/>
      </w:numPr>
      <w:spacing w:after="120"/>
      <w:jc w:val="right"/>
      <w:outlineLvl w:val="4"/>
    </w:pPr>
    <w:rPr>
      <w:b/>
      <w:sz w:val="28"/>
      <w:szCs w:val="20"/>
    </w:rPr>
  </w:style>
  <w:style w:type="paragraph" w:styleId="6">
    <w:name w:val="heading 6"/>
    <w:aliases w:val=" Знак12"/>
    <w:basedOn w:val="af5"/>
    <w:next w:val="af5"/>
    <w:qFormat/>
    <w:pPr>
      <w:keepNext/>
      <w:widowControl w:val="0"/>
      <w:numPr>
        <w:ilvl w:val="5"/>
        <w:numId w:val="1"/>
      </w:numPr>
      <w:spacing w:before="20" w:after="20"/>
      <w:jc w:val="center"/>
      <w:outlineLvl w:val="5"/>
    </w:pPr>
    <w:rPr>
      <w:b/>
      <w:i/>
      <w:color w:val="000000"/>
      <w:sz w:val="26"/>
      <w:szCs w:val="20"/>
    </w:rPr>
  </w:style>
  <w:style w:type="paragraph" w:styleId="7">
    <w:name w:val="heading 7"/>
    <w:aliases w:val=" Знак11"/>
    <w:basedOn w:val="af5"/>
    <w:next w:val="af5"/>
    <w:qFormat/>
    <w:pPr>
      <w:numPr>
        <w:ilvl w:val="6"/>
        <w:numId w:val="1"/>
      </w:numPr>
      <w:spacing w:before="240" w:after="60"/>
      <w:outlineLvl w:val="6"/>
    </w:pPr>
    <w:rPr>
      <w:rFonts w:ascii="IzhTitl" w:hAnsi="IzhTitl"/>
    </w:rPr>
  </w:style>
  <w:style w:type="paragraph" w:styleId="8">
    <w:name w:val="heading 8"/>
    <w:basedOn w:val="af5"/>
    <w:next w:val="af5"/>
    <w:qFormat/>
    <w:pPr>
      <w:numPr>
        <w:ilvl w:val="7"/>
        <w:numId w:val="1"/>
      </w:numPr>
      <w:spacing w:before="240" w:after="60"/>
      <w:outlineLvl w:val="7"/>
    </w:pPr>
    <w:rPr>
      <w:rFonts w:ascii="IzhTitl" w:hAnsi="IzhTitl"/>
      <w:i/>
      <w:iCs/>
    </w:rPr>
  </w:style>
  <w:style w:type="paragraph" w:styleId="9">
    <w:name w:val="heading 9"/>
    <w:aliases w:val=" Знак10"/>
    <w:basedOn w:val="af5"/>
    <w:next w:val="af5"/>
    <w:qFormat/>
    <w:pPr>
      <w:keepNext/>
      <w:widowControl w:val="0"/>
      <w:numPr>
        <w:ilvl w:val="8"/>
        <w:numId w:val="1"/>
      </w:numPr>
      <w:autoSpaceDE w:val="0"/>
      <w:spacing w:line="360" w:lineRule="auto"/>
      <w:outlineLvl w:val="8"/>
    </w:pPr>
    <w:rPr>
      <w:b/>
      <w:bCs/>
      <w:sz w:val="2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f9">
    <w:name w:val="Основной текст Знак"/>
    <w:aliases w:val=" Знак Знак2, Знак3 Знак"/>
    <w:rPr>
      <w:sz w:val="28"/>
      <w:szCs w:val="24"/>
      <w:lang w:val="ru-RU" w:eastAsia="ar-SA" w:bidi="ar-SA"/>
    </w:rPr>
  </w:style>
  <w:style w:type="character" w:customStyle="1" w:styleId="afa">
    <w:name w:val="Символ сноски"/>
    <w:rPr>
      <w:vertAlign w:val="superscript"/>
    </w:rPr>
  </w:style>
  <w:style w:type="character" w:styleId="afb">
    <w:name w:val="page number"/>
    <w:basedOn w:val="61"/>
  </w:style>
  <w:style w:type="character" w:styleId="afc">
    <w:name w:val="Hyperlink"/>
    <w:rPr>
      <w:color w:val="0000FF"/>
      <w:u w:val="single"/>
    </w:rPr>
  </w:style>
  <w:style w:type="character" w:customStyle="1" w:styleId="afd">
    <w:name w:val="Верхний колонтитул Знак"/>
    <w:rPr>
      <w:sz w:val="28"/>
      <w:szCs w:val="24"/>
    </w:rPr>
  </w:style>
  <w:style w:type="character" w:customStyle="1" w:styleId="afe">
    <w:name w:val="Нижний колонтитул Знак"/>
    <w:aliases w:val=" Знак2 Знак"/>
    <w:rPr>
      <w:sz w:val="24"/>
      <w:szCs w:val="24"/>
    </w:rPr>
  </w:style>
  <w:style w:type="character" w:customStyle="1" w:styleId="22">
    <w:name w:val="Заголовок 2 Знак"/>
    <w:aliases w:val="Подраздел Знак Знак,Заголовок 2 Знак Знак Знак Знак, Знак15 Знак"/>
    <w:rPr>
      <w:rFonts w:ascii="Mincho" w:hAnsi="Mincho" w:cs="Mincho"/>
      <w:b/>
      <w:bCs/>
      <w:i/>
      <w:iCs/>
      <w:sz w:val="28"/>
      <w:szCs w:val="28"/>
    </w:rPr>
  </w:style>
  <w:style w:type="character" w:customStyle="1" w:styleId="15">
    <w:name w:val="Заголовок 1 Знак"/>
    <w:rPr>
      <w:rFonts w:ascii="Mincho" w:hAnsi="Mincho" w:cs="Mincho"/>
      <w:b/>
      <w:bCs/>
      <w:kern w:val="1"/>
      <w:sz w:val="32"/>
      <w:szCs w:val="32"/>
    </w:rPr>
  </w:style>
  <w:style w:type="character" w:customStyle="1" w:styleId="71">
    <w:name w:val="Заголовок 7 Знак"/>
    <w:aliases w:val=" Знак11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3">
    <w:name w:val="Основной текст 2 Знак"/>
    <w:rPr>
      <w:sz w:val="24"/>
      <w:szCs w:val="24"/>
    </w:rPr>
  </w:style>
  <w:style w:type="character" w:customStyle="1" w:styleId="34">
    <w:name w:val="Основной текст 3 Знак"/>
    <w:aliases w:val=" Знак8 Знак"/>
    <w:link w:val="35"/>
    <w:rPr>
      <w:sz w:val="16"/>
      <w:szCs w:val="16"/>
    </w:rPr>
  </w:style>
  <w:style w:type="character" w:customStyle="1" w:styleId="36">
    <w:name w:val="Заголовок 3 Знак"/>
    <w:aliases w:val=" Знак9 Знак, Знак14 Знак"/>
    <w:rPr>
      <w:b/>
      <w:i/>
      <w:color w:val="000000"/>
      <w:sz w:val="26"/>
    </w:rPr>
  </w:style>
  <w:style w:type="character" w:customStyle="1" w:styleId="54">
    <w:name w:val="Заголовок 5 Знак"/>
    <w:rPr>
      <w:b/>
      <w:sz w:val="28"/>
    </w:rPr>
  </w:style>
  <w:style w:type="character" w:customStyle="1" w:styleId="62">
    <w:name w:val="Заголовок 6 Знак"/>
    <w:aliases w:val=" Знак12 Знак"/>
    <w:rPr>
      <w:b/>
      <w:i/>
      <w:color w:val="000000"/>
      <w:sz w:val="26"/>
    </w:rPr>
  </w:style>
  <w:style w:type="character" w:customStyle="1" w:styleId="90">
    <w:name w:val="Заголовок 9 Знак"/>
    <w:aliases w:val=" Знак10 Знак"/>
    <w:rPr>
      <w:b/>
      <w:bCs/>
      <w:sz w:val="28"/>
      <w:szCs w:val="24"/>
    </w:rPr>
  </w:style>
  <w:style w:type="character" w:customStyle="1" w:styleId="43">
    <w:name w:val="Заголовок 4 Знак"/>
    <w:aliases w:val=" Знак13 Знак"/>
    <w:rPr>
      <w:sz w:val="32"/>
    </w:rPr>
  </w:style>
  <w:style w:type="character" w:customStyle="1" w:styleId="aff">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f0">
    <w:name w:val="Основной текст с отступом Знак"/>
    <w:aliases w:val=" Знак Знак, Знак Знак Знак, Знак7 Знак"/>
    <w:rPr>
      <w:sz w:val="28"/>
      <w:szCs w:val="24"/>
    </w:rPr>
  </w:style>
  <w:style w:type="character" w:customStyle="1" w:styleId="24">
    <w:name w:val="Основной текст с отступом 2 Знак"/>
    <w:link w:val="25"/>
    <w:rPr>
      <w:sz w:val="28"/>
    </w:rPr>
  </w:style>
  <w:style w:type="character" w:customStyle="1" w:styleId="37">
    <w:name w:val="Основной текст с отступом 3 Знак"/>
    <w:aliases w:val=" Знак6 Знак"/>
    <w:link w:val="38"/>
    <w:rPr>
      <w:sz w:val="24"/>
    </w:rPr>
  </w:style>
  <w:style w:type="character" w:customStyle="1" w:styleId="aff1">
    <w:name w:val="Символы концевой сноски"/>
    <w:rPr>
      <w:vertAlign w:val="superscript"/>
    </w:rPr>
  </w:style>
  <w:style w:type="character" w:styleId="aff2">
    <w:name w:val="FollowedHyperlink"/>
    <w:rPr>
      <w:color w:val="800080"/>
      <w:u w:val="single"/>
    </w:rPr>
  </w:style>
  <w:style w:type="character" w:customStyle="1" w:styleId="aff3">
    <w:name w:val="Текст Знак"/>
    <w:link w:val="aff4"/>
    <w:rPr>
      <w:rFonts w:ascii="ISOCPEUR" w:hAnsi="ISOCPEUR" w:cs="ISOCPEUR"/>
    </w:rPr>
  </w:style>
  <w:style w:type="character" w:customStyle="1" w:styleId="hlmenu3">
    <w:name w:val="hlmenu3"/>
  </w:style>
  <w:style w:type="character" w:customStyle="1" w:styleId="aff5">
    <w:name w:val="Схема документа Знак"/>
    <w:link w:val="aff6"/>
    <w:rPr>
      <w:rFonts w:ascii="Helvetica" w:hAnsi="Helvetica" w:cs="Helvetica"/>
      <w:sz w:val="16"/>
      <w:szCs w:val="16"/>
    </w:rPr>
  </w:style>
  <w:style w:type="character" w:styleId="aff7">
    <w:name w:val="Strong"/>
    <w:qFormat/>
    <w:rPr>
      <w:b/>
      <w:bCs/>
    </w:rPr>
  </w:style>
  <w:style w:type="character" w:customStyle="1" w:styleId="aff8">
    <w:name w:val="Текст концевой сноски Знак"/>
    <w:basedOn w:val="61"/>
  </w:style>
  <w:style w:type="character" w:customStyle="1" w:styleId="aff9">
    <w:name w:val="Текст выноски Знак"/>
    <w:aliases w:val=" Знак1 Знак"/>
    <w:uiPriority w:val="99"/>
    <w:rPr>
      <w:rFonts w:ascii="Helvetica" w:hAnsi="Helvetica" w:cs="Helvetica"/>
      <w:sz w:val="16"/>
      <w:szCs w:val="16"/>
    </w:rPr>
  </w:style>
  <w:style w:type="character" w:customStyle="1" w:styleId="26">
    <w:name w:val="Знак примечания2"/>
    <w:rPr>
      <w:sz w:val="16"/>
      <w:szCs w:val="16"/>
    </w:rPr>
  </w:style>
  <w:style w:type="character" w:customStyle="1" w:styleId="affa">
    <w:name w:val="Текст примечания Знак"/>
    <w:basedOn w:val="61"/>
    <w:link w:val="affb"/>
  </w:style>
  <w:style w:type="character" w:customStyle="1" w:styleId="affc">
    <w:name w:val="Тема примечания Знак"/>
    <w:rPr>
      <w:b/>
      <w:bCs/>
    </w:rPr>
  </w:style>
  <w:style w:type="character" w:customStyle="1" w:styleId="affd">
    <w:name w:val="знак сноски"/>
    <w:rPr>
      <w:vertAlign w:val="superscript"/>
    </w:rPr>
  </w:style>
  <w:style w:type="character" w:customStyle="1" w:styleId="affe">
    <w:name w:val="Название Знак"/>
    <w:aliases w:val=" Знак5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f">
    <w:name w:val="Подзаголовок Знак"/>
    <w:aliases w:val=" Знак4 Знак"/>
    <w:rPr>
      <w:rFonts w:ascii="OpenSymbol" w:hAnsi="OpenSymbol" w:cs="OpenSymbol"/>
      <w:b/>
    </w:rPr>
  </w:style>
  <w:style w:type="character" w:styleId="afff0">
    <w:name w:val="Emphasis"/>
    <w:qFormat/>
    <w:rPr>
      <w:i/>
      <w:iCs/>
    </w:rPr>
  </w:style>
  <w:style w:type="character" w:customStyle="1" w:styleId="afff1">
    <w:name w:val="ТаблицаСодержание Знак"/>
    <w:rPr>
      <w:color w:val="000000"/>
      <w:sz w:val="26"/>
      <w:szCs w:val="28"/>
      <w:shd w:val="clear" w:color="auto" w:fill="FFFFFF"/>
    </w:rPr>
  </w:style>
  <w:style w:type="character" w:customStyle="1" w:styleId="afff2">
    <w:name w:val="ПодписьРис Знак"/>
    <w:rPr>
      <w:sz w:val="28"/>
      <w:szCs w:val="26"/>
    </w:rPr>
  </w:style>
  <w:style w:type="character" w:customStyle="1" w:styleId="afff3">
    <w:name w:val="ТекстНадписи Знак"/>
    <w:rPr>
      <w:color w:val="000000"/>
      <w:sz w:val="26"/>
      <w:szCs w:val="26"/>
      <w:shd w:val="clear" w:color="auto" w:fill="FFFFFF"/>
    </w:rPr>
  </w:style>
  <w:style w:type="character" w:customStyle="1" w:styleId="afff4">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6">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7">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f5">
    <w:name w:val="Абзац списка Знак"/>
    <w:rPr>
      <w:sz w:val="28"/>
    </w:rPr>
  </w:style>
  <w:style w:type="character" w:customStyle="1" w:styleId="27">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1">
    <w:name w:val="Основной текст (12)_"/>
    <w:rPr>
      <w:rFonts w:ascii="OpenSymbol" w:eastAsia="OpenSymbol" w:hAnsi="OpenSymbol" w:cs="OpenSymbol"/>
      <w:sz w:val="16"/>
      <w:szCs w:val="16"/>
      <w:shd w:val="clear" w:color="auto" w:fill="FFFFFF"/>
    </w:rPr>
  </w:style>
  <w:style w:type="character" w:customStyle="1" w:styleId="28">
    <w:name w:val="Знак Знак2"/>
    <w:rPr>
      <w:lang w:val="ru-RU" w:eastAsia="ar-SA" w:bidi="ar-SA"/>
    </w:rPr>
  </w:style>
  <w:style w:type="character" w:customStyle="1" w:styleId="afff6">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f7">
    <w:name w:val="Обычный без отступа Знак"/>
    <w:rPr>
      <w:rFonts w:eastAsia="Impact"/>
    </w:rPr>
  </w:style>
  <w:style w:type="character" w:customStyle="1" w:styleId="afff8">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8">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f9">
    <w:name w:val="Красная строка Знак"/>
    <w:link w:val="afffa"/>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fb">
    <w:name w:val="Placeholder Text"/>
    <w:uiPriority w:val="99"/>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fc">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9">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d">
    <w:name w:val="Текст статьи Знак"/>
    <w:rPr>
      <w:sz w:val="28"/>
      <w:szCs w:val="28"/>
    </w:rPr>
  </w:style>
  <w:style w:type="character" w:customStyle="1" w:styleId="hl">
    <w:name w:val="hl"/>
    <w:rPr>
      <w:rFonts w:cs="Garamond"/>
    </w:rPr>
  </w:style>
  <w:style w:type="character" w:customStyle="1" w:styleId="afffe">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9">
    <w:name w:val="Знак Знак3"/>
    <w:rPr>
      <w:b/>
      <w:bCs w:val="0"/>
      <w:sz w:val="28"/>
      <w:lang w:val="ru-RU" w:eastAsia="ar-SA" w:bidi="ar-SA"/>
    </w:rPr>
  </w:style>
  <w:style w:type="character" w:customStyle="1" w:styleId="p1">
    <w:name w:val="p1"/>
  </w:style>
  <w:style w:type="character" w:customStyle="1" w:styleId="affff">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f0">
    <w:name w:val="Book Title"/>
    <w:uiPriority w:val="33"/>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5">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link w:val="47"/>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f1">
    <w:name w:val="Текст_статті Знак Знак"/>
    <w:rPr>
      <w:lang w:val="uk-UA" w:eastAsia="ar-SA" w:bidi="ar-SA"/>
    </w:rPr>
  </w:style>
  <w:style w:type="character" w:customStyle="1" w:styleId="mk0">
    <w:name w:val="mk0"/>
    <w:rPr>
      <w:b/>
      <w:i/>
    </w:rPr>
  </w:style>
  <w:style w:type="character" w:customStyle="1" w:styleId="1a">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f2">
    <w:name w:val="номер страницы"/>
  </w:style>
  <w:style w:type="character" w:customStyle="1" w:styleId="29">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f3">
    <w:name w:val="Основной шрифт"/>
  </w:style>
  <w:style w:type="character" w:customStyle="1" w:styleId="affff4">
    <w:name w:val="Электронная подпись Знак"/>
    <w:rPr>
      <w:color w:val="000000"/>
      <w:sz w:val="28"/>
      <w:szCs w:val="28"/>
      <w:lang w:val="uk-UA"/>
    </w:rPr>
  </w:style>
  <w:style w:type="character" w:customStyle="1" w:styleId="affff5">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f6">
    <w:name w:val="текст ссылки Знак"/>
    <w:rPr>
      <w:color w:val="000000"/>
      <w:sz w:val="28"/>
      <w:szCs w:val="28"/>
      <w:lang w:val="uk-UA"/>
    </w:rPr>
  </w:style>
  <w:style w:type="character" w:customStyle="1" w:styleId="post-b">
    <w:name w:val="post-b"/>
  </w:style>
  <w:style w:type="character" w:customStyle="1" w:styleId="affff7">
    <w:name w:val="Заголовок записки Знак"/>
    <w:link w:val="affff8"/>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a">
    <w:name w:val="Основной шрифт абзаца3"/>
  </w:style>
  <w:style w:type="character" w:customStyle="1" w:styleId="1b">
    <w:name w:val="Знак примечания1"/>
    <w:rPr>
      <w:sz w:val="16"/>
      <w:szCs w:val="16"/>
    </w:rPr>
  </w:style>
  <w:style w:type="character" w:customStyle="1" w:styleId="WW-Znakiprzypiswdolnych">
    <w:name w:val="WW-Znaki przypisów dolnych"/>
    <w:rPr>
      <w:vertAlign w:val="superscript"/>
    </w:rPr>
  </w:style>
  <w:style w:type="character" w:customStyle="1" w:styleId="affff9">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a">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b">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c">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d">
    <w:name w:val="Знак концевой сноски1"/>
    <w:rPr>
      <w:vertAlign w:val="superscript"/>
    </w:rPr>
  </w:style>
  <w:style w:type="character" w:customStyle="1" w:styleId="2c">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6">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b">
    <w:name w:val="Знак сноски3"/>
    <w:rPr>
      <w:vertAlign w:val="superscript"/>
    </w:rPr>
  </w:style>
  <w:style w:type="character" w:customStyle="1" w:styleId="3c">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fa">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rPr>
      <w:rFonts w:ascii="OpenSymbol" w:hAnsi="OpenSymbol" w:cs="OpenSymbol"/>
      <w:vanish/>
      <w:color w:val="0F0F00"/>
      <w:sz w:val="16"/>
      <w:szCs w:val="16"/>
    </w:rPr>
  </w:style>
  <w:style w:type="character" w:customStyle="1" w:styleId="affffb">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fc">
    <w:name w:val="Текст виноски Знак"/>
    <w:rPr>
      <w:rFonts w:ascii="Garamond" w:eastAsia="Garamond" w:hAnsi="Garamond" w:cs="Garamond"/>
      <w:sz w:val="20"/>
      <w:szCs w:val="20"/>
      <w:lang w:val="ru-RU"/>
    </w:rPr>
  </w:style>
  <w:style w:type="character" w:customStyle="1" w:styleId="affffd">
    <w:name w:val="Верхній колонтитул Знак"/>
    <w:rPr>
      <w:rFonts w:ascii="Garamond" w:eastAsia="Garamond" w:hAnsi="Garamond" w:cs="Garamond"/>
      <w:sz w:val="24"/>
      <w:szCs w:val="24"/>
    </w:rPr>
  </w:style>
  <w:style w:type="character" w:customStyle="1" w:styleId="affffe">
    <w:name w:val="Нижній колонтитул Знак"/>
    <w:rPr>
      <w:rFonts w:ascii="Garamond" w:eastAsia="Garamond" w:hAnsi="Garamond" w:cs="Garamond"/>
      <w:sz w:val="24"/>
      <w:szCs w:val="24"/>
      <w:lang w:val="ru-RU"/>
    </w:rPr>
  </w:style>
  <w:style w:type="character" w:customStyle="1" w:styleId="afffff">
    <w:name w:val="Основний текст Знак"/>
    <w:rPr>
      <w:rFonts w:ascii="Garamond" w:eastAsia="Garamond" w:hAnsi="Garamond" w:cs="Garamond"/>
      <w:b/>
      <w:bCs/>
      <w:sz w:val="28"/>
      <w:szCs w:val="28"/>
    </w:rPr>
  </w:style>
  <w:style w:type="character" w:customStyle="1" w:styleId="afffff0">
    <w:name w:val="Основний текст з відступом Знак"/>
    <w:rPr>
      <w:rFonts w:ascii="Garamond" w:eastAsia="Garamond" w:hAnsi="Garamond" w:cs="Garamond"/>
      <w:sz w:val="28"/>
      <w:szCs w:val="24"/>
    </w:rPr>
  </w:style>
  <w:style w:type="character" w:customStyle="1" w:styleId="afffff1">
    <w:name w:val="Червоний рядок Знак"/>
    <w:rPr>
      <w:rFonts w:ascii="Garamond" w:eastAsia="Garamond" w:hAnsi="Garamond" w:cs="Garamond"/>
      <w:b/>
      <w:bCs/>
      <w:sz w:val="24"/>
      <w:szCs w:val="24"/>
      <w:lang w:val="ru-RU"/>
    </w:rPr>
  </w:style>
  <w:style w:type="character" w:customStyle="1" w:styleId="2d">
    <w:name w:val="Красная строка 2 Знак"/>
    <w:link w:val="2e"/>
    <w:rPr>
      <w:sz w:val="24"/>
      <w:szCs w:val="24"/>
    </w:rPr>
  </w:style>
  <w:style w:type="character" w:customStyle="1" w:styleId="2f">
    <w:name w:val="Червоний рядок 2 Знак"/>
    <w:rPr>
      <w:rFonts w:ascii="Garamond" w:eastAsia="Garamond" w:hAnsi="Garamond" w:cs="Garamond"/>
      <w:sz w:val="24"/>
      <w:szCs w:val="24"/>
      <w:lang w:val="ru-RU"/>
    </w:rPr>
  </w:style>
  <w:style w:type="character" w:customStyle="1" w:styleId="2f0">
    <w:name w:val="Основний текст 2 Знак"/>
    <w:rPr>
      <w:rFonts w:ascii="Garamond" w:eastAsia="Garamond" w:hAnsi="Garamond" w:cs="Garamond"/>
      <w:sz w:val="28"/>
      <w:szCs w:val="28"/>
    </w:rPr>
  </w:style>
  <w:style w:type="character" w:customStyle="1" w:styleId="3d">
    <w:name w:val="Основний текст 3 Знак"/>
    <w:rPr>
      <w:rFonts w:ascii="Garamond" w:eastAsia="Garamond" w:hAnsi="Garamond" w:cs="Garamond"/>
      <w:sz w:val="28"/>
      <w:szCs w:val="24"/>
    </w:rPr>
  </w:style>
  <w:style w:type="character" w:customStyle="1" w:styleId="2f1">
    <w:name w:val="Основний текст з відступом 2 Знак"/>
    <w:rPr>
      <w:rFonts w:ascii="Garamond" w:eastAsia="Garamond" w:hAnsi="Garamond" w:cs="Garamond"/>
      <w:sz w:val="28"/>
      <w:szCs w:val="28"/>
    </w:rPr>
  </w:style>
  <w:style w:type="character" w:customStyle="1" w:styleId="3e">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e">
    <w:name w:val="Гиперссылка1"/>
    <w:rPr>
      <w:color w:val="0000FF"/>
      <w:u w:val="single"/>
    </w:rPr>
  </w:style>
  <w:style w:type="character" w:customStyle="1" w:styleId="1f">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f2">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f0">
    <w:name w:val="Название1"/>
  </w:style>
  <w:style w:type="character" w:customStyle="1" w:styleId="1f1">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1">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2">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f3">
    <w:name w:val="Символи виноски"/>
    <w:rPr>
      <w:vertAlign w:val="superscript"/>
    </w:rPr>
  </w:style>
  <w:style w:type="character" w:customStyle="1" w:styleId="afffff4">
    <w:name w:val="Стиль"/>
    <w:rPr>
      <w:rFonts w:ascii="Garamond" w:hAnsi="Garamond" w:cs="Garamond"/>
      <w:sz w:val="20"/>
      <w:vertAlign w:val="superscript"/>
    </w:rPr>
  </w:style>
  <w:style w:type="character" w:customStyle="1" w:styleId="afffff5">
    <w:name w:val="текст виноски Знак"/>
  </w:style>
  <w:style w:type="character" w:customStyle="1" w:styleId="afffff6">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f7">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3">
    <w:name w:val="Выделение1"/>
    <w:rPr>
      <w:i/>
    </w:rPr>
  </w:style>
  <w:style w:type="character" w:customStyle="1" w:styleId="1f4">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f8">
    <w:name w:val="line number"/>
    <w:uiPriority w:val="99"/>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5">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f9">
    <w:name w:val="Прощание Знак"/>
    <w:link w:val="afffffa"/>
    <w:rPr>
      <w:sz w:val="24"/>
      <w:szCs w:val="24"/>
      <w:lang w:val="pl-PL"/>
    </w:rPr>
  </w:style>
  <w:style w:type="character" w:customStyle="1" w:styleId="rvts17">
    <w:name w:val="rvts17"/>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fb">
    <w:name w:val="Вподбор подзаголовок"/>
    <w:rPr>
      <w:rFonts w:ascii="Garamond" w:hAnsi="Garamond" w:cs="Garamond"/>
      <w:b/>
      <w:sz w:val="28"/>
      <w:lang w:val="uk-UA"/>
    </w:rPr>
  </w:style>
  <w:style w:type="character" w:customStyle="1" w:styleId="afffffc">
    <w:name w:val="Таблица знак Знак Знак"/>
    <w:rPr>
      <w:sz w:val="26"/>
      <w:szCs w:val="26"/>
    </w:rPr>
  </w:style>
  <w:style w:type="character" w:customStyle="1" w:styleId="afffffd">
    <w:name w:val="Рисунок Знак Знак"/>
    <w:rPr>
      <w:sz w:val="24"/>
      <w:szCs w:val="24"/>
    </w:rPr>
  </w:style>
  <w:style w:type="character" w:customStyle="1" w:styleId="af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2">
    <w:name w:val="Гиперссылка2"/>
    <w:rPr>
      <w:rFonts w:ascii="Garamond" w:hAnsi="Garamond" w:cs="Garamond"/>
      <w:color w:val="0000FF"/>
      <w:u w:val="single"/>
    </w:rPr>
  </w:style>
  <w:style w:type="character" w:customStyle="1" w:styleId="affffff0">
    <w:name w:val="Пример (символ)"/>
    <w:rPr>
      <w:rFonts w:ascii="Mincho" w:hAnsi="Mincho" w:cs="Mincho"/>
      <w:sz w:val="26"/>
    </w:rPr>
  </w:style>
  <w:style w:type="character" w:customStyle="1" w:styleId="affffff1">
    <w:name w:val="Информблок"/>
    <w:rPr>
      <w:i/>
    </w:rPr>
  </w:style>
  <w:style w:type="character" w:customStyle="1" w:styleId="1f6">
    <w:name w:val="Верхний колонтитул Знак1"/>
    <w:rPr>
      <w:rFonts w:ascii="Garamond" w:eastAsia="Garamond" w:hAnsi="Garamond" w:cs="Garamond"/>
      <w:sz w:val="24"/>
      <w:szCs w:val="24"/>
    </w:rPr>
  </w:style>
  <w:style w:type="character" w:customStyle="1" w:styleId="211">
    <w:name w:val="Основной текст 2 Знак1"/>
    <w:uiPriority w:val="99"/>
    <w:rPr>
      <w:rFonts w:ascii="Garamond" w:eastAsia="Garamond" w:hAnsi="Garamond" w:cs="Garamond"/>
      <w:sz w:val="24"/>
      <w:szCs w:val="24"/>
    </w:rPr>
  </w:style>
  <w:style w:type="character" w:customStyle="1" w:styleId="1f7">
    <w:name w:val="Нижний колонтитул Знак1"/>
    <w:uiPriority w:val="99"/>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8">
    <w:name w:val="Знак Знак4"/>
    <w:rPr>
      <w:rFonts w:cs="Garamond"/>
      <w:lang w:val="ru-RU" w:eastAsia="ar-SA" w:bidi="ar-SA"/>
    </w:rPr>
  </w:style>
  <w:style w:type="character" w:customStyle="1" w:styleId="1f8">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9">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uiPriority w:val="99"/>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a">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f3">
    <w:name w:val="Цитація Знак"/>
    <w:rPr>
      <w:i/>
      <w:iCs/>
      <w:sz w:val="24"/>
      <w:szCs w:val="24"/>
      <w:lang w:val="uk-UA"/>
    </w:rPr>
  </w:style>
  <w:style w:type="character" w:customStyle="1" w:styleId="affffff4">
    <w:name w:val="Насичена цитата Знак"/>
    <w:rPr>
      <w:b/>
      <w:bCs/>
      <w:i/>
      <w:iCs/>
      <w:sz w:val="24"/>
      <w:szCs w:val="24"/>
      <w:lang w:val="uk-UA"/>
    </w:rPr>
  </w:style>
  <w:style w:type="character" w:customStyle="1" w:styleId="affffff5">
    <w:name w:val="Слабке виокремлення"/>
    <w:rPr>
      <w:i/>
      <w:iCs/>
    </w:rPr>
  </w:style>
  <w:style w:type="character" w:customStyle="1" w:styleId="affffff6">
    <w:name w:val="Сильне виокремлення"/>
    <w:rPr>
      <w:b/>
      <w:bCs/>
    </w:rPr>
  </w:style>
  <w:style w:type="character" w:customStyle="1" w:styleId="affffff7">
    <w:name w:val="Слабке посилання"/>
    <w:rPr>
      <w:smallCaps/>
    </w:rPr>
  </w:style>
  <w:style w:type="character" w:customStyle="1" w:styleId="affffff8">
    <w:name w:val="Сильне посилання"/>
    <w:rPr>
      <w:smallCaps/>
      <w:spacing w:val="5"/>
      <w:u w:val="single"/>
    </w:rPr>
  </w:style>
  <w:style w:type="character" w:customStyle="1" w:styleId="af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fa">
    <w:name w:val="текст сноски Знак Знак"/>
    <w:rPr>
      <w:sz w:val="16"/>
      <w:lang w:val="ru-RU" w:eastAsia="ar-SA" w:bidi="ar-SA"/>
    </w:rPr>
  </w:style>
  <w:style w:type="character" w:customStyle="1" w:styleId="affffffb">
    <w:name w:val="Дата Знак"/>
    <w:link w:val="affffffc"/>
    <w:rPr>
      <w:sz w:val="24"/>
    </w:rPr>
  </w:style>
  <w:style w:type="character" w:styleId="HTML5">
    <w:name w:val="HTML Code"/>
    <w:uiPriority w:val="99"/>
    <w:rPr>
      <w:rFonts w:ascii="ISOCPEUR" w:hAnsi="ISOCPEUR" w:cs="ISOCPEUR"/>
      <w:sz w:val="20"/>
      <w:szCs w:val="20"/>
    </w:rPr>
  </w:style>
  <w:style w:type="character" w:styleId="HTML6">
    <w:name w:val="HTML Sample"/>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fd">
    <w:name w:val="Приветствие Знак"/>
    <w:link w:val="affffffe"/>
    <w:rPr>
      <w:sz w:val="24"/>
    </w:rPr>
  </w:style>
  <w:style w:type="character" w:customStyle="1" w:styleId="afffffff">
    <w:name w:val="Шапка Знак"/>
    <w:link w:val="afffffff0"/>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f">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ff1">
    <w:name w:val="Сноска_"/>
    <w:link w:val="afffffff2"/>
    <w:rPr>
      <w:rFonts w:ascii="Symbol" w:hAnsi="Symbol" w:cs="Symbol"/>
      <w:sz w:val="18"/>
    </w:rPr>
  </w:style>
  <w:style w:type="character" w:customStyle="1" w:styleId="2f3">
    <w:name w:val="Сноска (2)_"/>
    <w:rPr>
      <w:i/>
      <w:iCs/>
      <w:sz w:val="17"/>
      <w:szCs w:val="17"/>
      <w:shd w:val="clear" w:color="auto" w:fill="FFFFFF"/>
    </w:rPr>
  </w:style>
  <w:style w:type="character" w:customStyle="1" w:styleId="1fb">
    <w:name w:val="Заголовок №1_"/>
    <w:rPr>
      <w:b/>
      <w:bCs/>
      <w:spacing w:val="-20"/>
      <w:sz w:val="38"/>
      <w:szCs w:val="38"/>
      <w:shd w:val="clear" w:color="auto" w:fill="FFFFFF"/>
    </w:rPr>
  </w:style>
  <w:style w:type="character" w:customStyle="1" w:styleId="2f4">
    <w:name w:val="Заголовок №2_"/>
    <w:rPr>
      <w:b/>
      <w:bCs/>
      <w:i/>
      <w:iCs/>
      <w:sz w:val="34"/>
      <w:szCs w:val="34"/>
      <w:shd w:val="clear" w:color="auto" w:fill="FFFFFF"/>
    </w:rPr>
  </w:style>
  <w:style w:type="character" w:customStyle="1" w:styleId="3f0">
    <w:name w:val="Основной текст (3)_"/>
    <w:rPr>
      <w:b/>
      <w:bCs/>
      <w:sz w:val="17"/>
      <w:szCs w:val="17"/>
      <w:shd w:val="clear" w:color="auto" w:fill="FFFFFF"/>
    </w:rPr>
  </w:style>
  <w:style w:type="character" w:customStyle="1" w:styleId="3f1">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9">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f3">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f4">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5">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6">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7">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7">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5">
    <w:name w:val="Оглавление (2)_"/>
    <w:rPr>
      <w:i/>
      <w:iCs/>
      <w:sz w:val="17"/>
      <w:szCs w:val="17"/>
      <w:shd w:val="clear" w:color="auto" w:fill="FFFFFF"/>
    </w:rPr>
  </w:style>
  <w:style w:type="character" w:customStyle="1" w:styleId="2f6">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f8">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f9">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fa">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2">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2">
    <w:name w:val="Заголовок №1 (2)_"/>
    <w:rPr>
      <w:sz w:val="26"/>
      <w:szCs w:val="26"/>
      <w:shd w:val="clear" w:color="auto" w:fill="FFFFFF"/>
    </w:rPr>
  </w:style>
  <w:style w:type="character" w:customStyle="1" w:styleId="58">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7">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a">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b">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8">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c">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c">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b">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3">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9">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d">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fc">
    <w:name w:val="???????? ????? ??????"/>
    <w:rPr>
      <w:sz w:val="20"/>
      <w:szCs w:val="20"/>
    </w:rPr>
  </w:style>
  <w:style w:type="character" w:customStyle="1" w:styleId="1fd">
    <w:name w:val="???????? ????? ??????1"/>
    <w:rPr>
      <w:sz w:val="20"/>
      <w:szCs w:val="20"/>
    </w:rPr>
  </w:style>
  <w:style w:type="character" w:customStyle="1" w:styleId="afffffffd">
    <w:name w:val="????? ????????"/>
  </w:style>
  <w:style w:type="character" w:customStyle="1" w:styleId="1fe">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a">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fe">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9">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2">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f">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b">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ff">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1">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e">
    <w:name w:val="Заг 4 Знак"/>
    <w:rPr>
      <w:rFonts w:ascii="Garamond" w:eastAsia="Garamond" w:hAnsi="Garamond" w:cs="Garamond"/>
      <w:spacing w:val="40"/>
      <w:sz w:val="28"/>
      <w:szCs w:val="28"/>
    </w:rPr>
  </w:style>
  <w:style w:type="character" w:customStyle="1" w:styleId="affffffff0">
    <w:name w:val="Обычный без проверки"/>
    <w:rPr>
      <w:i/>
      <w:sz w:val="24"/>
      <w:lang w:val="ru-RU"/>
    </w:rPr>
  </w:style>
  <w:style w:type="character" w:customStyle="1" w:styleId="affffffff1">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f0">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c">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a">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d">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1">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f2">
    <w:name w:val="Символ нумерации"/>
  </w:style>
  <w:style w:type="character" w:customStyle="1" w:styleId="143">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f3">
    <w:name w:val="Маркеры списка"/>
    <w:rPr>
      <w:rFonts w:ascii="TimesET" w:eastAsia="TimesET" w:hAnsi="TimesET" w:cs="TimesET"/>
    </w:rPr>
  </w:style>
  <w:style w:type="paragraph" w:customStyle="1" w:styleId="affffffff4">
    <w:name w:val="Заголовок"/>
    <w:next w:val="affffffff5"/>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f5">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Знак3"/>
    <w:basedOn w:val="af5"/>
    <w:link w:val="1ff2"/>
    <w:pPr>
      <w:spacing w:after="120"/>
    </w:pPr>
    <w:rPr>
      <w:sz w:val="28"/>
    </w:rPr>
  </w:style>
  <w:style w:type="paragraph" w:styleId="affffffff6">
    <w:name w:val="List"/>
    <w:basedOn w:val="af5"/>
    <w:pPr>
      <w:tabs>
        <w:tab w:val="left" w:pos="644"/>
      </w:tabs>
      <w:spacing w:before="60" w:after="60"/>
      <w:ind w:left="624" w:hanging="340"/>
    </w:pPr>
    <w:rPr>
      <w:sz w:val="26"/>
    </w:rPr>
  </w:style>
  <w:style w:type="paragraph" w:customStyle="1" w:styleId="2fe">
    <w:name w:val="Название2"/>
    <w:basedOn w:val="af5"/>
    <w:pPr>
      <w:suppressLineNumbers/>
      <w:spacing w:before="120" w:after="120"/>
    </w:pPr>
    <w:rPr>
      <w:rFonts w:cs="Times New Roman CYR"/>
      <w:i/>
      <w:iCs/>
    </w:rPr>
  </w:style>
  <w:style w:type="paragraph" w:customStyle="1" w:styleId="2ff">
    <w:name w:val="Указатель2"/>
    <w:basedOn w:val="af5"/>
    <w:pPr>
      <w:suppressLineNumbers/>
    </w:pPr>
    <w:rPr>
      <w:rFonts w:cs="Times New Roman CYR"/>
    </w:rPr>
  </w:style>
  <w:style w:type="paragraph" w:styleId="1ff3">
    <w:name w:val="toc 1"/>
    <w:aliases w:val="Дисс. Оглавление 1,заголовок основной"/>
    <w:basedOn w:val="af5"/>
    <w:next w:val="af5"/>
    <w:qFormat/>
    <w:pPr>
      <w:tabs>
        <w:tab w:val="left" w:pos="960"/>
        <w:tab w:val="left" w:pos="1276"/>
        <w:tab w:val="right" w:leader="dot" w:pos="9639"/>
      </w:tabs>
      <w:spacing w:before="120" w:after="120"/>
    </w:pPr>
    <w:rPr>
      <w:b/>
      <w:caps/>
      <w:szCs w:val="20"/>
    </w:rPr>
  </w:style>
  <w:style w:type="paragraph" w:styleId="affffffff7">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Знак Знак Знак2"/>
    <w:basedOn w:val="af5"/>
    <w:pPr>
      <w:spacing w:line="240" w:lineRule="atLeast"/>
      <w:jc w:val="both"/>
    </w:pPr>
  </w:style>
  <w:style w:type="paragraph" w:styleId="affffffff8">
    <w:name w:val="header"/>
    <w:basedOn w:val="af5"/>
    <w:pPr>
      <w:tabs>
        <w:tab w:val="center" w:pos="4677"/>
        <w:tab w:val="right" w:pos="9355"/>
      </w:tabs>
      <w:spacing w:line="240" w:lineRule="atLeast"/>
      <w:ind w:firstLine="700"/>
      <w:jc w:val="both"/>
    </w:pPr>
    <w:rPr>
      <w:sz w:val="28"/>
    </w:rPr>
  </w:style>
  <w:style w:type="paragraph" w:customStyle="1" w:styleId="1ff4">
    <w:name w:val="Стиль 1 Знак Знак"/>
    <w:basedOn w:val="af5"/>
    <w:next w:val="af5"/>
    <w:pPr>
      <w:shd w:val="clear" w:color="auto" w:fill="FFFFFF"/>
      <w:autoSpaceDE w:val="0"/>
      <w:spacing w:line="360" w:lineRule="auto"/>
      <w:ind w:firstLine="709"/>
      <w:jc w:val="both"/>
    </w:pPr>
    <w:rPr>
      <w:sz w:val="28"/>
      <w:szCs w:val="20"/>
    </w:rPr>
  </w:style>
  <w:style w:type="paragraph" w:styleId="affffffff9">
    <w:name w:val="Title"/>
    <w:aliases w:val=" Знак5"/>
    <w:basedOn w:val="af5"/>
    <w:next w:val="affffffffa"/>
    <w:qFormat/>
    <w:pPr>
      <w:spacing w:line="360" w:lineRule="auto"/>
      <w:jc w:val="center"/>
    </w:pPr>
    <w:rPr>
      <w:caps/>
      <w:sz w:val="32"/>
      <w:szCs w:val="20"/>
    </w:rPr>
  </w:style>
  <w:style w:type="paragraph" w:styleId="affffffffa">
    <w:name w:val="Subtitle"/>
    <w:aliases w:val=" Знак4"/>
    <w:basedOn w:val="af5"/>
    <w:next w:val="affffffff5"/>
    <w:qFormat/>
    <w:pPr>
      <w:widowControl w:val="0"/>
      <w:jc w:val="center"/>
    </w:pPr>
    <w:rPr>
      <w:rFonts w:ascii="OpenSymbol" w:hAnsi="OpenSymbol" w:cs="OpenSymbol"/>
      <w:b/>
      <w:sz w:val="20"/>
      <w:szCs w:val="20"/>
    </w:rPr>
  </w:style>
  <w:style w:type="paragraph" w:styleId="affffffffb">
    <w:name w:val="footer"/>
    <w:aliases w:val="стиль1, Знак2"/>
    <w:basedOn w:val="af5"/>
    <w:pPr>
      <w:tabs>
        <w:tab w:val="center" w:pos="4677"/>
        <w:tab w:val="right" w:pos="9355"/>
      </w:tabs>
    </w:pPr>
  </w:style>
  <w:style w:type="paragraph" w:styleId="affffffffc">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Знак7"/>
    <w:basedOn w:val="af5"/>
    <w:link w:val="3f3"/>
    <w:pPr>
      <w:spacing w:after="120"/>
      <w:ind w:left="283"/>
    </w:pPr>
    <w:rPr>
      <w:sz w:val="28"/>
    </w:rPr>
  </w:style>
  <w:style w:type="paragraph" w:customStyle="1" w:styleId="230">
    <w:name w:val="Основной текст 23"/>
    <w:basedOn w:val="af5"/>
    <w:pPr>
      <w:spacing w:after="120" w:line="480" w:lineRule="auto"/>
    </w:pPr>
  </w:style>
  <w:style w:type="paragraph" w:customStyle="1" w:styleId="321">
    <w:name w:val="Основной текст 32"/>
    <w:basedOn w:val="af5"/>
    <w:pPr>
      <w:spacing w:after="120"/>
    </w:pPr>
    <w:rPr>
      <w:sz w:val="16"/>
      <w:szCs w:val="16"/>
    </w:rPr>
  </w:style>
  <w:style w:type="paragraph" w:customStyle="1" w:styleId="affffffffd">
    <w:name w:val="Автор"/>
    <w:basedOn w:val="af5"/>
    <w:next w:val="1"/>
    <w:pPr>
      <w:widowControl w:val="0"/>
      <w:spacing w:after="120" w:line="360" w:lineRule="auto"/>
      <w:ind w:firstLine="567"/>
      <w:jc w:val="right"/>
    </w:pPr>
    <w:rPr>
      <w:sz w:val="28"/>
      <w:szCs w:val="20"/>
    </w:rPr>
  </w:style>
  <w:style w:type="paragraph" w:customStyle="1" w:styleId="Name">
    <w:name w:val="Name"/>
    <w:basedOn w:val="af5"/>
    <w:next w:val="affffffffd"/>
    <w:pPr>
      <w:widowControl w:val="0"/>
      <w:spacing w:line="360" w:lineRule="auto"/>
    </w:pPr>
    <w:rPr>
      <w:sz w:val="18"/>
      <w:szCs w:val="20"/>
      <w:lang w:val="en-US"/>
    </w:rPr>
  </w:style>
  <w:style w:type="paragraph" w:customStyle="1" w:styleId="affffffffe">
    <w:name w:val="ЭлАдрес"/>
    <w:basedOn w:val="af5"/>
    <w:next w:val="af5"/>
    <w:pPr>
      <w:widowControl w:val="0"/>
      <w:spacing w:after="120" w:line="360" w:lineRule="auto"/>
      <w:jc w:val="right"/>
    </w:pPr>
    <w:rPr>
      <w:sz w:val="20"/>
      <w:szCs w:val="20"/>
      <w:lang w:val="en-GB"/>
    </w:rPr>
  </w:style>
  <w:style w:type="paragraph" w:customStyle="1" w:styleId="250">
    <w:name w:val="Основной текст с отступом 25"/>
    <w:basedOn w:val="af5"/>
    <w:pPr>
      <w:widowControl w:val="0"/>
      <w:spacing w:line="360" w:lineRule="auto"/>
      <w:ind w:right="105" w:firstLine="660"/>
      <w:jc w:val="both"/>
    </w:pPr>
    <w:rPr>
      <w:sz w:val="28"/>
      <w:szCs w:val="20"/>
    </w:rPr>
  </w:style>
  <w:style w:type="paragraph" w:customStyle="1" w:styleId="3f4">
    <w:name w:val="Цитата3"/>
    <w:basedOn w:val="af5"/>
    <w:pPr>
      <w:widowControl w:val="0"/>
      <w:spacing w:line="360" w:lineRule="auto"/>
      <w:ind w:left="567" w:right="567"/>
      <w:jc w:val="center"/>
    </w:pPr>
    <w:rPr>
      <w:sz w:val="28"/>
      <w:szCs w:val="20"/>
    </w:rPr>
  </w:style>
  <w:style w:type="paragraph" w:customStyle="1" w:styleId="341">
    <w:name w:val="Основной текст с отступом 34"/>
    <w:basedOn w:val="af5"/>
    <w:pPr>
      <w:widowControl w:val="0"/>
      <w:spacing w:line="360" w:lineRule="auto"/>
      <w:ind w:firstLine="567"/>
      <w:jc w:val="both"/>
    </w:pPr>
    <w:rPr>
      <w:szCs w:val="20"/>
    </w:rPr>
  </w:style>
  <w:style w:type="paragraph" w:customStyle="1" w:styleId="afffffffff">
    <w:name w:val="Название таблицы"/>
    <w:basedOn w:val="affffffffc"/>
    <w:pPr>
      <w:widowControl w:val="0"/>
      <w:spacing w:line="360" w:lineRule="auto"/>
      <w:ind w:left="567" w:right="567"/>
      <w:jc w:val="center"/>
    </w:pPr>
    <w:rPr>
      <w:rFonts w:ascii="OpenSymbol" w:hAnsi="OpenSymbol" w:cs="OpenSymbol"/>
      <w:b/>
      <w:sz w:val="24"/>
      <w:szCs w:val="20"/>
    </w:rPr>
  </w:style>
  <w:style w:type="paragraph" w:customStyle="1" w:styleId="1ff5">
    <w:name w:val="Квадрат1"/>
    <w:basedOn w:val="af5"/>
    <w:pPr>
      <w:widowControl w:val="0"/>
      <w:spacing w:line="360" w:lineRule="auto"/>
      <w:jc w:val="both"/>
    </w:pPr>
    <w:rPr>
      <w:szCs w:val="20"/>
      <w:lang w:val="en-US"/>
    </w:rPr>
  </w:style>
  <w:style w:type="paragraph" w:customStyle="1" w:styleId="-2">
    <w:name w:val="-Текст2"/>
    <w:basedOn w:val="af5"/>
    <w:pPr>
      <w:widowControl w:val="0"/>
      <w:spacing w:line="360" w:lineRule="auto"/>
      <w:ind w:firstLine="601"/>
      <w:jc w:val="both"/>
    </w:pPr>
    <w:rPr>
      <w:szCs w:val="20"/>
      <w:lang w:val="en-US"/>
    </w:rPr>
  </w:style>
  <w:style w:type="paragraph" w:customStyle="1" w:styleId="afffffffff0">
    <w:name w:val="Стандарт"/>
    <w:basedOn w:val="af5"/>
    <w:pPr>
      <w:spacing w:line="312" w:lineRule="auto"/>
      <w:ind w:firstLine="720"/>
      <w:jc w:val="both"/>
    </w:pPr>
    <w:rPr>
      <w:sz w:val="26"/>
      <w:szCs w:val="20"/>
    </w:rPr>
  </w:style>
  <w:style w:type="paragraph" w:customStyle="1" w:styleId="2ff0">
    <w:name w:val="Название объекта2"/>
    <w:basedOn w:val="af5"/>
    <w:next w:val="af5"/>
    <w:pPr>
      <w:widowControl w:val="0"/>
      <w:jc w:val="right"/>
    </w:pPr>
    <w:rPr>
      <w:b/>
      <w:szCs w:val="20"/>
    </w:rPr>
  </w:style>
  <w:style w:type="paragraph" w:customStyle="1" w:styleId="afffffffff1">
    <w:name w:val="Монография"/>
    <w:basedOn w:val="affffffff5"/>
    <w:pPr>
      <w:widowControl w:val="0"/>
      <w:spacing w:after="0" w:line="360" w:lineRule="auto"/>
      <w:ind w:firstLine="720"/>
      <w:jc w:val="both"/>
    </w:pPr>
    <w:rPr>
      <w:sz w:val="24"/>
      <w:szCs w:val="20"/>
    </w:rPr>
  </w:style>
  <w:style w:type="paragraph" w:customStyle="1" w:styleId="xl28">
    <w:name w:val="xl28"/>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f5"/>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f5"/>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f5"/>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f5"/>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f5"/>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f5"/>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f5"/>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f5"/>
    <w:pPr>
      <w:pBdr>
        <w:top w:val="single" w:sz="4" w:space="0" w:color="000000"/>
        <w:bottom w:val="single" w:sz="4" w:space="0" w:color="000000"/>
      </w:pBdr>
      <w:spacing w:before="280" w:after="280"/>
    </w:pPr>
    <w:rPr>
      <w:rFonts w:ascii="Impact" w:hAnsi="Impact" w:cs="Impact"/>
    </w:rPr>
  </w:style>
  <w:style w:type="paragraph" w:customStyle="1" w:styleId="xl40">
    <w:name w:val="xl40"/>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f5"/>
    <w:pPr>
      <w:pBdr>
        <w:top w:val="single" w:sz="4" w:space="0" w:color="000000"/>
        <w:bottom w:val="single" w:sz="4" w:space="0" w:color="000000"/>
      </w:pBdr>
      <w:spacing w:before="280" w:after="280"/>
    </w:pPr>
    <w:rPr>
      <w:rFonts w:ascii="Impact" w:hAnsi="Impact" w:cs="Impact"/>
    </w:rPr>
  </w:style>
  <w:style w:type="paragraph" w:customStyle="1" w:styleId="xl42">
    <w:name w:val="xl42"/>
    <w:basedOn w:val="af5"/>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f5"/>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f5"/>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f5"/>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f5"/>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f5"/>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f5"/>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f5"/>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f5"/>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f5"/>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f5"/>
    <w:pPr>
      <w:pBdr>
        <w:top w:val="double" w:sz="1" w:space="0" w:color="000000"/>
        <w:left w:val="single" w:sz="4" w:space="0" w:color="000000"/>
        <w:right w:val="single" w:sz="4" w:space="0" w:color="000000"/>
      </w:pBdr>
      <w:spacing w:before="280" w:after="280"/>
      <w:jc w:val="center"/>
      <w:textAlignment w:val="center"/>
    </w:pPr>
  </w:style>
  <w:style w:type="paragraph" w:styleId="afffffffff2">
    <w:name w:val="Normal (Web)"/>
    <w:aliases w:val="Обычный (веб) Знак Знак"/>
    <w:basedOn w:val="af5"/>
    <w:link w:val="afffffffff3"/>
    <w:pPr>
      <w:spacing w:before="280" w:after="280"/>
    </w:pPr>
    <w:rPr>
      <w:color w:val="000000"/>
    </w:rPr>
  </w:style>
  <w:style w:type="paragraph" w:customStyle="1" w:styleId="rvps698610">
    <w:name w:val="rvps698610"/>
    <w:basedOn w:val="af5"/>
    <w:pPr>
      <w:spacing w:after="100"/>
      <w:ind w:right="200"/>
    </w:pPr>
  </w:style>
  <w:style w:type="paragraph" w:styleId="3f5">
    <w:name w:val="toc 3"/>
    <w:basedOn w:val="af5"/>
    <w:next w:val="af5"/>
    <w:link w:val="3f6"/>
    <w:pPr>
      <w:widowControl w:val="0"/>
      <w:tabs>
        <w:tab w:val="right" w:leader="dot" w:pos="9061"/>
      </w:tabs>
      <w:spacing w:line="360" w:lineRule="auto"/>
      <w:ind w:left="278" w:firstLine="567"/>
    </w:pPr>
    <w:rPr>
      <w:sz w:val="28"/>
      <w:szCs w:val="20"/>
    </w:rPr>
  </w:style>
  <w:style w:type="paragraph" w:styleId="2ff1">
    <w:name w:val="toc 2"/>
    <w:basedOn w:val="af5"/>
    <w:next w:val="af5"/>
    <w:qFormat/>
    <w:pPr>
      <w:widowControl w:val="0"/>
      <w:tabs>
        <w:tab w:val="right" w:leader="dot" w:pos="9072"/>
      </w:tabs>
      <w:spacing w:before="40" w:after="40"/>
      <w:ind w:left="278" w:right="567" w:firstLine="6"/>
    </w:pPr>
    <w:rPr>
      <w:sz w:val="28"/>
      <w:szCs w:val="20"/>
    </w:rPr>
  </w:style>
  <w:style w:type="paragraph" w:customStyle="1" w:styleId="2ff2">
    <w:name w:val="Текст2"/>
    <w:basedOn w:val="af5"/>
    <w:rPr>
      <w:rFonts w:ascii="ISOCPEUR" w:hAnsi="ISOCPEUR" w:cs="ISOCPEUR"/>
      <w:sz w:val="20"/>
      <w:szCs w:val="20"/>
    </w:rPr>
  </w:style>
  <w:style w:type="paragraph" w:customStyle="1" w:styleId="1ff6">
    <w:name w:val="Стиль1"/>
    <w:basedOn w:val="af5"/>
    <w:qFormat/>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f5"/>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f5"/>
    <w:pPr>
      <w:overflowPunct w:val="0"/>
      <w:autoSpaceDE w:val="0"/>
      <w:jc w:val="center"/>
      <w:textAlignment w:val="baseline"/>
    </w:pPr>
    <w:rPr>
      <w:rFonts w:ascii="OpenSymbol" w:hAnsi="OpenSymbol" w:cs="OpenSymbol"/>
      <w:b/>
      <w:sz w:val="16"/>
      <w:szCs w:val="16"/>
    </w:rPr>
  </w:style>
  <w:style w:type="paragraph" w:customStyle="1" w:styleId="TabZag">
    <w:name w:val="Tab Zag"/>
    <w:basedOn w:val="af5"/>
    <w:pPr>
      <w:overflowPunct w:val="0"/>
      <w:autoSpaceDE w:val="0"/>
      <w:spacing w:before="120" w:after="120"/>
      <w:jc w:val="center"/>
      <w:textAlignment w:val="baseline"/>
    </w:pPr>
    <w:rPr>
      <w:rFonts w:ascii="OpenSymbol" w:hAnsi="OpenSymbol" w:cs="OpenSymbol"/>
      <w:b/>
      <w:caps/>
      <w:sz w:val="18"/>
      <w:szCs w:val="18"/>
    </w:rPr>
  </w:style>
  <w:style w:type="paragraph" w:styleId="afffffffff4">
    <w:name w:val="TOC Heading"/>
    <w:basedOn w:val="1"/>
    <w:next w:val="af5"/>
    <w:uiPriority w:val="39"/>
    <w:qFormat/>
    <w:pPr>
      <w:widowControl w:val="0"/>
      <w:numPr>
        <w:numId w:val="0"/>
      </w:numPr>
      <w:spacing w:line="360" w:lineRule="auto"/>
      <w:ind w:firstLine="567"/>
      <w:jc w:val="both"/>
    </w:pPr>
  </w:style>
  <w:style w:type="paragraph" w:customStyle="1" w:styleId="2ff3">
    <w:name w:val="Схема документа2"/>
    <w:basedOn w:val="af5"/>
    <w:pPr>
      <w:widowControl w:val="0"/>
      <w:spacing w:line="360" w:lineRule="auto"/>
      <w:ind w:firstLine="567"/>
      <w:jc w:val="both"/>
    </w:pPr>
    <w:rPr>
      <w:rFonts w:ascii="Helvetica" w:hAnsi="Helvetica" w:cs="Helvetica"/>
      <w:sz w:val="16"/>
      <w:szCs w:val="16"/>
    </w:rPr>
  </w:style>
  <w:style w:type="paragraph" w:styleId="afffffffff5">
    <w:name w:val="endnote text"/>
    <w:basedOn w:val="af5"/>
    <w:pPr>
      <w:widowControl w:val="0"/>
      <w:spacing w:line="360" w:lineRule="auto"/>
      <w:ind w:firstLine="567"/>
      <w:jc w:val="both"/>
    </w:pPr>
    <w:rPr>
      <w:sz w:val="20"/>
      <w:szCs w:val="20"/>
    </w:rPr>
  </w:style>
  <w:style w:type="paragraph" w:customStyle="1" w:styleId="font5">
    <w:name w:val="font5"/>
    <w:basedOn w:val="af5"/>
    <w:uiPriority w:val="99"/>
    <w:pPr>
      <w:spacing w:before="280" w:after="280"/>
    </w:pPr>
    <w:rPr>
      <w:sz w:val="28"/>
      <w:szCs w:val="28"/>
    </w:rPr>
  </w:style>
  <w:style w:type="paragraph" w:customStyle="1" w:styleId="font6">
    <w:name w:val="font6"/>
    <w:basedOn w:val="af5"/>
    <w:pPr>
      <w:spacing w:before="280" w:after="280"/>
    </w:pPr>
    <w:rPr>
      <w:b/>
      <w:bCs/>
      <w:sz w:val="28"/>
      <w:szCs w:val="28"/>
    </w:rPr>
  </w:style>
  <w:style w:type="paragraph" w:customStyle="1" w:styleId="font7">
    <w:name w:val="font7"/>
    <w:basedOn w:val="af5"/>
    <w:pPr>
      <w:spacing w:before="280" w:after="280"/>
    </w:pPr>
    <w:rPr>
      <w:color w:val="333333"/>
      <w:sz w:val="28"/>
      <w:szCs w:val="28"/>
    </w:rPr>
  </w:style>
  <w:style w:type="paragraph" w:customStyle="1" w:styleId="font8">
    <w:name w:val="font8"/>
    <w:basedOn w:val="af5"/>
    <w:pPr>
      <w:spacing w:before="280" w:after="280"/>
    </w:pPr>
    <w:rPr>
      <w:color w:val="000000"/>
      <w:sz w:val="28"/>
      <w:szCs w:val="28"/>
    </w:rPr>
  </w:style>
  <w:style w:type="paragraph" w:customStyle="1" w:styleId="xl65">
    <w:name w:val="xl65"/>
    <w:basedOn w:val="af5"/>
    <w:pPr>
      <w:spacing w:before="280" w:after="280"/>
      <w:jc w:val="both"/>
    </w:pPr>
    <w:rPr>
      <w:b/>
      <w:bCs/>
      <w:sz w:val="28"/>
      <w:szCs w:val="28"/>
    </w:rPr>
  </w:style>
  <w:style w:type="paragraph" w:customStyle="1" w:styleId="xl66">
    <w:name w:val="xl66"/>
    <w:basedOn w:val="af5"/>
    <w:pPr>
      <w:spacing w:before="280" w:after="280"/>
      <w:jc w:val="both"/>
    </w:pPr>
    <w:rPr>
      <w:sz w:val="28"/>
      <w:szCs w:val="28"/>
    </w:rPr>
  </w:style>
  <w:style w:type="paragraph" w:customStyle="1" w:styleId="xl67">
    <w:name w:val="xl67"/>
    <w:basedOn w:val="af5"/>
    <w:pPr>
      <w:spacing w:before="280" w:after="280"/>
    </w:pPr>
    <w:rPr>
      <w:b/>
      <w:bCs/>
      <w:color w:val="000000"/>
      <w:sz w:val="28"/>
      <w:szCs w:val="28"/>
    </w:rPr>
  </w:style>
  <w:style w:type="paragraph" w:customStyle="1" w:styleId="xl68">
    <w:name w:val="xl68"/>
    <w:basedOn w:val="af5"/>
    <w:pPr>
      <w:spacing w:before="280" w:after="280"/>
      <w:jc w:val="both"/>
    </w:pPr>
    <w:rPr>
      <w:b/>
      <w:bCs/>
      <w:color w:val="000000"/>
      <w:sz w:val="28"/>
      <w:szCs w:val="28"/>
    </w:rPr>
  </w:style>
  <w:style w:type="paragraph" w:customStyle="1" w:styleId="xl69">
    <w:name w:val="xl69"/>
    <w:basedOn w:val="af5"/>
    <w:pPr>
      <w:spacing w:before="280" w:after="280"/>
      <w:jc w:val="both"/>
    </w:pPr>
    <w:rPr>
      <w:color w:val="333333"/>
      <w:sz w:val="28"/>
      <w:szCs w:val="28"/>
    </w:rPr>
  </w:style>
  <w:style w:type="paragraph" w:customStyle="1" w:styleId="xl70">
    <w:name w:val="xl70"/>
    <w:basedOn w:val="af5"/>
    <w:pPr>
      <w:spacing w:before="280" w:after="280"/>
      <w:jc w:val="both"/>
    </w:pPr>
    <w:rPr>
      <w:b/>
      <w:bCs/>
      <w:color w:val="333333"/>
      <w:sz w:val="28"/>
      <w:szCs w:val="28"/>
    </w:rPr>
  </w:style>
  <w:style w:type="paragraph" w:customStyle="1" w:styleId="xl71">
    <w:name w:val="xl71"/>
    <w:basedOn w:val="af5"/>
    <w:pPr>
      <w:spacing w:before="280" w:after="280"/>
    </w:pPr>
    <w:rPr>
      <w:sz w:val="28"/>
      <w:szCs w:val="28"/>
    </w:rPr>
  </w:style>
  <w:style w:type="paragraph" w:customStyle="1" w:styleId="xl72">
    <w:name w:val="xl72"/>
    <w:basedOn w:val="af5"/>
    <w:pPr>
      <w:spacing w:before="280" w:after="280"/>
      <w:jc w:val="both"/>
    </w:pPr>
    <w:rPr>
      <w:sz w:val="28"/>
      <w:szCs w:val="28"/>
    </w:rPr>
  </w:style>
  <w:style w:type="paragraph" w:styleId="afffffffff6">
    <w:name w:val="Balloon Text"/>
    <w:aliases w:val=" Знак1"/>
    <w:basedOn w:val="af5"/>
    <w:link w:val="1ff7"/>
    <w:uiPriority w:val="99"/>
    <w:pPr>
      <w:widowControl w:val="0"/>
      <w:ind w:firstLine="567"/>
      <w:jc w:val="both"/>
    </w:pPr>
    <w:rPr>
      <w:rFonts w:ascii="Helvetica" w:hAnsi="Helvetica" w:cs="Helvetica"/>
      <w:sz w:val="16"/>
      <w:szCs w:val="16"/>
    </w:rPr>
  </w:style>
  <w:style w:type="paragraph" w:styleId="afffffffff7">
    <w:name w:val="Bibliography"/>
    <w:basedOn w:val="af5"/>
    <w:next w:val="af5"/>
    <w:pPr>
      <w:widowControl w:val="0"/>
      <w:spacing w:line="360" w:lineRule="auto"/>
      <w:ind w:firstLine="567"/>
      <w:jc w:val="both"/>
    </w:pPr>
    <w:rPr>
      <w:sz w:val="28"/>
      <w:szCs w:val="20"/>
    </w:rPr>
  </w:style>
  <w:style w:type="paragraph" w:styleId="afffffffff8">
    <w:name w:val="List Paragraph"/>
    <w:basedOn w:val="af5"/>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f5"/>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f5"/>
    <w:pPr>
      <w:spacing w:before="280" w:after="280"/>
    </w:pPr>
    <w:rPr>
      <w:i/>
      <w:iCs/>
      <w:sz w:val="28"/>
      <w:szCs w:val="28"/>
    </w:rPr>
  </w:style>
  <w:style w:type="paragraph" w:customStyle="1" w:styleId="font10">
    <w:name w:val="font10"/>
    <w:basedOn w:val="af5"/>
    <w:pPr>
      <w:spacing w:before="280" w:after="280"/>
    </w:pPr>
    <w:rPr>
      <w:b/>
      <w:bCs/>
      <w:i/>
      <w:iCs/>
      <w:sz w:val="28"/>
      <w:szCs w:val="28"/>
    </w:rPr>
  </w:style>
  <w:style w:type="paragraph" w:customStyle="1" w:styleId="font11">
    <w:name w:val="font11"/>
    <w:basedOn w:val="af5"/>
    <w:pPr>
      <w:spacing w:before="280" w:after="280"/>
    </w:pPr>
    <w:rPr>
      <w:i/>
      <w:iCs/>
      <w:color w:val="000000"/>
      <w:sz w:val="28"/>
      <w:szCs w:val="28"/>
    </w:rPr>
  </w:style>
  <w:style w:type="paragraph" w:customStyle="1" w:styleId="font12">
    <w:name w:val="font12"/>
    <w:basedOn w:val="af5"/>
    <w:pPr>
      <w:spacing w:before="280" w:after="280"/>
    </w:pPr>
    <w:rPr>
      <w:b/>
      <w:bCs/>
      <w:i/>
      <w:iCs/>
      <w:color w:val="000000"/>
      <w:sz w:val="28"/>
      <w:szCs w:val="28"/>
    </w:rPr>
  </w:style>
  <w:style w:type="paragraph" w:customStyle="1" w:styleId="xl63">
    <w:name w:val="xl63"/>
    <w:basedOn w:val="af5"/>
    <w:pPr>
      <w:spacing w:before="280" w:after="280"/>
      <w:jc w:val="both"/>
    </w:pPr>
    <w:rPr>
      <w:b/>
      <w:bCs/>
      <w:sz w:val="28"/>
      <w:szCs w:val="28"/>
    </w:rPr>
  </w:style>
  <w:style w:type="paragraph" w:customStyle="1" w:styleId="xl64">
    <w:name w:val="xl64"/>
    <w:basedOn w:val="af5"/>
    <w:pPr>
      <w:spacing w:before="280" w:after="280"/>
      <w:jc w:val="both"/>
    </w:pPr>
    <w:rPr>
      <w:sz w:val="28"/>
      <w:szCs w:val="28"/>
    </w:rPr>
  </w:style>
  <w:style w:type="paragraph" w:customStyle="1" w:styleId="xl73">
    <w:name w:val="xl73"/>
    <w:basedOn w:val="af5"/>
    <w:pPr>
      <w:spacing w:before="280" w:after="280"/>
    </w:pPr>
    <w:rPr>
      <w:i/>
      <w:iCs/>
      <w:sz w:val="28"/>
      <w:szCs w:val="28"/>
    </w:rPr>
  </w:style>
  <w:style w:type="paragraph" w:customStyle="1" w:styleId="xl74">
    <w:name w:val="xl74"/>
    <w:basedOn w:val="af5"/>
    <w:pPr>
      <w:spacing w:before="280" w:after="280"/>
      <w:jc w:val="both"/>
    </w:pPr>
    <w:rPr>
      <w:b/>
      <w:bCs/>
      <w:i/>
      <w:iCs/>
      <w:sz w:val="28"/>
      <w:szCs w:val="28"/>
    </w:rPr>
  </w:style>
  <w:style w:type="paragraph" w:customStyle="1" w:styleId="xl75">
    <w:name w:val="xl75"/>
    <w:basedOn w:val="af5"/>
    <w:pPr>
      <w:spacing w:before="280" w:after="280"/>
      <w:jc w:val="both"/>
    </w:pPr>
    <w:rPr>
      <w:i/>
      <w:iCs/>
      <w:sz w:val="28"/>
      <w:szCs w:val="28"/>
    </w:rPr>
  </w:style>
  <w:style w:type="paragraph" w:customStyle="1" w:styleId="xl76">
    <w:name w:val="xl76"/>
    <w:basedOn w:val="af5"/>
    <w:pPr>
      <w:spacing w:before="280" w:after="280"/>
    </w:pPr>
    <w:rPr>
      <w:b/>
      <w:bCs/>
      <w:color w:val="000000"/>
      <w:sz w:val="28"/>
      <w:szCs w:val="28"/>
    </w:rPr>
  </w:style>
  <w:style w:type="paragraph" w:customStyle="1" w:styleId="BodyText21">
    <w:name w:val="Body Text 21"/>
    <w:basedOn w:val="af5"/>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4">
    <w:name w:val="Текст примечания2"/>
    <w:basedOn w:val="af5"/>
    <w:rPr>
      <w:sz w:val="20"/>
      <w:szCs w:val="20"/>
    </w:rPr>
  </w:style>
  <w:style w:type="paragraph" w:styleId="afffffffff9">
    <w:name w:val="annotation subject"/>
    <w:basedOn w:val="2ff4"/>
    <w:next w:val="2ff4"/>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fa">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fb">
    <w:name w:val="стр.табл."/>
    <w:pPr>
      <w:suppressAutoHyphens/>
      <w:spacing w:before="20"/>
      <w:jc w:val="both"/>
    </w:pPr>
    <w:rPr>
      <w:rFonts w:ascii="Garamond" w:eastAsia="Garamond" w:hAnsi="Garamond" w:cs="Garamond"/>
      <w:sz w:val="16"/>
      <w:lang w:eastAsia="ar-SA"/>
    </w:rPr>
  </w:style>
  <w:style w:type="paragraph" w:customStyle="1" w:styleId="1ff8">
    <w:name w:val="табл. 1"/>
    <w:pPr>
      <w:suppressAutoHyphens/>
      <w:jc w:val="right"/>
    </w:pPr>
    <w:rPr>
      <w:rFonts w:ascii="Garamond" w:eastAsia="Garamond" w:hAnsi="Garamond" w:cs="Garamond"/>
      <w:i/>
      <w:sz w:val="18"/>
      <w:lang w:eastAsia="ar-SA"/>
    </w:rPr>
  </w:style>
  <w:style w:type="paragraph" w:customStyle="1" w:styleId="1ff9">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fc">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2">
    <w:name w:val="Продолжение списка 31"/>
    <w:basedOn w:val="af5"/>
    <w:pPr>
      <w:spacing w:after="120"/>
      <w:ind w:left="849"/>
    </w:pPr>
    <w:rPr>
      <w:sz w:val="20"/>
      <w:szCs w:val="20"/>
    </w:rPr>
  </w:style>
  <w:style w:type="paragraph" w:customStyle="1" w:styleId="afffffffffd">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a">
    <w:name w:val="Маркированный список1"/>
    <w:basedOn w:val="af5"/>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aliases w:val="Знак Знак Знак"/>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f5"/>
    <w:pPr>
      <w:ind w:firstLine="600"/>
      <w:jc w:val="both"/>
    </w:pPr>
  </w:style>
  <w:style w:type="paragraph" w:customStyle="1" w:styleId="afffffffffe">
    <w:name w:val="Знак Знак Знак Знак Знак Знак"/>
    <w:basedOn w:val="af5"/>
    <w:rPr>
      <w:rFonts w:ascii="MS Reference Specialty" w:hAnsi="MS Reference Specialty" w:cs="MS Reference Specialty"/>
      <w:sz w:val="20"/>
      <w:szCs w:val="20"/>
      <w:lang w:val="en-US"/>
    </w:rPr>
  </w:style>
  <w:style w:type="paragraph" w:customStyle="1" w:styleId="MainStyle">
    <w:name w:val="MainStyle"/>
    <w:basedOn w:val="af5"/>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f5"/>
    <w:pPr>
      <w:spacing w:line="360" w:lineRule="auto"/>
      <w:jc w:val="center"/>
    </w:pPr>
    <w:rPr>
      <w:caps/>
      <w:sz w:val="28"/>
      <w:szCs w:val="20"/>
    </w:rPr>
  </w:style>
  <w:style w:type="paragraph" w:customStyle="1" w:styleId="affffffffff">
    <w:name w:val="текст"/>
    <w:basedOn w:val="af5"/>
    <w:pPr>
      <w:spacing w:line="360" w:lineRule="auto"/>
      <w:ind w:firstLine="709"/>
      <w:jc w:val="both"/>
    </w:pPr>
    <w:rPr>
      <w:sz w:val="28"/>
      <w:szCs w:val="20"/>
    </w:rPr>
  </w:style>
  <w:style w:type="paragraph" w:customStyle="1" w:styleId="affffffffff0">
    <w:name w:val="ТаблицаСтроки"/>
    <w:basedOn w:val="af5"/>
    <w:pPr>
      <w:widowControl w:val="0"/>
      <w:shd w:val="clear" w:color="auto" w:fill="FFFFFF"/>
      <w:autoSpaceDE w:val="0"/>
      <w:spacing w:before="40" w:after="40"/>
      <w:ind w:left="113"/>
      <w:jc w:val="both"/>
    </w:pPr>
    <w:rPr>
      <w:color w:val="000000"/>
      <w:sz w:val="26"/>
      <w:szCs w:val="26"/>
    </w:rPr>
  </w:style>
  <w:style w:type="paragraph" w:customStyle="1" w:styleId="144">
    <w:name w:val="Стиль ТаблицаСтроки + 14 пт"/>
    <w:basedOn w:val="affffffffff0"/>
  </w:style>
  <w:style w:type="paragraph" w:customStyle="1" w:styleId="affffffffff1">
    <w:name w:val="ОбычнАбзац"/>
    <w:basedOn w:val="af5"/>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ff0"/>
    <w:pPr>
      <w:ind w:left="284"/>
    </w:pPr>
    <w:rPr>
      <w:szCs w:val="20"/>
    </w:rPr>
  </w:style>
  <w:style w:type="paragraph" w:customStyle="1" w:styleId="affffffffff2">
    <w:name w:val="ТаблицаСодержание"/>
    <w:basedOn w:val="af5"/>
    <w:pPr>
      <w:widowControl w:val="0"/>
      <w:shd w:val="clear" w:color="auto" w:fill="FFFFFF"/>
      <w:autoSpaceDE w:val="0"/>
      <w:spacing w:before="40" w:after="40"/>
      <w:jc w:val="center"/>
    </w:pPr>
    <w:rPr>
      <w:color w:val="000000"/>
      <w:sz w:val="26"/>
      <w:szCs w:val="28"/>
    </w:rPr>
  </w:style>
  <w:style w:type="paragraph" w:customStyle="1" w:styleId="145">
    <w:name w:val="Стиль ТаблицаСодержание + 14 пт По ширине"/>
    <w:basedOn w:val="affffffffff2"/>
    <w:pPr>
      <w:jc w:val="both"/>
    </w:pPr>
    <w:rPr>
      <w:szCs w:val="20"/>
    </w:rPr>
  </w:style>
  <w:style w:type="paragraph" w:customStyle="1" w:styleId="affffffffff3">
    <w:name w:val="ТаблицаЗаголовок"/>
    <w:basedOn w:val="af5"/>
    <w:pPr>
      <w:keepNext/>
      <w:widowControl w:val="0"/>
      <w:shd w:val="clear" w:color="auto" w:fill="FFFFFF"/>
      <w:autoSpaceDE w:val="0"/>
      <w:spacing w:before="40" w:after="40"/>
      <w:jc w:val="center"/>
    </w:pPr>
    <w:rPr>
      <w:color w:val="000000"/>
      <w:sz w:val="26"/>
      <w:szCs w:val="26"/>
    </w:rPr>
  </w:style>
  <w:style w:type="paragraph" w:customStyle="1" w:styleId="affffffffff4">
    <w:name w:val="ТаблицаНазвание"/>
    <w:basedOn w:val="af5"/>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f5">
    <w:name w:val="ТаблицаНомер"/>
    <w:basedOn w:val="af5"/>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f6">
    <w:name w:val="ПодписьРис"/>
    <w:basedOn w:val="af5"/>
    <w:pPr>
      <w:widowControl w:val="0"/>
      <w:autoSpaceDE w:val="0"/>
      <w:spacing w:before="120" w:after="240" w:line="288" w:lineRule="auto"/>
      <w:jc w:val="center"/>
    </w:pPr>
    <w:rPr>
      <w:sz w:val="28"/>
      <w:szCs w:val="26"/>
    </w:rPr>
  </w:style>
  <w:style w:type="paragraph" w:customStyle="1" w:styleId="affffffffff7">
    <w:name w:val="ТекстНадписи"/>
    <w:basedOn w:val="af5"/>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f5"/>
    <w:pPr>
      <w:widowControl w:val="0"/>
      <w:numPr>
        <w:numId w:val="23"/>
      </w:numPr>
      <w:spacing w:line="360" w:lineRule="auto"/>
      <w:jc w:val="both"/>
    </w:pPr>
    <w:rPr>
      <w:iCs/>
      <w:sz w:val="28"/>
      <w:szCs w:val="26"/>
      <w:lang w:val="en-US"/>
    </w:rPr>
  </w:style>
  <w:style w:type="paragraph" w:customStyle="1" w:styleId="146">
    <w:name w:val="Стиль ТаблицаЗаголовок + 14 пт"/>
    <w:basedOn w:val="affffffffff3"/>
  </w:style>
  <w:style w:type="paragraph" w:customStyle="1" w:styleId="147">
    <w:name w:val="Стиль ТаблицаЗаголовок + 14 пт По ширине"/>
    <w:basedOn w:val="affffffffff3"/>
    <w:pPr>
      <w:jc w:val="both"/>
    </w:pPr>
    <w:rPr>
      <w:szCs w:val="20"/>
    </w:rPr>
  </w:style>
  <w:style w:type="paragraph" w:customStyle="1" w:styleId="affffffffff8">
    <w:name w:val="Знак"/>
    <w:basedOn w:val="af5"/>
    <w:rPr>
      <w:rFonts w:ascii="MS Reference Specialty" w:hAnsi="MS Reference Specialty" w:cs="MS Reference Specialty"/>
      <w:sz w:val="20"/>
      <w:szCs w:val="20"/>
      <w:lang w:val="en-US"/>
    </w:rPr>
  </w:style>
  <w:style w:type="paragraph" w:customStyle="1" w:styleId="313">
    <w:name w:val="Основной текст 31"/>
    <w:basedOn w:val="af5"/>
    <w:pPr>
      <w:jc w:val="both"/>
    </w:pPr>
    <w:rPr>
      <w:rFonts w:ascii="OpenSymbol" w:hAnsi="OpenSymbol" w:cs="OpenSymbol"/>
      <w:sz w:val="26"/>
      <w:szCs w:val="20"/>
    </w:rPr>
  </w:style>
  <w:style w:type="paragraph" w:customStyle="1" w:styleId="213">
    <w:name w:val="Основной текст 21"/>
    <w:basedOn w:val="af5"/>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f">
    <w:name w:val="toc 4"/>
    <w:basedOn w:val="af5"/>
    <w:next w:val="af5"/>
    <w:pPr>
      <w:ind w:left="720"/>
    </w:pPr>
  </w:style>
  <w:style w:type="paragraph" w:customStyle="1" w:styleId="1ffb">
    <w:name w:val="Обычный отступ1"/>
    <w:basedOn w:val="af5"/>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f2"/>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5">
    <w:name w:val="Уровень2"/>
    <w:basedOn w:val="21"/>
    <w:next w:val="af5"/>
    <w:pPr>
      <w:numPr>
        <w:ilvl w:val="0"/>
        <w:numId w:val="0"/>
      </w:numPr>
      <w:spacing w:after="240"/>
      <w:jc w:val="both"/>
    </w:pPr>
    <w:rPr>
      <w:rFonts w:ascii="Symbol" w:hAnsi="Symbol" w:cs="Symbol"/>
      <w:i w:val="0"/>
      <w:iCs w:val="0"/>
      <w:sz w:val="24"/>
      <w:szCs w:val="24"/>
    </w:rPr>
  </w:style>
  <w:style w:type="paragraph" w:customStyle="1" w:styleId="3f7">
    <w:name w:val="Уровень3"/>
    <w:basedOn w:val="31"/>
    <w:next w:val="af5"/>
    <w:pPr>
      <w:widowControl/>
      <w:numPr>
        <w:ilvl w:val="0"/>
        <w:numId w:val="0"/>
      </w:numPr>
      <w:spacing w:before="240" w:after="240"/>
      <w:jc w:val="both"/>
    </w:pPr>
    <w:rPr>
      <w:bCs/>
      <w:i w:val="0"/>
      <w:color w:val="auto"/>
      <w:sz w:val="24"/>
      <w:szCs w:val="24"/>
    </w:rPr>
  </w:style>
  <w:style w:type="paragraph" w:customStyle="1" w:styleId="314">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f5"/>
    <w:pPr>
      <w:widowControl w:val="0"/>
      <w:overflowPunct w:val="0"/>
      <w:autoSpaceDE w:val="0"/>
      <w:spacing w:line="300" w:lineRule="exact"/>
      <w:jc w:val="both"/>
      <w:textAlignment w:val="baseline"/>
    </w:pPr>
    <w:rPr>
      <w:sz w:val="20"/>
      <w:szCs w:val="20"/>
      <w:lang w:val="en-US"/>
    </w:rPr>
  </w:style>
  <w:style w:type="paragraph" w:customStyle="1" w:styleId="1ffc">
    <w:name w:val="Знак Знак Знак1 Знак Знак Знак Знак Знак Знак Знак Знак Знак Знак"/>
    <w:basedOn w:val="af5"/>
    <w:pPr>
      <w:spacing w:after="160" w:line="240" w:lineRule="exact"/>
    </w:pPr>
    <w:rPr>
      <w:sz w:val="28"/>
      <w:szCs w:val="28"/>
      <w:lang w:val="en-US"/>
    </w:rPr>
  </w:style>
  <w:style w:type="paragraph" w:styleId="affffffffff9">
    <w:name w:val="No Spacing"/>
    <w:aliases w:val="Автореферат,No Spacing"/>
    <w:qFormat/>
    <w:pPr>
      <w:suppressAutoHyphens/>
    </w:pPr>
    <w:rPr>
      <w:rFonts w:ascii="IzhTitl" w:eastAsia="Garamond" w:hAnsi="IzhTitl" w:cs="IzhTitl"/>
      <w:sz w:val="22"/>
      <w:szCs w:val="22"/>
      <w:lang w:eastAsia="ar-SA"/>
    </w:rPr>
  </w:style>
  <w:style w:type="paragraph" w:customStyle="1" w:styleId="affffffffffa">
    <w:name w:val="Знак Знак Знак Знак"/>
    <w:basedOn w:val="af5"/>
    <w:pPr>
      <w:pageBreakBefore/>
      <w:spacing w:after="160" w:line="360" w:lineRule="auto"/>
    </w:pPr>
    <w:rPr>
      <w:rFonts w:ascii="Mincho" w:hAnsi="Mincho" w:cs="Mincho"/>
      <w:sz w:val="28"/>
      <w:szCs w:val="28"/>
      <w:lang w:val="en-US"/>
    </w:rPr>
  </w:style>
  <w:style w:type="paragraph" w:customStyle="1" w:styleId="117">
    <w:name w:val="Абзац списка11"/>
    <w:basedOn w:val="af5"/>
    <w:pPr>
      <w:ind w:left="720"/>
    </w:pPr>
  </w:style>
  <w:style w:type="paragraph" w:customStyle="1" w:styleId="mb12">
    <w:name w:val="mb12"/>
    <w:basedOn w:val="af5"/>
    <w:pPr>
      <w:spacing w:after="288"/>
    </w:pPr>
    <w:rPr>
      <w:rFonts w:ascii="OpenSymbol" w:hAnsi="OpenSymbol" w:cs="OpenSymbol"/>
      <w:sz w:val="19"/>
      <w:szCs w:val="19"/>
    </w:rPr>
  </w:style>
  <w:style w:type="paragraph" w:customStyle="1" w:styleId="1ffd">
    <w:name w:val="Без интервала1"/>
    <w:pPr>
      <w:suppressAutoHyphens/>
    </w:pPr>
    <w:rPr>
      <w:rFonts w:ascii="IzhTitl" w:eastAsia="IzhTitl" w:hAnsi="IzhTitl" w:cs="IzhTitl"/>
      <w:sz w:val="22"/>
      <w:szCs w:val="22"/>
      <w:lang w:eastAsia="ar-SA"/>
    </w:rPr>
  </w:style>
  <w:style w:type="paragraph" w:customStyle="1" w:styleId="Style1">
    <w:name w:val="Style1"/>
    <w:basedOn w:val="af5"/>
    <w:pPr>
      <w:widowControl w:val="0"/>
      <w:autoSpaceDE w:val="0"/>
      <w:jc w:val="both"/>
    </w:pPr>
    <w:rPr>
      <w:rFonts w:ascii="Helvetica" w:hAnsi="Helvetica" w:cs="Helvetica"/>
    </w:rPr>
  </w:style>
  <w:style w:type="paragraph" w:customStyle="1" w:styleId="1ffe">
    <w:name w:val="Знак Знак1 Знак"/>
    <w:basedOn w:val="af5"/>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f5"/>
    <w:pPr>
      <w:spacing w:before="280" w:after="280"/>
    </w:pPr>
  </w:style>
  <w:style w:type="paragraph" w:customStyle="1" w:styleId="Style6">
    <w:name w:val="Style6"/>
    <w:basedOn w:val="af5"/>
    <w:pPr>
      <w:widowControl w:val="0"/>
      <w:autoSpaceDE w:val="0"/>
      <w:spacing w:line="173" w:lineRule="exact"/>
      <w:ind w:firstLine="6821"/>
    </w:pPr>
  </w:style>
  <w:style w:type="paragraph" w:customStyle="1" w:styleId="1fff">
    <w:name w:val="Знак1 Знак Знак Знак"/>
    <w:basedOn w:val="af5"/>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f0">
    <w:name w:val="Знак Знак1 Знак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f5"/>
    <w:pPr>
      <w:spacing w:after="160" w:line="240" w:lineRule="exact"/>
    </w:pPr>
    <w:rPr>
      <w:rFonts w:ascii="MS Reference Specialty" w:hAnsi="MS Reference Specialty" w:cs="MS Reference Specialty"/>
      <w:sz w:val="20"/>
      <w:szCs w:val="20"/>
      <w:lang w:val="en-US"/>
    </w:rPr>
  </w:style>
  <w:style w:type="paragraph" w:customStyle="1" w:styleId="2ff6">
    <w:name w:val="Основной текст (2)"/>
    <w:basedOn w:val="af5"/>
    <w:pPr>
      <w:shd w:val="clear" w:color="auto" w:fill="FFFFFF"/>
      <w:spacing w:line="0" w:lineRule="atLeast"/>
    </w:pPr>
    <w:rPr>
      <w:sz w:val="20"/>
      <w:szCs w:val="20"/>
    </w:rPr>
  </w:style>
  <w:style w:type="paragraph" w:customStyle="1" w:styleId="85">
    <w:name w:val="Основной текст (8)"/>
    <w:basedOn w:val="af5"/>
    <w:pPr>
      <w:shd w:val="clear" w:color="auto" w:fill="FFFFFF"/>
      <w:spacing w:line="0" w:lineRule="atLeast"/>
    </w:pPr>
    <w:rPr>
      <w:rFonts w:ascii="OpenSymbol" w:eastAsia="OpenSymbol" w:hAnsi="OpenSymbol" w:cs="OpenSymbol"/>
      <w:sz w:val="19"/>
      <w:szCs w:val="19"/>
    </w:rPr>
  </w:style>
  <w:style w:type="paragraph" w:customStyle="1" w:styleId="124">
    <w:name w:val="Основной текст (12)"/>
    <w:basedOn w:val="af5"/>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f5"/>
    <w:pPr>
      <w:spacing w:line="360" w:lineRule="auto"/>
      <w:ind w:firstLine="720"/>
      <w:jc w:val="both"/>
    </w:pPr>
    <w:rPr>
      <w:sz w:val="28"/>
    </w:rPr>
  </w:style>
  <w:style w:type="paragraph" w:customStyle="1" w:styleId="103">
    <w:name w:val="Стиль Рисунок + 10 пт Знак Знак"/>
    <w:basedOn w:val="af5"/>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f5"/>
    <w:pPr>
      <w:keepNext/>
      <w:numPr>
        <w:numId w:val="19"/>
      </w:numPr>
      <w:spacing w:after="20"/>
      <w:jc w:val="right"/>
    </w:pPr>
    <w:rPr>
      <w:b/>
    </w:rPr>
  </w:style>
  <w:style w:type="paragraph" w:customStyle="1" w:styleId="distable">
    <w:name w:val="Стиль dis_table + По ширине"/>
    <w:basedOn w:val="af5"/>
    <w:rPr>
      <w:b/>
      <w:bCs/>
      <w:szCs w:val="20"/>
    </w:rPr>
  </w:style>
  <w:style w:type="paragraph" w:customStyle="1" w:styleId="104">
    <w:name w:val="Стиль Рисунок + 10 пт"/>
    <w:basedOn w:val="af5"/>
    <w:pPr>
      <w:tabs>
        <w:tab w:val="left" w:pos="964"/>
      </w:tabs>
      <w:spacing w:before="120"/>
      <w:ind w:left="360"/>
      <w:jc w:val="center"/>
    </w:pPr>
    <w:rPr>
      <w:rFonts w:ascii="OpenSymbol" w:hAnsi="OpenSymbol" w:cs="OpenSymbol"/>
      <w:b/>
      <w:color w:val="000000"/>
      <w:szCs w:val="22"/>
    </w:rPr>
  </w:style>
  <w:style w:type="paragraph" w:customStyle="1" w:styleId="affffffffffb">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fc">
    <w:name w:val="Автор статьи"/>
    <w:basedOn w:val="31"/>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f5"/>
    <w:pPr>
      <w:spacing w:before="280" w:after="115"/>
    </w:pPr>
    <w:rPr>
      <w:color w:val="000000"/>
      <w:sz w:val="20"/>
      <w:szCs w:val="20"/>
    </w:rPr>
  </w:style>
  <w:style w:type="paragraph" w:customStyle="1" w:styleId="Style3">
    <w:name w:val="Style3"/>
    <w:basedOn w:val="af5"/>
    <w:pPr>
      <w:widowControl w:val="0"/>
      <w:autoSpaceDE w:val="0"/>
      <w:spacing w:line="288" w:lineRule="exact"/>
    </w:pPr>
  </w:style>
  <w:style w:type="paragraph" w:customStyle="1" w:styleId="consnormal0">
    <w:name w:val="consnormal"/>
    <w:basedOn w:val="af5"/>
    <w:pPr>
      <w:spacing w:before="280" w:after="280" w:line="360" w:lineRule="auto"/>
      <w:ind w:firstLine="709"/>
      <w:jc w:val="both"/>
    </w:pPr>
    <w:rPr>
      <w:color w:val="000000"/>
      <w:sz w:val="28"/>
    </w:rPr>
  </w:style>
  <w:style w:type="paragraph" w:customStyle="1" w:styleId="affffffffffd">
    <w:name w:val="Готовый"/>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7">
    <w:name w:val="Без интервала2"/>
    <w:pPr>
      <w:suppressAutoHyphens/>
    </w:pPr>
    <w:rPr>
      <w:rFonts w:ascii="IzhTitl" w:eastAsia="IzhTitl" w:hAnsi="IzhTitl" w:cs="IzhTitl"/>
      <w:sz w:val="22"/>
      <w:szCs w:val="22"/>
      <w:lang w:eastAsia="ar-SA"/>
    </w:rPr>
  </w:style>
  <w:style w:type="paragraph" w:customStyle="1" w:styleId="affffffffffe">
    <w:name w:val="Диссертация"/>
    <w:basedOn w:val="af5"/>
    <w:pPr>
      <w:spacing w:line="360" w:lineRule="auto"/>
      <w:ind w:firstLine="567"/>
      <w:jc w:val="both"/>
    </w:pPr>
    <w:rPr>
      <w:sz w:val="28"/>
      <w:szCs w:val="28"/>
    </w:rPr>
  </w:style>
  <w:style w:type="paragraph" w:customStyle="1" w:styleId="2ff8">
    <w:name w:val="Знак2 Знак Знак Знак Знак Знак Знак Знак Знак Знак"/>
    <w:basedOn w:val="af5"/>
    <w:pPr>
      <w:spacing w:after="160" w:line="240" w:lineRule="exact"/>
    </w:pPr>
    <w:rPr>
      <w:sz w:val="28"/>
      <w:szCs w:val="20"/>
      <w:lang w:val="en-US"/>
    </w:rPr>
  </w:style>
  <w:style w:type="paragraph" w:styleId="HTMLa">
    <w:name w:val="HTML Address"/>
    <w:basedOn w:val="af5"/>
    <w:rPr>
      <w:i/>
      <w:iCs/>
    </w:rPr>
  </w:style>
  <w:style w:type="paragraph" w:customStyle="1" w:styleId="315">
    <w:name w:val="Основной текст с отступом 31"/>
    <w:basedOn w:val="af5"/>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8">
    <w:name w:val="3"/>
    <w:basedOn w:val="af5"/>
    <w:pPr>
      <w:spacing w:before="280" w:after="280"/>
    </w:pPr>
    <w:rPr>
      <w:rFonts w:ascii="OpenSymbol" w:eastAsia="OpenSymbol" w:hAnsi="OpenSymbol" w:cs="OpenSymbol"/>
    </w:rPr>
  </w:style>
  <w:style w:type="paragraph" w:customStyle="1" w:styleId="1fff1">
    <w:name w:val="1"/>
    <w:basedOn w:val="af5"/>
    <w:pPr>
      <w:spacing w:before="280" w:after="280"/>
    </w:pPr>
    <w:rPr>
      <w:rFonts w:ascii="OpenSymbol" w:eastAsia="OpenSymbol" w:hAnsi="OpenSymbol" w:cs="OpenSymbol"/>
    </w:rPr>
  </w:style>
  <w:style w:type="paragraph" w:customStyle="1" w:styleId="fr51">
    <w:name w:val="fr5"/>
    <w:basedOn w:val="af5"/>
    <w:pPr>
      <w:spacing w:before="280" w:after="280"/>
    </w:pPr>
    <w:rPr>
      <w:rFonts w:ascii="OpenSymbol" w:eastAsia="OpenSymbol" w:hAnsi="OpenSymbol" w:cs="OpenSymbol"/>
    </w:rPr>
  </w:style>
  <w:style w:type="paragraph" w:customStyle="1" w:styleId="322">
    <w:name w:val="Основной текст с отступом 32"/>
    <w:basedOn w:val="af5"/>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ff">
    <w:name w:val="Таблица"/>
    <w:basedOn w:val="af5"/>
    <w:pPr>
      <w:keepNext/>
      <w:spacing w:before="160" w:after="120"/>
      <w:ind w:left="964" w:hanging="964"/>
    </w:pPr>
    <w:rPr>
      <w:rFonts w:eastAsia="Impact"/>
      <w:sz w:val="18"/>
    </w:rPr>
  </w:style>
  <w:style w:type="paragraph" w:customStyle="1" w:styleId="afffffffffff0">
    <w:name w:val="Обычный вправо"/>
    <w:basedOn w:val="af5"/>
    <w:pPr>
      <w:jc w:val="right"/>
    </w:pPr>
    <w:rPr>
      <w:rFonts w:eastAsia="Impact"/>
      <w:sz w:val="20"/>
      <w:szCs w:val="20"/>
    </w:rPr>
  </w:style>
  <w:style w:type="paragraph" w:customStyle="1" w:styleId="afffffffffff1">
    <w:name w:val="Специальность"/>
    <w:basedOn w:val="af5"/>
    <w:pPr>
      <w:jc w:val="center"/>
    </w:pPr>
    <w:rPr>
      <w:rFonts w:eastAsia="Impact"/>
      <w:sz w:val="20"/>
    </w:rPr>
  </w:style>
  <w:style w:type="paragraph" w:customStyle="1" w:styleId="afffffffffff2">
    <w:name w:val="Кафедра"/>
    <w:basedOn w:val="afffffffffff1"/>
    <w:pPr>
      <w:keepNext/>
    </w:pPr>
    <w:rPr>
      <w:sz w:val="18"/>
    </w:rPr>
  </w:style>
  <w:style w:type="paragraph" w:customStyle="1" w:styleId="0">
    <w:name w:val="Обычный+0"/>
    <w:basedOn w:val="af5"/>
    <w:pPr>
      <w:ind w:firstLine="567"/>
      <w:jc w:val="both"/>
    </w:pPr>
    <w:rPr>
      <w:rFonts w:eastAsia="Impact"/>
      <w:spacing w:val="-1"/>
      <w:sz w:val="20"/>
      <w:szCs w:val="20"/>
    </w:rPr>
  </w:style>
  <w:style w:type="paragraph" w:customStyle="1" w:styleId="afffffffffff3">
    <w:name w:val="Обычный без отступа"/>
    <w:basedOn w:val="af5"/>
    <w:pPr>
      <w:jc w:val="both"/>
    </w:pPr>
    <w:rPr>
      <w:rFonts w:eastAsia="Impact"/>
      <w:sz w:val="20"/>
      <w:szCs w:val="20"/>
    </w:rPr>
  </w:style>
  <w:style w:type="paragraph" w:customStyle="1" w:styleId="afffffffffff4">
    <w:name w:val="Ученый секретарь"/>
    <w:basedOn w:val="afffffffffff3"/>
    <w:pPr>
      <w:tabs>
        <w:tab w:val="right" w:pos="6124"/>
      </w:tabs>
      <w:jc w:val="left"/>
    </w:pPr>
    <w:rPr>
      <w:sz w:val="18"/>
    </w:rPr>
  </w:style>
  <w:style w:type="paragraph" w:customStyle="1" w:styleId="Style29">
    <w:name w:val="Style29"/>
    <w:basedOn w:val="af5"/>
    <w:pPr>
      <w:widowControl w:val="0"/>
      <w:autoSpaceDE w:val="0"/>
      <w:spacing w:line="470" w:lineRule="exact"/>
      <w:ind w:firstLine="633"/>
      <w:jc w:val="both"/>
    </w:pPr>
    <w:rPr>
      <w:sz w:val="28"/>
    </w:rPr>
  </w:style>
  <w:style w:type="paragraph" w:customStyle="1" w:styleId="1fff2">
    <w:name w:val="Абзац списка1"/>
    <w:basedOn w:val="af5"/>
    <w:pPr>
      <w:spacing w:after="200" w:line="276" w:lineRule="auto"/>
      <w:ind w:left="720"/>
    </w:pPr>
    <w:rPr>
      <w:rFonts w:ascii="IzhTitl" w:hAnsi="IzhTitl" w:cs="IzhTitl"/>
      <w:sz w:val="22"/>
      <w:szCs w:val="22"/>
      <w:lang w:val="en-US"/>
    </w:rPr>
  </w:style>
  <w:style w:type="paragraph" w:customStyle="1" w:styleId="Style9">
    <w:name w:val="Style9"/>
    <w:basedOn w:val="af5"/>
    <w:pPr>
      <w:widowControl w:val="0"/>
      <w:autoSpaceDE w:val="0"/>
      <w:spacing w:line="469" w:lineRule="exact"/>
      <w:ind w:firstLine="671"/>
      <w:jc w:val="both"/>
    </w:pPr>
    <w:rPr>
      <w:sz w:val="28"/>
    </w:rPr>
  </w:style>
  <w:style w:type="paragraph" w:customStyle="1" w:styleId="Style47">
    <w:name w:val="Style47"/>
    <w:basedOn w:val="af5"/>
    <w:pPr>
      <w:widowControl w:val="0"/>
      <w:autoSpaceDE w:val="0"/>
      <w:spacing w:line="280" w:lineRule="exact"/>
      <w:jc w:val="both"/>
    </w:pPr>
    <w:rPr>
      <w:sz w:val="28"/>
    </w:rPr>
  </w:style>
  <w:style w:type="paragraph" w:customStyle="1" w:styleId="Style32">
    <w:name w:val="Style32"/>
    <w:basedOn w:val="af5"/>
    <w:pPr>
      <w:widowControl w:val="0"/>
      <w:autoSpaceDE w:val="0"/>
      <w:spacing w:line="273" w:lineRule="exact"/>
    </w:pPr>
    <w:rPr>
      <w:sz w:val="28"/>
    </w:rPr>
  </w:style>
  <w:style w:type="paragraph" w:customStyle="1" w:styleId="Style46">
    <w:name w:val="Style46"/>
    <w:basedOn w:val="af5"/>
    <w:pPr>
      <w:widowControl w:val="0"/>
      <w:autoSpaceDE w:val="0"/>
    </w:pPr>
    <w:rPr>
      <w:sz w:val="28"/>
    </w:rPr>
  </w:style>
  <w:style w:type="paragraph" w:customStyle="1" w:styleId="Style48">
    <w:name w:val="Style48"/>
    <w:basedOn w:val="af5"/>
    <w:pPr>
      <w:widowControl w:val="0"/>
      <w:autoSpaceDE w:val="0"/>
      <w:spacing w:line="271" w:lineRule="exact"/>
      <w:ind w:firstLine="137"/>
    </w:pPr>
    <w:rPr>
      <w:sz w:val="28"/>
    </w:rPr>
  </w:style>
  <w:style w:type="paragraph" w:customStyle="1" w:styleId="Style45">
    <w:name w:val="Style45"/>
    <w:basedOn w:val="af5"/>
    <w:pPr>
      <w:widowControl w:val="0"/>
      <w:autoSpaceDE w:val="0"/>
      <w:spacing w:line="249" w:lineRule="exact"/>
      <w:jc w:val="center"/>
    </w:pPr>
    <w:rPr>
      <w:sz w:val="28"/>
    </w:rPr>
  </w:style>
  <w:style w:type="paragraph" w:customStyle="1" w:styleId="Style54">
    <w:name w:val="Style54"/>
    <w:basedOn w:val="af5"/>
    <w:pPr>
      <w:widowControl w:val="0"/>
      <w:autoSpaceDE w:val="0"/>
    </w:pPr>
    <w:rPr>
      <w:sz w:val="28"/>
    </w:rPr>
  </w:style>
  <w:style w:type="paragraph" w:customStyle="1" w:styleId="Style81">
    <w:name w:val="Style81"/>
    <w:basedOn w:val="af5"/>
    <w:pPr>
      <w:widowControl w:val="0"/>
      <w:autoSpaceDE w:val="0"/>
    </w:pPr>
    <w:rPr>
      <w:sz w:val="28"/>
    </w:rPr>
  </w:style>
  <w:style w:type="paragraph" w:customStyle="1" w:styleId="Style79">
    <w:name w:val="Style79"/>
    <w:basedOn w:val="af5"/>
    <w:pPr>
      <w:widowControl w:val="0"/>
      <w:autoSpaceDE w:val="0"/>
      <w:spacing w:line="479" w:lineRule="exact"/>
      <w:ind w:firstLine="345"/>
      <w:jc w:val="both"/>
    </w:pPr>
    <w:rPr>
      <w:sz w:val="28"/>
    </w:rPr>
  </w:style>
  <w:style w:type="paragraph" w:customStyle="1" w:styleId="subhead5">
    <w:name w:val="subhead5"/>
    <w:basedOn w:val="af5"/>
    <w:pPr>
      <w:spacing w:before="120" w:after="120"/>
    </w:pPr>
    <w:rPr>
      <w:color w:val="666666"/>
    </w:rPr>
  </w:style>
  <w:style w:type="paragraph" w:customStyle="1" w:styleId="2ff9">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f5">
    <w:name w:val="Диплом"/>
    <w:basedOn w:val="af5"/>
    <w:pPr>
      <w:spacing w:line="360" w:lineRule="auto"/>
      <w:ind w:firstLine="709"/>
      <w:jc w:val="both"/>
    </w:pPr>
    <w:rPr>
      <w:sz w:val="28"/>
      <w:szCs w:val="28"/>
    </w:rPr>
  </w:style>
  <w:style w:type="paragraph" w:customStyle="1" w:styleId="afffffffffff6">
    <w:name w:val="Заголовок статьи"/>
    <w:basedOn w:val="af5"/>
    <w:next w:val="af5"/>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3">
    <w:name w:val="ЗАГОЛОВОК1"/>
    <w:basedOn w:val="af5"/>
    <w:pPr>
      <w:spacing w:before="120" w:after="120"/>
      <w:jc w:val="center"/>
    </w:pPr>
    <w:rPr>
      <w:rFonts w:ascii="Helvetica" w:hAnsi="Helvetica" w:cs="Helvetica"/>
      <w:b/>
      <w:sz w:val="32"/>
      <w:szCs w:val="28"/>
    </w:rPr>
  </w:style>
  <w:style w:type="paragraph" w:customStyle="1" w:styleId="afffffffffff7">
    <w:name w:val="Тема"/>
    <w:basedOn w:val="af5"/>
    <w:next w:val="af5"/>
    <w:pPr>
      <w:spacing w:after="120" w:line="360" w:lineRule="auto"/>
      <w:jc w:val="center"/>
    </w:pPr>
    <w:rPr>
      <w:rFonts w:ascii="Helvetica" w:hAnsi="Helvetica" w:cs="Helvetica"/>
      <w:b/>
      <w:sz w:val="28"/>
      <w:szCs w:val="20"/>
    </w:rPr>
  </w:style>
  <w:style w:type="paragraph" w:customStyle="1" w:styleId="1fff4">
    <w:name w:val="Знак Знак Знак Знак Знак Знак1"/>
    <w:basedOn w:val="af5"/>
    <w:rPr>
      <w:rFonts w:ascii="MS Reference Specialty" w:hAnsi="MS Reference Specialty" w:cs="MS Reference Specialty"/>
      <w:sz w:val="20"/>
      <w:szCs w:val="20"/>
      <w:lang w:val="en-US"/>
    </w:rPr>
  </w:style>
  <w:style w:type="paragraph" w:customStyle="1" w:styleId="1fff5">
    <w:name w:val="Обычный1"/>
    <w:pPr>
      <w:suppressAutoHyphens/>
      <w:snapToGrid w:val="0"/>
      <w:spacing w:before="100" w:after="100"/>
    </w:pPr>
    <w:rPr>
      <w:rFonts w:ascii="Garamond" w:eastAsia="Garamond" w:hAnsi="Garamond" w:cs="Garamond"/>
      <w:sz w:val="24"/>
      <w:lang w:eastAsia="ar-SA"/>
    </w:rPr>
  </w:style>
  <w:style w:type="paragraph" w:customStyle="1" w:styleId="afffffffffff8">
    <w:name w:val="Знак Знак Знак Знак Знак Знак Знак"/>
    <w:basedOn w:val="af5"/>
    <w:pPr>
      <w:spacing w:after="160" w:line="240" w:lineRule="exact"/>
    </w:pPr>
    <w:rPr>
      <w:sz w:val="20"/>
      <w:szCs w:val="20"/>
    </w:rPr>
  </w:style>
  <w:style w:type="paragraph" w:customStyle="1" w:styleId="text0">
    <w:name w:val="text"/>
    <w:basedOn w:val="af5"/>
    <w:pPr>
      <w:spacing w:before="280" w:after="280"/>
    </w:pPr>
    <w:rPr>
      <w:sz w:val="18"/>
      <w:szCs w:val="18"/>
    </w:rPr>
  </w:style>
  <w:style w:type="paragraph" w:customStyle="1" w:styleId="125">
    <w:name w:val="Знак Знак12"/>
    <w:basedOn w:val="af5"/>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f5"/>
    <w:pPr>
      <w:spacing w:before="280" w:after="280"/>
    </w:pPr>
  </w:style>
  <w:style w:type="paragraph" w:customStyle="1" w:styleId="119">
    <w:name w:val="Знак Знак1 Знак Знак Знак Знак1"/>
    <w:basedOn w:val="af5"/>
    <w:pPr>
      <w:spacing w:after="160" w:line="240" w:lineRule="exact"/>
    </w:pPr>
    <w:rPr>
      <w:rFonts w:ascii="MS Reference Specialty" w:hAnsi="MS Reference Specialty" w:cs="MS Reference Specialty"/>
      <w:sz w:val="20"/>
      <w:szCs w:val="20"/>
      <w:lang w:val="en-US"/>
    </w:rPr>
  </w:style>
  <w:style w:type="paragraph" w:customStyle="1" w:styleId="2ffa">
    <w:name w:val="Обычный (веб)2"/>
    <w:basedOn w:val="af5"/>
    <w:pPr>
      <w:spacing w:before="280" w:after="280"/>
    </w:pPr>
  </w:style>
  <w:style w:type="paragraph" w:customStyle="1" w:styleId="Normal-bullit">
    <w:name w:val="Normal-bullit"/>
    <w:basedOn w:val="af5"/>
    <w:pPr>
      <w:numPr>
        <w:numId w:val="30"/>
      </w:numPr>
      <w:overflowPunct w:val="0"/>
      <w:autoSpaceDE w:val="0"/>
      <w:ind w:left="284"/>
      <w:jc w:val="both"/>
      <w:textAlignment w:val="baseline"/>
    </w:pPr>
    <w:rPr>
      <w:rFonts w:ascii="OpenSymbol" w:hAnsi="OpenSymbol" w:cs="OpenSymbol"/>
      <w:sz w:val="18"/>
      <w:szCs w:val="20"/>
    </w:rPr>
  </w:style>
  <w:style w:type="paragraph" w:customStyle="1" w:styleId="2ffb">
    <w:name w:val="Знак2 Знак Знак Знак"/>
    <w:basedOn w:val="af5"/>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5"/>
    <w:pPr>
      <w:spacing w:after="160" w:line="240" w:lineRule="exact"/>
    </w:pPr>
    <w:rPr>
      <w:sz w:val="28"/>
      <w:szCs w:val="20"/>
      <w:lang w:val="en-US"/>
    </w:rPr>
  </w:style>
  <w:style w:type="paragraph" w:customStyle="1" w:styleId="4f0">
    <w:name w:val="Знак4 Знак Знак"/>
    <w:basedOn w:val="af5"/>
    <w:rPr>
      <w:rFonts w:ascii="MS Reference Specialty" w:hAnsi="MS Reference Specialty" w:cs="MS Reference Specialty"/>
      <w:sz w:val="20"/>
      <w:szCs w:val="20"/>
      <w:lang w:val="en-US"/>
    </w:rPr>
  </w:style>
  <w:style w:type="paragraph" w:customStyle="1" w:styleId="2ffc">
    <w:name w:val="Знак2"/>
    <w:basedOn w:val="af5"/>
    <w:rPr>
      <w:rFonts w:ascii="MS Reference Specialty" w:hAnsi="MS Reference Specialty" w:cs="MS Reference Specialty"/>
      <w:sz w:val="20"/>
      <w:szCs w:val="20"/>
      <w:lang w:val="en-US"/>
    </w:rPr>
  </w:style>
  <w:style w:type="paragraph" w:customStyle="1" w:styleId="ConsTitle">
    <w:name w:val="ConsTitle"/>
    <w:basedOn w:val="af5"/>
    <w:pPr>
      <w:widowControl w:val="0"/>
      <w:autoSpaceDE w:val="0"/>
    </w:pPr>
    <w:rPr>
      <w:rFonts w:ascii="OpenSymbol" w:hAnsi="OpenSymbol" w:cs="OpenSymbol"/>
      <w:b/>
      <w:bCs/>
      <w:sz w:val="16"/>
      <w:szCs w:val="16"/>
    </w:rPr>
  </w:style>
  <w:style w:type="paragraph" w:customStyle="1" w:styleId="j">
    <w:name w:val="j"/>
    <w:basedOn w:val="af5"/>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3">
    <w:name w:val="Стиль5"/>
    <w:basedOn w:val="af5"/>
    <w:pPr>
      <w:numPr>
        <w:numId w:val="29"/>
      </w:numPr>
      <w:spacing w:line="360" w:lineRule="auto"/>
    </w:pPr>
    <w:rPr>
      <w:sz w:val="28"/>
      <w:szCs w:val="28"/>
    </w:rPr>
  </w:style>
  <w:style w:type="paragraph" w:styleId="86">
    <w:name w:val="toc 8"/>
    <w:basedOn w:val="af5"/>
    <w:next w:val="af5"/>
    <w:pPr>
      <w:ind w:left="1680"/>
    </w:pPr>
  </w:style>
  <w:style w:type="paragraph" w:customStyle="1" w:styleId="u">
    <w:name w:val="u"/>
    <w:basedOn w:val="af5"/>
    <w:pPr>
      <w:ind w:firstLine="390"/>
      <w:jc w:val="both"/>
    </w:pPr>
  </w:style>
  <w:style w:type="paragraph" w:customStyle="1" w:styleId="afffffffffffa">
    <w:name w:val="#Основной Стиль"/>
    <w:basedOn w:val="af5"/>
    <w:pPr>
      <w:spacing w:line="360" w:lineRule="auto"/>
      <w:ind w:firstLine="720"/>
      <w:jc w:val="both"/>
    </w:pPr>
    <w:rPr>
      <w:sz w:val="28"/>
      <w:szCs w:val="20"/>
    </w:rPr>
  </w:style>
  <w:style w:type="paragraph" w:customStyle="1" w:styleId="1fff6">
    <w:name w:val="Красная строка1"/>
    <w:basedOn w:val="affffffff5"/>
    <w:pPr>
      <w:ind w:firstLine="210"/>
    </w:pPr>
    <w:rPr>
      <w:sz w:val="24"/>
    </w:rPr>
  </w:style>
  <w:style w:type="paragraph" w:customStyle="1" w:styleId="1fff7">
    <w:name w:val="Знак Знак Знак Знак1"/>
    <w:basedOn w:val="af5"/>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d">
    <w:name w:val="ЗАГОЛОВОК2"/>
    <w:basedOn w:val="af5"/>
    <w:pPr>
      <w:spacing w:after="240" w:line="360" w:lineRule="auto"/>
      <w:jc w:val="center"/>
    </w:pPr>
    <w:rPr>
      <w:b/>
      <w:sz w:val="32"/>
    </w:rPr>
  </w:style>
  <w:style w:type="paragraph" w:customStyle="1" w:styleId="afffffffffffb">
    <w:name w:val="Содержимое таблицы"/>
    <w:basedOn w:val="af5"/>
    <w:pPr>
      <w:suppressLineNumbers/>
    </w:pPr>
    <w:rPr>
      <w:sz w:val="20"/>
      <w:szCs w:val="20"/>
    </w:rPr>
  </w:style>
  <w:style w:type="paragraph" w:customStyle="1" w:styleId="afffffffffffc">
    <w:name w:val="Заголовок таблицы"/>
    <w:basedOn w:val="af5"/>
    <w:pPr>
      <w:keepNext/>
      <w:tabs>
        <w:tab w:val="left" w:pos="1260"/>
      </w:tabs>
      <w:autoSpaceDE w:val="0"/>
      <w:spacing w:before="120" w:after="60"/>
      <w:ind w:left="1260" w:hanging="1260"/>
    </w:pPr>
    <w:rPr>
      <w:rFonts w:cs="OpenSymbol"/>
      <w:b/>
      <w:szCs w:val="26"/>
    </w:rPr>
  </w:style>
  <w:style w:type="paragraph" w:customStyle="1" w:styleId="5b">
    <w:name w:val="Знак5 Знак Знак Знак"/>
    <w:basedOn w:val="af5"/>
    <w:pPr>
      <w:spacing w:after="160" w:line="240" w:lineRule="exact"/>
    </w:pPr>
    <w:rPr>
      <w:rFonts w:ascii="MS Reference Specialty" w:hAnsi="MS Reference Specialty" w:cs="MS Reference Specialty"/>
      <w:sz w:val="20"/>
      <w:szCs w:val="20"/>
      <w:lang w:val="en-US"/>
    </w:rPr>
  </w:style>
  <w:style w:type="paragraph" w:customStyle="1" w:styleId="par">
    <w:name w:val="par"/>
    <w:basedOn w:val="af5"/>
    <w:pPr>
      <w:spacing w:before="280" w:after="280"/>
    </w:pPr>
  </w:style>
  <w:style w:type="paragraph" w:customStyle="1" w:styleId="dt">
    <w:name w:val="dt"/>
    <w:basedOn w:val="af5"/>
    <w:pPr>
      <w:spacing w:before="280" w:after="280"/>
    </w:pPr>
  </w:style>
  <w:style w:type="paragraph" w:customStyle="1" w:styleId="afffffffffffd">
    <w:name w:val="Текст в заданном формате"/>
    <w:basedOn w:val="af5"/>
    <w:pPr>
      <w:widowControl w:val="0"/>
    </w:pPr>
    <w:rPr>
      <w:rFonts w:ascii="ISOCPEUR" w:eastAsia="ISOCPEUR" w:hAnsi="ISOCPEUR" w:cs="ISOCPEUR"/>
      <w:sz w:val="20"/>
      <w:szCs w:val="20"/>
    </w:rPr>
  </w:style>
  <w:style w:type="paragraph" w:customStyle="1" w:styleId="1fff8">
    <w:name w:val="Нумерованный список 1"/>
    <w:basedOn w:val="affffffff5"/>
    <w:pPr>
      <w:tabs>
        <w:tab w:val="left" w:pos="357"/>
        <w:tab w:val="left" w:pos="851"/>
        <w:tab w:val="left" w:pos="1080"/>
      </w:tabs>
      <w:spacing w:after="0" w:line="360" w:lineRule="auto"/>
      <w:ind w:firstLine="567"/>
      <w:jc w:val="both"/>
    </w:pPr>
    <w:rPr>
      <w:szCs w:val="20"/>
    </w:rPr>
  </w:style>
  <w:style w:type="paragraph" w:customStyle="1" w:styleId="1fff9">
    <w:name w:val="Маркированный список 1"/>
    <w:basedOn w:val="affffffff5"/>
    <w:pPr>
      <w:tabs>
        <w:tab w:val="left" w:pos="360"/>
      </w:tabs>
      <w:spacing w:after="0" w:line="360" w:lineRule="auto"/>
      <w:ind w:left="360" w:hanging="360"/>
      <w:jc w:val="both"/>
    </w:pPr>
    <w:rPr>
      <w:sz w:val="24"/>
      <w:szCs w:val="20"/>
    </w:rPr>
  </w:style>
  <w:style w:type="paragraph" w:customStyle="1" w:styleId="1fffa">
    <w:name w:val="Нумерованный список1"/>
    <w:basedOn w:val="af5"/>
    <w:pPr>
      <w:tabs>
        <w:tab w:val="left" w:pos="360"/>
      </w:tabs>
      <w:spacing w:line="360" w:lineRule="auto"/>
      <w:ind w:left="360" w:hanging="360"/>
      <w:jc w:val="both"/>
    </w:pPr>
    <w:rPr>
      <w:sz w:val="28"/>
      <w:szCs w:val="20"/>
    </w:rPr>
  </w:style>
  <w:style w:type="paragraph" w:customStyle="1" w:styleId="316">
    <w:name w:val="Нумерованный список 31"/>
    <w:basedOn w:val="af5"/>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f5"/>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f5"/>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f5"/>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f5"/>
    <w:pPr>
      <w:numPr>
        <w:numId w:val="31"/>
      </w:numPr>
      <w:overflowPunct w:val="0"/>
      <w:autoSpaceDE w:val="0"/>
      <w:jc w:val="both"/>
      <w:textAlignment w:val="baseline"/>
    </w:pPr>
    <w:rPr>
      <w:rFonts w:ascii="OpenSymbol" w:hAnsi="OpenSymbol" w:cs="OpenSymbol"/>
      <w:sz w:val="18"/>
      <w:szCs w:val="20"/>
    </w:rPr>
  </w:style>
  <w:style w:type="paragraph" w:customStyle="1" w:styleId="1fffb">
    <w:name w:val="1Тема"/>
    <w:basedOn w:val="af5"/>
    <w:pPr>
      <w:spacing w:after="120"/>
    </w:pPr>
    <w:rPr>
      <w:rFonts w:ascii="MS Reference Specialty" w:hAnsi="MS Reference Specialty" w:cs="MS Reference Specialty"/>
      <w:b/>
      <w:bCs/>
    </w:rPr>
  </w:style>
  <w:style w:type="paragraph" w:customStyle="1" w:styleId="-3">
    <w:name w:val="Рис.-табл"/>
    <w:basedOn w:val="af5"/>
    <w:pPr>
      <w:jc w:val="center"/>
    </w:pPr>
    <w:rPr>
      <w:rFonts w:ascii="OpenSymbol" w:hAnsi="OpenSymbol" w:cs="OpenSymbol"/>
      <w:b/>
      <w:szCs w:val="16"/>
    </w:rPr>
  </w:style>
  <w:style w:type="paragraph" w:customStyle="1" w:styleId="2110">
    <w:name w:val="Основной текст 211"/>
    <w:basedOn w:val="af5"/>
    <w:pPr>
      <w:jc w:val="both"/>
    </w:pPr>
    <w:rPr>
      <w:sz w:val="28"/>
    </w:rPr>
  </w:style>
  <w:style w:type="paragraph" w:customStyle="1" w:styleId="afffffffffffe">
    <w:name w:val="мой стиль"/>
    <w:basedOn w:val="250"/>
    <w:pPr>
      <w:widowControl/>
      <w:ind w:right="0" w:firstLine="709"/>
    </w:pPr>
    <w:rPr>
      <w:sz w:val="24"/>
      <w:szCs w:val="24"/>
    </w:rPr>
  </w:style>
  <w:style w:type="paragraph" w:customStyle="1" w:styleId="zz-4">
    <w:name w:val="zz-4+"/>
    <w:basedOn w:val="af5"/>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f5"/>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f5"/>
    <w:next w:val="af5"/>
    <w:pPr>
      <w:jc w:val="both"/>
    </w:pPr>
    <w:rPr>
      <w:rFonts w:ascii="OpenSymbol" w:hAnsi="OpenSymbol" w:cs="OpenSymbol"/>
      <w:szCs w:val="20"/>
    </w:rPr>
  </w:style>
  <w:style w:type="paragraph" w:customStyle="1" w:styleId="affffffffffff">
    <w:name w:val="Текст таблицы"/>
    <w:basedOn w:val="af5"/>
    <w:pPr>
      <w:spacing w:line="360" w:lineRule="auto"/>
      <w:jc w:val="both"/>
    </w:pPr>
    <w:rPr>
      <w:rFonts w:ascii="ISOCPEUR" w:hAnsi="ISOCPEUR" w:cs="ISOCPEUR"/>
      <w:bCs/>
      <w:sz w:val="16"/>
    </w:rPr>
  </w:style>
  <w:style w:type="paragraph" w:customStyle="1" w:styleId="affffffffffff0">
    <w:name w:val="Текст таблицы центр"/>
    <w:basedOn w:val="affffffffffff"/>
    <w:pPr>
      <w:jc w:val="center"/>
    </w:pPr>
  </w:style>
  <w:style w:type="paragraph" w:customStyle="1" w:styleId="affffffffffff1">
    <w:name w:val="Заголовок рисунка"/>
    <w:basedOn w:val="afffffffffffc"/>
    <w:pPr>
      <w:keepNext w:val="0"/>
      <w:tabs>
        <w:tab w:val="clear" w:pos="1260"/>
      </w:tabs>
      <w:autoSpaceDE/>
      <w:spacing w:before="0" w:after="0" w:line="360" w:lineRule="auto"/>
      <w:ind w:left="0" w:firstLine="0"/>
      <w:jc w:val="center"/>
    </w:pPr>
    <w:rPr>
      <w:rFonts w:cs="Garamond"/>
      <w:sz w:val="28"/>
      <w:szCs w:val="24"/>
    </w:rPr>
  </w:style>
  <w:style w:type="paragraph" w:customStyle="1" w:styleId="1fffc">
    <w:name w:val="Подзаголовок1"/>
    <w:basedOn w:val="250"/>
    <w:pPr>
      <w:widowControl/>
      <w:spacing w:before="120" w:after="120"/>
      <w:ind w:right="0" w:firstLine="851"/>
    </w:pPr>
    <w:rPr>
      <w:b/>
      <w:bCs/>
      <w:szCs w:val="24"/>
    </w:rPr>
  </w:style>
  <w:style w:type="paragraph" w:customStyle="1" w:styleId="1fffd">
    <w:name w:val="Знак Знак Знак Знак Знак Знак Знак Знак Знак Знак Знак Знак Знак1"/>
    <w:basedOn w:val="af5"/>
    <w:pPr>
      <w:spacing w:before="280" w:after="280"/>
    </w:pPr>
    <w:rPr>
      <w:rFonts w:ascii="Helvetica" w:hAnsi="Helvetica" w:cs="Helvetica"/>
      <w:sz w:val="20"/>
      <w:szCs w:val="20"/>
      <w:lang w:val="en-US"/>
    </w:rPr>
  </w:style>
  <w:style w:type="paragraph" w:customStyle="1" w:styleId="affffffffffff2">
    <w:name w:val="Знак Знак Знак 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3">
    <w:name w:val="Основной текст_"/>
    <w:basedOn w:val="af5"/>
    <w:pPr>
      <w:widowControl w:val="0"/>
      <w:shd w:val="clear" w:color="auto" w:fill="FFFFFF"/>
      <w:spacing w:line="470" w:lineRule="exact"/>
      <w:jc w:val="center"/>
    </w:pPr>
    <w:rPr>
      <w:spacing w:val="4"/>
      <w:szCs w:val="20"/>
    </w:rPr>
  </w:style>
  <w:style w:type="paragraph" w:customStyle="1" w:styleId="216">
    <w:name w:val="Основной текст21"/>
    <w:basedOn w:val="af5"/>
    <w:pPr>
      <w:widowControl w:val="0"/>
      <w:shd w:val="clear" w:color="auto" w:fill="FFFFFF"/>
      <w:spacing w:line="470" w:lineRule="exact"/>
      <w:jc w:val="center"/>
    </w:pPr>
    <w:rPr>
      <w:spacing w:val="4"/>
      <w:sz w:val="20"/>
      <w:szCs w:val="20"/>
    </w:rPr>
  </w:style>
  <w:style w:type="paragraph" w:customStyle="1" w:styleId="affffffffffff4">
    <w:name w:val="Знак Знак Знак Знак Знак Знак Знак Знак Знак Знак Знак Знак Знак"/>
    <w:basedOn w:val="af5"/>
    <w:pPr>
      <w:spacing w:before="280" w:after="280"/>
    </w:pPr>
    <w:rPr>
      <w:rFonts w:ascii="Helvetica" w:hAnsi="Helvetica" w:cs="Helvetica"/>
      <w:sz w:val="20"/>
      <w:szCs w:val="20"/>
      <w:lang w:val="en-US"/>
    </w:rPr>
  </w:style>
  <w:style w:type="paragraph" w:customStyle="1" w:styleId="affffffffffff5">
    <w:name w:val="Текст статьи"/>
    <w:basedOn w:val="af5"/>
    <w:pPr>
      <w:spacing w:line="360" w:lineRule="auto"/>
      <w:ind w:firstLine="720"/>
      <w:jc w:val="both"/>
    </w:pPr>
    <w:rPr>
      <w:sz w:val="28"/>
      <w:szCs w:val="28"/>
    </w:rPr>
  </w:style>
  <w:style w:type="paragraph" w:customStyle="1" w:styleId="3f9">
    <w:name w:val="Обычный (веб)3"/>
    <w:basedOn w:val="af5"/>
    <w:pPr>
      <w:spacing w:before="150" w:after="150"/>
      <w:jc w:val="both"/>
    </w:pPr>
  </w:style>
  <w:style w:type="paragraph" w:customStyle="1" w:styleId="1fffe">
    <w:name w:val="Обычный (веб)1"/>
    <w:basedOn w:val="af5"/>
    <w:pPr>
      <w:spacing w:after="280" w:line="312" w:lineRule="atLeast"/>
    </w:pPr>
  </w:style>
  <w:style w:type="paragraph" w:customStyle="1" w:styleId="affffffffffff6">
    <w:name w:val="Обычный текст"/>
    <w:basedOn w:val="af5"/>
    <w:pPr>
      <w:ind w:firstLine="454"/>
      <w:jc w:val="both"/>
    </w:pPr>
    <w:rPr>
      <w:szCs w:val="20"/>
    </w:rPr>
  </w:style>
  <w:style w:type="paragraph" w:customStyle="1" w:styleId="affffffffffff7">
    <w:name w:val="Основной"/>
    <w:basedOn w:val="af5"/>
    <w:pPr>
      <w:spacing w:line="360" w:lineRule="auto"/>
      <w:ind w:firstLine="709"/>
      <w:jc w:val="both"/>
    </w:pPr>
    <w:rPr>
      <w:sz w:val="28"/>
    </w:rPr>
  </w:style>
  <w:style w:type="paragraph" w:customStyle="1" w:styleId="Style8">
    <w:name w:val="Style8"/>
    <w:basedOn w:val="af5"/>
    <w:pPr>
      <w:widowControl w:val="0"/>
      <w:autoSpaceDE w:val="0"/>
      <w:jc w:val="both"/>
    </w:pPr>
  </w:style>
  <w:style w:type="paragraph" w:customStyle="1" w:styleId="MediumGrid1-Accent2">
    <w:name w:val="Medium Grid 1 - Accent 2"/>
    <w:basedOn w:val="af5"/>
    <w:pPr>
      <w:ind w:left="720"/>
    </w:pPr>
    <w:rPr>
      <w:rFonts w:ascii="Mincho" w:eastAsia="Mincho" w:hAnsi="Mincho" w:cs="Mincho"/>
    </w:rPr>
  </w:style>
  <w:style w:type="paragraph" w:customStyle="1" w:styleId="148">
    <w:name w:val="табл_14"/>
    <w:basedOn w:val="af5"/>
    <w:rPr>
      <w:rFonts w:ascii="OpenSymbol" w:hAnsi="OpenSymbol" w:cs="OpenSymbol"/>
      <w:sz w:val="28"/>
      <w:szCs w:val="20"/>
    </w:rPr>
  </w:style>
  <w:style w:type="paragraph" w:customStyle="1" w:styleId="My">
    <w:name w:val="Основной текст.My Текст"/>
    <w:basedOn w:val="af5"/>
    <w:pPr>
      <w:widowControl w:val="0"/>
      <w:spacing w:line="360" w:lineRule="auto"/>
      <w:ind w:firstLine="720"/>
      <w:jc w:val="both"/>
    </w:pPr>
    <w:rPr>
      <w:sz w:val="28"/>
      <w:szCs w:val="20"/>
      <w:lang w:val="uk-UA"/>
    </w:rPr>
  </w:style>
  <w:style w:type="paragraph" w:customStyle="1" w:styleId="affffffffffff8">
    <w:name w:val="Норм без абзаца"/>
    <w:basedOn w:val="af5"/>
    <w:pPr>
      <w:jc w:val="both"/>
    </w:pPr>
    <w:rPr>
      <w:rFonts w:ascii="UkrainianPeterburg" w:hAnsi="UkrainianPeterburg" w:cs="UkrainianPeterburg"/>
      <w:sz w:val="16"/>
      <w:szCs w:val="16"/>
    </w:rPr>
  </w:style>
  <w:style w:type="paragraph" w:customStyle="1" w:styleId="affffffffffff9">
    <w:name w:val="Осн текст"/>
    <w:basedOn w:val="af5"/>
    <w:pPr>
      <w:ind w:firstLine="709"/>
      <w:jc w:val="both"/>
    </w:pPr>
    <w:rPr>
      <w:sz w:val="32"/>
      <w:szCs w:val="32"/>
      <w:lang w:val="uk-UA"/>
    </w:rPr>
  </w:style>
  <w:style w:type="paragraph" w:customStyle="1" w:styleId="H1">
    <w:name w:val="H1"/>
    <w:basedOn w:val="af5"/>
    <w:next w:val="af5"/>
    <w:pPr>
      <w:keepNext/>
      <w:spacing w:before="100" w:after="100"/>
    </w:pPr>
    <w:rPr>
      <w:b/>
      <w:bCs/>
      <w:kern w:val="1"/>
      <w:sz w:val="48"/>
      <w:szCs w:val="48"/>
    </w:rPr>
  </w:style>
  <w:style w:type="paragraph" w:customStyle="1" w:styleId="a10">
    <w:name w:val="a1"/>
    <w:basedOn w:val="af5"/>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c">
    <w:name w:val="toc 5"/>
    <w:basedOn w:val="af5"/>
    <w:next w:val="af5"/>
    <w:link w:val="5d"/>
    <w:pPr>
      <w:ind w:left="960"/>
    </w:pPr>
    <w:rPr>
      <w:rFonts w:ascii="IzhTitl" w:hAnsi="IzhTitl" w:cs="IzhTitl"/>
      <w:sz w:val="18"/>
      <w:szCs w:val="18"/>
    </w:rPr>
  </w:style>
  <w:style w:type="paragraph" w:styleId="66">
    <w:name w:val="toc 6"/>
    <w:basedOn w:val="af5"/>
    <w:next w:val="af5"/>
    <w:link w:val="67"/>
    <w:pPr>
      <w:ind w:left="1200"/>
    </w:pPr>
    <w:rPr>
      <w:rFonts w:ascii="IzhTitl" w:hAnsi="IzhTitl" w:cs="IzhTitl"/>
      <w:sz w:val="18"/>
      <w:szCs w:val="18"/>
    </w:rPr>
  </w:style>
  <w:style w:type="paragraph" w:styleId="77">
    <w:name w:val="toc 7"/>
    <w:basedOn w:val="af5"/>
    <w:next w:val="af5"/>
    <w:pPr>
      <w:ind w:left="1440"/>
    </w:pPr>
    <w:rPr>
      <w:rFonts w:ascii="IzhTitl" w:hAnsi="IzhTitl" w:cs="IzhTitl"/>
      <w:sz w:val="18"/>
      <w:szCs w:val="18"/>
    </w:rPr>
  </w:style>
  <w:style w:type="paragraph" w:styleId="93">
    <w:name w:val="toc 9"/>
    <w:basedOn w:val="af5"/>
    <w:next w:val="af5"/>
    <w:pPr>
      <w:ind w:left="1920"/>
    </w:pPr>
    <w:rPr>
      <w:rFonts w:ascii="IzhTitl" w:hAnsi="IzhTitl" w:cs="IzhTitl"/>
      <w:sz w:val="18"/>
      <w:szCs w:val="18"/>
    </w:rPr>
  </w:style>
  <w:style w:type="paragraph" w:customStyle="1" w:styleId="rvps19">
    <w:name w:val="rvps19"/>
    <w:basedOn w:val="af5"/>
    <w:pPr>
      <w:ind w:firstLine="603"/>
      <w:jc w:val="both"/>
    </w:pPr>
    <w:rPr>
      <w:lang w:val="en-AU"/>
    </w:rPr>
  </w:style>
  <w:style w:type="paragraph" w:customStyle="1" w:styleId="rvps20">
    <w:name w:val="rvps20"/>
    <w:basedOn w:val="af5"/>
    <w:pPr>
      <w:ind w:firstLine="603"/>
    </w:pPr>
    <w:rPr>
      <w:lang w:val="en-AU"/>
    </w:rPr>
  </w:style>
  <w:style w:type="paragraph" w:customStyle="1" w:styleId="rvps7">
    <w:name w:val="rvps7"/>
    <w:basedOn w:val="af5"/>
    <w:pPr>
      <w:ind w:firstLine="787"/>
      <w:jc w:val="both"/>
    </w:pPr>
    <w:rPr>
      <w:lang w:val="en-AU"/>
    </w:rPr>
  </w:style>
  <w:style w:type="paragraph" w:customStyle="1" w:styleId="rvps16">
    <w:name w:val="rvps16"/>
    <w:basedOn w:val="af5"/>
    <w:pPr>
      <w:ind w:firstLine="787"/>
      <w:jc w:val="both"/>
    </w:pPr>
    <w:rPr>
      <w:lang w:val="en-AU"/>
    </w:rPr>
  </w:style>
  <w:style w:type="paragraph" w:customStyle="1" w:styleId="Iauiue">
    <w:name w:val="Iau.iue"/>
    <w:basedOn w:val="af5"/>
    <w:next w:val="af5"/>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f5"/>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f5"/>
    <w:pPr>
      <w:ind w:left="566" w:hanging="283"/>
    </w:pPr>
  </w:style>
  <w:style w:type="paragraph" w:customStyle="1" w:styleId="412">
    <w:name w:val="Список 41"/>
    <w:basedOn w:val="af5"/>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f5"/>
    <w:pPr>
      <w:widowControl w:val="0"/>
      <w:autoSpaceDE w:val="0"/>
      <w:spacing w:after="120"/>
      <w:ind w:left="566"/>
    </w:pPr>
    <w:rPr>
      <w:sz w:val="20"/>
      <w:szCs w:val="20"/>
    </w:rPr>
  </w:style>
  <w:style w:type="paragraph" w:customStyle="1" w:styleId="2ffe">
    <w:name w:val="Îñíîâíîé òåêñò 2"/>
    <w:basedOn w:val="af5"/>
    <w:pPr>
      <w:widowControl w:val="0"/>
      <w:ind w:firstLine="851"/>
      <w:jc w:val="both"/>
    </w:pPr>
    <w:rPr>
      <w:sz w:val="28"/>
      <w:szCs w:val="20"/>
      <w:lang w:val="en-GB"/>
    </w:rPr>
  </w:style>
  <w:style w:type="paragraph" w:customStyle="1" w:styleId="affffffffffffa">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fb">
    <w:name w:val="Îñíîâíîé òåêñò"/>
    <w:basedOn w:val="affffffffffffa"/>
    <w:rPr>
      <w:rFonts w:ascii="CentSchbook Win95BT" w:hAnsi="CentSchbook Win95BT" w:cs="CentSchbook Win95BT"/>
      <w:sz w:val="28"/>
    </w:rPr>
  </w:style>
  <w:style w:type="paragraph" w:customStyle="1" w:styleId="2fff">
    <w:name w:val="2"/>
    <w:basedOn w:val="af5"/>
    <w:next w:val="afffffffff2"/>
    <w:pPr>
      <w:spacing w:before="280" w:after="280"/>
    </w:pPr>
    <w:rPr>
      <w:lang w:val="uk-UA"/>
    </w:rPr>
  </w:style>
  <w:style w:type="paragraph" w:customStyle="1" w:styleId="3fa">
    <w:name w:val="заголовок 3"/>
    <w:basedOn w:val="af5"/>
    <w:next w:val="af5"/>
    <w:pPr>
      <w:keepNext/>
      <w:widowControl w:val="0"/>
      <w:autoSpaceDE w:val="0"/>
      <w:jc w:val="center"/>
    </w:pPr>
    <w:rPr>
      <w:b/>
      <w:bCs/>
      <w:sz w:val="20"/>
      <w:szCs w:val="20"/>
    </w:rPr>
  </w:style>
  <w:style w:type="paragraph" w:customStyle="1" w:styleId="1ffff">
    <w:name w:val="заголовок 1"/>
    <w:basedOn w:val="af5"/>
    <w:next w:val="af5"/>
    <w:pPr>
      <w:keepNext/>
      <w:autoSpaceDE w:val="0"/>
      <w:jc w:val="center"/>
    </w:pPr>
    <w:rPr>
      <w:rFonts w:ascii="Arial" w:hAnsi="Arial" w:cs="Arial"/>
      <w:b/>
      <w:bCs/>
      <w:sz w:val="36"/>
      <w:szCs w:val="36"/>
    </w:rPr>
  </w:style>
  <w:style w:type="paragraph" w:customStyle="1" w:styleId="2fff0">
    <w:name w:val="заголовок 2"/>
    <w:basedOn w:val="af5"/>
    <w:next w:val="af5"/>
    <w:pPr>
      <w:keepNext/>
      <w:autoSpaceDE w:val="0"/>
      <w:jc w:val="center"/>
    </w:pPr>
    <w:rPr>
      <w:rFonts w:ascii="Arial" w:hAnsi="Arial" w:cs="Arial"/>
    </w:rPr>
  </w:style>
  <w:style w:type="paragraph" w:customStyle="1" w:styleId="4f1">
    <w:name w:val="заголовок 4"/>
    <w:basedOn w:val="af5"/>
    <w:next w:val="af5"/>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f5"/>
    <w:pPr>
      <w:spacing w:line="300" w:lineRule="atLeast"/>
      <w:ind w:firstLine="400"/>
      <w:jc w:val="both"/>
    </w:pPr>
  </w:style>
  <w:style w:type="paragraph" w:customStyle="1" w:styleId="k7">
    <w:name w:val="k7"/>
    <w:basedOn w:val="af5"/>
    <w:pPr>
      <w:spacing w:line="280" w:lineRule="atLeast"/>
      <w:ind w:left="1000"/>
    </w:pPr>
    <w:rPr>
      <w:sz w:val="22"/>
      <w:szCs w:val="22"/>
    </w:rPr>
  </w:style>
  <w:style w:type="paragraph" w:customStyle="1" w:styleId="affffffffffffc">
    <w:name w:val="Текст_статті Знак"/>
    <w:basedOn w:val="af5"/>
    <w:pPr>
      <w:ind w:firstLine="284"/>
      <w:jc w:val="both"/>
    </w:pPr>
    <w:rPr>
      <w:sz w:val="20"/>
      <w:szCs w:val="20"/>
      <w:lang w:val="uk-UA"/>
    </w:rPr>
  </w:style>
  <w:style w:type="paragraph" w:customStyle="1" w:styleId="affffffffffffd">
    <w:name w:val="література"/>
    <w:basedOn w:val="af5"/>
    <w:pPr>
      <w:tabs>
        <w:tab w:val="left" w:pos="360"/>
      </w:tabs>
      <w:jc w:val="both"/>
    </w:pPr>
    <w:rPr>
      <w:sz w:val="18"/>
      <w:szCs w:val="18"/>
      <w:lang w:val="en-US"/>
    </w:rPr>
  </w:style>
  <w:style w:type="paragraph" w:customStyle="1" w:styleId="note">
    <w:name w:val="note"/>
    <w:basedOn w:val="af5"/>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f0">
    <w:name w:val="Текст выноски1"/>
    <w:basedOn w:val="af5"/>
    <w:pPr>
      <w:overflowPunct w:val="0"/>
      <w:autoSpaceDE w:val="0"/>
      <w:textAlignment w:val="baseline"/>
    </w:pPr>
    <w:rPr>
      <w:rFonts w:ascii="Helvetica" w:hAnsi="Helvetica" w:cs="Helvetica"/>
      <w:sz w:val="16"/>
      <w:szCs w:val="16"/>
    </w:rPr>
  </w:style>
  <w:style w:type="paragraph" w:customStyle="1" w:styleId="1Title">
    <w:name w:val="Заголовок 1.Title"/>
    <w:basedOn w:val="af5"/>
    <w:next w:val="af5"/>
    <w:pPr>
      <w:keepNext/>
      <w:widowControl w:val="0"/>
      <w:spacing w:line="360" w:lineRule="auto"/>
      <w:jc w:val="center"/>
    </w:pPr>
    <w:rPr>
      <w:b/>
      <w:caps/>
      <w:color w:val="000000"/>
      <w:szCs w:val="20"/>
      <w:lang w:val="uk-UA"/>
    </w:rPr>
  </w:style>
  <w:style w:type="paragraph" w:customStyle="1" w:styleId="2pidzaholovok">
    <w:name w:val="Заголовок 2.pidzaholovok"/>
    <w:basedOn w:val="af5"/>
    <w:next w:val="af5"/>
    <w:pPr>
      <w:keepNext/>
      <w:jc w:val="center"/>
    </w:pPr>
    <w:rPr>
      <w:b/>
      <w:i/>
      <w:szCs w:val="20"/>
    </w:rPr>
  </w:style>
  <w:style w:type="paragraph" w:customStyle="1" w:styleId="1Title1">
    <w:name w:val="Заголовок 1.Title1"/>
    <w:basedOn w:val="af5"/>
    <w:next w:val="af5"/>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f5"/>
    <w:next w:val="af5"/>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f5"/>
    <w:pPr>
      <w:spacing w:after="120"/>
      <w:jc w:val="center"/>
    </w:pPr>
    <w:rPr>
      <w:b/>
      <w:sz w:val="22"/>
      <w:szCs w:val="20"/>
      <w:lang w:val="uk-UA"/>
    </w:rPr>
  </w:style>
  <w:style w:type="paragraph" w:customStyle="1" w:styleId="body">
    <w:name w:val="Основной текст с отступом.body"/>
    <w:basedOn w:val="af5"/>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f5"/>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f5"/>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f5"/>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f5"/>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f5"/>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f5"/>
    <w:pPr>
      <w:spacing w:after="120"/>
    </w:pPr>
    <w:rPr>
      <w:rFonts w:ascii="Helvetica" w:hAnsi="Helvetica" w:cs="Helvetica"/>
      <w:b/>
      <w:i/>
      <w:sz w:val="20"/>
      <w:szCs w:val="20"/>
      <w:lang w:val="uk-UA"/>
    </w:rPr>
  </w:style>
  <w:style w:type="paragraph" w:customStyle="1" w:styleId="mkSpec">
    <w:name w:val="mkSpec"/>
    <w:basedOn w:val="af5"/>
    <w:pPr>
      <w:spacing w:after="120"/>
    </w:pPr>
    <w:rPr>
      <w:rFonts w:ascii="MS Reference Specialty" w:hAnsi="MS Reference Specialty" w:cs="MS Reference Specialty"/>
      <w:i/>
      <w:smallCaps/>
      <w:sz w:val="20"/>
      <w:szCs w:val="20"/>
      <w:lang w:val="uk-UA"/>
    </w:rPr>
  </w:style>
  <w:style w:type="paragraph" w:customStyle="1" w:styleId="mkEntry">
    <w:name w:val="mkEntry"/>
    <w:basedOn w:val="af5"/>
    <w:pPr>
      <w:spacing w:after="120"/>
    </w:pPr>
    <w:rPr>
      <w:rFonts w:ascii="Helvetica" w:hAnsi="Helvetica" w:cs="Helvetica"/>
      <w:b/>
      <w:caps/>
      <w:sz w:val="20"/>
      <w:szCs w:val="20"/>
      <w:lang w:val="uk-UA"/>
    </w:rPr>
  </w:style>
  <w:style w:type="paragraph" w:customStyle="1" w:styleId="mkText">
    <w:name w:val="mkText"/>
    <w:basedOn w:val="af5"/>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2"/>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f5"/>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2"/>
    <w:pPr>
      <w:spacing w:line="360" w:lineRule="auto"/>
      <w:ind w:firstLine="720"/>
      <w:jc w:val="both"/>
    </w:pPr>
    <w:rPr>
      <w:rFonts w:ascii="Garamond" w:hAnsi="Garamond" w:cs="Garamond"/>
      <w:sz w:val="28"/>
      <w:lang w:val="uk-UA"/>
    </w:rPr>
  </w:style>
  <w:style w:type="paragraph" w:customStyle="1" w:styleId="Sokiltitle">
    <w:name w:val="Sokil title"/>
    <w:basedOn w:val="2ff2"/>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f5"/>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f5"/>
    <w:pPr>
      <w:spacing w:after="120"/>
      <w:ind w:firstLine="567"/>
    </w:pPr>
    <w:rPr>
      <w:szCs w:val="20"/>
      <w:lang w:val="uk-UA"/>
    </w:rPr>
  </w:style>
  <w:style w:type="paragraph" w:customStyle="1" w:styleId="Datakrush">
    <w:name w:val="Data krush"/>
    <w:basedOn w:val="af5"/>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f5"/>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f5"/>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f5"/>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f5"/>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f5"/>
    <w:next w:val="af5"/>
    <w:pPr>
      <w:keepNext/>
      <w:spacing w:before="170" w:after="170"/>
      <w:jc w:val="center"/>
    </w:pPr>
    <w:rPr>
      <w:rFonts w:ascii="Mangal" w:hAnsi="Mangal" w:cs="Mangal"/>
      <w:b/>
      <w:i/>
      <w:szCs w:val="20"/>
    </w:rPr>
  </w:style>
  <w:style w:type="paragraph" w:customStyle="1" w:styleId="1ffff1">
    <w:name w:val="Заголовок 1.Название"/>
    <w:basedOn w:val="af5"/>
    <w:next w:val="af5"/>
    <w:pPr>
      <w:keepNext/>
      <w:spacing w:after="283"/>
      <w:jc w:val="center"/>
    </w:pPr>
    <w:rPr>
      <w:rFonts w:ascii="Mangal" w:hAnsi="Mangal" w:cs="Mangal"/>
      <w:b/>
      <w:caps/>
      <w:szCs w:val="20"/>
    </w:rPr>
  </w:style>
  <w:style w:type="paragraph" w:customStyle="1" w:styleId="Avtor10">
    <w:name w:val="Основной текст.Avtor1"/>
    <w:basedOn w:val="af5"/>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f5"/>
    <w:pPr>
      <w:spacing w:line="360" w:lineRule="auto"/>
      <w:ind w:firstLine="720"/>
      <w:jc w:val="center"/>
    </w:pPr>
    <w:rPr>
      <w:b/>
      <w:sz w:val="28"/>
      <w:szCs w:val="20"/>
      <w:lang w:val="uk-UA"/>
    </w:rPr>
  </w:style>
  <w:style w:type="paragraph" w:customStyle="1" w:styleId="Avtor2">
    <w:name w:val="Основной текст.Avtor2"/>
    <w:basedOn w:val="af5"/>
    <w:pPr>
      <w:jc w:val="center"/>
    </w:pPr>
    <w:rPr>
      <w:b/>
      <w:sz w:val="22"/>
      <w:szCs w:val="20"/>
      <w:lang w:val="uk-UA"/>
    </w:rPr>
  </w:style>
  <w:style w:type="paragraph" w:customStyle="1" w:styleId="body10">
    <w:name w:val="Основной текст с отступом.body1"/>
    <w:basedOn w:val="af5"/>
    <w:pPr>
      <w:ind w:firstLine="709"/>
      <w:jc w:val="both"/>
    </w:pPr>
    <w:rPr>
      <w:sz w:val="20"/>
      <w:szCs w:val="20"/>
      <w:lang w:val="uk-UA"/>
    </w:rPr>
  </w:style>
  <w:style w:type="paragraph" w:customStyle="1" w:styleId="text10">
    <w:name w:val="Цитата.text1"/>
    <w:basedOn w:val="af5"/>
    <w:pPr>
      <w:ind w:left="2824" w:right="-1213"/>
    </w:pPr>
    <w:rPr>
      <w:i/>
      <w:sz w:val="22"/>
      <w:szCs w:val="20"/>
      <w:lang w:val="uk-UA"/>
    </w:rPr>
  </w:style>
  <w:style w:type="paragraph" w:customStyle="1" w:styleId="lit1">
    <w:name w:val="Список.lit1"/>
    <w:basedOn w:val="af5"/>
    <w:pPr>
      <w:tabs>
        <w:tab w:val="left" w:pos="360"/>
      </w:tabs>
      <w:ind w:left="360" w:hanging="360"/>
      <w:jc w:val="both"/>
    </w:pPr>
    <w:rPr>
      <w:sz w:val="22"/>
      <w:szCs w:val="20"/>
      <w:lang w:val="uk-UA"/>
    </w:rPr>
  </w:style>
  <w:style w:type="paragraph" w:customStyle="1" w:styleId="liter1">
    <w:name w:val="Нумерованный список.liter1"/>
    <w:basedOn w:val="af5"/>
    <w:pPr>
      <w:tabs>
        <w:tab w:val="left" w:pos="360"/>
      </w:tabs>
      <w:ind w:left="360" w:hanging="360"/>
      <w:jc w:val="both"/>
    </w:pPr>
    <w:rPr>
      <w:sz w:val="20"/>
      <w:szCs w:val="20"/>
    </w:rPr>
  </w:style>
  <w:style w:type="paragraph" w:customStyle="1" w:styleId="3spysokl-ry1">
    <w:name w:val="Основной текст 3.spysok l-ry1"/>
    <w:basedOn w:val="af5"/>
    <w:pPr>
      <w:jc w:val="center"/>
    </w:pPr>
    <w:rPr>
      <w:b/>
      <w:caps/>
      <w:sz w:val="22"/>
      <w:szCs w:val="20"/>
      <w:lang w:val="en-US"/>
    </w:rPr>
  </w:style>
  <w:style w:type="paragraph" w:customStyle="1" w:styleId="1ffff2">
    <w:name w:val="Основной текст с отступом1"/>
    <w:basedOn w:val="af5"/>
    <w:pPr>
      <w:spacing w:line="360" w:lineRule="auto"/>
      <w:ind w:firstLine="709"/>
      <w:jc w:val="both"/>
    </w:pPr>
  </w:style>
  <w:style w:type="paragraph" w:customStyle="1" w:styleId="SNOSKA">
    <w:name w:val="SNOSKA"/>
    <w:basedOn w:val="21"/>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f5"/>
    <w:pPr>
      <w:widowControl w:val="0"/>
      <w:spacing w:line="360" w:lineRule="auto"/>
      <w:ind w:firstLine="680"/>
      <w:jc w:val="both"/>
    </w:pPr>
    <w:rPr>
      <w:sz w:val="28"/>
      <w:szCs w:val="20"/>
      <w:lang w:val="uk-UA"/>
    </w:rPr>
  </w:style>
  <w:style w:type="paragraph" w:customStyle="1" w:styleId="1ffff3">
    <w:name w:val="Текст1"/>
    <w:basedOn w:val="af5"/>
    <w:pPr>
      <w:widowControl w:val="0"/>
      <w:spacing w:line="360" w:lineRule="auto"/>
      <w:ind w:firstLine="720"/>
      <w:jc w:val="both"/>
    </w:pPr>
    <w:rPr>
      <w:rFonts w:ascii="ISOCPEUR" w:hAnsi="ISOCPEUR" w:cs="ISOCPEUR"/>
      <w:sz w:val="28"/>
      <w:szCs w:val="20"/>
      <w:lang w:val="uk-UA"/>
    </w:rPr>
  </w:style>
  <w:style w:type="paragraph" w:customStyle="1" w:styleId="affffffffffffe">
    <w:name w:val="Вірш"/>
    <w:basedOn w:val="af5"/>
    <w:pPr>
      <w:keepLines/>
      <w:widowControl w:val="0"/>
      <w:spacing w:before="28" w:line="360" w:lineRule="auto"/>
      <w:ind w:left="1701" w:hanging="567"/>
      <w:jc w:val="both"/>
    </w:pPr>
    <w:rPr>
      <w:i/>
      <w:sz w:val="22"/>
      <w:szCs w:val="20"/>
      <w:lang w:val="uk-UA"/>
    </w:rPr>
  </w:style>
  <w:style w:type="paragraph" w:customStyle="1" w:styleId="afffffffffffff">
    <w:name w:val="Загальний текст"/>
    <w:basedOn w:val="af5"/>
    <w:pPr>
      <w:widowControl w:val="0"/>
      <w:spacing w:before="28" w:line="262" w:lineRule="atLeast"/>
      <w:ind w:firstLine="283"/>
      <w:jc w:val="both"/>
    </w:pPr>
    <w:rPr>
      <w:sz w:val="22"/>
      <w:szCs w:val="20"/>
      <w:lang w:val="uk-UA"/>
    </w:rPr>
  </w:style>
  <w:style w:type="paragraph" w:customStyle="1" w:styleId="afffffffffffff0">
    <w:name w:val="Заголовок розділів"/>
    <w:basedOn w:val="af5"/>
    <w:next w:val="afffffffffffff1"/>
    <w:pPr>
      <w:widowControl w:val="0"/>
      <w:spacing w:after="480" w:line="360" w:lineRule="auto"/>
      <w:jc w:val="center"/>
    </w:pPr>
    <w:rPr>
      <w:rFonts w:ascii="OpenSymbol" w:hAnsi="OpenSymbol" w:cs="OpenSymbol"/>
      <w:b/>
      <w:sz w:val="32"/>
      <w:szCs w:val="20"/>
      <w:lang w:val="uk-UA"/>
    </w:rPr>
  </w:style>
  <w:style w:type="paragraph" w:customStyle="1" w:styleId="afffffffffffff1">
    <w:name w:val="Заголовок підрозділів"/>
    <w:basedOn w:val="afffffffffffff0"/>
    <w:next w:val="af5"/>
    <w:pPr>
      <w:ind w:firstLine="720"/>
      <w:jc w:val="left"/>
    </w:pPr>
    <w:rPr>
      <w:rFonts w:ascii="Garamond" w:hAnsi="Garamond" w:cs="Garamond"/>
    </w:rPr>
  </w:style>
  <w:style w:type="paragraph" w:customStyle="1" w:styleId="1ffff4">
    <w:name w:val="Цитата1"/>
    <w:basedOn w:val="af5"/>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f5"/>
    <w:pPr>
      <w:widowControl w:val="0"/>
      <w:spacing w:line="360" w:lineRule="auto"/>
      <w:ind w:firstLine="720"/>
      <w:jc w:val="both"/>
    </w:pPr>
    <w:rPr>
      <w:sz w:val="28"/>
      <w:szCs w:val="20"/>
      <w:lang w:val="uk-UA"/>
    </w:rPr>
  </w:style>
  <w:style w:type="paragraph" w:customStyle="1" w:styleId="POD-ZAGOL">
    <w:name w:val="POD-ZAGOL"/>
    <w:basedOn w:val="21"/>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1"/>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f5"/>
    <w:pPr>
      <w:keepLines/>
      <w:numPr>
        <w:numId w:val="11"/>
      </w:numPr>
      <w:spacing w:line="360" w:lineRule="auto"/>
      <w:ind w:left="0" w:firstLine="0"/>
      <w:jc w:val="center"/>
    </w:pPr>
    <w:rPr>
      <w:b/>
      <w:sz w:val="28"/>
      <w:szCs w:val="20"/>
      <w:lang w:val="uk-UA"/>
    </w:rPr>
  </w:style>
  <w:style w:type="paragraph" w:customStyle="1" w:styleId="afffffffffffff2">
    <w:name w:val="ТЕКСТ"/>
    <w:basedOn w:val="af5"/>
    <w:link w:val="afffffffffffff3"/>
    <w:pPr>
      <w:spacing w:line="360" w:lineRule="auto"/>
      <w:ind w:firstLine="709"/>
      <w:jc w:val="both"/>
    </w:pPr>
    <w:rPr>
      <w:rFonts w:ascii="FreeSetCTT" w:hAnsi="FreeSetCTT" w:cs="FreeSetCTT"/>
      <w:sz w:val="28"/>
      <w:szCs w:val="20"/>
      <w:lang w:val="uk-UA"/>
    </w:rPr>
  </w:style>
  <w:style w:type="paragraph" w:customStyle="1" w:styleId="CT-SNOSKA">
    <w:name w:val="CT-SNOSKA"/>
    <w:basedOn w:val="af5"/>
    <w:pPr>
      <w:jc w:val="both"/>
    </w:pPr>
    <w:rPr>
      <w:szCs w:val="20"/>
    </w:rPr>
  </w:style>
  <w:style w:type="paragraph" w:customStyle="1" w:styleId="2fff1">
    <w:name w:val="Стиль2"/>
    <w:basedOn w:val="af5"/>
    <w:pPr>
      <w:jc w:val="both"/>
    </w:pPr>
    <w:rPr>
      <w:rFonts w:cs="OpenSymbol"/>
    </w:rPr>
  </w:style>
  <w:style w:type="paragraph" w:customStyle="1" w:styleId="left">
    <w:name w:val="left"/>
    <w:basedOn w:val="af5"/>
    <w:pPr>
      <w:spacing w:before="280" w:after="280"/>
    </w:pPr>
    <w:rPr>
      <w:rFonts w:ascii="MS Reference Specialty" w:hAnsi="MS Reference Specialty" w:cs="MS Reference Specialty"/>
    </w:rPr>
  </w:style>
  <w:style w:type="paragraph" w:customStyle="1" w:styleId="310">
    <w:name w:val="Маркированный список 31"/>
    <w:basedOn w:val="af5"/>
    <w:pPr>
      <w:numPr>
        <w:numId w:val="4"/>
      </w:numPr>
    </w:pPr>
    <w:rPr>
      <w:sz w:val="20"/>
      <w:szCs w:val="20"/>
      <w:lang w:val="uk-UA"/>
    </w:rPr>
  </w:style>
  <w:style w:type="paragraph" w:customStyle="1" w:styleId="1ffff5">
    <w:name w:val="Верхний колонтитул1"/>
    <w:basedOn w:val="1fff5"/>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f4">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f5">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b">
    <w:name w:val="Основной текст3"/>
    <w:basedOn w:val="af5"/>
    <w:pPr>
      <w:widowControl w:val="0"/>
      <w:spacing w:line="360" w:lineRule="atLeast"/>
      <w:jc w:val="both"/>
    </w:pPr>
    <w:rPr>
      <w:szCs w:val="20"/>
    </w:rPr>
  </w:style>
  <w:style w:type="paragraph" w:customStyle="1" w:styleId="WW-3">
    <w:name w:val="WW-Сноска"/>
    <w:basedOn w:val="2ff2"/>
    <w:pPr>
      <w:widowControl w:val="0"/>
      <w:spacing w:line="180" w:lineRule="atLeast"/>
      <w:ind w:firstLine="397"/>
      <w:jc w:val="both"/>
    </w:pPr>
    <w:rPr>
      <w:rFonts w:ascii="Symbol" w:hAnsi="Symbol" w:cs="Symbol"/>
      <w:sz w:val="18"/>
    </w:rPr>
  </w:style>
  <w:style w:type="paragraph" w:customStyle="1" w:styleId="afffffffffffff6">
    <w:name w:val="текст сноски"/>
    <w:basedOn w:val="af5"/>
    <w:pPr>
      <w:autoSpaceDE w:val="0"/>
    </w:pPr>
    <w:rPr>
      <w:sz w:val="20"/>
      <w:szCs w:val="20"/>
    </w:rPr>
  </w:style>
  <w:style w:type="paragraph" w:customStyle="1" w:styleId="afffffffffffff7">
    <w:name w:val="Àäðåñà"/>
    <w:basedOn w:val="af5"/>
    <w:pPr>
      <w:spacing w:after="60" w:line="360" w:lineRule="auto"/>
      <w:jc w:val="center"/>
    </w:pPr>
    <w:rPr>
      <w:szCs w:val="20"/>
      <w:lang w:val="uk-UA"/>
    </w:rPr>
  </w:style>
  <w:style w:type="paragraph" w:customStyle="1" w:styleId="5e">
    <w:name w:val="Основной текст5"/>
    <w:basedOn w:val="af5"/>
    <w:pPr>
      <w:widowControl w:val="0"/>
      <w:spacing w:line="420" w:lineRule="auto"/>
      <w:ind w:firstLine="851"/>
      <w:jc w:val="both"/>
    </w:pPr>
    <w:rPr>
      <w:sz w:val="26"/>
      <w:szCs w:val="20"/>
    </w:rPr>
  </w:style>
  <w:style w:type="paragraph" w:customStyle="1" w:styleId="afffffffffffff8">
    <w:name w:val="СноскаОсн"/>
    <w:basedOn w:val="af5"/>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f9">
    <w:name w:val="Цитаты"/>
    <w:basedOn w:val="af5"/>
    <w:pPr>
      <w:autoSpaceDE w:val="0"/>
      <w:spacing w:before="100" w:after="100"/>
      <w:ind w:left="360" w:right="360"/>
    </w:pPr>
  </w:style>
  <w:style w:type="paragraph" w:styleId="afffffffffffffa">
    <w:name w:val="E-mail Signature"/>
    <w:basedOn w:val="af5"/>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fb">
    <w:name w:val="Signature"/>
    <w:basedOn w:val="af5"/>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f5"/>
    <w:pPr>
      <w:shd w:val="clear" w:color="auto" w:fill="FFFFFF"/>
      <w:spacing w:line="360" w:lineRule="auto"/>
      <w:jc w:val="center"/>
    </w:pPr>
    <w:rPr>
      <w:color w:val="FF0000"/>
      <w:sz w:val="16"/>
      <w:szCs w:val="16"/>
    </w:rPr>
  </w:style>
  <w:style w:type="paragraph" w:styleId="1ffff6">
    <w:name w:val="index 1"/>
    <w:basedOn w:val="af5"/>
    <w:next w:val="af5"/>
    <w:uiPriority w:val="99"/>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f5"/>
    <w:pPr>
      <w:shd w:val="clear" w:color="auto" w:fill="FFFFFF"/>
      <w:spacing w:line="360" w:lineRule="auto"/>
      <w:ind w:left="300" w:right="80"/>
      <w:jc w:val="both"/>
    </w:pPr>
    <w:rPr>
      <w:color w:val="000000"/>
      <w:sz w:val="28"/>
      <w:szCs w:val="28"/>
    </w:rPr>
  </w:style>
  <w:style w:type="paragraph" w:customStyle="1" w:styleId="vary">
    <w:name w:val="vary"/>
    <w:basedOn w:val="af5"/>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fc">
    <w:name w:val="текст ссылки"/>
    <w:basedOn w:val="af5"/>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fd">
    <w:name w:val="Конверт"/>
    <w:basedOn w:val="af5"/>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fe">
    <w:name w:val="Стиль_стихи"/>
    <w:basedOn w:val="af5"/>
    <w:pPr>
      <w:autoSpaceDE w:val="0"/>
      <w:ind w:left="2268"/>
      <w:jc w:val="both"/>
    </w:pPr>
    <w:rPr>
      <w:i/>
      <w:iCs/>
      <w:sz w:val="28"/>
      <w:szCs w:val="28"/>
      <w:lang w:val="uk-UA"/>
    </w:rPr>
  </w:style>
  <w:style w:type="paragraph" w:customStyle="1" w:styleId="87">
    <w:name w:val="заголовок 8"/>
    <w:basedOn w:val="af5"/>
    <w:next w:val="af5"/>
    <w:pPr>
      <w:keepNext/>
      <w:autoSpaceDE w:val="0"/>
      <w:spacing w:line="360" w:lineRule="auto"/>
      <w:ind w:firstLine="720"/>
      <w:jc w:val="center"/>
    </w:pPr>
    <w:rPr>
      <w:b/>
      <w:bCs/>
      <w:sz w:val="28"/>
      <w:szCs w:val="28"/>
      <w:lang w:val="uk-UA"/>
    </w:rPr>
  </w:style>
  <w:style w:type="paragraph" w:customStyle="1" w:styleId="1ffff7">
    <w:name w:val="Заголовок записки1"/>
    <w:basedOn w:val="af5"/>
    <w:next w:val="af5"/>
    <w:pPr>
      <w:autoSpaceDE w:val="0"/>
      <w:ind w:firstLine="567"/>
      <w:jc w:val="both"/>
    </w:pPr>
    <w:rPr>
      <w:sz w:val="28"/>
      <w:szCs w:val="28"/>
      <w:lang w:val="uk-UA"/>
    </w:rPr>
  </w:style>
  <w:style w:type="paragraph" w:customStyle="1" w:styleId="affffffffffffff">
    <w:name w:val="[ ]"/>
    <w:basedOn w:val="af5"/>
    <w:pPr>
      <w:autoSpaceDE w:val="0"/>
      <w:spacing w:line="288" w:lineRule="auto"/>
    </w:pPr>
    <w:rPr>
      <w:color w:val="000000"/>
      <w:sz w:val="20"/>
      <w:lang w:val="uk-UA"/>
    </w:rPr>
  </w:style>
  <w:style w:type="paragraph" w:customStyle="1" w:styleId="-4">
    <w:name w:val="Нормальний-мій"/>
    <w:basedOn w:val="af5"/>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ff0">
    <w:name w:val="Звичайний (веб)"/>
    <w:basedOn w:val="af5"/>
    <w:pPr>
      <w:autoSpaceDE w:val="0"/>
      <w:spacing w:before="100" w:after="100"/>
    </w:pPr>
    <w:rPr>
      <w:sz w:val="20"/>
      <w:lang w:val="uk-UA"/>
    </w:rPr>
  </w:style>
  <w:style w:type="paragraph" w:customStyle="1" w:styleId="affffffffffffff1">
    <w:name w:val="Текст виноски"/>
    <w:basedOn w:val="af5"/>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f5"/>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ff2">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f5"/>
    <w:pPr>
      <w:spacing w:line="280" w:lineRule="atLeast"/>
      <w:ind w:left="800" w:firstLine="400"/>
      <w:jc w:val="both"/>
    </w:pPr>
    <w:rPr>
      <w:color w:val="008000"/>
    </w:rPr>
  </w:style>
  <w:style w:type="paragraph" w:customStyle="1" w:styleId="just">
    <w:name w:val="just"/>
    <w:basedOn w:val="af5"/>
    <w:pPr>
      <w:spacing w:before="280" w:after="280"/>
      <w:jc w:val="both"/>
    </w:pPr>
    <w:rPr>
      <w:lang w:val="uk-UA"/>
    </w:rPr>
  </w:style>
  <w:style w:type="paragraph" w:customStyle="1" w:styleId="Nagwek2">
    <w:name w:val="Nagłówek2"/>
    <w:basedOn w:val="af5"/>
    <w:next w:val="affffffff5"/>
    <w:pPr>
      <w:keepNext/>
      <w:spacing w:before="240" w:after="120"/>
    </w:pPr>
    <w:rPr>
      <w:rFonts w:ascii="OpenSymbol" w:eastAsia="Arial" w:hAnsi="OpenSymbol" w:cs="Helvetica"/>
      <w:sz w:val="28"/>
      <w:szCs w:val="28"/>
    </w:rPr>
  </w:style>
  <w:style w:type="paragraph" w:customStyle="1" w:styleId="Podpis2">
    <w:name w:val="Podpis2"/>
    <w:basedOn w:val="af5"/>
    <w:pPr>
      <w:suppressLineNumbers/>
      <w:spacing w:before="120" w:after="120"/>
    </w:pPr>
    <w:rPr>
      <w:rFonts w:cs="Helvetica"/>
      <w:i/>
      <w:iCs/>
    </w:rPr>
  </w:style>
  <w:style w:type="paragraph" w:customStyle="1" w:styleId="Indeks">
    <w:name w:val="Indeks"/>
    <w:basedOn w:val="af5"/>
    <w:pPr>
      <w:suppressLineNumbers/>
    </w:pPr>
    <w:rPr>
      <w:rFonts w:cs="Helvetica"/>
    </w:rPr>
  </w:style>
  <w:style w:type="paragraph" w:customStyle="1" w:styleId="1ffff8">
    <w:name w:val="Текст примечания1"/>
    <w:basedOn w:val="af5"/>
    <w:rPr>
      <w:sz w:val="20"/>
      <w:szCs w:val="20"/>
    </w:rPr>
  </w:style>
  <w:style w:type="paragraph" w:customStyle="1" w:styleId="222">
    <w:name w:val="Основной текст 22"/>
    <w:basedOn w:val="af5"/>
    <w:pPr>
      <w:spacing w:after="120" w:line="480" w:lineRule="auto"/>
    </w:pPr>
  </w:style>
  <w:style w:type="paragraph" w:customStyle="1" w:styleId="3110">
    <w:name w:val="Основной текст с отступом 311"/>
    <w:basedOn w:val="af5"/>
    <w:pPr>
      <w:widowControl w:val="0"/>
      <w:ind w:firstLine="340"/>
      <w:jc w:val="both"/>
    </w:pPr>
    <w:rPr>
      <w:sz w:val="22"/>
      <w:szCs w:val="20"/>
      <w:lang w:val="uk-UA"/>
    </w:rPr>
  </w:style>
  <w:style w:type="paragraph" w:customStyle="1" w:styleId="Tekstpodstawowywcity21">
    <w:name w:val="Tekst podstawowy wcięty 21"/>
    <w:basedOn w:val="af5"/>
    <w:pPr>
      <w:spacing w:line="360" w:lineRule="auto"/>
      <w:ind w:right="-766" w:firstLine="425"/>
      <w:jc w:val="both"/>
    </w:pPr>
    <w:rPr>
      <w:sz w:val="28"/>
      <w:szCs w:val="20"/>
      <w:lang w:val="uk-UA"/>
    </w:rPr>
  </w:style>
  <w:style w:type="paragraph" w:customStyle="1" w:styleId="Tekstblokowy1">
    <w:name w:val="Tekst blokowy1"/>
    <w:basedOn w:val="af5"/>
    <w:pPr>
      <w:spacing w:line="360" w:lineRule="auto"/>
      <w:ind w:left="57" w:right="454" w:firstLine="426"/>
      <w:jc w:val="both"/>
    </w:pPr>
    <w:rPr>
      <w:sz w:val="28"/>
      <w:szCs w:val="20"/>
      <w:lang w:val="uk-UA"/>
    </w:rPr>
  </w:style>
  <w:style w:type="paragraph" w:customStyle="1" w:styleId="3fc">
    <w:name w:val="Основний текст з відступом 3"/>
    <w:basedOn w:val="af5"/>
    <w:pPr>
      <w:spacing w:line="360" w:lineRule="auto"/>
      <w:ind w:firstLine="680"/>
      <w:jc w:val="both"/>
    </w:pPr>
    <w:rPr>
      <w:i/>
      <w:iCs/>
      <w:sz w:val="28"/>
      <w:szCs w:val="28"/>
      <w:lang w:val="uk-UA"/>
    </w:rPr>
  </w:style>
  <w:style w:type="paragraph" w:customStyle="1" w:styleId="2fff2">
    <w:name w:val="Продовження списку 2"/>
    <w:basedOn w:val="af5"/>
    <w:pPr>
      <w:autoSpaceDE w:val="0"/>
      <w:spacing w:after="120"/>
      <w:ind w:left="566"/>
    </w:pPr>
    <w:rPr>
      <w:sz w:val="22"/>
      <w:szCs w:val="22"/>
    </w:rPr>
  </w:style>
  <w:style w:type="paragraph" w:customStyle="1" w:styleId="219">
    <w:name w:val="Список 21"/>
    <w:basedOn w:val="af5"/>
    <w:pPr>
      <w:autoSpaceDE w:val="0"/>
      <w:ind w:left="566" w:hanging="283"/>
    </w:pPr>
    <w:rPr>
      <w:sz w:val="22"/>
      <w:szCs w:val="22"/>
    </w:rPr>
  </w:style>
  <w:style w:type="paragraph" w:customStyle="1" w:styleId="Tekstpodstawowywcity31">
    <w:name w:val="Tekst podstawowy wcięty 31"/>
    <w:basedOn w:val="af5"/>
    <w:pPr>
      <w:spacing w:line="360" w:lineRule="auto"/>
      <w:ind w:firstLine="720"/>
      <w:jc w:val="center"/>
    </w:pPr>
    <w:rPr>
      <w:b/>
      <w:sz w:val="28"/>
      <w:szCs w:val="20"/>
      <w:lang w:val="uk-UA"/>
    </w:rPr>
  </w:style>
  <w:style w:type="paragraph" w:customStyle="1" w:styleId="2fff3">
    <w:name w:val="Основний текст 2"/>
    <w:basedOn w:val="af5"/>
    <w:pPr>
      <w:spacing w:line="360" w:lineRule="auto"/>
      <w:jc w:val="both"/>
    </w:pPr>
    <w:rPr>
      <w:szCs w:val="20"/>
      <w:lang w:val="uk-UA"/>
    </w:rPr>
  </w:style>
  <w:style w:type="paragraph" w:customStyle="1" w:styleId="223">
    <w:name w:val="Основной текст с отступом 22"/>
    <w:basedOn w:val="af5"/>
    <w:pPr>
      <w:spacing w:line="360" w:lineRule="auto"/>
      <w:ind w:right="357" w:firstLine="902"/>
      <w:jc w:val="both"/>
    </w:pPr>
    <w:rPr>
      <w:sz w:val="28"/>
      <w:szCs w:val="28"/>
      <w:lang w:val="en-US"/>
    </w:rPr>
  </w:style>
  <w:style w:type="paragraph" w:customStyle="1" w:styleId="2111">
    <w:name w:val="Основной текст с отступом 211"/>
    <w:basedOn w:val="af5"/>
    <w:pPr>
      <w:spacing w:after="120" w:line="480" w:lineRule="auto"/>
      <w:ind w:left="283"/>
    </w:pPr>
    <w:rPr>
      <w:lang w:val="uk-UA"/>
    </w:rPr>
  </w:style>
  <w:style w:type="paragraph" w:customStyle="1" w:styleId="2fff4">
    <w:name w:val="Основний текст з відступом 2"/>
    <w:basedOn w:val="af5"/>
    <w:pPr>
      <w:spacing w:after="120" w:line="480" w:lineRule="auto"/>
      <w:ind w:left="283"/>
    </w:pPr>
    <w:rPr>
      <w:lang w:val="uk-UA"/>
    </w:rPr>
  </w:style>
  <w:style w:type="paragraph" w:customStyle="1" w:styleId="Zwykytekst1">
    <w:name w:val="Zwykły tekst1"/>
    <w:basedOn w:val="af5"/>
    <w:rPr>
      <w:rFonts w:ascii="ISOCPEUR" w:hAnsi="ISOCPEUR" w:cs="ISOCPEUR"/>
      <w:sz w:val="20"/>
      <w:szCs w:val="20"/>
      <w:lang w:val="uk-UA"/>
    </w:rPr>
  </w:style>
  <w:style w:type="paragraph" w:customStyle="1" w:styleId="11b">
    <w:name w:val="Текст11"/>
    <w:basedOn w:val="af5"/>
    <w:pPr>
      <w:spacing w:line="220" w:lineRule="exact"/>
      <w:ind w:firstLine="454"/>
      <w:jc w:val="both"/>
    </w:pPr>
    <w:rPr>
      <w:sz w:val="20"/>
      <w:szCs w:val="20"/>
      <w:lang w:val="uk-UA"/>
    </w:rPr>
  </w:style>
  <w:style w:type="paragraph" w:customStyle="1" w:styleId="affffffffffffff3">
    <w:name w:val="дисертация"/>
    <w:basedOn w:val="af5"/>
    <w:pPr>
      <w:spacing w:line="360" w:lineRule="auto"/>
      <w:ind w:firstLine="720"/>
      <w:jc w:val="both"/>
    </w:pPr>
    <w:rPr>
      <w:sz w:val="28"/>
      <w:szCs w:val="20"/>
      <w:lang w:val="uk-UA"/>
    </w:rPr>
  </w:style>
  <w:style w:type="paragraph" w:customStyle="1" w:styleId="affffffffffffff4">
    <w:name w:val="Звичайний відступ"/>
    <w:basedOn w:val="af5"/>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5"/>
    <w:next w:val="1fff5"/>
    <w:pPr>
      <w:keepNext/>
      <w:widowControl w:val="0"/>
      <w:snapToGrid/>
      <w:spacing w:before="0" w:after="0"/>
      <w:jc w:val="both"/>
    </w:pPr>
    <w:rPr>
      <w:rFonts w:ascii="UkrainianPeterburg" w:hAnsi="UkrainianPeterburg" w:cs="UkrainianPeterburg"/>
      <w:sz w:val="28"/>
      <w:lang w:val="uk-UA"/>
    </w:rPr>
  </w:style>
  <w:style w:type="paragraph" w:customStyle="1" w:styleId="2fff5">
    <w:name w:val="Цитата2"/>
    <w:basedOn w:val="af5"/>
    <w:pPr>
      <w:spacing w:line="360" w:lineRule="auto"/>
      <w:ind w:left="-170" w:right="-567" w:firstLine="720"/>
      <w:jc w:val="both"/>
    </w:pPr>
    <w:rPr>
      <w:sz w:val="28"/>
      <w:szCs w:val="20"/>
      <w:lang w:val="uk-UA"/>
    </w:rPr>
  </w:style>
  <w:style w:type="paragraph" w:customStyle="1" w:styleId="231">
    <w:name w:val="Основной текст с отступом 23"/>
    <w:basedOn w:val="af5"/>
    <w:pPr>
      <w:spacing w:after="120" w:line="480" w:lineRule="auto"/>
      <w:ind w:left="283"/>
    </w:pPr>
  </w:style>
  <w:style w:type="paragraph" w:customStyle="1" w:styleId="Nagwek1">
    <w:name w:val="Nagłówek1"/>
    <w:basedOn w:val="af5"/>
    <w:next w:val="affffffff5"/>
    <w:pPr>
      <w:keepNext/>
      <w:spacing w:before="240" w:after="120"/>
    </w:pPr>
    <w:rPr>
      <w:rFonts w:ascii="OpenSymbol" w:eastAsia="Arial" w:hAnsi="OpenSymbol" w:cs="Helvetica"/>
      <w:sz w:val="28"/>
      <w:szCs w:val="28"/>
    </w:rPr>
  </w:style>
  <w:style w:type="paragraph" w:customStyle="1" w:styleId="Podpis1">
    <w:name w:val="Podpis1"/>
    <w:basedOn w:val="af5"/>
    <w:pPr>
      <w:suppressLineNumbers/>
      <w:spacing w:before="120" w:after="120"/>
    </w:pPr>
    <w:rPr>
      <w:rFonts w:cs="Helvetica"/>
      <w:i/>
      <w:iCs/>
    </w:rPr>
  </w:style>
  <w:style w:type="paragraph" w:customStyle="1" w:styleId="1ffff9">
    <w:name w:val="Схема документа1"/>
    <w:basedOn w:val="af5"/>
    <w:pPr>
      <w:shd w:val="clear" w:color="auto" w:fill="000080"/>
    </w:pPr>
    <w:rPr>
      <w:rFonts w:ascii="Helvetica" w:hAnsi="Helvetica" w:cs="Helvetica"/>
      <w:sz w:val="20"/>
      <w:szCs w:val="20"/>
    </w:rPr>
  </w:style>
  <w:style w:type="paragraph" w:customStyle="1" w:styleId="Zawartolisty">
    <w:name w:val="Zawartość listy"/>
    <w:basedOn w:val="af5"/>
    <w:pPr>
      <w:ind w:left="567"/>
    </w:pPr>
  </w:style>
  <w:style w:type="paragraph" w:customStyle="1" w:styleId="Nagweklisty">
    <w:name w:val="Nagłówek listy"/>
    <w:basedOn w:val="af5"/>
    <w:next w:val="Zawartolisty"/>
  </w:style>
  <w:style w:type="paragraph" w:customStyle="1" w:styleId="Zawartotabeli">
    <w:name w:val="Zawartość tabeli"/>
    <w:basedOn w:val="af5"/>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f5"/>
    <w:pPr>
      <w:tabs>
        <w:tab w:val="left" w:pos="0"/>
      </w:tabs>
      <w:spacing w:line="360" w:lineRule="auto"/>
      <w:ind w:firstLine="567"/>
      <w:jc w:val="both"/>
    </w:pPr>
    <w:rPr>
      <w:sz w:val="28"/>
      <w:szCs w:val="28"/>
      <w:lang w:val="pl-PL"/>
    </w:rPr>
  </w:style>
  <w:style w:type="paragraph" w:customStyle="1" w:styleId="Zawartoramki">
    <w:name w:val="Zawartość ramki"/>
    <w:basedOn w:val="affffffff5"/>
    <w:rPr>
      <w:sz w:val="24"/>
    </w:rPr>
  </w:style>
  <w:style w:type="paragraph" w:customStyle="1" w:styleId="11d">
    <w:name w:val="Цитата11"/>
    <w:basedOn w:val="af5"/>
    <w:pPr>
      <w:ind w:left="72" w:right="-766"/>
      <w:jc w:val="both"/>
    </w:pPr>
    <w:rPr>
      <w:sz w:val="28"/>
      <w:szCs w:val="20"/>
    </w:rPr>
  </w:style>
  <w:style w:type="paragraph" w:customStyle="1" w:styleId="3fd">
    <w:name w:val="Основний текст 3"/>
    <w:basedOn w:val="af5"/>
    <w:pPr>
      <w:ind w:right="-766"/>
      <w:jc w:val="both"/>
    </w:pPr>
    <w:rPr>
      <w:sz w:val="28"/>
      <w:szCs w:val="20"/>
      <w:lang w:val="en-US"/>
    </w:rPr>
  </w:style>
  <w:style w:type="paragraph" w:customStyle="1" w:styleId="BlockText1">
    <w:name w:val="Block Text1"/>
    <w:basedOn w:val="af5"/>
    <w:pPr>
      <w:spacing w:line="360" w:lineRule="auto"/>
      <w:ind w:firstLine="567"/>
      <w:jc w:val="both"/>
    </w:pPr>
    <w:rPr>
      <w:sz w:val="28"/>
      <w:szCs w:val="28"/>
    </w:rPr>
  </w:style>
  <w:style w:type="paragraph" w:customStyle="1" w:styleId="Nagwek">
    <w:name w:val="Nagłówek"/>
    <w:basedOn w:val="af5"/>
    <w:next w:val="affffffff5"/>
    <w:pPr>
      <w:keepNext/>
      <w:spacing w:before="240" w:after="120"/>
    </w:pPr>
    <w:rPr>
      <w:rFonts w:ascii="OpenSymbol" w:eastAsia="Arial" w:hAnsi="OpenSymbol" w:cs="Helvetica"/>
      <w:sz w:val="28"/>
      <w:szCs w:val="28"/>
    </w:rPr>
  </w:style>
  <w:style w:type="paragraph" w:customStyle="1" w:styleId="Podpis">
    <w:name w:val="Podpis"/>
    <w:basedOn w:val="af5"/>
    <w:pPr>
      <w:suppressLineNumbers/>
      <w:spacing w:before="120" w:after="120"/>
    </w:pPr>
    <w:rPr>
      <w:rFonts w:cs="Helvetica"/>
      <w:i/>
      <w:iCs/>
    </w:rPr>
  </w:style>
  <w:style w:type="paragraph" w:customStyle="1" w:styleId="Nagwek3">
    <w:name w:val="Nagłówek3"/>
    <w:basedOn w:val="af5"/>
    <w:next w:val="affffffff5"/>
    <w:pPr>
      <w:keepNext/>
      <w:spacing w:before="240" w:after="120"/>
    </w:pPr>
    <w:rPr>
      <w:rFonts w:ascii="OpenSymbol" w:eastAsia="Arial" w:hAnsi="OpenSymbol" w:cs="Helvetica"/>
      <w:sz w:val="28"/>
      <w:szCs w:val="28"/>
    </w:rPr>
  </w:style>
  <w:style w:type="paragraph" w:customStyle="1" w:styleId="Podpis3">
    <w:name w:val="Podpis3"/>
    <w:basedOn w:val="af5"/>
    <w:pPr>
      <w:suppressLineNumbers/>
      <w:spacing w:before="120" w:after="120"/>
    </w:pPr>
    <w:rPr>
      <w:rFonts w:cs="Helvetica"/>
      <w:i/>
      <w:iCs/>
    </w:rPr>
  </w:style>
  <w:style w:type="paragraph" w:customStyle="1" w:styleId="1ffffa">
    <w:name w:val="Название объекта1"/>
    <w:basedOn w:val="af5"/>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f5"/>
    <w:pPr>
      <w:spacing w:line="360" w:lineRule="auto"/>
      <w:ind w:firstLine="360"/>
      <w:jc w:val="both"/>
    </w:pPr>
    <w:rPr>
      <w:sz w:val="28"/>
      <w:szCs w:val="28"/>
      <w:lang w:val="uk-UA"/>
    </w:rPr>
  </w:style>
  <w:style w:type="paragraph" w:customStyle="1" w:styleId="331">
    <w:name w:val="Основной текст с отступом 33"/>
    <w:basedOn w:val="af5"/>
    <w:pPr>
      <w:ind w:firstLine="397"/>
      <w:jc w:val="both"/>
    </w:pPr>
    <w:rPr>
      <w:sz w:val="28"/>
      <w:szCs w:val="28"/>
      <w:lang w:val="uk-UA"/>
    </w:rPr>
  </w:style>
  <w:style w:type="paragraph" w:customStyle="1" w:styleId="affffffffffffff5">
    <w:name w:val="ЦитатаВірш"/>
    <w:basedOn w:val="af5"/>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f">
    <w:name w:val="заголовок 5"/>
    <w:basedOn w:val="af5"/>
    <w:next w:val="af5"/>
    <w:pPr>
      <w:keepNext/>
      <w:tabs>
        <w:tab w:val="left" w:pos="5670"/>
      </w:tabs>
      <w:autoSpaceDE w:val="0"/>
      <w:ind w:firstLine="5387"/>
      <w:jc w:val="both"/>
    </w:pPr>
    <w:rPr>
      <w:b/>
      <w:bCs/>
      <w:sz w:val="28"/>
      <w:szCs w:val="28"/>
    </w:rPr>
  </w:style>
  <w:style w:type="paragraph" w:customStyle="1" w:styleId="affffffffffffff6">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b">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f5"/>
    <w:pPr>
      <w:spacing w:before="48" w:after="48"/>
      <w:ind w:firstLine="432"/>
      <w:jc w:val="both"/>
    </w:pPr>
  </w:style>
  <w:style w:type="paragraph" w:customStyle="1" w:styleId="fulltext">
    <w:name w:val="fulltext"/>
    <w:basedOn w:val="af5"/>
    <w:pPr>
      <w:spacing w:before="280" w:after="280"/>
    </w:pPr>
    <w:rPr>
      <w:rFonts w:ascii="Mangal" w:hAnsi="Mangal" w:cs="Mangal"/>
    </w:rPr>
  </w:style>
  <w:style w:type="paragraph" w:customStyle="1" w:styleId="2fff6">
    <w:name w:val="Подзаголовок2"/>
    <w:basedOn w:val="af5"/>
    <w:pPr>
      <w:spacing w:after="280"/>
    </w:pPr>
    <w:rPr>
      <w:sz w:val="27"/>
      <w:szCs w:val="27"/>
    </w:rPr>
  </w:style>
  <w:style w:type="paragraph" w:customStyle="1" w:styleId="317">
    <w:name w:val="Список 31"/>
    <w:basedOn w:val="af5"/>
    <w:pPr>
      <w:ind w:left="849" w:hanging="283"/>
    </w:pPr>
  </w:style>
  <w:style w:type="paragraph" w:customStyle="1" w:styleId="affffffffffffff7">
    <w:name w:val="Краткий обратный адрес"/>
    <w:basedOn w:val="af5"/>
  </w:style>
  <w:style w:type="paragraph" w:customStyle="1" w:styleId="Head">
    <w:name w:val="Head"/>
    <w:basedOn w:val="af5"/>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link w:val="TextChar"/>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f5"/>
    <w:pPr>
      <w:tabs>
        <w:tab w:val="left" w:pos="283"/>
      </w:tabs>
      <w:ind w:left="283" w:hanging="283"/>
      <w:jc w:val="both"/>
    </w:pPr>
    <w:rPr>
      <w:color w:val="000000"/>
      <w:sz w:val="16"/>
      <w:szCs w:val="20"/>
    </w:rPr>
  </w:style>
  <w:style w:type="paragraph" w:customStyle="1" w:styleId="BodyText31">
    <w:name w:val="Body Text 31"/>
    <w:basedOn w:val="af5"/>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f8"/>
    <w:pPr>
      <w:pBdr>
        <w:top w:val="single" w:sz="4" w:space="10" w:color="000000"/>
      </w:pBdr>
      <w:ind w:firstLine="283"/>
      <w:jc w:val="both"/>
    </w:pPr>
    <w:rPr>
      <w:rFonts w:ascii="FreeSetCTT" w:hAnsi="FreeSetCTT" w:cs="FreeSetCTT"/>
      <w:sz w:val="18"/>
      <w:szCs w:val="18"/>
    </w:rPr>
  </w:style>
  <w:style w:type="paragraph" w:customStyle="1" w:styleId="affffffffffffff8">
    <w:name w:val="ЗНОСКА"/>
    <w:basedOn w:val="WyNOSKA"/>
    <w:pPr>
      <w:pBdr>
        <w:top w:val="none" w:sz="0" w:space="0" w:color="auto"/>
      </w:pBdr>
      <w:spacing w:line="200" w:lineRule="atLeast"/>
    </w:pPr>
  </w:style>
  <w:style w:type="paragraph" w:customStyle="1" w:styleId="zit">
    <w:name w:val="zit"/>
    <w:basedOn w:val="af5"/>
    <w:pPr>
      <w:shd w:val="clear" w:color="auto" w:fill="FFFFFF"/>
      <w:spacing w:before="284" w:line="320" w:lineRule="atLeast"/>
      <w:ind w:left="900" w:right="284" w:firstLine="284"/>
      <w:jc w:val="both"/>
    </w:pPr>
    <w:rPr>
      <w:color w:val="993300"/>
    </w:rPr>
  </w:style>
  <w:style w:type="paragraph" w:customStyle="1" w:styleId="m1">
    <w:name w:val="m1"/>
    <w:basedOn w:val="af5"/>
    <w:pPr>
      <w:shd w:val="clear" w:color="auto" w:fill="FFFFFF"/>
      <w:spacing w:line="320" w:lineRule="atLeast"/>
      <w:ind w:firstLine="284"/>
      <w:jc w:val="both"/>
    </w:pPr>
    <w:rPr>
      <w:color w:val="000000"/>
    </w:rPr>
  </w:style>
  <w:style w:type="paragraph" w:customStyle="1" w:styleId="small">
    <w:name w:val="small"/>
    <w:basedOn w:val="af5"/>
    <w:rPr>
      <w:rFonts w:ascii="FreeSetCTT" w:hAnsi="FreeSetCTT" w:cs="FreeSetCTT"/>
      <w:color w:val="808080"/>
    </w:rPr>
  </w:style>
  <w:style w:type="paragraph" w:customStyle="1" w:styleId="answer1">
    <w:name w:val="answer1"/>
    <w:basedOn w:val="af5"/>
    <w:pPr>
      <w:spacing w:after="240"/>
    </w:pPr>
  </w:style>
  <w:style w:type="paragraph" w:customStyle="1" w:styleId="pagenum">
    <w:name w:val="pagenum"/>
    <w:basedOn w:val="af5"/>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f5"/>
    <w:pPr>
      <w:spacing w:before="180"/>
      <w:ind w:firstLine="432"/>
      <w:jc w:val="both"/>
    </w:pPr>
  </w:style>
  <w:style w:type="paragraph" w:customStyle="1" w:styleId="1111">
    <w:name w:val="Заголовок 111"/>
    <w:basedOn w:val="af5"/>
    <w:rPr>
      <w:b/>
      <w:bCs/>
      <w:color w:val="02125F"/>
      <w:kern w:val="1"/>
      <w:sz w:val="21"/>
      <w:szCs w:val="21"/>
    </w:rPr>
  </w:style>
  <w:style w:type="paragraph" w:customStyle="1" w:styleId="3111">
    <w:name w:val="Заголовок 311"/>
    <w:basedOn w:val="af5"/>
    <w:rPr>
      <w:rFonts w:ascii="Helvetica" w:hAnsi="Helvetica" w:cs="Helvetica"/>
      <w:b/>
      <w:bCs/>
      <w:color w:val="02125F"/>
      <w:sz w:val="18"/>
      <w:szCs w:val="18"/>
    </w:rPr>
  </w:style>
  <w:style w:type="paragraph" w:styleId="z-1">
    <w:name w:val="HTML Top of Form"/>
    <w:basedOn w:val="af5"/>
    <w:next w:val="af5"/>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f5"/>
    <w:pPr>
      <w:spacing w:before="280" w:after="280"/>
      <w:jc w:val="both"/>
    </w:pPr>
    <w:rPr>
      <w:rFonts w:ascii="OpenSymbol" w:hAnsi="OpenSymbol" w:cs="OpenSymbol"/>
      <w:b/>
      <w:bCs/>
      <w:i/>
      <w:iCs/>
      <w:color w:val="000000"/>
      <w:sz w:val="18"/>
      <w:szCs w:val="18"/>
    </w:rPr>
  </w:style>
  <w:style w:type="paragraph" w:customStyle="1" w:styleId="11e">
    <w:name w:val="Название11"/>
    <w:basedOn w:val="af5"/>
    <w:pPr>
      <w:suppressLineNumbers/>
      <w:spacing w:before="120" w:after="120"/>
    </w:pPr>
    <w:rPr>
      <w:rFonts w:cs="Helvetica"/>
      <w:i/>
      <w:iCs/>
    </w:rPr>
  </w:style>
  <w:style w:type="paragraph" w:customStyle="1" w:styleId="1ffffc">
    <w:name w:val="Указатель1"/>
    <w:basedOn w:val="af5"/>
    <w:pPr>
      <w:suppressLineNumbers/>
    </w:pPr>
    <w:rPr>
      <w:rFonts w:cs="Helvetica"/>
    </w:rPr>
  </w:style>
  <w:style w:type="paragraph" w:customStyle="1" w:styleId="affffffffffffff9">
    <w:name w:val="Содержимое врезки"/>
    <w:basedOn w:val="affffffff5"/>
    <w:rPr>
      <w:sz w:val="24"/>
    </w:rPr>
  </w:style>
  <w:style w:type="paragraph" w:customStyle="1" w:styleId="H2">
    <w:name w:val="H2"/>
    <w:basedOn w:val="af5"/>
    <w:next w:val="af5"/>
    <w:pPr>
      <w:keepNext/>
      <w:spacing w:before="100" w:after="100"/>
    </w:pPr>
    <w:rPr>
      <w:b/>
      <w:sz w:val="36"/>
      <w:szCs w:val="20"/>
      <w:lang w:val="uk-UA"/>
    </w:rPr>
  </w:style>
  <w:style w:type="paragraph" w:customStyle="1" w:styleId="Blockquote">
    <w:name w:val="Blockquote"/>
    <w:basedOn w:val="af5"/>
    <w:pPr>
      <w:spacing w:before="100" w:after="100"/>
      <w:ind w:left="360" w:right="360"/>
    </w:pPr>
    <w:rPr>
      <w:szCs w:val="20"/>
      <w:lang w:val="uk-UA"/>
    </w:rPr>
  </w:style>
  <w:style w:type="paragraph" w:customStyle="1" w:styleId="DefinitionList">
    <w:name w:val="Definition List"/>
    <w:basedOn w:val="af5"/>
    <w:next w:val="af5"/>
    <w:pPr>
      <w:ind w:left="360"/>
    </w:pPr>
    <w:rPr>
      <w:szCs w:val="20"/>
      <w:lang w:val="uk-UA"/>
    </w:rPr>
  </w:style>
  <w:style w:type="paragraph" w:customStyle="1" w:styleId="H3">
    <w:name w:val="H3"/>
    <w:basedOn w:val="af5"/>
    <w:next w:val="af5"/>
    <w:pPr>
      <w:keepNext/>
      <w:spacing w:before="100" w:after="100"/>
    </w:pPr>
    <w:rPr>
      <w:b/>
      <w:sz w:val="28"/>
      <w:szCs w:val="20"/>
      <w:lang w:val="uk-UA"/>
    </w:rPr>
  </w:style>
  <w:style w:type="paragraph" w:customStyle="1" w:styleId="H5">
    <w:name w:val="H5"/>
    <w:basedOn w:val="af5"/>
    <w:next w:val="af5"/>
    <w:pPr>
      <w:keepNext/>
      <w:spacing w:before="100" w:after="100"/>
    </w:pPr>
    <w:rPr>
      <w:b/>
      <w:sz w:val="20"/>
      <w:szCs w:val="20"/>
      <w:lang w:val="uk-UA"/>
    </w:rPr>
  </w:style>
  <w:style w:type="paragraph" w:customStyle="1" w:styleId="H4">
    <w:name w:val="H4"/>
    <w:basedOn w:val="af5"/>
    <w:next w:val="af5"/>
    <w:pPr>
      <w:keepNext/>
      <w:spacing w:before="100" w:after="100"/>
    </w:pPr>
    <w:rPr>
      <w:b/>
      <w:szCs w:val="20"/>
      <w:lang w:val="uk-UA"/>
    </w:rPr>
  </w:style>
  <w:style w:type="paragraph" w:customStyle="1" w:styleId="PP">
    <w:name w:val="Строка PP"/>
    <w:basedOn w:val="afffffffffffffb"/>
    <w:pPr>
      <w:widowControl/>
      <w:overflowPunct/>
      <w:autoSpaceDE/>
      <w:spacing w:before="0" w:after="0" w:line="240" w:lineRule="auto"/>
      <w:ind w:left="4252"/>
      <w:jc w:val="left"/>
      <w:textAlignment w:val="auto"/>
    </w:pPr>
    <w:rPr>
      <w:i w:val="0"/>
      <w:iCs w:val="0"/>
      <w:color w:val="auto"/>
      <w:szCs w:val="20"/>
    </w:rPr>
  </w:style>
  <w:style w:type="paragraph" w:customStyle="1" w:styleId="affffffffffffffa">
    <w:name w:val="Адресат"/>
    <w:basedOn w:val="af5"/>
    <w:rPr>
      <w:sz w:val="28"/>
      <w:szCs w:val="20"/>
      <w:lang w:val="uk-UA"/>
    </w:rPr>
  </w:style>
  <w:style w:type="paragraph" w:styleId="2fff7">
    <w:name w:val="index 2"/>
    <w:basedOn w:val="af5"/>
    <w:next w:val="af5"/>
    <w:pPr>
      <w:widowControl w:val="0"/>
      <w:autoSpaceDE w:val="0"/>
      <w:ind w:left="400" w:hanging="200"/>
    </w:pPr>
    <w:rPr>
      <w:sz w:val="18"/>
      <w:szCs w:val="18"/>
    </w:rPr>
  </w:style>
  <w:style w:type="paragraph" w:styleId="3fe">
    <w:name w:val="index 3"/>
    <w:basedOn w:val="af5"/>
    <w:next w:val="af5"/>
    <w:pPr>
      <w:widowControl w:val="0"/>
      <w:autoSpaceDE w:val="0"/>
      <w:ind w:left="600" w:hanging="200"/>
    </w:pPr>
    <w:rPr>
      <w:sz w:val="18"/>
      <w:szCs w:val="18"/>
    </w:rPr>
  </w:style>
  <w:style w:type="paragraph" w:customStyle="1" w:styleId="413">
    <w:name w:val="Указатель 41"/>
    <w:basedOn w:val="af5"/>
    <w:next w:val="af5"/>
    <w:pPr>
      <w:widowControl w:val="0"/>
      <w:autoSpaceDE w:val="0"/>
      <w:ind w:left="800" w:hanging="200"/>
    </w:pPr>
    <w:rPr>
      <w:sz w:val="18"/>
      <w:szCs w:val="18"/>
    </w:rPr>
  </w:style>
  <w:style w:type="paragraph" w:customStyle="1" w:styleId="512">
    <w:name w:val="Указатель 51"/>
    <w:basedOn w:val="af5"/>
    <w:next w:val="af5"/>
    <w:pPr>
      <w:widowControl w:val="0"/>
      <w:autoSpaceDE w:val="0"/>
      <w:ind w:left="1000" w:hanging="200"/>
    </w:pPr>
    <w:rPr>
      <w:sz w:val="18"/>
      <w:szCs w:val="18"/>
    </w:rPr>
  </w:style>
  <w:style w:type="paragraph" w:customStyle="1" w:styleId="611">
    <w:name w:val="Указатель 61"/>
    <w:basedOn w:val="af5"/>
    <w:next w:val="af5"/>
    <w:pPr>
      <w:widowControl w:val="0"/>
      <w:autoSpaceDE w:val="0"/>
      <w:ind w:left="1200" w:hanging="200"/>
    </w:pPr>
    <w:rPr>
      <w:sz w:val="18"/>
      <w:szCs w:val="18"/>
    </w:rPr>
  </w:style>
  <w:style w:type="paragraph" w:customStyle="1" w:styleId="711">
    <w:name w:val="Указатель 71"/>
    <w:basedOn w:val="af5"/>
    <w:next w:val="af5"/>
    <w:pPr>
      <w:widowControl w:val="0"/>
      <w:autoSpaceDE w:val="0"/>
      <w:ind w:left="1400" w:hanging="200"/>
    </w:pPr>
    <w:rPr>
      <w:sz w:val="18"/>
      <w:szCs w:val="18"/>
    </w:rPr>
  </w:style>
  <w:style w:type="paragraph" w:customStyle="1" w:styleId="810">
    <w:name w:val="Указатель 81"/>
    <w:basedOn w:val="af5"/>
    <w:next w:val="af5"/>
    <w:pPr>
      <w:widowControl w:val="0"/>
      <w:autoSpaceDE w:val="0"/>
      <w:ind w:left="1600" w:hanging="200"/>
    </w:pPr>
    <w:rPr>
      <w:sz w:val="18"/>
      <w:szCs w:val="18"/>
    </w:rPr>
  </w:style>
  <w:style w:type="paragraph" w:customStyle="1" w:styleId="910">
    <w:name w:val="Указатель 91"/>
    <w:basedOn w:val="af5"/>
    <w:next w:val="af5"/>
    <w:pPr>
      <w:widowControl w:val="0"/>
      <w:autoSpaceDE w:val="0"/>
      <w:ind w:left="1800" w:hanging="200"/>
    </w:pPr>
    <w:rPr>
      <w:sz w:val="18"/>
      <w:szCs w:val="18"/>
    </w:rPr>
  </w:style>
  <w:style w:type="paragraph" w:styleId="affffffffffffffb">
    <w:name w:val="index heading"/>
    <w:basedOn w:val="af5"/>
    <w:next w:val="1ffff6"/>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f5"/>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fc"/>
    <w:pPr>
      <w:ind w:firstLine="210"/>
    </w:pPr>
    <w:rPr>
      <w:sz w:val="24"/>
    </w:rPr>
  </w:style>
  <w:style w:type="paragraph" w:customStyle="1" w:styleId="Iauiueaennaoaoey">
    <w:name w:val="Iau?iue aenna?oaoey"/>
    <w:basedOn w:val="af5"/>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f5"/>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f5"/>
    <w:pPr>
      <w:spacing w:after="120"/>
    </w:pPr>
  </w:style>
  <w:style w:type="paragraph" w:customStyle="1" w:styleId="Iauiueiioaioo">
    <w:name w:val="Iau?iue ii oaio?o"/>
    <w:basedOn w:val="Iauiueaennaoaoey"/>
    <w:pPr>
      <w:ind w:firstLine="0"/>
      <w:jc w:val="center"/>
    </w:pPr>
  </w:style>
  <w:style w:type="paragraph" w:customStyle="1" w:styleId="3ff">
    <w:name w:val="Схема документа3"/>
    <w:basedOn w:val="af5"/>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f5"/>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f5"/>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f5"/>
    <w:pPr>
      <w:tabs>
        <w:tab w:val="left" w:pos="360"/>
      </w:tabs>
      <w:spacing w:line="360" w:lineRule="auto"/>
      <w:ind w:firstLine="454"/>
      <w:jc w:val="both"/>
    </w:pPr>
    <w:rPr>
      <w:sz w:val="28"/>
      <w:szCs w:val="28"/>
      <w:lang w:val="uk-UA"/>
    </w:rPr>
  </w:style>
  <w:style w:type="paragraph" w:customStyle="1" w:styleId="BookPage0">
    <w:name w:val="BookPage Знак"/>
    <w:basedOn w:val="af5"/>
    <w:pPr>
      <w:widowControl w:val="0"/>
      <w:autoSpaceDE w:val="0"/>
      <w:spacing w:before="210"/>
    </w:pPr>
    <w:rPr>
      <w:rFonts w:ascii="OpenSymbol" w:hAnsi="OpenSymbol" w:cs="OpenSymbol"/>
      <w:b/>
      <w:bCs/>
      <w:color w:val="666699"/>
    </w:rPr>
  </w:style>
  <w:style w:type="paragraph" w:customStyle="1" w:styleId="BookPage1">
    <w:name w:val="BookPage"/>
    <w:basedOn w:val="af5"/>
    <w:pPr>
      <w:widowControl w:val="0"/>
      <w:autoSpaceDE w:val="0"/>
      <w:spacing w:before="210"/>
    </w:pPr>
    <w:rPr>
      <w:rFonts w:ascii="OpenSymbol" w:hAnsi="OpenSymbol" w:cs="OpenSymbol"/>
      <w:b/>
      <w:bCs/>
      <w:color w:val="666699"/>
    </w:rPr>
  </w:style>
  <w:style w:type="paragraph" w:customStyle="1" w:styleId="94">
    <w:name w:val="заголовок 9"/>
    <w:basedOn w:val="af5"/>
    <w:next w:val="af5"/>
    <w:pPr>
      <w:keepNext/>
      <w:autoSpaceDE w:val="0"/>
      <w:spacing w:line="360" w:lineRule="auto"/>
      <w:jc w:val="both"/>
    </w:pPr>
    <w:rPr>
      <w:sz w:val="28"/>
      <w:szCs w:val="28"/>
      <w:lang w:val="uk-UA"/>
    </w:rPr>
  </w:style>
  <w:style w:type="paragraph" w:customStyle="1" w:styleId="affffffffffffffc">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fd">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fe">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ff">
    <w:name w:val="текст примечания"/>
    <w:basedOn w:val="af5"/>
    <w:pPr>
      <w:autoSpaceDE w:val="0"/>
    </w:pPr>
    <w:rPr>
      <w:sz w:val="20"/>
      <w:szCs w:val="20"/>
    </w:rPr>
  </w:style>
  <w:style w:type="paragraph" w:customStyle="1" w:styleId="afffffffffffffff0">
    <w:name w:val="глава №"/>
    <w:basedOn w:val="af5"/>
    <w:next w:val="af5"/>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ff1">
    <w:name w:val="заголовок"/>
    <w:basedOn w:val="affffffffff"/>
    <w:pPr>
      <w:autoSpaceDE w:val="0"/>
      <w:spacing w:after="57" w:line="244" w:lineRule="atLeast"/>
      <w:ind w:firstLine="0"/>
      <w:jc w:val="center"/>
      <w:textAlignment w:val="center"/>
    </w:pPr>
    <w:rPr>
      <w:b/>
      <w:bCs/>
      <w:caps/>
      <w:color w:val="000000"/>
      <w:sz w:val="20"/>
    </w:rPr>
  </w:style>
  <w:style w:type="paragraph" w:customStyle="1" w:styleId="afffffffffffffff2">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d">
    <w:name w:val="????????? 1"/>
    <w:basedOn w:val="afffffffffffffff2"/>
    <w:next w:val="afffffffffffffff2"/>
    <w:pPr>
      <w:keepNext/>
      <w:spacing w:before="240" w:after="60"/>
    </w:pPr>
    <w:rPr>
      <w:rFonts w:ascii="OpenSymbol" w:hAnsi="OpenSymbol" w:cs="OpenSymbol"/>
      <w:b/>
      <w:bCs/>
      <w:kern w:val="1"/>
      <w:lang w:val="uk-UA"/>
    </w:rPr>
  </w:style>
  <w:style w:type="paragraph" w:customStyle="1" w:styleId="Aenao-1">
    <w:name w:val="Aena?o-1"/>
    <w:basedOn w:val="affffffff5"/>
    <w:pPr>
      <w:autoSpaceDE w:val="0"/>
      <w:spacing w:after="0" w:line="360" w:lineRule="auto"/>
      <w:ind w:firstLine="720"/>
      <w:jc w:val="both"/>
    </w:pPr>
    <w:rPr>
      <w:szCs w:val="28"/>
    </w:rPr>
  </w:style>
  <w:style w:type="paragraph" w:customStyle="1" w:styleId="Noeeu1">
    <w:name w:val="Noeeu1"/>
    <w:basedOn w:val="af5"/>
    <w:pPr>
      <w:overflowPunct w:val="0"/>
      <w:autoSpaceDE w:val="0"/>
      <w:spacing w:line="360" w:lineRule="auto"/>
      <w:ind w:firstLine="567"/>
      <w:jc w:val="both"/>
      <w:textAlignment w:val="baseline"/>
    </w:pPr>
    <w:rPr>
      <w:sz w:val="28"/>
      <w:szCs w:val="28"/>
    </w:rPr>
  </w:style>
  <w:style w:type="paragraph" w:customStyle="1" w:styleId="rvps5">
    <w:name w:val="rvps5"/>
    <w:basedOn w:val="af5"/>
    <w:pPr>
      <w:spacing w:before="280" w:after="280"/>
    </w:pPr>
    <w:rPr>
      <w:rFonts w:eastAsia="Impact"/>
    </w:rPr>
  </w:style>
  <w:style w:type="paragraph" w:customStyle="1" w:styleId="1-liter">
    <w:name w:val="1-liter"/>
    <w:basedOn w:val="af5"/>
    <w:pPr>
      <w:numPr>
        <w:numId w:val="13"/>
      </w:numPr>
      <w:spacing w:line="230" w:lineRule="auto"/>
      <w:jc w:val="both"/>
    </w:pPr>
    <w:rPr>
      <w:rFonts w:eastAsia="Impact"/>
      <w:i/>
      <w:iCs/>
      <w:sz w:val="21"/>
      <w:szCs w:val="21"/>
      <w:lang w:val="uk-UA"/>
    </w:rPr>
  </w:style>
  <w:style w:type="paragraph" w:customStyle="1" w:styleId="afffffffffffffff3">
    <w:name w:val="Текст_статті"/>
    <w:basedOn w:val="af5"/>
    <w:pPr>
      <w:ind w:firstLine="284"/>
      <w:jc w:val="both"/>
    </w:pPr>
    <w:rPr>
      <w:sz w:val="20"/>
      <w:szCs w:val="20"/>
      <w:lang w:val="uk-UA"/>
    </w:rPr>
  </w:style>
  <w:style w:type="paragraph" w:customStyle="1" w:styleId="WW-20">
    <w:name w:val="WW-Основной текст с отступом 2"/>
    <w:basedOn w:val="af5"/>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f5"/>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e">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f5"/>
    <w:next w:val="af5"/>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f5"/>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f">
    <w:name w:val="Текст у виносці1"/>
    <w:basedOn w:val="af5"/>
    <w:pPr>
      <w:spacing w:line="343" w:lineRule="auto"/>
      <w:ind w:firstLine="709"/>
      <w:jc w:val="both"/>
    </w:pPr>
    <w:rPr>
      <w:rFonts w:ascii="Helvetica" w:hAnsi="Helvetica" w:cs="Helvetica"/>
      <w:sz w:val="16"/>
      <w:szCs w:val="16"/>
      <w:lang w:val="uk-UA"/>
    </w:rPr>
  </w:style>
  <w:style w:type="paragraph" w:customStyle="1" w:styleId="1-zbirnyk">
    <w:name w:val="1-zbirnyk"/>
    <w:basedOn w:val="af5"/>
    <w:pPr>
      <w:ind w:firstLine="567"/>
      <w:jc w:val="both"/>
    </w:pPr>
    <w:rPr>
      <w:sz w:val="21"/>
      <w:szCs w:val="20"/>
      <w:lang w:val="uk-UA"/>
    </w:rPr>
  </w:style>
  <w:style w:type="paragraph" w:customStyle="1" w:styleId="pfull">
    <w:name w:val="pfull"/>
    <w:basedOn w:val="af5"/>
    <w:pPr>
      <w:spacing w:before="280" w:after="280"/>
    </w:pPr>
  </w:style>
  <w:style w:type="paragraph" w:customStyle="1" w:styleId="bodytext">
    <w:name w:val="bodytext"/>
    <w:basedOn w:val="af5"/>
    <w:pPr>
      <w:spacing w:after="22"/>
      <w:ind w:firstLine="330"/>
    </w:pPr>
    <w:rPr>
      <w:sz w:val="26"/>
      <w:szCs w:val="26"/>
    </w:rPr>
  </w:style>
  <w:style w:type="paragraph" w:customStyle="1" w:styleId="docheader">
    <w:name w:val="docheader"/>
    <w:basedOn w:val="af5"/>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f5"/>
    <w:pPr>
      <w:spacing w:before="280" w:after="280"/>
    </w:pPr>
  </w:style>
  <w:style w:type="paragraph" w:customStyle="1" w:styleId="afffffffffffffff4">
    <w:name w:val="текст виноски"/>
    <w:basedOn w:val="affffffff7"/>
    <w:pPr>
      <w:spacing w:line="240" w:lineRule="auto"/>
    </w:pPr>
    <w:rPr>
      <w:sz w:val="20"/>
      <w:szCs w:val="20"/>
    </w:rPr>
  </w:style>
  <w:style w:type="paragraph" w:customStyle="1" w:styleId="0500286">
    <w:name w:val="Стиль Черный Первая строка:  05 см Справа:  002 см Перед:  86..."/>
    <w:basedOn w:val="af5"/>
    <w:pPr>
      <w:widowControl w:val="0"/>
      <w:shd w:val="clear" w:color="auto" w:fill="FFFFFF"/>
      <w:ind w:firstLine="340"/>
      <w:jc w:val="both"/>
    </w:pPr>
    <w:rPr>
      <w:color w:val="000000"/>
      <w:spacing w:val="1"/>
      <w:sz w:val="28"/>
      <w:szCs w:val="20"/>
      <w:lang w:val="en-GB"/>
    </w:rPr>
  </w:style>
  <w:style w:type="paragraph" w:customStyle="1" w:styleId="afffffffffffffff5">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f5"/>
    <w:pPr>
      <w:widowControl w:val="0"/>
      <w:autoSpaceDE w:val="0"/>
      <w:spacing w:line="360" w:lineRule="auto"/>
      <w:ind w:firstLine="360"/>
      <w:jc w:val="both"/>
    </w:pPr>
    <w:rPr>
      <w:rFonts w:cs="Helvetica"/>
      <w:sz w:val="28"/>
      <w:szCs w:val="28"/>
    </w:rPr>
  </w:style>
  <w:style w:type="paragraph" w:customStyle="1" w:styleId="afffffffffffffff6">
    <w:name w:val="Дисертація"/>
    <w:basedOn w:val="af5"/>
    <w:pPr>
      <w:spacing w:line="360" w:lineRule="auto"/>
      <w:ind w:firstLine="709"/>
      <w:jc w:val="both"/>
    </w:pPr>
    <w:rPr>
      <w:sz w:val="28"/>
      <w:szCs w:val="28"/>
    </w:rPr>
  </w:style>
  <w:style w:type="paragraph" w:customStyle="1" w:styleId="BodyText23">
    <w:name w:val="Body Text 23"/>
    <w:basedOn w:val="af5"/>
    <w:pPr>
      <w:tabs>
        <w:tab w:val="left" w:pos="3630"/>
      </w:tabs>
      <w:autoSpaceDE w:val="0"/>
      <w:spacing w:line="360" w:lineRule="auto"/>
      <w:jc w:val="both"/>
    </w:pPr>
  </w:style>
  <w:style w:type="paragraph" w:customStyle="1" w:styleId="BodyText22">
    <w:name w:val="Body Text 22"/>
    <w:basedOn w:val="af5"/>
    <w:pPr>
      <w:autoSpaceDE w:val="0"/>
      <w:spacing w:line="360" w:lineRule="auto"/>
      <w:ind w:firstLine="567"/>
      <w:jc w:val="both"/>
    </w:pPr>
    <w:rPr>
      <w:sz w:val="28"/>
      <w:szCs w:val="28"/>
    </w:rPr>
  </w:style>
  <w:style w:type="paragraph" w:customStyle="1" w:styleId="afffffffffffffff7">
    <w:name w:val="????? ??????"/>
    <w:basedOn w:val="af5"/>
    <w:pPr>
      <w:widowControl w:val="0"/>
      <w:autoSpaceDE w:val="0"/>
    </w:pPr>
    <w:rPr>
      <w:sz w:val="20"/>
      <w:szCs w:val="20"/>
    </w:rPr>
  </w:style>
  <w:style w:type="paragraph" w:customStyle="1" w:styleId="60">
    <w:name w:val="Нумерованный список 6"/>
    <w:basedOn w:val="af5"/>
    <w:pPr>
      <w:numPr>
        <w:numId w:val="18"/>
      </w:numPr>
      <w:spacing w:line="192" w:lineRule="auto"/>
    </w:pPr>
  </w:style>
  <w:style w:type="paragraph" w:customStyle="1" w:styleId="outdent">
    <w:name w:val="outdent"/>
    <w:basedOn w:val="af5"/>
    <w:pPr>
      <w:spacing w:after="240"/>
      <w:ind w:left="480" w:right="240" w:hanging="240"/>
    </w:pPr>
  </w:style>
  <w:style w:type="paragraph" w:customStyle="1" w:styleId="firstpara">
    <w:name w:val="firstpara"/>
    <w:basedOn w:val="af5"/>
  </w:style>
  <w:style w:type="paragraph" w:customStyle="1" w:styleId="medium-normal1">
    <w:name w:val="medium-normal1"/>
    <w:basedOn w:val="af5"/>
    <w:pPr>
      <w:spacing w:before="280" w:after="280"/>
    </w:pPr>
    <w:rPr>
      <w:lang w:val="uk-UA"/>
    </w:rPr>
  </w:style>
  <w:style w:type="paragraph" w:customStyle="1" w:styleId="rvps6">
    <w:name w:val="rvps6"/>
    <w:basedOn w:val="af5"/>
    <w:pPr>
      <w:spacing w:before="280" w:after="280"/>
    </w:pPr>
  </w:style>
  <w:style w:type="paragraph" w:customStyle="1" w:styleId="Iniiaiieoaeno">
    <w:name w:val="Iniiaiie oaeno"/>
    <w:basedOn w:val="af5"/>
    <w:pPr>
      <w:spacing w:after="120"/>
    </w:pPr>
    <w:rPr>
      <w:sz w:val="20"/>
      <w:szCs w:val="20"/>
    </w:rPr>
  </w:style>
  <w:style w:type="paragraph" w:customStyle="1" w:styleId="censm">
    <w:name w:val="censm"/>
    <w:basedOn w:val="af5"/>
    <w:pPr>
      <w:spacing w:before="280" w:after="280"/>
    </w:pPr>
  </w:style>
  <w:style w:type="paragraph" w:customStyle="1" w:styleId="sm">
    <w:name w:val="sm"/>
    <w:basedOn w:val="af5"/>
    <w:pPr>
      <w:spacing w:before="280" w:after="280"/>
    </w:pPr>
    <w:rPr>
      <w:rFonts w:ascii="OpenSymbol" w:hAnsi="OpenSymbol" w:cs="OpenSymbol"/>
      <w:sz w:val="22"/>
      <w:szCs w:val="22"/>
    </w:rPr>
  </w:style>
  <w:style w:type="paragraph" w:customStyle="1" w:styleId="author0">
    <w:name w:val="author"/>
    <w:basedOn w:val="af5"/>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f5"/>
    <w:pPr>
      <w:spacing w:before="120" w:after="120" w:line="360" w:lineRule="atLeast"/>
      <w:ind w:left="115" w:right="115"/>
      <w:jc w:val="both"/>
    </w:pPr>
    <w:rPr>
      <w:rFonts w:ascii="OpenSymbol" w:hAnsi="OpenSymbol" w:cs="OpenSymbol"/>
      <w:color w:val="000000"/>
    </w:rPr>
  </w:style>
  <w:style w:type="paragraph" w:customStyle="1" w:styleId="avtor0">
    <w:name w:val="avtor"/>
    <w:basedOn w:val="af5"/>
    <w:pPr>
      <w:spacing w:before="280" w:after="280"/>
    </w:pPr>
  </w:style>
  <w:style w:type="paragraph" w:customStyle="1" w:styleId="afffffffffffffff8">
    <w:name w:val="Звезды"/>
    <w:basedOn w:val="af5"/>
    <w:next w:val="af5"/>
    <w:pPr>
      <w:keepNext/>
      <w:widowControl w:val="0"/>
      <w:spacing w:line="500" w:lineRule="exact"/>
      <w:jc w:val="center"/>
    </w:pPr>
    <w:rPr>
      <w:rFonts w:ascii="ISOCPEUR" w:hAnsi="ISOCPEUR" w:cs="ISOCPEUR"/>
      <w:sz w:val="25"/>
      <w:szCs w:val="20"/>
    </w:rPr>
  </w:style>
  <w:style w:type="paragraph" w:customStyle="1" w:styleId="1fffff0">
    <w:name w:val="Основной текст разд1"/>
    <w:basedOn w:val="affffffff5"/>
    <w:pPr>
      <w:widowControl w:val="0"/>
      <w:spacing w:before="120" w:after="0" w:line="360" w:lineRule="auto"/>
      <w:ind w:firstLine="1134"/>
      <w:jc w:val="both"/>
    </w:pPr>
    <w:rPr>
      <w:szCs w:val="20"/>
    </w:rPr>
  </w:style>
  <w:style w:type="paragraph" w:customStyle="1" w:styleId="3f3f3f">
    <w:name w:val="Ч3fи3fп3f"/>
    <w:basedOn w:val="af5"/>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f5"/>
    <w:pPr>
      <w:widowControl w:val="0"/>
      <w:spacing w:after="120" w:line="480" w:lineRule="auto"/>
    </w:pPr>
  </w:style>
  <w:style w:type="paragraph" w:customStyle="1" w:styleId="3f3f3f3f3f3f">
    <w:name w:val="М3fо3fй3f у3fк3fр3f"/>
    <w:basedOn w:val="af5"/>
    <w:pPr>
      <w:widowControl w:val="0"/>
      <w:ind w:firstLine="567"/>
      <w:jc w:val="both"/>
    </w:pPr>
    <w:rPr>
      <w:sz w:val="28"/>
      <w:szCs w:val="28"/>
      <w:lang w:val="uk-UA"/>
    </w:rPr>
  </w:style>
  <w:style w:type="paragraph" w:customStyle="1" w:styleId="afffffffffffffff9">
    <w:name w:val="Мой укр"/>
    <w:basedOn w:val="af5"/>
    <w:pPr>
      <w:widowControl w:val="0"/>
      <w:ind w:firstLine="567"/>
      <w:jc w:val="both"/>
    </w:pPr>
    <w:rPr>
      <w:sz w:val="28"/>
      <w:szCs w:val="28"/>
      <w:lang w:val="uk-UA"/>
    </w:rPr>
  </w:style>
  <w:style w:type="paragraph" w:customStyle="1" w:styleId="11">
    <w:name w:val="11"/>
    <w:basedOn w:val="af5"/>
    <w:pPr>
      <w:numPr>
        <w:numId w:val="15"/>
      </w:numPr>
      <w:jc w:val="both"/>
    </w:pPr>
    <w:rPr>
      <w:sz w:val="28"/>
      <w:szCs w:val="28"/>
      <w:lang w:val="uk-UA"/>
    </w:rPr>
  </w:style>
  <w:style w:type="paragraph" w:customStyle="1" w:styleId="afffffffffffffffa">
    <w:name w:val="Название.Название схем"/>
    <w:basedOn w:val="af5"/>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f5"/>
    <w:next w:val="af5"/>
    <w:pPr>
      <w:keepNext/>
      <w:autoSpaceDE w:val="0"/>
      <w:jc w:val="right"/>
    </w:pPr>
    <w:rPr>
      <w:b/>
      <w:bCs/>
      <w:sz w:val="32"/>
      <w:szCs w:val="32"/>
      <w:lang w:val="uk-UA"/>
    </w:rPr>
  </w:style>
  <w:style w:type="paragraph" w:customStyle="1" w:styleId="afffffffffffffffb">
    <w:name w:val="а"/>
    <w:basedOn w:val="af5"/>
    <w:pPr>
      <w:autoSpaceDE w:val="0"/>
      <w:ind w:firstLine="720"/>
      <w:jc w:val="both"/>
    </w:pPr>
    <w:rPr>
      <w:sz w:val="28"/>
      <w:szCs w:val="28"/>
      <w:lang w:val="uk-UA"/>
    </w:rPr>
  </w:style>
  <w:style w:type="paragraph" w:customStyle="1" w:styleId="68">
    <w:name w:val="заголовок 6"/>
    <w:basedOn w:val="af5"/>
    <w:next w:val="af5"/>
    <w:pPr>
      <w:keepNext/>
      <w:autoSpaceDE w:val="0"/>
      <w:spacing w:line="288" w:lineRule="auto"/>
      <w:jc w:val="center"/>
    </w:pPr>
    <w:rPr>
      <w:sz w:val="26"/>
      <w:szCs w:val="26"/>
      <w:lang w:val="en-US"/>
    </w:rPr>
  </w:style>
  <w:style w:type="paragraph" w:customStyle="1" w:styleId="afffffffffffffffc">
    <w:name w:val="рабочий"/>
    <w:basedOn w:val="af5"/>
    <w:pPr>
      <w:spacing w:line="360" w:lineRule="auto"/>
      <w:ind w:right="-284" w:firstLine="709"/>
      <w:jc w:val="both"/>
    </w:pPr>
    <w:rPr>
      <w:sz w:val="28"/>
      <w:szCs w:val="20"/>
    </w:rPr>
  </w:style>
  <w:style w:type="paragraph" w:customStyle="1" w:styleId="1fffff1">
    <w:name w:val="Продолжение списка1"/>
    <w:basedOn w:val="af5"/>
    <w:pPr>
      <w:spacing w:after="120"/>
      <w:ind w:left="283"/>
    </w:pPr>
  </w:style>
  <w:style w:type="paragraph" w:customStyle="1" w:styleId="cnfheader">
    <w:name w:val="cnfheader"/>
    <w:basedOn w:val="af5"/>
    <w:pPr>
      <w:spacing w:before="280" w:after="280"/>
    </w:pPr>
    <w:rPr>
      <w:rFonts w:ascii="OpenSymbol" w:hAnsi="OpenSymbol" w:cs="OpenSymbol"/>
      <w:b/>
      <w:bCs/>
      <w:caps/>
      <w:sz w:val="20"/>
      <w:szCs w:val="20"/>
    </w:rPr>
  </w:style>
  <w:style w:type="paragraph" w:customStyle="1" w:styleId="titul">
    <w:name w:val="titul"/>
    <w:basedOn w:val="af5"/>
    <w:pPr>
      <w:spacing w:before="280" w:after="280"/>
      <w:jc w:val="center"/>
    </w:pPr>
    <w:rPr>
      <w:b/>
      <w:bCs/>
      <w:color w:val="333333"/>
      <w:sz w:val="14"/>
      <w:szCs w:val="14"/>
    </w:rPr>
  </w:style>
  <w:style w:type="paragraph" w:customStyle="1" w:styleId="sources">
    <w:name w:val="sources"/>
    <w:basedOn w:val="af5"/>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f0">
    <w:name w:val="Подзаголовок3"/>
    <w:basedOn w:val="1fff5"/>
    <w:pPr>
      <w:snapToGrid/>
      <w:spacing w:before="0" w:after="0" w:line="360" w:lineRule="auto"/>
    </w:pPr>
    <w:rPr>
      <w:b/>
      <w:sz w:val="28"/>
      <w:u w:val="single"/>
    </w:rPr>
  </w:style>
  <w:style w:type="paragraph" w:customStyle="1" w:styleId="21b">
    <w:name w:val="Заголовок 21"/>
    <w:basedOn w:val="1fff5"/>
    <w:next w:val="1fff5"/>
    <w:pPr>
      <w:keepNext/>
      <w:snapToGrid/>
      <w:spacing w:before="0" w:after="0" w:line="360" w:lineRule="auto"/>
      <w:jc w:val="center"/>
    </w:pPr>
    <w:rPr>
      <w:sz w:val="28"/>
      <w:lang w:val="uk-UA"/>
    </w:rPr>
  </w:style>
  <w:style w:type="paragraph" w:customStyle="1" w:styleId="323">
    <w:name w:val="Заголовок 32"/>
    <w:basedOn w:val="1fff5"/>
    <w:next w:val="1fff5"/>
    <w:pPr>
      <w:keepNext/>
      <w:snapToGrid/>
      <w:spacing w:before="0" w:after="0"/>
    </w:pPr>
    <w:rPr>
      <w:b/>
      <w:sz w:val="28"/>
      <w:lang w:val="pl-PL"/>
    </w:rPr>
  </w:style>
  <w:style w:type="paragraph" w:customStyle="1" w:styleId="3ff1">
    <w:name w:val="Название3"/>
    <w:basedOn w:val="1fff5"/>
    <w:pPr>
      <w:snapToGrid/>
      <w:spacing w:before="0" w:after="0" w:line="360" w:lineRule="auto"/>
      <w:jc w:val="center"/>
    </w:pPr>
    <w:rPr>
      <w:sz w:val="28"/>
      <w:lang w:val="uk-UA"/>
    </w:rPr>
  </w:style>
  <w:style w:type="paragraph" w:customStyle="1" w:styleId="afffffffffffffffd">
    <w:name w:val="Âåðõíèé êîëîíòèòóë"/>
    <w:basedOn w:val="af5"/>
    <w:pPr>
      <w:widowControl w:val="0"/>
      <w:tabs>
        <w:tab w:val="center" w:pos="4677"/>
        <w:tab w:val="right" w:pos="9355"/>
      </w:tabs>
      <w:autoSpaceDE w:val="0"/>
    </w:pPr>
    <w:rPr>
      <w:sz w:val="20"/>
      <w:szCs w:val="20"/>
    </w:rPr>
  </w:style>
  <w:style w:type="paragraph" w:customStyle="1" w:styleId="414">
    <w:name w:val="Заголовок 41"/>
    <w:basedOn w:val="1fff5"/>
    <w:next w:val="1fff5"/>
    <w:pPr>
      <w:keepNext/>
      <w:widowControl w:val="0"/>
      <w:snapToGrid/>
      <w:spacing w:before="0" w:after="0" w:line="360" w:lineRule="auto"/>
      <w:jc w:val="center"/>
    </w:pPr>
    <w:rPr>
      <w:sz w:val="28"/>
    </w:rPr>
  </w:style>
  <w:style w:type="paragraph" w:customStyle="1" w:styleId="612">
    <w:name w:val="Заголовок 61"/>
    <w:basedOn w:val="1fff5"/>
    <w:next w:val="1fff5"/>
    <w:pPr>
      <w:keepNext/>
      <w:widowControl w:val="0"/>
      <w:snapToGrid/>
      <w:spacing w:before="0" w:after="0" w:line="312" w:lineRule="auto"/>
      <w:jc w:val="center"/>
    </w:pPr>
    <w:rPr>
      <w:caps/>
      <w:color w:val="000000"/>
      <w:sz w:val="28"/>
      <w:lang w:val="uk-UA"/>
    </w:rPr>
  </w:style>
  <w:style w:type="paragraph" w:customStyle="1" w:styleId="1fffff2">
    <w:name w:val="Нижний колонтитул1"/>
    <w:basedOn w:val="1fff5"/>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5"/>
    <w:next w:val="1fff5"/>
    <w:pPr>
      <w:keepNext/>
      <w:widowControl w:val="0"/>
      <w:snapToGrid/>
      <w:spacing w:before="0" w:after="0" w:line="360" w:lineRule="auto"/>
    </w:pPr>
    <w:rPr>
      <w:caps/>
      <w:color w:val="000000"/>
      <w:sz w:val="28"/>
      <w:lang w:val="en-US"/>
    </w:rPr>
  </w:style>
  <w:style w:type="paragraph" w:customStyle="1" w:styleId="1fffff3">
    <w:name w:val="Текст концевой сноски1"/>
    <w:basedOn w:val="1fff5"/>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f5"/>
    <w:next w:val="af5"/>
    <w:pPr>
      <w:keepNext/>
      <w:autoSpaceDE w:val="0"/>
      <w:jc w:val="center"/>
    </w:pPr>
    <w:rPr>
      <w:b/>
      <w:bCs/>
      <w:sz w:val="20"/>
      <w:szCs w:val="20"/>
      <w:lang w:val="uk-UA"/>
    </w:rPr>
  </w:style>
  <w:style w:type="paragraph" w:customStyle="1" w:styleId="d22">
    <w:name w:val="сdовной текст2 2"/>
    <w:basedOn w:val="af5"/>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5"/>
    <w:next w:val="1fff5"/>
    <w:pPr>
      <w:keepNext/>
      <w:snapToGrid/>
      <w:spacing w:before="0" w:after="0" w:line="360" w:lineRule="auto"/>
      <w:ind w:left="708"/>
      <w:jc w:val="center"/>
    </w:pPr>
    <w:rPr>
      <w:b/>
      <w:lang w:val="uk-UA"/>
    </w:rPr>
  </w:style>
  <w:style w:type="paragraph" w:customStyle="1" w:styleId="afffffffffffffffe">
    <w:name w:val="абзац"/>
    <w:basedOn w:val="af5"/>
    <w:pPr>
      <w:spacing w:line="360" w:lineRule="auto"/>
      <w:jc w:val="both"/>
    </w:pPr>
    <w:rPr>
      <w:b/>
      <w:sz w:val="28"/>
      <w:szCs w:val="20"/>
    </w:rPr>
  </w:style>
  <w:style w:type="paragraph" w:customStyle="1" w:styleId="pt">
    <w:name w:val="pt"/>
    <w:basedOn w:val="af5"/>
    <w:pPr>
      <w:spacing w:before="280" w:after="280"/>
      <w:ind w:left="443" w:right="443" w:firstLine="400"/>
      <w:jc w:val="both"/>
    </w:pPr>
  </w:style>
  <w:style w:type="paragraph" w:customStyle="1" w:styleId="ht">
    <w:name w:val="ht"/>
    <w:basedOn w:val="af5"/>
    <w:pPr>
      <w:spacing w:before="280" w:after="280"/>
      <w:ind w:left="443" w:right="443"/>
      <w:jc w:val="center"/>
    </w:pPr>
    <w:rPr>
      <w:sz w:val="27"/>
      <w:szCs w:val="27"/>
    </w:rPr>
  </w:style>
  <w:style w:type="paragraph" w:customStyle="1" w:styleId="affffffffffffffff">
    <w:name w:val="Книги"/>
    <w:basedOn w:val="af5"/>
    <w:pPr>
      <w:ind w:firstLine="567"/>
      <w:jc w:val="both"/>
    </w:pPr>
    <w:rPr>
      <w:rFonts w:ascii="OpenSymbol" w:hAnsi="OpenSymbol" w:cs="OpenSymbol"/>
      <w:szCs w:val="20"/>
    </w:rPr>
  </w:style>
  <w:style w:type="paragraph" w:customStyle="1" w:styleId="3ff2">
    <w:name w:val="Заголовок 3 книг"/>
    <w:basedOn w:val="31"/>
    <w:pPr>
      <w:widowControl/>
      <w:numPr>
        <w:ilvl w:val="0"/>
        <w:numId w:val="0"/>
      </w:numPr>
      <w:spacing w:before="0" w:after="0"/>
      <w:ind w:firstLine="425"/>
    </w:pPr>
    <w:rPr>
      <w:b w:val="0"/>
      <w:color w:val="auto"/>
      <w:sz w:val="28"/>
    </w:rPr>
  </w:style>
  <w:style w:type="paragraph" w:customStyle="1" w:styleId="1fffff4">
    <w:name w:val="Прощание1"/>
    <w:basedOn w:val="af5"/>
    <w:pPr>
      <w:ind w:left="4252"/>
    </w:pPr>
    <w:rPr>
      <w:lang w:val="pl-PL"/>
    </w:rPr>
  </w:style>
  <w:style w:type="paragraph" w:customStyle="1" w:styleId="rvps17">
    <w:name w:val="rvps17"/>
    <w:basedOn w:val="af5"/>
    <w:pPr>
      <w:spacing w:before="280" w:after="280"/>
    </w:pPr>
  </w:style>
  <w:style w:type="paragraph" w:customStyle="1" w:styleId="rvps14">
    <w:name w:val="rvps14"/>
    <w:basedOn w:val="af5"/>
    <w:pPr>
      <w:spacing w:before="280" w:after="280"/>
    </w:pPr>
  </w:style>
  <w:style w:type="paragraph" w:customStyle="1" w:styleId="affffffffffffffff0">
    <w:name w:val="без абзаца"/>
    <w:basedOn w:val="af5"/>
    <w:pPr>
      <w:jc w:val="center"/>
    </w:pPr>
    <w:rPr>
      <w:rFonts w:eastAsia="IzhTitl"/>
      <w:sz w:val="28"/>
      <w:szCs w:val="20"/>
      <w:lang w:val="uk-UA"/>
    </w:rPr>
  </w:style>
  <w:style w:type="paragraph" w:customStyle="1" w:styleId="Programmline2">
    <w:name w:val="Programmline2"/>
    <w:basedOn w:val="af5"/>
    <w:pPr>
      <w:spacing w:before="40" w:after="40" w:line="360" w:lineRule="auto"/>
      <w:ind w:left="488" w:right="-153" w:hanging="488"/>
      <w:jc w:val="center"/>
    </w:pPr>
    <w:rPr>
      <w:bCs/>
      <w:sz w:val="22"/>
      <w:szCs w:val="20"/>
      <w:lang w:val="en-US"/>
    </w:rPr>
  </w:style>
  <w:style w:type="paragraph" w:customStyle="1" w:styleId="reference2">
    <w:name w:val="reference2"/>
    <w:basedOn w:val="af5"/>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f5"/>
    <w:pPr>
      <w:spacing w:line="220" w:lineRule="exact"/>
      <w:ind w:firstLine="187"/>
      <w:jc w:val="both"/>
    </w:pPr>
    <w:rPr>
      <w:rFonts w:ascii="Mangal" w:hAnsi="Mangal" w:cs="Mangal"/>
      <w:sz w:val="18"/>
      <w:szCs w:val="20"/>
      <w:lang w:val="en-US"/>
    </w:rPr>
  </w:style>
  <w:style w:type="paragraph" w:customStyle="1" w:styleId="VAFigureCaption0">
    <w:name w:val="VA_Figure_Caption"/>
    <w:basedOn w:val="af5"/>
    <w:next w:val="af5"/>
    <w:pPr>
      <w:spacing w:before="255" w:after="295" w:line="180" w:lineRule="exact"/>
      <w:jc w:val="both"/>
    </w:pPr>
    <w:rPr>
      <w:rFonts w:ascii="Mangal" w:hAnsi="Mangal" w:cs="Mangal"/>
      <w:sz w:val="16"/>
      <w:szCs w:val="20"/>
      <w:lang w:val="en-US"/>
    </w:rPr>
  </w:style>
  <w:style w:type="paragraph" w:customStyle="1" w:styleId="headersmall">
    <w:name w:val="headersmall"/>
    <w:basedOn w:val="af5"/>
    <w:pPr>
      <w:spacing w:before="280" w:after="280"/>
    </w:pPr>
  </w:style>
  <w:style w:type="paragraph" w:customStyle="1" w:styleId="TFReferencesSection">
    <w:name w:val="TF_References_Section"/>
    <w:basedOn w:val="af5"/>
    <w:pPr>
      <w:spacing w:line="150" w:lineRule="exact"/>
      <w:ind w:left="346" w:hanging="346"/>
      <w:jc w:val="both"/>
    </w:pPr>
    <w:rPr>
      <w:rFonts w:ascii="Mangal" w:hAnsi="Mangal" w:cs="Mangal"/>
      <w:sz w:val="15"/>
      <w:szCs w:val="20"/>
      <w:lang w:val="en-US"/>
    </w:rPr>
  </w:style>
  <w:style w:type="paragraph" w:customStyle="1" w:styleId="affffffffffffffff1">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5">
    <w:name w:val="Схема 1"/>
    <w:basedOn w:val="af5"/>
    <w:pPr>
      <w:jc w:val="center"/>
    </w:pPr>
    <w:rPr>
      <w:sz w:val="28"/>
      <w:szCs w:val="20"/>
      <w:lang w:val="uk-UA"/>
    </w:rPr>
  </w:style>
  <w:style w:type="paragraph" w:customStyle="1" w:styleId="2fff8">
    <w:name w:val="Схема 2"/>
    <w:basedOn w:val="af5"/>
    <w:pPr>
      <w:jc w:val="center"/>
    </w:pPr>
    <w:rPr>
      <w:szCs w:val="20"/>
      <w:lang w:val="uk-UA"/>
    </w:rPr>
  </w:style>
  <w:style w:type="paragraph" w:customStyle="1" w:styleId="affffffffffffffff2">
    <w:name w:val="Титул"/>
    <w:basedOn w:val="af5"/>
    <w:pPr>
      <w:jc w:val="center"/>
    </w:pPr>
    <w:rPr>
      <w:sz w:val="32"/>
      <w:szCs w:val="20"/>
      <w:lang w:val="uk-UA"/>
    </w:rPr>
  </w:style>
  <w:style w:type="paragraph" w:customStyle="1" w:styleId="affffffffffffffff3">
    <w:name w:val="Формула"/>
    <w:basedOn w:val="af5"/>
    <w:pPr>
      <w:tabs>
        <w:tab w:val="left" w:pos="5954"/>
      </w:tabs>
      <w:spacing w:before="80" w:after="80"/>
      <w:ind w:right="851"/>
      <w:jc w:val="right"/>
    </w:pPr>
    <w:rPr>
      <w:sz w:val="28"/>
      <w:szCs w:val="20"/>
      <w:lang w:val="uk-UA"/>
    </w:rPr>
  </w:style>
  <w:style w:type="paragraph" w:customStyle="1" w:styleId="WW-21">
    <w:name w:val="WW-Основной текст 2"/>
    <w:basedOn w:val="af5"/>
    <w:pPr>
      <w:widowControl w:val="0"/>
      <w:spacing w:line="360" w:lineRule="auto"/>
      <w:jc w:val="both"/>
    </w:pPr>
    <w:rPr>
      <w:sz w:val="28"/>
      <w:szCs w:val="28"/>
      <w:lang w:val="uk-UA"/>
    </w:rPr>
  </w:style>
  <w:style w:type="paragraph" w:customStyle="1" w:styleId="1fffff6">
    <w:name w:val="Тема примечания1"/>
    <w:basedOn w:val="2ff4"/>
    <w:next w:val="2ff4"/>
    <w:rPr>
      <w:b/>
      <w:bCs/>
      <w:lang w:val="uk-UA"/>
    </w:rPr>
  </w:style>
  <w:style w:type="paragraph" w:customStyle="1" w:styleId="affffffffffffffff4">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f5"/>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4"/>
    <w:next w:val="af5"/>
    <w:pPr>
      <w:widowControl/>
      <w:tabs>
        <w:tab w:val="center" w:pos="4680"/>
        <w:tab w:val="right" w:pos="9360"/>
      </w:tabs>
      <w:suppressAutoHyphens w:val="0"/>
      <w:ind w:left="0" w:right="283" w:firstLine="851"/>
      <w:jc w:val="both"/>
    </w:pPr>
    <w:rPr>
      <w:lang w:val="en-US"/>
    </w:rPr>
  </w:style>
  <w:style w:type="paragraph" w:customStyle="1" w:styleId="affffffffffffffff5">
    <w:name w:val="Таблица знак"/>
    <w:basedOn w:val="af5"/>
    <w:pPr>
      <w:jc w:val="center"/>
    </w:pPr>
    <w:rPr>
      <w:sz w:val="26"/>
      <w:szCs w:val="26"/>
    </w:rPr>
  </w:style>
  <w:style w:type="paragraph" w:customStyle="1" w:styleId="affffffffffffffff6">
    <w:name w:val="Ссылка"/>
    <w:basedOn w:val="af5"/>
    <w:pPr>
      <w:spacing w:line="360" w:lineRule="auto"/>
      <w:ind w:firstLine="709"/>
      <w:jc w:val="both"/>
    </w:pPr>
  </w:style>
  <w:style w:type="paragraph" w:customStyle="1" w:styleId="affffffffffffffff7">
    <w:name w:val="Рисунок Знак"/>
    <w:basedOn w:val="af5"/>
    <w:pPr>
      <w:spacing w:after="240"/>
      <w:jc w:val="center"/>
    </w:pPr>
  </w:style>
  <w:style w:type="paragraph" w:customStyle="1" w:styleId="affffffffffffffff8">
    <w:name w:val="Рисунок"/>
    <w:basedOn w:val="af5"/>
    <w:pPr>
      <w:spacing w:after="120"/>
      <w:ind w:firstLine="709"/>
      <w:jc w:val="both"/>
    </w:pPr>
  </w:style>
  <w:style w:type="paragraph" w:customStyle="1" w:styleId="affffffffffffffff9">
    <w:name w:val="Таблица центр"/>
    <w:next w:val="afffffffffff"/>
    <w:pPr>
      <w:suppressAutoHyphens/>
      <w:spacing w:after="120"/>
      <w:jc w:val="center"/>
    </w:pPr>
    <w:rPr>
      <w:rFonts w:ascii="Garamond" w:eastAsia="Garamond" w:hAnsi="Garamond" w:cs="Garamond"/>
      <w:sz w:val="28"/>
      <w:lang w:eastAsia="ar-SA"/>
    </w:rPr>
  </w:style>
  <w:style w:type="paragraph" w:customStyle="1" w:styleId="affffffffffffffffa">
    <w:name w:val="Таблица назв"/>
    <w:next w:val="affffffffffffffff9"/>
    <w:pPr>
      <w:suppressAutoHyphens/>
      <w:jc w:val="right"/>
    </w:pPr>
    <w:rPr>
      <w:rFonts w:ascii="Garamond" w:eastAsia="Garamond" w:hAnsi="Garamond" w:cs="Garamond"/>
      <w:sz w:val="28"/>
      <w:szCs w:val="24"/>
      <w:lang w:eastAsia="ar-SA"/>
    </w:rPr>
  </w:style>
  <w:style w:type="paragraph" w:customStyle="1" w:styleId="affffffffffffffffb">
    <w:name w:val="Стиль Таблица"/>
    <w:basedOn w:val="af5"/>
    <w:next w:val="af5"/>
    <w:pPr>
      <w:ind w:left="3240"/>
      <w:jc w:val="right"/>
    </w:pPr>
    <w:rPr>
      <w:sz w:val="28"/>
      <w:szCs w:val="20"/>
    </w:rPr>
  </w:style>
  <w:style w:type="paragraph" w:customStyle="1" w:styleId="affffffffffffffffc">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f7"/>
    <w:pPr>
      <w:spacing w:after="0"/>
    </w:pPr>
    <w:rPr>
      <w:sz w:val="26"/>
    </w:rPr>
  </w:style>
  <w:style w:type="paragraph" w:customStyle="1" w:styleId="1310">
    <w:name w:val="Стиль Рисунок Знак + 13 пт1"/>
    <w:basedOn w:val="affffffffffffffff7"/>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f5"/>
    <w:pPr>
      <w:spacing w:line="360" w:lineRule="auto"/>
      <w:ind w:firstLine="709"/>
      <w:jc w:val="both"/>
    </w:pPr>
    <w:rPr>
      <w:sz w:val="28"/>
      <w:szCs w:val="28"/>
      <w:lang w:val="uk-UA"/>
    </w:rPr>
  </w:style>
  <w:style w:type="paragraph" w:customStyle="1" w:styleId="2fff9">
    <w:name w:val="оглавление 2"/>
    <w:basedOn w:val="af5"/>
    <w:next w:val="af5"/>
    <w:pPr>
      <w:ind w:left="200"/>
    </w:pPr>
    <w:rPr>
      <w:sz w:val="20"/>
      <w:szCs w:val="20"/>
    </w:rPr>
  </w:style>
  <w:style w:type="paragraph" w:customStyle="1" w:styleId="1fffff7">
    <w:name w:val="оглавление 1"/>
    <w:basedOn w:val="af5"/>
    <w:next w:val="af5"/>
    <w:pPr>
      <w:tabs>
        <w:tab w:val="left" w:pos="2977"/>
        <w:tab w:val="left" w:pos="3119"/>
        <w:tab w:val="right" w:leader="dot" w:pos="9639"/>
      </w:tabs>
      <w:spacing w:line="360" w:lineRule="auto"/>
      <w:ind w:left="426"/>
    </w:pPr>
    <w:rPr>
      <w:sz w:val="28"/>
      <w:szCs w:val="20"/>
    </w:rPr>
  </w:style>
  <w:style w:type="paragraph" w:customStyle="1" w:styleId="3ff3">
    <w:name w:val="оглавление 3"/>
    <w:basedOn w:val="af5"/>
    <w:next w:val="af5"/>
    <w:pPr>
      <w:ind w:left="400"/>
    </w:pPr>
    <w:rPr>
      <w:sz w:val="20"/>
      <w:szCs w:val="20"/>
    </w:rPr>
  </w:style>
  <w:style w:type="paragraph" w:customStyle="1" w:styleId="affffffffffffffffd">
    <w:name w:val="&quot;він"/>
    <w:basedOn w:val="af5"/>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f5"/>
    <w:next w:val="af5"/>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f5"/>
    <w:pPr>
      <w:spacing w:line="384" w:lineRule="auto"/>
      <w:ind w:firstLine="709"/>
      <w:jc w:val="both"/>
    </w:pPr>
    <w:rPr>
      <w:sz w:val="28"/>
      <w:szCs w:val="20"/>
      <w:lang w:val="en-US"/>
    </w:rPr>
  </w:style>
  <w:style w:type="paragraph" w:customStyle="1" w:styleId="D">
    <w:name w:val="D БезОтступа"/>
    <w:basedOn w:val="af5"/>
    <w:pPr>
      <w:spacing w:line="384" w:lineRule="auto"/>
      <w:jc w:val="both"/>
    </w:pPr>
    <w:rPr>
      <w:sz w:val="28"/>
      <w:szCs w:val="20"/>
      <w:lang w:val="en-US"/>
    </w:rPr>
  </w:style>
  <w:style w:type="paragraph" w:customStyle="1" w:styleId="f">
    <w:name w:val="f"/>
    <w:basedOn w:val="af5"/>
    <w:pPr>
      <w:autoSpaceDE w:val="0"/>
      <w:spacing w:before="100" w:after="100"/>
    </w:pPr>
    <w:rPr>
      <w:rFonts w:ascii="MS Reference Specialty" w:hAnsi="MS Reference Specialty" w:cs="MS Reference Specialty"/>
      <w:sz w:val="18"/>
      <w:szCs w:val="18"/>
    </w:rPr>
  </w:style>
  <w:style w:type="paragraph" w:customStyle="1" w:styleId="affffffffffffffffe">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ff">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2">
    <w:name w:val="Подзаголовок 4"/>
    <w:basedOn w:val="af5"/>
    <w:next w:val="af5"/>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f5"/>
    <w:pPr>
      <w:autoSpaceDE w:val="0"/>
      <w:spacing w:line="360" w:lineRule="auto"/>
    </w:pPr>
    <w:rPr>
      <w:sz w:val="28"/>
      <w:szCs w:val="28"/>
    </w:rPr>
  </w:style>
  <w:style w:type="paragraph" w:customStyle="1" w:styleId="afffffffffffffffff0">
    <w:name w:val="×îðíîâèê"/>
    <w:basedOn w:val="1fff5"/>
    <w:pPr>
      <w:snapToGrid/>
      <w:spacing w:before="0" w:after="0" w:line="420" w:lineRule="atLeast"/>
      <w:ind w:firstLine="720"/>
      <w:jc w:val="both"/>
    </w:pPr>
    <w:rPr>
      <w:sz w:val="28"/>
      <w:lang w:val="uk-UA"/>
    </w:rPr>
  </w:style>
  <w:style w:type="paragraph" w:customStyle="1" w:styleId="1fffff8">
    <w:name w:val="Ñòèëü1"/>
    <w:basedOn w:val="1fff5"/>
    <w:pPr>
      <w:snapToGrid/>
      <w:spacing w:before="0" w:after="0" w:line="420" w:lineRule="exact"/>
      <w:ind w:firstLine="720"/>
      <w:jc w:val="both"/>
    </w:pPr>
    <w:rPr>
      <w:sz w:val="28"/>
      <w:lang w:val="uk-UA"/>
    </w:rPr>
  </w:style>
  <w:style w:type="paragraph" w:customStyle="1" w:styleId="afffffffffffffffff1">
    <w:name w:val="Чорновик"/>
    <w:basedOn w:val="1fff5"/>
    <w:pPr>
      <w:snapToGrid/>
      <w:spacing w:before="0" w:after="0" w:line="360" w:lineRule="exact"/>
      <w:ind w:firstLine="720"/>
    </w:pPr>
  </w:style>
  <w:style w:type="paragraph" w:customStyle="1" w:styleId="3ff4">
    <w:name w:val="Название объекта3"/>
    <w:basedOn w:val="1fff5"/>
    <w:next w:val="1fff5"/>
    <w:pPr>
      <w:widowControl w:val="0"/>
      <w:snapToGrid/>
      <w:spacing w:before="0" w:after="0"/>
      <w:jc w:val="center"/>
    </w:pPr>
    <w:rPr>
      <w:sz w:val="28"/>
      <w:lang w:val="uk-UA"/>
    </w:rPr>
  </w:style>
  <w:style w:type="paragraph" w:customStyle="1" w:styleId="Cite0">
    <w:name w:val="Cite"/>
    <w:next w:val="af5"/>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ff2">
    <w:name w:val="Revision"/>
    <w:uiPriority w:val="99"/>
    <w:pPr>
      <w:suppressAutoHyphens/>
    </w:pPr>
    <w:rPr>
      <w:rFonts w:ascii="IzhTitl" w:eastAsia="IzhTitl" w:hAnsi="IzhTitl" w:cs="IzhTitl"/>
      <w:sz w:val="22"/>
      <w:szCs w:val="22"/>
      <w:lang w:eastAsia="ar-SA"/>
    </w:rPr>
  </w:style>
  <w:style w:type="paragraph" w:customStyle="1" w:styleId="f10">
    <w:name w:val="лсно$f1т"/>
    <w:basedOn w:val="af5"/>
    <w:pPr>
      <w:widowControl w:val="0"/>
      <w:jc w:val="both"/>
    </w:pPr>
    <w:rPr>
      <w:sz w:val="28"/>
      <w:szCs w:val="20"/>
    </w:rPr>
  </w:style>
  <w:style w:type="paragraph" w:customStyle="1" w:styleId="afffffffffffffffff3">
    <w:name w:val="н"/>
    <w:basedOn w:val="af5"/>
    <w:pPr>
      <w:spacing w:line="360" w:lineRule="auto"/>
      <w:ind w:firstLine="284"/>
      <w:jc w:val="both"/>
    </w:pPr>
    <w:rPr>
      <w:sz w:val="28"/>
      <w:szCs w:val="20"/>
      <w:lang w:val="uk-UA"/>
    </w:rPr>
  </w:style>
  <w:style w:type="paragraph" w:customStyle="1" w:styleId="1fffff9">
    <w:name w:val="çàãîëîâîê 1"/>
    <w:basedOn w:val="af5"/>
    <w:next w:val="af5"/>
    <w:pPr>
      <w:keepNext/>
      <w:spacing w:line="360" w:lineRule="auto"/>
      <w:jc w:val="both"/>
    </w:pPr>
    <w:rPr>
      <w:sz w:val="28"/>
      <w:szCs w:val="20"/>
      <w:lang w:val="uk-UA"/>
    </w:rPr>
  </w:style>
  <w:style w:type="paragraph" w:customStyle="1" w:styleId="afffffffffffffffff4">
    <w:name w:val="Ос"/>
    <w:basedOn w:val="affffffffc"/>
    <w:pPr>
      <w:tabs>
        <w:tab w:val="left" w:pos="709"/>
        <w:tab w:val="left" w:pos="3969"/>
      </w:tabs>
      <w:spacing w:after="0"/>
      <w:ind w:left="0" w:firstLine="708"/>
      <w:jc w:val="both"/>
    </w:pPr>
    <w:rPr>
      <w:rFonts w:eastAsia="Impact"/>
      <w:sz w:val="32"/>
      <w:szCs w:val="32"/>
      <w:lang w:val="uk-UA"/>
    </w:rPr>
  </w:style>
  <w:style w:type="paragraph" w:customStyle="1" w:styleId="2fffa">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f5"/>
    <w:pPr>
      <w:widowControl w:val="0"/>
      <w:numPr>
        <w:numId w:val="35"/>
      </w:numPr>
      <w:jc w:val="both"/>
    </w:pPr>
    <w:rPr>
      <w:rFonts w:ascii="UkrainianPeterburg" w:hAnsi="UkrainianPeterburg" w:cs="UkrainianPeterburg"/>
      <w:sz w:val="19"/>
      <w:szCs w:val="20"/>
    </w:rPr>
  </w:style>
  <w:style w:type="paragraph" w:customStyle="1" w:styleId="afffffffffffffffff5">
    <w:name w:val="Пример"/>
    <w:basedOn w:val="af5"/>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f6">
    <w:name w:val="Итоговая информация"/>
    <w:basedOn w:val="af5"/>
    <w:pPr>
      <w:tabs>
        <w:tab w:val="left" w:pos="1134"/>
        <w:tab w:val="right" w:pos="9072"/>
      </w:tabs>
      <w:spacing w:line="360" w:lineRule="auto"/>
      <w:jc w:val="both"/>
    </w:pPr>
    <w:rPr>
      <w:sz w:val="28"/>
      <w:szCs w:val="20"/>
      <w:lang w:val="en-US"/>
    </w:rPr>
  </w:style>
  <w:style w:type="paragraph" w:customStyle="1" w:styleId="afffffffffffffffff7">
    <w:name w:val="Подпись к рисунку"/>
    <w:basedOn w:val="af5"/>
    <w:pPr>
      <w:keepLines/>
      <w:spacing w:after="360" w:line="360" w:lineRule="auto"/>
      <w:jc w:val="center"/>
    </w:pPr>
    <w:rPr>
      <w:szCs w:val="20"/>
    </w:rPr>
  </w:style>
  <w:style w:type="paragraph" w:customStyle="1" w:styleId="afffffffffffffffff8">
    <w:name w:val="Подпись к таблице"/>
    <w:basedOn w:val="af5"/>
    <w:link w:val="afffffffffffffffff9"/>
    <w:pPr>
      <w:spacing w:line="360" w:lineRule="auto"/>
      <w:jc w:val="right"/>
    </w:pPr>
    <w:rPr>
      <w:sz w:val="28"/>
      <w:szCs w:val="20"/>
    </w:rPr>
  </w:style>
  <w:style w:type="paragraph" w:customStyle="1" w:styleId="afffffffffffffffffa">
    <w:name w:val="Экспликация"/>
    <w:basedOn w:val="af5"/>
    <w:next w:val="af5"/>
    <w:pPr>
      <w:tabs>
        <w:tab w:val="left" w:pos="1276"/>
      </w:tabs>
      <w:spacing w:line="360" w:lineRule="auto"/>
      <w:ind w:left="907"/>
      <w:jc w:val="both"/>
    </w:pPr>
    <w:rPr>
      <w:sz w:val="20"/>
      <w:szCs w:val="20"/>
      <w:lang w:val="en-US"/>
    </w:rPr>
  </w:style>
  <w:style w:type="paragraph" w:customStyle="1" w:styleId="aaieiaie1">
    <w:name w:val="aaieiaie 1"/>
    <w:basedOn w:val="af5"/>
    <w:next w:val="af5"/>
    <w:pPr>
      <w:keepNext/>
      <w:jc w:val="center"/>
    </w:pPr>
    <w:rPr>
      <w:szCs w:val="20"/>
      <w:lang w:val="uk-UA"/>
    </w:rPr>
  </w:style>
  <w:style w:type="paragraph" w:customStyle="1" w:styleId="rvps1">
    <w:name w:val="rvps1"/>
    <w:basedOn w:val="af5"/>
    <w:pPr>
      <w:jc w:val="center"/>
    </w:pPr>
  </w:style>
  <w:style w:type="paragraph" w:customStyle="1" w:styleId="rvps2">
    <w:name w:val="rvps2"/>
    <w:basedOn w:val="af5"/>
    <w:pPr>
      <w:keepNext/>
      <w:jc w:val="right"/>
    </w:pPr>
  </w:style>
  <w:style w:type="paragraph" w:customStyle="1" w:styleId="rvps3">
    <w:name w:val="rvps3"/>
    <w:basedOn w:val="af5"/>
    <w:pPr>
      <w:ind w:left="2880" w:hanging="2880"/>
    </w:pPr>
  </w:style>
  <w:style w:type="paragraph" w:customStyle="1" w:styleId="rvps4">
    <w:name w:val="rvps4"/>
    <w:basedOn w:val="af5"/>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f5"/>
    <w:pPr>
      <w:spacing w:before="280" w:after="280"/>
    </w:pPr>
  </w:style>
  <w:style w:type="paragraph" w:customStyle="1" w:styleId="afffffffffffffffffb">
    <w:name w:val="Обычн_основн"/>
    <w:basedOn w:val="af5"/>
    <w:pPr>
      <w:spacing w:line="360" w:lineRule="auto"/>
      <w:ind w:firstLine="539"/>
      <w:jc w:val="both"/>
    </w:pPr>
    <w:rPr>
      <w:sz w:val="28"/>
      <w:szCs w:val="20"/>
      <w:lang w:val="uk-UA"/>
    </w:rPr>
  </w:style>
  <w:style w:type="paragraph" w:customStyle="1" w:styleId="auto">
    <w:name w:val="auto"/>
    <w:basedOn w:val="af5"/>
    <w:pPr>
      <w:spacing w:line="312" w:lineRule="atLeast"/>
    </w:pPr>
    <w:rPr>
      <w:rFonts w:ascii="MS Reference Specialty" w:hAnsi="MS Reference Specialty" w:cs="MS Reference Specialty"/>
    </w:rPr>
  </w:style>
  <w:style w:type="paragraph" w:customStyle="1" w:styleId="rvps23">
    <w:name w:val="rvps23"/>
    <w:basedOn w:val="af5"/>
    <w:pPr>
      <w:ind w:firstLine="720"/>
      <w:jc w:val="both"/>
    </w:pPr>
    <w:rPr>
      <w:lang w:val="uk-UA"/>
    </w:rPr>
  </w:style>
  <w:style w:type="paragraph" w:customStyle="1" w:styleId="wwwstas">
    <w:name w:val="wwwstas"/>
    <w:basedOn w:val="af5"/>
    <w:pPr>
      <w:spacing w:before="96" w:after="288"/>
      <w:ind w:left="284" w:right="284"/>
      <w:jc w:val="both"/>
    </w:pPr>
    <w:rPr>
      <w:lang w:val="uk-UA"/>
    </w:rPr>
  </w:style>
  <w:style w:type="paragraph" w:customStyle="1" w:styleId="afffffffffffffffffc">
    <w:name w:val="Стаття"/>
    <w:basedOn w:val="af5"/>
    <w:pPr>
      <w:autoSpaceDE w:val="0"/>
      <w:spacing w:before="120" w:after="120"/>
      <w:ind w:firstLine="720"/>
      <w:jc w:val="both"/>
    </w:pPr>
    <w:rPr>
      <w:sz w:val="28"/>
      <w:szCs w:val="28"/>
      <w:lang w:val="uk-UA"/>
    </w:rPr>
  </w:style>
  <w:style w:type="paragraph" w:customStyle="1" w:styleId="broken">
    <w:name w:val="broken"/>
    <w:basedOn w:val="af5"/>
    <w:pPr>
      <w:spacing w:before="280" w:after="280"/>
      <w:jc w:val="both"/>
    </w:pPr>
    <w:rPr>
      <w:rFonts w:ascii="MS Reference Specialty" w:hAnsi="MS Reference Specialty" w:cs="MS Reference Specialty"/>
      <w:color w:val="000000"/>
      <w:sz w:val="20"/>
      <w:szCs w:val="20"/>
      <w:lang w:val="uk-UA"/>
    </w:rPr>
  </w:style>
  <w:style w:type="paragraph" w:customStyle="1" w:styleId="1fffffa">
    <w:name w:val="Журнал 1"/>
    <w:pPr>
      <w:widowControl w:val="0"/>
      <w:suppressAutoHyphens/>
      <w:ind w:firstLine="357"/>
      <w:jc w:val="both"/>
    </w:pPr>
    <w:rPr>
      <w:rFonts w:ascii="Garamond" w:eastAsia="Garamond" w:hAnsi="Garamond" w:cs="Garamond"/>
      <w:lang w:eastAsia="ar-SA"/>
    </w:rPr>
  </w:style>
  <w:style w:type="paragraph" w:customStyle="1" w:styleId="afffffffffffffffffd">
    <w:name w:val="Òåêñò êîíöåâîé ñíîñêè"/>
    <w:basedOn w:val="af5"/>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f5"/>
    <w:pPr>
      <w:widowControl w:val="0"/>
      <w:ind w:firstLine="397"/>
      <w:jc w:val="both"/>
    </w:pPr>
    <w:rPr>
      <w:rFonts w:ascii="UkrainianPeterburg" w:hAnsi="UkrainianPeterburg" w:cs="UkrainianPeterburg"/>
      <w:szCs w:val="20"/>
    </w:rPr>
  </w:style>
  <w:style w:type="paragraph" w:customStyle="1" w:styleId="2fffb">
    <w:name w:val="Адрес 2"/>
    <w:basedOn w:val="af5"/>
    <w:pPr>
      <w:spacing w:line="200" w:lineRule="atLeast"/>
    </w:pPr>
    <w:rPr>
      <w:sz w:val="16"/>
      <w:szCs w:val="20"/>
    </w:rPr>
  </w:style>
  <w:style w:type="paragraph" w:customStyle="1" w:styleId="afffffffffffffffffe">
    <w:name w:val="Підзаголовок"/>
    <w:basedOn w:val="af5"/>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5"/>
    <w:pPr>
      <w:snapToGrid/>
    </w:pPr>
    <w:rPr>
      <w:color w:val="000000"/>
    </w:rPr>
  </w:style>
  <w:style w:type="paragraph" w:customStyle="1" w:styleId="4f3">
    <w:name w:val="Обычный (веб)4"/>
    <w:basedOn w:val="1fff5"/>
    <w:pPr>
      <w:snapToGrid/>
    </w:pPr>
  </w:style>
  <w:style w:type="paragraph" w:customStyle="1" w:styleId="3ff5">
    <w:name w:val="Текст примечания3"/>
    <w:basedOn w:val="1fff5"/>
    <w:pPr>
      <w:snapToGrid/>
      <w:spacing w:before="0" w:after="0"/>
    </w:pPr>
    <w:rPr>
      <w:sz w:val="20"/>
    </w:rPr>
  </w:style>
  <w:style w:type="paragraph" w:customStyle="1" w:styleId="20127">
    <w:name w:val="Стиль Заголовок 2 + Слева:  0 см Выступ:  127 см"/>
    <w:basedOn w:val="21"/>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f5"/>
    <w:pPr>
      <w:spacing w:before="280" w:after="280"/>
    </w:pPr>
  </w:style>
  <w:style w:type="paragraph" w:customStyle="1" w:styleId="msonormalbullet2gif">
    <w:name w:val="msonormalbullet2.gif"/>
    <w:basedOn w:val="af5"/>
    <w:pPr>
      <w:spacing w:before="280" w:after="280"/>
    </w:pPr>
    <w:rPr>
      <w:rFonts w:eastAsia="IzhTitl"/>
    </w:rPr>
  </w:style>
  <w:style w:type="paragraph" w:customStyle="1" w:styleId="msonormalbullet3gif">
    <w:name w:val="msonormalbullet3.gif"/>
    <w:basedOn w:val="af5"/>
    <w:pPr>
      <w:spacing w:before="280" w:after="280"/>
    </w:pPr>
    <w:rPr>
      <w:rFonts w:eastAsia="IzhTitl"/>
    </w:rPr>
  </w:style>
  <w:style w:type="paragraph" w:customStyle="1" w:styleId="msobodytextindent2bullet1gif">
    <w:name w:val="msobodytextindent2bullet1.gif"/>
    <w:basedOn w:val="af5"/>
    <w:pPr>
      <w:spacing w:before="280" w:after="280"/>
    </w:pPr>
    <w:rPr>
      <w:rFonts w:eastAsia="IzhTitl"/>
    </w:rPr>
  </w:style>
  <w:style w:type="paragraph" w:customStyle="1" w:styleId="msobodytextindent2bullet2gif">
    <w:name w:val="msobodytextindent2bullet2.gif"/>
    <w:basedOn w:val="af5"/>
    <w:pPr>
      <w:spacing w:before="280" w:after="280"/>
    </w:pPr>
    <w:rPr>
      <w:rFonts w:eastAsia="IzhTitl"/>
    </w:rPr>
  </w:style>
  <w:style w:type="paragraph" w:customStyle="1" w:styleId="msonormalbullet2gifcxspmiddle">
    <w:name w:val="msonormalbullet2gifcxspmiddle"/>
    <w:basedOn w:val="af5"/>
    <w:pPr>
      <w:spacing w:before="280" w:after="280"/>
    </w:pPr>
    <w:rPr>
      <w:rFonts w:eastAsia="IzhTitl"/>
      <w:szCs w:val="20"/>
    </w:rPr>
  </w:style>
  <w:style w:type="paragraph" w:customStyle="1" w:styleId="msonormalbullet2gifcxsplast">
    <w:name w:val="msonormalbullet2gifcxsplast"/>
    <w:basedOn w:val="af5"/>
    <w:pPr>
      <w:spacing w:before="280" w:after="280"/>
    </w:pPr>
    <w:rPr>
      <w:rFonts w:eastAsia="IzhTitl"/>
      <w:szCs w:val="20"/>
    </w:rPr>
  </w:style>
  <w:style w:type="paragraph" w:customStyle="1" w:styleId="msonormalbullet3gifcxsplast">
    <w:name w:val="msonormalbullet3gifcxsplast"/>
    <w:basedOn w:val="af5"/>
    <w:pPr>
      <w:spacing w:before="280" w:after="280"/>
    </w:pPr>
    <w:rPr>
      <w:rFonts w:eastAsia="IzhTitl"/>
    </w:rPr>
  </w:style>
  <w:style w:type="paragraph" w:customStyle="1" w:styleId="msobodytextindent2bullet2gifcxspmiddle">
    <w:name w:val="msobodytextindent2bullet2gifcxspmiddle"/>
    <w:basedOn w:val="af5"/>
    <w:pPr>
      <w:spacing w:before="280" w:after="280"/>
    </w:pPr>
    <w:rPr>
      <w:rFonts w:eastAsia="IzhTitl"/>
    </w:rPr>
  </w:style>
  <w:style w:type="paragraph" w:customStyle="1" w:styleId="msotitlebullet1gif">
    <w:name w:val="msotitlebullet1.gif"/>
    <w:basedOn w:val="af5"/>
    <w:pPr>
      <w:spacing w:before="280" w:after="280"/>
    </w:pPr>
    <w:rPr>
      <w:rFonts w:eastAsia="IzhTitl"/>
    </w:rPr>
  </w:style>
  <w:style w:type="paragraph" w:customStyle="1" w:styleId="msonormalbullet1gif">
    <w:name w:val="msonormalbullet1.gif"/>
    <w:basedOn w:val="af5"/>
    <w:pPr>
      <w:spacing w:before="280" w:after="280"/>
    </w:pPr>
    <w:rPr>
      <w:rFonts w:eastAsia="IzhTitl"/>
    </w:rPr>
  </w:style>
  <w:style w:type="paragraph" w:customStyle="1" w:styleId="msonormalbullet2gifbullet1gif">
    <w:name w:val="msonormalbullet2gifbullet1.gif"/>
    <w:basedOn w:val="af5"/>
    <w:pPr>
      <w:spacing w:before="280" w:after="280"/>
    </w:pPr>
    <w:rPr>
      <w:rFonts w:eastAsia="IzhTitl"/>
    </w:rPr>
  </w:style>
  <w:style w:type="paragraph" w:customStyle="1" w:styleId="msonormalbullet2gifbullet2gif">
    <w:name w:val="msonormalbullet2gifbullet2.gif"/>
    <w:basedOn w:val="af5"/>
    <w:pPr>
      <w:spacing w:before="280" w:after="280"/>
    </w:pPr>
    <w:rPr>
      <w:rFonts w:eastAsia="IzhTitl"/>
    </w:rPr>
  </w:style>
  <w:style w:type="paragraph" w:customStyle="1" w:styleId="msobodytextindent2bullet3gif">
    <w:name w:val="msobodytextindent2bullet3.gif"/>
    <w:basedOn w:val="af5"/>
    <w:pPr>
      <w:spacing w:before="280" w:after="280"/>
    </w:pPr>
    <w:rPr>
      <w:rFonts w:eastAsia="IzhTitl"/>
    </w:rPr>
  </w:style>
  <w:style w:type="paragraph" w:customStyle="1" w:styleId="msotitlebullet3gif">
    <w:name w:val="msotitlebullet3.gif"/>
    <w:basedOn w:val="af5"/>
    <w:pPr>
      <w:spacing w:before="280" w:after="280"/>
    </w:pPr>
    <w:rPr>
      <w:rFonts w:eastAsia="IzhTitl"/>
    </w:rPr>
  </w:style>
  <w:style w:type="paragraph" w:customStyle="1" w:styleId="nofootspace">
    <w:name w:val="nofootspace"/>
    <w:basedOn w:val="af5"/>
    <w:pPr>
      <w:ind w:firstLine="720"/>
      <w:jc w:val="both"/>
    </w:pPr>
    <w:rPr>
      <w:rFonts w:eastAsia="IzhTitl"/>
      <w:color w:val="000000"/>
    </w:rPr>
  </w:style>
  <w:style w:type="paragraph" w:customStyle="1" w:styleId="msonormalbullet2gifbullet3gif">
    <w:name w:val="msonormalbullet2gifbullet3.gif"/>
    <w:basedOn w:val="af5"/>
    <w:pPr>
      <w:spacing w:before="280" w:after="280"/>
    </w:pPr>
    <w:rPr>
      <w:rFonts w:eastAsia="IzhTitl"/>
    </w:rPr>
  </w:style>
  <w:style w:type="paragraph" w:customStyle="1" w:styleId="msonormalbullet2gifbullet2gifbullet2gif">
    <w:name w:val="msonormalbullet2gifbullet2gifbullet2.gif"/>
    <w:basedOn w:val="af5"/>
    <w:pPr>
      <w:spacing w:before="280" w:after="280"/>
    </w:pPr>
    <w:rPr>
      <w:rFonts w:eastAsia="IzhTitl"/>
    </w:rPr>
  </w:style>
  <w:style w:type="paragraph" w:customStyle="1" w:styleId="msobodytextbullet1gif">
    <w:name w:val="msobodytextbullet1.gif"/>
    <w:basedOn w:val="af5"/>
    <w:pPr>
      <w:spacing w:before="280" w:after="280"/>
    </w:pPr>
    <w:rPr>
      <w:rFonts w:eastAsia="IzhTitl"/>
    </w:rPr>
  </w:style>
  <w:style w:type="paragraph" w:customStyle="1" w:styleId="msobodytextbullet3gif">
    <w:name w:val="msobodytextbullet3.gif"/>
    <w:basedOn w:val="af5"/>
    <w:pPr>
      <w:spacing w:before="280" w:after="280"/>
    </w:pPr>
    <w:rPr>
      <w:rFonts w:eastAsia="IzhTitl"/>
    </w:rPr>
  </w:style>
  <w:style w:type="paragraph" w:customStyle="1" w:styleId="msonormalbullet2gifbullet1gifbullet3gif">
    <w:name w:val="msonormalbullet2gifbullet1gifbullet3.gif"/>
    <w:basedOn w:val="af5"/>
    <w:pPr>
      <w:spacing w:before="280" w:after="280"/>
    </w:pPr>
    <w:rPr>
      <w:rFonts w:eastAsia="IzhTitl"/>
    </w:rPr>
  </w:style>
  <w:style w:type="paragraph" w:customStyle="1" w:styleId="msonormalbullet1gifbullet1gif">
    <w:name w:val="msonormalbullet1gifbullet1.gif"/>
    <w:basedOn w:val="af5"/>
    <w:pPr>
      <w:spacing w:before="280" w:after="280"/>
    </w:pPr>
    <w:rPr>
      <w:rFonts w:eastAsia="IzhTitl"/>
    </w:rPr>
  </w:style>
  <w:style w:type="paragraph" w:customStyle="1" w:styleId="msonormalbullet1gifbullet3gif">
    <w:name w:val="msonormalbullet1gifbullet3.gif"/>
    <w:basedOn w:val="af5"/>
    <w:pPr>
      <w:spacing w:before="280" w:after="280"/>
    </w:pPr>
    <w:rPr>
      <w:rFonts w:eastAsia="IzhTitl"/>
    </w:rPr>
  </w:style>
  <w:style w:type="paragraph" w:customStyle="1" w:styleId="msonormalbullet2gifbullet2gifbullet1gif">
    <w:name w:val="msonormalbullet2gifbullet2gifbullet1.gif"/>
    <w:basedOn w:val="af5"/>
    <w:pPr>
      <w:spacing w:before="280" w:after="280"/>
    </w:pPr>
    <w:rPr>
      <w:rFonts w:eastAsia="IzhTitl"/>
    </w:rPr>
  </w:style>
  <w:style w:type="paragraph" w:customStyle="1" w:styleId="msonormalbullet2gifbullet2gifbullet3gif">
    <w:name w:val="msonormalbullet2gifbullet2gifbullet3.gif"/>
    <w:basedOn w:val="af5"/>
    <w:pPr>
      <w:spacing w:before="280" w:after="280"/>
    </w:pPr>
    <w:rPr>
      <w:rFonts w:eastAsia="IzhTitl"/>
    </w:rPr>
  </w:style>
  <w:style w:type="paragraph" w:customStyle="1" w:styleId="msofootnotetextbullet1gif">
    <w:name w:val="msofootnotetextbullet1.gif"/>
    <w:basedOn w:val="af5"/>
    <w:pPr>
      <w:spacing w:before="280" w:after="280"/>
    </w:pPr>
    <w:rPr>
      <w:rFonts w:eastAsia="IzhTitl"/>
    </w:rPr>
  </w:style>
  <w:style w:type="paragraph" w:customStyle="1" w:styleId="msofootnotetextbullet2gif">
    <w:name w:val="msofootnotetextbullet2.gif"/>
    <w:basedOn w:val="af5"/>
    <w:pPr>
      <w:spacing w:before="280" w:after="280"/>
    </w:pPr>
    <w:rPr>
      <w:rFonts w:eastAsia="IzhTitl"/>
    </w:rPr>
  </w:style>
  <w:style w:type="paragraph" w:customStyle="1" w:styleId="1fffffb">
    <w:name w:val="Заголовок оглавления1"/>
    <w:basedOn w:val="1"/>
    <w:next w:val="af5"/>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f5"/>
    <w:pPr>
      <w:spacing w:before="280" w:after="280"/>
    </w:pPr>
    <w:rPr>
      <w:rFonts w:eastAsia="IzhTitl"/>
    </w:rPr>
  </w:style>
  <w:style w:type="paragraph" w:customStyle="1" w:styleId="msobodytextcxspmiddle">
    <w:name w:val="msobodytextcxspmiddle"/>
    <w:basedOn w:val="af5"/>
    <w:pPr>
      <w:spacing w:before="280" w:after="280"/>
    </w:pPr>
    <w:rPr>
      <w:rFonts w:eastAsia="IzhTitl"/>
      <w:szCs w:val="20"/>
    </w:rPr>
  </w:style>
  <w:style w:type="paragraph" w:customStyle="1" w:styleId="msobodytextcxsplast">
    <w:name w:val="msobodytextcxsplast"/>
    <w:basedOn w:val="af5"/>
    <w:pPr>
      <w:spacing w:before="280" w:after="280"/>
    </w:pPr>
    <w:rPr>
      <w:rFonts w:eastAsia="IzhTitl"/>
      <w:szCs w:val="20"/>
    </w:rPr>
  </w:style>
  <w:style w:type="paragraph" w:customStyle="1" w:styleId="msonormalcxsplast">
    <w:name w:val="msonormalcxsplast"/>
    <w:basedOn w:val="af5"/>
    <w:pPr>
      <w:spacing w:before="280" w:after="280"/>
    </w:pPr>
    <w:rPr>
      <w:rFonts w:eastAsia="IzhTitl"/>
      <w:szCs w:val="20"/>
    </w:rPr>
  </w:style>
  <w:style w:type="paragraph" w:customStyle="1" w:styleId="msonormalbullet2gifcxspmiddlecxspmiddle">
    <w:name w:val="msonormalbullet2gifcxspmiddlecxspmiddle"/>
    <w:basedOn w:val="af5"/>
    <w:pPr>
      <w:spacing w:before="280" w:after="280"/>
    </w:pPr>
    <w:rPr>
      <w:rFonts w:eastAsia="IzhTitl"/>
      <w:szCs w:val="20"/>
    </w:rPr>
  </w:style>
  <w:style w:type="paragraph" w:customStyle="1" w:styleId="msonormalbullet2gifcxspmiddlecxsplast">
    <w:name w:val="msonormalbullet2gifcxspmiddlecxsplast"/>
    <w:basedOn w:val="af5"/>
    <w:pPr>
      <w:spacing w:before="280" w:after="280"/>
    </w:pPr>
    <w:rPr>
      <w:rFonts w:eastAsia="IzhTitl"/>
      <w:szCs w:val="20"/>
    </w:rPr>
  </w:style>
  <w:style w:type="paragraph" w:customStyle="1" w:styleId="msobodytextindent2bullet2gifcxspmiddlecxspmiddle">
    <w:name w:val="msobodytextindent2bullet2gifcxspmiddlecxspmiddle"/>
    <w:basedOn w:val="af5"/>
    <w:pPr>
      <w:spacing w:before="280" w:after="280"/>
    </w:pPr>
    <w:rPr>
      <w:rFonts w:eastAsia="IzhTitl"/>
      <w:szCs w:val="20"/>
    </w:rPr>
  </w:style>
  <w:style w:type="paragraph" w:customStyle="1" w:styleId="msonormalbullet2gifbullet1gifcxspmiddle">
    <w:name w:val="msonormalbullet2gifbullet1gifcxspmiddle"/>
    <w:basedOn w:val="af5"/>
    <w:pPr>
      <w:spacing w:before="280" w:after="280"/>
    </w:pPr>
    <w:rPr>
      <w:rFonts w:eastAsia="IzhTitl"/>
      <w:szCs w:val="20"/>
    </w:rPr>
  </w:style>
  <w:style w:type="paragraph" w:customStyle="1" w:styleId="msonormalbullet2gifbullet1gifcxsplast">
    <w:name w:val="msonormalbullet2gifbullet1gifcxsplast"/>
    <w:basedOn w:val="af5"/>
    <w:pPr>
      <w:spacing w:before="280" w:after="280"/>
    </w:pPr>
    <w:rPr>
      <w:rFonts w:eastAsia="IzhTitl"/>
      <w:szCs w:val="20"/>
    </w:rPr>
  </w:style>
  <w:style w:type="paragraph" w:customStyle="1" w:styleId="msonormalbullet2gifbullet2gifbullet2gifcxspmiddle">
    <w:name w:val="msonormalbullet2gifbullet2gifbullet2gifcxspmiddle"/>
    <w:basedOn w:val="af5"/>
    <w:pPr>
      <w:spacing w:before="280" w:after="280"/>
    </w:pPr>
    <w:rPr>
      <w:rFonts w:eastAsia="IzhTitl"/>
      <w:szCs w:val="20"/>
    </w:rPr>
  </w:style>
  <w:style w:type="paragraph" w:customStyle="1" w:styleId="msonormalbullet2gifbullet2gifbullet2gifcxsplast">
    <w:name w:val="msonormalbullet2gifbullet2gifbullet2gifcxsplast"/>
    <w:basedOn w:val="af5"/>
    <w:pPr>
      <w:spacing w:before="280" w:after="280"/>
    </w:pPr>
    <w:rPr>
      <w:rFonts w:eastAsia="IzhTitl"/>
      <w:szCs w:val="20"/>
    </w:rPr>
  </w:style>
  <w:style w:type="paragraph" w:customStyle="1" w:styleId="msonormalbullet2gifbullet2gifcxspmiddle">
    <w:name w:val="msonormalbullet2gifbullet2gifcxspmiddle"/>
    <w:basedOn w:val="af5"/>
    <w:pPr>
      <w:spacing w:before="280" w:after="280"/>
    </w:pPr>
    <w:rPr>
      <w:rFonts w:eastAsia="IzhTitl"/>
      <w:szCs w:val="20"/>
    </w:rPr>
  </w:style>
  <w:style w:type="paragraph" w:customStyle="1" w:styleId="msonormalbullet2gifbullet2gifcxsplast">
    <w:name w:val="msonormalbullet2gifbullet2gifcxsplast"/>
    <w:basedOn w:val="af5"/>
    <w:pPr>
      <w:spacing w:before="280" w:after="280"/>
    </w:pPr>
    <w:rPr>
      <w:rFonts w:eastAsia="IzhTitl"/>
      <w:szCs w:val="20"/>
    </w:rPr>
  </w:style>
  <w:style w:type="paragraph" w:customStyle="1" w:styleId="msonormalbullet2gifbullet2gifbullet3gifcxspmiddle">
    <w:name w:val="msonormalbullet2gifbullet2gifbullet3gifcxspmiddle"/>
    <w:basedOn w:val="af5"/>
    <w:pPr>
      <w:spacing w:before="280" w:after="280"/>
    </w:pPr>
    <w:rPr>
      <w:rFonts w:eastAsia="IzhTitl"/>
      <w:szCs w:val="20"/>
    </w:rPr>
  </w:style>
  <w:style w:type="paragraph" w:customStyle="1" w:styleId="msonormalbullet2gifbullet2gifbullet3gifcxsplast">
    <w:name w:val="msonormalbullet2gifbullet2gifbullet3gifcxsplast"/>
    <w:basedOn w:val="af5"/>
    <w:pPr>
      <w:spacing w:before="280" w:after="280"/>
    </w:pPr>
    <w:rPr>
      <w:rFonts w:eastAsia="IzhTitl"/>
      <w:szCs w:val="20"/>
    </w:rPr>
  </w:style>
  <w:style w:type="paragraph" w:customStyle="1" w:styleId="msonormalbullet2gifbullet3gifcxspmiddle">
    <w:name w:val="msonormalbullet2gifbullet3gifcxspmiddle"/>
    <w:basedOn w:val="af5"/>
    <w:pPr>
      <w:spacing w:before="280" w:after="280"/>
    </w:pPr>
    <w:rPr>
      <w:rFonts w:eastAsia="IzhTitl"/>
      <w:szCs w:val="20"/>
    </w:rPr>
  </w:style>
  <w:style w:type="paragraph" w:customStyle="1" w:styleId="msonormalbullet2gifbullet3gifcxsplast">
    <w:name w:val="msonormalbullet2gifbullet3gifcxsplast"/>
    <w:basedOn w:val="af5"/>
    <w:pPr>
      <w:spacing w:before="280" w:after="280"/>
    </w:pPr>
    <w:rPr>
      <w:rFonts w:eastAsia="IzhTitl"/>
      <w:szCs w:val="20"/>
    </w:rPr>
  </w:style>
  <w:style w:type="paragraph" w:customStyle="1" w:styleId="msonormalbullet1gifcxsplast">
    <w:name w:val="msonormalbullet1gifcxsplast"/>
    <w:basedOn w:val="af5"/>
    <w:pPr>
      <w:spacing w:before="280" w:after="280"/>
    </w:pPr>
    <w:rPr>
      <w:rFonts w:eastAsia="IzhTitl"/>
      <w:szCs w:val="20"/>
    </w:rPr>
  </w:style>
  <w:style w:type="paragraph" w:customStyle="1" w:styleId="text-ks">
    <w:name w:val="text-ks"/>
    <w:basedOn w:val="af5"/>
    <w:pPr>
      <w:spacing w:before="48" w:after="48"/>
      <w:ind w:firstLine="360"/>
      <w:jc w:val="both"/>
    </w:pPr>
    <w:rPr>
      <w:rFonts w:eastAsia="IzhTitl"/>
    </w:rPr>
  </w:style>
  <w:style w:type="paragraph" w:customStyle="1" w:styleId="Style2">
    <w:name w:val="Style2"/>
    <w:basedOn w:val="af5"/>
    <w:pPr>
      <w:widowControl w:val="0"/>
      <w:autoSpaceDE w:val="0"/>
      <w:spacing w:line="252" w:lineRule="exact"/>
      <w:ind w:firstLine="334"/>
      <w:jc w:val="both"/>
    </w:pPr>
    <w:rPr>
      <w:rFonts w:eastAsia="IzhTitl"/>
      <w:lang w:val="uk-UA"/>
    </w:rPr>
  </w:style>
  <w:style w:type="paragraph" w:customStyle="1" w:styleId="Style4">
    <w:name w:val="Style4"/>
    <w:basedOn w:val="af5"/>
    <w:pPr>
      <w:widowControl w:val="0"/>
      <w:autoSpaceDE w:val="0"/>
      <w:spacing w:line="248" w:lineRule="exact"/>
      <w:ind w:firstLine="404"/>
      <w:jc w:val="both"/>
    </w:pPr>
    <w:rPr>
      <w:rFonts w:eastAsia="IzhTitl"/>
      <w:lang w:val="uk-UA"/>
    </w:rPr>
  </w:style>
  <w:style w:type="paragraph" w:customStyle="1" w:styleId="Style5">
    <w:name w:val="Style5"/>
    <w:basedOn w:val="af5"/>
    <w:pPr>
      <w:widowControl w:val="0"/>
      <w:autoSpaceDE w:val="0"/>
      <w:spacing w:line="238" w:lineRule="exact"/>
      <w:jc w:val="both"/>
    </w:pPr>
    <w:rPr>
      <w:rFonts w:eastAsia="IzhTitl"/>
      <w:lang w:val="uk-UA"/>
    </w:rPr>
  </w:style>
  <w:style w:type="paragraph" w:customStyle="1" w:styleId="rvps8">
    <w:name w:val="rvps8"/>
    <w:basedOn w:val="af5"/>
    <w:pPr>
      <w:keepNext/>
      <w:jc w:val="both"/>
    </w:pPr>
  </w:style>
  <w:style w:type="paragraph" w:customStyle="1" w:styleId="rvps10">
    <w:name w:val="rvps10"/>
    <w:basedOn w:val="af5"/>
    <w:pPr>
      <w:ind w:left="2880" w:firstLine="720"/>
      <w:jc w:val="both"/>
    </w:pPr>
  </w:style>
  <w:style w:type="paragraph" w:customStyle="1" w:styleId="rvps11">
    <w:name w:val="rvps11"/>
    <w:basedOn w:val="af5"/>
    <w:pPr>
      <w:ind w:left="4320" w:firstLine="720"/>
      <w:jc w:val="both"/>
    </w:pPr>
  </w:style>
  <w:style w:type="paragraph" w:customStyle="1" w:styleId="rvps12">
    <w:name w:val="rvps12"/>
    <w:basedOn w:val="af5"/>
    <w:pPr>
      <w:ind w:left="3600"/>
      <w:jc w:val="both"/>
    </w:pPr>
  </w:style>
  <w:style w:type="paragraph" w:customStyle="1" w:styleId="rvps13">
    <w:name w:val="rvps13"/>
    <w:basedOn w:val="af5"/>
    <w:pPr>
      <w:ind w:left="2130" w:hanging="2130"/>
      <w:jc w:val="both"/>
    </w:pPr>
  </w:style>
  <w:style w:type="paragraph" w:customStyle="1" w:styleId="affffffffffffffffff">
    <w:name w:val="Òåêñò"/>
    <w:basedOn w:val="af5"/>
    <w:pPr>
      <w:spacing w:line="320" w:lineRule="atLeast"/>
      <w:ind w:firstLine="283"/>
      <w:jc w:val="both"/>
    </w:pPr>
    <w:rPr>
      <w:rFonts w:ascii="IzhTitl" w:hAnsi="IzhTitl" w:cs="IzhTitl"/>
      <w:sz w:val="28"/>
      <w:szCs w:val="20"/>
      <w:lang w:val="en-GB"/>
    </w:rPr>
  </w:style>
  <w:style w:type="paragraph" w:customStyle="1" w:styleId="1fffffc">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ff0">
    <w:name w:val="текст дисера"/>
    <w:basedOn w:val="af5"/>
    <w:pPr>
      <w:widowControl w:val="0"/>
      <w:autoSpaceDE w:val="0"/>
      <w:spacing w:line="360" w:lineRule="auto"/>
      <w:ind w:firstLine="567"/>
      <w:jc w:val="both"/>
    </w:pPr>
    <w:rPr>
      <w:sz w:val="28"/>
      <w:szCs w:val="28"/>
      <w:lang w:val="uk-UA"/>
    </w:rPr>
  </w:style>
  <w:style w:type="paragraph" w:customStyle="1" w:styleId="iNormalText0">
    <w:name w:val="iNormalText"/>
    <w:basedOn w:val="af5"/>
    <w:pPr>
      <w:widowControl w:val="0"/>
      <w:shd w:val="clear" w:color="auto" w:fill="FFFFFF"/>
      <w:autoSpaceDE w:val="0"/>
      <w:ind w:firstLine="567"/>
      <w:jc w:val="both"/>
    </w:pPr>
    <w:rPr>
      <w:color w:val="000000"/>
      <w:sz w:val="28"/>
      <w:szCs w:val="28"/>
      <w:lang w:val="uk-UA"/>
    </w:rPr>
  </w:style>
  <w:style w:type="paragraph" w:customStyle="1" w:styleId="affffffffffffffffff1">
    <w:name w:val="Без інтервалів"/>
    <w:basedOn w:val="af5"/>
    <w:rPr>
      <w:lang w:val="uk-UA"/>
    </w:rPr>
  </w:style>
  <w:style w:type="paragraph" w:customStyle="1" w:styleId="affffffffffffffffff2">
    <w:name w:val="Абзац списку"/>
    <w:basedOn w:val="af5"/>
    <w:qFormat/>
    <w:pPr>
      <w:ind w:left="720"/>
    </w:pPr>
    <w:rPr>
      <w:lang w:val="uk-UA"/>
    </w:rPr>
  </w:style>
  <w:style w:type="paragraph" w:customStyle="1" w:styleId="affffffffffffffffff3">
    <w:name w:val="Цитація"/>
    <w:basedOn w:val="af5"/>
    <w:next w:val="af5"/>
    <w:pPr>
      <w:spacing w:before="200"/>
      <w:ind w:left="360" w:right="360"/>
    </w:pPr>
    <w:rPr>
      <w:i/>
      <w:iCs/>
      <w:lang w:val="uk-UA"/>
    </w:rPr>
  </w:style>
  <w:style w:type="paragraph" w:customStyle="1" w:styleId="affffffffffffffffff4">
    <w:name w:val="Насичена цитата"/>
    <w:basedOn w:val="af5"/>
    <w:next w:val="af5"/>
    <w:pPr>
      <w:pBdr>
        <w:bottom w:val="single" w:sz="4" w:space="1" w:color="000000"/>
      </w:pBdr>
      <w:spacing w:before="200" w:after="280"/>
      <w:ind w:left="1008" w:right="1152"/>
    </w:pPr>
    <w:rPr>
      <w:b/>
      <w:bCs/>
      <w:i/>
      <w:iCs/>
      <w:lang w:val="uk-UA"/>
    </w:rPr>
  </w:style>
  <w:style w:type="paragraph" w:customStyle="1" w:styleId="affffffffffffffffff5">
    <w:name w:val="Стандартный"/>
    <w:basedOn w:val="af5"/>
    <w:pPr>
      <w:ind w:firstLine="709"/>
    </w:pPr>
    <w:rPr>
      <w:sz w:val="28"/>
      <w:szCs w:val="28"/>
      <w:lang w:val="uk-UA"/>
    </w:rPr>
  </w:style>
  <w:style w:type="paragraph" w:customStyle="1" w:styleId="caaieiaie8">
    <w:name w:val="caaieiaie 8"/>
    <w:basedOn w:val="af5"/>
    <w:next w:val="af5"/>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f5"/>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fe"/>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f6">
    <w:name w:val="Лит"/>
    <w:basedOn w:val="af5"/>
    <w:pPr>
      <w:keepNext/>
      <w:keepLines/>
      <w:autoSpaceDE w:val="0"/>
      <w:spacing w:before="240"/>
      <w:jc w:val="center"/>
    </w:pPr>
    <w:rPr>
      <w:caps/>
      <w:sz w:val="28"/>
      <w:szCs w:val="28"/>
    </w:rPr>
  </w:style>
  <w:style w:type="paragraph" w:customStyle="1" w:styleId="affffffffffffffffff7">
    <w:name w:val="текст сноски Знак"/>
    <w:basedOn w:val="af5"/>
    <w:pPr>
      <w:autoSpaceDE w:val="0"/>
      <w:ind w:firstLine="709"/>
      <w:jc w:val="both"/>
    </w:pPr>
    <w:rPr>
      <w:sz w:val="16"/>
      <w:szCs w:val="20"/>
    </w:rPr>
  </w:style>
  <w:style w:type="paragraph" w:customStyle="1" w:styleId="affffffffffffffffff8">
    <w:name w:val="автор"/>
    <w:basedOn w:val="af5"/>
    <w:pPr>
      <w:jc w:val="center"/>
    </w:pPr>
    <w:rPr>
      <w:sz w:val="28"/>
      <w:szCs w:val="20"/>
    </w:rPr>
  </w:style>
  <w:style w:type="paragraph" w:customStyle="1" w:styleId="5--0">
    <w:name w:val="5-Текст статьи-укр"/>
    <w:basedOn w:val="af5"/>
    <w:pPr>
      <w:widowControl w:val="0"/>
      <w:spacing w:line="216" w:lineRule="auto"/>
      <w:ind w:firstLine="397"/>
      <w:jc w:val="both"/>
    </w:pPr>
    <w:rPr>
      <w:sz w:val="19"/>
      <w:szCs w:val="18"/>
      <w:lang w:val="uk-UA"/>
    </w:rPr>
  </w:style>
  <w:style w:type="paragraph" w:styleId="affffffffffffffffff9">
    <w:name w:val="envelope address"/>
    <w:basedOn w:val="af5"/>
    <w:pPr>
      <w:widowControl w:val="0"/>
      <w:ind w:left="2880"/>
    </w:pPr>
    <w:rPr>
      <w:rFonts w:ascii="OpenSymbol" w:hAnsi="OpenSymbol" w:cs="OpenSymbol"/>
    </w:rPr>
  </w:style>
  <w:style w:type="paragraph" w:customStyle="1" w:styleId="11f1">
    <w:name w:val="Дата11"/>
    <w:basedOn w:val="af5"/>
    <w:next w:val="af5"/>
    <w:pPr>
      <w:widowControl w:val="0"/>
    </w:pPr>
    <w:rPr>
      <w:szCs w:val="20"/>
    </w:rPr>
  </w:style>
  <w:style w:type="paragraph" w:customStyle="1" w:styleId="415">
    <w:name w:val="Маркированный список 41"/>
    <w:basedOn w:val="af5"/>
    <w:pPr>
      <w:widowControl w:val="0"/>
      <w:tabs>
        <w:tab w:val="num" w:pos="1209"/>
      </w:tabs>
      <w:ind w:left="1209" w:hanging="360"/>
    </w:pPr>
    <w:rPr>
      <w:szCs w:val="20"/>
    </w:rPr>
  </w:style>
  <w:style w:type="paragraph" w:customStyle="1" w:styleId="51">
    <w:name w:val="Маркированный список 51"/>
    <w:basedOn w:val="af5"/>
    <w:pPr>
      <w:widowControl w:val="0"/>
      <w:numPr>
        <w:numId w:val="2"/>
      </w:numPr>
    </w:pPr>
    <w:rPr>
      <w:szCs w:val="20"/>
    </w:rPr>
  </w:style>
  <w:style w:type="paragraph" w:styleId="2fffc">
    <w:name w:val="envelope return"/>
    <w:basedOn w:val="af5"/>
    <w:pPr>
      <w:widowControl w:val="0"/>
    </w:pPr>
    <w:rPr>
      <w:rFonts w:ascii="OpenSymbol" w:hAnsi="OpenSymbol" w:cs="OpenSymbol"/>
      <w:sz w:val="20"/>
      <w:szCs w:val="20"/>
    </w:rPr>
  </w:style>
  <w:style w:type="paragraph" w:customStyle="1" w:styleId="1fffffd">
    <w:name w:val="Приветствие1"/>
    <w:basedOn w:val="af5"/>
    <w:next w:val="af5"/>
    <w:pPr>
      <w:widowControl w:val="0"/>
    </w:pPr>
    <w:rPr>
      <w:szCs w:val="20"/>
    </w:rPr>
  </w:style>
  <w:style w:type="paragraph" w:customStyle="1" w:styleId="416">
    <w:name w:val="Продолжение списка 41"/>
    <w:basedOn w:val="af5"/>
    <w:pPr>
      <w:widowControl w:val="0"/>
      <w:spacing w:after="120"/>
      <w:ind w:left="1132"/>
    </w:pPr>
    <w:rPr>
      <w:szCs w:val="20"/>
    </w:rPr>
  </w:style>
  <w:style w:type="paragraph" w:customStyle="1" w:styleId="514">
    <w:name w:val="Продолжение списка 51"/>
    <w:basedOn w:val="af5"/>
    <w:pPr>
      <w:widowControl w:val="0"/>
      <w:spacing w:after="120"/>
      <w:ind w:left="1415"/>
    </w:pPr>
    <w:rPr>
      <w:szCs w:val="20"/>
    </w:rPr>
  </w:style>
  <w:style w:type="paragraph" w:customStyle="1" w:styleId="515">
    <w:name w:val="Список 51"/>
    <w:basedOn w:val="af5"/>
    <w:pPr>
      <w:widowControl w:val="0"/>
      <w:ind w:left="1415" w:hanging="283"/>
    </w:pPr>
    <w:rPr>
      <w:szCs w:val="20"/>
    </w:rPr>
  </w:style>
  <w:style w:type="paragraph" w:customStyle="1" w:styleId="1fffffe">
    <w:name w:val="Шапка1"/>
    <w:basedOn w:val="af5"/>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fa">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f5"/>
    <w:pPr>
      <w:ind w:firstLine="709"/>
      <w:jc w:val="both"/>
    </w:pPr>
    <w:rPr>
      <w:color w:val="000000"/>
      <w:sz w:val="18"/>
      <w:szCs w:val="20"/>
    </w:rPr>
  </w:style>
  <w:style w:type="paragraph" w:customStyle="1" w:styleId="2-0">
    <w:name w:val="2а-Город"/>
    <w:basedOn w:val="21"/>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fb">
    <w:name w:val="УДК"/>
    <w:next w:val="1-0"/>
    <w:pPr>
      <w:suppressAutoHyphens/>
      <w:spacing w:before="480" w:after="120"/>
    </w:pPr>
    <w:rPr>
      <w:rFonts w:ascii="Garamond" w:eastAsia="Garamond" w:hAnsi="Garamond" w:cs="Garamond"/>
      <w:sz w:val="16"/>
      <w:lang w:eastAsia="ar-SA"/>
    </w:rPr>
  </w:style>
  <w:style w:type="paragraph" w:customStyle="1" w:styleId="center0">
    <w:name w:val="center"/>
    <w:basedOn w:val="af5"/>
    <w:pPr>
      <w:spacing w:before="280" w:after="280"/>
      <w:jc w:val="center"/>
    </w:pPr>
  </w:style>
  <w:style w:type="paragraph" w:customStyle="1" w:styleId="Arial15pt125">
    <w:name w:val="Стиль Arial 15 pt Черный по ширине Первая строка:  125 см"/>
    <w:basedOn w:val="af5"/>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f5"/>
    <w:pPr>
      <w:spacing w:after="221"/>
    </w:pPr>
    <w:rPr>
      <w:rFonts w:ascii="OpenSymbol" w:hAnsi="OpenSymbol" w:cs="OpenSymbol"/>
    </w:rPr>
  </w:style>
  <w:style w:type="paragraph" w:customStyle="1" w:styleId="affffffffffffffffffc">
    <w:name w:val="керивн"/>
    <w:basedOn w:val="af5"/>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fd">
    <w:name w:val="Обложка"/>
    <w:basedOn w:val="affffffffffffffffffc"/>
    <w:pPr>
      <w:spacing w:line="288" w:lineRule="auto"/>
      <w:ind w:left="0" w:firstLine="0"/>
      <w:jc w:val="center"/>
    </w:pPr>
    <w:rPr>
      <w:rFonts w:ascii="OpenSymbol" w:hAnsi="OpenSymbol" w:cs="OpenSymbol"/>
      <w:spacing w:val="0"/>
    </w:rPr>
  </w:style>
  <w:style w:type="paragraph" w:customStyle="1" w:styleId="affffffffffffffffffe">
    <w:name w:val="Рукопись"/>
    <w:basedOn w:val="af5"/>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f5"/>
    <w:pPr>
      <w:widowControl w:val="0"/>
      <w:numPr>
        <w:numId w:val="22"/>
      </w:numPr>
      <w:spacing w:line="360" w:lineRule="auto"/>
    </w:pPr>
    <w:rPr>
      <w:sz w:val="28"/>
      <w:szCs w:val="20"/>
      <w:lang w:val="uk-UA"/>
    </w:rPr>
  </w:style>
  <w:style w:type="paragraph" w:customStyle="1" w:styleId="Foot">
    <w:name w:val="Foot"/>
    <w:basedOn w:val="affffffff7"/>
    <w:pPr>
      <w:spacing w:line="240" w:lineRule="auto"/>
      <w:ind w:firstLine="720"/>
    </w:pPr>
    <w:rPr>
      <w:rFonts w:ascii="ISOCPEUR" w:hAnsi="ISOCPEUR" w:cs="ISOCPEUR"/>
      <w:lang w:val="en-GB"/>
    </w:rPr>
  </w:style>
  <w:style w:type="paragraph" w:customStyle="1" w:styleId="NormalWeb1">
    <w:name w:val="Normal (Web)1"/>
    <w:basedOn w:val="af5"/>
    <w:pPr>
      <w:spacing w:before="280" w:after="280"/>
    </w:pPr>
    <w:rPr>
      <w:lang w:val="uk-UA"/>
    </w:rPr>
  </w:style>
  <w:style w:type="paragraph" w:customStyle="1" w:styleId="Exampl">
    <w:name w:val="Exampl"/>
    <w:basedOn w:val="af5"/>
    <w:pPr>
      <w:ind w:firstLine="851"/>
      <w:jc w:val="both"/>
    </w:pPr>
    <w:rPr>
      <w:rFonts w:ascii="ISOCPEUR" w:hAnsi="ISOCPEUR" w:cs="ISOCPEUR"/>
    </w:rPr>
  </w:style>
  <w:style w:type="paragraph" w:customStyle="1" w:styleId="149">
    <w:name w:val="14Полуторный"/>
    <w:basedOn w:val="af5"/>
    <w:pPr>
      <w:spacing w:line="360" w:lineRule="auto"/>
      <w:ind w:firstLine="709"/>
      <w:jc w:val="both"/>
    </w:pPr>
    <w:rPr>
      <w:sz w:val="28"/>
      <w:szCs w:val="28"/>
      <w:lang w:val="uk-UA"/>
    </w:rPr>
  </w:style>
  <w:style w:type="paragraph" w:customStyle="1" w:styleId="2fffd">
    <w:name w:val="Сноска (2)"/>
    <w:basedOn w:val="af5"/>
    <w:pPr>
      <w:widowControl w:val="0"/>
      <w:shd w:val="clear" w:color="auto" w:fill="FFFFFF"/>
      <w:spacing w:before="60" w:line="0" w:lineRule="atLeast"/>
      <w:jc w:val="right"/>
    </w:pPr>
    <w:rPr>
      <w:i/>
      <w:iCs/>
      <w:sz w:val="17"/>
      <w:szCs w:val="17"/>
    </w:rPr>
  </w:style>
  <w:style w:type="paragraph" w:customStyle="1" w:styleId="318">
    <w:name w:val="Основной текст31"/>
    <w:basedOn w:val="af5"/>
    <w:pPr>
      <w:widowControl w:val="0"/>
      <w:shd w:val="clear" w:color="auto" w:fill="FFFFFF"/>
      <w:spacing w:after="240" w:line="259" w:lineRule="exact"/>
      <w:jc w:val="center"/>
    </w:pPr>
    <w:rPr>
      <w:color w:val="000000"/>
      <w:sz w:val="20"/>
      <w:szCs w:val="20"/>
      <w:lang w:val="uk-UA" w:eastAsia="uk-UA" w:bidi="uk-UA"/>
    </w:rPr>
  </w:style>
  <w:style w:type="paragraph" w:customStyle="1" w:styleId="1ffffff">
    <w:name w:val="Заголовок №1"/>
    <w:basedOn w:val="af5"/>
    <w:pPr>
      <w:widowControl w:val="0"/>
      <w:shd w:val="clear" w:color="auto" w:fill="FFFFFF"/>
      <w:spacing w:before="960" w:after="600" w:line="0" w:lineRule="atLeast"/>
      <w:jc w:val="center"/>
    </w:pPr>
    <w:rPr>
      <w:b/>
      <w:bCs/>
      <w:spacing w:val="-20"/>
      <w:sz w:val="38"/>
      <w:szCs w:val="38"/>
    </w:rPr>
  </w:style>
  <w:style w:type="paragraph" w:customStyle="1" w:styleId="2fffe">
    <w:name w:val="Заголовок №2"/>
    <w:basedOn w:val="af5"/>
    <w:pPr>
      <w:widowControl w:val="0"/>
      <w:shd w:val="clear" w:color="auto" w:fill="FFFFFF"/>
      <w:spacing w:before="600" w:after="4800" w:line="432" w:lineRule="exact"/>
      <w:jc w:val="center"/>
    </w:pPr>
    <w:rPr>
      <w:b/>
      <w:bCs/>
      <w:i/>
      <w:iCs/>
      <w:sz w:val="34"/>
      <w:szCs w:val="34"/>
    </w:rPr>
  </w:style>
  <w:style w:type="paragraph" w:customStyle="1" w:styleId="3ff6">
    <w:name w:val="Основной текст (3)"/>
    <w:basedOn w:val="af5"/>
    <w:pPr>
      <w:widowControl w:val="0"/>
      <w:shd w:val="clear" w:color="auto" w:fill="FFFFFF"/>
      <w:spacing w:after="180" w:line="240" w:lineRule="exact"/>
      <w:ind w:hanging="280"/>
    </w:pPr>
    <w:rPr>
      <w:b/>
      <w:bCs/>
      <w:sz w:val="17"/>
      <w:szCs w:val="17"/>
    </w:rPr>
  </w:style>
  <w:style w:type="paragraph" w:customStyle="1" w:styleId="4f4">
    <w:name w:val="Основной текст (4)"/>
    <w:basedOn w:val="af5"/>
    <w:pPr>
      <w:widowControl w:val="0"/>
      <w:shd w:val="clear" w:color="auto" w:fill="FFFFFF"/>
      <w:spacing w:before="420" w:after="300" w:line="0" w:lineRule="atLeast"/>
    </w:pPr>
    <w:rPr>
      <w:i/>
      <w:iCs/>
      <w:sz w:val="17"/>
      <w:szCs w:val="17"/>
    </w:rPr>
  </w:style>
  <w:style w:type="paragraph" w:customStyle="1" w:styleId="324">
    <w:name w:val="Заголовок №3 (2)"/>
    <w:basedOn w:val="af5"/>
    <w:pPr>
      <w:widowControl w:val="0"/>
      <w:shd w:val="clear" w:color="auto" w:fill="FFFFFF"/>
      <w:spacing w:after="420" w:line="0" w:lineRule="atLeast"/>
      <w:jc w:val="center"/>
    </w:pPr>
    <w:rPr>
      <w:b/>
      <w:bCs/>
      <w:i/>
      <w:iCs/>
      <w:sz w:val="23"/>
      <w:szCs w:val="23"/>
      <w:lang w:eastAsia="ru-RU" w:bidi="ru-RU"/>
    </w:rPr>
  </w:style>
  <w:style w:type="paragraph" w:customStyle="1" w:styleId="5f0">
    <w:name w:val="Основной текст (5)"/>
    <w:basedOn w:val="af5"/>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f5"/>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f">
    <w:name w:val="Оглавление (2)"/>
    <w:basedOn w:val="af5"/>
    <w:pPr>
      <w:widowControl w:val="0"/>
      <w:shd w:val="clear" w:color="auto" w:fill="FFFFFF"/>
      <w:spacing w:line="0" w:lineRule="atLeast"/>
      <w:jc w:val="both"/>
    </w:pPr>
    <w:rPr>
      <w:i/>
      <w:iCs/>
      <w:sz w:val="17"/>
      <w:szCs w:val="17"/>
    </w:rPr>
  </w:style>
  <w:style w:type="paragraph" w:customStyle="1" w:styleId="3ff7">
    <w:name w:val="Заголовок №3"/>
    <w:basedOn w:val="af5"/>
    <w:pPr>
      <w:widowControl w:val="0"/>
      <w:shd w:val="clear" w:color="auto" w:fill="FFFFFF"/>
      <w:spacing w:after="180" w:line="0" w:lineRule="atLeast"/>
      <w:jc w:val="center"/>
    </w:pPr>
    <w:rPr>
      <w:b/>
      <w:bCs/>
      <w:sz w:val="23"/>
      <w:szCs w:val="23"/>
    </w:rPr>
  </w:style>
  <w:style w:type="paragraph" w:customStyle="1" w:styleId="79">
    <w:name w:val="Основной текст (7)"/>
    <w:basedOn w:val="af5"/>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f5"/>
    <w:pPr>
      <w:widowControl w:val="0"/>
      <w:shd w:val="clear" w:color="auto" w:fill="FFFFFF"/>
      <w:spacing w:after="780" w:line="0" w:lineRule="atLeast"/>
    </w:pPr>
    <w:rPr>
      <w:color w:val="000000"/>
      <w:sz w:val="26"/>
      <w:szCs w:val="26"/>
      <w:lang w:val="uk-UA" w:eastAsia="uk-UA" w:bidi="uk-UA"/>
    </w:rPr>
  </w:style>
  <w:style w:type="paragraph" w:customStyle="1" w:styleId="126">
    <w:name w:val="Заголовок №1 (2)"/>
    <w:basedOn w:val="af5"/>
    <w:pPr>
      <w:widowControl w:val="0"/>
      <w:shd w:val="clear" w:color="auto" w:fill="FFFFFF"/>
      <w:spacing w:after="660" w:line="0" w:lineRule="atLeast"/>
      <w:jc w:val="right"/>
    </w:pPr>
    <w:rPr>
      <w:sz w:val="26"/>
      <w:szCs w:val="26"/>
    </w:rPr>
  </w:style>
  <w:style w:type="paragraph" w:customStyle="1" w:styleId="516">
    <w:name w:val="Основной текст51"/>
    <w:basedOn w:val="af5"/>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f5"/>
    <w:pPr>
      <w:widowControl w:val="0"/>
      <w:shd w:val="clear" w:color="auto" w:fill="FFFFFF"/>
      <w:spacing w:before="540" w:after="780" w:line="0" w:lineRule="atLeast"/>
      <w:jc w:val="right"/>
    </w:pPr>
    <w:rPr>
      <w:color w:val="000000"/>
      <w:sz w:val="26"/>
      <w:szCs w:val="26"/>
      <w:lang w:eastAsia="ru-RU" w:bidi="ru-RU"/>
    </w:rPr>
  </w:style>
  <w:style w:type="paragraph" w:customStyle="1" w:styleId="4f5">
    <w:name w:val="Заголовок №4"/>
    <w:basedOn w:val="af5"/>
    <w:pPr>
      <w:widowControl w:val="0"/>
      <w:shd w:val="clear" w:color="auto" w:fill="FFFFFF"/>
      <w:spacing w:line="451" w:lineRule="exact"/>
    </w:pPr>
    <w:rPr>
      <w:sz w:val="26"/>
      <w:szCs w:val="26"/>
    </w:rPr>
  </w:style>
  <w:style w:type="paragraph" w:customStyle="1" w:styleId="105">
    <w:name w:val="Основной текст (10)"/>
    <w:basedOn w:val="af5"/>
    <w:pPr>
      <w:widowControl w:val="0"/>
      <w:shd w:val="clear" w:color="auto" w:fill="FFFFFF"/>
      <w:spacing w:after="480" w:line="0" w:lineRule="atLeast"/>
    </w:pPr>
    <w:rPr>
      <w:spacing w:val="40"/>
      <w:w w:val="300"/>
      <w:sz w:val="9"/>
      <w:szCs w:val="9"/>
      <w:lang w:val="en-US" w:eastAsia="en-US" w:bidi="en-US"/>
    </w:rPr>
  </w:style>
  <w:style w:type="paragraph" w:customStyle="1" w:styleId="14a">
    <w:name w:val="Основной текст14"/>
    <w:basedOn w:val="af5"/>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f5"/>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f5"/>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ff">
    <w:name w:val="Подпись к картинке"/>
    <w:basedOn w:val="af5"/>
    <w:link w:val="afffffffffffffffffff0"/>
    <w:pPr>
      <w:widowControl w:val="0"/>
      <w:shd w:val="clear" w:color="auto" w:fill="FFFFFF"/>
      <w:spacing w:line="0" w:lineRule="atLeast"/>
    </w:pPr>
    <w:rPr>
      <w:spacing w:val="-2"/>
      <w:sz w:val="26"/>
      <w:szCs w:val="26"/>
    </w:rPr>
  </w:style>
  <w:style w:type="paragraph" w:customStyle="1" w:styleId="7a">
    <w:name w:val="Заголовок №7"/>
    <w:basedOn w:val="af5"/>
    <w:pPr>
      <w:widowControl w:val="0"/>
      <w:shd w:val="clear" w:color="auto" w:fill="FFFFFF"/>
      <w:spacing w:before="480" w:after="600" w:line="0" w:lineRule="atLeast"/>
      <w:ind w:firstLine="680"/>
      <w:jc w:val="both"/>
    </w:pPr>
    <w:rPr>
      <w:b/>
      <w:bCs/>
      <w:sz w:val="28"/>
      <w:szCs w:val="28"/>
    </w:rPr>
  </w:style>
  <w:style w:type="paragraph" w:customStyle="1" w:styleId="2ffff0">
    <w:name w:val="????????? 2"/>
    <w:basedOn w:val="affffffff5"/>
    <w:next w:val="affffffff5"/>
    <w:pPr>
      <w:keepNext/>
      <w:autoSpaceDE w:val="0"/>
      <w:spacing w:after="0" w:line="480" w:lineRule="auto"/>
      <w:ind w:firstLine="720"/>
      <w:jc w:val="center"/>
    </w:pPr>
    <w:rPr>
      <w:b/>
      <w:bCs/>
      <w:szCs w:val="28"/>
    </w:rPr>
  </w:style>
  <w:style w:type="paragraph" w:customStyle="1" w:styleId="3ff8">
    <w:name w:val="????????? 3"/>
    <w:basedOn w:val="affffffff5"/>
    <w:next w:val="affffffff5"/>
    <w:pPr>
      <w:keepNext/>
      <w:autoSpaceDE w:val="0"/>
      <w:spacing w:after="0" w:line="480" w:lineRule="auto"/>
      <w:ind w:firstLine="720"/>
      <w:jc w:val="both"/>
    </w:pPr>
    <w:rPr>
      <w:b/>
      <w:bCs/>
      <w:szCs w:val="28"/>
    </w:rPr>
  </w:style>
  <w:style w:type="paragraph" w:customStyle="1" w:styleId="4f6">
    <w:name w:val="????????? 4"/>
    <w:basedOn w:val="affffffff5"/>
    <w:next w:val="affffffff5"/>
    <w:pPr>
      <w:keepNext/>
      <w:autoSpaceDE w:val="0"/>
      <w:spacing w:after="0" w:line="480" w:lineRule="auto"/>
      <w:ind w:firstLine="993"/>
      <w:jc w:val="both"/>
    </w:pPr>
    <w:rPr>
      <w:b/>
      <w:bCs/>
      <w:szCs w:val="28"/>
    </w:rPr>
  </w:style>
  <w:style w:type="paragraph" w:customStyle="1" w:styleId="5f1">
    <w:name w:val="????????? 5"/>
    <w:basedOn w:val="affffffff5"/>
    <w:next w:val="affffffff5"/>
    <w:pPr>
      <w:keepNext/>
      <w:autoSpaceDE w:val="0"/>
      <w:spacing w:after="0"/>
      <w:jc w:val="both"/>
    </w:pPr>
    <w:rPr>
      <w:szCs w:val="28"/>
    </w:rPr>
  </w:style>
  <w:style w:type="paragraph" w:customStyle="1" w:styleId="6b">
    <w:name w:val="????????? 6"/>
    <w:basedOn w:val="affffffff5"/>
    <w:next w:val="affffffff5"/>
    <w:pPr>
      <w:keepNext/>
      <w:autoSpaceDE w:val="0"/>
      <w:spacing w:after="0"/>
      <w:ind w:firstLine="720"/>
      <w:jc w:val="center"/>
    </w:pPr>
    <w:rPr>
      <w:szCs w:val="28"/>
    </w:rPr>
  </w:style>
  <w:style w:type="paragraph" w:customStyle="1" w:styleId="7b">
    <w:name w:val="????????? 7"/>
    <w:basedOn w:val="affffffff5"/>
    <w:next w:val="affffffff5"/>
    <w:pPr>
      <w:keepNext/>
      <w:autoSpaceDE w:val="0"/>
      <w:spacing w:after="0"/>
      <w:jc w:val="center"/>
    </w:pPr>
    <w:rPr>
      <w:b/>
      <w:bCs/>
      <w:caps/>
      <w:szCs w:val="28"/>
    </w:rPr>
  </w:style>
  <w:style w:type="paragraph" w:customStyle="1" w:styleId="88">
    <w:name w:val="????????? 8"/>
    <w:basedOn w:val="affffffff5"/>
    <w:next w:val="affffffff5"/>
    <w:pPr>
      <w:keepNext/>
      <w:autoSpaceDE w:val="0"/>
      <w:spacing w:before="120" w:line="480" w:lineRule="auto"/>
      <w:ind w:firstLine="709"/>
    </w:pPr>
    <w:rPr>
      <w:b/>
      <w:bCs/>
      <w:szCs w:val="28"/>
    </w:rPr>
  </w:style>
  <w:style w:type="paragraph" w:customStyle="1" w:styleId="97">
    <w:name w:val="????????? 9"/>
    <w:basedOn w:val="affffffff5"/>
    <w:next w:val="affffffff5"/>
    <w:pPr>
      <w:keepNext/>
      <w:widowControl w:val="0"/>
      <w:autoSpaceDE w:val="0"/>
      <w:spacing w:after="0" w:line="360" w:lineRule="auto"/>
      <w:ind w:left="2126" w:right="2404"/>
      <w:jc w:val="center"/>
    </w:pPr>
    <w:rPr>
      <w:b/>
      <w:bCs/>
      <w:szCs w:val="28"/>
    </w:rPr>
  </w:style>
  <w:style w:type="paragraph" w:customStyle="1" w:styleId="afffffffffffffffffff1">
    <w:name w:val="??????? ??????????"/>
    <w:basedOn w:val="affffffff5"/>
    <w:pPr>
      <w:tabs>
        <w:tab w:val="center" w:pos="4536"/>
        <w:tab w:val="right" w:pos="9072"/>
      </w:tabs>
      <w:autoSpaceDE w:val="0"/>
      <w:spacing w:after="0"/>
    </w:pPr>
    <w:rPr>
      <w:szCs w:val="28"/>
    </w:rPr>
  </w:style>
  <w:style w:type="paragraph" w:customStyle="1" w:styleId="afffffffffffffffffff2">
    <w:name w:val="????????????"/>
    <w:basedOn w:val="affffffff5"/>
    <w:pPr>
      <w:autoSpaceDE w:val="0"/>
      <w:spacing w:before="240" w:after="0" w:line="480" w:lineRule="auto"/>
      <w:ind w:firstLine="720"/>
      <w:jc w:val="both"/>
    </w:pPr>
    <w:rPr>
      <w:szCs w:val="28"/>
    </w:rPr>
  </w:style>
  <w:style w:type="paragraph" w:customStyle="1" w:styleId="afffffffffffffffffff3">
    <w:name w:val="???????? ????? ? ????????"/>
    <w:basedOn w:val="affffffff5"/>
    <w:pPr>
      <w:tabs>
        <w:tab w:val="left" w:pos="567"/>
      </w:tabs>
      <w:autoSpaceDE w:val="0"/>
      <w:spacing w:after="0" w:line="376" w:lineRule="auto"/>
      <w:ind w:firstLine="567"/>
      <w:jc w:val="both"/>
    </w:pPr>
    <w:rPr>
      <w:szCs w:val="28"/>
    </w:rPr>
  </w:style>
  <w:style w:type="paragraph" w:customStyle="1" w:styleId="2ffff1">
    <w:name w:val="???????? ????? ? ???????? 2"/>
    <w:basedOn w:val="affffffff5"/>
    <w:pPr>
      <w:tabs>
        <w:tab w:val="left" w:pos="360"/>
      </w:tabs>
      <w:autoSpaceDE w:val="0"/>
      <w:spacing w:after="0" w:line="376" w:lineRule="auto"/>
      <w:ind w:firstLine="357"/>
      <w:jc w:val="both"/>
    </w:pPr>
    <w:rPr>
      <w:szCs w:val="28"/>
    </w:rPr>
  </w:style>
  <w:style w:type="paragraph" w:customStyle="1" w:styleId="afffffffffffffffffff4">
    <w:name w:val="???????? ?????"/>
    <w:basedOn w:val="affffffff5"/>
    <w:pPr>
      <w:autoSpaceDE w:val="0"/>
      <w:spacing w:after="0"/>
    </w:pPr>
    <w:rPr>
      <w:szCs w:val="28"/>
    </w:rPr>
  </w:style>
  <w:style w:type="paragraph" w:customStyle="1" w:styleId="afffffffffffffffffff5">
    <w:name w:val="????????"/>
    <w:basedOn w:val="affffffff5"/>
    <w:pPr>
      <w:autoSpaceDE w:val="0"/>
      <w:spacing w:after="0" w:line="480" w:lineRule="auto"/>
      <w:ind w:firstLine="720"/>
      <w:jc w:val="center"/>
    </w:pPr>
    <w:rPr>
      <w:b/>
      <w:bCs/>
      <w:caps/>
      <w:szCs w:val="28"/>
    </w:rPr>
  </w:style>
  <w:style w:type="paragraph" w:customStyle="1" w:styleId="2ffff2">
    <w:name w:val="???????? ????? 2"/>
    <w:basedOn w:val="affffffff5"/>
    <w:pPr>
      <w:widowControl w:val="0"/>
      <w:autoSpaceDE w:val="0"/>
      <w:spacing w:after="0"/>
      <w:jc w:val="center"/>
    </w:pPr>
    <w:rPr>
      <w:b/>
      <w:bCs/>
      <w:caps/>
      <w:sz w:val="32"/>
      <w:szCs w:val="32"/>
    </w:rPr>
  </w:style>
  <w:style w:type="paragraph" w:customStyle="1" w:styleId="afffffffffffffffffff6">
    <w:name w:val="?????? ??????????"/>
    <w:basedOn w:val="affffffff5"/>
    <w:pPr>
      <w:tabs>
        <w:tab w:val="center" w:pos="4153"/>
        <w:tab w:val="right" w:pos="8306"/>
      </w:tabs>
      <w:autoSpaceDE w:val="0"/>
      <w:spacing w:after="0"/>
    </w:pPr>
    <w:rPr>
      <w:szCs w:val="28"/>
    </w:rPr>
  </w:style>
  <w:style w:type="paragraph" w:customStyle="1" w:styleId="1ffffff0">
    <w:name w:val="??????? ??????????1"/>
    <w:basedOn w:val="afffffffffffffff2"/>
    <w:pPr>
      <w:tabs>
        <w:tab w:val="center" w:pos="4536"/>
        <w:tab w:val="right" w:pos="9072"/>
      </w:tabs>
      <w:overflowPunct/>
      <w:textAlignment w:val="auto"/>
    </w:pPr>
    <w:rPr>
      <w:sz w:val="20"/>
      <w:szCs w:val="20"/>
      <w:lang w:val="ru-RU"/>
    </w:rPr>
  </w:style>
  <w:style w:type="paragraph" w:customStyle="1" w:styleId="1ffffff1">
    <w:name w:val="?????? ??????????1"/>
    <w:basedOn w:val="afffffffffffffff2"/>
    <w:pPr>
      <w:tabs>
        <w:tab w:val="center" w:pos="4153"/>
        <w:tab w:val="right" w:pos="8306"/>
      </w:tabs>
      <w:overflowPunct/>
      <w:textAlignment w:val="auto"/>
    </w:pPr>
    <w:rPr>
      <w:sz w:val="20"/>
      <w:szCs w:val="20"/>
      <w:lang w:val="ru-RU"/>
    </w:rPr>
  </w:style>
  <w:style w:type="paragraph" w:customStyle="1" w:styleId="1ffffff2">
    <w:name w:val="???????? ????? ? ????????1"/>
    <w:basedOn w:val="afffffffffffffff2"/>
    <w:pPr>
      <w:overflowPunct/>
      <w:spacing w:line="360" w:lineRule="auto"/>
      <w:ind w:firstLine="709"/>
      <w:jc w:val="both"/>
      <w:textAlignment w:val="auto"/>
    </w:pPr>
    <w:rPr>
      <w:sz w:val="24"/>
      <w:szCs w:val="24"/>
      <w:lang w:val="ru-RU"/>
    </w:rPr>
  </w:style>
  <w:style w:type="paragraph" w:customStyle="1" w:styleId="224">
    <w:name w:val="Заголовок №2 (2)"/>
    <w:basedOn w:val="af5"/>
    <w:pPr>
      <w:widowControl w:val="0"/>
      <w:shd w:val="clear" w:color="auto" w:fill="FFFFFF"/>
      <w:spacing w:after="1500" w:line="0" w:lineRule="atLeast"/>
      <w:jc w:val="right"/>
    </w:pPr>
    <w:rPr>
      <w:sz w:val="28"/>
      <w:szCs w:val="28"/>
    </w:rPr>
  </w:style>
  <w:style w:type="paragraph" w:customStyle="1" w:styleId="521">
    <w:name w:val="Заголовок №5 (2)"/>
    <w:basedOn w:val="af5"/>
    <w:pPr>
      <w:widowControl w:val="0"/>
      <w:shd w:val="clear" w:color="auto" w:fill="FFFFFF"/>
      <w:spacing w:before="300" w:line="322" w:lineRule="exact"/>
      <w:jc w:val="center"/>
    </w:pPr>
    <w:rPr>
      <w:b/>
      <w:bCs/>
      <w:sz w:val="28"/>
      <w:szCs w:val="28"/>
    </w:rPr>
  </w:style>
  <w:style w:type="paragraph" w:customStyle="1" w:styleId="531">
    <w:name w:val="Заголовок №5 (3)"/>
    <w:basedOn w:val="af5"/>
    <w:pPr>
      <w:widowControl w:val="0"/>
      <w:shd w:val="clear" w:color="auto" w:fill="FFFFFF"/>
      <w:spacing w:before="300" w:line="322" w:lineRule="exact"/>
      <w:jc w:val="center"/>
    </w:pPr>
    <w:rPr>
      <w:sz w:val="28"/>
      <w:szCs w:val="28"/>
      <w:lang w:eastAsia="ru-RU" w:bidi="ru-RU"/>
    </w:rPr>
  </w:style>
  <w:style w:type="paragraph" w:customStyle="1" w:styleId="5f2">
    <w:name w:val="Заголовок №5"/>
    <w:basedOn w:val="af5"/>
    <w:pPr>
      <w:widowControl w:val="0"/>
      <w:shd w:val="clear" w:color="auto" w:fill="FFFFFF"/>
      <w:spacing w:before="1620" w:after="540" w:line="0" w:lineRule="atLeast"/>
      <w:jc w:val="both"/>
    </w:pPr>
    <w:rPr>
      <w:b/>
      <w:bCs/>
      <w:sz w:val="28"/>
      <w:szCs w:val="28"/>
    </w:rPr>
  </w:style>
  <w:style w:type="paragraph" w:customStyle="1" w:styleId="Zagolowok">
    <w:name w:val="Zagolowok"/>
    <w:basedOn w:val="af5"/>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f5"/>
    <w:pPr>
      <w:widowControl w:val="0"/>
      <w:spacing w:line="360" w:lineRule="auto"/>
      <w:ind w:firstLine="567"/>
      <w:jc w:val="both"/>
    </w:pPr>
    <w:rPr>
      <w:sz w:val="28"/>
      <w:szCs w:val="28"/>
    </w:rPr>
  </w:style>
  <w:style w:type="paragraph" w:customStyle="1" w:styleId="1ffffff3">
    <w:name w:val="заголовок дисера 1"/>
    <w:basedOn w:val="affffffffffffffffff0"/>
    <w:pPr>
      <w:widowControl/>
      <w:ind w:firstLine="0"/>
      <w:jc w:val="center"/>
    </w:pPr>
    <w:rPr>
      <w:rFonts w:cs="Mangal"/>
      <w:b/>
      <w:bCs/>
      <w:caps/>
    </w:rPr>
  </w:style>
  <w:style w:type="paragraph" w:customStyle="1" w:styleId="2ffff3">
    <w:name w:val="заголовок дисера 2"/>
    <w:basedOn w:val="1ffffff3"/>
    <w:pPr>
      <w:spacing w:before="360"/>
      <w:ind w:firstLine="706"/>
      <w:jc w:val="left"/>
    </w:pPr>
    <w:rPr>
      <w:caps w:val="0"/>
    </w:rPr>
  </w:style>
  <w:style w:type="paragraph" w:customStyle="1" w:styleId="3text">
    <w:name w:val="3text"/>
    <w:basedOn w:val="af5"/>
    <w:pPr>
      <w:spacing w:before="280" w:after="280"/>
    </w:pPr>
  </w:style>
  <w:style w:type="paragraph" w:customStyle="1" w:styleId="afffffffffffffffffff7">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f8">
    <w:name w:val="нова"/>
    <w:basedOn w:val="af5"/>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f5"/>
    <w:pPr>
      <w:pageBreakBefore/>
      <w:overflowPunct w:val="0"/>
      <w:autoSpaceDE w:val="0"/>
      <w:spacing w:line="20" w:lineRule="exact"/>
      <w:ind w:firstLine="284"/>
      <w:jc w:val="both"/>
      <w:textAlignment w:val="baseline"/>
    </w:pPr>
    <w:rPr>
      <w:sz w:val="32"/>
      <w:szCs w:val="20"/>
      <w:lang w:val="en-US"/>
    </w:rPr>
  </w:style>
  <w:style w:type="paragraph" w:customStyle="1" w:styleId="afffffffffffffffffff9">
    <w:name w:val="Нова"/>
    <w:basedOn w:val="af5"/>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fa">
    <w:name w:val="Виноска"/>
    <w:basedOn w:val="af5"/>
    <w:pPr>
      <w:overflowPunct w:val="0"/>
      <w:autoSpaceDE w:val="0"/>
      <w:spacing w:line="180" w:lineRule="exact"/>
      <w:ind w:firstLine="284"/>
      <w:jc w:val="both"/>
      <w:textAlignment w:val="baseline"/>
    </w:pPr>
    <w:rPr>
      <w:rFonts w:ascii="Mincho" w:hAnsi="Mincho"/>
      <w:sz w:val="18"/>
      <w:szCs w:val="18"/>
    </w:rPr>
  </w:style>
  <w:style w:type="paragraph" w:customStyle="1" w:styleId="1ffffff4">
    <w:name w:val="ВИНОСКА1"/>
    <w:basedOn w:val="afffffffffffffffffffa"/>
    <w:pPr>
      <w:spacing w:line="240" w:lineRule="auto"/>
    </w:pPr>
    <w:rPr>
      <w:lang w:val="en-US"/>
    </w:rPr>
  </w:style>
  <w:style w:type="paragraph" w:customStyle="1" w:styleId="00000">
    <w:name w:val="00000"/>
    <w:basedOn w:val="af5"/>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fb">
    <w:name w:val="Розд."/>
    <w:basedOn w:val="af5"/>
    <w:pPr>
      <w:widowControl w:val="0"/>
      <w:spacing w:line="360" w:lineRule="auto"/>
      <w:ind w:firstLine="567"/>
      <w:jc w:val="center"/>
    </w:pPr>
    <w:rPr>
      <w:b/>
      <w:sz w:val="28"/>
      <w:szCs w:val="20"/>
      <w:lang w:val="uk-UA"/>
    </w:rPr>
  </w:style>
  <w:style w:type="paragraph" w:customStyle="1" w:styleId="afffffffffffffffffffc">
    <w:name w:val="Переменные"/>
    <w:basedOn w:val="affffffff5"/>
    <w:pPr>
      <w:tabs>
        <w:tab w:val="left" w:pos="482"/>
      </w:tabs>
      <w:spacing w:after="0" w:line="336" w:lineRule="auto"/>
      <w:ind w:left="482" w:hanging="482"/>
      <w:jc w:val="both"/>
    </w:pPr>
    <w:rPr>
      <w:sz w:val="18"/>
      <w:szCs w:val="18"/>
      <w:lang w:val="uk-UA"/>
    </w:rPr>
  </w:style>
  <w:style w:type="paragraph" w:customStyle="1" w:styleId="afffffffffffffffffffd">
    <w:name w:val="Чертежный"/>
    <w:pPr>
      <w:suppressAutoHyphens/>
      <w:jc w:val="both"/>
    </w:pPr>
    <w:rPr>
      <w:rFonts w:ascii="Mincho" w:eastAsia="Garamond" w:hAnsi="Mincho" w:cs="Garamond"/>
      <w:i/>
      <w:sz w:val="28"/>
      <w:lang w:val="uk-UA" w:eastAsia="ar-SA"/>
    </w:rPr>
  </w:style>
  <w:style w:type="paragraph" w:customStyle="1" w:styleId="afffffffffffffffffffe">
    <w:name w:val="Листинг программы"/>
    <w:pPr>
      <w:suppressAutoHyphens/>
    </w:pPr>
    <w:rPr>
      <w:rFonts w:ascii="Garamond" w:eastAsia="Garamond" w:hAnsi="Garamond" w:cs="Garamond"/>
      <w:lang w:eastAsia="ar-SA"/>
    </w:rPr>
  </w:style>
  <w:style w:type="paragraph" w:customStyle="1" w:styleId="fila">
    <w:name w:val="fila"/>
    <w:basedOn w:val="af5"/>
    <w:pPr>
      <w:widowControl w:val="0"/>
      <w:spacing w:line="360" w:lineRule="auto"/>
      <w:ind w:firstLine="708"/>
      <w:jc w:val="both"/>
    </w:pPr>
    <w:rPr>
      <w:sz w:val="28"/>
      <w:szCs w:val="28"/>
      <w:lang w:val="uk-UA"/>
    </w:rPr>
  </w:style>
  <w:style w:type="paragraph" w:customStyle="1" w:styleId="fila1">
    <w:name w:val="fila1"/>
    <w:basedOn w:val="af5"/>
    <w:pPr>
      <w:keepNext/>
      <w:spacing w:before="120" w:after="120" w:line="360" w:lineRule="auto"/>
      <w:ind w:firstLine="709"/>
      <w:jc w:val="both"/>
    </w:pPr>
    <w:rPr>
      <w:b/>
      <w:bCs/>
      <w:sz w:val="28"/>
      <w:lang w:val="uk-UA"/>
    </w:rPr>
  </w:style>
  <w:style w:type="paragraph" w:customStyle="1" w:styleId="SL">
    <w:name w:val="SL"/>
    <w:basedOn w:val="af5"/>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f5"/>
    <w:pPr>
      <w:widowControl w:val="0"/>
      <w:tabs>
        <w:tab w:val="left" w:pos="539"/>
      </w:tabs>
      <w:ind w:left="454" w:hanging="227"/>
      <w:jc w:val="both"/>
    </w:pPr>
    <w:rPr>
      <w:color w:val="000000"/>
      <w:sz w:val="30"/>
      <w:szCs w:val="22"/>
      <w:lang w:val="uk-UA"/>
    </w:rPr>
  </w:style>
  <w:style w:type="paragraph" w:customStyle="1" w:styleId="fs">
    <w:name w:val="fs"/>
    <w:basedOn w:val="af5"/>
    <w:pPr>
      <w:widowControl w:val="0"/>
      <w:tabs>
        <w:tab w:val="left" w:pos="360"/>
        <w:tab w:val="left" w:pos="454"/>
      </w:tabs>
      <w:ind w:left="357" w:hanging="357"/>
    </w:pPr>
    <w:rPr>
      <w:color w:val="000000"/>
      <w:sz w:val="30"/>
      <w:szCs w:val="20"/>
      <w:lang w:val="uk-UA"/>
    </w:rPr>
  </w:style>
  <w:style w:type="paragraph" w:customStyle="1" w:styleId="6c">
    <w:name w:val="Стиль6"/>
    <w:basedOn w:val="2fff1"/>
    <w:pPr>
      <w:widowControl w:val="0"/>
      <w:ind w:left="357" w:hanging="357"/>
      <w:jc w:val="left"/>
    </w:pPr>
    <w:rPr>
      <w:rFonts w:cs="Garamond"/>
      <w:color w:val="000000"/>
      <w:sz w:val="22"/>
      <w:szCs w:val="20"/>
    </w:rPr>
  </w:style>
  <w:style w:type="paragraph" w:customStyle="1" w:styleId="L">
    <w:name w:val="СтильL"/>
    <w:basedOn w:val="af5"/>
    <w:pPr>
      <w:widowControl w:val="0"/>
      <w:ind w:left="284" w:hanging="284"/>
      <w:jc w:val="both"/>
    </w:pPr>
    <w:rPr>
      <w:color w:val="000000"/>
      <w:sz w:val="20"/>
      <w:szCs w:val="20"/>
    </w:rPr>
  </w:style>
  <w:style w:type="paragraph" w:customStyle="1" w:styleId="fill">
    <w:name w:val="fill"/>
    <w:basedOn w:val="af5"/>
    <w:pPr>
      <w:widowControl w:val="0"/>
      <w:spacing w:line="360" w:lineRule="auto"/>
      <w:jc w:val="both"/>
    </w:pPr>
    <w:rPr>
      <w:sz w:val="28"/>
      <w:szCs w:val="28"/>
    </w:rPr>
  </w:style>
  <w:style w:type="paragraph" w:customStyle="1" w:styleId="2ffff4">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5">
    <w:name w:val="1_Заголовок"/>
    <w:basedOn w:val="2ffff4"/>
    <w:pPr>
      <w:ind w:firstLine="0"/>
      <w:jc w:val="center"/>
    </w:pPr>
    <w:rPr>
      <w:b/>
      <w:bCs/>
      <w:color w:val="auto"/>
    </w:rPr>
  </w:style>
  <w:style w:type="paragraph" w:customStyle="1" w:styleId="3ff9">
    <w:name w:val="Лит 3"/>
    <w:basedOn w:val="af5"/>
    <w:pPr>
      <w:widowControl w:val="0"/>
      <w:tabs>
        <w:tab w:val="left" w:pos="1287"/>
      </w:tabs>
      <w:spacing w:after="120"/>
      <w:ind w:left="851" w:hanging="851"/>
    </w:pPr>
    <w:rPr>
      <w:sz w:val="28"/>
      <w:lang w:val="uk-UA"/>
    </w:rPr>
  </w:style>
  <w:style w:type="paragraph" w:customStyle="1" w:styleId="rvps25">
    <w:name w:val="rvps25"/>
    <w:basedOn w:val="af5"/>
    <w:pPr>
      <w:keepNext/>
      <w:shd w:val="clear" w:color="auto" w:fill="FFFFFF"/>
      <w:jc w:val="center"/>
    </w:pPr>
  </w:style>
  <w:style w:type="paragraph" w:customStyle="1" w:styleId="1007">
    <w:name w:val="Стиль 10 пт По ширине Первая строка:  07 см"/>
    <w:basedOn w:val="af5"/>
    <w:pPr>
      <w:ind w:firstLine="397"/>
      <w:jc w:val="both"/>
    </w:pPr>
    <w:rPr>
      <w:sz w:val="20"/>
      <w:szCs w:val="20"/>
      <w:lang w:val="uk-UA"/>
    </w:rPr>
  </w:style>
  <w:style w:type="paragraph" w:customStyle="1" w:styleId="affffffffffffffffffff">
    <w:name w:val="КУ_литература"/>
    <w:basedOn w:val="affffffffc"/>
    <w:pPr>
      <w:suppressLineNumbers/>
      <w:tabs>
        <w:tab w:val="left" w:pos="284"/>
      </w:tabs>
      <w:spacing w:after="0"/>
      <w:ind w:left="720" w:hanging="360"/>
      <w:jc w:val="both"/>
    </w:pPr>
    <w:rPr>
      <w:spacing w:val="-2"/>
      <w:sz w:val="18"/>
      <w:szCs w:val="18"/>
    </w:rPr>
  </w:style>
  <w:style w:type="paragraph" w:customStyle="1" w:styleId="affffffffffffffffffff0">
    <w:name w:val="Сергей"/>
    <w:basedOn w:val="af5"/>
    <w:pPr>
      <w:ind w:firstLine="425"/>
      <w:jc w:val="both"/>
    </w:pPr>
    <w:rPr>
      <w:sz w:val="28"/>
      <w:szCs w:val="28"/>
    </w:rPr>
  </w:style>
  <w:style w:type="paragraph" w:customStyle="1" w:styleId="21c">
    <w:name w:val="Основний текст з відступом 21"/>
    <w:basedOn w:val="af5"/>
    <w:pPr>
      <w:spacing w:after="120" w:line="480" w:lineRule="auto"/>
      <w:ind w:left="283" w:firstLine="425"/>
    </w:pPr>
    <w:rPr>
      <w:sz w:val="28"/>
      <w:szCs w:val="28"/>
    </w:rPr>
  </w:style>
  <w:style w:type="paragraph" w:customStyle="1" w:styleId="bodytextnoindent">
    <w:name w:val="bodytextnoindent"/>
    <w:basedOn w:val="af5"/>
    <w:pPr>
      <w:spacing w:before="200" w:after="40"/>
    </w:pPr>
    <w:rPr>
      <w:sz w:val="26"/>
      <w:szCs w:val="26"/>
    </w:rPr>
  </w:style>
  <w:style w:type="paragraph" w:customStyle="1" w:styleId="106">
    <w:name w:val="Оглавление 10"/>
    <w:basedOn w:val="1ffffc"/>
    <w:pPr>
      <w:tabs>
        <w:tab w:val="right" w:leader="dot" w:pos="7090"/>
      </w:tabs>
      <w:ind w:left="2547"/>
    </w:pPr>
    <w:rPr>
      <w:rFonts w:ascii="FreeSetCTT" w:hAnsi="FreeSetCTT" w:cs="Garamond"/>
    </w:rPr>
  </w:style>
  <w:style w:type="paragraph" w:customStyle="1" w:styleId="Style12">
    <w:name w:val="Style12"/>
    <w:basedOn w:val="af5"/>
    <w:pPr>
      <w:widowControl w:val="0"/>
      <w:autoSpaceDE w:val="0"/>
      <w:spacing w:line="322" w:lineRule="exact"/>
      <w:ind w:firstLine="778"/>
      <w:jc w:val="both"/>
    </w:pPr>
  </w:style>
  <w:style w:type="paragraph" w:customStyle="1" w:styleId="Style14">
    <w:name w:val="Style14"/>
    <w:basedOn w:val="af5"/>
    <w:pPr>
      <w:widowControl w:val="0"/>
      <w:autoSpaceDE w:val="0"/>
      <w:spacing w:line="326" w:lineRule="exact"/>
      <w:ind w:hanging="355"/>
      <w:jc w:val="both"/>
    </w:pPr>
  </w:style>
  <w:style w:type="paragraph" w:customStyle="1" w:styleId="Style16">
    <w:name w:val="Style16"/>
    <w:basedOn w:val="af5"/>
    <w:pPr>
      <w:widowControl w:val="0"/>
      <w:autoSpaceDE w:val="0"/>
      <w:spacing w:line="326" w:lineRule="exact"/>
      <w:ind w:firstLine="365"/>
      <w:jc w:val="both"/>
    </w:pPr>
  </w:style>
  <w:style w:type="paragraph" w:customStyle="1" w:styleId="42">
    <w:name w:val="Заг 4"/>
    <w:basedOn w:val="af5"/>
    <w:pPr>
      <w:numPr>
        <w:numId w:val="28"/>
      </w:numPr>
      <w:spacing w:line="360" w:lineRule="auto"/>
      <w:ind w:left="0" w:firstLine="720"/>
      <w:jc w:val="both"/>
    </w:pPr>
    <w:rPr>
      <w:spacing w:val="40"/>
      <w:sz w:val="28"/>
      <w:szCs w:val="28"/>
    </w:rPr>
  </w:style>
  <w:style w:type="paragraph" w:customStyle="1" w:styleId="5f3">
    <w:name w:val="Заг 5"/>
    <w:basedOn w:val="42"/>
    <w:rPr>
      <w:i/>
      <w:spacing w:val="0"/>
    </w:rPr>
  </w:style>
  <w:style w:type="paragraph" w:customStyle="1" w:styleId="affffffffffffffffffff1">
    <w:name w:val="Обычный центр"/>
    <w:basedOn w:val="af5"/>
    <w:pPr>
      <w:ind w:left="1701" w:right="1701"/>
      <w:jc w:val="both"/>
    </w:pPr>
    <w:rPr>
      <w:sz w:val="28"/>
      <w:szCs w:val="20"/>
      <w:lang w:val="uk-UA"/>
    </w:rPr>
  </w:style>
  <w:style w:type="paragraph" w:customStyle="1" w:styleId="-8">
    <w:name w:val="Цитата-ижица"/>
    <w:basedOn w:val="af5"/>
    <w:next w:val="af5"/>
    <w:pPr>
      <w:spacing w:before="120" w:after="120" w:line="360" w:lineRule="auto"/>
      <w:ind w:left="567" w:right="567"/>
      <w:jc w:val="both"/>
    </w:pPr>
    <w:rPr>
      <w:rFonts w:ascii="IzhTitl" w:hAnsi="IzhTitl"/>
      <w:sz w:val="28"/>
      <w:szCs w:val="20"/>
    </w:rPr>
  </w:style>
  <w:style w:type="paragraph" w:customStyle="1" w:styleId="-9">
    <w:name w:val="Цитита-латиница"/>
    <w:basedOn w:val="af5"/>
    <w:next w:val="af5"/>
    <w:pPr>
      <w:spacing w:before="120" w:after="120" w:line="360" w:lineRule="auto"/>
      <w:ind w:left="567" w:right="567"/>
      <w:jc w:val="both"/>
    </w:pPr>
    <w:rPr>
      <w:iCs/>
      <w:sz w:val="28"/>
      <w:szCs w:val="20"/>
      <w:lang w:val="en-US"/>
    </w:rPr>
  </w:style>
  <w:style w:type="paragraph" w:customStyle="1" w:styleId="Hellenikos">
    <w:name w:val="Hellenikos"/>
    <w:basedOn w:val="af5"/>
    <w:next w:val="af5"/>
    <w:pPr>
      <w:spacing w:before="60" w:after="60"/>
      <w:ind w:left="567" w:right="567"/>
      <w:jc w:val="both"/>
    </w:pPr>
    <w:rPr>
      <w:rFonts w:ascii="OpenSymbol" w:hAnsi="OpenSymbol"/>
      <w:sz w:val="28"/>
      <w:lang w:val="en-GB"/>
    </w:rPr>
  </w:style>
  <w:style w:type="paragraph" w:customStyle="1" w:styleId="affffffffffffffffffff2">
    <w:name w:val="Эпиграф"/>
    <w:basedOn w:val="af5"/>
    <w:pPr>
      <w:spacing w:line="360" w:lineRule="auto"/>
      <w:ind w:left="3828" w:right="758"/>
      <w:jc w:val="both"/>
    </w:pPr>
    <w:rPr>
      <w:b/>
      <w:sz w:val="28"/>
      <w:szCs w:val="20"/>
      <w:lang w:val="uk-UA"/>
    </w:rPr>
  </w:style>
  <w:style w:type="paragraph" w:customStyle="1" w:styleId="a4">
    <w:name w:val="Список литератури"/>
    <w:basedOn w:val="af5"/>
    <w:next w:val="af5"/>
    <w:pPr>
      <w:numPr>
        <w:numId w:val="14"/>
      </w:numPr>
      <w:spacing w:before="120" w:line="360" w:lineRule="auto"/>
      <w:jc w:val="both"/>
    </w:pPr>
    <w:rPr>
      <w:sz w:val="28"/>
    </w:rPr>
  </w:style>
  <w:style w:type="paragraph" w:customStyle="1" w:styleId="affffffffffffffffffff3">
    <w:name w:val="Памятник"/>
    <w:basedOn w:val="af5"/>
    <w:next w:val="af5"/>
    <w:pPr>
      <w:spacing w:line="360" w:lineRule="auto"/>
      <w:jc w:val="both"/>
    </w:pPr>
    <w:rPr>
      <w:sz w:val="28"/>
      <w:szCs w:val="20"/>
      <w:lang w:val="uk-UA"/>
    </w:rPr>
  </w:style>
  <w:style w:type="paragraph" w:customStyle="1" w:styleId="affffffffffffffffffff4">
    <w:name w:val="Колонки"/>
    <w:basedOn w:val="af5"/>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6">
    <w:name w:val="Перечень рисунков1"/>
    <w:basedOn w:val="af5"/>
    <w:next w:val="af5"/>
    <w:pPr>
      <w:spacing w:line="360" w:lineRule="auto"/>
      <w:ind w:left="440" w:hanging="440"/>
      <w:jc w:val="both"/>
    </w:pPr>
    <w:rPr>
      <w:sz w:val="28"/>
      <w:szCs w:val="20"/>
      <w:lang w:val="uk-UA"/>
    </w:rPr>
  </w:style>
  <w:style w:type="paragraph" w:customStyle="1" w:styleId="1ffffff7">
    <w:name w:val="Таблица ссылок1"/>
    <w:basedOn w:val="af5"/>
    <w:next w:val="af5"/>
    <w:pPr>
      <w:spacing w:line="360" w:lineRule="auto"/>
      <w:ind w:left="220" w:hanging="220"/>
      <w:jc w:val="both"/>
    </w:pPr>
    <w:rPr>
      <w:sz w:val="28"/>
      <w:szCs w:val="20"/>
      <w:lang w:val="uk-UA"/>
    </w:rPr>
  </w:style>
  <w:style w:type="paragraph" w:customStyle="1" w:styleId="1ffffff8">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f5"/>
    <w:pPr>
      <w:spacing w:line="360" w:lineRule="auto"/>
    </w:pPr>
    <w:rPr>
      <w:rFonts w:ascii="IzhTitl" w:hAnsi="IzhTitl"/>
      <w:sz w:val="28"/>
      <w:szCs w:val="20"/>
    </w:rPr>
  </w:style>
  <w:style w:type="paragraph" w:customStyle="1" w:styleId="HellenikaPM6">
    <w:name w:val="HellenikaPM6"/>
    <w:basedOn w:val="af5"/>
    <w:pPr>
      <w:autoSpaceDE w:val="0"/>
      <w:spacing w:line="360" w:lineRule="auto"/>
      <w:jc w:val="both"/>
    </w:pPr>
    <w:rPr>
      <w:rFonts w:ascii="Impact" w:hAnsi="Impact" w:cs="Impact"/>
      <w:sz w:val="28"/>
      <w:szCs w:val="20"/>
      <w:lang w:val="en-US"/>
    </w:rPr>
  </w:style>
  <w:style w:type="paragraph" w:customStyle="1" w:styleId="affffffffffffffffffff5">
    <w:name w:val="Аркуш"/>
    <w:basedOn w:val="af5"/>
    <w:next w:val="a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5">
    <w:name w:val="Обычный2"/>
    <w:basedOn w:val="affffffff5"/>
    <w:pPr>
      <w:spacing w:after="0" w:line="360" w:lineRule="auto"/>
      <w:ind w:firstLine="709"/>
      <w:jc w:val="both"/>
    </w:pPr>
    <w:rPr>
      <w:color w:val="000000"/>
      <w:szCs w:val="28"/>
      <w:lang w:val="uk-UA"/>
    </w:rPr>
  </w:style>
  <w:style w:type="paragraph" w:customStyle="1" w:styleId="affffffffffffffffffff6">
    <w:name w:val="Основной текст дисертации"/>
    <w:basedOn w:val="af5"/>
    <w:pPr>
      <w:spacing w:line="360" w:lineRule="auto"/>
      <w:ind w:firstLine="709"/>
      <w:jc w:val="both"/>
    </w:pPr>
    <w:rPr>
      <w:sz w:val="28"/>
      <w:szCs w:val="20"/>
    </w:rPr>
  </w:style>
  <w:style w:type="paragraph" w:customStyle="1" w:styleId="a1">
    <w:name w:val="Нумерованный текст дисертации"/>
    <w:basedOn w:val="af5"/>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f7">
    <w:name w:val="Сноска в дисертации"/>
    <w:basedOn w:val="affffffff7"/>
    <w:pPr>
      <w:spacing w:line="240" w:lineRule="auto"/>
      <w:ind w:firstLine="284"/>
    </w:pPr>
    <w:rPr>
      <w:sz w:val="18"/>
      <w:szCs w:val="20"/>
    </w:rPr>
  </w:style>
  <w:style w:type="paragraph" w:customStyle="1" w:styleId="1ffffff9">
    <w:name w:val="Дисертация Заголовок1 без номера"/>
    <w:basedOn w:val="1"/>
    <w:next w:val="affffffffffffffffffff6"/>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f8">
    <w:name w:val="Диссертация Знак"/>
    <w:basedOn w:val="af5"/>
    <w:pPr>
      <w:spacing w:line="360" w:lineRule="auto"/>
      <w:ind w:firstLine="709"/>
      <w:jc w:val="both"/>
    </w:pPr>
    <w:rPr>
      <w:sz w:val="28"/>
      <w:szCs w:val="20"/>
    </w:rPr>
  </w:style>
  <w:style w:type="paragraph" w:customStyle="1" w:styleId="autor">
    <w:name w:val="autor"/>
    <w:basedOn w:val="af5"/>
    <w:pPr>
      <w:spacing w:after="120"/>
      <w:ind w:firstLine="680"/>
      <w:jc w:val="both"/>
    </w:pPr>
    <w:rPr>
      <w:b/>
      <w:sz w:val="20"/>
      <w:szCs w:val="20"/>
      <w:lang w:val="uk-UA"/>
    </w:rPr>
  </w:style>
  <w:style w:type="paragraph" w:customStyle="1" w:styleId="4f7">
    <w:name w:val="Стиль4"/>
    <w:basedOn w:val="affffffffc"/>
    <w:uiPriority w:val="9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f5"/>
    <w:pPr>
      <w:spacing w:before="280" w:after="280"/>
    </w:pPr>
  </w:style>
  <w:style w:type="paragraph" w:customStyle="1" w:styleId="textitalic">
    <w:name w:val="text_italic"/>
    <w:basedOn w:val="af5"/>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f9">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fa">
    <w:name w:val="ЗаголовокСборник"/>
    <w:basedOn w:val="af5"/>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f5"/>
    <w:pPr>
      <w:spacing w:line="22" w:lineRule="atLeast"/>
      <w:ind w:firstLine="567"/>
      <w:jc w:val="both"/>
    </w:pPr>
    <w:rPr>
      <w:rFonts w:ascii="Helvetica" w:hAnsi="Helvetica"/>
      <w:sz w:val="20"/>
      <w:szCs w:val="20"/>
    </w:rPr>
  </w:style>
  <w:style w:type="paragraph" w:customStyle="1" w:styleId="BiblioTitleSbornik">
    <w:name w:val="BiblioTitleSbornik"/>
    <w:basedOn w:val="af5"/>
    <w:pPr>
      <w:spacing w:before="120" w:after="120" w:line="22" w:lineRule="atLeast"/>
      <w:jc w:val="center"/>
    </w:pPr>
    <w:rPr>
      <w:rFonts w:ascii="Helvetica" w:hAnsi="Helvetica"/>
      <w:b/>
      <w:smallCaps/>
      <w:sz w:val="18"/>
      <w:szCs w:val="20"/>
    </w:rPr>
  </w:style>
  <w:style w:type="paragraph" w:customStyle="1" w:styleId="BiblioSbornik">
    <w:name w:val="BiblioSbornik"/>
    <w:basedOn w:val="af5"/>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f5"/>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f5"/>
    <w:pPr>
      <w:spacing w:line="209" w:lineRule="exact"/>
      <w:jc w:val="both"/>
    </w:pPr>
    <w:rPr>
      <w:rFonts w:ascii="MS Reference Specialty" w:hAnsi="MS Reference Specialty"/>
      <w:sz w:val="20"/>
      <w:szCs w:val="20"/>
      <w:lang w:val="uk-UA"/>
    </w:rPr>
  </w:style>
  <w:style w:type="paragraph" w:customStyle="1" w:styleId="Normal14pt">
    <w:name w:val="Normal + 14 pt"/>
    <w:basedOn w:val="af5"/>
    <w:pPr>
      <w:shd w:val="clear" w:color="auto" w:fill="000080"/>
      <w:spacing w:line="360" w:lineRule="auto"/>
      <w:jc w:val="both"/>
    </w:pPr>
    <w:rPr>
      <w:sz w:val="28"/>
      <w:lang w:val="uk-UA"/>
    </w:rPr>
  </w:style>
  <w:style w:type="paragraph" w:customStyle="1" w:styleId="SOSBLUE">
    <w:name w:val="SOS_BLUE"/>
    <w:basedOn w:val="Normal14pt"/>
    <w:next w:val="af5"/>
    <w:pPr>
      <w:shd w:val="clear" w:color="auto" w:fill="auto"/>
      <w:jc w:val="left"/>
    </w:pPr>
    <w:rPr>
      <w:szCs w:val="28"/>
    </w:rPr>
  </w:style>
  <w:style w:type="paragraph" w:customStyle="1" w:styleId="Heading">
    <w:name w:val="Heading"/>
    <w:basedOn w:val="af5"/>
    <w:next w:val="affffffff5"/>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f5"/>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f5"/>
    <w:pPr>
      <w:suppressLineNumbers/>
      <w:spacing w:before="120" w:after="120"/>
    </w:pPr>
    <w:rPr>
      <w:i/>
      <w:iCs/>
      <w:sz w:val="20"/>
      <w:szCs w:val="20"/>
      <w:lang w:val="uk-UA"/>
    </w:rPr>
  </w:style>
  <w:style w:type="paragraph" w:customStyle="1" w:styleId="Framecontents">
    <w:name w:val="Frame contents"/>
    <w:basedOn w:val="affffffff5"/>
    <w:rPr>
      <w:sz w:val="24"/>
      <w:lang w:val="uk-UA"/>
    </w:rPr>
  </w:style>
  <w:style w:type="paragraph" w:customStyle="1" w:styleId="Index">
    <w:name w:val="Index"/>
    <w:basedOn w:val="af5"/>
    <w:pPr>
      <w:suppressLineNumbers/>
    </w:pPr>
    <w:rPr>
      <w:lang w:val="uk-UA"/>
    </w:rPr>
  </w:style>
  <w:style w:type="paragraph" w:customStyle="1" w:styleId="WW-30">
    <w:name w:val="WW-Основной текст с отступом 3"/>
    <w:basedOn w:val="af5"/>
    <w:pPr>
      <w:spacing w:after="120"/>
      <w:ind w:left="283"/>
    </w:pPr>
    <w:rPr>
      <w:sz w:val="16"/>
      <w:szCs w:val="16"/>
      <w:lang w:val="uk-UA"/>
    </w:rPr>
  </w:style>
  <w:style w:type="paragraph" w:customStyle="1" w:styleId="WW-4">
    <w:name w:val="WW-Обычный (веб)"/>
    <w:basedOn w:val="af5"/>
    <w:pPr>
      <w:spacing w:before="280" w:after="280"/>
    </w:pPr>
    <w:rPr>
      <w:lang w:val="uk-UA"/>
    </w:rPr>
  </w:style>
  <w:style w:type="paragraph" w:customStyle="1" w:styleId="WW-5">
    <w:name w:val="WW-Схема документа"/>
    <w:basedOn w:val="af5"/>
    <w:pPr>
      <w:shd w:val="clear" w:color="auto" w:fill="000080"/>
    </w:pPr>
    <w:rPr>
      <w:lang w:val="uk-UA"/>
    </w:rPr>
  </w:style>
  <w:style w:type="paragraph" w:customStyle="1" w:styleId="a7">
    <w:name w:val="Маркер"/>
    <w:basedOn w:val="af5"/>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f5"/>
    <w:pPr>
      <w:spacing w:before="280" w:after="280"/>
      <w:ind w:firstLine="397"/>
      <w:jc w:val="both"/>
    </w:pPr>
    <w:rPr>
      <w:rFonts w:ascii="Symbol" w:hAnsi="Symbol" w:cs="Symbol"/>
      <w:sz w:val="26"/>
      <w:szCs w:val="26"/>
    </w:rPr>
  </w:style>
  <w:style w:type="paragraph" w:customStyle="1" w:styleId="Kursiv">
    <w:name w:val="Kursiv"/>
    <w:basedOn w:val="2ff9"/>
    <w:next w:val="2ff9"/>
    <w:pPr>
      <w:ind w:firstLine="283"/>
    </w:pPr>
    <w:rPr>
      <w:rFonts w:ascii="IzhTitl" w:hAnsi="IzhTitl" w:cs="Garamond"/>
      <w:i/>
      <w:iCs/>
      <w:color w:val="auto"/>
      <w:sz w:val="18"/>
      <w:szCs w:val="18"/>
    </w:rPr>
  </w:style>
  <w:style w:type="paragraph" w:customStyle="1" w:styleId="1ffffffa">
    <w:name w:val="Текст сноски 1"/>
    <w:basedOn w:val="affffffff7"/>
    <w:pPr>
      <w:widowControl w:val="0"/>
      <w:spacing w:line="240" w:lineRule="auto"/>
      <w:ind w:left="170" w:hanging="170"/>
    </w:pPr>
    <w:rPr>
      <w:sz w:val="20"/>
      <w:szCs w:val="20"/>
      <w:lang w:val="uk-UA"/>
    </w:rPr>
  </w:style>
  <w:style w:type="paragraph" w:customStyle="1" w:styleId="a0">
    <w:name w:val="Загол_маркир"/>
    <w:basedOn w:val="21"/>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7">
    <w:name w:val="Обычный_инт_сверху_12"/>
    <w:basedOn w:val="af5"/>
    <w:next w:val="af5"/>
    <w:pPr>
      <w:widowControl w:val="0"/>
      <w:spacing w:before="240" w:line="360" w:lineRule="auto"/>
      <w:ind w:firstLine="720"/>
      <w:jc w:val="both"/>
    </w:pPr>
    <w:rPr>
      <w:sz w:val="28"/>
      <w:szCs w:val="20"/>
      <w:lang w:val="uk-UA"/>
    </w:rPr>
  </w:style>
  <w:style w:type="paragraph" w:customStyle="1" w:styleId="WW-6">
    <w:name w:val="WW-Цитата"/>
    <w:basedOn w:val="af5"/>
    <w:pPr>
      <w:spacing w:line="360" w:lineRule="auto"/>
      <w:ind w:left="-513" w:right="225" w:firstLine="456"/>
      <w:jc w:val="both"/>
    </w:pPr>
    <w:rPr>
      <w:sz w:val="28"/>
      <w:szCs w:val="28"/>
      <w:lang w:val="uk-UA"/>
    </w:rPr>
  </w:style>
  <w:style w:type="paragraph" w:customStyle="1" w:styleId="1ffffffb">
    <w:name w:val="Заголовок_1"/>
    <w:basedOn w:val="1"/>
    <w:next w:val="af5"/>
    <w:pPr>
      <w:numPr>
        <w:numId w:val="0"/>
      </w:numPr>
      <w:spacing w:before="0" w:after="0" w:line="360" w:lineRule="auto"/>
      <w:jc w:val="center"/>
    </w:pPr>
    <w:rPr>
      <w:rFonts w:ascii="Garamond" w:hAnsi="Garamond"/>
      <w:bCs w:val="0"/>
      <w:sz w:val="28"/>
      <w:szCs w:val="28"/>
      <w:lang w:val="uk-UA"/>
    </w:rPr>
  </w:style>
  <w:style w:type="paragraph" w:customStyle="1" w:styleId="2ffff6">
    <w:name w:val="Заголовок_2"/>
    <w:basedOn w:val="21"/>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c">
    <w:name w:val="Абзац 1А"/>
    <w:basedOn w:val="af5"/>
    <w:pPr>
      <w:spacing w:after="60"/>
      <w:jc w:val="both"/>
    </w:pPr>
    <w:rPr>
      <w:sz w:val="22"/>
      <w:lang w:val="en-GB"/>
    </w:rPr>
  </w:style>
  <w:style w:type="paragraph" w:customStyle="1" w:styleId="2ffff7">
    <w:name w:val="Абзац 2А"/>
    <w:basedOn w:val="af5"/>
    <w:pPr>
      <w:tabs>
        <w:tab w:val="left" w:pos="482"/>
      </w:tabs>
      <w:spacing w:after="60"/>
      <w:ind w:left="482"/>
      <w:jc w:val="both"/>
    </w:pPr>
    <w:rPr>
      <w:sz w:val="22"/>
      <w:lang w:val="en-GB"/>
    </w:rPr>
  </w:style>
  <w:style w:type="paragraph" w:customStyle="1" w:styleId="3ffa">
    <w:name w:val="Абзац 3А"/>
    <w:basedOn w:val="af5"/>
    <w:pPr>
      <w:tabs>
        <w:tab w:val="left" w:pos="964"/>
      </w:tabs>
      <w:spacing w:after="60"/>
      <w:ind w:left="964"/>
      <w:jc w:val="both"/>
    </w:pPr>
    <w:rPr>
      <w:sz w:val="22"/>
      <w:lang w:val="en-GB"/>
    </w:rPr>
  </w:style>
  <w:style w:type="paragraph" w:customStyle="1" w:styleId="4f8">
    <w:name w:val="Абзац 4А"/>
    <w:basedOn w:val="af5"/>
    <w:pPr>
      <w:tabs>
        <w:tab w:val="left" w:pos="1446"/>
      </w:tabs>
      <w:spacing w:after="60"/>
      <w:ind w:left="1446"/>
      <w:jc w:val="both"/>
    </w:pPr>
    <w:rPr>
      <w:sz w:val="22"/>
      <w:lang w:val="en-GB"/>
    </w:rPr>
  </w:style>
  <w:style w:type="paragraph" w:customStyle="1" w:styleId="12">
    <w:name w:val="Абисок 1АНум"/>
    <w:basedOn w:val="af5"/>
    <w:pPr>
      <w:numPr>
        <w:numId w:val="26"/>
      </w:numPr>
      <w:tabs>
        <w:tab w:val="left" w:pos="482"/>
        <w:tab w:val="left" w:pos="1800"/>
      </w:tabs>
      <w:spacing w:after="60"/>
      <w:ind w:left="1321" w:hanging="241"/>
      <w:jc w:val="both"/>
    </w:pPr>
    <w:rPr>
      <w:sz w:val="22"/>
      <w:lang w:val="en-GB"/>
    </w:rPr>
  </w:style>
  <w:style w:type="paragraph" w:customStyle="1" w:styleId="2ffff8">
    <w:name w:val="Абисок 2АМар"/>
    <w:basedOn w:val="af5"/>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f5"/>
    <w:pPr>
      <w:numPr>
        <w:numId w:val="10"/>
      </w:numPr>
      <w:tabs>
        <w:tab w:val="left" w:pos="720"/>
        <w:tab w:val="left" w:pos="964"/>
      </w:tabs>
      <w:spacing w:after="60"/>
      <w:ind w:left="720" w:hanging="360"/>
      <w:jc w:val="both"/>
    </w:pPr>
    <w:rPr>
      <w:sz w:val="22"/>
      <w:lang w:val="en-GB"/>
    </w:rPr>
  </w:style>
  <w:style w:type="paragraph" w:customStyle="1" w:styleId="41">
    <w:name w:val="Абисок 4АМар"/>
    <w:basedOn w:val="af5"/>
    <w:pPr>
      <w:numPr>
        <w:numId w:val="24"/>
      </w:numPr>
      <w:tabs>
        <w:tab w:val="left" w:pos="720"/>
        <w:tab w:val="left" w:pos="964"/>
      </w:tabs>
      <w:spacing w:after="60"/>
      <w:ind w:left="720" w:hanging="360"/>
      <w:jc w:val="both"/>
    </w:pPr>
    <w:rPr>
      <w:sz w:val="22"/>
      <w:lang w:val="en-GB"/>
    </w:rPr>
  </w:style>
  <w:style w:type="paragraph" w:customStyle="1" w:styleId="52">
    <w:name w:val="Абисок 5АМар"/>
    <w:basedOn w:val="af5"/>
    <w:pPr>
      <w:numPr>
        <w:numId w:val="20"/>
      </w:numPr>
      <w:tabs>
        <w:tab w:val="left" w:pos="720"/>
        <w:tab w:val="left" w:pos="1446"/>
      </w:tabs>
      <w:spacing w:after="60"/>
      <w:ind w:left="720" w:hanging="360"/>
      <w:jc w:val="both"/>
    </w:pPr>
    <w:rPr>
      <w:sz w:val="22"/>
      <w:lang w:val="en-GB"/>
    </w:rPr>
  </w:style>
  <w:style w:type="paragraph" w:customStyle="1" w:styleId="1ffffffd">
    <w:name w:val="Заголовок 1А"/>
    <w:basedOn w:val="af5"/>
    <w:pPr>
      <w:keepNext/>
      <w:spacing w:before="280" w:after="280"/>
      <w:jc w:val="both"/>
    </w:pPr>
    <w:rPr>
      <w:rFonts w:ascii="FreeSetCTT" w:hAnsi="FreeSetCTT" w:cs="FreeSetCTT"/>
      <w:b/>
      <w:caps/>
      <w:color w:val="5F5F5F"/>
      <w:sz w:val="32"/>
      <w:lang w:val="en-GB"/>
    </w:rPr>
  </w:style>
  <w:style w:type="paragraph" w:customStyle="1" w:styleId="2ffff9">
    <w:name w:val="Заголовок 2А"/>
    <w:basedOn w:val="af5"/>
    <w:pPr>
      <w:keepNext/>
      <w:spacing w:before="240" w:after="120"/>
      <w:jc w:val="both"/>
    </w:pPr>
    <w:rPr>
      <w:rFonts w:ascii="FreeSetCTT" w:hAnsi="FreeSetCTT" w:cs="FreeSetCTT"/>
      <w:b/>
      <w:color w:val="4D4D4D"/>
      <w:sz w:val="28"/>
      <w:lang w:val="en-GB"/>
    </w:rPr>
  </w:style>
  <w:style w:type="paragraph" w:customStyle="1" w:styleId="3ffb">
    <w:name w:val="Заголовок 3А"/>
    <w:basedOn w:val="af5"/>
    <w:pPr>
      <w:keepNext/>
      <w:spacing w:before="240" w:after="120"/>
      <w:jc w:val="both"/>
    </w:pPr>
    <w:rPr>
      <w:b/>
      <w:color w:val="5F5F5F"/>
      <w:sz w:val="28"/>
      <w:lang w:val="en-GB"/>
    </w:rPr>
  </w:style>
  <w:style w:type="paragraph" w:customStyle="1" w:styleId="4f9">
    <w:name w:val="Заголовок 4А"/>
    <w:basedOn w:val="af5"/>
    <w:pPr>
      <w:keepNext/>
      <w:spacing w:before="240" w:after="120"/>
      <w:jc w:val="both"/>
    </w:pPr>
    <w:rPr>
      <w:rFonts w:ascii="IzhTitl" w:hAnsi="IzhTitl" w:cs="FreeSetCTT"/>
      <w:b/>
      <w:color w:val="333333"/>
      <w:lang w:val="en-GB"/>
    </w:rPr>
  </w:style>
  <w:style w:type="paragraph" w:customStyle="1" w:styleId="5f4">
    <w:name w:val="Заголовок 5А"/>
    <w:basedOn w:val="af5"/>
    <w:pPr>
      <w:keepNext/>
      <w:spacing w:before="240" w:after="120"/>
      <w:jc w:val="both"/>
    </w:pPr>
    <w:rPr>
      <w:rFonts w:ascii="IzhTitl" w:hAnsi="IzhTitl" w:cs="FreeSetCTT"/>
      <w:b/>
      <w:color w:val="333333"/>
      <w:sz w:val="22"/>
      <w:lang w:val="en-GB"/>
    </w:rPr>
  </w:style>
  <w:style w:type="paragraph" w:customStyle="1" w:styleId="6d">
    <w:name w:val="Заголовок 6А"/>
    <w:basedOn w:val="af5"/>
    <w:pPr>
      <w:keepNext/>
      <w:spacing w:before="240" w:after="120"/>
      <w:jc w:val="both"/>
    </w:pPr>
    <w:rPr>
      <w:rFonts w:cs="FreeSetCTT"/>
      <w:b/>
      <w:color w:val="333333"/>
      <w:sz w:val="22"/>
      <w:lang w:val="en-GB"/>
    </w:rPr>
  </w:style>
  <w:style w:type="paragraph" w:customStyle="1" w:styleId="affffffffffffffffffffb">
    <w:name w:val="Основний А"/>
    <w:basedOn w:val="af5"/>
    <w:pPr>
      <w:jc w:val="both"/>
    </w:pPr>
    <w:rPr>
      <w:sz w:val="22"/>
      <w:lang w:val="en-GB"/>
    </w:rPr>
  </w:style>
  <w:style w:type="paragraph" w:customStyle="1" w:styleId="affffffffffffffffffffc">
    <w:name w:val="Заголовок А"/>
    <w:next w:val="1ffffffe"/>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e">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f5"/>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f5"/>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f5"/>
    <w:rPr>
      <w:rFonts w:ascii="Symbol" w:hAnsi="Symbol" w:cs="Symbol"/>
      <w:sz w:val="20"/>
      <w:szCs w:val="20"/>
    </w:rPr>
  </w:style>
  <w:style w:type="paragraph" w:customStyle="1" w:styleId="WW-31">
    <w:name w:val="WW-Основной текст 3"/>
    <w:basedOn w:val="af5"/>
    <w:pPr>
      <w:spacing w:after="120"/>
    </w:pPr>
    <w:rPr>
      <w:sz w:val="16"/>
      <w:szCs w:val="16"/>
    </w:rPr>
  </w:style>
  <w:style w:type="paragraph" w:customStyle="1" w:styleId="affffffffffffffffffffd">
    <w:name w:val="Дисертация"/>
    <w:basedOn w:val="af5"/>
    <w:qFormat/>
    <w:pPr>
      <w:spacing w:line="360" w:lineRule="auto"/>
      <w:ind w:firstLine="709"/>
      <w:jc w:val="both"/>
    </w:pPr>
    <w:rPr>
      <w:sz w:val="28"/>
      <w:szCs w:val="28"/>
    </w:rPr>
  </w:style>
  <w:style w:type="paragraph" w:customStyle="1" w:styleId="affffffffffffffffffffe">
    <w:name w:val="БИБЛИОГРАФИЯ"/>
    <w:basedOn w:val="af5"/>
    <w:pPr>
      <w:tabs>
        <w:tab w:val="left" w:pos="360"/>
      </w:tabs>
      <w:spacing w:line="360" w:lineRule="auto"/>
      <w:jc w:val="both"/>
    </w:pPr>
    <w:rPr>
      <w:sz w:val="28"/>
      <w:szCs w:val="20"/>
    </w:rPr>
  </w:style>
  <w:style w:type="paragraph" w:customStyle="1" w:styleId="14b">
    <w:name w:val="Стиль Основной текст + 14 пт"/>
    <w:basedOn w:val="affffffff5"/>
    <w:pPr>
      <w:spacing w:after="0" w:line="360" w:lineRule="auto"/>
      <w:ind w:firstLine="454"/>
      <w:jc w:val="both"/>
    </w:pPr>
    <w:rPr>
      <w:szCs w:val="28"/>
    </w:rPr>
  </w:style>
  <w:style w:type="paragraph" w:customStyle="1" w:styleId="WW-210">
    <w:name w:val="WW-Основной текст с отступом 21"/>
    <w:basedOn w:val="af5"/>
    <w:pPr>
      <w:widowControl w:val="0"/>
      <w:ind w:firstLine="5670"/>
      <w:jc w:val="both"/>
    </w:pPr>
    <w:rPr>
      <w:b/>
      <w:bCs/>
      <w:sz w:val="28"/>
      <w:szCs w:val="28"/>
      <w:lang w:val="uk-UA"/>
    </w:rPr>
  </w:style>
  <w:style w:type="paragraph" w:customStyle="1" w:styleId="Head10">
    <w:name w:val="Head 1"/>
    <w:basedOn w:val="affffffff5"/>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f5"/>
    <w:pPr>
      <w:spacing w:line="480" w:lineRule="auto"/>
      <w:ind w:firstLine="709"/>
      <w:jc w:val="both"/>
    </w:pPr>
    <w:rPr>
      <w:sz w:val="28"/>
      <w:lang w:val="uk-UA"/>
    </w:rPr>
  </w:style>
  <w:style w:type="paragraph" w:customStyle="1" w:styleId="4fa">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ff">
    <w:name w:val="òåêñò ñíîñêè"/>
    <w:basedOn w:val="af5"/>
    <w:rPr>
      <w:sz w:val="20"/>
      <w:szCs w:val="20"/>
      <w:lang w:val="en-GB"/>
    </w:rPr>
  </w:style>
  <w:style w:type="paragraph" w:customStyle="1" w:styleId="390">
    <w:name w:val="Основной текст (39)"/>
    <w:basedOn w:val="af5"/>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f5"/>
    <w:pPr>
      <w:widowControl w:val="0"/>
      <w:shd w:val="clear" w:color="auto" w:fill="FFFFFF"/>
      <w:spacing w:before="180" w:after="180" w:line="0" w:lineRule="atLeast"/>
    </w:pPr>
    <w:rPr>
      <w:b/>
      <w:bCs/>
      <w:sz w:val="18"/>
      <w:szCs w:val="18"/>
    </w:rPr>
  </w:style>
  <w:style w:type="paragraph" w:customStyle="1" w:styleId="351">
    <w:name w:val="Основной текст (35)"/>
    <w:basedOn w:val="af5"/>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f5"/>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f5"/>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f5"/>
    <w:pPr>
      <w:widowControl w:val="0"/>
      <w:shd w:val="clear" w:color="auto" w:fill="FFFFFF"/>
      <w:spacing w:line="178" w:lineRule="exact"/>
      <w:jc w:val="right"/>
    </w:pPr>
    <w:rPr>
      <w:b/>
      <w:bCs/>
      <w:sz w:val="16"/>
      <w:szCs w:val="16"/>
      <w:lang w:val="en-US" w:eastAsia="en-US" w:bidi="en-US"/>
    </w:rPr>
  </w:style>
  <w:style w:type="paragraph" w:customStyle="1" w:styleId="1fffffff">
    <w:name w:val="Колонтитул1"/>
    <w:basedOn w:val="af5"/>
    <w:pPr>
      <w:widowControl w:val="0"/>
      <w:shd w:val="clear" w:color="auto" w:fill="FFFFFF"/>
      <w:spacing w:line="0" w:lineRule="atLeast"/>
      <w:jc w:val="center"/>
    </w:pPr>
    <w:rPr>
      <w:b/>
      <w:bCs/>
      <w:sz w:val="17"/>
      <w:szCs w:val="17"/>
    </w:rPr>
  </w:style>
  <w:style w:type="paragraph" w:customStyle="1" w:styleId="417">
    <w:name w:val="Основной текст (4)1"/>
    <w:basedOn w:val="af5"/>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f5"/>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f5"/>
    <w:pPr>
      <w:widowControl w:val="0"/>
      <w:shd w:val="clear" w:color="auto" w:fill="FFFFFF"/>
      <w:spacing w:after="240" w:line="0" w:lineRule="atLeast"/>
    </w:pPr>
    <w:rPr>
      <w:b/>
      <w:bCs/>
      <w:spacing w:val="80"/>
      <w:sz w:val="32"/>
      <w:szCs w:val="32"/>
    </w:rPr>
  </w:style>
  <w:style w:type="paragraph" w:customStyle="1" w:styleId="342">
    <w:name w:val="Заголовок №3 (4)"/>
    <w:basedOn w:val="af5"/>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c"/>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f4"/>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f5"/>
    <w:pPr>
      <w:widowControl w:val="0"/>
      <w:autoSpaceDE w:val="0"/>
      <w:spacing w:after="120"/>
    </w:pPr>
    <w:rPr>
      <w:sz w:val="20"/>
      <w:szCs w:val="20"/>
    </w:rPr>
  </w:style>
  <w:style w:type="paragraph" w:customStyle="1" w:styleId="afffffffffffffffffffff0">
    <w:name w:val="Светлана"/>
    <w:basedOn w:val="af5"/>
    <w:pPr>
      <w:overflowPunct w:val="0"/>
      <w:autoSpaceDE w:val="0"/>
      <w:textAlignment w:val="baseline"/>
    </w:pPr>
    <w:rPr>
      <w:rFonts w:ascii="Alpha000" w:hAnsi="Alpha000" w:cs="Alpha000"/>
      <w:kern w:val="1"/>
      <w:sz w:val="28"/>
    </w:rPr>
  </w:style>
  <w:style w:type="paragraph" w:customStyle="1" w:styleId="afffffffffffffffffffff1">
    <w:name w:val="Текст_осн"/>
    <w:pPr>
      <w:widowControl w:val="0"/>
      <w:suppressAutoHyphens/>
      <w:spacing w:line="360" w:lineRule="auto"/>
      <w:ind w:firstLine="567"/>
      <w:jc w:val="both"/>
    </w:pPr>
    <w:rPr>
      <w:sz w:val="28"/>
      <w:szCs w:val="28"/>
      <w:lang w:val="uk-UA" w:eastAsia="ar-SA"/>
    </w:rPr>
  </w:style>
  <w:style w:type="paragraph" w:styleId="afffffffffffffffffffff2">
    <w:name w:val="Block Text"/>
    <w:basedOn w:val="af5"/>
    <w:rsid w:val="00803975"/>
    <w:pPr>
      <w:suppressAutoHyphens w:val="0"/>
      <w:ind w:left="1417" w:right="287"/>
    </w:pPr>
    <w:rPr>
      <w:rFonts w:ascii="PetersburgCTT" w:eastAsia="PetersburgCTT" w:hAnsi="PetersburgCTT" w:cs="PetersburgCTT"/>
      <w:sz w:val="28"/>
      <w:lang w:eastAsia="ru-RU"/>
    </w:rPr>
  </w:style>
  <w:style w:type="character" w:customStyle="1" w:styleId="1ff2">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Знак3 Знак1"/>
    <w:link w:val="affffffff5"/>
    <w:rsid w:val="00803975"/>
    <w:rPr>
      <w:rFonts w:ascii="Garamond" w:eastAsia="Garamond" w:hAnsi="Garamond" w:cs="Garamond"/>
      <w:sz w:val="28"/>
      <w:szCs w:val="24"/>
      <w:lang w:eastAsia="ar-SA"/>
    </w:rPr>
  </w:style>
  <w:style w:type="paragraph" w:styleId="38">
    <w:name w:val="Body Text Indent 3"/>
    <w:aliases w:val=" Знак6"/>
    <w:basedOn w:val="af5"/>
    <w:link w:val="37"/>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9">
    <w:name w:val="Основной текст с отступом 3 Знак1"/>
    <w:semiHidden/>
    <w:rsid w:val="00803975"/>
    <w:rPr>
      <w:rFonts w:ascii="Garamond" w:eastAsia="Garamond" w:hAnsi="Garamond" w:cs="Garamond"/>
      <w:sz w:val="16"/>
      <w:szCs w:val="16"/>
      <w:lang w:eastAsia="ar-SA"/>
    </w:rPr>
  </w:style>
  <w:style w:type="table" w:styleId="afffffffffffffffffffff3">
    <w:name w:val="Table Grid"/>
    <w:basedOn w:val="af7"/>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5">
    <w:name w:val="Body Text Indent 2"/>
    <w:basedOn w:val="af5"/>
    <w:link w:val="24"/>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f6"/>
    <w:semiHidden/>
    <w:rsid w:val="00B46023"/>
    <w:rPr>
      <w:rFonts w:ascii="Garamond" w:eastAsia="Garamond" w:hAnsi="Garamond" w:cs="Garamond"/>
      <w:sz w:val="24"/>
      <w:szCs w:val="24"/>
      <w:lang w:eastAsia="ar-SA"/>
    </w:rPr>
  </w:style>
  <w:style w:type="paragraph" w:styleId="afffffffffffffffffffff4">
    <w:name w:val="caption"/>
    <w:basedOn w:val="af5"/>
    <w:next w:val="af5"/>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f6"/>
    <w:rsid w:val="00B46023"/>
    <w:rPr>
      <w:noProof w:val="0"/>
      <w:sz w:val="28"/>
      <w:lang w:val="uk-UA"/>
    </w:rPr>
  </w:style>
  <w:style w:type="paragraph" w:styleId="2ffffa">
    <w:name w:val="Body Text 2"/>
    <w:basedOn w:val="af5"/>
    <w:link w:val="225"/>
    <w:unhideWhenUsed/>
    <w:rsid w:val="00524D1A"/>
    <w:pPr>
      <w:spacing w:after="120" w:line="480" w:lineRule="auto"/>
    </w:pPr>
  </w:style>
  <w:style w:type="character" w:customStyle="1" w:styleId="225">
    <w:name w:val="Основной текст 2 Знак2"/>
    <w:basedOn w:val="af6"/>
    <w:link w:val="2ffffa"/>
    <w:uiPriority w:val="99"/>
    <w:semiHidden/>
    <w:rsid w:val="00524D1A"/>
    <w:rPr>
      <w:rFonts w:ascii="Garamond" w:eastAsia="Garamond" w:hAnsi="Garamond" w:cs="Garamond"/>
      <w:sz w:val="24"/>
      <w:szCs w:val="24"/>
      <w:lang w:eastAsia="ar-SA"/>
    </w:rPr>
  </w:style>
  <w:style w:type="character" w:styleId="afffffffffffffffffffff5">
    <w:name w:val="footnote reference"/>
    <w:basedOn w:val="af6"/>
    <w:rsid w:val="00524D1A"/>
    <w:rPr>
      <w:vertAlign w:val="superscript"/>
    </w:rPr>
  </w:style>
  <w:style w:type="character" w:styleId="afffffffffffffffffffff6">
    <w:name w:val="annotation reference"/>
    <w:basedOn w:val="af6"/>
    <w:rsid w:val="00524D1A"/>
    <w:rPr>
      <w:sz w:val="16"/>
    </w:rPr>
  </w:style>
  <w:style w:type="paragraph" w:styleId="affb">
    <w:name w:val="annotation text"/>
    <w:basedOn w:val="af5"/>
    <w:link w:val="affa"/>
    <w:rsid w:val="00524D1A"/>
    <w:pPr>
      <w:widowControl w:val="0"/>
      <w:suppressAutoHyphens w:val="0"/>
    </w:pPr>
    <w:rPr>
      <w:rFonts w:ascii="PetersburgCTT" w:eastAsia="PetersburgCTT" w:hAnsi="PetersburgCTT" w:cs="PetersburgCTT"/>
      <w:sz w:val="20"/>
      <w:szCs w:val="20"/>
      <w:lang w:eastAsia="ru-RU"/>
    </w:rPr>
  </w:style>
  <w:style w:type="character" w:customStyle="1" w:styleId="1fffffff0">
    <w:name w:val="Текст примечания Знак1"/>
    <w:basedOn w:val="af6"/>
    <w:uiPriority w:val="99"/>
    <w:semiHidden/>
    <w:rsid w:val="00524D1A"/>
    <w:rPr>
      <w:rFonts w:ascii="Garamond" w:eastAsia="Garamond" w:hAnsi="Garamond" w:cs="Garamond"/>
      <w:lang w:eastAsia="ar-SA"/>
    </w:rPr>
  </w:style>
  <w:style w:type="paragraph" w:styleId="aff6">
    <w:name w:val="Document Map"/>
    <w:basedOn w:val="af5"/>
    <w:link w:val="aff5"/>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f1">
    <w:name w:val="Схема документа Знак1"/>
    <w:basedOn w:val="af6"/>
    <w:uiPriority w:val="99"/>
    <w:semiHidden/>
    <w:rsid w:val="00524D1A"/>
    <w:rPr>
      <w:rFonts w:ascii="Segoe UI" w:eastAsia="Garamond" w:hAnsi="Segoe UI" w:cs="Segoe UI"/>
      <w:sz w:val="16"/>
      <w:szCs w:val="16"/>
      <w:lang w:eastAsia="ar-SA"/>
    </w:rPr>
  </w:style>
  <w:style w:type="character" w:styleId="afffffffffffffffffffff7">
    <w:name w:val="endnote reference"/>
    <w:basedOn w:val="af6"/>
    <w:rsid w:val="00524D1A"/>
    <w:rPr>
      <w:vertAlign w:val="superscript"/>
    </w:rPr>
  </w:style>
  <w:style w:type="paragraph" w:styleId="35">
    <w:name w:val="Body Text 3"/>
    <w:aliases w:val=" Знак8"/>
    <w:basedOn w:val="af5"/>
    <w:link w:val="34"/>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a">
    <w:name w:val="Основной текст 3 Знак1"/>
    <w:basedOn w:val="af6"/>
    <w:semiHidden/>
    <w:rsid w:val="00524D1A"/>
    <w:rPr>
      <w:rFonts w:ascii="Garamond" w:eastAsia="Garamond" w:hAnsi="Garamond" w:cs="Garamond"/>
      <w:sz w:val="16"/>
      <w:szCs w:val="16"/>
      <w:lang w:eastAsia="ar-SA"/>
    </w:rPr>
  </w:style>
  <w:style w:type="character" w:customStyle="1" w:styleId="text31">
    <w:name w:val="text31"/>
    <w:basedOn w:val="af6"/>
    <w:rsid w:val="00524D1A"/>
    <w:rPr>
      <w:rFonts w:ascii="Arial" w:hAnsi="Arial" w:cs="Arial" w:hint="default"/>
      <w:b/>
      <w:bCs/>
      <w:color w:val="212063"/>
      <w:sz w:val="24"/>
      <w:szCs w:val="24"/>
    </w:rPr>
  </w:style>
  <w:style w:type="paragraph" w:styleId="aff4">
    <w:name w:val="Plain Text"/>
    <w:basedOn w:val="af5"/>
    <w:link w:val="aff3"/>
    <w:rsid w:val="00A41FCB"/>
    <w:pPr>
      <w:suppressAutoHyphens w:val="0"/>
    </w:pPr>
    <w:rPr>
      <w:rFonts w:ascii="ISOCPEUR" w:eastAsia="PetersburgCTT" w:hAnsi="ISOCPEUR" w:cs="ISOCPEUR"/>
      <w:sz w:val="20"/>
      <w:szCs w:val="20"/>
      <w:lang w:eastAsia="ru-RU"/>
    </w:rPr>
  </w:style>
  <w:style w:type="character" w:customStyle="1" w:styleId="1fffffff2">
    <w:name w:val="Текст Знак1"/>
    <w:basedOn w:val="af6"/>
    <w:semiHidden/>
    <w:rsid w:val="00A41FCB"/>
    <w:rPr>
      <w:rFonts w:ascii="Consolas" w:eastAsia="Garamond" w:hAnsi="Consolas" w:cs="Consolas"/>
      <w:sz w:val="21"/>
      <w:szCs w:val="21"/>
      <w:lang w:eastAsia="ar-SA"/>
    </w:rPr>
  </w:style>
  <w:style w:type="paragraph" w:customStyle="1" w:styleId="3ffc">
    <w:name w:val="Обычный3"/>
    <w:rsid w:val="00E26F4E"/>
    <w:rPr>
      <w:rFonts w:ascii="Times New Roman" w:eastAsia="Times New Roman" w:hAnsi="Times New Roman" w:cs="Times New Roman"/>
    </w:rPr>
  </w:style>
  <w:style w:type="character" w:customStyle="1" w:styleId="b4t">
    <w:name w:val="b4t"/>
    <w:basedOn w:val="af6"/>
    <w:rsid w:val="00854667"/>
  </w:style>
  <w:style w:type="character" w:customStyle="1" w:styleId="b3t1">
    <w:name w:val="b3t1"/>
    <w:basedOn w:val="af6"/>
    <w:rsid w:val="00854667"/>
    <w:rPr>
      <w:rFonts w:ascii="Verdana" w:hAnsi="Verdana" w:hint="default"/>
      <w:b/>
      <w:bCs/>
      <w:color w:val="4556B1"/>
      <w:sz w:val="16"/>
      <w:szCs w:val="16"/>
    </w:rPr>
  </w:style>
  <w:style w:type="character" w:customStyle="1" w:styleId="b3t">
    <w:name w:val="b3t"/>
    <w:basedOn w:val="af6"/>
    <w:rsid w:val="00854667"/>
  </w:style>
  <w:style w:type="paragraph" w:customStyle="1" w:styleId="Web">
    <w:name w:val="Обычный (Web)"/>
    <w:basedOn w:val="af5"/>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f5"/>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f6"/>
    <w:rsid w:val="00854667"/>
    <w:rPr>
      <w:color w:val="000000"/>
      <w:sz w:val="17"/>
      <w:szCs w:val="17"/>
    </w:rPr>
  </w:style>
  <w:style w:type="character" w:customStyle="1" w:styleId="postdetails1">
    <w:name w:val="postdetails1"/>
    <w:basedOn w:val="af6"/>
    <w:rsid w:val="00854667"/>
    <w:rPr>
      <w:color w:val="000000"/>
      <w:sz w:val="15"/>
      <w:szCs w:val="15"/>
    </w:rPr>
  </w:style>
  <w:style w:type="character" w:customStyle="1" w:styleId="nav1">
    <w:name w:val="nav1"/>
    <w:basedOn w:val="af6"/>
    <w:rsid w:val="00854667"/>
    <w:rPr>
      <w:b/>
      <w:bCs/>
      <w:color w:val="000000"/>
      <w:sz w:val="17"/>
      <w:szCs w:val="17"/>
    </w:rPr>
  </w:style>
  <w:style w:type="character" w:customStyle="1" w:styleId="4fb">
    <w:name w:val="Гиперссылка4"/>
    <w:basedOn w:val="af6"/>
    <w:rsid w:val="00854667"/>
    <w:rPr>
      <w:strike w:val="0"/>
      <w:dstrike w:val="0"/>
      <w:color w:val="0033FF"/>
      <w:u w:val="none"/>
      <w:effect w:val="none"/>
    </w:rPr>
  </w:style>
  <w:style w:type="character" w:customStyle="1" w:styleId="3ffd">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f6"/>
    <w:rsid w:val="00902A7A"/>
    <w:rPr>
      <w:b/>
      <w:sz w:val="28"/>
      <w:szCs w:val="24"/>
      <w:lang w:val="uk-UA" w:eastAsia="ru-RU" w:bidi="ar-SA"/>
    </w:rPr>
  </w:style>
  <w:style w:type="character" w:customStyle="1" w:styleId="2ffffb">
    <w:name w:val="Основной текст 2 Знак Знак"/>
    <w:basedOn w:val="af6"/>
    <w:rsid w:val="00902A7A"/>
    <w:rPr>
      <w:sz w:val="28"/>
      <w:szCs w:val="24"/>
      <w:lang w:val="uk-UA" w:eastAsia="ru-RU" w:bidi="ar-SA"/>
    </w:rPr>
  </w:style>
  <w:style w:type="paragraph" w:styleId="afffffffffffffffffffff8">
    <w:name w:val="List Bullet"/>
    <w:basedOn w:val="af5"/>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c">
    <w:name w:val="Строгий2"/>
    <w:rsid w:val="00DD4EAD"/>
    <w:rPr>
      <w:b/>
    </w:rPr>
  </w:style>
  <w:style w:type="paragraph" w:customStyle="1" w:styleId="352">
    <w:name w:val="Основной текст с отступом 35"/>
    <w:basedOn w:val="af5"/>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f6"/>
    <w:rsid w:val="00DD4EAD"/>
  </w:style>
  <w:style w:type="character" w:customStyle="1" w:styleId="resultbody">
    <w:name w:val="resultbody"/>
    <w:basedOn w:val="af6"/>
    <w:rsid w:val="00DD4EAD"/>
  </w:style>
  <w:style w:type="paragraph" w:customStyle="1" w:styleId="ParadoxNormal">
    <w:name w:val="Paradox_Normal"/>
    <w:basedOn w:val="affffffffc"/>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f5"/>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f5"/>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f5"/>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f5"/>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f5"/>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d">
    <w:name w:val="List 2"/>
    <w:basedOn w:val="af5"/>
    <w:rsid w:val="00C70C58"/>
    <w:pPr>
      <w:suppressAutoHyphens w:val="0"/>
      <w:ind w:left="566" w:hanging="283"/>
    </w:pPr>
    <w:rPr>
      <w:rFonts w:ascii="Times New Roman" w:eastAsia="Times New Roman" w:hAnsi="Times New Roman" w:cs="Times New Roman"/>
      <w:lang w:eastAsia="ru-RU"/>
    </w:rPr>
  </w:style>
  <w:style w:type="paragraph" w:styleId="afffffffffffffffffffff9">
    <w:name w:val="List Continue"/>
    <w:basedOn w:val="af5"/>
    <w:rsid w:val="00C70C58"/>
    <w:pPr>
      <w:suppressAutoHyphens w:val="0"/>
      <w:spacing w:after="120"/>
      <w:ind w:left="283"/>
    </w:pPr>
    <w:rPr>
      <w:rFonts w:ascii="Times New Roman" w:eastAsia="Times New Roman" w:hAnsi="Times New Roman" w:cs="Times New Roman"/>
      <w:lang w:eastAsia="ru-RU"/>
    </w:rPr>
  </w:style>
  <w:style w:type="paragraph" w:styleId="2ffffe">
    <w:name w:val="List Continue 2"/>
    <w:basedOn w:val="af5"/>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fa">
    <w:name w:val="Стиль власова"/>
    <w:basedOn w:val="af5"/>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c">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f6"/>
    <w:rsid w:val="004102F1"/>
    <w:rPr>
      <w:sz w:val="16"/>
      <w:szCs w:val="16"/>
    </w:rPr>
  </w:style>
  <w:style w:type="character" w:customStyle="1" w:styleId="editsection8">
    <w:name w:val="editsection8"/>
    <w:basedOn w:val="af6"/>
    <w:rsid w:val="004102F1"/>
    <w:rPr>
      <w:b w:val="0"/>
      <w:bCs w:val="0"/>
      <w:sz w:val="18"/>
      <w:szCs w:val="18"/>
    </w:rPr>
  </w:style>
  <w:style w:type="character" w:customStyle="1" w:styleId="editsection9">
    <w:name w:val="editsection9"/>
    <w:basedOn w:val="af6"/>
    <w:rsid w:val="004102F1"/>
    <w:rPr>
      <w:b w:val="0"/>
      <w:bCs w:val="0"/>
      <w:sz w:val="21"/>
      <w:szCs w:val="21"/>
    </w:rPr>
  </w:style>
  <w:style w:type="character" w:customStyle="1" w:styleId="editsection1">
    <w:name w:val="editsection1"/>
    <w:basedOn w:val="af6"/>
    <w:rsid w:val="004102F1"/>
  </w:style>
  <w:style w:type="paragraph" w:customStyle="1" w:styleId="5f5">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f">
    <w:name w:val="Основной текст с отступом2"/>
    <w:aliases w:val="___Основной текст с отступом"/>
    <w:basedOn w:val="af5"/>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f5"/>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f5"/>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b">
    <w:name w:val="Оглавление_"/>
    <w:basedOn w:val="af6"/>
    <w:rsid w:val="007C548E"/>
    <w:rPr>
      <w:rFonts w:ascii="Times New Roman" w:eastAsia="Times New Roman" w:hAnsi="Times New Roman" w:cs="Times New Roman"/>
      <w:sz w:val="18"/>
      <w:szCs w:val="18"/>
      <w:shd w:val="clear" w:color="auto" w:fill="FFFFFF"/>
    </w:rPr>
  </w:style>
  <w:style w:type="paragraph" w:customStyle="1" w:styleId="afffffff2">
    <w:name w:val="Сноска"/>
    <w:basedOn w:val="af5"/>
    <w:link w:val="afffffff1"/>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d">
    <w:name w:val="Колонтитул (4)_"/>
    <w:basedOn w:val="af6"/>
    <w:link w:val="4fe"/>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d"/>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f6"/>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e">
    <w:name w:val="Колонтитул (4)"/>
    <w:basedOn w:val="af5"/>
    <w:link w:val="4fd"/>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f5"/>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f">
    <w:name w:val="Цитата4"/>
    <w:basedOn w:val="af5"/>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f5"/>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f5"/>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3">
    <w:name w:val="Стиль1 Знак Знак"/>
    <w:basedOn w:val="affffffff7"/>
    <w:link w:val="1fffffff4"/>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4">
    <w:name w:val="Стиль1 Знак Знак Знак"/>
    <w:basedOn w:val="af6"/>
    <w:link w:val="1fffffff3"/>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f5"/>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fc">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f6"/>
    <w:rsid w:val="00FB5208"/>
    <w:rPr>
      <w:rFonts w:ascii="Times New Roman serif" w:hAnsi="Times New Roman serif" w:cs="Times New Roman" w:hint="default"/>
      <w:b/>
      <w:bCs/>
      <w:i w:val="0"/>
      <w:iCs w:val="0"/>
      <w:color w:val="000000"/>
      <w:sz w:val="40"/>
      <w:szCs w:val="40"/>
    </w:rPr>
  </w:style>
  <w:style w:type="character" w:customStyle="1" w:styleId="2fffff0">
    <w:name w:val="Основной текст с отступом Знак2 Знак Знак Знак Знак"/>
    <w:basedOn w:val="af6"/>
    <w:rsid w:val="00FB5208"/>
    <w:rPr>
      <w:sz w:val="24"/>
      <w:szCs w:val="24"/>
      <w:lang w:val="uk-UA" w:eastAsia="ru-RU" w:bidi="ar-SA"/>
    </w:rPr>
  </w:style>
  <w:style w:type="character" w:customStyle="1" w:styleId="s14bb">
    <w:name w:val="s14b b"/>
    <w:basedOn w:val="af6"/>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f6"/>
    <w:rsid w:val="00FB5208"/>
    <w:rPr>
      <w:rFonts w:ascii="Verdana" w:hAnsi="Verdana" w:hint="default"/>
      <w:b/>
      <w:bCs/>
      <w:color w:val="FF0000"/>
      <w:sz w:val="21"/>
      <w:szCs w:val="21"/>
    </w:rPr>
  </w:style>
  <w:style w:type="character" w:customStyle="1" w:styleId="bigheadline1">
    <w:name w:val="bigheadline1"/>
    <w:basedOn w:val="af6"/>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f6"/>
    <w:rsid w:val="00FB5208"/>
    <w:rPr>
      <w:rFonts w:ascii="Arial" w:hAnsi="Arial" w:cs="Arial" w:hint="default"/>
      <w:sz w:val="19"/>
      <w:szCs w:val="19"/>
    </w:rPr>
  </w:style>
  <w:style w:type="character" w:customStyle="1" w:styleId="inside-head1">
    <w:name w:val="inside-head1"/>
    <w:basedOn w:val="af6"/>
    <w:rsid w:val="00FB5208"/>
    <w:rPr>
      <w:rFonts w:ascii="Times New Roman" w:hAnsi="Times New Roman" w:cs="Times New Roman" w:hint="default"/>
      <w:b/>
      <w:bCs/>
      <w:sz w:val="36"/>
      <w:szCs w:val="36"/>
    </w:rPr>
  </w:style>
  <w:style w:type="paragraph" w:customStyle="1" w:styleId="inside-copy">
    <w:name w:val="inside-copy"/>
    <w:basedOn w:val="af5"/>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f6"/>
    <w:rsid w:val="00FB5208"/>
  </w:style>
  <w:style w:type="character" w:customStyle="1" w:styleId="subhed">
    <w:name w:val="subhed"/>
    <w:basedOn w:val="af6"/>
    <w:rsid w:val="00FB5208"/>
  </w:style>
  <w:style w:type="character" w:customStyle="1" w:styleId="allbold1">
    <w:name w:val="allbold1"/>
    <w:basedOn w:val="af6"/>
    <w:rsid w:val="00FB5208"/>
    <w:rPr>
      <w:rFonts w:ascii="Arial" w:hAnsi="Arial" w:cs="Arial" w:hint="default"/>
      <w:b/>
      <w:bCs/>
      <w:color w:val="000000"/>
      <w:sz w:val="14"/>
      <w:szCs w:val="14"/>
    </w:rPr>
  </w:style>
  <w:style w:type="paragraph" w:customStyle="1" w:styleId="132">
    <w:name w:val="Заголовок 13"/>
    <w:basedOn w:val="af5"/>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f5"/>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f6"/>
    <w:rsid w:val="00FB5208"/>
    <w:rPr>
      <w:color w:val="000099"/>
    </w:rPr>
  </w:style>
  <w:style w:type="character" w:customStyle="1" w:styleId="cald-guideword">
    <w:name w:val="cald-guideword"/>
    <w:basedOn w:val="af6"/>
    <w:rsid w:val="00FB5208"/>
  </w:style>
  <w:style w:type="character" w:customStyle="1" w:styleId="def-classification">
    <w:name w:val="def-classification"/>
    <w:basedOn w:val="af6"/>
    <w:rsid w:val="00FB5208"/>
  </w:style>
  <w:style w:type="character" w:customStyle="1" w:styleId="cald-definition">
    <w:name w:val="cald-definition"/>
    <w:basedOn w:val="af6"/>
    <w:rsid w:val="00FB5208"/>
  </w:style>
  <w:style w:type="character" w:customStyle="1" w:styleId="resultbodyblack1">
    <w:name w:val="resultbodyblack1"/>
    <w:basedOn w:val="af6"/>
    <w:rsid w:val="00FB5208"/>
    <w:rPr>
      <w:rFonts w:ascii="Verdana" w:hAnsi="Verdana" w:hint="default"/>
      <w:b/>
      <w:bCs/>
      <w:color w:val="000000"/>
      <w:sz w:val="22"/>
      <w:szCs w:val="22"/>
    </w:rPr>
  </w:style>
  <w:style w:type="paragraph" w:customStyle="1" w:styleId="textbodyblack">
    <w:name w:val="textbodyblack"/>
    <w:basedOn w:val="af5"/>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f6"/>
    <w:rsid w:val="00FB5208"/>
    <w:rPr>
      <w:rFonts w:ascii="Verdana" w:hAnsi="Verdana" w:hint="default"/>
      <w:b/>
      <w:bCs/>
      <w:color w:val="336699"/>
      <w:sz w:val="15"/>
      <w:szCs w:val="15"/>
    </w:rPr>
  </w:style>
  <w:style w:type="character" w:customStyle="1" w:styleId="headline1">
    <w:name w:val="headline1"/>
    <w:basedOn w:val="af6"/>
    <w:rsid w:val="00FB5208"/>
    <w:rPr>
      <w:rFonts w:ascii="Arial" w:hAnsi="Arial" w:cs="Arial" w:hint="default"/>
      <w:b/>
      <w:bCs/>
      <w:strike w:val="0"/>
      <w:dstrike w:val="0"/>
      <w:color w:val="333333"/>
      <w:sz w:val="30"/>
      <w:szCs w:val="30"/>
      <w:u w:val="none"/>
      <w:effect w:val="none"/>
    </w:rPr>
  </w:style>
  <w:style w:type="paragraph" w:customStyle="1" w:styleId="fp">
    <w:name w:val="fp"/>
    <w:basedOn w:val="af5"/>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5">
    <w:name w:val="Нет списка1"/>
    <w:next w:val="af8"/>
    <w:uiPriority w:val="99"/>
    <w:semiHidden/>
    <w:unhideWhenUsed/>
    <w:rsid w:val="0001496C"/>
  </w:style>
  <w:style w:type="numbering" w:customStyle="1" w:styleId="2fffff1">
    <w:name w:val="Нет списка2"/>
    <w:next w:val="af8"/>
    <w:semiHidden/>
    <w:unhideWhenUsed/>
    <w:rsid w:val="00A814A4"/>
  </w:style>
  <w:style w:type="paragraph" w:customStyle="1" w:styleId="3ffe">
    <w:name w:val="Основной текст с отступом3"/>
    <w:basedOn w:val="af5"/>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8">
    <w:name w:val="Обычный + 12 пт"/>
    <w:basedOn w:val="af5"/>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f6"/>
    <w:rsid w:val="00FE1A62"/>
  </w:style>
  <w:style w:type="character" w:customStyle="1" w:styleId="small-text1">
    <w:name w:val="small-text1"/>
    <w:basedOn w:val="af6"/>
    <w:rsid w:val="00FE1A62"/>
    <w:rPr>
      <w:rFonts w:ascii="Arial" w:hAnsi="Arial" w:cs="Arial"/>
      <w:color w:val="000000"/>
      <w:sz w:val="20"/>
      <w:szCs w:val="20"/>
    </w:rPr>
  </w:style>
  <w:style w:type="paragraph" w:customStyle="1" w:styleId="Example1">
    <w:name w:val="Example 1"/>
    <w:basedOn w:val="af5"/>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f6"/>
    <w:rsid w:val="00FE1A62"/>
    <w:rPr>
      <w:rFonts w:ascii="Verdana" w:hAnsi="Verdana"/>
      <w:color w:val="000000"/>
      <w:sz w:val="19"/>
      <w:szCs w:val="19"/>
    </w:rPr>
  </w:style>
  <w:style w:type="character" w:customStyle="1" w:styleId="pagetitle1">
    <w:name w:val="pagetitle1"/>
    <w:basedOn w:val="af6"/>
    <w:rsid w:val="00FE1A62"/>
    <w:rPr>
      <w:rFonts w:ascii="Arial" w:hAnsi="Arial" w:cs="Arial"/>
      <w:color w:val="000000"/>
      <w:sz w:val="23"/>
      <w:szCs w:val="23"/>
    </w:rPr>
  </w:style>
  <w:style w:type="character" w:customStyle="1" w:styleId="pagesubtitle1">
    <w:name w:val="pagesubtitle1"/>
    <w:basedOn w:val="af6"/>
    <w:rsid w:val="00FE1A62"/>
    <w:rPr>
      <w:rFonts w:ascii="Verdana" w:hAnsi="Verdana"/>
      <w:b/>
      <w:bCs/>
      <w:color w:val="000000"/>
      <w:sz w:val="13"/>
      <w:szCs w:val="13"/>
    </w:rPr>
  </w:style>
  <w:style w:type="character" w:customStyle="1" w:styleId="section1">
    <w:name w:val="section1"/>
    <w:basedOn w:val="af6"/>
    <w:rsid w:val="00FE1A62"/>
    <w:rPr>
      <w:rFonts w:ascii="Verdana" w:hAnsi="Verdana"/>
      <w:b/>
      <w:bCs/>
      <w:color w:val="000000"/>
      <w:sz w:val="24"/>
      <w:szCs w:val="24"/>
    </w:rPr>
  </w:style>
  <w:style w:type="character" w:customStyle="1" w:styleId="gift1">
    <w:name w:val="gift1"/>
    <w:basedOn w:val="af6"/>
    <w:rsid w:val="00FE1A62"/>
    <w:rPr>
      <w:rFonts w:ascii="Arial" w:hAnsi="Arial" w:cs="Arial"/>
      <w:b/>
      <w:bCs/>
      <w:color w:val="auto"/>
      <w:spacing w:val="13"/>
      <w:sz w:val="24"/>
      <w:szCs w:val="24"/>
    </w:rPr>
  </w:style>
  <w:style w:type="paragraph" w:customStyle="1" w:styleId="contactnew">
    <w:name w:val="contact_new"/>
    <w:basedOn w:val="af5"/>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f5"/>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f5"/>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6">
    <w:name w:val="Гиперссылка5"/>
    <w:basedOn w:val="af6"/>
    <w:rsid w:val="00FE1A62"/>
    <w:rPr>
      <w:rFonts w:ascii="Verdana" w:hAnsi="Verdana"/>
      <w:color w:val="auto"/>
      <w:sz w:val="20"/>
      <w:szCs w:val="20"/>
      <w:u w:val="none"/>
      <w:effect w:val="none"/>
    </w:rPr>
  </w:style>
  <w:style w:type="character" w:customStyle="1" w:styleId="7c">
    <w:name w:val="Гиперссылка7"/>
    <w:basedOn w:val="af6"/>
    <w:rsid w:val="00FE1A62"/>
    <w:rPr>
      <w:rFonts w:ascii="Verdana" w:hAnsi="Verdana"/>
      <w:color w:val="auto"/>
      <w:sz w:val="20"/>
      <w:szCs w:val="20"/>
      <w:u w:val="none"/>
      <w:effect w:val="none"/>
    </w:rPr>
  </w:style>
  <w:style w:type="character" w:customStyle="1" w:styleId="toplinks1">
    <w:name w:val="top_links1"/>
    <w:basedOn w:val="af6"/>
    <w:rsid w:val="00FE1A62"/>
    <w:rPr>
      <w:b/>
      <w:bCs/>
      <w:caps/>
      <w:smallCaps/>
      <w:color w:val="auto"/>
      <w:sz w:val="22"/>
      <w:szCs w:val="22"/>
    </w:rPr>
  </w:style>
  <w:style w:type="character" w:customStyle="1" w:styleId="invisible1">
    <w:name w:val="invisible1"/>
    <w:basedOn w:val="af6"/>
    <w:rsid w:val="00FE1A62"/>
    <w:rPr>
      <w:vanish/>
    </w:rPr>
  </w:style>
  <w:style w:type="character" w:customStyle="1" w:styleId="infohead1">
    <w:name w:val="info_head1"/>
    <w:basedOn w:val="af6"/>
    <w:rsid w:val="00FE1A62"/>
    <w:rPr>
      <w:b/>
      <w:bCs/>
      <w:color w:val="auto"/>
      <w:sz w:val="24"/>
      <w:szCs w:val="24"/>
    </w:rPr>
  </w:style>
  <w:style w:type="character" w:customStyle="1" w:styleId="lineheight1">
    <w:name w:val="lineheight1"/>
    <w:basedOn w:val="af6"/>
    <w:rsid w:val="00FE1A62"/>
  </w:style>
  <w:style w:type="character" w:customStyle="1" w:styleId="newshead1">
    <w:name w:val="news_head1"/>
    <w:basedOn w:val="af6"/>
    <w:rsid w:val="00FE1A62"/>
    <w:rPr>
      <w:b/>
      <w:bCs/>
      <w:color w:val="FFFFFF"/>
      <w:sz w:val="24"/>
      <w:szCs w:val="24"/>
    </w:rPr>
  </w:style>
  <w:style w:type="character" w:customStyle="1" w:styleId="newssubhead1">
    <w:name w:val="news_sub_head1"/>
    <w:basedOn w:val="af6"/>
    <w:rsid w:val="00FE1A62"/>
    <w:rPr>
      <w:b/>
      <w:bCs/>
      <w:color w:val="auto"/>
      <w:sz w:val="24"/>
      <w:szCs w:val="24"/>
    </w:rPr>
  </w:style>
  <w:style w:type="character" w:customStyle="1" w:styleId="newstext1">
    <w:name w:val="news_text1"/>
    <w:basedOn w:val="af6"/>
    <w:rsid w:val="00FE1A62"/>
    <w:rPr>
      <w:color w:val="FFFFFF"/>
      <w:sz w:val="24"/>
      <w:szCs w:val="24"/>
    </w:rPr>
  </w:style>
  <w:style w:type="character" w:customStyle="1" w:styleId="bigbluelink1">
    <w:name w:val="big_blue_link1"/>
    <w:basedOn w:val="af6"/>
    <w:rsid w:val="00FE1A62"/>
    <w:rPr>
      <w:b/>
      <w:bCs/>
      <w:color w:val="auto"/>
      <w:sz w:val="42"/>
      <w:szCs w:val="42"/>
    </w:rPr>
  </w:style>
  <w:style w:type="character" w:customStyle="1" w:styleId="rotatetxt1">
    <w:name w:val="rotatetxt1"/>
    <w:basedOn w:val="af6"/>
    <w:rsid w:val="00FE1A62"/>
    <w:rPr>
      <w:rFonts w:ascii="Verdana" w:hAnsi="Verdana"/>
      <w:color w:val="auto"/>
      <w:sz w:val="19"/>
      <w:szCs w:val="19"/>
    </w:rPr>
  </w:style>
  <w:style w:type="character" w:customStyle="1" w:styleId="smallbluelink1">
    <w:name w:val="small_blue_link1"/>
    <w:basedOn w:val="af6"/>
    <w:rsid w:val="00FE1A62"/>
    <w:rPr>
      <w:color w:val="auto"/>
      <w:sz w:val="25"/>
      <w:szCs w:val="25"/>
    </w:rPr>
  </w:style>
  <w:style w:type="character" w:customStyle="1" w:styleId="footertext1">
    <w:name w:val="footer_text1"/>
    <w:basedOn w:val="af6"/>
    <w:rsid w:val="00FE1A62"/>
    <w:rPr>
      <w:rFonts w:ascii="Arial" w:hAnsi="Arial" w:cs="Arial"/>
      <w:color w:val="FFFFFF"/>
      <w:sz w:val="17"/>
      <w:szCs w:val="17"/>
    </w:rPr>
  </w:style>
  <w:style w:type="paragraph" w:customStyle="1" w:styleId="journaltitles">
    <w:name w:val="journaltitles"/>
    <w:basedOn w:val="af5"/>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f6"/>
    <w:rsid w:val="00FE1A62"/>
    <w:rPr>
      <w:rFonts w:ascii="Arial" w:hAnsi="Arial" w:cs="Arial"/>
      <w:color w:val="000000"/>
      <w:sz w:val="16"/>
      <w:szCs w:val="16"/>
    </w:rPr>
  </w:style>
  <w:style w:type="character" w:customStyle="1" w:styleId="maintext1">
    <w:name w:val="maintext1"/>
    <w:basedOn w:val="af6"/>
    <w:rsid w:val="00FE1A62"/>
    <w:rPr>
      <w:rFonts w:ascii="Arial" w:hAnsi="Arial" w:cs="Arial"/>
      <w:color w:val="000000"/>
      <w:sz w:val="18"/>
      <w:szCs w:val="18"/>
    </w:rPr>
  </w:style>
  <w:style w:type="paragraph" w:customStyle="1" w:styleId="default0">
    <w:name w:val="default"/>
    <w:basedOn w:val="af5"/>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f">
    <w:name w:val="Нет списка3"/>
    <w:next w:val="af8"/>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0">
    <w:name w:val="Нет списка4"/>
    <w:next w:val="af8"/>
    <w:uiPriority w:val="99"/>
    <w:semiHidden/>
    <w:unhideWhenUsed/>
    <w:rsid w:val="00267173"/>
  </w:style>
  <w:style w:type="paragraph" w:customStyle="1" w:styleId="2fffff2">
    <w:name w:val="Текст выноски2"/>
    <w:basedOn w:val="af5"/>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f6"/>
    <w:rsid w:val="00292B3F"/>
    <w:rPr>
      <w:rFonts w:ascii="Arial" w:hAnsi="Arial" w:cs="Arial" w:hint="default"/>
      <w:b/>
      <w:bCs/>
      <w:color w:val="990000"/>
      <w:sz w:val="21"/>
      <w:szCs w:val="21"/>
    </w:rPr>
  </w:style>
  <w:style w:type="paragraph" w:customStyle="1" w:styleId="14pt2">
    <w:name w:val="Стиль Текст + 14 pt"/>
    <w:basedOn w:val="af5"/>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fd">
    <w:name w:val="Знак Знак"/>
    <w:basedOn w:val="af6"/>
    <w:rsid w:val="00937513"/>
    <w:rPr>
      <w:sz w:val="24"/>
      <w:szCs w:val="24"/>
      <w:lang w:val="ru-RU" w:eastAsia="ru-RU"/>
    </w:rPr>
  </w:style>
  <w:style w:type="character" w:customStyle="1" w:styleId="14pt3">
    <w:name w:val="Стиль Текст + 14 pt Знак"/>
    <w:basedOn w:val="af6"/>
    <w:locked/>
    <w:rsid w:val="00314A13"/>
    <w:rPr>
      <w:sz w:val="28"/>
      <w:szCs w:val="28"/>
      <w:lang w:val="ru-RU" w:eastAsia="ru-RU" w:bidi="ar-SA"/>
    </w:rPr>
  </w:style>
  <w:style w:type="character" w:customStyle="1" w:styleId="14pt4">
    <w:name w:val="Стиль Текст + 14 pt Знак Знак"/>
    <w:basedOn w:val="af6"/>
    <w:locked/>
    <w:rsid w:val="00314A13"/>
    <w:rPr>
      <w:sz w:val="28"/>
      <w:szCs w:val="28"/>
      <w:lang w:val="ru-RU" w:eastAsia="ru-RU" w:bidi="ar-SA"/>
    </w:rPr>
  </w:style>
  <w:style w:type="character" w:customStyle="1" w:styleId="133">
    <w:name w:val="Знак Знак13"/>
    <w:basedOn w:val="af6"/>
    <w:locked/>
    <w:rsid w:val="00314A13"/>
    <w:rPr>
      <w:i/>
      <w:iCs/>
      <w:sz w:val="28"/>
      <w:szCs w:val="28"/>
      <w:lang w:val="uk-UA" w:eastAsia="ru-RU" w:bidi="ar-SA"/>
    </w:rPr>
  </w:style>
  <w:style w:type="character" w:customStyle="1" w:styleId="normal10">
    <w:name w:val="normal1"/>
    <w:basedOn w:val="af6"/>
    <w:rsid w:val="00DE5D7B"/>
    <w:rPr>
      <w:rFonts w:ascii="Arial" w:hAnsi="Arial" w:cs="Arial" w:hint="default"/>
      <w:b w:val="0"/>
      <w:bCs w:val="0"/>
      <w:strike w:val="0"/>
      <w:dstrike w:val="0"/>
      <w:color w:val="17273E"/>
      <w:sz w:val="18"/>
      <w:szCs w:val="18"/>
      <w:u w:val="none"/>
      <w:effect w:val="none"/>
    </w:rPr>
  </w:style>
  <w:style w:type="paragraph" w:customStyle="1" w:styleId="4ff1">
    <w:name w:val="Подзаголовок4"/>
    <w:basedOn w:val="af5"/>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7">
    <w:name w:val="Нет списка5"/>
    <w:next w:val="af8"/>
    <w:uiPriority w:val="99"/>
    <w:semiHidden/>
    <w:unhideWhenUsed/>
    <w:rsid w:val="0039380B"/>
  </w:style>
  <w:style w:type="paragraph" w:customStyle="1" w:styleId="260">
    <w:name w:val="Основной текст 26"/>
    <w:basedOn w:val="af5"/>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f8"/>
    <w:uiPriority w:val="99"/>
    <w:semiHidden/>
    <w:unhideWhenUsed/>
    <w:rsid w:val="00BA3A4E"/>
  </w:style>
  <w:style w:type="paragraph" w:customStyle="1" w:styleId="160">
    <w:name w:val="Основной текст16"/>
    <w:basedOn w:val="af5"/>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2">
    <w:name w:val="Название4"/>
    <w:basedOn w:val="8a"/>
    <w:rsid w:val="00FC5D3D"/>
    <w:pPr>
      <w:spacing w:line="360" w:lineRule="auto"/>
      <w:jc w:val="center"/>
    </w:pPr>
    <w:rPr>
      <w:sz w:val="28"/>
      <w:lang w:val="en-US"/>
    </w:rPr>
  </w:style>
  <w:style w:type="paragraph" w:customStyle="1" w:styleId="2fffff3">
    <w:name w:val="Верхний колонтитул2"/>
    <w:basedOn w:val="8a"/>
    <w:rsid w:val="00FC5D3D"/>
    <w:pPr>
      <w:tabs>
        <w:tab w:val="center" w:pos="4153"/>
        <w:tab w:val="right" w:pos="8306"/>
      </w:tabs>
    </w:pPr>
  </w:style>
  <w:style w:type="character" w:customStyle="1" w:styleId="title11">
    <w:name w:val="title11"/>
    <w:basedOn w:val="af6"/>
    <w:rsid w:val="00E3373F"/>
    <w:rPr>
      <w:rFonts w:ascii="Verdana" w:hAnsi="Verdana" w:hint="default"/>
      <w:b/>
      <w:bCs/>
      <w:sz w:val="21"/>
      <w:szCs w:val="21"/>
    </w:rPr>
  </w:style>
  <w:style w:type="paragraph" w:customStyle="1" w:styleId="paper1">
    <w:name w:val="paper1"/>
    <w:basedOn w:val="af5"/>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f5"/>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fe">
    <w:name w:val="Дисс. Обычный абзац"/>
    <w:basedOn w:val="af5"/>
    <w:link w:val="affffffffffffffffffffff"/>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ff">
    <w:name w:val="Дисс. Обычный абзац Знак"/>
    <w:basedOn w:val="af6"/>
    <w:link w:val="afffffffffffffffffffffe"/>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f5"/>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f6"/>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f5"/>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ff0">
    <w:name w:val="Определения Автора"/>
    <w:basedOn w:val="af5"/>
    <w:link w:val="affffffffffffffffffffff1"/>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1">
    <w:name w:val="Определения Автора Знак"/>
    <w:basedOn w:val="af6"/>
    <w:link w:val="affffffffffffffffffffff0"/>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f8"/>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ff2">
    <w:name w:val="Обычный_Автореферат"/>
    <w:basedOn w:val="af5"/>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f6"/>
    <w:rsid w:val="007B0B78"/>
  </w:style>
  <w:style w:type="character" w:customStyle="1" w:styleId="affffffffffffffffffffff3">
    <w:name w:val="Обычный абзац"/>
    <w:basedOn w:val="af6"/>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f4">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f5">
    <w:name w:val="дис как заголовок раздела"/>
    <w:basedOn w:val="af5"/>
    <w:next w:val="affffffffffffffffffffff4"/>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f5"/>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f6">
    <w:name w:val="Основний текст_"/>
    <w:link w:val="affffffffffffffffffffff7"/>
    <w:uiPriority w:val="99"/>
    <w:locked/>
    <w:rsid w:val="0010053C"/>
    <w:rPr>
      <w:sz w:val="21"/>
      <w:shd w:val="clear" w:color="auto" w:fill="FFFFFF"/>
    </w:rPr>
  </w:style>
  <w:style w:type="paragraph" w:customStyle="1" w:styleId="affffffffffffffffffffff7">
    <w:name w:val="Основний текст"/>
    <w:basedOn w:val="af5"/>
    <w:link w:val="affffffffffffffffffffff6"/>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6">
    <w:name w:val="Table Grid 1"/>
    <w:basedOn w:val="af7"/>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f8">
    <w:name w:val="Основний текст + Курсив"/>
    <w:uiPriority w:val="99"/>
    <w:rsid w:val="0010053C"/>
    <w:rPr>
      <w:i/>
      <w:sz w:val="19"/>
    </w:rPr>
  </w:style>
  <w:style w:type="table" w:customStyle="1" w:styleId="1fffffff7">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f5"/>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4">
    <w:name w:val="Абзац списка2"/>
    <w:basedOn w:val="af5"/>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f6"/>
    <w:rsid w:val="000071A8"/>
  </w:style>
  <w:style w:type="paragraph" w:customStyle="1" w:styleId="articleauthorname">
    <w:name w:val="articleauthorname"/>
    <w:basedOn w:val="af5"/>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f6"/>
    <w:rsid w:val="000071A8"/>
  </w:style>
  <w:style w:type="character" w:customStyle="1" w:styleId="article-author">
    <w:name w:val="article-author"/>
    <w:basedOn w:val="af6"/>
    <w:rsid w:val="000071A8"/>
  </w:style>
  <w:style w:type="character" w:customStyle="1" w:styleId="orange1">
    <w:name w:val="orange1"/>
    <w:basedOn w:val="af6"/>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rsid w:val="004A5A83"/>
    <w:rPr>
      <w:rFonts w:ascii="Times New Roman" w:hAnsi="Times New Roman" w:cs="Times New Roman"/>
      <w:sz w:val="18"/>
      <w:szCs w:val="18"/>
    </w:rPr>
  </w:style>
  <w:style w:type="character" w:customStyle="1" w:styleId="spelle">
    <w:name w:val="spelle"/>
    <w:basedOn w:val="af6"/>
    <w:rsid w:val="004A5A83"/>
  </w:style>
  <w:style w:type="paragraph" w:customStyle="1" w:styleId="1fffffff8">
    <w:name w:val="Знак Знак Знак Знак Знак Знак Знак Знак Знак Знак Знак1 Знак Знак Знак Знак Знак Знак Знак Знак Знак Знак"/>
    <w:basedOn w:val="af5"/>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f6"/>
    <w:rsid w:val="004A5A83"/>
  </w:style>
  <w:style w:type="character" w:customStyle="1" w:styleId="nobr">
    <w:name w:val="nobr"/>
    <w:basedOn w:val="af6"/>
    <w:rsid w:val="004A5A83"/>
  </w:style>
  <w:style w:type="paragraph" w:customStyle="1" w:styleId="ListParagraph1">
    <w:name w:val="List Paragraph1"/>
    <w:basedOn w:val="af5"/>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f5"/>
    <w:next w:val="af5"/>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f5"/>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f0">
    <w:name w:val="Оглавление (3)_"/>
    <w:link w:val="3fff1"/>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3">
    <w:name w:val="Оглавление (4)_"/>
    <w:link w:val="4ff4"/>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8">
    <w:name w:val="Оглавление (5)_"/>
    <w:link w:val="5f9"/>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a">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1">
    <w:name w:val="Оглавление (3)"/>
    <w:basedOn w:val="af5"/>
    <w:link w:val="3fff0"/>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4">
    <w:name w:val="Оглавление (4)"/>
    <w:basedOn w:val="af5"/>
    <w:link w:val="4ff3"/>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9">
    <w:name w:val="Оглавление (5)"/>
    <w:basedOn w:val="af5"/>
    <w:link w:val="5f8"/>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9">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5">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2">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5">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6">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7">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3">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f9">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4">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ff0">
    <w:name w:val="Подпись к картинке_"/>
    <w:link w:val="afffffffffffffffffff"/>
    <w:rsid w:val="006C7D70"/>
    <w:rPr>
      <w:rFonts w:ascii="Garamond" w:eastAsia="Garamond" w:hAnsi="Garamond" w:cs="Garamond"/>
      <w:spacing w:val="-2"/>
      <w:sz w:val="26"/>
      <w:szCs w:val="26"/>
      <w:shd w:val="clear" w:color="auto" w:fill="FFFFFF"/>
      <w:lang w:eastAsia="ar-SA"/>
    </w:rPr>
  </w:style>
  <w:style w:type="character" w:customStyle="1" w:styleId="14c">
    <w:name w:val="Основной текст (14)_"/>
    <w:link w:val="14d"/>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6">
    <w:name w:val="Подпись к картинке (2)_"/>
    <w:link w:val="2fffff7"/>
    <w:rsid w:val="006C7D70"/>
    <w:rPr>
      <w:rFonts w:ascii="Times New Roman" w:eastAsia="Times New Roman" w:hAnsi="Times New Roman" w:cs="Times New Roman"/>
      <w:sz w:val="26"/>
      <w:szCs w:val="26"/>
      <w:shd w:val="clear" w:color="auto" w:fill="FFFFFF"/>
    </w:rPr>
  </w:style>
  <w:style w:type="character" w:customStyle="1" w:styleId="3fff5">
    <w:name w:val="Подпись к картинке (3)_"/>
    <w:link w:val="3fff6"/>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fa">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f9">
    <w:name w:val="Подпись к таблице_"/>
    <w:link w:val="afffffffffffffffff8"/>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b">
    <w:name w:val="Основной текст (31)_"/>
    <w:link w:val="31c"/>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d">
    <w:name w:val="Основной текст (14)"/>
    <w:basedOn w:val="af5"/>
    <w:link w:val="14c"/>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7">
    <w:name w:val="Подпись к картинке (2)"/>
    <w:basedOn w:val="af5"/>
    <w:link w:val="2fffff6"/>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6">
    <w:name w:val="Подпись к картинке (3)"/>
    <w:basedOn w:val="af5"/>
    <w:link w:val="3fff5"/>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f5"/>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f5"/>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f5"/>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f5"/>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f5"/>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f5"/>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f5"/>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f5"/>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f5"/>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f5"/>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f5"/>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c">
    <w:name w:val="Основной текст (31)"/>
    <w:basedOn w:val="af5"/>
    <w:link w:val="31b"/>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f5"/>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8">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6">
    <w:name w:val="Оглавление 3 Знак"/>
    <w:link w:val="3f5"/>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fb">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9">
    <w:name w:val="Подпись к таблице (2)_"/>
    <w:link w:val="2fffffa"/>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a">
    <w:name w:val="Подпись к таблице (2)"/>
    <w:basedOn w:val="af5"/>
    <w:link w:val="2fffff9"/>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d">
    <w:name w:val="Оглавление 5 Знак"/>
    <w:link w:val="5c"/>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f5"/>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b">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8">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f5"/>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f5"/>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fc">
    <w:name w:val="Авторефукр"/>
    <w:basedOn w:val="af5"/>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c">
    <w:name w:val="Обычный (веб)5"/>
    <w:basedOn w:val="af5"/>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f5"/>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fd">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f6"/>
    <w:rsid w:val="003A3D03"/>
  </w:style>
  <w:style w:type="paragraph" w:customStyle="1" w:styleId="4ff9">
    <w:name w:val="4"/>
    <w:basedOn w:val="af5"/>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f6"/>
    <w:rsid w:val="003A3D03"/>
  </w:style>
  <w:style w:type="character" w:customStyle="1" w:styleId="75pt3">
    <w:name w:val="75pt"/>
    <w:basedOn w:val="af6"/>
    <w:rsid w:val="003A3D03"/>
  </w:style>
  <w:style w:type="character" w:customStyle="1" w:styleId="constantia12pt40">
    <w:name w:val="constantia12pt40"/>
    <w:basedOn w:val="af6"/>
    <w:rsid w:val="003A3D03"/>
  </w:style>
  <w:style w:type="character" w:customStyle="1" w:styleId="9pt2">
    <w:name w:val="9pt"/>
    <w:basedOn w:val="af6"/>
    <w:rsid w:val="003A3D03"/>
  </w:style>
  <w:style w:type="character" w:customStyle="1" w:styleId="a00">
    <w:name w:val="a0"/>
    <w:basedOn w:val="af6"/>
    <w:rsid w:val="003A3D03"/>
  </w:style>
  <w:style w:type="paragraph" w:styleId="3">
    <w:name w:val="List Number 3"/>
    <w:basedOn w:val="af5"/>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f6"/>
    <w:rsid w:val="004313DD"/>
    <w:rPr>
      <w:sz w:val="24"/>
      <w:lang w:val="uk-UA" w:eastAsia="ru-RU" w:bidi="ar-SA"/>
    </w:rPr>
  </w:style>
  <w:style w:type="character" w:customStyle="1" w:styleId="affffffffffffffffffffffe">
    <w:name w:val="Основной текст Знак Знак Знак"/>
    <w:basedOn w:val="af6"/>
    <w:rsid w:val="004313DD"/>
    <w:rPr>
      <w:b/>
      <w:sz w:val="36"/>
      <w:szCs w:val="36"/>
      <w:lang w:val="ru-RU" w:eastAsia="ru-RU" w:bidi="ar-SA"/>
    </w:rPr>
  </w:style>
  <w:style w:type="character" w:customStyle="1" w:styleId="BodyTextIndent210">
    <w:name w:val="Body Text Indent 2 Знак Знак1"/>
    <w:basedOn w:val="af6"/>
    <w:rsid w:val="004313DD"/>
    <w:rPr>
      <w:sz w:val="24"/>
      <w:szCs w:val="24"/>
      <w:lang w:val="uk-UA" w:eastAsia="ru-RU" w:bidi="ar-SA"/>
    </w:rPr>
  </w:style>
  <w:style w:type="paragraph" w:customStyle="1" w:styleId="263">
    <w:name w:val="Основной текст с отступом 26"/>
    <w:basedOn w:val="af5"/>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f5"/>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b">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ff">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a">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f6"/>
    <w:rsid w:val="005C0E6E"/>
  </w:style>
  <w:style w:type="character" w:customStyle="1" w:styleId="date4">
    <w:name w:val="date4"/>
    <w:basedOn w:val="af6"/>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ff0">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b">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7">
    <w:name w:val="Сноска (3)_"/>
    <w:link w:val="3fff8"/>
    <w:rsid w:val="00A0133D"/>
    <w:rPr>
      <w:rFonts w:ascii="Times New Roman" w:eastAsia="Times New Roman" w:hAnsi="Times New Roman" w:cs="Times New Roman"/>
      <w:sz w:val="19"/>
      <w:szCs w:val="19"/>
      <w:shd w:val="clear" w:color="auto" w:fill="FFFFFF"/>
    </w:rPr>
  </w:style>
  <w:style w:type="character" w:customStyle="1" w:styleId="3fff9">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c">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d">
    <w:name w:val="Сноска (5)_"/>
    <w:link w:val="5fe"/>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f">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c">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d">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0">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d">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9">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8">
    <w:name w:val="Сноска (3)"/>
    <w:basedOn w:val="af5"/>
    <w:link w:val="3fff7"/>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e">
    <w:name w:val="Сноска (5)"/>
    <w:basedOn w:val="af5"/>
    <w:link w:val="5fd"/>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f5"/>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f5"/>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f5"/>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f5"/>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a">
    <w:name w:val="таблица 1"/>
    <w:basedOn w:val="af5"/>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ff1">
    <w:name w:val="таблица название"/>
    <w:basedOn w:val="af5"/>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f5"/>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f6"/>
    <w:uiPriority w:val="99"/>
    <w:rsid w:val="00886B4E"/>
  </w:style>
  <w:style w:type="paragraph" w:customStyle="1" w:styleId="afffffffffffffffffffffff2">
    <w:name w:val="Знак Знак Знак Знак Знак Знак Знак Знак Знак Знак Знак Знак"/>
    <w:basedOn w:val="af5"/>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e">
    <w:name w:val="14Обычный"/>
    <w:basedOn w:val="af5"/>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ff3">
    <w:name w:val="!Автореферат"/>
    <w:basedOn w:val="af5"/>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f4">
    <w:name w:val="Заголов."/>
    <w:basedOn w:val="af5"/>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b">
    <w:name w:val="Знак Знак Знак Знак Знак Знак Знак Знак Знак Знак Знак Знак1"/>
    <w:basedOn w:val="af5"/>
    <w:rsid w:val="00886B4E"/>
    <w:pPr>
      <w:suppressAutoHyphens w:val="0"/>
    </w:pPr>
    <w:rPr>
      <w:rFonts w:ascii="Times New Roman" w:eastAsia="Times New Roman" w:hAnsi="Times New Roman" w:cs="Times New Roman"/>
      <w:sz w:val="20"/>
      <w:szCs w:val="20"/>
      <w:lang w:val="en-US" w:eastAsia="en-US"/>
    </w:rPr>
  </w:style>
  <w:style w:type="paragraph" w:customStyle="1" w:styleId="12a">
    <w:name w:val="Обычный1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5">
    <w:name w:val="Вопросы"/>
    <w:basedOn w:val="af5"/>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f6"/>
    <w:rsid w:val="00886B4E"/>
  </w:style>
  <w:style w:type="paragraph" w:customStyle="1" w:styleId="leftauthor">
    <w:name w:val="left_author"/>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f6">
    <w:name w:val="название"/>
    <w:basedOn w:val="af6"/>
    <w:rsid w:val="00886B4E"/>
  </w:style>
  <w:style w:type="character" w:customStyle="1" w:styleId="afffffffffffffffffffffff7">
    <w:name w:val="назначение"/>
    <w:basedOn w:val="af6"/>
    <w:rsid w:val="00886B4E"/>
  </w:style>
  <w:style w:type="paragraph" w:customStyle="1" w:styleId="2fffffe">
    <w:name w:val="сновной текст с отступом 2"/>
    <w:basedOn w:val="10c"/>
    <w:rsid w:val="00886B4E"/>
    <w:pPr>
      <w:widowControl/>
      <w:tabs>
        <w:tab w:val="left" w:pos="1985"/>
      </w:tabs>
      <w:spacing w:line="240" w:lineRule="auto"/>
    </w:pPr>
    <w:rPr>
      <w:sz w:val="28"/>
    </w:rPr>
  </w:style>
  <w:style w:type="paragraph" w:styleId="afffffffffffffffffffffff8">
    <w:name w:val="Normal Indent"/>
    <w:basedOn w:val="af5"/>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f9">
    <w:name w:val="Подпись к рисунку (заголовок)"/>
    <w:basedOn w:val="afffffffffffffffff7"/>
    <w:next w:val="afffffffffffffffff7"/>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f6"/>
    <w:rsid w:val="00886B4E"/>
  </w:style>
  <w:style w:type="paragraph" w:customStyle="1" w:styleId="CharChar1CharChar1CharChar">
    <w:name w:val="Char Char Знак Знак1 Char Char1 Знак Знак Char Char"/>
    <w:basedOn w:val="af5"/>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f6"/>
    <w:rsid w:val="00886B4E"/>
  </w:style>
  <w:style w:type="character" w:customStyle="1" w:styleId="y5blacky5bg">
    <w:name w:val="y5_black y5_bg"/>
    <w:basedOn w:val="af6"/>
    <w:rsid w:val="00886B4E"/>
  </w:style>
  <w:style w:type="character" w:customStyle="1" w:styleId="url">
    <w:name w:val="url"/>
    <w:basedOn w:val="af6"/>
    <w:rsid w:val="00886B4E"/>
  </w:style>
  <w:style w:type="paragraph" w:customStyle="1" w:styleId="bodytext2">
    <w:name w:val="bodytext2"/>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a">
    <w:name w:val="обычный_(веб)"/>
    <w:basedOn w:val="af5"/>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f6"/>
    <w:rsid w:val="00886B4E"/>
  </w:style>
  <w:style w:type="paragraph" w:customStyle="1" w:styleId="afffffffffffffffffffffffb">
    <w:name w:val="АА"/>
    <w:basedOn w:val="af5"/>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c">
    <w:name w:val="Б"/>
    <w:basedOn w:val="af5"/>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f6"/>
    <w:rsid w:val="00886B4E"/>
  </w:style>
  <w:style w:type="character" w:customStyle="1" w:styleId="search-keyword-match">
    <w:name w:val="search-keyword-match"/>
    <w:basedOn w:val="af6"/>
    <w:rsid w:val="00886B4E"/>
  </w:style>
  <w:style w:type="character" w:customStyle="1" w:styleId="title1">
    <w:name w:val="title1"/>
    <w:basedOn w:val="af6"/>
    <w:rsid w:val="001F66E7"/>
    <w:rPr>
      <w:rFonts w:ascii="Tahoma" w:hAnsi="Tahoma" w:cs="Tahoma" w:hint="default"/>
      <w:b/>
      <w:bCs/>
      <w:color w:val="000000"/>
      <w:sz w:val="18"/>
      <w:szCs w:val="18"/>
    </w:rPr>
  </w:style>
  <w:style w:type="character" w:customStyle="1" w:styleId="txt1">
    <w:name w:val="txt1"/>
    <w:basedOn w:val="af6"/>
    <w:rsid w:val="001F66E7"/>
    <w:rPr>
      <w:sz w:val="18"/>
      <w:szCs w:val="18"/>
    </w:rPr>
  </w:style>
  <w:style w:type="character" w:customStyle="1" w:styleId="s4">
    <w:name w:val="s4"/>
    <w:basedOn w:val="af6"/>
    <w:rsid w:val="001F66E7"/>
  </w:style>
  <w:style w:type="character" w:customStyle="1" w:styleId="s1">
    <w:name w:val="s1"/>
    <w:basedOn w:val="af6"/>
    <w:rsid w:val="001F66E7"/>
  </w:style>
  <w:style w:type="character" w:customStyle="1" w:styleId="s2">
    <w:name w:val="s2"/>
    <w:basedOn w:val="af6"/>
    <w:rsid w:val="001F66E7"/>
  </w:style>
  <w:style w:type="paragraph" w:customStyle="1" w:styleId="text-content-page1">
    <w:name w:val="text-content-page1"/>
    <w:basedOn w:val="af5"/>
    <w:rsid w:val="001F66E7"/>
    <w:pPr>
      <w:suppressAutoHyphens w:val="0"/>
      <w:spacing w:before="140" w:after="140"/>
      <w:jc w:val="both"/>
    </w:pPr>
    <w:rPr>
      <w:rFonts w:ascii="Arial" w:eastAsia="Times New Roman" w:hAnsi="Arial" w:cs="Arial"/>
      <w:color w:val="000000"/>
      <w:lang w:eastAsia="ru-RU"/>
    </w:rPr>
  </w:style>
  <w:style w:type="character" w:customStyle="1" w:styleId="5ff1">
    <w:name w:val="Название5"/>
    <w:basedOn w:val="af6"/>
    <w:rsid w:val="001F66E7"/>
  </w:style>
  <w:style w:type="character" w:customStyle="1" w:styleId="dcom1">
    <w:name w:val="d_com1"/>
    <w:basedOn w:val="af6"/>
    <w:rsid w:val="001F66E7"/>
    <w:rPr>
      <w:i/>
      <w:iCs/>
      <w:color w:val="6F0000"/>
    </w:rPr>
  </w:style>
  <w:style w:type="paragraph" w:customStyle="1" w:styleId="p3">
    <w:name w:val="p3"/>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f5"/>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f5"/>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f6"/>
    <w:rsid w:val="001F66E7"/>
    <w:rPr>
      <w:rFonts w:ascii="Times New Roman" w:hAnsi="Times New Roman" w:cs="Times New Roman"/>
      <w:b/>
      <w:bCs/>
      <w:sz w:val="22"/>
      <w:szCs w:val="22"/>
    </w:rPr>
  </w:style>
  <w:style w:type="character" w:customStyle="1" w:styleId="FontStyle175">
    <w:name w:val="Font Style175"/>
    <w:basedOn w:val="af6"/>
    <w:rsid w:val="001F66E7"/>
    <w:rPr>
      <w:rFonts w:ascii="Times New Roman" w:hAnsi="Times New Roman" w:cs="Times New Roman"/>
      <w:sz w:val="18"/>
      <w:szCs w:val="18"/>
    </w:rPr>
  </w:style>
  <w:style w:type="character" w:customStyle="1" w:styleId="FontStyle177">
    <w:name w:val="Font Style177"/>
    <w:basedOn w:val="af6"/>
    <w:rsid w:val="001F66E7"/>
    <w:rPr>
      <w:rFonts w:ascii="Times New Roman" w:hAnsi="Times New Roman" w:cs="Times New Roman"/>
      <w:sz w:val="18"/>
      <w:szCs w:val="18"/>
    </w:rPr>
  </w:style>
  <w:style w:type="character" w:customStyle="1" w:styleId="FontStyle188">
    <w:name w:val="Font Style188"/>
    <w:basedOn w:val="af6"/>
    <w:uiPriority w:val="99"/>
    <w:rsid w:val="001F66E7"/>
    <w:rPr>
      <w:rFonts w:ascii="Times New Roman" w:hAnsi="Times New Roman" w:cs="Times New Roman"/>
      <w:sz w:val="18"/>
      <w:szCs w:val="18"/>
    </w:rPr>
  </w:style>
  <w:style w:type="paragraph" w:customStyle="1" w:styleId="334">
    <w:name w:val="Основной текст 33"/>
    <w:basedOn w:val="af5"/>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f">
    <w:name w:val="Обычный14"/>
    <w:rsid w:val="00C77163"/>
    <w:rPr>
      <w:rFonts w:ascii="Times New Roman" w:eastAsia="Times New Roman" w:hAnsi="Times New Roman" w:cs="Times New Roman"/>
    </w:rPr>
  </w:style>
  <w:style w:type="paragraph" w:customStyle="1" w:styleId="12b">
    <w:name w:val="Заголовок 12"/>
    <w:basedOn w:val="14f"/>
    <w:next w:val="14f"/>
    <w:rsid w:val="00C77163"/>
    <w:pPr>
      <w:keepNext/>
      <w:spacing w:line="360" w:lineRule="auto"/>
      <w:ind w:firstLine="851"/>
      <w:jc w:val="center"/>
    </w:pPr>
    <w:rPr>
      <w:b/>
      <w:sz w:val="28"/>
    </w:rPr>
  </w:style>
  <w:style w:type="paragraph" w:customStyle="1" w:styleId="228">
    <w:name w:val="Заголовок 22"/>
    <w:basedOn w:val="14f"/>
    <w:next w:val="14f"/>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f5"/>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f5"/>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f5"/>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f5"/>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f5"/>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f5"/>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f5"/>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f5"/>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f5"/>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f5"/>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f5"/>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f5"/>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f5"/>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f5"/>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f5"/>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f5"/>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1f1">
    <w:name w:val="Знак21"/>
    <w:rsid w:val="00C77163"/>
    <w:rPr>
      <w:rFonts w:ascii="Peterburg" w:hAnsi="Peterburg" w:cs="Peterburg"/>
      <w:b/>
      <w:bCs/>
      <w:noProof w:val="0"/>
      <w:sz w:val="26"/>
      <w:szCs w:val="26"/>
      <w:lang w:val="uk-UA"/>
    </w:rPr>
  </w:style>
  <w:style w:type="character" w:customStyle="1" w:styleId="11f3">
    <w:name w:val="Знак11"/>
    <w:rsid w:val="00C77163"/>
    <w:rPr>
      <w:sz w:val="24"/>
      <w:szCs w:val="24"/>
    </w:rPr>
  </w:style>
  <w:style w:type="paragraph" w:customStyle="1" w:styleId="ListParagraph2">
    <w:name w:val="List Paragraph2"/>
    <w:basedOn w:val="af5"/>
    <w:uiPriority w:val="99"/>
    <w:rsid w:val="00F224B8"/>
    <w:pPr>
      <w:suppressAutoHyphens w:val="0"/>
      <w:ind w:left="720"/>
    </w:pPr>
    <w:rPr>
      <w:rFonts w:ascii="Times New Roman" w:eastAsia="Times New Roman" w:hAnsi="Times New Roman" w:cs="Times New Roman"/>
      <w:lang w:eastAsia="ru-RU"/>
    </w:rPr>
  </w:style>
  <w:style w:type="character" w:customStyle="1" w:styleId="ti">
    <w:name w:val="ti"/>
    <w:basedOn w:val="af6"/>
    <w:rsid w:val="00181228"/>
  </w:style>
  <w:style w:type="character" w:customStyle="1" w:styleId="ti2">
    <w:name w:val="ti2"/>
    <w:basedOn w:val="af6"/>
    <w:rsid w:val="00181228"/>
    <w:rPr>
      <w:sz w:val="22"/>
      <w:szCs w:val="22"/>
    </w:rPr>
  </w:style>
  <w:style w:type="character" w:customStyle="1" w:styleId="featuredlinkouts">
    <w:name w:val="featured_linkouts"/>
    <w:basedOn w:val="af6"/>
    <w:rsid w:val="00181228"/>
  </w:style>
  <w:style w:type="character" w:customStyle="1" w:styleId="linkbar">
    <w:name w:val="linkbar"/>
    <w:basedOn w:val="af6"/>
    <w:rsid w:val="00181228"/>
  </w:style>
  <w:style w:type="paragraph" w:customStyle="1" w:styleId="affiliation2">
    <w:name w:val="affiliation2"/>
    <w:basedOn w:val="af5"/>
    <w:rsid w:val="00181228"/>
    <w:pPr>
      <w:suppressAutoHyphens w:val="0"/>
      <w:spacing w:before="240" w:after="120" w:line="288" w:lineRule="atLeast"/>
      <w:ind w:left="120"/>
    </w:pPr>
    <w:rPr>
      <w:rFonts w:ascii="Times New Roman" w:eastAsia="Times New Roman" w:hAnsi="Times New Roman" w:cs="Times New Roman"/>
      <w:color w:val="000000"/>
      <w:sz w:val="19"/>
      <w:szCs w:val="19"/>
      <w:lang w:eastAsia="ru-RU"/>
    </w:rPr>
  </w:style>
  <w:style w:type="character" w:customStyle="1" w:styleId="HTML30">
    <w:name w:val="Пишущая машинка HTML3"/>
    <w:basedOn w:val="af6"/>
    <w:rsid w:val="00181228"/>
    <w:rPr>
      <w:rFonts w:ascii="Courier New" w:eastAsia="Times New Roman" w:hAnsi="Courier New" w:cs="Courier New" w:hint="default"/>
      <w:sz w:val="20"/>
      <w:szCs w:val="20"/>
    </w:rPr>
  </w:style>
  <w:style w:type="paragraph" w:customStyle="1" w:styleId="14pt7">
    <w:name w:val="Обычный + 14 pt"/>
    <w:aliases w:val="по ширине,Первая строка:  1,25 см,Междустр.интервал:  двой...,59 см,Основной текст 2 + Первая строка:  1,Междустр.интервал:  одинарный,Обычный + 14 пт,Черный,По ширине,разреженный на  ...,полужирный"/>
    <w:basedOn w:val="af5"/>
    <w:rsid w:val="00181228"/>
    <w:pPr>
      <w:suppressAutoHyphens w:val="0"/>
      <w:spacing w:line="480" w:lineRule="auto"/>
      <w:ind w:firstLine="709"/>
      <w:jc w:val="both"/>
    </w:pPr>
    <w:rPr>
      <w:rFonts w:ascii="Times New Roman" w:eastAsia="Times New Roman" w:hAnsi="Times New Roman" w:cs="Times New Roman"/>
      <w:sz w:val="28"/>
      <w:szCs w:val="28"/>
      <w:lang w:val="uk-UA" w:eastAsia="ru-RU"/>
    </w:rPr>
  </w:style>
  <w:style w:type="paragraph" w:customStyle="1" w:styleId="affiliation">
    <w:name w:val="affiliation"/>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abstract">
    <w:name w:val="abstract"/>
    <w:basedOn w:val="af5"/>
    <w:rsid w:val="00181228"/>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generalheader2">
    <w:name w:val="generalheader2"/>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rticletext">
    <w:name w:val="articletext"/>
    <w:basedOn w:val="af5"/>
    <w:rsid w:val="0018122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d">
    <w:name w:val="_рисунок"/>
    <w:basedOn w:val="af5"/>
    <w:next w:val="af5"/>
    <w:rsid w:val="00181228"/>
    <w:pPr>
      <w:keepNext/>
      <w:keepLines/>
      <w:spacing w:before="120" w:after="120"/>
      <w:jc w:val="center"/>
    </w:pPr>
    <w:rPr>
      <w:rFonts w:ascii="Times New Roman" w:eastAsia="Times New Roman" w:hAnsi="Times New Roman" w:cs="Times New Roman"/>
      <w:b/>
      <w:i/>
      <w:sz w:val="22"/>
      <w:lang w:val="uk-UA" w:eastAsia="ru-RU"/>
    </w:rPr>
  </w:style>
  <w:style w:type="character" w:customStyle="1" w:styleId="afffffffffffffffffffffffe">
    <w:name w:val="_рисунок Знак"/>
    <w:basedOn w:val="af6"/>
    <w:rsid w:val="00181228"/>
    <w:rPr>
      <w:b/>
      <w:i/>
      <w:sz w:val="22"/>
      <w:szCs w:val="24"/>
      <w:lang w:val="uk-UA" w:eastAsia="ru-RU" w:bidi="ar-SA"/>
    </w:rPr>
  </w:style>
  <w:style w:type="character" w:customStyle="1" w:styleId="nonunderlined1">
    <w:name w:val="nonunderlined1"/>
    <w:basedOn w:val="af6"/>
    <w:rsid w:val="00181228"/>
    <w:rPr>
      <w:strike w:val="0"/>
      <w:dstrike w:val="0"/>
      <w:u w:val="none"/>
      <w:effect w:val="none"/>
    </w:rPr>
  </w:style>
  <w:style w:type="character" w:customStyle="1" w:styleId="issue">
    <w:name w:val="issue"/>
    <w:basedOn w:val="af6"/>
    <w:rsid w:val="00181228"/>
  </w:style>
  <w:style w:type="character" w:customStyle="1" w:styleId="ref-vol1">
    <w:name w:val="ref-vol1"/>
    <w:basedOn w:val="af6"/>
    <w:rsid w:val="00181228"/>
    <w:rPr>
      <w:b/>
      <w:bCs/>
    </w:rPr>
  </w:style>
  <w:style w:type="table" w:styleId="affffffffffffffffffffffff">
    <w:name w:val="Table Professional"/>
    <w:basedOn w:val="af7"/>
    <w:rsid w:val="006A457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3fffa">
    <w:name w:val="List 3"/>
    <w:basedOn w:val="af5"/>
    <w:rsid w:val="006A457C"/>
    <w:pPr>
      <w:suppressAutoHyphens w:val="0"/>
      <w:ind w:left="849" w:hanging="283"/>
    </w:pPr>
    <w:rPr>
      <w:rFonts w:ascii="Times New Roman" w:eastAsia="Times New Roman" w:hAnsi="Times New Roman" w:cs="Times New Roman"/>
      <w:lang w:val="uk-UA" w:eastAsia="ru-RU"/>
    </w:rPr>
  </w:style>
  <w:style w:type="paragraph" w:styleId="4ffe">
    <w:name w:val="List 4"/>
    <w:basedOn w:val="af5"/>
    <w:rsid w:val="006A457C"/>
    <w:pPr>
      <w:suppressAutoHyphens w:val="0"/>
      <w:ind w:left="1132" w:hanging="283"/>
    </w:pPr>
    <w:rPr>
      <w:rFonts w:ascii="Times New Roman" w:eastAsia="Times New Roman" w:hAnsi="Times New Roman" w:cs="Times New Roman"/>
      <w:lang w:val="uk-UA" w:eastAsia="ru-RU"/>
    </w:rPr>
  </w:style>
  <w:style w:type="paragraph" w:styleId="5ff2">
    <w:name w:val="List 5"/>
    <w:basedOn w:val="af5"/>
    <w:rsid w:val="006A457C"/>
    <w:pPr>
      <w:suppressAutoHyphens w:val="0"/>
      <w:ind w:left="1415" w:hanging="283"/>
    </w:pPr>
    <w:rPr>
      <w:rFonts w:ascii="Times New Roman" w:eastAsia="Times New Roman" w:hAnsi="Times New Roman" w:cs="Times New Roman"/>
      <w:lang w:val="uk-UA" w:eastAsia="ru-RU"/>
    </w:rPr>
  </w:style>
  <w:style w:type="paragraph" w:styleId="2">
    <w:name w:val="List Bullet 2"/>
    <w:basedOn w:val="af5"/>
    <w:rsid w:val="006A457C"/>
    <w:pPr>
      <w:numPr>
        <w:numId w:val="40"/>
      </w:numPr>
      <w:suppressAutoHyphens w:val="0"/>
    </w:pPr>
    <w:rPr>
      <w:rFonts w:ascii="Times New Roman" w:eastAsia="Times New Roman" w:hAnsi="Times New Roman" w:cs="Times New Roman"/>
      <w:lang w:val="uk-UA" w:eastAsia="ru-RU"/>
    </w:rPr>
  </w:style>
  <w:style w:type="paragraph" w:styleId="4">
    <w:name w:val="List Bullet 4"/>
    <w:basedOn w:val="af5"/>
    <w:rsid w:val="006A457C"/>
    <w:pPr>
      <w:numPr>
        <w:numId w:val="41"/>
      </w:numPr>
      <w:suppressAutoHyphens w:val="0"/>
    </w:pPr>
    <w:rPr>
      <w:rFonts w:ascii="Times New Roman" w:eastAsia="Times New Roman" w:hAnsi="Times New Roman" w:cs="Times New Roman"/>
      <w:lang w:val="uk-UA" w:eastAsia="ru-RU"/>
    </w:rPr>
  </w:style>
  <w:style w:type="paragraph" w:styleId="5ff3">
    <w:name w:val="List Continue 5"/>
    <w:basedOn w:val="af5"/>
    <w:rsid w:val="006A457C"/>
    <w:pPr>
      <w:suppressAutoHyphens w:val="0"/>
      <w:spacing w:after="120"/>
      <w:ind w:left="1415"/>
    </w:pPr>
    <w:rPr>
      <w:rFonts w:ascii="Times New Roman" w:eastAsia="Times New Roman" w:hAnsi="Times New Roman" w:cs="Times New Roman"/>
      <w:lang w:val="uk-UA" w:eastAsia="ru-RU"/>
    </w:rPr>
  </w:style>
  <w:style w:type="paragraph" w:styleId="afffa">
    <w:name w:val="Body Text First Indent"/>
    <w:basedOn w:val="affffffff5"/>
    <w:link w:val="afff9"/>
    <w:rsid w:val="006A457C"/>
    <w:pPr>
      <w:suppressAutoHyphens w:val="0"/>
      <w:ind w:firstLine="210"/>
    </w:pPr>
    <w:rPr>
      <w:rFonts w:ascii="PetersburgCTT" w:eastAsia="PetersburgCTT" w:hAnsi="PetersburgCTT" w:cs="PetersburgCTT"/>
      <w:sz w:val="24"/>
    </w:rPr>
  </w:style>
  <w:style w:type="character" w:customStyle="1" w:styleId="1fffffffc">
    <w:name w:val="Красная строка Знак1"/>
    <w:basedOn w:val="1ff2"/>
    <w:uiPriority w:val="99"/>
    <w:semiHidden/>
    <w:rsid w:val="006A457C"/>
    <w:rPr>
      <w:rFonts w:ascii="Garamond" w:eastAsia="Garamond" w:hAnsi="Garamond" w:cs="Garamond"/>
      <w:sz w:val="24"/>
      <w:szCs w:val="24"/>
      <w:lang w:eastAsia="ar-SA"/>
    </w:rPr>
  </w:style>
  <w:style w:type="paragraph" w:styleId="2e">
    <w:name w:val="Body Text First Indent 2"/>
    <w:basedOn w:val="affffffffc"/>
    <w:link w:val="2d"/>
    <w:rsid w:val="006A457C"/>
    <w:pPr>
      <w:suppressAutoHyphens w:val="0"/>
      <w:ind w:firstLine="210"/>
    </w:pPr>
    <w:rPr>
      <w:rFonts w:ascii="PetersburgCTT" w:eastAsia="PetersburgCTT" w:hAnsi="PetersburgCTT" w:cs="PetersburgCTT"/>
      <w:sz w:val="24"/>
      <w:lang w:eastAsia="ru-RU"/>
    </w:rPr>
  </w:style>
  <w:style w:type="character" w:customStyle="1" w:styleId="3f3">
    <w:name w:val="Основной текст с отступом Знак3"/>
    <w:aliases w:val="Основной текст с отступом Знак1 Знак Знак1,Основной текст с отступом Знак Знак Знак Знак1,Основной текст с отступом Знак Знак1 Знак1,Основной текст с отступом Знак1 Знак Знак1 Знак Знак1, Знак Знак1, Знак7 Знак1"/>
    <w:basedOn w:val="af6"/>
    <w:link w:val="affffffffc"/>
    <w:rsid w:val="006A457C"/>
    <w:rPr>
      <w:rFonts w:ascii="Garamond" w:eastAsia="Garamond" w:hAnsi="Garamond" w:cs="Garamond"/>
      <w:sz w:val="28"/>
      <w:szCs w:val="24"/>
      <w:lang w:eastAsia="ar-SA"/>
    </w:rPr>
  </w:style>
  <w:style w:type="character" w:customStyle="1" w:styleId="21f2">
    <w:name w:val="Красная строка 2 Знак1"/>
    <w:basedOn w:val="3f3"/>
    <w:uiPriority w:val="99"/>
    <w:semiHidden/>
    <w:rsid w:val="006A457C"/>
    <w:rPr>
      <w:rFonts w:ascii="Garamond" w:eastAsia="Garamond" w:hAnsi="Garamond" w:cs="Garamond"/>
      <w:sz w:val="24"/>
      <w:szCs w:val="24"/>
      <w:lang w:eastAsia="ar-SA"/>
    </w:rPr>
  </w:style>
  <w:style w:type="paragraph" w:styleId="30">
    <w:name w:val="List Bullet 3"/>
    <w:basedOn w:val="af5"/>
    <w:rsid w:val="006A457C"/>
    <w:pPr>
      <w:numPr>
        <w:numId w:val="42"/>
      </w:numPr>
      <w:suppressAutoHyphens w:val="0"/>
    </w:pPr>
    <w:rPr>
      <w:rFonts w:ascii="Times New Roman" w:eastAsia="Times New Roman" w:hAnsi="Times New Roman" w:cs="Times New Roman"/>
      <w:lang w:val="uk-UA" w:eastAsia="ru-RU"/>
    </w:rPr>
  </w:style>
  <w:style w:type="paragraph" w:customStyle="1" w:styleId="dh1">
    <w:name w:val="dh1"/>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a">
    <w:name w:val="d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h2">
    <w:name w:val="dh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dt2">
    <w:name w:val="dt2"/>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litra">
    <w:name w:val="litra"/>
    <w:basedOn w:val="af5"/>
    <w:rsid w:val="006A45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153">
    <w:name w:val="Обычный15"/>
    <w:rsid w:val="008A1D6A"/>
    <w:pPr>
      <w:widowControl w:val="0"/>
      <w:snapToGrid w:val="0"/>
      <w:spacing w:line="420" w:lineRule="auto"/>
      <w:jc w:val="both"/>
    </w:pPr>
    <w:rPr>
      <w:rFonts w:ascii="Times New Roman" w:eastAsia="Times New Roman" w:hAnsi="Times New Roman" w:cs="Times New Roman"/>
      <w:sz w:val="28"/>
    </w:rPr>
  </w:style>
  <w:style w:type="paragraph" w:customStyle="1" w:styleId="6f8">
    <w:name w:val="Обычный (веб)6"/>
    <w:basedOn w:val="af5"/>
    <w:rsid w:val="0010560E"/>
    <w:pPr>
      <w:suppressAutoHyphens w:val="0"/>
      <w:spacing w:before="100" w:after="100"/>
    </w:pPr>
    <w:rPr>
      <w:rFonts w:ascii="Arial Unicode MS" w:eastAsia="Arial Unicode MS" w:hAnsi="Arial Unicode MS" w:cs="Times New Roman"/>
      <w:sz w:val="16"/>
      <w:szCs w:val="20"/>
      <w:lang w:eastAsia="ru-RU"/>
    </w:rPr>
  </w:style>
  <w:style w:type="paragraph" w:customStyle="1" w:styleId="273">
    <w:name w:val="Основной текст с отступом 27"/>
    <w:basedOn w:val="af5"/>
    <w:rsid w:val="0011487C"/>
    <w:pPr>
      <w:widowControl w:val="0"/>
      <w:suppressAutoHyphens w:val="0"/>
      <w:overflowPunct w:val="0"/>
      <w:autoSpaceDE w:val="0"/>
      <w:autoSpaceDN w:val="0"/>
      <w:adjustRightInd w:val="0"/>
      <w:spacing w:line="360" w:lineRule="atLeast"/>
      <w:ind w:firstLine="720"/>
      <w:jc w:val="both"/>
      <w:textAlignment w:val="baseline"/>
    </w:pPr>
    <w:rPr>
      <w:rFonts w:ascii="Times New Roman" w:eastAsia="Times New Roman" w:hAnsi="Times New Roman" w:cs="Times New Roman"/>
      <w:sz w:val="28"/>
      <w:szCs w:val="20"/>
      <w:lang w:eastAsia="ru-RU"/>
    </w:rPr>
  </w:style>
  <w:style w:type="paragraph" w:customStyle="1" w:styleId="1112">
    <w:name w:val="Осн. текст 11х12"/>
    <w:rsid w:val="0011487C"/>
    <w:pPr>
      <w:widowControl w:val="0"/>
      <w:autoSpaceDE w:val="0"/>
      <w:autoSpaceDN w:val="0"/>
      <w:adjustRightInd w:val="0"/>
      <w:spacing w:line="244" w:lineRule="atLeast"/>
      <w:ind w:firstLine="283"/>
      <w:jc w:val="both"/>
      <w:textAlignment w:val="baseline"/>
    </w:pPr>
    <w:rPr>
      <w:rFonts w:ascii="UkrainianTimesET" w:eastAsia="Times New Roman" w:hAnsi="UkrainianTimesET" w:cs="UkrainianTimesET"/>
      <w:color w:val="000000"/>
      <w:sz w:val="22"/>
      <w:szCs w:val="22"/>
    </w:rPr>
  </w:style>
  <w:style w:type="paragraph" w:customStyle="1" w:styleId="2ffffff">
    <w:name w:val="ﾑ・2"/>
    <w:rsid w:val="0011487C"/>
    <w:pPr>
      <w:widowControl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8"/>
      <w:lang w:val="uk-UA"/>
    </w:rPr>
  </w:style>
  <w:style w:type="paragraph" w:customStyle="1" w:styleId="xl49">
    <w:name w:val="xl49"/>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0">
    <w:name w:val="xl50"/>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1">
    <w:name w:val="xl5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xl52">
    <w:name w:val="xl52"/>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3">
    <w:name w:val="xl53"/>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54">
    <w:name w:val="xl54"/>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5">
    <w:name w:val="xl55"/>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6">
    <w:name w:val="xl56"/>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57">
    <w:name w:val="xl57"/>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58">
    <w:name w:val="xl5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0000FF"/>
      <w:lang w:eastAsia="ru-RU"/>
    </w:rPr>
  </w:style>
  <w:style w:type="paragraph" w:customStyle="1" w:styleId="xl59">
    <w:name w:val="xl5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0">
    <w:name w:val="xl60"/>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61">
    <w:name w:val="xl6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62">
    <w:name w:val="xl6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77">
    <w:name w:val="xl77"/>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b/>
      <w:bCs/>
      <w:color w:val="FF00FF"/>
      <w:lang w:eastAsia="ru-RU"/>
    </w:rPr>
  </w:style>
  <w:style w:type="paragraph" w:customStyle="1" w:styleId="xl78">
    <w:name w:val="xl78"/>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FF"/>
      <w:lang w:eastAsia="ru-RU"/>
    </w:rPr>
  </w:style>
  <w:style w:type="paragraph" w:customStyle="1" w:styleId="xl79">
    <w:name w:val="xl79"/>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0">
    <w:name w:val="xl80"/>
    <w:basedOn w:val="af5"/>
    <w:rsid w:val="0011487C"/>
    <w:pPr>
      <w:widowControl w:val="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1">
    <w:name w:val="xl8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2">
    <w:name w:val="xl82"/>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3">
    <w:name w:val="xl83"/>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84">
    <w:name w:val="xl84"/>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5">
    <w:name w:val="xl85"/>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86">
    <w:name w:val="xl86"/>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7">
    <w:name w:val="xl87"/>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8">
    <w:name w:val="xl88"/>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89">
    <w:name w:val="xl89"/>
    <w:basedOn w:val="af5"/>
    <w:rsid w:val="0011487C"/>
    <w:pPr>
      <w:widowControl w:val="0"/>
      <w:pBdr>
        <w:top w:val="single" w:sz="8" w:space="0" w:color="auto"/>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0">
    <w:name w:val="xl90"/>
    <w:basedOn w:val="af5"/>
    <w:rsid w:val="0011487C"/>
    <w:pPr>
      <w:widowControl w:val="0"/>
      <w:pBdr>
        <w:left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1">
    <w:name w:val="xl91"/>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92">
    <w:name w:val="xl92"/>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FF"/>
      <w:lang w:eastAsia="ru-RU"/>
    </w:rPr>
  </w:style>
  <w:style w:type="paragraph" w:customStyle="1" w:styleId="xl93">
    <w:name w:val="xl93"/>
    <w:basedOn w:val="af5"/>
    <w:rsid w:val="0011487C"/>
    <w:pPr>
      <w:widowControl w:val="0"/>
      <w:pBdr>
        <w:left w:val="single" w:sz="8" w:space="0" w:color="auto"/>
        <w:bottom w:val="single" w:sz="8" w:space="0" w:color="auto"/>
        <w:right w:val="single" w:sz="8" w:space="0" w:color="auto"/>
      </w:pBdr>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94">
    <w:name w:val="xl9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5">
    <w:name w:val="xl95"/>
    <w:basedOn w:val="af5"/>
    <w:rsid w:val="0011487C"/>
    <w:pPr>
      <w:widowControl w:val="0"/>
      <w:pBdr>
        <w:left w:val="single" w:sz="8" w:space="0" w:color="auto"/>
        <w:right w:val="single" w:sz="8" w:space="0" w:color="auto"/>
      </w:pBdr>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6">
    <w:name w:val="xl96"/>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7">
    <w:name w:val="xl97"/>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98">
    <w:name w:val="xl98"/>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99">
    <w:name w:val="xl9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0">
    <w:name w:val="xl100"/>
    <w:basedOn w:val="af5"/>
    <w:rsid w:val="0011487C"/>
    <w:pPr>
      <w:widowControl w:val="0"/>
      <w:pBdr>
        <w:left w:val="single" w:sz="8" w:space="0" w:color="auto"/>
        <w:right w:val="single" w:sz="8" w:space="0" w:color="auto"/>
      </w:pBdr>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1">
    <w:name w:val="xl101"/>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2">
    <w:name w:val="xl102"/>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3">
    <w:name w:val="xl103"/>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4">
    <w:name w:val="xl104"/>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5">
    <w:name w:val="xl105"/>
    <w:basedOn w:val="af5"/>
    <w:rsid w:val="0011487C"/>
    <w:pPr>
      <w:widowControl w:val="0"/>
      <w:pBdr>
        <w:left w:val="single" w:sz="8" w:space="0" w:color="auto"/>
        <w:right w:val="single" w:sz="8" w:space="0" w:color="auto"/>
      </w:pBdr>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6">
    <w:name w:val="xl106"/>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7">
    <w:name w:val="xl107"/>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xl108">
    <w:name w:val="xl108"/>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09">
    <w:name w:val="xl10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0">
    <w:name w:val="xl110"/>
    <w:basedOn w:val="af5"/>
    <w:rsid w:val="0011487C"/>
    <w:pPr>
      <w:widowControl w:val="0"/>
      <w:pBdr>
        <w:left w:val="single" w:sz="8" w:space="0" w:color="auto"/>
        <w:right w:val="single" w:sz="8" w:space="0" w:color="auto"/>
      </w:pBdr>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lang w:eastAsia="ru-RU"/>
    </w:rPr>
  </w:style>
  <w:style w:type="paragraph" w:customStyle="1" w:styleId="xl111">
    <w:name w:val="xl111"/>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2">
    <w:name w:val="xl112"/>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FF0000"/>
      <w:lang w:eastAsia="ru-RU"/>
    </w:rPr>
  </w:style>
  <w:style w:type="paragraph" w:customStyle="1" w:styleId="xl113">
    <w:name w:val="xl113"/>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4">
    <w:name w:val="xl114"/>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5">
    <w:name w:val="xl115"/>
    <w:basedOn w:val="af5"/>
    <w:rsid w:val="0011487C"/>
    <w:pPr>
      <w:widowControl w:val="0"/>
      <w:shd w:val="clear" w:color="auto" w:fill="FFFF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6">
    <w:name w:val="xl116"/>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7">
    <w:name w:val="xl117"/>
    <w:basedOn w:val="af5"/>
    <w:rsid w:val="0011487C"/>
    <w:pPr>
      <w:widowControl w:val="0"/>
      <w:shd w:val="clear" w:color="auto" w:fill="FF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18">
    <w:name w:val="xl118"/>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19">
    <w:name w:val="xl119"/>
    <w:basedOn w:val="af5"/>
    <w:rsid w:val="0011487C"/>
    <w:pPr>
      <w:widowControl w:val="0"/>
      <w:shd w:val="clear" w:color="auto" w:fill="FF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0">
    <w:name w:val="xl120"/>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1">
    <w:name w:val="xl121"/>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2">
    <w:name w:val="xl12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3">
    <w:name w:val="xl123"/>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4">
    <w:name w:val="xl124"/>
    <w:basedOn w:val="af5"/>
    <w:rsid w:val="0011487C"/>
    <w:pPr>
      <w:widowControl w:val="0"/>
      <w:shd w:val="clear" w:color="auto" w:fill="99CC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5">
    <w:name w:val="xl125"/>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6">
    <w:name w:val="xl126"/>
    <w:basedOn w:val="af5"/>
    <w:rsid w:val="0011487C"/>
    <w:pPr>
      <w:widowControl w:val="0"/>
      <w:shd w:val="clear" w:color="auto" w:fill="99CC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7">
    <w:name w:val="xl127"/>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28">
    <w:name w:val="xl128"/>
    <w:basedOn w:val="af5"/>
    <w:rsid w:val="0011487C"/>
    <w:pPr>
      <w:widowControl w:val="0"/>
      <w:shd w:val="clear" w:color="auto" w:fill="FF99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29">
    <w:name w:val="xl129"/>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0">
    <w:name w:val="xl130"/>
    <w:basedOn w:val="af5"/>
    <w:rsid w:val="0011487C"/>
    <w:pPr>
      <w:widowControl w:val="0"/>
      <w:shd w:val="clear" w:color="auto" w:fill="FF990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1">
    <w:name w:val="xl131"/>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2">
    <w:name w:val="xl132"/>
    <w:basedOn w:val="af5"/>
    <w:rsid w:val="0011487C"/>
    <w:pPr>
      <w:widowControl w:val="0"/>
      <w:shd w:val="clear" w:color="auto" w:fill="C0C0C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3">
    <w:name w:val="xl133"/>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4">
    <w:name w:val="xl134"/>
    <w:basedOn w:val="af5"/>
    <w:rsid w:val="0011487C"/>
    <w:pPr>
      <w:widowControl w:val="0"/>
      <w:shd w:val="clear" w:color="auto" w:fill="C0C0C0"/>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5">
    <w:name w:val="xl135"/>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6">
    <w:name w:val="xl136"/>
    <w:basedOn w:val="af5"/>
    <w:rsid w:val="0011487C"/>
    <w:pPr>
      <w:widowControl w:val="0"/>
      <w:shd w:val="clear" w:color="auto" w:fill="33CCCC"/>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37">
    <w:name w:val="xl137"/>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8">
    <w:name w:val="xl138"/>
    <w:basedOn w:val="af5"/>
    <w:rsid w:val="0011487C"/>
    <w:pPr>
      <w:widowControl w:val="0"/>
      <w:shd w:val="clear" w:color="auto" w:fill="33CCCC"/>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39">
    <w:name w:val="xl139"/>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0">
    <w:name w:val="xl140"/>
    <w:basedOn w:val="af5"/>
    <w:rsid w:val="0011487C"/>
    <w:pPr>
      <w:widowControl w:val="0"/>
      <w:shd w:val="clear" w:color="auto" w:fill="FF00FF"/>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0000FF"/>
      <w:lang w:eastAsia="ru-RU"/>
    </w:rPr>
  </w:style>
  <w:style w:type="paragraph" w:customStyle="1" w:styleId="xl141">
    <w:name w:val="xl141"/>
    <w:basedOn w:val="af5"/>
    <w:rsid w:val="0011487C"/>
    <w:pPr>
      <w:widowControl w:val="0"/>
      <w:shd w:val="clear" w:color="auto" w:fill="FF00FF"/>
      <w:suppressAutoHyphens w:val="0"/>
      <w:adjustRightInd w:val="0"/>
      <w:spacing w:before="100" w:beforeAutospacing="1" w:after="100" w:afterAutospacing="1" w:line="360" w:lineRule="atLeast"/>
      <w:jc w:val="center"/>
      <w:textAlignment w:val="baseline"/>
    </w:pPr>
    <w:rPr>
      <w:rFonts w:ascii="Times New Roman" w:eastAsia="Times New Roman" w:hAnsi="Times New Roman" w:cs="Times New Roman"/>
      <w:color w:val="0000FF"/>
      <w:lang w:eastAsia="ru-RU"/>
    </w:rPr>
  </w:style>
  <w:style w:type="paragraph" w:customStyle="1" w:styleId="xl142">
    <w:name w:val="xl142"/>
    <w:basedOn w:val="af5"/>
    <w:rsid w:val="0011487C"/>
    <w:pPr>
      <w:widowControl w:val="0"/>
      <w:shd w:val="clear" w:color="auto" w:fill="FFFF0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color w:val="FF0000"/>
      <w:lang w:eastAsia="ru-RU"/>
    </w:rPr>
  </w:style>
  <w:style w:type="paragraph" w:customStyle="1" w:styleId="2100">
    <w:name w:val="Основной текст 210"/>
    <w:basedOn w:val="af5"/>
    <w:rsid w:val="0011487C"/>
    <w:pPr>
      <w:widowControl w:val="0"/>
      <w:suppressAutoHyphens w:val="0"/>
      <w:overflowPunct w:val="0"/>
      <w:autoSpaceDE w:val="0"/>
      <w:autoSpaceDN w:val="0"/>
      <w:adjustRightInd w:val="0"/>
      <w:spacing w:line="360" w:lineRule="atLeast"/>
      <w:ind w:right="560" w:firstLine="600"/>
      <w:jc w:val="both"/>
      <w:textAlignment w:val="baseline"/>
    </w:pPr>
    <w:rPr>
      <w:rFonts w:ascii="Times New Roman" w:eastAsia="Times New Roman" w:hAnsi="Times New Roman" w:cs="Times New Roman"/>
      <w:szCs w:val="20"/>
      <w:lang w:eastAsia="ru-RU"/>
    </w:rPr>
  </w:style>
  <w:style w:type="paragraph" w:customStyle="1" w:styleId="style50">
    <w:name w:val="style5"/>
    <w:basedOn w:val="af5"/>
    <w:rsid w:val="0011487C"/>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eastAsia="ru-RU"/>
    </w:rPr>
  </w:style>
  <w:style w:type="paragraph" w:customStyle="1" w:styleId="first">
    <w:name w:val="first"/>
    <w:basedOn w:val="af5"/>
    <w:rsid w:val="0011487C"/>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0">
    <w:name w:val="Body"/>
    <w:rsid w:val="0011487C"/>
    <w:pPr>
      <w:spacing w:line="220" w:lineRule="atLeast"/>
      <w:ind w:firstLine="283"/>
      <w:jc w:val="both"/>
    </w:pPr>
    <w:rPr>
      <w:rFonts w:ascii="Antiqua" w:eastAsia="Times New Roman" w:hAnsi="Antiqua" w:cs="Times New Roman"/>
      <w:snapToGrid w:val="0"/>
      <w:color w:val="000000"/>
    </w:rPr>
  </w:style>
  <w:style w:type="paragraph" w:customStyle="1" w:styleId="6f9">
    <w:name w:val="Название6"/>
    <w:basedOn w:val="153"/>
    <w:rsid w:val="0011487C"/>
    <w:pPr>
      <w:widowControl/>
      <w:snapToGrid/>
      <w:spacing w:line="240" w:lineRule="auto"/>
      <w:jc w:val="center"/>
    </w:pPr>
    <w:rPr>
      <w:b/>
      <w:snapToGrid w:val="0"/>
    </w:rPr>
  </w:style>
  <w:style w:type="paragraph" w:customStyle="1" w:styleId="14f0">
    <w:name w:val="Заголовок 14"/>
    <w:basedOn w:val="153"/>
    <w:next w:val="153"/>
    <w:rsid w:val="0011487C"/>
    <w:pPr>
      <w:keepNext/>
      <w:widowControl/>
      <w:snapToGrid/>
      <w:spacing w:line="240" w:lineRule="auto"/>
      <w:jc w:val="center"/>
    </w:pPr>
    <w:rPr>
      <w:snapToGrid w:val="0"/>
    </w:rPr>
  </w:style>
  <w:style w:type="paragraph" w:customStyle="1" w:styleId="172">
    <w:name w:val="Основной текст17"/>
    <w:basedOn w:val="153"/>
    <w:rsid w:val="0011487C"/>
    <w:pPr>
      <w:widowControl/>
      <w:snapToGrid/>
      <w:spacing w:line="240" w:lineRule="auto"/>
      <w:jc w:val="left"/>
    </w:pPr>
    <w:rPr>
      <w:snapToGrid w:val="0"/>
    </w:rPr>
  </w:style>
  <w:style w:type="paragraph" w:customStyle="1" w:styleId="522">
    <w:name w:val="Заголовок 52"/>
    <w:basedOn w:val="153"/>
    <w:next w:val="153"/>
    <w:rsid w:val="0011487C"/>
    <w:pPr>
      <w:keepNext/>
      <w:widowControl/>
      <w:snapToGrid/>
      <w:spacing w:line="360" w:lineRule="auto"/>
      <w:ind w:firstLine="720"/>
      <w:jc w:val="left"/>
      <w:outlineLvl w:val="4"/>
    </w:pPr>
    <w:rPr>
      <w:lang w:val="uk-UA"/>
    </w:rPr>
  </w:style>
  <w:style w:type="paragraph" w:customStyle="1" w:styleId="430">
    <w:name w:val="Заголовок 43"/>
    <w:basedOn w:val="153"/>
    <w:next w:val="153"/>
    <w:rsid w:val="0011487C"/>
    <w:pPr>
      <w:keepNext/>
      <w:widowControl/>
      <w:snapToGrid/>
      <w:spacing w:before="240" w:after="60" w:line="360" w:lineRule="auto"/>
      <w:ind w:firstLine="284"/>
      <w:jc w:val="left"/>
      <w:outlineLvl w:val="3"/>
    </w:pPr>
    <w:rPr>
      <w:b/>
      <w:lang w:val="uk-UA"/>
    </w:rPr>
  </w:style>
  <w:style w:type="paragraph" w:customStyle="1" w:styleId="3fffb">
    <w:name w:val="Стиль3"/>
    <w:rsid w:val="0011487C"/>
    <w:pPr>
      <w:jc w:val="both"/>
    </w:pPr>
    <w:rPr>
      <w:rFonts w:ascii="Times New Roman" w:eastAsia="Times New Roman" w:hAnsi="Times New Roman" w:cs="Times New Roman"/>
      <w:sz w:val="28"/>
      <w:lang w:val="uk-UA"/>
    </w:rPr>
  </w:style>
  <w:style w:type="paragraph" w:customStyle="1" w:styleId="811">
    <w:name w:val="Заголовок 81"/>
    <w:basedOn w:val="153"/>
    <w:next w:val="153"/>
    <w:rsid w:val="0011487C"/>
    <w:pPr>
      <w:keepNext/>
      <w:widowControl/>
      <w:snapToGrid/>
      <w:spacing w:line="240" w:lineRule="auto"/>
      <w:ind w:left="-108"/>
      <w:jc w:val="center"/>
      <w:outlineLvl w:val="7"/>
    </w:pPr>
    <w:rPr>
      <w:lang w:val="uk-UA"/>
    </w:rPr>
  </w:style>
  <w:style w:type="paragraph" w:customStyle="1" w:styleId="911">
    <w:name w:val="Заголовок 91"/>
    <w:basedOn w:val="153"/>
    <w:next w:val="153"/>
    <w:rsid w:val="0011487C"/>
    <w:pPr>
      <w:keepNext/>
      <w:widowControl/>
      <w:snapToGrid/>
      <w:spacing w:line="240" w:lineRule="auto"/>
      <w:ind w:left="-108" w:right="-108"/>
      <w:jc w:val="center"/>
      <w:outlineLvl w:val="8"/>
    </w:pPr>
    <w:rPr>
      <w:lang w:val="uk-UA"/>
    </w:rPr>
  </w:style>
  <w:style w:type="paragraph" w:customStyle="1" w:styleId="343">
    <w:name w:val="Заголовок 34"/>
    <w:basedOn w:val="153"/>
    <w:next w:val="153"/>
    <w:rsid w:val="0011487C"/>
    <w:pPr>
      <w:keepNext/>
      <w:widowControl/>
      <w:snapToGrid/>
      <w:spacing w:line="240" w:lineRule="auto"/>
      <w:jc w:val="left"/>
    </w:pPr>
    <w:rPr>
      <w:b/>
      <w:snapToGrid w:val="0"/>
      <w:sz w:val="24"/>
    </w:rPr>
  </w:style>
  <w:style w:type="paragraph" w:customStyle="1" w:styleId="234">
    <w:name w:val="Заголовок 23"/>
    <w:basedOn w:val="153"/>
    <w:next w:val="153"/>
    <w:rsid w:val="0011487C"/>
    <w:pPr>
      <w:keepNext/>
      <w:widowControl/>
      <w:snapToGrid/>
      <w:spacing w:line="240" w:lineRule="auto"/>
      <w:jc w:val="left"/>
    </w:pPr>
    <w:rPr>
      <w:snapToGrid w:val="0"/>
    </w:rPr>
  </w:style>
  <w:style w:type="paragraph" w:customStyle="1" w:styleId="3fffc">
    <w:name w:val="Верхний колонтитул3"/>
    <w:basedOn w:val="153"/>
    <w:rsid w:val="0011487C"/>
    <w:pPr>
      <w:widowControl/>
      <w:tabs>
        <w:tab w:val="center" w:pos="4153"/>
        <w:tab w:val="right" w:pos="8306"/>
      </w:tabs>
      <w:snapToGrid/>
      <w:spacing w:line="240" w:lineRule="auto"/>
      <w:jc w:val="left"/>
    </w:pPr>
    <w:rPr>
      <w:snapToGrid w:val="0"/>
      <w:sz w:val="20"/>
      <w:lang w:val="uk-UA"/>
    </w:rPr>
  </w:style>
  <w:style w:type="paragraph" w:customStyle="1" w:styleId="PlainText1">
    <w:name w:val="Plain Text1"/>
    <w:basedOn w:val="af5"/>
    <w:rsid w:val="0011487C"/>
    <w:pPr>
      <w:suppressAutoHyphens w:val="0"/>
      <w:autoSpaceDE w:val="0"/>
      <w:autoSpaceDN w:val="0"/>
    </w:pPr>
    <w:rPr>
      <w:rFonts w:ascii="Courier New" w:eastAsia="Times New Roman" w:hAnsi="Courier New" w:cs="Courier New"/>
      <w:sz w:val="20"/>
      <w:szCs w:val="20"/>
      <w:lang w:val="uk-UA" w:eastAsia="ru-RU"/>
    </w:rPr>
  </w:style>
  <w:style w:type="character" w:customStyle="1" w:styleId="ArialNarrow10pt1">
    <w:name w:val="Стиль Arial Narrow 10 pt полужирный курсив все прописные"/>
    <w:basedOn w:val="af6"/>
    <w:rsid w:val="0011487C"/>
    <w:rPr>
      <w:rFonts w:ascii="Arial Narrow" w:hAnsi="Arial Narrow" w:cs="Arial Narrow"/>
      <w:b/>
      <w:bCs/>
      <w:i/>
      <w:iCs/>
      <w:caps/>
      <w:sz w:val="20"/>
      <w:szCs w:val="20"/>
    </w:rPr>
  </w:style>
  <w:style w:type="paragraph" w:customStyle="1" w:styleId="affffffffffffffffffffffff0">
    <w:name w:val="Титульний"/>
    <w:basedOn w:val="af5"/>
    <w:rsid w:val="00377A7C"/>
    <w:pPr>
      <w:suppressAutoHyphens w:val="0"/>
      <w:autoSpaceDE w:val="0"/>
      <w:autoSpaceDN w:val="0"/>
      <w:spacing w:line="360" w:lineRule="auto"/>
      <w:jc w:val="center"/>
    </w:pPr>
    <w:rPr>
      <w:rFonts w:ascii="Times New Roman" w:eastAsia="Times New Roman" w:hAnsi="Times New Roman" w:cs="Times New Roman"/>
      <w:sz w:val="28"/>
      <w:szCs w:val="28"/>
      <w:lang w:val="uk-UA" w:eastAsia="ru-RU"/>
    </w:rPr>
  </w:style>
  <w:style w:type="character" w:customStyle="1" w:styleId="unknown1">
    <w:name w:val="unknown1"/>
    <w:basedOn w:val="af6"/>
    <w:rsid w:val="00821E3A"/>
    <w:rPr>
      <w:color w:val="FF0000"/>
    </w:rPr>
  </w:style>
  <w:style w:type="paragraph" w:customStyle="1" w:styleId="NienieEeo">
    <w:name w:val="NienieEeo"/>
    <w:basedOn w:val="af5"/>
    <w:rsid w:val="00A04B86"/>
    <w:pPr>
      <w:suppressAutoHyphens w:val="0"/>
      <w:overflowPunct w:val="0"/>
      <w:autoSpaceDE w:val="0"/>
      <w:autoSpaceDN w:val="0"/>
      <w:adjustRightInd w:val="0"/>
      <w:spacing w:line="384" w:lineRule="auto"/>
      <w:ind w:firstLine="709"/>
      <w:jc w:val="both"/>
      <w:textAlignment w:val="baseline"/>
    </w:pPr>
    <w:rPr>
      <w:rFonts w:ascii="Times New Roman" w:eastAsia="Times New Roman" w:hAnsi="Times New Roman" w:cs="Times New Roman"/>
      <w:spacing w:val="20"/>
      <w:sz w:val="28"/>
      <w:szCs w:val="28"/>
      <w:lang w:val="uk-UA" w:eastAsia="ru-RU"/>
    </w:rPr>
  </w:style>
  <w:style w:type="paragraph" w:customStyle="1" w:styleId="4fff">
    <w:name w:val="Основной текст с отступом4"/>
    <w:aliases w:val="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Body Text Indent"/>
    <w:basedOn w:val="af5"/>
    <w:rsid w:val="004C00FA"/>
    <w:pPr>
      <w:suppressAutoHyphens w:val="0"/>
      <w:spacing w:after="120"/>
      <w:ind w:left="283"/>
    </w:pPr>
    <w:rPr>
      <w:rFonts w:ascii="Times New Roman" w:eastAsia="Times New Roman" w:hAnsi="Times New Roman" w:cs="Times New Roman"/>
      <w:lang w:eastAsia="ru-RU"/>
    </w:rPr>
  </w:style>
  <w:style w:type="paragraph" w:customStyle="1" w:styleId="affffffffffffffffffffffff1">
    <w:name w:val="Корчин текст"/>
    <w:rsid w:val="00DE4A5D"/>
    <w:pPr>
      <w:autoSpaceDE w:val="0"/>
      <w:autoSpaceDN w:val="0"/>
      <w:spacing w:line="360" w:lineRule="auto"/>
      <w:ind w:firstLine="720"/>
      <w:jc w:val="both"/>
    </w:pPr>
    <w:rPr>
      <w:rFonts w:ascii="Times New Roman" w:eastAsia="Times New Roman" w:hAnsi="Times New Roman" w:cs="Times New Roman"/>
      <w:sz w:val="28"/>
      <w:szCs w:val="28"/>
    </w:rPr>
  </w:style>
  <w:style w:type="paragraph" w:customStyle="1" w:styleId="4fff0">
    <w:name w:val="4текст_у"/>
    <w:rsid w:val="00A620AF"/>
    <w:pPr>
      <w:overflowPunct w:val="0"/>
      <w:autoSpaceDE w:val="0"/>
      <w:autoSpaceDN w:val="0"/>
      <w:adjustRightInd w:val="0"/>
      <w:ind w:firstLine="397"/>
      <w:jc w:val="both"/>
    </w:pPr>
    <w:rPr>
      <w:rFonts w:ascii="Times New Roman" w:eastAsia="Times New Roman" w:hAnsi="Times New Roman" w:cs="Times New Roman"/>
      <w:sz w:val="24"/>
      <w:szCs w:val="24"/>
      <w:lang w:val="uk-UA"/>
    </w:rPr>
  </w:style>
  <w:style w:type="paragraph" w:customStyle="1" w:styleId="4oaeno">
    <w:name w:val="4oaeno_?"/>
    <w:rsid w:val="00A620AF"/>
    <w:pPr>
      <w:overflowPunct w:val="0"/>
      <w:autoSpaceDE w:val="0"/>
      <w:autoSpaceDN w:val="0"/>
      <w:adjustRightInd w:val="0"/>
      <w:ind w:firstLine="397"/>
      <w:jc w:val="both"/>
      <w:textAlignment w:val="baseline"/>
    </w:pPr>
    <w:rPr>
      <w:rFonts w:ascii="Times New Roman" w:eastAsia="Times New Roman" w:hAnsi="Times New Roman" w:cs="Times New Roman"/>
      <w:sz w:val="24"/>
    </w:rPr>
  </w:style>
  <w:style w:type="paragraph" w:customStyle="1" w:styleId="Rozd">
    <w:name w:val="Rozd"/>
    <w:basedOn w:val="af5"/>
    <w:rsid w:val="00A620AF"/>
    <w:pPr>
      <w:pageBreakBefore/>
      <w:suppressAutoHyphens w:val="0"/>
      <w:spacing w:after="60"/>
      <w:jc w:val="center"/>
    </w:pPr>
    <w:rPr>
      <w:rFonts w:ascii="Times New Roman" w:eastAsia="Times New Roman" w:hAnsi="Times New Roman" w:cs="Times New Roman"/>
      <w:b/>
      <w:spacing w:val="20"/>
      <w:sz w:val="28"/>
      <w:szCs w:val="20"/>
      <w:lang w:val="uk-UA" w:eastAsia="ru-RU"/>
    </w:rPr>
  </w:style>
  <w:style w:type="paragraph" w:customStyle="1" w:styleId="4fff1">
    <w:name w:val="4текст_р"/>
    <w:rsid w:val="00043386"/>
    <w:pPr>
      <w:overflowPunct w:val="0"/>
      <w:autoSpaceDE w:val="0"/>
      <w:autoSpaceDN w:val="0"/>
      <w:adjustRightInd w:val="0"/>
      <w:ind w:firstLine="397"/>
      <w:jc w:val="both"/>
    </w:pPr>
    <w:rPr>
      <w:rFonts w:ascii="Times New Roman" w:eastAsia="Times New Roman" w:hAnsi="Times New Roman" w:cs="Times New Roman"/>
      <w:sz w:val="24"/>
      <w:szCs w:val="24"/>
    </w:rPr>
  </w:style>
  <w:style w:type="character" w:customStyle="1" w:styleId="goohl1">
    <w:name w:val="goohl1"/>
    <w:basedOn w:val="af6"/>
    <w:rsid w:val="007B6B41"/>
  </w:style>
  <w:style w:type="character" w:customStyle="1" w:styleId="bindingblock1">
    <w:name w:val="bindingblock1"/>
    <w:basedOn w:val="af6"/>
    <w:rsid w:val="007B6B41"/>
  </w:style>
  <w:style w:type="paragraph" w:customStyle="1" w:styleId="affffffffffffffffffffffff2">
    <w:name w:val="КД Знак Знак"/>
    <w:basedOn w:val="af5"/>
    <w:rsid w:val="00916829"/>
    <w:pPr>
      <w:widowControl w:val="0"/>
      <w:shd w:val="clear" w:color="auto" w:fill="FFFFFF"/>
      <w:suppressAutoHyphens w:val="0"/>
      <w:spacing w:line="360" w:lineRule="auto"/>
      <w:ind w:firstLine="709"/>
      <w:jc w:val="both"/>
    </w:pPr>
    <w:rPr>
      <w:rFonts w:ascii="Times New Roman" w:eastAsia="Times New Roman" w:hAnsi="Times New Roman" w:cs="Times New Roman"/>
      <w:snapToGrid w:val="0"/>
      <w:color w:val="000000"/>
      <w:spacing w:val="-13"/>
      <w:sz w:val="28"/>
      <w:szCs w:val="28"/>
      <w:lang w:val="uk-UA" w:eastAsia="ru-RU"/>
    </w:rPr>
  </w:style>
  <w:style w:type="paragraph" w:customStyle="1" w:styleId="9d">
    <w:name w:val="Обычный (веб)9"/>
    <w:basedOn w:val="af5"/>
    <w:rsid w:val="00733FD1"/>
    <w:pPr>
      <w:widowControl w:val="0"/>
      <w:suppressAutoHyphens w:val="0"/>
      <w:adjustRightInd w:val="0"/>
      <w:spacing w:after="200" w:line="360" w:lineRule="atLeast"/>
      <w:jc w:val="both"/>
      <w:textAlignment w:val="baseline"/>
    </w:pPr>
    <w:rPr>
      <w:rFonts w:ascii="Times New Roman" w:eastAsia="Times New Roman" w:hAnsi="Times New Roman" w:cs="Times New Roman"/>
      <w:lang w:val="uk-UA" w:eastAsia="uk-UA"/>
    </w:rPr>
  </w:style>
  <w:style w:type="character" w:customStyle="1" w:styleId="text30">
    <w:name w:val="text3"/>
    <w:basedOn w:val="af6"/>
    <w:rsid w:val="00733FD1"/>
  </w:style>
  <w:style w:type="character" w:customStyle="1" w:styleId="text41">
    <w:name w:val="text41"/>
    <w:basedOn w:val="af6"/>
    <w:rsid w:val="00733FD1"/>
    <w:rPr>
      <w:rFonts w:ascii="Verdana" w:hAnsi="Verdana" w:hint="default"/>
      <w:b w:val="0"/>
      <w:bCs w:val="0"/>
      <w:color w:val="212063"/>
    </w:rPr>
  </w:style>
  <w:style w:type="paragraph" w:customStyle="1" w:styleId="textjur">
    <w:name w:val="text_jur"/>
    <w:basedOn w:val="af5"/>
    <w:rsid w:val="00733FD1"/>
    <w:pPr>
      <w:widowControl w:val="0"/>
      <w:suppressAutoHyphens w:val="0"/>
      <w:adjustRightInd w:val="0"/>
      <w:spacing w:before="100" w:beforeAutospacing="1" w:after="100" w:afterAutospacing="1" w:line="360" w:lineRule="atLeast"/>
      <w:ind w:firstLine="300"/>
      <w:jc w:val="both"/>
      <w:textAlignment w:val="baseline"/>
    </w:pPr>
    <w:rPr>
      <w:rFonts w:ascii="Verdana" w:eastAsia="Times New Roman" w:hAnsi="Verdana" w:cs="Times New Roman"/>
      <w:color w:val="333333"/>
      <w:sz w:val="20"/>
      <w:szCs w:val="20"/>
      <w:lang w:val="uk-UA" w:eastAsia="uk-UA"/>
    </w:rPr>
  </w:style>
  <w:style w:type="character" w:customStyle="1" w:styleId="msoendnotetext0">
    <w:name w:val="msoendnotetext"/>
    <w:basedOn w:val="af6"/>
    <w:rsid w:val="00733FD1"/>
    <w:rPr>
      <w:sz w:val="20"/>
      <w:szCs w:val="20"/>
    </w:rPr>
  </w:style>
  <w:style w:type="character" w:customStyle="1" w:styleId="comment">
    <w:name w:val="comment"/>
    <w:basedOn w:val="af6"/>
    <w:rsid w:val="00733FD1"/>
  </w:style>
  <w:style w:type="paragraph" w:customStyle="1" w:styleId="authorgroup">
    <w:name w:val="authorgroup"/>
    <w:basedOn w:val="af5"/>
    <w:rsid w:val="00733FD1"/>
    <w:pPr>
      <w:suppressAutoHyphens w:val="0"/>
      <w:spacing w:before="100" w:beforeAutospacing="1" w:after="100" w:afterAutospacing="1"/>
    </w:pPr>
    <w:rPr>
      <w:rFonts w:ascii="Arial Unicode MS" w:eastAsia="Arial Unicode MS" w:hAnsi="Arial Unicode MS" w:cs="Arial Unicode MS"/>
      <w:b/>
      <w:bCs/>
      <w:lang w:eastAsia="ru-RU"/>
    </w:rPr>
  </w:style>
  <w:style w:type="character" w:customStyle="1" w:styleId="hel16blb1">
    <w:name w:val="hel16blb1"/>
    <w:basedOn w:val="af6"/>
    <w:rsid w:val="00733FD1"/>
    <w:rPr>
      <w:rFonts w:ascii="Arial" w:hAnsi="Arial" w:cs="Arial" w:hint="default"/>
      <w:b/>
      <w:bCs/>
      <w:color w:val="003399"/>
      <w:sz w:val="32"/>
      <w:szCs w:val="32"/>
    </w:rPr>
  </w:style>
  <w:style w:type="character" w:customStyle="1" w:styleId="rvts21">
    <w:name w:val="rvts21"/>
    <w:basedOn w:val="af6"/>
    <w:rsid w:val="00733FD1"/>
    <w:rPr>
      <w:rFonts w:ascii="Times New Roman" w:hAnsi="Times New Roman" w:cs="Times New Roman" w:hint="default"/>
      <w:sz w:val="28"/>
      <w:szCs w:val="28"/>
    </w:rPr>
  </w:style>
  <w:style w:type="character" w:customStyle="1" w:styleId="srtitle">
    <w:name w:val="srtitle"/>
    <w:basedOn w:val="af6"/>
    <w:rsid w:val="00733FD1"/>
  </w:style>
  <w:style w:type="character" w:customStyle="1" w:styleId="grey">
    <w:name w:val="grey"/>
    <w:basedOn w:val="af6"/>
    <w:rsid w:val="00733FD1"/>
  </w:style>
  <w:style w:type="character" w:customStyle="1" w:styleId="addmd">
    <w:name w:val="addmd"/>
    <w:basedOn w:val="af6"/>
    <w:rsid w:val="00733FD1"/>
  </w:style>
  <w:style w:type="character" w:customStyle="1" w:styleId="bindingblock">
    <w:name w:val="bindingblock"/>
    <w:basedOn w:val="af6"/>
    <w:rsid w:val="00733FD1"/>
  </w:style>
  <w:style w:type="character" w:customStyle="1" w:styleId="binding">
    <w:name w:val="binding"/>
    <w:basedOn w:val="af6"/>
    <w:rsid w:val="00733FD1"/>
  </w:style>
  <w:style w:type="paragraph" w:customStyle="1" w:styleId="163">
    <w:name w:val="Обычный16"/>
    <w:rsid w:val="004F153C"/>
    <w:pPr>
      <w:widowControl w:val="0"/>
    </w:pPr>
    <w:rPr>
      <w:rFonts w:ascii="Times New Roman" w:eastAsia="Times New Roman" w:hAnsi="Times New Roman" w:cs="Times New Roman"/>
      <w:b/>
      <w:snapToGrid w:val="0"/>
    </w:rPr>
  </w:style>
  <w:style w:type="paragraph" w:customStyle="1" w:styleId="BodyText3">
    <w:name w:val="Body Text.Основной текст Знак Знак Знак Знак Знак Знак"/>
    <w:basedOn w:val="af5"/>
    <w:rsid w:val="00187A91"/>
    <w:pPr>
      <w:widowControl w:val="0"/>
      <w:suppressAutoHyphens w:val="0"/>
      <w:autoSpaceDE w:val="0"/>
      <w:autoSpaceDN w:val="0"/>
      <w:jc w:val="both"/>
    </w:pPr>
    <w:rPr>
      <w:rFonts w:ascii="Times New Roman" w:eastAsia="Times New Roman" w:hAnsi="Times New Roman" w:cs="Times New Roman"/>
      <w:sz w:val="16"/>
      <w:szCs w:val="16"/>
      <w:lang w:val="uk-UA" w:eastAsia="ru-RU"/>
    </w:rPr>
  </w:style>
  <w:style w:type="paragraph" w:customStyle="1" w:styleId="affffffffffffffffffffffff3">
    <w:name w:val="СтФорм"/>
    <w:basedOn w:val="BodyText3"/>
    <w:rsid w:val="00187A91"/>
    <w:pPr>
      <w:widowControl/>
      <w:spacing w:after="120" w:line="360" w:lineRule="auto"/>
      <w:ind w:firstLine="851"/>
    </w:pPr>
    <w:rPr>
      <w:sz w:val="28"/>
      <w:szCs w:val="28"/>
    </w:rPr>
  </w:style>
  <w:style w:type="character" w:customStyle="1" w:styleId="affffffffffffffffffffffff4">
    <w:name w:val="Основной текст Знак.Основной текст Знак Знак Знак Знак Знак Знак Знак"/>
    <w:basedOn w:val="af6"/>
    <w:rsid w:val="00187A91"/>
    <w:rPr>
      <w:sz w:val="24"/>
      <w:szCs w:val="24"/>
      <w:lang w:val="ru-RU"/>
    </w:rPr>
  </w:style>
  <w:style w:type="paragraph" w:customStyle="1" w:styleId="3fffd">
    <w:name w:val="Текст выноски3"/>
    <w:basedOn w:val="af5"/>
    <w:rsid w:val="00187A91"/>
    <w:pPr>
      <w:suppressAutoHyphens w:val="0"/>
      <w:autoSpaceDE w:val="0"/>
      <w:autoSpaceDN w:val="0"/>
    </w:pPr>
    <w:rPr>
      <w:rFonts w:ascii="Tahoma" w:eastAsia="Times New Roman" w:hAnsi="Tahoma" w:cs="Tahoma"/>
      <w:sz w:val="16"/>
      <w:szCs w:val="16"/>
      <w:lang w:eastAsia="ru-RU"/>
    </w:rPr>
  </w:style>
  <w:style w:type="paragraph" w:customStyle="1" w:styleId="1fffffffd">
    <w:name w:val="Рецензия1"/>
    <w:hidden/>
    <w:rsid w:val="00187A91"/>
    <w:pPr>
      <w:autoSpaceDE w:val="0"/>
      <w:autoSpaceDN w:val="0"/>
    </w:pPr>
    <w:rPr>
      <w:rFonts w:ascii="Times New Roman" w:eastAsia="Times New Roman" w:hAnsi="Times New Roman" w:cs="Times New Roman"/>
      <w:szCs w:val="24"/>
    </w:rPr>
  </w:style>
  <w:style w:type="paragraph" w:styleId="5">
    <w:name w:val="List Number 5"/>
    <w:basedOn w:val="af5"/>
    <w:unhideWhenUsed/>
    <w:rsid w:val="002948C7"/>
    <w:pPr>
      <w:numPr>
        <w:numId w:val="43"/>
      </w:numPr>
      <w:contextualSpacing/>
    </w:pPr>
  </w:style>
  <w:style w:type="paragraph" w:customStyle="1" w:styleId="Crowmy">
    <w:name w:val="Обычный Crowmy"/>
    <w:rsid w:val="00A61D0E"/>
    <w:pPr>
      <w:autoSpaceDE w:val="0"/>
      <w:autoSpaceDN w:val="0"/>
      <w:ind w:firstLine="709"/>
      <w:jc w:val="both"/>
    </w:pPr>
    <w:rPr>
      <w:rFonts w:ascii="Times New Roman" w:eastAsia="Times New Roman" w:hAnsi="Times New Roman" w:cs="Times New Roman"/>
      <w:sz w:val="28"/>
      <w:szCs w:val="28"/>
    </w:rPr>
  </w:style>
  <w:style w:type="paragraph" w:customStyle="1" w:styleId="affffffffffffffffffffffff5">
    <w:name w:val="А"/>
    <w:basedOn w:val="af5"/>
    <w:rsid w:val="000E45DD"/>
    <w:pPr>
      <w:suppressAutoHyphens w:val="0"/>
      <w:ind w:right="57" w:firstLine="851"/>
      <w:jc w:val="both"/>
    </w:pPr>
    <w:rPr>
      <w:rFonts w:ascii="Times New Roman" w:eastAsia="Times New Roman" w:hAnsi="Times New Roman" w:cs="Times New Roman"/>
      <w:sz w:val="28"/>
      <w:szCs w:val="20"/>
      <w:lang w:val="uk-UA" w:eastAsia="ru-RU"/>
    </w:rPr>
  </w:style>
  <w:style w:type="paragraph" w:customStyle="1" w:styleId="affffffffffffffffffffffff6">
    <w:name w:val="Список определений"/>
    <w:basedOn w:val="163"/>
    <w:next w:val="af5"/>
    <w:rsid w:val="000E45DD"/>
    <w:pPr>
      <w:widowControl/>
      <w:ind w:left="360"/>
    </w:pPr>
    <w:rPr>
      <w:b w:val="0"/>
      <w:sz w:val="24"/>
    </w:rPr>
  </w:style>
  <w:style w:type="paragraph" w:customStyle="1" w:styleId="21f3">
    <w:name w:val="Îñíîâíîé òåêñò 21"/>
    <w:basedOn w:val="affffffffffffa"/>
    <w:rsid w:val="000E45DD"/>
    <w:pPr>
      <w:suppressAutoHyphens w:val="0"/>
      <w:spacing w:line="240" w:lineRule="auto"/>
      <w:ind w:firstLine="310"/>
    </w:pPr>
    <w:rPr>
      <w:rFonts w:ascii="Times New Roman" w:eastAsia="Times New Roman" w:hAnsi="Times New Roman" w:cs="Times New Roman"/>
      <w:sz w:val="20"/>
      <w:lang w:val="uk-UA" w:eastAsia="ru-RU"/>
    </w:rPr>
  </w:style>
  <w:style w:type="paragraph" w:customStyle="1" w:styleId="173">
    <w:name w:val="Обычный17"/>
    <w:rsid w:val="001F3875"/>
    <w:pPr>
      <w:widowControl w:val="0"/>
      <w:spacing w:line="280" w:lineRule="auto"/>
      <w:ind w:left="40" w:firstLine="300"/>
      <w:jc w:val="both"/>
    </w:pPr>
    <w:rPr>
      <w:rFonts w:ascii="Times New Roman" w:eastAsia="Times New Roman" w:hAnsi="Times New Roman" w:cs="Times New Roman"/>
      <w:snapToGrid w:val="0"/>
      <w:lang w:val="uk-UA"/>
    </w:rPr>
  </w:style>
  <w:style w:type="paragraph" w:customStyle="1" w:styleId="283">
    <w:name w:val="Основной текст с отступом 28"/>
    <w:basedOn w:val="af5"/>
    <w:rsid w:val="0070265A"/>
    <w:pPr>
      <w:overflowPunct w:val="0"/>
      <w:autoSpaceDE w:val="0"/>
      <w:spacing w:line="360" w:lineRule="auto"/>
      <w:ind w:firstLine="567"/>
      <w:jc w:val="both"/>
      <w:textAlignment w:val="baseline"/>
    </w:pPr>
    <w:rPr>
      <w:rFonts w:ascii="Arial" w:eastAsia="Times New Roman" w:hAnsi="Arial" w:cs="Times New Roman"/>
      <w:sz w:val="28"/>
      <w:szCs w:val="20"/>
      <w:lang w:val="uk-UA"/>
    </w:rPr>
  </w:style>
  <w:style w:type="paragraph" w:customStyle="1" w:styleId="2120">
    <w:name w:val="Основной текст 212"/>
    <w:basedOn w:val="af5"/>
    <w:rsid w:val="0070265A"/>
    <w:pPr>
      <w:overflowPunct w:val="0"/>
      <w:autoSpaceDE w:val="0"/>
      <w:spacing w:line="360" w:lineRule="auto"/>
      <w:ind w:firstLine="709"/>
      <w:jc w:val="both"/>
      <w:textAlignment w:val="baseline"/>
    </w:pPr>
    <w:rPr>
      <w:rFonts w:ascii="Arial" w:eastAsia="Times New Roman" w:hAnsi="Arial" w:cs="Times New Roman"/>
      <w:sz w:val="28"/>
      <w:szCs w:val="20"/>
      <w:lang w:val="uk-UA"/>
    </w:rPr>
  </w:style>
  <w:style w:type="character" w:customStyle="1" w:styleId="5ff4">
    <w:name w:val="Подзаголовок5"/>
    <w:basedOn w:val="af6"/>
    <w:rsid w:val="00125F49"/>
  </w:style>
  <w:style w:type="character" w:customStyle="1" w:styleId="7f">
    <w:name w:val="Название7"/>
    <w:basedOn w:val="af6"/>
    <w:rsid w:val="00125F49"/>
  </w:style>
  <w:style w:type="character" w:customStyle="1" w:styleId="hissue">
    <w:name w:val="hissue"/>
    <w:basedOn w:val="af6"/>
    <w:rsid w:val="00125F49"/>
  </w:style>
  <w:style w:type="character" w:customStyle="1" w:styleId="smalllight">
    <w:name w:val="small light"/>
    <w:basedOn w:val="af6"/>
    <w:rsid w:val="00125F49"/>
  </w:style>
  <w:style w:type="character" w:customStyle="1" w:styleId="c51">
    <w:name w:val="c51"/>
    <w:basedOn w:val="af6"/>
    <w:rsid w:val="00230B01"/>
    <w:rPr>
      <w:u w:val="none"/>
      <w:effect w:val="none"/>
    </w:rPr>
  </w:style>
  <w:style w:type="paragraph" w:customStyle="1" w:styleId="183">
    <w:name w:val="Обычный18"/>
    <w:rsid w:val="000D0CBD"/>
    <w:pPr>
      <w:spacing w:before="100" w:after="100"/>
    </w:pPr>
    <w:rPr>
      <w:rFonts w:ascii="Times New Roman" w:eastAsia="Times New Roman" w:hAnsi="Times New Roman" w:cs="Times New Roman"/>
      <w:snapToGrid w:val="0"/>
      <w:sz w:val="24"/>
    </w:rPr>
  </w:style>
  <w:style w:type="character" w:customStyle="1" w:styleId="14pt8">
    <w:name w:val="Стиль 14 pt"/>
    <w:basedOn w:val="af6"/>
    <w:rsid w:val="00140CEE"/>
    <w:rPr>
      <w:rFonts w:ascii="Times New Roman" w:hAnsi="Times New Roman"/>
      <w:noProof w:val="0"/>
      <w:sz w:val="28"/>
      <w:lang w:val="uk-UA"/>
    </w:rPr>
  </w:style>
  <w:style w:type="paragraph" w:customStyle="1" w:styleId="affffffffffffffffffffffff7">
    <w:name w:val="мій Знак Знак Знак Знак Знак Знак Знак Знак"/>
    <w:basedOn w:val="affffffff5"/>
    <w:rsid w:val="00140CEE"/>
    <w:pPr>
      <w:widowControl w:val="0"/>
      <w:suppressAutoHyphens w:val="0"/>
      <w:autoSpaceDE w:val="0"/>
      <w:autoSpaceDN w:val="0"/>
      <w:adjustRightInd w:val="0"/>
      <w:spacing w:after="0" w:line="360" w:lineRule="auto"/>
      <w:ind w:firstLine="720"/>
      <w:jc w:val="both"/>
    </w:pPr>
    <w:rPr>
      <w:rFonts w:ascii="Bookman Old Style" w:eastAsia="Times New Roman" w:hAnsi="Bookman Old Style" w:cs="Times New Roman"/>
      <w:iCs/>
      <w:lang w:val="uk-UA" w:eastAsia="ru-RU"/>
    </w:rPr>
  </w:style>
  <w:style w:type="character" w:customStyle="1" w:styleId="fnt1">
    <w:name w:val="fnt1"/>
    <w:basedOn w:val="af6"/>
    <w:rsid w:val="0043292D"/>
    <w:rPr>
      <w:rFonts w:ascii="Courier New" w:hAnsi="Courier New" w:cs="Courier New"/>
      <w:sz w:val="22"/>
      <w:szCs w:val="22"/>
    </w:rPr>
  </w:style>
  <w:style w:type="paragraph" w:customStyle="1" w:styleId="192">
    <w:name w:val="Обычный19"/>
    <w:rsid w:val="00A32001"/>
    <w:pPr>
      <w:jc w:val="both"/>
    </w:pPr>
    <w:rPr>
      <w:rFonts w:ascii="Times New Roman" w:eastAsia="Times New Roman" w:hAnsi="Times New Roman" w:cs="Times New Roman"/>
      <w:sz w:val="26"/>
      <w:lang w:val="uk-UA"/>
    </w:rPr>
  </w:style>
  <w:style w:type="paragraph" w:customStyle="1" w:styleId="294">
    <w:name w:val="Основной текст с отступом 29"/>
    <w:basedOn w:val="192"/>
    <w:rsid w:val="00A32001"/>
    <w:pPr>
      <w:ind w:firstLine="540"/>
    </w:pPr>
    <w:rPr>
      <w:color w:val="000000"/>
    </w:rPr>
  </w:style>
  <w:style w:type="paragraph" w:customStyle="1" w:styleId="362">
    <w:name w:val="Основной текст с отступом 36"/>
    <w:basedOn w:val="192"/>
    <w:rsid w:val="00A32001"/>
    <w:pPr>
      <w:spacing w:line="360" w:lineRule="auto"/>
      <w:ind w:firstLine="540"/>
    </w:pPr>
    <w:rPr>
      <w:sz w:val="28"/>
    </w:rPr>
  </w:style>
  <w:style w:type="paragraph" w:customStyle="1" w:styleId="style20">
    <w:name w:val="style20"/>
    <w:basedOn w:val="af5"/>
    <w:rsid w:val="00511FB9"/>
    <w:pPr>
      <w:suppressAutoHyphens w:val="0"/>
      <w:spacing w:before="100" w:beforeAutospacing="1" w:after="100" w:afterAutospacing="1"/>
    </w:pPr>
    <w:rPr>
      <w:rFonts w:ascii="Arial" w:eastAsia="Times New Roman" w:hAnsi="Arial" w:cs="Arial"/>
      <w:b/>
      <w:bCs/>
      <w:lang w:eastAsia="ru-RU"/>
    </w:rPr>
  </w:style>
  <w:style w:type="paragraph" w:customStyle="1" w:styleId="Osn">
    <w:name w:val="Osn"/>
    <w:basedOn w:val="af5"/>
    <w:rsid w:val="005724A8"/>
    <w:pPr>
      <w:suppressAutoHyphens w:val="0"/>
      <w:spacing w:line="250" w:lineRule="atLeast"/>
      <w:ind w:firstLine="340"/>
      <w:jc w:val="both"/>
    </w:pPr>
    <w:rPr>
      <w:rFonts w:ascii="Times New Roman" w:eastAsia="Times New Roman" w:hAnsi="Times New Roman" w:cs="Times New Roman"/>
      <w:color w:val="000000"/>
      <w:sz w:val="22"/>
      <w:szCs w:val="22"/>
      <w:lang w:eastAsia="ru-RU"/>
    </w:rPr>
  </w:style>
  <w:style w:type="paragraph" w:customStyle="1" w:styleId="BoxTextNote">
    <w:name w:val="BoxTextNote"/>
    <w:basedOn w:val="af5"/>
    <w:rsid w:val="006F389F"/>
    <w:pPr>
      <w:tabs>
        <w:tab w:val="left" w:pos="794"/>
        <w:tab w:val="left" w:pos="2268"/>
        <w:tab w:val="left" w:pos="2846"/>
      </w:tabs>
      <w:suppressAutoHyphens w:val="0"/>
      <w:spacing w:before="28" w:after="28"/>
      <w:ind w:left="794" w:right="113" w:hanging="681"/>
    </w:pPr>
    <w:rPr>
      <w:rFonts w:ascii="Arial" w:eastAsia="Times New Roman" w:hAnsi="Arial" w:cs="Times New Roman"/>
      <w:snapToGrid w:val="0"/>
      <w:sz w:val="20"/>
      <w:szCs w:val="20"/>
      <w:lang w:val="en-GB" w:eastAsia="ru-RU"/>
    </w:rPr>
  </w:style>
  <w:style w:type="paragraph" w:customStyle="1" w:styleId="BoxTextList">
    <w:name w:val="BoxTextList"/>
    <w:basedOn w:val="af5"/>
    <w:rsid w:val="006F389F"/>
    <w:pPr>
      <w:tabs>
        <w:tab w:val="left" w:pos="567"/>
        <w:tab w:val="left" w:pos="1134"/>
        <w:tab w:val="left" w:pos="1701"/>
        <w:tab w:val="left" w:pos="2268"/>
        <w:tab w:val="left" w:pos="2846"/>
      </w:tabs>
      <w:suppressAutoHyphens w:val="0"/>
      <w:spacing w:after="113"/>
      <w:ind w:left="113" w:right="113"/>
    </w:pPr>
    <w:rPr>
      <w:rFonts w:ascii="Arial" w:eastAsia="Times New Roman" w:hAnsi="Arial" w:cs="Times New Roman"/>
      <w:snapToGrid w:val="0"/>
      <w:sz w:val="20"/>
      <w:szCs w:val="20"/>
      <w:lang w:val="en-GB" w:eastAsia="ru-RU"/>
    </w:rPr>
  </w:style>
  <w:style w:type="character" w:customStyle="1" w:styleId="WW8Num5z4">
    <w:name w:val="WW8Num5z4"/>
    <w:rsid w:val="006B73EC"/>
    <w:rPr>
      <w:rFonts w:ascii="Courier New" w:hAnsi="Courier New" w:cs="Courier New"/>
    </w:rPr>
  </w:style>
  <w:style w:type="character" w:customStyle="1" w:styleId="WW8Num19z1">
    <w:name w:val="WW8Num19z1"/>
    <w:rsid w:val="006B73EC"/>
    <w:rPr>
      <w:rFonts w:ascii="Courier New" w:hAnsi="Courier New"/>
    </w:rPr>
  </w:style>
  <w:style w:type="character" w:customStyle="1" w:styleId="WW8Num19z2">
    <w:name w:val="WW8Num19z2"/>
    <w:rsid w:val="006B73EC"/>
    <w:rPr>
      <w:rFonts w:ascii="Wingdings" w:hAnsi="Wingdings"/>
    </w:rPr>
  </w:style>
  <w:style w:type="paragraph" w:customStyle="1" w:styleId="14f1">
    <w:name w:val="Обычный.Обычный 14"/>
    <w:rsid w:val="00A81A8F"/>
    <w:pPr>
      <w:autoSpaceDE w:val="0"/>
      <w:autoSpaceDN w:val="0"/>
      <w:spacing w:line="300" w:lineRule="auto"/>
      <w:ind w:firstLine="709"/>
      <w:jc w:val="both"/>
    </w:pPr>
    <w:rPr>
      <w:rFonts w:ascii="Times New Roman" w:eastAsia="Times New Roman" w:hAnsi="Times New Roman" w:cs="Times New Roman"/>
      <w:sz w:val="28"/>
      <w:szCs w:val="28"/>
      <w:lang w:eastAsia="uk-UA"/>
    </w:rPr>
  </w:style>
  <w:style w:type="character" w:customStyle="1" w:styleId="smallfont11">
    <w:name w:val="smallfont11"/>
    <w:basedOn w:val="af6"/>
    <w:rsid w:val="00A36128"/>
    <w:rPr>
      <w:rFonts w:ascii="Verdana" w:hAnsi="Verdana" w:cs="Verdana" w:hint="default"/>
      <w:sz w:val="14"/>
      <w:szCs w:val="14"/>
    </w:rPr>
  </w:style>
  <w:style w:type="paragraph" w:customStyle="1" w:styleId="5ff5">
    <w:name w:val="табл5"/>
    <w:basedOn w:val="af5"/>
    <w:rsid w:val="00E33749"/>
    <w:pPr>
      <w:widowControl w:val="0"/>
      <w:suppressAutoHyphens w:val="0"/>
      <w:spacing w:line="360" w:lineRule="auto"/>
      <w:jc w:val="both"/>
    </w:pPr>
    <w:rPr>
      <w:rFonts w:ascii="Times New Roman" w:eastAsia="Times New Roman" w:hAnsi="Times New Roman" w:cs="Times New Roman"/>
      <w:snapToGrid w:val="0"/>
      <w:szCs w:val="20"/>
      <w:lang w:eastAsia="ru-RU"/>
    </w:rPr>
  </w:style>
  <w:style w:type="paragraph" w:customStyle="1" w:styleId="Style23">
    <w:name w:val="Style 2"/>
    <w:basedOn w:val="af5"/>
    <w:rsid w:val="008C727A"/>
    <w:pPr>
      <w:widowControl w:val="0"/>
      <w:suppressAutoHyphens w:val="0"/>
      <w:spacing w:line="360" w:lineRule="auto"/>
      <w:ind w:firstLine="360"/>
    </w:pPr>
    <w:rPr>
      <w:rFonts w:ascii="Times New Roman" w:eastAsia="Times New Roman" w:hAnsi="Times New Roman" w:cs="Times New Roman"/>
      <w:noProof/>
      <w:color w:val="000000"/>
      <w:sz w:val="20"/>
      <w:szCs w:val="20"/>
      <w:lang w:eastAsia="ru-RU"/>
    </w:rPr>
  </w:style>
  <w:style w:type="character" w:customStyle="1" w:styleId="1ff7">
    <w:name w:val="Текст выноски Знак1"/>
    <w:aliases w:val=" Знак1 Знак1"/>
    <w:basedOn w:val="af6"/>
    <w:link w:val="afffffffff6"/>
    <w:uiPriority w:val="99"/>
    <w:rsid w:val="00AA46C8"/>
    <w:rPr>
      <w:rFonts w:ascii="Helvetica" w:eastAsia="Garamond" w:hAnsi="Helvetica" w:cs="Helvetica"/>
      <w:sz w:val="16"/>
      <w:szCs w:val="16"/>
      <w:lang w:eastAsia="ar-SA"/>
    </w:rPr>
  </w:style>
  <w:style w:type="paragraph" w:customStyle="1" w:styleId="dip">
    <w:name w:val="dip"/>
    <w:basedOn w:val="af5"/>
    <w:rsid w:val="00AA46C8"/>
    <w:pPr>
      <w:suppressAutoHyphens w:val="0"/>
      <w:spacing w:before="100" w:after="100"/>
    </w:pPr>
    <w:rPr>
      <w:rFonts w:ascii="Arial Unicode MS" w:eastAsia="Arial Unicode MS" w:hAnsi="Arial Unicode MS" w:cs="Times New Roman"/>
      <w:szCs w:val="20"/>
      <w:lang w:eastAsia="ru-RU"/>
    </w:rPr>
  </w:style>
  <w:style w:type="character" w:customStyle="1" w:styleId="fieldname1">
    <w:name w:val="fieldname1"/>
    <w:basedOn w:val="af6"/>
    <w:rsid w:val="00AA46C8"/>
    <w:rPr>
      <w:rFonts w:ascii="Arial" w:hAnsi="Arial" w:cs="Arial" w:hint="default"/>
      <w:color w:val="000000"/>
      <w:sz w:val="26"/>
      <w:szCs w:val="26"/>
    </w:rPr>
  </w:style>
  <w:style w:type="paragraph" w:customStyle="1" w:styleId="203">
    <w:name w:val="Обычный20"/>
    <w:rsid w:val="00BE395B"/>
    <w:pPr>
      <w:widowControl w:val="0"/>
    </w:pPr>
    <w:rPr>
      <w:rFonts w:ascii="Times New Roman" w:eastAsia="Times New Roman" w:hAnsi="Times New Roman" w:cs="Times New Roman"/>
      <w:snapToGrid w:val="0"/>
    </w:rPr>
  </w:style>
  <w:style w:type="paragraph" w:customStyle="1" w:styleId="3f3f3f3f3f3f3f3f3f3f3f3f3f">
    <w:name w:val="О3fб3fы3fч3fн3fы3fй3f о3fт3fс3fт3fу3fп3f"/>
    <w:basedOn w:val="af5"/>
    <w:rsid w:val="00F25879"/>
    <w:pPr>
      <w:widowControl w:val="0"/>
      <w:suppressAutoHyphens w:val="0"/>
      <w:autoSpaceDE w:val="0"/>
      <w:autoSpaceDN w:val="0"/>
      <w:adjustRightInd w:val="0"/>
      <w:ind w:left="708"/>
    </w:pPr>
    <w:rPr>
      <w:rFonts w:ascii="Times New Roman" w:eastAsia="Times New Roman" w:hAnsi="Times New Roman" w:cs="Times New Roman"/>
      <w:lang w:eastAsia="ru-RU"/>
    </w:rPr>
  </w:style>
  <w:style w:type="character" w:customStyle="1" w:styleId="3f3f3f3f3f3f3f3f3f3f3f3f3f3f3f3f3f3f3f">
    <w:name w:val="О3fс3fн3fо3fв3fн3fо3fй3f ш3fр3fи3fф3fт3f а3fб3fз3fа3fц3fа3f"/>
    <w:rsid w:val="00F25879"/>
    <w:rPr>
      <w:rFonts w:cs="Tahoma"/>
    </w:rPr>
  </w:style>
  <w:style w:type="character" w:customStyle="1" w:styleId="2ffffff0">
    <w:name w:val="Номер страницы2"/>
    <w:basedOn w:val="3f3f3f3f3f3f3f3f3f3f3f3f3f3f3f3f3f3f3f"/>
    <w:rsid w:val="00F25879"/>
    <w:rPr>
      <w:rFonts w:cs="Tahoma"/>
    </w:rPr>
  </w:style>
  <w:style w:type="character" w:customStyle="1" w:styleId="BulletSymbols">
    <w:name w:val="Bullet Symbols"/>
    <w:rsid w:val="00F25879"/>
    <w:rPr>
      <w:rFonts w:ascii="StarSymbol" w:hAnsi="StarSymbol" w:cs="StarSymbol"/>
      <w:sz w:val="18"/>
      <w:szCs w:val="18"/>
    </w:rPr>
  </w:style>
  <w:style w:type="character" w:customStyle="1" w:styleId="NumberingSymbols">
    <w:name w:val="Numbering Symbols"/>
    <w:rsid w:val="00F25879"/>
    <w:rPr>
      <w:rFonts w:cs="Tahoma"/>
    </w:rPr>
  </w:style>
  <w:style w:type="paragraph" w:customStyle="1" w:styleId="affffffffffffffffffffffff8">
    <w:name w:val="Нормальний текст"/>
    <w:basedOn w:val="af5"/>
    <w:rsid w:val="00FC04A2"/>
    <w:pPr>
      <w:suppressAutoHyphens w:val="0"/>
      <w:spacing w:before="120"/>
      <w:ind w:firstLine="567"/>
    </w:pPr>
    <w:rPr>
      <w:rFonts w:ascii="Antiqua" w:eastAsia="Times New Roman" w:hAnsi="Antiqua" w:cs="Antiqua"/>
      <w:sz w:val="26"/>
      <w:szCs w:val="26"/>
      <w:lang w:val="uk-UA" w:eastAsia="ru-RU"/>
    </w:rPr>
  </w:style>
  <w:style w:type="paragraph" w:customStyle="1" w:styleId="2101">
    <w:name w:val="Основной текст с отступом 210"/>
    <w:basedOn w:val="af5"/>
    <w:rsid w:val="00CC4460"/>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BodyTextIndent1">
    <w:name w:val="Body Text Indent1"/>
    <w:basedOn w:val="af5"/>
    <w:rsid w:val="00DE640F"/>
    <w:pPr>
      <w:widowControl w:val="0"/>
      <w:suppressAutoHyphens w:val="0"/>
      <w:overflowPunct w:val="0"/>
      <w:autoSpaceDE w:val="0"/>
      <w:autoSpaceDN w:val="0"/>
      <w:adjustRightInd w:val="0"/>
      <w:spacing w:after="120"/>
      <w:ind w:left="283"/>
      <w:textAlignment w:val="baseline"/>
    </w:pPr>
    <w:rPr>
      <w:rFonts w:ascii="Times New Roman" w:eastAsia="Times New Roman" w:hAnsi="Times New Roman" w:cs="Times New Roman"/>
      <w:lang w:val="uk-UA" w:eastAsia="ru-RU"/>
    </w:rPr>
  </w:style>
  <w:style w:type="character" w:customStyle="1" w:styleId="grey1">
    <w:name w:val="grey1"/>
    <w:basedOn w:val="af6"/>
    <w:rsid w:val="00A473A1"/>
    <w:rPr>
      <w:rFonts w:ascii="Arial" w:hAnsi="Arial" w:cs="Arial" w:hint="default"/>
      <w:color w:val="494949"/>
      <w:sz w:val="19"/>
      <w:szCs w:val="19"/>
    </w:rPr>
  </w:style>
  <w:style w:type="paragraph" w:customStyle="1" w:styleId="2130">
    <w:name w:val="Основной текст 213"/>
    <w:basedOn w:val="af5"/>
    <w:rsid w:val="002E1286"/>
    <w:pPr>
      <w:suppressAutoHyphens w:val="0"/>
      <w:spacing w:line="360" w:lineRule="auto"/>
      <w:ind w:firstLine="680"/>
      <w:jc w:val="both"/>
    </w:pPr>
    <w:rPr>
      <w:rFonts w:ascii="Times New Roman CYR" w:eastAsia="Times New Roman" w:hAnsi="Times New Roman CYR" w:cs="Times New Roman"/>
      <w:sz w:val="28"/>
      <w:szCs w:val="20"/>
      <w:lang w:val="uk-UA" w:eastAsia="ru-RU"/>
    </w:rPr>
  </w:style>
  <w:style w:type="paragraph" w:customStyle="1" w:styleId="mpc">
    <w:name w:val="mpc"/>
    <w:basedOn w:val="af5"/>
    <w:rsid w:val="002E1286"/>
    <w:pPr>
      <w:suppressAutoHyphens w:val="0"/>
      <w:spacing w:before="100" w:beforeAutospacing="1" w:after="100" w:afterAutospacing="1"/>
    </w:pPr>
    <w:rPr>
      <w:rFonts w:ascii="Times New Roman" w:eastAsia="Times New Roman" w:hAnsi="Times New Roman" w:cs="Times New Roman"/>
      <w:lang w:eastAsia="ru-RU"/>
    </w:rPr>
  </w:style>
  <w:style w:type="table" w:customStyle="1" w:styleId="TableProfessional1">
    <w:name w:val="Table Professional1"/>
    <w:rsid w:val="008A1F23"/>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1f4">
    <w:name w:val="Обычный21"/>
    <w:rsid w:val="00E90FC1"/>
    <w:pPr>
      <w:widowControl w:val="0"/>
    </w:pPr>
    <w:rPr>
      <w:rFonts w:ascii="Times New Roman" w:eastAsia="Times New Roman" w:hAnsi="Times New Roman" w:cs="Times New Roman"/>
      <w:b/>
      <w:snapToGrid w:val="0"/>
    </w:rPr>
  </w:style>
  <w:style w:type="paragraph" w:customStyle="1" w:styleId="text21">
    <w:name w:val="text21"/>
    <w:basedOn w:val="af5"/>
    <w:rsid w:val="00602856"/>
    <w:pPr>
      <w:shd w:val="clear" w:color="auto" w:fill="F4F4FF"/>
      <w:suppressAutoHyphens w:val="0"/>
      <w:spacing w:after="120" w:line="312" w:lineRule="atLeast"/>
    </w:pPr>
    <w:rPr>
      <w:rFonts w:ascii="Verdana" w:eastAsia="Times New Roman" w:hAnsi="Verdana" w:cs="Times New Roman"/>
      <w:color w:val="000000"/>
      <w:sz w:val="16"/>
      <w:szCs w:val="16"/>
      <w:lang w:eastAsia="ru-RU"/>
    </w:rPr>
  </w:style>
  <w:style w:type="paragraph" w:customStyle="1" w:styleId="1fffffffe">
    <w:name w:val="Заголовок1"/>
    <w:basedOn w:val="af5"/>
    <w:next w:val="affffffffa"/>
    <w:rsid w:val="004B780E"/>
    <w:pPr>
      <w:widowControl w:val="0"/>
      <w:suppressAutoHyphens w:val="0"/>
      <w:autoSpaceDE w:val="0"/>
      <w:autoSpaceDN w:val="0"/>
      <w:jc w:val="center"/>
    </w:pPr>
    <w:rPr>
      <w:rFonts w:ascii="Times New Roman" w:eastAsia="Times New Roman" w:hAnsi="Times New Roman" w:cs="Times New Roman"/>
      <w:b/>
      <w:bCs/>
      <w:lang w:val="en-US" w:eastAsia="ru-RU"/>
    </w:rPr>
  </w:style>
  <w:style w:type="character" w:customStyle="1" w:styleId="-d">
    <w:name w:val="Интернет-ссылка"/>
    <w:rsid w:val="004B780E"/>
    <w:rPr>
      <w:noProof w:val="0"/>
      <w:color w:val="000080"/>
      <w:u w:val="single"/>
      <w:lang w:eastAsia="x-none"/>
    </w:rPr>
  </w:style>
  <w:style w:type="paragraph" w:customStyle="1" w:styleId="l0">
    <w:name w:val="l"/>
    <w:basedOn w:val="af5"/>
    <w:rsid w:val="004B780E"/>
    <w:pPr>
      <w:suppressAutoHyphens w:val="0"/>
      <w:spacing w:before="100" w:after="100"/>
      <w:ind w:left="100"/>
    </w:pPr>
    <w:rPr>
      <w:rFonts w:ascii="Verdana" w:eastAsia="Times New Roman" w:hAnsi="Verdana" w:cs="Times New Roman"/>
      <w:b/>
      <w:bCs/>
      <w:color w:val="000000"/>
      <w:sz w:val="20"/>
      <w:szCs w:val="20"/>
      <w:lang w:eastAsia="ru-RU"/>
    </w:rPr>
  </w:style>
  <w:style w:type="character" w:customStyle="1" w:styleId="hissue1">
    <w:name w:val="hissue1"/>
    <w:basedOn w:val="af6"/>
    <w:rsid w:val="004B780E"/>
    <w:rPr>
      <w:b/>
      <w:bCs/>
      <w:color w:val="999999"/>
      <w:sz w:val="16"/>
      <w:szCs w:val="16"/>
    </w:rPr>
  </w:style>
  <w:style w:type="character" w:customStyle="1" w:styleId="htopic1">
    <w:name w:val="htopic1"/>
    <w:basedOn w:val="af6"/>
    <w:rsid w:val="004B780E"/>
    <w:rPr>
      <w:color w:val="999999"/>
      <w:sz w:val="16"/>
      <w:szCs w:val="16"/>
    </w:rPr>
  </w:style>
  <w:style w:type="paragraph" w:customStyle="1" w:styleId="bottom">
    <w:name w:val="bottom"/>
    <w:basedOn w:val="af5"/>
    <w:rsid w:val="004B780E"/>
    <w:pPr>
      <w:suppressAutoHyphens w:val="0"/>
      <w:spacing w:before="100" w:beforeAutospacing="1" w:after="100" w:afterAutospacing="1"/>
    </w:pPr>
    <w:rPr>
      <w:rFonts w:ascii="Tahoma" w:eastAsia="Times New Roman" w:hAnsi="Tahoma" w:cs="Tahoma"/>
      <w:color w:val="000000"/>
      <w:sz w:val="16"/>
      <w:szCs w:val="16"/>
      <w:lang w:eastAsia="ru-RU"/>
    </w:rPr>
  </w:style>
  <w:style w:type="paragraph" w:customStyle="1" w:styleId="184">
    <w:name w:val="Основной текст18"/>
    <w:rsid w:val="00C33A43"/>
    <w:pPr>
      <w:ind w:firstLine="794"/>
      <w:jc w:val="both"/>
    </w:pPr>
    <w:rPr>
      <w:rFonts w:ascii="Times New Roman" w:eastAsia="Times New Roman" w:hAnsi="Times New Roman" w:cs="Times New Roman"/>
      <w:snapToGrid w:val="0"/>
      <w:color w:val="000000"/>
      <w:sz w:val="28"/>
    </w:rPr>
  </w:style>
  <w:style w:type="character" w:customStyle="1" w:styleId="mainannouncecategory1">
    <w:name w:val="main_announce_category1"/>
    <w:basedOn w:val="af6"/>
    <w:rsid w:val="00C33A43"/>
    <w:rPr>
      <w:color w:val="ABDC7D"/>
      <w:sz w:val="27"/>
      <w:szCs w:val="27"/>
    </w:rPr>
  </w:style>
  <w:style w:type="character" w:customStyle="1" w:styleId="announcetitle1">
    <w:name w:val="announce_title1"/>
    <w:basedOn w:val="af6"/>
    <w:rsid w:val="00C33A43"/>
    <w:rPr>
      <w:b/>
      <w:bCs/>
      <w:color w:val="00763E"/>
      <w:sz w:val="21"/>
      <w:szCs w:val="21"/>
    </w:rPr>
  </w:style>
  <w:style w:type="character" w:customStyle="1" w:styleId="b4">
    <w:name w:val="b4"/>
    <w:basedOn w:val="af6"/>
    <w:rsid w:val="00C33A43"/>
    <w:rPr>
      <w:b/>
      <w:bCs/>
    </w:rPr>
  </w:style>
  <w:style w:type="paragraph" w:customStyle="1" w:styleId="Headline">
    <w:name w:val="Headline"/>
    <w:rsid w:val="00C33A43"/>
    <w:pPr>
      <w:spacing w:after="340"/>
      <w:jc w:val="center"/>
    </w:pPr>
    <w:rPr>
      <w:rFonts w:ascii="Times New Roman" w:eastAsia="Times New Roman" w:hAnsi="Times New Roman" w:cs="Times New Roman"/>
      <w:snapToGrid w:val="0"/>
      <w:sz w:val="28"/>
    </w:rPr>
  </w:style>
  <w:style w:type="paragraph" w:customStyle="1" w:styleId="TableN">
    <w:name w:val="Table _N"/>
    <w:rsid w:val="00C33A43"/>
    <w:pPr>
      <w:keepNext/>
      <w:spacing w:before="283"/>
      <w:jc w:val="right"/>
    </w:pPr>
    <w:rPr>
      <w:rFonts w:ascii="Times New Roman" w:eastAsia="Times New Roman" w:hAnsi="Times New Roman" w:cs="Times New Roman"/>
      <w:snapToGrid w:val="0"/>
      <w:sz w:val="28"/>
    </w:rPr>
  </w:style>
  <w:style w:type="paragraph" w:customStyle="1" w:styleId="Tablehead">
    <w:name w:val="Table head"/>
    <w:rsid w:val="00C33A43"/>
    <w:pPr>
      <w:keepNext/>
      <w:jc w:val="center"/>
    </w:pPr>
    <w:rPr>
      <w:rFonts w:ascii="Times New Roman" w:eastAsia="Times New Roman" w:hAnsi="Times New Roman" w:cs="Times New Roman"/>
      <w:snapToGrid w:val="0"/>
      <w:sz w:val="28"/>
    </w:rPr>
  </w:style>
  <w:style w:type="paragraph" w:customStyle="1" w:styleId="Tablebodyafter">
    <w:name w:val="Table body after"/>
    <w:rsid w:val="00C33A43"/>
    <w:pPr>
      <w:spacing w:after="283"/>
      <w:jc w:val="center"/>
    </w:pPr>
    <w:rPr>
      <w:rFonts w:ascii="Times New Roman" w:eastAsia="Times New Roman" w:hAnsi="Times New Roman" w:cs="Times New Roman"/>
      <w:snapToGrid w:val="0"/>
      <w:sz w:val="28"/>
    </w:rPr>
  </w:style>
  <w:style w:type="paragraph" w:customStyle="1" w:styleId="Tablebody">
    <w:name w:val="Table body"/>
    <w:rsid w:val="00C33A43"/>
    <w:pPr>
      <w:jc w:val="center"/>
    </w:pPr>
    <w:rPr>
      <w:rFonts w:ascii="Times New Roman" w:eastAsia="Times New Roman" w:hAnsi="Times New Roman" w:cs="Times New Roman"/>
      <w:snapToGrid w:val="0"/>
      <w:sz w:val="28"/>
    </w:rPr>
  </w:style>
  <w:style w:type="paragraph" w:customStyle="1" w:styleId="Tablecaption0">
    <w:name w:val="Table caption"/>
    <w:rsid w:val="00C33A43"/>
    <w:pPr>
      <w:spacing w:after="283"/>
    </w:pPr>
    <w:rPr>
      <w:rFonts w:ascii="Times New Roman" w:eastAsia="Times New Roman" w:hAnsi="Times New Roman" w:cs="Times New Roman"/>
      <w:snapToGrid w:val="0"/>
      <w:sz w:val="24"/>
    </w:rPr>
  </w:style>
  <w:style w:type="paragraph" w:customStyle="1" w:styleId="Subhead1">
    <w:name w:val="Subhead 1"/>
    <w:basedOn w:val="Headline"/>
    <w:rsid w:val="00C33A43"/>
    <w:pPr>
      <w:keepNext/>
      <w:spacing w:before="170" w:after="170"/>
      <w:ind w:left="1247" w:hanging="567"/>
      <w:jc w:val="left"/>
    </w:pPr>
  </w:style>
  <w:style w:type="paragraph" w:customStyle="1" w:styleId="affffffffffffffffffffffff9">
    <w:name w:val="Гост"/>
    <w:basedOn w:val="af5"/>
    <w:rsid w:val="00C33A43"/>
    <w:pPr>
      <w:widowControl w:val="0"/>
      <w:suppressAutoHyphens w:val="0"/>
      <w:spacing w:line="474" w:lineRule="atLeast"/>
      <w:ind w:firstLine="680"/>
      <w:jc w:val="both"/>
    </w:pPr>
    <w:rPr>
      <w:rFonts w:ascii="Times New Roman" w:eastAsia="Times New Roman" w:hAnsi="Times New Roman" w:cs="Times New Roman"/>
      <w:spacing w:val="6"/>
      <w:w w:val="105"/>
      <w:kern w:val="28"/>
      <w:sz w:val="28"/>
      <w:szCs w:val="20"/>
      <w:lang w:eastAsia="ru-RU"/>
    </w:rPr>
  </w:style>
  <w:style w:type="paragraph" w:customStyle="1" w:styleId="affffffffffffffffffffffffa">
    <w:name w:val="ГОСТ"/>
    <w:basedOn w:val="af5"/>
    <w:rsid w:val="00C33A43"/>
    <w:pPr>
      <w:widowControl w:val="0"/>
      <w:suppressAutoHyphens w:val="0"/>
      <w:spacing w:line="474" w:lineRule="atLeast"/>
      <w:ind w:firstLine="709"/>
      <w:jc w:val="both"/>
    </w:pPr>
    <w:rPr>
      <w:rFonts w:ascii="Times New Roman" w:eastAsia="Times New Roman" w:hAnsi="Times New Roman" w:cs="Times New Roman"/>
      <w:spacing w:val="6"/>
      <w:w w:val="105"/>
      <w:sz w:val="28"/>
      <w:lang w:eastAsia="ru-RU"/>
    </w:rPr>
  </w:style>
  <w:style w:type="paragraph" w:customStyle="1" w:styleId="3fffe">
    <w:name w:val="Абзац списка3"/>
    <w:basedOn w:val="af5"/>
    <w:rsid w:val="00C5223C"/>
    <w:pPr>
      <w:suppressAutoHyphens w:val="0"/>
      <w:ind w:left="720"/>
    </w:pPr>
    <w:rPr>
      <w:rFonts w:ascii="Times New Roman" w:eastAsia="Times New Roman" w:hAnsi="Times New Roman" w:cs="Times New Roman"/>
      <w:sz w:val="28"/>
      <w:lang w:val="uk-UA" w:eastAsia="ru-RU"/>
    </w:rPr>
  </w:style>
  <w:style w:type="character" w:customStyle="1" w:styleId="FontStyle">
    <w:name w:val="Font Style"/>
    <w:rsid w:val="00462806"/>
    <w:rPr>
      <w:color w:val="000000"/>
      <w:sz w:val="20"/>
      <w:szCs w:val="20"/>
    </w:rPr>
  </w:style>
  <w:style w:type="paragraph" w:customStyle="1" w:styleId="ParagraphStyle">
    <w:name w:val="Paragraph Style"/>
    <w:rsid w:val="00462806"/>
    <w:pPr>
      <w:autoSpaceDE w:val="0"/>
      <w:autoSpaceDN w:val="0"/>
      <w:adjustRightInd w:val="0"/>
    </w:pPr>
    <w:rPr>
      <w:rFonts w:ascii="Courier New" w:eastAsia="Times New Roman" w:hAnsi="Courier New" w:cs="Courier New"/>
    </w:rPr>
  </w:style>
  <w:style w:type="paragraph" w:customStyle="1" w:styleId="2141">
    <w:name w:val="Основной текст 214"/>
    <w:basedOn w:val="af5"/>
    <w:rsid w:val="005C6846"/>
    <w:pPr>
      <w:suppressAutoHyphens w:val="0"/>
      <w:overflowPunct w:val="0"/>
      <w:autoSpaceDE w:val="0"/>
      <w:autoSpaceDN w:val="0"/>
      <w:adjustRightInd w:val="0"/>
      <w:textAlignment w:val="baseline"/>
    </w:pPr>
    <w:rPr>
      <w:rFonts w:ascii="Times New Roman" w:eastAsia="Times New Roman" w:hAnsi="Times New Roman" w:cs="Times New Roman"/>
      <w:noProof/>
      <w:sz w:val="20"/>
      <w:szCs w:val="20"/>
      <w:lang w:eastAsia="ru-RU"/>
    </w:rPr>
  </w:style>
  <w:style w:type="paragraph" w:customStyle="1" w:styleId="1ffffffff">
    <w:name w:val="текст сноски1"/>
    <w:basedOn w:val="af5"/>
    <w:rsid w:val="00DB654A"/>
    <w:pPr>
      <w:widowControl w:val="0"/>
      <w:suppressAutoHyphens w:val="0"/>
    </w:pPr>
    <w:rPr>
      <w:rFonts w:ascii="Times New Roman" w:eastAsia="Times New Roman" w:hAnsi="Times New Roman" w:cs="Times New Roman"/>
      <w:sz w:val="20"/>
      <w:szCs w:val="20"/>
      <w:lang w:eastAsia="ru-RU"/>
    </w:rPr>
  </w:style>
  <w:style w:type="paragraph" w:customStyle="1" w:styleId="229">
    <w:name w:val="Обычный22"/>
    <w:rsid w:val="004278D9"/>
    <w:pPr>
      <w:spacing w:before="100" w:after="100"/>
    </w:pPr>
    <w:rPr>
      <w:rFonts w:ascii="Times New Roman" w:eastAsia="Times New Roman" w:hAnsi="Times New Roman" w:cs="Times New Roman"/>
      <w:snapToGrid w:val="0"/>
      <w:sz w:val="24"/>
    </w:rPr>
  </w:style>
  <w:style w:type="paragraph" w:customStyle="1" w:styleId="8e">
    <w:name w:val="Название8"/>
    <w:basedOn w:val="229"/>
    <w:rsid w:val="00CF00BF"/>
    <w:pPr>
      <w:spacing w:before="0" w:after="0"/>
      <w:jc w:val="center"/>
    </w:pPr>
    <w:rPr>
      <w:snapToGrid/>
      <w:sz w:val="28"/>
      <w:lang w:val="uk-UA"/>
    </w:rPr>
  </w:style>
  <w:style w:type="paragraph" w:customStyle="1" w:styleId="6fa">
    <w:name w:val="Подзаголовок6"/>
    <w:basedOn w:val="229"/>
    <w:rsid w:val="00CF00BF"/>
    <w:pPr>
      <w:spacing w:before="0" w:after="0" w:line="360" w:lineRule="auto"/>
      <w:jc w:val="center"/>
    </w:pPr>
    <w:rPr>
      <w:snapToGrid/>
      <w:sz w:val="28"/>
      <w:lang w:val="uk-UA"/>
    </w:rPr>
  </w:style>
  <w:style w:type="paragraph" w:customStyle="1" w:styleId="372">
    <w:name w:val="Основной текст с отступом 37"/>
    <w:basedOn w:val="af5"/>
    <w:rsid w:val="00D0418C"/>
    <w:pPr>
      <w:suppressAutoHyphens w:val="0"/>
      <w:ind w:left="1440"/>
      <w:jc w:val="both"/>
    </w:pPr>
    <w:rPr>
      <w:rFonts w:ascii="Times New Roman" w:eastAsia="Times New Roman" w:hAnsi="Times New Roman" w:cs="Times New Roman"/>
      <w:szCs w:val="20"/>
      <w:lang w:eastAsia="ru-RU"/>
    </w:rPr>
  </w:style>
  <w:style w:type="paragraph" w:customStyle="1" w:styleId="235">
    <w:name w:val="Обычный23"/>
    <w:basedOn w:val="af5"/>
    <w:rsid w:val="00EC292D"/>
    <w:pPr>
      <w:widowControl w:val="0"/>
      <w:autoSpaceDE w:val="0"/>
    </w:pPr>
    <w:rPr>
      <w:rFonts w:ascii="Times New Roman" w:eastAsia="Times New Roman" w:hAnsi="Times New Roman" w:cs="Times New Roman"/>
      <w:sz w:val="20"/>
      <w:szCs w:val="20"/>
      <w:lang w:eastAsia="ru-RU"/>
    </w:rPr>
  </w:style>
  <w:style w:type="paragraph" w:customStyle="1" w:styleId="2150">
    <w:name w:val="Основной текст 215"/>
    <w:basedOn w:val="235"/>
    <w:rsid w:val="00B66470"/>
    <w:pPr>
      <w:widowControl/>
      <w:suppressAutoHyphens w:val="0"/>
      <w:autoSpaceDE/>
      <w:jc w:val="both"/>
    </w:pPr>
    <w:rPr>
      <w:sz w:val="24"/>
      <w:lang w:val="uk-UA"/>
    </w:rPr>
  </w:style>
  <w:style w:type="paragraph" w:customStyle="1" w:styleId="440">
    <w:name w:val="Заголовок 44"/>
    <w:basedOn w:val="235"/>
    <w:next w:val="235"/>
    <w:rsid w:val="00B66470"/>
    <w:pPr>
      <w:keepNext/>
      <w:suppressAutoHyphens w:val="0"/>
      <w:autoSpaceDE/>
      <w:spacing w:line="480" w:lineRule="auto"/>
      <w:jc w:val="both"/>
      <w:outlineLvl w:val="3"/>
    </w:pPr>
    <w:rPr>
      <w:sz w:val="28"/>
    </w:rPr>
  </w:style>
  <w:style w:type="paragraph" w:customStyle="1" w:styleId="4fff2">
    <w:name w:val="Верхний колонтитул4"/>
    <w:basedOn w:val="235"/>
    <w:rsid w:val="00B66470"/>
    <w:pPr>
      <w:widowControl/>
      <w:tabs>
        <w:tab w:val="center" w:pos="4153"/>
        <w:tab w:val="right" w:pos="8306"/>
      </w:tabs>
      <w:suppressAutoHyphens w:val="0"/>
      <w:autoSpaceDE/>
    </w:pPr>
  </w:style>
  <w:style w:type="paragraph" w:customStyle="1" w:styleId="1ffffffff0">
    <w:name w:val="Стиль Заголовок 1 + все прописные"/>
    <w:basedOn w:val="1"/>
    <w:rsid w:val="00A00630"/>
    <w:pPr>
      <w:numPr>
        <w:numId w:val="0"/>
      </w:numPr>
      <w:suppressAutoHyphens w:val="0"/>
      <w:spacing w:before="0" w:after="0" w:line="360" w:lineRule="auto"/>
      <w:jc w:val="center"/>
    </w:pPr>
    <w:rPr>
      <w:rFonts w:ascii="Times New Roman" w:eastAsia="Times New Roman" w:hAnsi="Times New Roman" w:cs="Times New Roman"/>
      <w:bCs w:val="0"/>
      <w:caps/>
      <w:kern w:val="0"/>
      <w:sz w:val="28"/>
      <w:szCs w:val="20"/>
      <w:lang w:eastAsia="ru-RU"/>
    </w:rPr>
  </w:style>
  <w:style w:type="table" w:styleId="7f0">
    <w:name w:val="Table Grid 7"/>
    <w:basedOn w:val="af7"/>
    <w:rsid w:val="00A00630"/>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fff1">
    <w:name w:val="Таблица2"/>
    <w:basedOn w:val="af5"/>
    <w:rsid w:val="00DC1DB4"/>
    <w:pPr>
      <w:suppressAutoHyphens w:val="0"/>
      <w:spacing w:before="40" w:after="40"/>
    </w:pPr>
    <w:rPr>
      <w:rFonts w:ascii="Times New Roman" w:eastAsia="Times New Roman" w:hAnsi="Times New Roman" w:cs="Times New Roman"/>
      <w:color w:val="000000"/>
      <w:sz w:val="20"/>
      <w:szCs w:val="20"/>
      <w:lang w:eastAsia="ru-RU"/>
    </w:rPr>
  </w:style>
  <w:style w:type="paragraph" w:customStyle="1" w:styleId="af">
    <w:name w:val="Список Литературы"/>
    <w:basedOn w:val="affffffff5"/>
    <w:autoRedefine/>
    <w:rsid w:val="00DC1DB4"/>
    <w:pPr>
      <w:widowControl w:val="0"/>
      <w:numPr>
        <w:numId w:val="44"/>
      </w:numPr>
      <w:suppressAutoHyphens w:val="0"/>
      <w:autoSpaceDE w:val="0"/>
      <w:autoSpaceDN w:val="0"/>
      <w:adjustRightInd w:val="0"/>
      <w:spacing w:line="360" w:lineRule="auto"/>
      <w:jc w:val="both"/>
    </w:pPr>
    <w:rPr>
      <w:rFonts w:ascii="Times New Roman" w:eastAsia="Times New Roman" w:hAnsi="Times New Roman" w:cs="Times New Roman"/>
      <w:sz w:val="20"/>
      <w:szCs w:val="20"/>
      <w:lang w:eastAsia="ru-RU"/>
    </w:rPr>
  </w:style>
  <w:style w:type="paragraph" w:customStyle="1" w:styleId="affffffffffffffffffffffffb">
    <w:name w:val="Стиль Основной текст + полужирный"/>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spacing w:val="8"/>
      <w:sz w:val="20"/>
      <w:szCs w:val="20"/>
      <w:lang w:eastAsia="ru-RU"/>
    </w:rPr>
  </w:style>
  <w:style w:type="paragraph" w:customStyle="1" w:styleId="1ffffffff1">
    <w:name w:val="Стиль Основной текст + полужирный1"/>
    <w:basedOn w:val="affffffff5"/>
    <w:autoRedefine/>
    <w:rsid w:val="00DC1DB4"/>
    <w:pPr>
      <w:suppressAutoHyphens w:val="0"/>
      <w:autoSpaceDE w:val="0"/>
      <w:autoSpaceDN w:val="0"/>
      <w:adjustRightInd w:val="0"/>
      <w:spacing w:line="360" w:lineRule="auto"/>
      <w:jc w:val="both"/>
    </w:pPr>
    <w:rPr>
      <w:rFonts w:ascii="Times New Roman" w:eastAsia="Times New Roman" w:hAnsi="Times New Roman" w:cs="Times New Roman"/>
      <w:b/>
      <w:bCs/>
      <w:kern w:val="32"/>
      <w:sz w:val="20"/>
      <w:szCs w:val="20"/>
      <w:lang w:eastAsia="ru-RU"/>
    </w:rPr>
  </w:style>
  <w:style w:type="paragraph" w:customStyle="1" w:styleId="2ffffff2">
    <w:name w:val="Стиль Основной текст + полужирный2"/>
    <w:basedOn w:val="affffffff5"/>
    <w:rsid w:val="00DC1DB4"/>
    <w:pPr>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14127">
    <w:name w:val="Стиль Основной текст + 14 пт По ширине Первая строка:  127 см М..."/>
    <w:basedOn w:val="affffffff5"/>
    <w:rsid w:val="00DC1DB4"/>
    <w:pPr>
      <w:widowControl w:val="0"/>
      <w:suppressAutoHyphens w:val="0"/>
      <w:autoSpaceDE w:val="0"/>
      <w:autoSpaceDN w:val="0"/>
      <w:adjustRightInd w:val="0"/>
      <w:spacing w:line="360" w:lineRule="auto"/>
      <w:ind w:firstLine="720"/>
      <w:jc w:val="both"/>
    </w:pPr>
    <w:rPr>
      <w:rFonts w:ascii="Times New Roman" w:eastAsia="Times New Roman" w:hAnsi="Times New Roman" w:cs="Times New Roman"/>
      <w:sz w:val="20"/>
      <w:szCs w:val="20"/>
      <w:lang w:eastAsia="ru-RU"/>
    </w:rPr>
  </w:style>
  <w:style w:type="paragraph" w:customStyle="1" w:styleId="2121">
    <w:name w:val="Стиль Заголовок 2 + 12 пт"/>
    <w:basedOn w:val="21"/>
    <w:autoRedefine/>
    <w:rsid w:val="00DC1DB4"/>
    <w:pPr>
      <w:numPr>
        <w:ilvl w:val="0"/>
        <w:numId w:val="0"/>
      </w:numPr>
      <w:suppressAutoHyphens w:val="0"/>
      <w:spacing w:before="0" w:after="0" w:line="360" w:lineRule="auto"/>
      <w:jc w:val="center"/>
    </w:pPr>
    <w:rPr>
      <w:rFonts w:ascii="Times New Roman" w:eastAsia="Times New Roman" w:hAnsi="Times New Roman" w:cs="Times New Roman"/>
      <w:i w:val="0"/>
      <w:iCs w:val="0"/>
      <w:spacing w:val="8"/>
      <w:sz w:val="20"/>
      <w:szCs w:val="20"/>
      <w:lang w:eastAsia="ru-RU"/>
    </w:rPr>
  </w:style>
  <w:style w:type="paragraph" w:customStyle="1" w:styleId="11f4">
    <w:name w:val="заголовак11"/>
    <w:basedOn w:val="af5"/>
    <w:rsid w:val="00DC1DB4"/>
    <w:pPr>
      <w:widowControl w:val="0"/>
      <w:suppressAutoHyphens w:val="0"/>
      <w:spacing w:line="288" w:lineRule="auto"/>
      <w:ind w:firstLine="567"/>
      <w:jc w:val="both"/>
    </w:pPr>
    <w:rPr>
      <w:rFonts w:ascii="Times New Roman" w:eastAsia="Times New Roman" w:hAnsi="Times New Roman" w:cs="Times New Roman"/>
      <w:b/>
      <w:bCs/>
      <w:lang w:eastAsia="ru-RU"/>
    </w:rPr>
  </w:style>
  <w:style w:type="paragraph" w:customStyle="1" w:styleId="2122">
    <w:name w:val="Основной текст с отступом 212"/>
    <w:basedOn w:val="af5"/>
    <w:rsid w:val="00D34F96"/>
    <w:pPr>
      <w:suppressAutoHyphens w:val="0"/>
      <w:spacing w:line="360" w:lineRule="auto"/>
      <w:ind w:firstLine="708"/>
      <w:jc w:val="both"/>
    </w:pPr>
    <w:rPr>
      <w:rFonts w:ascii="Times New Roman" w:eastAsia="Times New Roman" w:hAnsi="Times New Roman" w:cs="Times New Roman"/>
      <w:szCs w:val="20"/>
      <w:lang w:val="uk-UA" w:eastAsia="ru-RU"/>
    </w:rPr>
  </w:style>
  <w:style w:type="paragraph" w:customStyle="1" w:styleId="affffffffffffffffffffffffc">
    <w:name w:val="Загл.табл."/>
    <w:basedOn w:val="af5"/>
    <w:rsid w:val="00A1321B"/>
    <w:pPr>
      <w:suppressAutoHyphens w:val="0"/>
      <w:overflowPunct w:val="0"/>
      <w:autoSpaceDE w:val="0"/>
      <w:autoSpaceDN w:val="0"/>
      <w:adjustRightInd w:val="0"/>
      <w:spacing w:line="360" w:lineRule="auto"/>
      <w:ind w:left="1814" w:hanging="1814"/>
      <w:textAlignment w:val="baseline"/>
    </w:pPr>
    <w:rPr>
      <w:rFonts w:ascii="Times New Roman" w:eastAsia="Times New Roman" w:hAnsi="Times New Roman" w:cs="Times New Roman"/>
      <w:sz w:val="30"/>
      <w:szCs w:val="20"/>
      <w:lang w:eastAsia="ru-RU"/>
    </w:rPr>
  </w:style>
  <w:style w:type="paragraph" w:customStyle="1" w:styleId="3ffff">
    <w:name w:val="Îñíîâíîé òåêñò 3"/>
    <w:basedOn w:val="af5"/>
    <w:rsid w:val="00A1321B"/>
    <w:pPr>
      <w:widowControl w:val="0"/>
      <w:suppressAutoHyphens w:val="0"/>
      <w:spacing w:after="120" w:line="360" w:lineRule="auto"/>
    </w:pPr>
    <w:rPr>
      <w:rFonts w:ascii="Times New Roman" w:eastAsia="Times New Roman" w:hAnsi="Times New Roman" w:cs="Times New Roman"/>
      <w:szCs w:val="20"/>
      <w:lang w:eastAsia="uk-UA"/>
    </w:rPr>
  </w:style>
  <w:style w:type="paragraph" w:customStyle="1" w:styleId="CM5">
    <w:name w:val="CM5"/>
    <w:basedOn w:val="af5"/>
    <w:next w:val="af5"/>
    <w:rsid w:val="00F70838"/>
    <w:pPr>
      <w:widowControl w:val="0"/>
      <w:suppressAutoHyphens w:val="0"/>
      <w:autoSpaceDE w:val="0"/>
      <w:autoSpaceDN w:val="0"/>
      <w:spacing w:line="226" w:lineRule="atLeast"/>
    </w:pPr>
    <w:rPr>
      <w:rFonts w:ascii="Times Ten Cyr" w:eastAsia="Times New Roman" w:hAnsi="Times Ten Cyr" w:cs="Times New Roman"/>
      <w:lang w:val="uk-UA" w:eastAsia="ru-RU"/>
    </w:rPr>
  </w:style>
  <w:style w:type="paragraph" w:customStyle="1" w:styleId="CM13">
    <w:name w:val="CM13"/>
    <w:basedOn w:val="Default"/>
    <w:next w:val="Default"/>
    <w:rsid w:val="00F70838"/>
    <w:pPr>
      <w:widowControl w:val="0"/>
      <w:suppressAutoHyphens w:val="0"/>
      <w:autoSpaceDN w:val="0"/>
      <w:spacing w:after="213"/>
    </w:pPr>
    <w:rPr>
      <w:rFonts w:ascii="Times Ten Cyr" w:eastAsia="Times New Roman" w:hAnsi="Times Ten Cyr" w:cs="Times New Roman"/>
      <w:color w:val="auto"/>
      <w:lang w:val="uk-UA" w:eastAsia="ru-RU"/>
    </w:rPr>
  </w:style>
  <w:style w:type="paragraph" w:customStyle="1" w:styleId="affffffffffffffffffffffffd">
    <w:name w:val="УПЖ"/>
    <w:basedOn w:val="af5"/>
    <w:rsid w:val="00D60C3F"/>
    <w:pPr>
      <w:widowControl w:val="0"/>
      <w:spacing w:line="360" w:lineRule="auto"/>
      <w:ind w:firstLine="567"/>
    </w:pPr>
    <w:rPr>
      <w:rFonts w:ascii="Times New Roman" w:eastAsia="Times New Roman" w:hAnsi="Times New Roman" w:cs="Times New Roman"/>
      <w:szCs w:val="20"/>
      <w:lang w:eastAsia="en-US"/>
    </w:rPr>
  </w:style>
  <w:style w:type="paragraph" w:customStyle="1" w:styleId="affffffffffffffffffffffffe">
    <w:name w:val="Розділ"/>
    <w:basedOn w:val="af5"/>
    <w:next w:val="af5"/>
    <w:rsid w:val="00D60C3F"/>
    <w:pPr>
      <w:suppressAutoHyphens w:val="0"/>
      <w:spacing w:line="360" w:lineRule="auto"/>
      <w:jc w:val="center"/>
    </w:pPr>
    <w:rPr>
      <w:rFonts w:ascii="Times New Roman" w:eastAsia="Times New Roman" w:hAnsi="Times New Roman" w:cs="Times New Roman"/>
      <w:b/>
      <w:caps/>
      <w:spacing w:val="20"/>
      <w:sz w:val="28"/>
      <w:szCs w:val="20"/>
      <w:lang w:val="uk-UA" w:eastAsia="ru-RU"/>
    </w:rPr>
  </w:style>
  <w:style w:type="paragraph" w:customStyle="1" w:styleId="-14">
    <w:name w:val="таймс-14"/>
    <w:basedOn w:val="af5"/>
    <w:autoRedefine/>
    <w:rsid w:val="00D60C3F"/>
    <w:pPr>
      <w:widowControl w:val="0"/>
      <w:suppressAutoHyphens w:val="0"/>
      <w:spacing w:line="360" w:lineRule="auto"/>
      <w:jc w:val="both"/>
    </w:pPr>
    <w:rPr>
      <w:rFonts w:ascii="Times New Roman" w:eastAsia="Batang" w:hAnsi="Times New Roman" w:cs="Times New Roman"/>
      <w:noProof/>
      <w:w w:val="101"/>
      <w:sz w:val="28"/>
      <w:szCs w:val="28"/>
      <w:lang w:val="en-US" w:eastAsia="uk-UA"/>
    </w:rPr>
  </w:style>
  <w:style w:type="paragraph" w:customStyle="1" w:styleId="9e">
    <w:name w:val="Название9"/>
    <w:basedOn w:val="235"/>
    <w:rsid w:val="00924E7E"/>
    <w:pPr>
      <w:widowControl/>
      <w:suppressAutoHyphens w:val="0"/>
      <w:autoSpaceDE/>
      <w:jc w:val="center"/>
    </w:pPr>
    <w:rPr>
      <w:sz w:val="28"/>
    </w:rPr>
  </w:style>
  <w:style w:type="paragraph" w:customStyle="1" w:styleId="193">
    <w:name w:val="Основной текст19"/>
    <w:basedOn w:val="235"/>
    <w:rsid w:val="00924E7E"/>
    <w:pPr>
      <w:widowControl/>
      <w:suppressAutoHyphens w:val="0"/>
      <w:autoSpaceDE/>
      <w:jc w:val="both"/>
    </w:pPr>
    <w:rPr>
      <w:sz w:val="28"/>
    </w:rPr>
  </w:style>
  <w:style w:type="paragraph" w:styleId="a">
    <w:name w:val="List Number"/>
    <w:basedOn w:val="af5"/>
    <w:unhideWhenUsed/>
    <w:rsid w:val="0000123E"/>
    <w:pPr>
      <w:numPr>
        <w:numId w:val="45"/>
      </w:numPr>
      <w:contextualSpacing/>
    </w:pPr>
  </w:style>
  <w:style w:type="character" w:customStyle="1" w:styleId="mlxttrn">
    <w:name w:val="mlxt_trn"/>
    <w:basedOn w:val="af6"/>
    <w:rsid w:val="00CA7E0D"/>
    <w:rPr>
      <w:rFonts w:ascii="Times New Roman" w:hAnsi="Times New Roman" w:cs="Times New Roman"/>
    </w:rPr>
  </w:style>
  <w:style w:type="character" w:customStyle="1" w:styleId="3ffff0">
    <w:name w:val="Номер страницы3"/>
    <w:basedOn w:val="af6"/>
    <w:rsid w:val="00966BDB"/>
  </w:style>
  <w:style w:type="paragraph" w:customStyle="1" w:styleId="154">
    <w:name w:val="Заголовок 15"/>
    <w:basedOn w:val="235"/>
    <w:next w:val="235"/>
    <w:rsid w:val="00966BDB"/>
    <w:pPr>
      <w:keepNext/>
      <w:widowControl/>
      <w:tabs>
        <w:tab w:val="num" w:pos="432"/>
      </w:tabs>
      <w:suppressAutoHyphens w:val="0"/>
      <w:autoSpaceDE/>
      <w:spacing w:before="240" w:after="60"/>
      <w:ind w:left="432" w:hanging="432"/>
      <w:outlineLvl w:val="0"/>
    </w:pPr>
    <w:rPr>
      <w:rFonts w:ascii="Arial" w:hAnsi="Arial"/>
      <w:b/>
      <w:kern w:val="32"/>
      <w:sz w:val="32"/>
    </w:rPr>
  </w:style>
  <w:style w:type="paragraph" w:customStyle="1" w:styleId="244">
    <w:name w:val="Заголовок 24"/>
    <w:basedOn w:val="235"/>
    <w:next w:val="235"/>
    <w:rsid w:val="00966BDB"/>
    <w:pPr>
      <w:keepNext/>
      <w:widowControl/>
      <w:tabs>
        <w:tab w:val="num" w:pos="576"/>
      </w:tabs>
      <w:suppressAutoHyphens w:val="0"/>
      <w:autoSpaceDE/>
      <w:spacing w:before="240" w:after="60"/>
      <w:ind w:left="576" w:hanging="576"/>
      <w:outlineLvl w:val="1"/>
    </w:pPr>
    <w:rPr>
      <w:rFonts w:ascii="Arial" w:hAnsi="Arial"/>
      <w:b/>
      <w:i/>
      <w:sz w:val="28"/>
    </w:rPr>
  </w:style>
  <w:style w:type="paragraph" w:customStyle="1" w:styleId="353">
    <w:name w:val="Заголовок 35"/>
    <w:basedOn w:val="235"/>
    <w:next w:val="235"/>
    <w:rsid w:val="00966BDB"/>
    <w:pPr>
      <w:keepNext/>
      <w:widowControl/>
      <w:tabs>
        <w:tab w:val="num" w:pos="720"/>
      </w:tabs>
      <w:suppressAutoHyphens w:val="0"/>
      <w:autoSpaceDE/>
      <w:spacing w:before="240" w:after="60"/>
      <w:ind w:left="720" w:hanging="720"/>
      <w:outlineLvl w:val="2"/>
    </w:pPr>
    <w:rPr>
      <w:rFonts w:ascii="Arial" w:hAnsi="Arial"/>
      <w:b/>
      <w:sz w:val="26"/>
    </w:rPr>
  </w:style>
  <w:style w:type="paragraph" w:customStyle="1" w:styleId="532">
    <w:name w:val="Заголовок 53"/>
    <w:basedOn w:val="235"/>
    <w:next w:val="235"/>
    <w:rsid w:val="00966BDB"/>
    <w:pPr>
      <w:widowControl/>
      <w:tabs>
        <w:tab w:val="num" w:pos="1008"/>
      </w:tabs>
      <w:suppressAutoHyphens w:val="0"/>
      <w:autoSpaceDE/>
      <w:spacing w:before="240" w:after="60"/>
      <w:ind w:left="1008" w:hanging="1008"/>
      <w:outlineLvl w:val="4"/>
    </w:pPr>
    <w:rPr>
      <w:b/>
      <w:i/>
      <w:sz w:val="26"/>
    </w:rPr>
  </w:style>
  <w:style w:type="paragraph" w:customStyle="1" w:styleId="630">
    <w:name w:val="Заголовок 63"/>
    <w:basedOn w:val="235"/>
    <w:next w:val="235"/>
    <w:rsid w:val="00966BDB"/>
    <w:pPr>
      <w:widowControl/>
      <w:tabs>
        <w:tab w:val="num" w:pos="1152"/>
      </w:tabs>
      <w:suppressAutoHyphens w:val="0"/>
      <w:autoSpaceDE/>
      <w:spacing w:before="240" w:after="60"/>
      <w:ind w:left="1152" w:hanging="1152"/>
      <w:outlineLvl w:val="5"/>
    </w:pPr>
    <w:rPr>
      <w:b/>
      <w:sz w:val="22"/>
    </w:rPr>
  </w:style>
  <w:style w:type="paragraph" w:customStyle="1" w:styleId="720">
    <w:name w:val="Заголовок 72"/>
    <w:basedOn w:val="235"/>
    <w:next w:val="235"/>
    <w:rsid w:val="00966BDB"/>
    <w:pPr>
      <w:widowControl/>
      <w:tabs>
        <w:tab w:val="num" w:pos="1296"/>
      </w:tabs>
      <w:suppressAutoHyphens w:val="0"/>
      <w:autoSpaceDE/>
      <w:spacing w:before="240" w:after="60"/>
      <w:ind w:left="1296" w:hanging="1296"/>
      <w:outlineLvl w:val="6"/>
    </w:pPr>
    <w:rPr>
      <w:sz w:val="24"/>
    </w:rPr>
  </w:style>
  <w:style w:type="paragraph" w:customStyle="1" w:styleId="820">
    <w:name w:val="Заголовок 82"/>
    <w:basedOn w:val="235"/>
    <w:next w:val="235"/>
    <w:rsid w:val="00966BDB"/>
    <w:pPr>
      <w:widowControl/>
      <w:tabs>
        <w:tab w:val="num" w:pos="1440"/>
      </w:tabs>
      <w:suppressAutoHyphens w:val="0"/>
      <w:autoSpaceDE/>
      <w:spacing w:before="240" w:after="60"/>
      <w:ind w:left="1440" w:hanging="1440"/>
      <w:outlineLvl w:val="7"/>
    </w:pPr>
    <w:rPr>
      <w:i/>
      <w:sz w:val="24"/>
    </w:rPr>
  </w:style>
  <w:style w:type="paragraph" w:customStyle="1" w:styleId="920">
    <w:name w:val="Заголовок 92"/>
    <w:basedOn w:val="235"/>
    <w:next w:val="235"/>
    <w:rsid w:val="00966BDB"/>
    <w:pPr>
      <w:widowControl/>
      <w:tabs>
        <w:tab w:val="num" w:pos="1584"/>
      </w:tabs>
      <w:suppressAutoHyphens w:val="0"/>
      <w:autoSpaceDE/>
      <w:spacing w:before="240" w:after="60"/>
      <w:ind w:left="1584" w:hanging="1584"/>
      <w:outlineLvl w:val="8"/>
    </w:pPr>
    <w:rPr>
      <w:rFonts w:ascii="Arial" w:hAnsi="Arial"/>
      <w:sz w:val="22"/>
    </w:rPr>
  </w:style>
  <w:style w:type="character" w:customStyle="1" w:styleId="8f">
    <w:name w:val="Основной шрифт абзаца8"/>
    <w:rsid w:val="00966BDB"/>
  </w:style>
  <w:style w:type="paragraph" w:customStyle="1" w:styleId="4fff3">
    <w:name w:val="Текст выноски4"/>
    <w:basedOn w:val="235"/>
    <w:rsid w:val="00966BDB"/>
    <w:pPr>
      <w:widowControl/>
      <w:suppressAutoHyphens w:val="0"/>
      <w:autoSpaceDE/>
    </w:pPr>
    <w:rPr>
      <w:rFonts w:ascii="Tahoma" w:hAnsi="Tahoma"/>
      <w:sz w:val="16"/>
    </w:rPr>
  </w:style>
  <w:style w:type="paragraph" w:customStyle="1" w:styleId="382">
    <w:name w:val="Основной текст с отступом 38"/>
    <w:basedOn w:val="235"/>
    <w:rsid w:val="00966BDB"/>
    <w:pPr>
      <w:widowControl/>
      <w:suppressAutoHyphens w:val="0"/>
      <w:autoSpaceDE/>
      <w:spacing w:after="120"/>
      <w:ind w:left="283"/>
    </w:pPr>
    <w:rPr>
      <w:sz w:val="16"/>
    </w:rPr>
  </w:style>
  <w:style w:type="paragraph" w:customStyle="1" w:styleId="344">
    <w:name w:val="Основной текст 34"/>
    <w:basedOn w:val="235"/>
    <w:rsid w:val="00966BDB"/>
    <w:pPr>
      <w:widowControl/>
      <w:suppressAutoHyphens w:val="0"/>
      <w:autoSpaceDE/>
      <w:spacing w:after="120"/>
    </w:pPr>
    <w:rPr>
      <w:sz w:val="16"/>
    </w:rPr>
  </w:style>
  <w:style w:type="paragraph" w:customStyle="1" w:styleId="4fff4">
    <w:name w:val="Название объекта4"/>
    <w:basedOn w:val="235"/>
    <w:next w:val="235"/>
    <w:rsid w:val="00966BDB"/>
    <w:pPr>
      <w:widowControl/>
      <w:suppressAutoHyphens w:val="0"/>
      <w:autoSpaceDE/>
    </w:pPr>
    <w:rPr>
      <w:b/>
    </w:rPr>
  </w:style>
  <w:style w:type="paragraph" w:customStyle="1" w:styleId="Iniiaiieoaeno3">
    <w:name w:val="Iniiaiie oaeno 3"/>
    <w:basedOn w:val="Iauiue0"/>
    <w:rsid w:val="00922613"/>
    <w:pPr>
      <w:suppressAutoHyphens w:val="0"/>
      <w:spacing w:line="336" w:lineRule="auto"/>
      <w:jc w:val="both"/>
    </w:pPr>
    <w:rPr>
      <w:rFonts w:ascii="Times New Roman" w:eastAsia="Times New Roman" w:hAnsi="Times New Roman" w:cs="Times New Roman"/>
      <w:sz w:val="28"/>
      <w:lang w:val="ru-RU" w:eastAsia="ru-RU"/>
    </w:rPr>
  </w:style>
  <w:style w:type="paragraph" w:customStyle="1" w:styleId="2ffffff3">
    <w:name w:val="Îñíîâíîé òåêñò ñ îòñòóïîì 2"/>
    <w:basedOn w:val="af5"/>
    <w:rsid w:val="00CC54E2"/>
    <w:pPr>
      <w:suppressAutoHyphens w:val="0"/>
      <w:spacing w:line="360" w:lineRule="auto"/>
      <w:ind w:firstLine="720"/>
      <w:jc w:val="both"/>
    </w:pPr>
    <w:rPr>
      <w:rFonts w:ascii="Times New Roman" w:eastAsia="Times New Roman" w:hAnsi="Times New Roman" w:cs="Times New Roman"/>
      <w:sz w:val="28"/>
      <w:szCs w:val="28"/>
      <w:lang w:eastAsia="ru-RU"/>
    </w:rPr>
  </w:style>
  <w:style w:type="character" w:customStyle="1" w:styleId="textblack-f1">
    <w:name w:val="textblack-f1"/>
    <w:basedOn w:val="af6"/>
    <w:rsid w:val="00BF54BF"/>
    <w:rPr>
      <w:rFonts w:ascii="Arial" w:hAnsi="Arial" w:cs="Arial" w:hint="default"/>
      <w:color w:val="000000"/>
      <w:sz w:val="18"/>
      <w:szCs w:val="18"/>
    </w:rPr>
  </w:style>
  <w:style w:type="character" w:customStyle="1" w:styleId="ref-vol">
    <w:name w:val="ref-vol"/>
    <w:basedOn w:val="af6"/>
    <w:rsid w:val="00BF54BF"/>
  </w:style>
  <w:style w:type="character" w:customStyle="1" w:styleId="maintextbldleft">
    <w:name w:val="maintextbldleft"/>
    <w:basedOn w:val="af6"/>
    <w:rsid w:val="00BF54BF"/>
  </w:style>
  <w:style w:type="character" w:customStyle="1" w:styleId="maintextleft">
    <w:name w:val="maintextleft"/>
    <w:basedOn w:val="af6"/>
    <w:rsid w:val="00BF54BF"/>
  </w:style>
  <w:style w:type="character" w:customStyle="1" w:styleId="fm-vol-iss-date1">
    <w:name w:val="fm-vol-iss-date1"/>
    <w:basedOn w:val="af6"/>
    <w:rsid w:val="00BF54BF"/>
    <w:rPr>
      <w:rFonts w:ascii="Arial" w:hAnsi="Arial" w:cs="Arial" w:hint="default"/>
      <w:sz w:val="18"/>
      <w:szCs w:val="18"/>
    </w:rPr>
  </w:style>
  <w:style w:type="paragraph" w:customStyle="1" w:styleId="fm-author">
    <w:name w:val="fm-author"/>
    <w:basedOn w:val="af5"/>
    <w:rsid w:val="00BF54BF"/>
    <w:pPr>
      <w:suppressAutoHyphens w:val="0"/>
      <w:spacing w:before="100" w:beforeAutospacing="1" w:after="100" w:afterAutospacing="1"/>
    </w:pPr>
    <w:rPr>
      <w:rFonts w:ascii="Times New Roman" w:eastAsia="Times New Roman" w:hAnsi="Times New Roman" w:cs="Times New Roman"/>
      <w:sz w:val="26"/>
      <w:szCs w:val="26"/>
      <w:lang w:eastAsia="ru-RU"/>
    </w:rPr>
  </w:style>
  <w:style w:type="paragraph" w:customStyle="1" w:styleId="txt10just">
    <w:name w:val="txt10just"/>
    <w:basedOn w:val="af5"/>
    <w:rsid w:val="00CF3DA8"/>
    <w:pPr>
      <w:suppressAutoHyphens w:val="0"/>
      <w:spacing w:before="100" w:after="100" w:line="260" w:lineRule="atLeast"/>
      <w:jc w:val="both"/>
    </w:pPr>
    <w:rPr>
      <w:rFonts w:ascii="Arial" w:eastAsia="Times New Roman" w:hAnsi="Arial" w:cs="Times New Roman"/>
      <w:color w:val="000000"/>
      <w:sz w:val="20"/>
      <w:szCs w:val="20"/>
      <w:lang w:eastAsia="ru-RU"/>
    </w:rPr>
  </w:style>
  <w:style w:type="paragraph" w:customStyle="1" w:styleId="3ffff1">
    <w:name w:val="Текст3"/>
    <w:basedOn w:val="af5"/>
    <w:rsid w:val="00CF3DA8"/>
    <w:pPr>
      <w:suppressAutoHyphens w:val="0"/>
    </w:pPr>
    <w:rPr>
      <w:rFonts w:ascii="Courier New" w:eastAsia="Times New Roman" w:hAnsi="Courier New" w:cs="Times New Roman"/>
      <w:sz w:val="20"/>
      <w:szCs w:val="20"/>
      <w:lang w:eastAsia="ru-RU"/>
    </w:rPr>
  </w:style>
  <w:style w:type="paragraph" w:customStyle="1" w:styleId="references">
    <w:name w:val="references"/>
    <w:basedOn w:val="af5"/>
    <w:rsid w:val="00296605"/>
    <w:pPr>
      <w:suppressAutoHyphens w:val="0"/>
      <w:spacing w:before="90" w:line="180" w:lineRule="atLeast"/>
      <w:ind w:left="300" w:hanging="300"/>
    </w:pPr>
    <w:rPr>
      <w:rFonts w:ascii="Arial" w:eastAsia="Times New Roman" w:hAnsi="Arial" w:cs="Arial"/>
      <w:color w:val="000000"/>
      <w:sz w:val="20"/>
      <w:szCs w:val="20"/>
      <w:lang w:eastAsia="ru-RU"/>
    </w:rPr>
  </w:style>
  <w:style w:type="paragraph" w:customStyle="1" w:styleId="Pa10">
    <w:name w:val="Pa10"/>
    <w:basedOn w:val="Default"/>
    <w:next w:val="Default"/>
    <w:rsid w:val="00296605"/>
    <w:pPr>
      <w:suppressAutoHyphens w:val="0"/>
      <w:autoSpaceDN w:val="0"/>
      <w:adjustRightInd w:val="0"/>
      <w:spacing w:line="121" w:lineRule="auto"/>
    </w:pPr>
    <w:rPr>
      <w:rFonts w:ascii="MyriadPro-Cond" w:eastAsia="Times New Roman" w:hAnsi="MyriadPro-Cond" w:cs="Times New Roman"/>
      <w:color w:val="auto"/>
      <w:lang w:eastAsia="ru-RU"/>
    </w:rPr>
  </w:style>
  <w:style w:type="paragraph" w:customStyle="1" w:styleId="byline">
    <w:name w:val="byline"/>
    <w:basedOn w:val="af5"/>
    <w:rsid w:val="00296605"/>
    <w:pPr>
      <w:suppressAutoHyphens w:val="0"/>
      <w:spacing w:before="15" w:after="30" w:line="300" w:lineRule="atLeast"/>
    </w:pPr>
    <w:rPr>
      <w:rFonts w:ascii="Times New Roman" w:eastAsia="Times New Roman" w:hAnsi="Times New Roman" w:cs="Times New Roman"/>
      <w:caps/>
      <w:color w:val="000000"/>
      <w:sz w:val="19"/>
      <w:szCs w:val="19"/>
      <w:lang w:eastAsia="ru-RU"/>
    </w:rPr>
  </w:style>
  <w:style w:type="paragraph" w:customStyle="1" w:styleId="10d">
    <w:name w:val="Название10"/>
    <w:basedOn w:val="af5"/>
    <w:rsid w:val="00296605"/>
    <w:pPr>
      <w:suppressAutoHyphens w:val="0"/>
      <w:spacing w:before="60" w:after="80" w:line="480" w:lineRule="atLeast"/>
    </w:pPr>
    <w:rPr>
      <w:rFonts w:ascii="Times New Roman" w:eastAsia="Times New Roman" w:hAnsi="Times New Roman" w:cs="Times New Roman"/>
      <w:b/>
      <w:bCs/>
      <w:color w:val="000000"/>
      <w:sz w:val="44"/>
      <w:szCs w:val="44"/>
      <w:lang w:eastAsia="ru-RU"/>
    </w:rPr>
  </w:style>
  <w:style w:type="character" w:customStyle="1" w:styleId="bylinelocation1">
    <w:name w:val="bylinelocation1"/>
    <w:basedOn w:val="af6"/>
    <w:rsid w:val="00296605"/>
    <w:rPr>
      <w:i/>
      <w:iCs/>
      <w:caps w:val="0"/>
    </w:rPr>
  </w:style>
  <w:style w:type="character" w:customStyle="1" w:styleId="normal--char">
    <w:name w:val="normal--char"/>
    <w:basedOn w:val="af6"/>
    <w:rsid w:val="00985F2A"/>
  </w:style>
  <w:style w:type="character" w:customStyle="1" w:styleId="ref-journal">
    <w:name w:val="ref-journal"/>
    <w:basedOn w:val="af6"/>
    <w:rsid w:val="00985F2A"/>
  </w:style>
  <w:style w:type="character" w:customStyle="1" w:styleId="e1">
    <w:name w:val="e1"/>
    <w:basedOn w:val="af6"/>
    <w:rsid w:val="00985F2A"/>
    <w:rPr>
      <w:color w:val="FF0000"/>
    </w:rPr>
  </w:style>
  <w:style w:type="character" w:customStyle="1" w:styleId="sz13">
    <w:name w:val="sz13"/>
    <w:basedOn w:val="af6"/>
    <w:rsid w:val="00985F2A"/>
  </w:style>
  <w:style w:type="character" w:customStyle="1" w:styleId="ref-journal1">
    <w:name w:val="ref-journal1"/>
    <w:basedOn w:val="af6"/>
    <w:rsid w:val="00985F2A"/>
    <w:rPr>
      <w:i/>
      <w:iCs/>
    </w:rPr>
  </w:style>
  <w:style w:type="character" w:customStyle="1" w:styleId="goohl2">
    <w:name w:val="goohl2"/>
    <w:basedOn w:val="af6"/>
    <w:rsid w:val="006B783C"/>
  </w:style>
  <w:style w:type="character" w:customStyle="1" w:styleId="goohl0">
    <w:name w:val="goohl0"/>
    <w:basedOn w:val="af6"/>
    <w:rsid w:val="006B783C"/>
  </w:style>
  <w:style w:type="paragraph" w:customStyle="1" w:styleId="Iauiue6">
    <w:name w:val="Iau?iue6"/>
    <w:rsid w:val="006B783C"/>
    <w:pPr>
      <w:autoSpaceDE w:val="0"/>
      <w:autoSpaceDN w:val="0"/>
    </w:pPr>
    <w:rPr>
      <w:rFonts w:ascii="Times New Roman" w:eastAsia="Times New Roman" w:hAnsi="Times New Roman" w:cs="Times New Roman"/>
      <w:lang w:val="en-US" w:eastAsia="uk-UA"/>
    </w:rPr>
  </w:style>
  <w:style w:type="paragraph" w:customStyle="1" w:styleId="caaieiaie11">
    <w:name w:val="caaieiaie 11"/>
    <w:basedOn w:val="af5"/>
    <w:next w:val="af5"/>
    <w:rsid w:val="006B783C"/>
    <w:pPr>
      <w:keepNext/>
      <w:suppressAutoHyphens w:val="0"/>
      <w:autoSpaceDE w:val="0"/>
      <w:autoSpaceDN w:val="0"/>
      <w:spacing w:line="480" w:lineRule="auto"/>
      <w:ind w:firstLine="720"/>
      <w:jc w:val="both"/>
    </w:pPr>
    <w:rPr>
      <w:rFonts w:ascii="Times New Roman" w:eastAsia="Times New Roman" w:hAnsi="Times New Roman" w:cs="Times New Roman"/>
      <w:sz w:val="28"/>
      <w:szCs w:val="28"/>
      <w:lang w:val="uk-UA" w:eastAsia="uk-UA"/>
    </w:rPr>
  </w:style>
  <w:style w:type="paragraph" w:customStyle="1" w:styleId="7f1">
    <w:name w:val="стрес7"/>
    <w:autoRedefine/>
    <w:rsid w:val="006B783C"/>
    <w:pPr>
      <w:pBdr>
        <w:top w:val="thinThickMediumGap" w:sz="6" w:space="7" w:color="auto" w:shadow="1"/>
        <w:left w:val="thinThickMediumGap" w:sz="6" w:space="0" w:color="auto" w:shadow="1"/>
        <w:bottom w:val="thinThickMediumGap" w:sz="6" w:space="7" w:color="auto" w:shadow="1"/>
        <w:right w:val="thinThickMediumGap" w:sz="6" w:space="0" w:color="auto" w:shadow="1"/>
      </w:pBdr>
      <w:shd w:val="clear" w:color="auto" w:fill="CCCCCC"/>
      <w:spacing w:line="264" w:lineRule="auto"/>
      <w:ind w:left="142" w:right="141"/>
      <w:jc w:val="center"/>
    </w:pPr>
    <w:rPr>
      <w:rFonts w:ascii="Times New Roman" w:eastAsia="Times New Roman" w:hAnsi="Times New Roman" w:cs="Times New Roman"/>
      <w:b/>
      <w:caps/>
      <w:sz w:val="24"/>
    </w:rPr>
  </w:style>
  <w:style w:type="paragraph" w:customStyle="1" w:styleId="afffffffffffffffffffffffff">
    <w:name w:val="Обычный (д)"/>
    <w:basedOn w:val="af5"/>
    <w:rsid w:val="007F0A39"/>
    <w:pPr>
      <w:widowControl w:val="0"/>
      <w:suppressAutoHyphens w:val="0"/>
      <w:autoSpaceDE w:val="0"/>
      <w:autoSpaceDN w:val="0"/>
      <w:adjustRightInd w:val="0"/>
      <w:spacing w:line="360" w:lineRule="auto"/>
      <w:ind w:firstLine="567"/>
      <w:jc w:val="both"/>
    </w:pPr>
    <w:rPr>
      <w:rFonts w:ascii="Times New Roman" w:eastAsia="Times New Roman" w:hAnsi="Times New Roman" w:cs="Times New Roman"/>
      <w:sz w:val="28"/>
      <w:szCs w:val="20"/>
      <w:lang w:eastAsia="ru-RU"/>
    </w:rPr>
  </w:style>
  <w:style w:type="paragraph" w:customStyle="1" w:styleId="1ffffffff2">
    <w:name w:val="Заголовок 1 (д)"/>
    <w:basedOn w:val="af5"/>
    <w:next w:val="af5"/>
    <w:rsid w:val="007F0A39"/>
    <w:pPr>
      <w:keepNext/>
      <w:widowControl w:val="0"/>
      <w:suppressAutoHyphens w:val="0"/>
      <w:autoSpaceDE w:val="0"/>
      <w:autoSpaceDN w:val="0"/>
      <w:adjustRightInd w:val="0"/>
      <w:spacing w:before="480" w:after="480" w:line="360" w:lineRule="auto"/>
      <w:ind w:firstLine="567"/>
      <w:jc w:val="center"/>
      <w:outlineLvl w:val="0"/>
    </w:pPr>
    <w:rPr>
      <w:rFonts w:ascii="Times New Roman" w:eastAsia="Times New Roman" w:hAnsi="Times New Roman" w:cs="Times New Roman"/>
      <w:b/>
      <w:sz w:val="32"/>
      <w:szCs w:val="20"/>
      <w:lang w:eastAsia="ru-RU"/>
    </w:rPr>
  </w:style>
  <w:style w:type="paragraph" w:customStyle="1" w:styleId="afffffffffffffffffffffffff0">
    <w:name w:val="Подзаголовок (д)"/>
    <w:basedOn w:val="21"/>
    <w:next w:val="afffffffffffffffffffffffff"/>
    <w:rsid w:val="007F0A39"/>
    <w:pPr>
      <w:widowControl w:val="0"/>
      <w:numPr>
        <w:ilvl w:val="0"/>
        <w:numId w:val="0"/>
      </w:numPr>
      <w:suppressAutoHyphens w:val="0"/>
      <w:autoSpaceDE w:val="0"/>
      <w:autoSpaceDN w:val="0"/>
      <w:adjustRightInd w:val="0"/>
      <w:spacing w:after="0" w:line="360" w:lineRule="auto"/>
      <w:jc w:val="both"/>
    </w:pPr>
    <w:rPr>
      <w:rFonts w:ascii="Times New Roman" w:eastAsia="Times New Roman" w:hAnsi="Times New Roman" w:cs="Times New Roman"/>
      <w:bCs w:val="0"/>
      <w:i w:val="0"/>
      <w:iCs w:val="0"/>
      <w:szCs w:val="20"/>
      <w:u w:val="single"/>
      <w:lang w:eastAsia="ru-RU"/>
    </w:rPr>
  </w:style>
  <w:style w:type="paragraph" w:customStyle="1" w:styleId="2ffffff4">
    <w:name w:val="Заголовок 2 (д)"/>
    <w:basedOn w:val="21"/>
    <w:next w:val="afffffffffffffffffffffffff"/>
    <w:rsid w:val="007F0A39"/>
    <w:pPr>
      <w:widowControl w:val="0"/>
      <w:numPr>
        <w:ilvl w:val="0"/>
        <w:numId w:val="0"/>
      </w:numPr>
      <w:suppressAutoHyphens w:val="0"/>
      <w:autoSpaceDE w:val="0"/>
      <w:autoSpaceDN w:val="0"/>
      <w:adjustRightInd w:val="0"/>
      <w:spacing w:before="360" w:after="360" w:line="360" w:lineRule="auto"/>
      <w:ind w:firstLine="567"/>
      <w:jc w:val="center"/>
    </w:pPr>
    <w:rPr>
      <w:rFonts w:ascii="Times New Roman" w:eastAsia="Times New Roman" w:hAnsi="Times New Roman" w:cs="Times New Roman"/>
      <w:bCs w:val="0"/>
      <w:i w:val="0"/>
      <w:iCs w:val="0"/>
      <w:szCs w:val="20"/>
      <w:lang w:eastAsia="ru-RU"/>
    </w:rPr>
  </w:style>
  <w:style w:type="paragraph" w:customStyle="1" w:styleId="afffffffffffffffffffffffff1">
    <w:name w:val="Таблица №"/>
    <w:basedOn w:val="afffffffffffffffffffffffff"/>
    <w:next w:val="afffffffff"/>
    <w:rsid w:val="007F0A39"/>
    <w:pPr>
      <w:jc w:val="right"/>
    </w:pPr>
    <w:rPr>
      <w:b/>
    </w:rPr>
  </w:style>
  <w:style w:type="paragraph" w:customStyle="1" w:styleId="3ffff2">
    <w:name w:val="Заголовок 3 (д)"/>
    <w:basedOn w:val="31"/>
    <w:next w:val="afffffffffffffffffffffffff"/>
    <w:rsid w:val="007F0A39"/>
    <w:pPr>
      <w:numPr>
        <w:ilvl w:val="0"/>
        <w:numId w:val="0"/>
      </w:numPr>
      <w:suppressAutoHyphens w:val="0"/>
      <w:autoSpaceDE w:val="0"/>
      <w:autoSpaceDN w:val="0"/>
      <w:adjustRightInd w:val="0"/>
      <w:spacing w:before="240" w:after="240"/>
      <w:ind w:firstLine="567"/>
    </w:pPr>
    <w:rPr>
      <w:rFonts w:ascii="Times New Roman" w:eastAsia="Times New Roman" w:hAnsi="Times New Roman" w:cs="Times New Roman"/>
      <w:color w:val="auto"/>
      <w:sz w:val="28"/>
      <w:lang w:eastAsia="ru-RU"/>
    </w:rPr>
  </w:style>
  <w:style w:type="paragraph" w:customStyle="1" w:styleId="afffffffffffffffffffffffff2">
    <w:name w:val="Рисунок (название)"/>
    <w:basedOn w:val="afffffffffffffffffffffffff"/>
    <w:next w:val="afffffffffffffffffffffffff"/>
    <w:rsid w:val="007F0A39"/>
    <w:rPr>
      <w:i/>
    </w:rPr>
  </w:style>
  <w:style w:type="character" w:customStyle="1" w:styleId="maintextbldleft1">
    <w:name w:val="maintextbldleft1"/>
    <w:basedOn w:val="af6"/>
    <w:rsid w:val="007F0A39"/>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af6"/>
    <w:rsid w:val="007F0A39"/>
    <w:rPr>
      <w:rFonts w:ascii="Arial" w:hAnsi="Arial" w:cs="Arial" w:hint="default"/>
      <w:b w:val="0"/>
      <w:bCs w:val="0"/>
      <w:i w:val="0"/>
      <w:iCs w:val="0"/>
      <w:smallCaps w:val="0"/>
      <w:strike w:val="0"/>
      <w:dstrike w:val="0"/>
      <w:color w:val="000000"/>
      <w:sz w:val="18"/>
      <w:szCs w:val="18"/>
      <w:u w:val="none"/>
      <w:effect w:val="none"/>
    </w:rPr>
  </w:style>
  <w:style w:type="paragraph" w:customStyle="1" w:styleId="afffffffffffffffffffffffff3">
    <w:name w:val="Содержимое списка"/>
    <w:basedOn w:val="af5"/>
    <w:rsid w:val="007F0A39"/>
    <w:pPr>
      <w:widowControl w:val="0"/>
      <w:ind w:left="567"/>
    </w:pPr>
    <w:rPr>
      <w:rFonts w:ascii="Times New Roman" w:eastAsia="Lucida Sans Unicode" w:hAnsi="Times New Roman" w:cs="Times New Roman"/>
    </w:rPr>
  </w:style>
  <w:style w:type="paragraph" w:customStyle="1" w:styleId="afffffffffffffffffffffffff4">
    <w:name w:val="Нормальный"/>
    <w:rsid w:val="00A8527C"/>
    <w:rPr>
      <w:rFonts w:ascii="Peterburg" w:eastAsia="Times New Roman" w:hAnsi="Peterburg" w:cs="Times New Roman"/>
      <w:sz w:val="26"/>
    </w:rPr>
  </w:style>
  <w:style w:type="paragraph" w:customStyle="1" w:styleId="Dtext">
    <w:name w:val="D_text"/>
    <w:basedOn w:val="af5"/>
    <w:rsid w:val="00680AB0"/>
    <w:pPr>
      <w:widowControl w:val="0"/>
      <w:suppressAutoHyphens w:val="0"/>
      <w:spacing w:line="360" w:lineRule="auto"/>
      <w:ind w:firstLine="709"/>
      <w:jc w:val="both"/>
    </w:pPr>
    <w:rPr>
      <w:rFonts w:ascii="Times New Roman" w:eastAsia="PMingLiU" w:hAnsi="Times New Roman" w:cs="Times New Roman"/>
      <w:sz w:val="28"/>
      <w:szCs w:val="28"/>
      <w:lang w:val="en-US" w:eastAsia="ru-RU"/>
    </w:rPr>
  </w:style>
  <w:style w:type="paragraph" w:customStyle="1" w:styleId="Dglav">
    <w:name w:val="D_glav"/>
    <w:basedOn w:val="af5"/>
    <w:rsid w:val="00680AB0"/>
    <w:pPr>
      <w:suppressAutoHyphens w:val="0"/>
      <w:spacing w:after="240"/>
      <w:jc w:val="center"/>
    </w:pPr>
    <w:rPr>
      <w:rFonts w:ascii="Times New Roman" w:eastAsia="PMingLiU" w:hAnsi="Times New Roman" w:cs="Times New Roman"/>
      <w:b/>
      <w:bCs/>
      <w:caps/>
      <w:sz w:val="28"/>
      <w:szCs w:val="28"/>
      <w:lang w:val="en-US" w:eastAsia="ru-RU"/>
    </w:rPr>
  </w:style>
  <w:style w:type="paragraph" w:customStyle="1" w:styleId="Dnumero">
    <w:name w:val="D_numero"/>
    <w:basedOn w:val="af5"/>
    <w:rsid w:val="00680AB0"/>
    <w:pPr>
      <w:suppressAutoHyphens w:val="0"/>
      <w:spacing w:before="120" w:line="360" w:lineRule="auto"/>
      <w:ind w:left="284" w:hanging="284"/>
      <w:jc w:val="both"/>
    </w:pPr>
    <w:rPr>
      <w:rFonts w:ascii="Times New Roman" w:eastAsia="PMingLiU" w:hAnsi="Times New Roman" w:cs="Times New Roman"/>
      <w:sz w:val="28"/>
      <w:szCs w:val="28"/>
      <w:lang w:val="en-US" w:eastAsia="ru-RU"/>
    </w:rPr>
  </w:style>
  <w:style w:type="character" w:customStyle="1" w:styleId="LitSmall">
    <w:name w:val="LitSmall"/>
    <w:basedOn w:val="af6"/>
    <w:rsid w:val="00680AB0"/>
    <w:rPr>
      <w:color w:val="0000FF"/>
      <w:sz w:val="28"/>
      <w:szCs w:val="28"/>
      <w:lang w:val="uk-UA"/>
    </w:rPr>
  </w:style>
  <w:style w:type="paragraph" w:customStyle="1" w:styleId="Dtext0">
    <w:name w:val="D_text Знак"/>
    <w:basedOn w:val="af5"/>
    <w:rsid w:val="003B5D6C"/>
    <w:pPr>
      <w:widowControl w:val="0"/>
      <w:suppressAutoHyphens w:val="0"/>
      <w:overflowPunct w:val="0"/>
      <w:autoSpaceDE w:val="0"/>
      <w:autoSpaceDN w:val="0"/>
      <w:adjustRightInd w:val="0"/>
      <w:spacing w:line="288"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text0">
    <w:name w:val="A_text"/>
    <w:basedOn w:val="Dtext0"/>
    <w:rsid w:val="003B5D6C"/>
    <w:pPr>
      <w:spacing w:line="360" w:lineRule="auto"/>
    </w:pPr>
    <w:rPr>
      <w:sz w:val="24"/>
      <w:szCs w:val="24"/>
    </w:rPr>
  </w:style>
  <w:style w:type="paragraph" w:customStyle="1" w:styleId="afffffffffffffffffffffffff5">
    <w:name w:val="ПодГаз"/>
    <w:basedOn w:val="1"/>
    <w:rsid w:val="003B5D6C"/>
    <w:pPr>
      <w:numPr>
        <w:numId w:val="0"/>
      </w:numPr>
      <w:suppressAutoHyphens w:val="0"/>
      <w:spacing w:before="100" w:after="40"/>
      <w:jc w:val="both"/>
    </w:pPr>
    <w:rPr>
      <w:rFonts w:ascii="Times New Roman" w:eastAsia="Times New Roman" w:hAnsi="Times New Roman" w:cs="Times New Roman"/>
      <w:b w:val="0"/>
      <w:bCs w:val="0"/>
      <w:kern w:val="0"/>
      <w:sz w:val="18"/>
      <w:szCs w:val="18"/>
      <w:u w:val="single"/>
      <w:lang w:val="uk-UA" w:eastAsia="ru-RU"/>
    </w:rPr>
  </w:style>
  <w:style w:type="paragraph" w:customStyle="1" w:styleId="DTblName">
    <w:name w:val="D_TblName"/>
    <w:basedOn w:val="Dtext0"/>
    <w:rsid w:val="003B5D6C"/>
    <w:pPr>
      <w:overflowPunct/>
      <w:autoSpaceDE/>
      <w:autoSpaceDN/>
      <w:adjustRightInd/>
      <w:spacing w:after="240" w:line="240" w:lineRule="auto"/>
      <w:ind w:firstLine="0"/>
      <w:jc w:val="center"/>
      <w:textAlignment w:val="auto"/>
    </w:pPr>
    <w:rPr>
      <w:lang w:val="en-US"/>
    </w:rPr>
  </w:style>
  <w:style w:type="paragraph" w:customStyle="1" w:styleId="DTblNum">
    <w:name w:val="D_TblNum"/>
    <w:basedOn w:val="DTblName"/>
    <w:rsid w:val="003B5D6C"/>
    <w:pPr>
      <w:spacing w:before="120" w:after="120"/>
      <w:jc w:val="right"/>
    </w:pPr>
    <w:rPr>
      <w:lang w:val="uk-UA"/>
    </w:rPr>
  </w:style>
  <w:style w:type="paragraph" w:customStyle="1" w:styleId="AutoText">
    <w:name w:val="AutoText"/>
    <w:basedOn w:val="Atext0"/>
    <w:rsid w:val="003B5D6C"/>
    <w:pPr>
      <w:spacing w:line="288" w:lineRule="auto"/>
    </w:pPr>
    <w:rPr>
      <w:lang w:val="uk-UA"/>
    </w:rPr>
  </w:style>
  <w:style w:type="paragraph" w:customStyle="1" w:styleId="Dpidmal">
    <w:name w:val="D_pidmal"/>
    <w:basedOn w:val="DTblNum"/>
    <w:rsid w:val="003B5D6C"/>
    <w:pPr>
      <w:spacing w:before="60" w:after="240"/>
      <w:jc w:val="left"/>
    </w:pPr>
    <w:rPr>
      <w:sz w:val="24"/>
      <w:szCs w:val="24"/>
    </w:rPr>
  </w:style>
  <w:style w:type="paragraph" w:customStyle="1" w:styleId="245">
    <w:name w:val="Обычный24"/>
    <w:rsid w:val="006128C9"/>
    <w:pPr>
      <w:widowControl w:val="0"/>
    </w:pPr>
    <w:rPr>
      <w:rFonts w:ascii="Times New Roman" w:eastAsia="Times New Roman" w:hAnsi="Times New Roman" w:cs="Times New Roman"/>
      <w:snapToGrid w:val="0"/>
    </w:rPr>
  </w:style>
  <w:style w:type="paragraph" w:customStyle="1" w:styleId="4fff5">
    <w:name w:val="Абзац списка4"/>
    <w:basedOn w:val="af5"/>
    <w:rsid w:val="006E39C1"/>
    <w:pPr>
      <w:ind w:left="720"/>
    </w:pPr>
    <w:rPr>
      <w:rFonts w:ascii="Calibri" w:eastAsia="Times New Roman" w:hAnsi="Calibri" w:cs="Times New Roman"/>
      <w:lang w:val="en-US"/>
    </w:rPr>
  </w:style>
  <w:style w:type="paragraph" w:customStyle="1" w:styleId="5ff6">
    <w:name w:val="Текст выноски5"/>
    <w:basedOn w:val="af5"/>
    <w:rsid w:val="006E39C1"/>
    <w:pPr>
      <w:suppressAutoHyphens w:val="0"/>
    </w:pPr>
    <w:rPr>
      <w:rFonts w:ascii="Tahoma" w:eastAsia="Times New Roman" w:hAnsi="Tahoma" w:cs="Tahoma"/>
      <w:sz w:val="16"/>
      <w:szCs w:val="16"/>
      <w:lang w:eastAsia="ru-RU"/>
    </w:rPr>
  </w:style>
  <w:style w:type="paragraph" w:customStyle="1" w:styleId="Indiaiieoaenonionooiii2">
    <w:name w:val="In:diaiie oaeno n ionooiii 2"/>
    <w:basedOn w:val="af5"/>
    <w:rsid w:val="003F05FC"/>
    <w:pPr>
      <w:widowControl w:val="0"/>
      <w:suppressAutoHyphens w:val="0"/>
      <w:ind w:firstLine="567"/>
      <w:jc w:val="both"/>
    </w:pPr>
    <w:rPr>
      <w:rFonts w:ascii="Times New Roman" w:eastAsia="Times New Roman" w:hAnsi="Times New Roman" w:cs="Times New Roman"/>
      <w:sz w:val="28"/>
      <w:szCs w:val="28"/>
      <w:lang w:val="uk-UA" w:eastAsia="ru-RU"/>
    </w:rPr>
  </w:style>
  <w:style w:type="paragraph" w:customStyle="1" w:styleId="bibitem">
    <w:name w:val="bibitem"/>
    <w:basedOn w:val="a"/>
    <w:rsid w:val="00F56795"/>
    <w:pPr>
      <w:numPr>
        <w:numId w:val="0"/>
      </w:numPr>
      <w:suppressAutoHyphens w:val="0"/>
      <w:ind w:left="360" w:hanging="360"/>
      <w:contextualSpacing w:val="0"/>
      <w:jc w:val="both"/>
    </w:pPr>
    <w:rPr>
      <w:rFonts w:ascii="Times New Roman" w:eastAsia="Times New Roman" w:hAnsi="Times New Roman" w:cs="Times New Roman"/>
      <w:sz w:val="20"/>
      <w:szCs w:val="20"/>
      <w:lang w:val="en-US" w:eastAsia="ru-RU"/>
    </w:rPr>
  </w:style>
  <w:style w:type="paragraph" w:customStyle="1" w:styleId="164">
    <w:name w:val="Заголовок 16"/>
    <w:basedOn w:val="245"/>
    <w:next w:val="245"/>
    <w:rsid w:val="00E9764E"/>
    <w:pPr>
      <w:keepNext/>
      <w:spacing w:line="460" w:lineRule="exact"/>
      <w:ind w:firstLine="340"/>
      <w:jc w:val="both"/>
      <w:outlineLvl w:val="0"/>
    </w:pPr>
    <w:rPr>
      <w:b/>
      <w:snapToGrid/>
      <w:sz w:val="26"/>
      <w:lang w:val="uk-UA"/>
    </w:rPr>
  </w:style>
  <w:style w:type="paragraph" w:customStyle="1" w:styleId="254">
    <w:name w:val="Заголовок 25"/>
    <w:basedOn w:val="245"/>
    <w:next w:val="245"/>
    <w:rsid w:val="00E9764E"/>
    <w:pPr>
      <w:keepNext/>
      <w:spacing w:line="460" w:lineRule="exact"/>
      <w:ind w:left="340"/>
      <w:jc w:val="both"/>
      <w:outlineLvl w:val="1"/>
    </w:pPr>
    <w:rPr>
      <w:b/>
      <w:snapToGrid/>
      <w:sz w:val="28"/>
      <w:lang w:val="uk-UA"/>
    </w:rPr>
  </w:style>
  <w:style w:type="paragraph" w:customStyle="1" w:styleId="204">
    <w:name w:val="Основной текст20"/>
    <w:basedOn w:val="245"/>
    <w:rsid w:val="00E9764E"/>
    <w:pPr>
      <w:spacing w:line="460" w:lineRule="exact"/>
      <w:jc w:val="both"/>
    </w:pPr>
    <w:rPr>
      <w:snapToGrid/>
      <w:sz w:val="28"/>
      <w:lang w:val="uk-UA"/>
    </w:rPr>
  </w:style>
  <w:style w:type="paragraph" w:customStyle="1" w:styleId="363">
    <w:name w:val="Заголовок 36"/>
    <w:basedOn w:val="245"/>
    <w:next w:val="245"/>
    <w:rsid w:val="00E9764E"/>
    <w:pPr>
      <w:keepNext/>
      <w:widowControl/>
      <w:spacing w:before="240" w:after="60"/>
      <w:outlineLvl w:val="2"/>
    </w:pPr>
    <w:rPr>
      <w:rFonts w:ascii="Cambria" w:hAnsi="Cambria"/>
      <w:b/>
      <w:snapToGrid/>
      <w:sz w:val="26"/>
    </w:rPr>
  </w:style>
  <w:style w:type="paragraph" w:customStyle="1" w:styleId="450">
    <w:name w:val="Заголовок 45"/>
    <w:basedOn w:val="245"/>
    <w:next w:val="245"/>
    <w:rsid w:val="00E9764E"/>
    <w:pPr>
      <w:keepNext/>
      <w:keepLines/>
      <w:widowControl/>
      <w:spacing w:before="200"/>
      <w:outlineLvl w:val="3"/>
    </w:pPr>
    <w:rPr>
      <w:rFonts w:ascii="Cambria" w:hAnsi="Cambria"/>
      <w:b/>
      <w:i/>
      <w:snapToGrid/>
      <w:color w:val="808080"/>
      <w:sz w:val="24"/>
    </w:rPr>
  </w:style>
  <w:style w:type="paragraph" w:customStyle="1" w:styleId="540">
    <w:name w:val="Заголовок 54"/>
    <w:basedOn w:val="245"/>
    <w:next w:val="245"/>
    <w:rsid w:val="00E9764E"/>
    <w:pPr>
      <w:keepNext/>
      <w:widowControl/>
      <w:outlineLvl w:val="4"/>
    </w:pPr>
    <w:rPr>
      <w:snapToGrid/>
      <w:sz w:val="32"/>
      <w:lang w:val="uk-UA"/>
    </w:rPr>
  </w:style>
  <w:style w:type="character" w:customStyle="1" w:styleId="9f">
    <w:name w:val="Основной шрифт абзаца9"/>
    <w:rsid w:val="00E9764E"/>
  </w:style>
  <w:style w:type="character" w:customStyle="1" w:styleId="155">
    <w:name w:val="Знак Знак15"/>
    <w:basedOn w:val="9f"/>
    <w:rsid w:val="00E9764E"/>
    <w:rPr>
      <w:rFonts w:ascii="Cambria" w:eastAsia="Times New Roman" w:hAnsi="Cambria"/>
      <w:b/>
      <w:sz w:val="26"/>
    </w:rPr>
  </w:style>
  <w:style w:type="paragraph" w:customStyle="1" w:styleId="2131">
    <w:name w:val="Основной текст с отступом 213"/>
    <w:basedOn w:val="245"/>
    <w:rsid w:val="00E9764E"/>
    <w:pPr>
      <w:spacing w:line="460" w:lineRule="exact"/>
      <w:ind w:left="360" w:hanging="20"/>
      <w:jc w:val="both"/>
    </w:pPr>
    <w:rPr>
      <w:snapToGrid/>
      <w:sz w:val="28"/>
      <w:lang w:val="uk-UA"/>
    </w:rPr>
  </w:style>
  <w:style w:type="paragraph" w:customStyle="1" w:styleId="5ff7">
    <w:name w:val="Верхний колонтитул5"/>
    <w:basedOn w:val="245"/>
    <w:rsid w:val="00E9764E"/>
    <w:pPr>
      <w:widowControl/>
      <w:tabs>
        <w:tab w:val="center" w:pos="4677"/>
        <w:tab w:val="right" w:pos="9355"/>
      </w:tabs>
    </w:pPr>
    <w:rPr>
      <w:snapToGrid/>
      <w:sz w:val="24"/>
    </w:rPr>
  </w:style>
  <w:style w:type="character" w:customStyle="1" w:styleId="4fff6">
    <w:name w:val="Номер страницы4"/>
    <w:basedOn w:val="9f"/>
    <w:rsid w:val="00E9764E"/>
  </w:style>
  <w:style w:type="character" w:customStyle="1" w:styleId="3ffff3">
    <w:name w:val="Гиперссылка3"/>
    <w:basedOn w:val="9f"/>
    <w:rsid w:val="00E9764E"/>
    <w:rPr>
      <w:color w:val="0000FF"/>
      <w:u w:val="single"/>
    </w:rPr>
  </w:style>
  <w:style w:type="paragraph" w:customStyle="1" w:styleId="354">
    <w:name w:val="Основной текст 35"/>
    <w:basedOn w:val="245"/>
    <w:rsid w:val="00E9764E"/>
    <w:pPr>
      <w:widowControl/>
      <w:spacing w:after="120"/>
    </w:pPr>
    <w:rPr>
      <w:snapToGrid/>
      <w:sz w:val="16"/>
    </w:rPr>
  </w:style>
  <w:style w:type="character" w:customStyle="1" w:styleId="8f0">
    <w:name w:val="Знак Знак8"/>
    <w:basedOn w:val="9f"/>
    <w:rsid w:val="00E9764E"/>
    <w:rPr>
      <w:sz w:val="16"/>
    </w:rPr>
  </w:style>
  <w:style w:type="paragraph" w:customStyle="1" w:styleId="Ref">
    <w:name w:val="Ref"/>
    <w:basedOn w:val="245"/>
    <w:rsid w:val="00E9764E"/>
    <w:pPr>
      <w:widowControl/>
      <w:spacing w:line="360" w:lineRule="auto"/>
      <w:ind w:left="284" w:hanging="284"/>
      <w:jc w:val="both"/>
    </w:pPr>
    <w:rPr>
      <w:rFonts w:ascii="Petersburg" w:hAnsi="Petersburg"/>
      <w:snapToGrid/>
      <w:sz w:val="26"/>
      <w:lang w:val="en-US"/>
    </w:rPr>
  </w:style>
  <w:style w:type="paragraph" w:customStyle="1" w:styleId="2160">
    <w:name w:val="Основной текст 216"/>
    <w:basedOn w:val="245"/>
    <w:rsid w:val="00E9764E"/>
    <w:pPr>
      <w:widowControl/>
      <w:jc w:val="both"/>
    </w:pPr>
    <w:rPr>
      <w:rFonts w:ascii="Arial" w:hAnsi="Arial"/>
      <w:snapToGrid/>
      <w:sz w:val="26"/>
      <w:lang w:val="uk-UA"/>
    </w:rPr>
  </w:style>
  <w:style w:type="paragraph" w:customStyle="1" w:styleId="4fff7">
    <w:name w:val="Текст примечания4"/>
    <w:basedOn w:val="245"/>
    <w:rsid w:val="00E9764E"/>
    <w:pPr>
      <w:widowControl/>
    </w:pPr>
    <w:rPr>
      <w:snapToGrid/>
    </w:rPr>
  </w:style>
  <w:style w:type="character" w:customStyle="1" w:styleId="2ffffff5">
    <w:name w:val="Просмотренная гиперссылка2"/>
    <w:basedOn w:val="9f"/>
    <w:rsid w:val="00E9764E"/>
    <w:rPr>
      <w:color w:val="800080"/>
      <w:u w:val="single"/>
    </w:rPr>
  </w:style>
  <w:style w:type="paragraph" w:customStyle="1" w:styleId="OsnText">
    <w:name w:val="OsnText"/>
    <w:basedOn w:val="245"/>
    <w:rsid w:val="00E9764E"/>
    <w:pPr>
      <w:widowControl/>
      <w:spacing w:line="360" w:lineRule="auto"/>
      <w:ind w:firstLine="720"/>
      <w:jc w:val="both"/>
    </w:pPr>
    <w:rPr>
      <w:rFonts w:ascii="Petersburg" w:hAnsi="Petersburg"/>
      <w:snapToGrid/>
      <w:sz w:val="26"/>
      <w:lang w:val="en-US"/>
    </w:rPr>
  </w:style>
  <w:style w:type="paragraph" w:customStyle="1" w:styleId="2ffffff6">
    <w:name w:val="Нижний колонтитул2"/>
    <w:basedOn w:val="245"/>
    <w:rsid w:val="00E9764E"/>
    <w:pPr>
      <w:widowControl/>
      <w:tabs>
        <w:tab w:val="center" w:pos="4677"/>
        <w:tab w:val="right" w:pos="9355"/>
      </w:tabs>
    </w:pPr>
    <w:rPr>
      <w:snapToGrid/>
      <w:sz w:val="24"/>
    </w:rPr>
  </w:style>
  <w:style w:type="paragraph" w:customStyle="1" w:styleId="7f2">
    <w:name w:val="Обычный (веб)7"/>
    <w:basedOn w:val="245"/>
    <w:rsid w:val="00E9764E"/>
    <w:pPr>
      <w:widowControl/>
      <w:spacing w:before="100" w:after="100"/>
    </w:pPr>
    <w:rPr>
      <w:snapToGrid/>
      <w:sz w:val="24"/>
    </w:rPr>
  </w:style>
  <w:style w:type="character" w:customStyle="1" w:styleId="3ffff4">
    <w:name w:val="Строгий3"/>
    <w:basedOn w:val="9f"/>
    <w:rsid w:val="00E9764E"/>
    <w:rPr>
      <w:b/>
    </w:rPr>
  </w:style>
  <w:style w:type="paragraph" w:customStyle="1" w:styleId="4fff8">
    <w:name w:val="Текст4"/>
    <w:basedOn w:val="245"/>
    <w:rsid w:val="00E9764E"/>
    <w:pPr>
      <w:widowControl/>
    </w:pPr>
    <w:rPr>
      <w:rFonts w:ascii="Courier New" w:hAnsi="Courier New"/>
      <w:snapToGrid/>
    </w:rPr>
  </w:style>
  <w:style w:type="paragraph" w:customStyle="1" w:styleId="HTML10">
    <w:name w:val="Стандартный HTML1"/>
    <w:basedOn w:val="245"/>
    <w:rsid w:val="00E97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rPr>
  </w:style>
  <w:style w:type="paragraph" w:customStyle="1" w:styleId="391">
    <w:name w:val="Основной текст с отступом 39"/>
    <w:basedOn w:val="245"/>
    <w:rsid w:val="00E9764E"/>
    <w:pPr>
      <w:widowControl/>
      <w:tabs>
        <w:tab w:val="left" w:pos="9360"/>
      </w:tabs>
      <w:spacing w:line="360" w:lineRule="auto"/>
      <w:ind w:right="-186" w:firstLine="709"/>
      <w:jc w:val="both"/>
    </w:pPr>
    <w:rPr>
      <w:snapToGrid/>
      <w:sz w:val="28"/>
      <w:lang w:val="uk-UA"/>
    </w:rPr>
  </w:style>
  <w:style w:type="character" w:customStyle="1" w:styleId="165">
    <w:name w:val="Знак Знак16"/>
    <w:basedOn w:val="9f"/>
    <w:rsid w:val="00E9764E"/>
    <w:rPr>
      <w:b/>
      <w:noProof w:val="0"/>
      <w:sz w:val="24"/>
      <w:lang w:val="uk-UA"/>
    </w:rPr>
  </w:style>
  <w:style w:type="character" w:customStyle="1" w:styleId="9f0">
    <w:name w:val="Знак Знак9"/>
    <w:basedOn w:val="9f"/>
    <w:rsid w:val="00E9764E"/>
    <w:rPr>
      <w:sz w:val="24"/>
    </w:rPr>
  </w:style>
  <w:style w:type="character" w:customStyle="1" w:styleId="174">
    <w:name w:val="Знак Знак17"/>
    <w:basedOn w:val="9f"/>
    <w:rsid w:val="00E9764E"/>
    <w:rPr>
      <w:b/>
      <w:noProof w:val="0"/>
      <w:sz w:val="24"/>
      <w:lang w:val="uk-UA"/>
    </w:rPr>
  </w:style>
  <w:style w:type="character" w:customStyle="1" w:styleId="10e">
    <w:name w:val="Знак Знак10"/>
    <w:basedOn w:val="9f"/>
    <w:rsid w:val="00E9764E"/>
    <w:rPr>
      <w:noProof w:val="0"/>
      <w:sz w:val="24"/>
      <w:lang w:val="uk-UA"/>
    </w:rPr>
  </w:style>
  <w:style w:type="paragraph" w:customStyle="1" w:styleId="4fff9">
    <w:name w:val="Схема документа4"/>
    <w:basedOn w:val="245"/>
    <w:rsid w:val="00E9764E"/>
    <w:pPr>
      <w:widowControl/>
    </w:pPr>
    <w:rPr>
      <w:rFonts w:ascii="Tahoma" w:hAnsi="Tahoma"/>
      <w:snapToGrid/>
      <w:sz w:val="16"/>
    </w:rPr>
  </w:style>
  <w:style w:type="character" w:customStyle="1" w:styleId="1710">
    <w:name w:val="Знак Знак171"/>
    <w:basedOn w:val="af6"/>
    <w:rsid w:val="00D93504"/>
    <w:rPr>
      <w:b/>
      <w:bCs/>
      <w:sz w:val="26"/>
      <w:szCs w:val="24"/>
      <w:lang w:val="uk-UA"/>
    </w:rPr>
  </w:style>
  <w:style w:type="character" w:customStyle="1" w:styleId="1210">
    <w:name w:val="Знак Знак121"/>
    <w:basedOn w:val="af6"/>
    <w:rsid w:val="00D93504"/>
    <w:rPr>
      <w:sz w:val="28"/>
      <w:szCs w:val="24"/>
      <w:lang w:val="uk-UA"/>
    </w:rPr>
  </w:style>
  <w:style w:type="paragraph" w:customStyle="1" w:styleId="afffffffffffffffffffffffff6">
    <w:name w:val="основной"/>
    <w:rsid w:val="00A64A36"/>
    <w:pPr>
      <w:spacing w:before="113" w:after="113"/>
      <w:ind w:firstLine="567"/>
      <w:jc w:val="both"/>
    </w:pPr>
    <w:rPr>
      <w:rFonts w:ascii="Times New Roman" w:eastAsia="MidiGuitar" w:hAnsi="Times New Roman" w:cs="Times New Roman"/>
      <w:snapToGrid w:val="0"/>
      <w:sz w:val="28"/>
    </w:rPr>
  </w:style>
  <w:style w:type="paragraph" w:customStyle="1" w:styleId="1ffffffff3">
    <w:name w:val="Заголовок 1 Раздел"/>
    <w:basedOn w:val="1"/>
    <w:rsid w:val="00372848"/>
    <w:pPr>
      <w:keepLines/>
      <w:numPr>
        <w:numId w:val="0"/>
      </w:numPr>
      <w:suppressAutoHyphens w:val="0"/>
      <w:spacing w:before="480" w:after="240" w:line="360" w:lineRule="auto"/>
      <w:ind w:firstLine="737"/>
      <w:jc w:val="center"/>
    </w:pPr>
    <w:rPr>
      <w:rFonts w:ascii="Courier New" w:eastAsia="Times New Roman" w:hAnsi="Courier New" w:cs="Courier New"/>
      <w:caps/>
      <w:kern w:val="0"/>
      <w:lang w:val="uk-UA" w:eastAsia="ru-RU"/>
    </w:rPr>
  </w:style>
  <w:style w:type="paragraph" w:customStyle="1" w:styleId="14pt015">
    <w:name w:val="Стиль Основной текст с отступом + 14 pt разреженный на  015 пт"/>
    <w:basedOn w:val="affffffffc"/>
    <w:autoRedefine/>
    <w:rsid w:val="00372848"/>
    <w:pPr>
      <w:widowControl w:val="0"/>
      <w:suppressAutoHyphens w:val="0"/>
      <w:spacing w:after="0" w:line="360" w:lineRule="auto"/>
      <w:ind w:left="0" w:firstLine="709"/>
      <w:jc w:val="both"/>
    </w:pPr>
    <w:rPr>
      <w:rFonts w:ascii="Courier New" w:eastAsia="Times New Roman" w:hAnsi="Courier New" w:cs="Courier New"/>
      <w:szCs w:val="28"/>
      <w:lang w:val="uk-UA" w:eastAsia="ru-RU"/>
    </w:rPr>
  </w:style>
  <w:style w:type="paragraph" w:customStyle="1" w:styleId="1ffffffff4">
    <w:name w:val="Стиль Заголовок 1 + полужирный все прописные"/>
    <w:basedOn w:val="1"/>
    <w:autoRedefine/>
    <w:rsid w:val="00372848"/>
    <w:pPr>
      <w:keepLines/>
      <w:pageBreakBefore/>
      <w:numPr>
        <w:numId w:val="0"/>
      </w:numPr>
      <w:suppressAutoHyphens w:val="0"/>
      <w:spacing w:before="480" w:after="480" w:line="360" w:lineRule="auto"/>
      <w:ind w:firstLine="737"/>
      <w:jc w:val="center"/>
    </w:pPr>
    <w:rPr>
      <w:rFonts w:ascii="Courier New" w:eastAsia="Times New Roman" w:hAnsi="Courier New" w:cs="Courier New"/>
      <w:caps/>
      <w:kern w:val="0"/>
      <w:lang w:val="uk-UA" w:eastAsia="ru-RU"/>
    </w:rPr>
  </w:style>
  <w:style w:type="paragraph" w:customStyle="1" w:styleId="2ffffff7">
    <w:name w:val="Стиль Заголовок 2 + полужирный все прописные"/>
    <w:basedOn w:val="21"/>
    <w:autoRedefine/>
    <w:rsid w:val="00372848"/>
    <w:pPr>
      <w:keepLines/>
      <w:numPr>
        <w:ilvl w:val="0"/>
        <w:numId w:val="0"/>
      </w:numPr>
      <w:suppressAutoHyphens w:val="0"/>
      <w:spacing w:before="480" w:after="480" w:line="360" w:lineRule="auto"/>
      <w:jc w:val="both"/>
    </w:pPr>
    <w:rPr>
      <w:rFonts w:ascii="Courier New" w:eastAsia="Times New Roman" w:hAnsi="Courier New" w:cs="Courier New"/>
      <w:bCs w:val="0"/>
      <w:spacing w:val="3"/>
      <w:lang w:val="uk-UA" w:eastAsia="ru-RU"/>
    </w:rPr>
  </w:style>
  <w:style w:type="paragraph" w:customStyle="1" w:styleId="afffffffffffffffffffffffff7">
    <w:name w:val="подраздел"/>
    <w:basedOn w:val="af5"/>
    <w:next w:val="af5"/>
    <w:autoRedefine/>
    <w:rsid w:val="00372848"/>
    <w:pPr>
      <w:keepNext/>
      <w:keepLines/>
      <w:suppressAutoHyphens w:val="0"/>
      <w:spacing w:before="480" w:after="480" w:line="360" w:lineRule="auto"/>
      <w:ind w:firstLine="737"/>
      <w:jc w:val="both"/>
    </w:pPr>
    <w:rPr>
      <w:rFonts w:ascii="Courier New" w:eastAsia="Times New Roman" w:hAnsi="Courier New" w:cs="Courier New"/>
      <w:b/>
      <w:caps/>
      <w:sz w:val="28"/>
      <w:szCs w:val="28"/>
      <w:lang w:val="uk-UA" w:eastAsia="ru-RU"/>
    </w:rPr>
  </w:style>
  <w:style w:type="table" w:styleId="afffffffffffffffffffffffff8">
    <w:name w:val="Table Elegant"/>
    <w:basedOn w:val="af7"/>
    <w:rsid w:val="00372848"/>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tcMar>
        <w:left w:w="0" w:type="dxa"/>
        <w:right w:w="0" w:type="dxa"/>
      </w:tcMar>
      <w:vAlign w:val="center"/>
    </w:tcPr>
    <w:tblStylePr w:type="firstRow">
      <w:rPr>
        <w:caps/>
        <w:color w:val="auto"/>
      </w:rPr>
      <w:tblPr/>
      <w:tcPr>
        <w:tcBorders>
          <w:tl2br w:val="none" w:sz="0" w:space="0" w:color="auto"/>
          <w:tr2bl w:val="none" w:sz="0" w:space="0" w:color="auto"/>
        </w:tcBorders>
      </w:tcPr>
    </w:tblStylePr>
  </w:style>
  <w:style w:type="paragraph" w:customStyle="1" w:styleId="afffffffffffffffffffffffff9">
    <w:name w:val="обычный выделенный Знак Знак Знак"/>
    <w:basedOn w:val="af5"/>
    <w:link w:val="afffffffffffffffffffffffffa"/>
    <w:rsid w:val="00372848"/>
    <w:pPr>
      <w:widowControl w:val="0"/>
      <w:suppressAutoHyphens w:val="0"/>
      <w:spacing w:before="100" w:beforeAutospacing="1" w:after="100" w:afterAutospacing="1" w:line="360" w:lineRule="auto"/>
      <w:ind w:firstLine="737"/>
      <w:jc w:val="right"/>
    </w:pPr>
    <w:rPr>
      <w:rFonts w:ascii="Courier New" w:eastAsia="Times New Roman" w:hAnsi="Courier New" w:cs="Courier New"/>
      <w:b/>
      <w:spacing w:val="3"/>
      <w:sz w:val="28"/>
      <w:szCs w:val="28"/>
      <w:lang w:val="uk-UA" w:eastAsia="ru-RU"/>
    </w:rPr>
  </w:style>
  <w:style w:type="character" w:customStyle="1" w:styleId="afffffffffffffffffffffffffa">
    <w:name w:val="обычный выделенный Знак Знак Знак Знак"/>
    <w:basedOn w:val="af6"/>
    <w:link w:val="afffffffffffffffffffffffff9"/>
    <w:rsid w:val="00372848"/>
    <w:rPr>
      <w:rFonts w:ascii="Courier New" w:eastAsia="Times New Roman" w:hAnsi="Courier New" w:cs="Courier New"/>
      <w:b/>
      <w:spacing w:val="3"/>
      <w:sz w:val="28"/>
      <w:szCs w:val="28"/>
      <w:lang w:val="uk-UA"/>
    </w:rPr>
  </w:style>
  <w:style w:type="character" w:customStyle="1" w:styleId="afffffffffffffffffffffffffb">
    <w:name w:val="обычный выделенный Знак Знак Знак Знак Знак"/>
    <w:basedOn w:val="af6"/>
    <w:rsid w:val="0034262A"/>
    <w:rPr>
      <w:rFonts w:ascii="Courier New" w:hAnsi="Courier New" w:cs="Courier New"/>
      <w:b/>
      <w:spacing w:val="3"/>
      <w:sz w:val="28"/>
      <w:szCs w:val="28"/>
      <w:lang w:val="uk-UA"/>
    </w:rPr>
  </w:style>
  <w:style w:type="paragraph" w:customStyle="1" w:styleId="afffffffffffffffffffffffffc">
    <w:name w:val="Таблиця"/>
    <w:basedOn w:val="af5"/>
    <w:rsid w:val="000849E5"/>
    <w:pPr>
      <w:suppressLineNumbers/>
      <w:suppressAutoHyphens w:val="0"/>
      <w:ind w:firstLine="720"/>
      <w:jc w:val="both"/>
    </w:pPr>
    <w:rPr>
      <w:rFonts w:ascii="Times New Roman" w:eastAsia="Times New Roman" w:hAnsi="Times New Roman" w:cs="Times New Roman"/>
      <w:sz w:val="28"/>
      <w:szCs w:val="20"/>
      <w:lang w:val="uk-UA" w:eastAsia="ru-RU"/>
    </w:rPr>
  </w:style>
  <w:style w:type="paragraph" w:customStyle="1" w:styleId="String">
    <w:name w:val="String"/>
    <w:basedOn w:val="af5"/>
    <w:rsid w:val="007D5B26"/>
    <w:pPr>
      <w:widowControl w:val="0"/>
      <w:suppressAutoHyphens w:val="0"/>
    </w:pPr>
    <w:rPr>
      <w:rFonts w:ascii="Times New Roman" w:eastAsia="Times New Roman" w:hAnsi="Times New Roman" w:cs="Times New Roman"/>
      <w:lang w:val="en-US" w:eastAsia="ru-RU"/>
    </w:rPr>
  </w:style>
  <w:style w:type="character" w:customStyle="1" w:styleId="afffffffff3">
    <w:name w:val="Обычный (веб) Знак"/>
    <w:aliases w:val="Обычный (веб) Знак Знак Знак Знак1,Обычный (веб) Знак Знак Знак1"/>
    <w:basedOn w:val="af6"/>
    <w:link w:val="afffffffff2"/>
    <w:rsid w:val="006C2CC6"/>
    <w:rPr>
      <w:rFonts w:ascii="Garamond" w:eastAsia="Garamond" w:hAnsi="Garamond" w:cs="Garamond"/>
      <w:color w:val="000000"/>
      <w:sz w:val="24"/>
      <w:szCs w:val="24"/>
      <w:lang w:eastAsia="ar-SA"/>
    </w:rPr>
  </w:style>
  <w:style w:type="paragraph" w:customStyle="1" w:styleId="ab">
    <w:name w:val="Рис"/>
    <w:basedOn w:val="affffffffc"/>
    <w:autoRedefine/>
    <w:rsid w:val="006C2CC6"/>
    <w:pPr>
      <w:numPr>
        <w:numId w:val="46"/>
      </w:numPr>
      <w:tabs>
        <w:tab w:val="clear" w:pos="1920"/>
        <w:tab w:val="num" w:pos="0"/>
        <w:tab w:val="left" w:pos="1800"/>
        <w:tab w:val="left" w:pos="2520"/>
      </w:tabs>
      <w:suppressAutoHyphens w:val="0"/>
      <w:overflowPunct w:val="0"/>
      <w:autoSpaceDE w:val="0"/>
      <w:autoSpaceDN w:val="0"/>
      <w:adjustRightInd w:val="0"/>
      <w:spacing w:after="0" w:line="360" w:lineRule="auto"/>
      <w:ind w:left="0" w:right="40" w:firstLine="720"/>
      <w:jc w:val="both"/>
      <w:textAlignment w:val="baseline"/>
    </w:pPr>
    <w:rPr>
      <w:rFonts w:ascii="Times New Roman" w:eastAsia="Times New Roman" w:hAnsi="Times New Roman" w:cs="Times New Roman"/>
      <w:szCs w:val="20"/>
      <w:lang w:val="uk-UA" w:eastAsia="ru-RU"/>
    </w:rPr>
  </w:style>
  <w:style w:type="paragraph" w:customStyle="1" w:styleId="afffffffffffffffffffffffffd">
    <w:name w:val="Обзор"/>
    <w:basedOn w:val="af5"/>
    <w:rsid w:val="006C2CC6"/>
    <w:pPr>
      <w:suppressAutoHyphens w:val="0"/>
      <w:spacing w:line="360" w:lineRule="auto"/>
      <w:ind w:firstLine="709"/>
      <w:jc w:val="both"/>
    </w:pPr>
    <w:rPr>
      <w:rFonts w:ascii="Times New Roman" w:eastAsia="Times New Roman" w:hAnsi="Times New Roman" w:cs="Times New Roman"/>
      <w:sz w:val="28"/>
      <w:szCs w:val="28"/>
      <w:lang w:val="en-US" w:eastAsia="ru-RU"/>
    </w:rPr>
  </w:style>
  <w:style w:type="table" w:styleId="1ffffffff5">
    <w:name w:val="Table Classic 1"/>
    <w:basedOn w:val="af7"/>
    <w:rsid w:val="006C2CC6"/>
    <w:pPr>
      <w:spacing w:line="360" w:lineRule="auto"/>
    </w:pPr>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ff6">
    <w:name w:val="Table Simple 1"/>
    <w:basedOn w:val="af7"/>
    <w:rsid w:val="006C2CC6"/>
    <w:pPr>
      <w:spacing w:line="360" w:lineRule="auto"/>
    </w:pPr>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ffffffffffffffffffffffffe">
    <w:name w:val="íîìåð ñòðàíèöû"/>
    <w:basedOn w:val="af6"/>
    <w:rsid w:val="006C2CC6"/>
  </w:style>
  <w:style w:type="character" w:customStyle="1" w:styleId="variant1">
    <w:name w:val="variant1"/>
    <w:basedOn w:val="af6"/>
    <w:rsid w:val="006C2CC6"/>
    <w:rPr>
      <w:color w:val="0000FF"/>
    </w:rPr>
  </w:style>
  <w:style w:type="character" w:customStyle="1" w:styleId="lowimportantproductattribute1">
    <w:name w:val="lowimportantproductattribute1"/>
    <w:basedOn w:val="af6"/>
    <w:rsid w:val="006C2CC6"/>
    <w:rPr>
      <w:rFonts w:ascii="Verdana" w:hAnsi="Verdana" w:hint="default"/>
      <w:b w:val="0"/>
      <w:bCs w:val="0"/>
      <w:strike w:val="0"/>
      <w:dstrike w:val="0"/>
      <w:color w:val="333333"/>
      <w:sz w:val="16"/>
      <w:szCs w:val="16"/>
      <w:u w:val="none"/>
      <w:effect w:val="none"/>
    </w:rPr>
  </w:style>
  <w:style w:type="character" w:customStyle="1" w:styleId="variantcorrected">
    <w:name w:val="variant corrected"/>
    <w:basedOn w:val="af6"/>
    <w:rsid w:val="00E64939"/>
  </w:style>
  <w:style w:type="paragraph" w:styleId="4fffa">
    <w:name w:val="index 4"/>
    <w:basedOn w:val="af5"/>
    <w:next w:val="af5"/>
    <w:autoRedefine/>
    <w:semiHidden/>
    <w:rsid w:val="00B80692"/>
    <w:pPr>
      <w:suppressAutoHyphens w:val="0"/>
      <w:ind w:left="960" w:hanging="240"/>
    </w:pPr>
    <w:rPr>
      <w:rFonts w:ascii="Times New Roman" w:eastAsia="Times New Roman" w:hAnsi="Times New Roman" w:cs="Times New Roman"/>
      <w:lang w:eastAsia="ru-RU"/>
    </w:rPr>
  </w:style>
  <w:style w:type="paragraph" w:styleId="5ff8">
    <w:name w:val="index 5"/>
    <w:basedOn w:val="af5"/>
    <w:next w:val="af5"/>
    <w:autoRedefine/>
    <w:semiHidden/>
    <w:rsid w:val="00B80692"/>
    <w:pPr>
      <w:suppressAutoHyphens w:val="0"/>
      <w:ind w:left="1200" w:hanging="240"/>
    </w:pPr>
    <w:rPr>
      <w:rFonts w:ascii="Times New Roman" w:eastAsia="Times New Roman" w:hAnsi="Times New Roman" w:cs="Times New Roman"/>
      <w:lang w:eastAsia="ru-RU"/>
    </w:rPr>
  </w:style>
  <w:style w:type="paragraph" w:styleId="6fb">
    <w:name w:val="index 6"/>
    <w:basedOn w:val="af5"/>
    <w:next w:val="af5"/>
    <w:autoRedefine/>
    <w:semiHidden/>
    <w:rsid w:val="00B80692"/>
    <w:pPr>
      <w:suppressAutoHyphens w:val="0"/>
      <w:ind w:left="1440" w:hanging="240"/>
    </w:pPr>
    <w:rPr>
      <w:rFonts w:ascii="Times New Roman" w:eastAsia="Times New Roman" w:hAnsi="Times New Roman" w:cs="Times New Roman"/>
      <w:lang w:eastAsia="ru-RU"/>
    </w:rPr>
  </w:style>
  <w:style w:type="paragraph" w:styleId="7f3">
    <w:name w:val="index 7"/>
    <w:basedOn w:val="af5"/>
    <w:next w:val="af5"/>
    <w:autoRedefine/>
    <w:semiHidden/>
    <w:rsid w:val="00B80692"/>
    <w:pPr>
      <w:suppressAutoHyphens w:val="0"/>
      <w:ind w:left="1680" w:hanging="240"/>
    </w:pPr>
    <w:rPr>
      <w:rFonts w:ascii="Times New Roman" w:eastAsia="Times New Roman" w:hAnsi="Times New Roman" w:cs="Times New Roman"/>
      <w:lang w:eastAsia="ru-RU"/>
    </w:rPr>
  </w:style>
  <w:style w:type="paragraph" w:styleId="8f1">
    <w:name w:val="index 8"/>
    <w:basedOn w:val="af5"/>
    <w:next w:val="af5"/>
    <w:autoRedefine/>
    <w:semiHidden/>
    <w:rsid w:val="00B80692"/>
    <w:pPr>
      <w:suppressAutoHyphens w:val="0"/>
      <w:ind w:left="1920" w:hanging="240"/>
    </w:pPr>
    <w:rPr>
      <w:rFonts w:ascii="Times New Roman" w:eastAsia="Times New Roman" w:hAnsi="Times New Roman" w:cs="Times New Roman"/>
      <w:lang w:eastAsia="ru-RU"/>
    </w:rPr>
  </w:style>
  <w:style w:type="paragraph" w:styleId="9f1">
    <w:name w:val="index 9"/>
    <w:basedOn w:val="af5"/>
    <w:next w:val="af5"/>
    <w:autoRedefine/>
    <w:semiHidden/>
    <w:rsid w:val="00B80692"/>
    <w:pPr>
      <w:suppressAutoHyphens w:val="0"/>
      <w:ind w:left="2160" w:hanging="240"/>
    </w:pPr>
    <w:rPr>
      <w:rFonts w:ascii="Times New Roman" w:eastAsia="Times New Roman" w:hAnsi="Times New Roman" w:cs="Times New Roman"/>
      <w:lang w:eastAsia="ru-RU"/>
    </w:rPr>
  </w:style>
  <w:style w:type="paragraph" w:customStyle="1" w:styleId="affffffffffffffffffffffffff">
    <w:name w:val="Ãëàâà äîêóìåíòó"/>
    <w:basedOn w:val="af5"/>
    <w:rsid w:val="00B80692"/>
    <w:pPr>
      <w:keepNext/>
      <w:keepLines/>
      <w:suppressAutoHyphens w:val="0"/>
      <w:spacing w:before="120" w:after="120"/>
      <w:jc w:val="center"/>
    </w:pPr>
    <w:rPr>
      <w:rFonts w:ascii="Antiqua" w:eastAsia="Times New Roman" w:hAnsi="Antiqua" w:cs="Times New Roman"/>
      <w:b/>
      <w:bCs/>
      <w:sz w:val="26"/>
      <w:szCs w:val="26"/>
      <w:lang w:val="uk-UA" w:eastAsia="ru-RU"/>
    </w:rPr>
  </w:style>
  <w:style w:type="paragraph" w:customStyle="1" w:styleId="affffffffffffffffffffffffff0">
    <w:name w:val="Çàãîëîâîê"/>
    <w:basedOn w:val="af5"/>
    <w:rsid w:val="00B80692"/>
    <w:pPr>
      <w:keepNext/>
      <w:keepLines/>
      <w:pageBreakBefore/>
      <w:suppressAutoHyphens w:val="0"/>
      <w:spacing w:after="240"/>
      <w:jc w:val="center"/>
    </w:pPr>
    <w:rPr>
      <w:rFonts w:ascii="Antiqua" w:eastAsia="Times New Roman" w:hAnsi="Antiqua" w:cs="Times New Roman"/>
      <w:b/>
      <w:bCs/>
      <w:caps/>
      <w:sz w:val="26"/>
      <w:szCs w:val="26"/>
      <w:lang w:val="uk-UA" w:eastAsia="ru-RU"/>
    </w:rPr>
  </w:style>
  <w:style w:type="paragraph" w:customStyle="1" w:styleId="affffffffffffffffffffffffff1">
    <w:name w:val="Íîðìàëüíèé òåêñò"/>
    <w:basedOn w:val="af5"/>
    <w:rsid w:val="00B80692"/>
    <w:pPr>
      <w:suppressAutoHyphens w:val="0"/>
      <w:spacing w:before="120"/>
      <w:ind w:firstLine="567"/>
      <w:jc w:val="both"/>
    </w:pPr>
    <w:rPr>
      <w:rFonts w:ascii="Antiqua" w:eastAsia="Times New Roman" w:hAnsi="Antiqua" w:cs="Times New Roman"/>
      <w:sz w:val="26"/>
      <w:szCs w:val="26"/>
      <w:lang w:val="uk-UA" w:eastAsia="ru-RU"/>
    </w:rPr>
  </w:style>
  <w:style w:type="paragraph" w:customStyle="1" w:styleId="affffffffffffffffffffffffff2">
    <w:name w:val="Ï³äïèñ"/>
    <w:basedOn w:val="af5"/>
    <w:rsid w:val="00B80692"/>
    <w:pPr>
      <w:keepLines/>
      <w:tabs>
        <w:tab w:val="center" w:pos="1701"/>
        <w:tab w:val="left" w:pos="6237"/>
      </w:tabs>
      <w:suppressAutoHyphens w:val="0"/>
    </w:pPr>
    <w:rPr>
      <w:rFonts w:ascii="Antiqua" w:eastAsia="Times New Roman" w:hAnsi="Antiqua" w:cs="Times New Roman"/>
      <w:sz w:val="26"/>
      <w:szCs w:val="26"/>
      <w:lang w:val="uk-UA" w:eastAsia="ru-RU"/>
    </w:rPr>
  </w:style>
  <w:style w:type="paragraph" w:customStyle="1" w:styleId="affffffffffffffffffffffffff3">
    <w:name w:val="Øàïêà äîêóìåíòó"/>
    <w:basedOn w:val="af5"/>
    <w:rsid w:val="00B80692"/>
    <w:pPr>
      <w:keepNext/>
      <w:keepLines/>
      <w:suppressAutoHyphens w:val="0"/>
      <w:spacing w:after="240"/>
      <w:ind w:left="4536"/>
      <w:jc w:val="center"/>
    </w:pPr>
    <w:rPr>
      <w:rFonts w:ascii="Antiqua" w:eastAsia="Times New Roman" w:hAnsi="Antiqua" w:cs="Times New Roman"/>
      <w:sz w:val="26"/>
      <w:szCs w:val="26"/>
      <w:lang w:val="uk-UA" w:eastAsia="ru-RU"/>
    </w:rPr>
  </w:style>
  <w:style w:type="paragraph" w:customStyle="1" w:styleId="1ffffffff7">
    <w:name w:val="Заголов1"/>
    <w:basedOn w:val="af5"/>
    <w:rsid w:val="00B80692"/>
    <w:pPr>
      <w:widowControl w:val="0"/>
      <w:suppressAutoHyphens w:val="0"/>
      <w:spacing w:line="360" w:lineRule="auto"/>
      <w:jc w:val="center"/>
    </w:pPr>
    <w:rPr>
      <w:rFonts w:ascii="Antiqua" w:eastAsia="Times New Roman" w:hAnsi="Antiqua" w:cs="Times New Roman"/>
      <w:sz w:val="28"/>
      <w:szCs w:val="28"/>
      <w:lang w:val="en-US" w:eastAsia="ru-RU"/>
    </w:rPr>
  </w:style>
  <w:style w:type="paragraph" w:customStyle="1" w:styleId="3ffff5">
    <w:name w:val="Заголов3"/>
    <w:basedOn w:val="af5"/>
    <w:rsid w:val="00B80692"/>
    <w:pPr>
      <w:widowControl w:val="0"/>
      <w:suppressAutoHyphens w:val="0"/>
      <w:autoSpaceDE w:val="0"/>
      <w:autoSpaceDN w:val="0"/>
      <w:jc w:val="center"/>
    </w:pPr>
    <w:rPr>
      <w:rFonts w:ascii="a_Timer" w:eastAsia="Times New Roman" w:hAnsi="a_Timer" w:cs="Times New Roman"/>
      <w:lang w:val="uk-UA" w:eastAsia="ru-RU"/>
    </w:rPr>
  </w:style>
  <w:style w:type="paragraph" w:customStyle="1" w:styleId="12c">
    <w:name w:val="Название12"/>
    <w:basedOn w:val="245"/>
    <w:rsid w:val="00B80692"/>
    <w:pPr>
      <w:pBdr>
        <w:bottom w:val="single" w:sz="6" w:space="1" w:color="auto"/>
      </w:pBdr>
      <w:spacing w:before="240" w:line="240" w:lineRule="exact"/>
      <w:jc w:val="center"/>
    </w:pPr>
    <w:rPr>
      <w:b/>
      <w:sz w:val="24"/>
    </w:rPr>
  </w:style>
  <w:style w:type="paragraph" w:customStyle="1" w:styleId="1ffffffff8">
    <w:name w:val="Список1"/>
    <w:basedOn w:val="245"/>
    <w:rsid w:val="00B80692"/>
    <w:pPr>
      <w:ind w:left="283" w:hanging="283"/>
    </w:pPr>
    <w:rPr>
      <w:snapToGrid/>
    </w:rPr>
  </w:style>
  <w:style w:type="paragraph" w:customStyle="1" w:styleId="1ffffffff9">
    <w:name w:val="Подпись1"/>
    <w:basedOn w:val="245"/>
    <w:rsid w:val="00B80692"/>
    <w:pPr>
      <w:ind w:left="4252"/>
    </w:pPr>
    <w:rPr>
      <w:snapToGrid/>
    </w:rPr>
  </w:style>
  <w:style w:type="paragraph" w:customStyle="1" w:styleId="236">
    <w:name w:val="Список 23"/>
    <w:basedOn w:val="245"/>
    <w:rsid w:val="00B80692"/>
    <w:pPr>
      <w:ind w:left="566" w:hanging="283"/>
    </w:pPr>
    <w:rPr>
      <w:snapToGrid/>
    </w:rPr>
  </w:style>
  <w:style w:type="paragraph" w:customStyle="1" w:styleId="-50">
    <w:name w:val="-Выступ5"/>
    <w:basedOn w:val="af5"/>
    <w:rsid w:val="00B80692"/>
    <w:pPr>
      <w:widowControl w:val="0"/>
      <w:suppressAutoHyphens w:val="0"/>
      <w:ind w:left="119" w:hanging="482"/>
      <w:jc w:val="both"/>
    </w:pPr>
    <w:rPr>
      <w:rFonts w:ascii="Times New Roman" w:eastAsia="Times New Roman" w:hAnsi="Times New Roman" w:cs="Times New Roman"/>
      <w:snapToGrid w:val="0"/>
      <w:szCs w:val="20"/>
      <w:lang w:val="en-US" w:eastAsia="ru-RU"/>
    </w:rPr>
  </w:style>
  <w:style w:type="character" w:customStyle="1" w:styleId="newsdate1">
    <w:name w:val="newsdate1"/>
    <w:basedOn w:val="af6"/>
    <w:rsid w:val="00B80692"/>
    <w:rPr>
      <w:rFonts w:ascii="Arial" w:hAnsi="Arial" w:cs="Arial" w:hint="default"/>
      <w:b/>
      <w:bCs/>
      <w:color w:val="092869"/>
      <w:sz w:val="22"/>
      <w:szCs w:val="22"/>
    </w:rPr>
  </w:style>
  <w:style w:type="paragraph" w:customStyle="1" w:styleId="abzac">
    <w:name w:val="abzac"/>
    <w:basedOn w:val="af5"/>
    <w:rsid w:val="00B80692"/>
    <w:pPr>
      <w:suppressAutoHyphens w:val="0"/>
      <w:spacing w:before="176" w:after="176"/>
      <w:ind w:left="527" w:right="527" w:firstLine="527"/>
      <w:jc w:val="both"/>
    </w:pPr>
    <w:rPr>
      <w:rFonts w:ascii="Times New Roman" w:eastAsia="Times New Roman" w:hAnsi="Times New Roman" w:cs="Times New Roman"/>
      <w:sz w:val="25"/>
      <w:szCs w:val="25"/>
      <w:lang w:eastAsia="ru-RU"/>
    </w:rPr>
  </w:style>
  <w:style w:type="paragraph" w:customStyle="1" w:styleId="r">
    <w:name w:val="r"/>
    <w:basedOn w:val="af5"/>
    <w:rsid w:val="00B80692"/>
    <w:pPr>
      <w:suppressAutoHyphens w:val="0"/>
      <w:spacing w:before="75" w:after="45" w:line="300" w:lineRule="auto"/>
      <w:ind w:left="15" w:right="15"/>
      <w:jc w:val="right"/>
    </w:pPr>
    <w:rPr>
      <w:rFonts w:ascii="Verdana" w:eastAsia="Times New Roman" w:hAnsi="Verdana" w:cs="Times New Roman"/>
      <w:color w:val="330000"/>
      <w:sz w:val="18"/>
      <w:szCs w:val="18"/>
      <w:lang w:eastAsia="ru-RU"/>
    </w:rPr>
  </w:style>
  <w:style w:type="paragraph" w:customStyle="1" w:styleId="r8">
    <w:name w:val="r8"/>
    <w:basedOn w:val="af5"/>
    <w:rsid w:val="00B80692"/>
    <w:pPr>
      <w:suppressAutoHyphens w:val="0"/>
      <w:spacing w:before="30" w:after="30" w:line="300" w:lineRule="auto"/>
      <w:ind w:left="15" w:right="15"/>
      <w:jc w:val="right"/>
    </w:pPr>
    <w:rPr>
      <w:rFonts w:ascii="Verdana" w:eastAsia="Times New Roman" w:hAnsi="Verdana" w:cs="Times New Roman"/>
      <w:color w:val="330000"/>
      <w:sz w:val="16"/>
      <w:szCs w:val="16"/>
      <w:lang w:eastAsia="ru-RU"/>
    </w:rPr>
  </w:style>
  <w:style w:type="paragraph" w:customStyle="1" w:styleId="aj">
    <w:name w:val="aj"/>
    <w:basedOn w:val="af5"/>
    <w:rsid w:val="00B80692"/>
    <w:pPr>
      <w:suppressAutoHyphens w:val="0"/>
      <w:spacing w:before="75" w:after="45" w:line="300" w:lineRule="auto"/>
      <w:ind w:left="15" w:right="15" w:firstLine="480"/>
      <w:jc w:val="both"/>
    </w:pPr>
    <w:rPr>
      <w:rFonts w:ascii="Verdana" w:eastAsia="Times New Roman" w:hAnsi="Verdana" w:cs="Times New Roman"/>
      <w:color w:val="330000"/>
      <w:sz w:val="18"/>
      <w:szCs w:val="18"/>
      <w:lang w:eastAsia="ru-RU"/>
    </w:rPr>
  </w:style>
  <w:style w:type="character" w:customStyle="1" w:styleId="artpublinespan">
    <w:name w:val="artpubline_span"/>
    <w:basedOn w:val="af6"/>
    <w:rsid w:val="00B80692"/>
  </w:style>
  <w:style w:type="paragraph" w:customStyle="1" w:styleId="gutter3">
    <w:name w:val="gutter3"/>
    <w:basedOn w:val="af5"/>
    <w:rsid w:val="00B80692"/>
    <w:pPr>
      <w:suppressAutoHyphens w:val="0"/>
    </w:pPr>
    <w:rPr>
      <w:rFonts w:ascii="Arial" w:eastAsia="Times New Roman" w:hAnsi="Arial" w:cs="Arial"/>
      <w:color w:val="FFFFFF"/>
      <w:sz w:val="18"/>
      <w:szCs w:val="18"/>
      <w:lang w:eastAsia="ru-RU"/>
    </w:rPr>
  </w:style>
  <w:style w:type="character" w:customStyle="1" w:styleId="citation1">
    <w:name w:val="citation1"/>
    <w:basedOn w:val="af6"/>
    <w:rsid w:val="00B80692"/>
    <w:rPr>
      <w:rFonts w:ascii="Arial" w:hAnsi="Arial" w:cs="Arial" w:hint="default"/>
      <w:b w:val="0"/>
      <w:bCs w:val="0"/>
      <w:i w:val="0"/>
      <w:iCs w:val="0"/>
      <w:color w:val="000000"/>
      <w:sz w:val="17"/>
      <w:szCs w:val="17"/>
    </w:rPr>
  </w:style>
  <w:style w:type="character" w:customStyle="1" w:styleId="pit">
    <w:name w:val="pit"/>
    <w:basedOn w:val="af6"/>
    <w:rsid w:val="00B80692"/>
  </w:style>
  <w:style w:type="character" w:customStyle="1" w:styleId="content1">
    <w:name w:val="content1"/>
    <w:basedOn w:val="af6"/>
    <w:rsid w:val="00E66720"/>
    <w:rPr>
      <w:rFonts w:ascii="Verdana" w:hAnsi="Verdana" w:hint="default"/>
      <w:strike w:val="0"/>
      <w:dstrike w:val="0"/>
      <w:sz w:val="18"/>
      <w:szCs w:val="18"/>
      <w:u w:val="none"/>
      <w:effect w:val="none"/>
    </w:rPr>
  </w:style>
  <w:style w:type="character" w:customStyle="1" w:styleId="h22">
    <w:name w:val="h22"/>
    <w:basedOn w:val="af6"/>
    <w:rsid w:val="00E66720"/>
    <w:rPr>
      <w:b/>
      <w:bCs/>
      <w:color w:val="669933"/>
    </w:rPr>
  </w:style>
  <w:style w:type="character" w:customStyle="1" w:styleId="citation2">
    <w:name w:val="citation2"/>
    <w:basedOn w:val="af6"/>
    <w:rsid w:val="00E66720"/>
    <w:rPr>
      <w:rFonts w:ascii="Arial" w:hAnsi="Arial" w:cs="Arial" w:hint="default"/>
      <w:b w:val="0"/>
      <w:bCs w:val="0"/>
      <w:i w:val="0"/>
      <w:iCs w:val="0"/>
      <w:smallCaps w:val="0"/>
      <w:strike w:val="0"/>
      <w:dstrike w:val="0"/>
      <w:color w:val="000000"/>
      <w:sz w:val="18"/>
      <w:szCs w:val="18"/>
      <w:u w:val="none"/>
      <w:effect w:val="none"/>
    </w:rPr>
  </w:style>
  <w:style w:type="paragraph" w:customStyle="1" w:styleId="7f4">
    <w:name w:val="Подзаголовок7"/>
    <w:basedOn w:val="245"/>
    <w:rsid w:val="00E9564E"/>
    <w:pPr>
      <w:widowControl/>
      <w:spacing w:line="360" w:lineRule="auto"/>
      <w:ind w:firstLine="6663"/>
    </w:pPr>
    <w:rPr>
      <w:snapToGrid/>
      <w:sz w:val="28"/>
    </w:rPr>
  </w:style>
  <w:style w:type="character" w:customStyle="1" w:styleId="text110">
    <w:name w:val="text11"/>
    <w:basedOn w:val="9f"/>
    <w:rsid w:val="00E9564E"/>
    <w:rPr>
      <w:rFonts w:ascii="Arial" w:hAnsi="Arial"/>
      <w:color w:val="000000"/>
      <w:sz w:val="18"/>
    </w:rPr>
  </w:style>
  <w:style w:type="paragraph" w:customStyle="1" w:styleId="2ffffff8">
    <w:name w:val="Дата2"/>
    <w:basedOn w:val="245"/>
    <w:next w:val="245"/>
    <w:rsid w:val="00E9564E"/>
    <w:pPr>
      <w:widowControl/>
    </w:pPr>
    <w:rPr>
      <w:snapToGrid/>
    </w:rPr>
  </w:style>
  <w:style w:type="paragraph" w:customStyle="1" w:styleId="640">
    <w:name w:val="Заголовок 64"/>
    <w:basedOn w:val="245"/>
    <w:next w:val="245"/>
    <w:rsid w:val="00E9564E"/>
    <w:pPr>
      <w:keepNext/>
      <w:widowControl/>
      <w:spacing w:line="360" w:lineRule="auto"/>
      <w:jc w:val="center"/>
      <w:outlineLvl w:val="5"/>
    </w:pPr>
    <w:rPr>
      <w:snapToGrid/>
      <w:sz w:val="28"/>
    </w:rPr>
  </w:style>
  <w:style w:type="paragraph" w:customStyle="1" w:styleId="730">
    <w:name w:val="Заголовок 73"/>
    <w:basedOn w:val="245"/>
    <w:next w:val="245"/>
    <w:rsid w:val="00E9564E"/>
    <w:pPr>
      <w:widowControl/>
      <w:spacing w:before="240" w:after="60"/>
      <w:outlineLvl w:val="6"/>
    </w:pPr>
    <w:rPr>
      <w:snapToGrid/>
      <w:sz w:val="24"/>
      <w:lang w:val="uk-UA"/>
    </w:rPr>
  </w:style>
  <w:style w:type="character" w:customStyle="1" w:styleId="2ffffff9">
    <w:name w:val="Выделение2"/>
    <w:basedOn w:val="9f"/>
    <w:rsid w:val="00E9564E"/>
    <w:rPr>
      <w:i/>
    </w:rPr>
  </w:style>
  <w:style w:type="paragraph" w:customStyle="1" w:styleId="5ff9">
    <w:name w:val="Цитата5"/>
    <w:basedOn w:val="245"/>
    <w:rsid w:val="00E9564E"/>
    <w:pPr>
      <w:widowControl/>
      <w:spacing w:line="360" w:lineRule="auto"/>
      <w:ind w:left="-709" w:right="-908"/>
      <w:jc w:val="both"/>
    </w:pPr>
    <w:rPr>
      <w:snapToGrid/>
      <w:sz w:val="32"/>
    </w:rPr>
  </w:style>
  <w:style w:type="paragraph" w:customStyle="1" w:styleId="2ffffffa">
    <w:name w:val="Продолжение списка2"/>
    <w:basedOn w:val="245"/>
    <w:rsid w:val="00E9564E"/>
    <w:pPr>
      <w:spacing w:after="120"/>
      <w:ind w:left="283"/>
    </w:pPr>
    <w:rPr>
      <w:snapToGrid/>
    </w:rPr>
  </w:style>
  <w:style w:type="character" w:customStyle="1" w:styleId="header1">
    <w:name w:val="header1"/>
    <w:basedOn w:val="9f"/>
    <w:rsid w:val="00E9564E"/>
    <w:rPr>
      <w:rFonts w:ascii="Arial" w:hAnsi="Arial"/>
      <w:color w:val="000000"/>
      <w:sz w:val="26"/>
    </w:rPr>
  </w:style>
  <w:style w:type="character" w:customStyle="1" w:styleId="affffffffffffffffffffffffff4">
    <w:name w:val="Узел"/>
    <w:rsid w:val="00997C25"/>
    <w:rPr>
      <w:i/>
    </w:rPr>
  </w:style>
  <w:style w:type="paragraph" w:customStyle="1" w:styleId="spec">
    <w:name w:val="spec"/>
    <w:basedOn w:val="af5"/>
    <w:rsid w:val="00997C25"/>
    <w:pPr>
      <w:suppressAutoHyphens w:val="0"/>
      <w:jc w:val="both"/>
    </w:pPr>
    <w:rPr>
      <w:rFonts w:ascii="Times New Roman" w:eastAsia="Times New Roman" w:hAnsi="Times New Roman" w:cs="Times New Roman"/>
      <w:color w:val="333333"/>
      <w:lang w:eastAsia="ru-RU"/>
    </w:rPr>
  </w:style>
  <w:style w:type="paragraph" w:customStyle="1" w:styleId="zag">
    <w:name w:val="zag"/>
    <w:basedOn w:val="af5"/>
    <w:rsid w:val="00EA0D9F"/>
    <w:pPr>
      <w:suppressAutoHyphens w:val="0"/>
      <w:spacing w:before="100" w:beforeAutospacing="1" w:after="100" w:afterAutospacing="1"/>
      <w:jc w:val="both"/>
    </w:pPr>
    <w:rPr>
      <w:rFonts w:ascii="Times New Roman" w:eastAsia="Times New Roman" w:hAnsi="Times New Roman" w:cs="Times New Roman"/>
      <w:b/>
      <w:bCs/>
      <w:lang w:eastAsia="ru-RU"/>
    </w:rPr>
  </w:style>
  <w:style w:type="paragraph" w:customStyle="1" w:styleId="Absno">
    <w:name w:val="Absno"/>
    <w:basedOn w:val="af5"/>
    <w:rsid w:val="00EA0D9F"/>
    <w:pPr>
      <w:widowControl w:val="0"/>
      <w:autoSpaceDE w:val="0"/>
    </w:pPr>
    <w:rPr>
      <w:rFonts w:ascii="Arial" w:eastAsia="Times New Roman" w:hAnsi="Arial" w:cs="Arial"/>
      <w:b/>
      <w:bCs/>
      <w:sz w:val="20"/>
      <w:szCs w:val="20"/>
    </w:rPr>
  </w:style>
  <w:style w:type="character" w:customStyle="1" w:styleId="highlight01">
    <w:name w:val="highlight01"/>
    <w:basedOn w:val="af6"/>
    <w:rsid w:val="00EA0D9F"/>
    <w:rPr>
      <w:sz w:val="24"/>
      <w:szCs w:val="24"/>
      <w:shd w:val="clear" w:color="auto" w:fill="auto"/>
    </w:rPr>
  </w:style>
  <w:style w:type="paragraph" w:customStyle="1" w:styleId="Affils">
    <w:name w:val="Affils"/>
    <w:basedOn w:val="af5"/>
    <w:rsid w:val="00EA0D9F"/>
    <w:pPr>
      <w:widowControl w:val="0"/>
      <w:suppressAutoHyphens w:val="0"/>
      <w:autoSpaceDE w:val="0"/>
      <w:autoSpaceDN w:val="0"/>
      <w:adjustRightInd w:val="0"/>
    </w:pPr>
    <w:rPr>
      <w:rFonts w:ascii="Arial" w:eastAsia="Times New Roman" w:hAnsi="Arial" w:cs="Arial"/>
      <w:i/>
      <w:iCs/>
      <w:sz w:val="20"/>
      <w:szCs w:val="20"/>
      <w:lang w:eastAsia="ru-RU"/>
    </w:rPr>
  </w:style>
  <w:style w:type="paragraph" w:customStyle="1" w:styleId="NormalToo">
    <w:name w:val="Normal Too"/>
    <w:basedOn w:val="af5"/>
    <w:rsid w:val="00EA0D9F"/>
    <w:pPr>
      <w:widowControl w:val="0"/>
      <w:suppressAutoHyphens w:val="0"/>
      <w:autoSpaceDE w:val="0"/>
      <w:autoSpaceDN w:val="0"/>
      <w:adjustRightInd w:val="0"/>
    </w:pPr>
    <w:rPr>
      <w:rFonts w:ascii="Arial" w:eastAsia="Times New Roman" w:hAnsi="Arial" w:cs="Arial"/>
      <w:sz w:val="20"/>
      <w:szCs w:val="20"/>
      <w:lang w:eastAsia="ru-RU"/>
    </w:rPr>
  </w:style>
  <w:style w:type="paragraph" w:customStyle="1" w:styleId="Pa14">
    <w:name w:val="Pa14"/>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character" w:customStyle="1" w:styleId="hit">
    <w:name w:val="hit"/>
    <w:basedOn w:val="af6"/>
    <w:rsid w:val="00EA0D9F"/>
    <w:rPr>
      <w:b/>
      <w:bCs/>
      <w:color w:val="FF0000"/>
    </w:rPr>
  </w:style>
  <w:style w:type="paragraph" w:customStyle="1" w:styleId="2ffffffb">
    <w:name w:val="Тема примечания2"/>
    <w:basedOn w:val="affb"/>
    <w:next w:val="affb"/>
    <w:rsid w:val="00EA0D9F"/>
    <w:pPr>
      <w:widowControl/>
    </w:pPr>
    <w:rPr>
      <w:rFonts w:ascii="Times New Roman" w:eastAsia="Times New Roman" w:hAnsi="Times New Roman" w:cs="Times New Roman"/>
      <w:b/>
      <w:bCs/>
    </w:rPr>
  </w:style>
  <w:style w:type="paragraph" w:customStyle="1" w:styleId="Pa15">
    <w:name w:val="Pa15"/>
    <w:basedOn w:val="Default"/>
    <w:next w:val="Default"/>
    <w:rsid w:val="00EA0D9F"/>
    <w:pPr>
      <w:suppressAutoHyphens w:val="0"/>
      <w:autoSpaceDN w:val="0"/>
      <w:adjustRightInd w:val="0"/>
      <w:spacing w:line="171" w:lineRule="atLeast"/>
    </w:pPr>
    <w:rPr>
      <w:rFonts w:ascii="Newton" w:eastAsia="Times New Roman" w:hAnsi="Newton" w:cs="Times New Roman"/>
      <w:color w:val="auto"/>
      <w:lang w:eastAsia="ru-RU"/>
    </w:rPr>
  </w:style>
  <w:style w:type="paragraph" w:customStyle="1" w:styleId="affffffffffffffffffffffffff5">
    <w:name w:val="Основной текст с отступом + по центру"/>
    <w:aliases w:val="Слева:  0 см,Междустр.интервал:  полу..."/>
    <w:basedOn w:val="af5"/>
    <w:rsid w:val="00414DB4"/>
    <w:pPr>
      <w:framePr w:hSpace="180" w:wrap="around" w:vAnchor="text" w:hAnchor="text" w:xAlign="center" w:y="1"/>
      <w:suppressAutoHyphens w:val="0"/>
      <w:suppressOverlap/>
      <w:jc w:val="center"/>
    </w:pPr>
    <w:rPr>
      <w:rFonts w:ascii="Times New Roman" w:eastAsia="Times New Roman" w:hAnsi="Times New Roman" w:cs="Times New Roman"/>
      <w:sz w:val="28"/>
      <w:szCs w:val="28"/>
      <w:lang w:val="uk-UA" w:eastAsia="ru-RU"/>
    </w:rPr>
  </w:style>
  <w:style w:type="paragraph" w:customStyle="1" w:styleId="West">
    <w:name w:val="West"/>
    <w:basedOn w:val="af5"/>
    <w:rsid w:val="00414DB4"/>
    <w:pPr>
      <w:suppressAutoHyphens w:val="0"/>
      <w:spacing w:line="360" w:lineRule="auto"/>
      <w:jc w:val="both"/>
    </w:pPr>
    <w:rPr>
      <w:rFonts w:ascii="Times New Roman" w:eastAsia="Times New Roman" w:hAnsi="Times New Roman" w:cs="Times New Roman"/>
      <w:sz w:val="28"/>
      <w:szCs w:val="28"/>
      <w:lang w:val="uk-UA" w:eastAsia="uk-UA"/>
    </w:rPr>
  </w:style>
  <w:style w:type="paragraph" w:customStyle="1" w:styleId="Stattext">
    <w:name w:val="Stat_text"/>
    <w:basedOn w:val="af5"/>
    <w:rsid w:val="002D254C"/>
    <w:pPr>
      <w:suppressAutoHyphens w:val="0"/>
      <w:spacing w:line="360" w:lineRule="auto"/>
      <w:ind w:firstLine="709"/>
      <w:jc w:val="both"/>
    </w:pPr>
    <w:rPr>
      <w:rFonts w:ascii="Times New Roman" w:eastAsia="Times New Roman" w:hAnsi="Times New Roman" w:cs="Times New Roman"/>
      <w:lang w:eastAsia="ru-RU"/>
    </w:rPr>
  </w:style>
  <w:style w:type="paragraph" w:customStyle="1" w:styleId="2170">
    <w:name w:val="Основной текст 217"/>
    <w:basedOn w:val="af5"/>
    <w:rsid w:val="00240761"/>
    <w:pPr>
      <w:suppressAutoHyphens w:val="0"/>
      <w:overflowPunct w:val="0"/>
      <w:autoSpaceDE w:val="0"/>
      <w:autoSpaceDN w:val="0"/>
      <w:adjustRightInd w:val="0"/>
      <w:spacing w:line="360" w:lineRule="auto"/>
      <w:ind w:firstLine="284"/>
      <w:textAlignment w:val="baseline"/>
    </w:pPr>
    <w:rPr>
      <w:rFonts w:ascii="Times New Roman" w:eastAsia="Times New Roman" w:hAnsi="Times New Roman" w:cs="Times New Roman"/>
      <w:sz w:val="28"/>
      <w:szCs w:val="20"/>
      <w:lang w:val="en-US" w:eastAsia="ru-RU"/>
    </w:rPr>
  </w:style>
  <w:style w:type="character" w:customStyle="1" w:styleId="WW8Num5z3">
    <w:name w:val="WW8Num5z3"/>
    <w:rsid w:val="0055493C"/>
    <w:rPr>
      <w:rFonts w:ascii="Symbol" w:hAnsi="Symbol"/>
    </w:rPr>
  </w:style>
  <w:style w:type="character" w:customStyle="1" w:styleId="WW8Num7z3">
    <w:name w:val="WW8Num7z3"/>
    <w:rsid w:val="0055493C"/>
    <w:rPr>
      <w:rFonts w:ascii="Symbol" w:hAnsi="Symbol"/>
    </w:rPr>
  </w:style>
  <w:style w:type="paragraph" w:customStyle="1" w:styleId="ae">
    <w:name w:val="Обычный + по ширине"/>
    <w:aliases w:val="Междустр.интервал:  полуторный,5 см,..."/>
    <w:basedOn w:val="af5"/>
    <w:rsid w:val="00673773"/>
    <w:pPr>
      <w:numPr>
        <w:numId w:val="47"/>
      </w:numPr>
      <w:tabs>
        <w:tab w:val="clear" w:pos="360"/>
        <w:tab w:val="num" w:pos="284"/>
      </w:tabs>
      <w:suppressAutoHyphens w:val="0"/>
      <w:spacing w:line="360" w:lineRule="auto"/>
      <w:ind w:left="0" w:firstLine="0"/>
      <w:jc w:val="both"/>
    </w:pPr>
    <w:rPr>
      <w:rFonts w:ascii="Times New Roman" w:eastAsia="Times New Roman" w:hAnsi="Times New Roman" w:cs="Times New Roman"/>
      <w:sz w:val="28"/>
      <w:szCs w:val="20"/>
      <w:lang w:eastAsia="ru-RU"/>
    </w:rPr>
  </w:style>
  <w:style w:type="character" w:customStyle="1" w:styleId="schriftd1">
    <w:name w:val="schriftd1"/>
    <w:basedOn w:val="af6"/>
    <w:rsid w:val="00673773"/>
    <w:rPr>
      <w:rFonts w:ascii="Verdana" w:hAnsi="Verdana" w:hint="default"/>
      <w:b/>
      <w:bCs/>
      <w:color w:val="000000"/>
      <w:sz w:val="9"/>
      <w:szCs w:val="9"/>
    </w:rPr>
  </w:style>
  <w:style w:type="paragraph" w:customStyle="1" w:styleId="Zagol">
    <w:name w:val="Zagol"/>
    <w:next w:val="af5"/>
    <w:rsid w:val="00673773"/>
    <w:pPr>
      <w:spacing w:before="120" w:after="120" w:line="360" w:lineRule="auto"/>
      <w:jc w:val="center"/>
    </w:pPr>
    <w:rPr>
      <w:rFonts w:ascii="Times New Roman" w:eastAsia="Times New Roman" w:hAnsi="Times New Roman" w:cs="Times New Roman"/>
      <w:b/>
      <w:noProof/>
      <w:sz w:val="28"/>
    </w:rPr>
  </w:style>
  <w:style w:type="character" w:customStyle="1" w:styleId="textbold1">
    <w:name w:val="text_bold1"/>
    <w:basedOn w:val="af6"/>
    <w:rsid w:val="00673773"/>
    <w:rPr>
      <w:b/>
      <w:bCs/>
    </w:rPr>
  </w:style>
  <w:style w:type="character" w:customStyle="1" w:styleId="textitalic1">
    <w:name w:val="text_italic1"/>
    <w:basedOn w:val="af6"/>
    <w:rsid w:val="00673773"/>
    <w:rPr>
      <w:i/>
      <w:iCs/>
    </w:rPr>
  </w:style>
  <w:style w:type="character" w:customStyle="1" w:styleId="searchresulthittext1">
    <w:name w:val="search_result_hit_text1"/>
    <w:basedOn w:val="af6"/>
    <w:rsid w:val="00673773"/>
    <w:rPr>
      <w:shd w:val="clear" w:color="auto" w:fill="FFFF00"/>
    </w:rPr>
  </w:style>
  <w:style w:type="paragraph" w:customStyle="1" w:styleId="affffffffffffffffffffffffff6">
    <w:name w:val="название таблицы"/>
    <w:basedOn w:val="af5"/>
    <w:rsid w:val="00E56978"/>
    <w:pPr>
      <w:suppressAutoHyphens w:val="0"/>
      <w:spacing w:line="360" w:lineRule="auto"/>
      <w:jc w:val="center"/>
    </w:pPr>
    <w:rPr>
      <w:rFonts w:ascii="Times New Roman" w:eastAsia="Times New Roman" w:hAnsi="Times New Roman" w:cs="Times New Roman"/>
      <w:sz w:val="28"/>
      <w:lang w:eastAsia="en-US"/>
    </w:rPr>
  </w:style>
  <w:style w:type="paragraph" w:customStyle="1" w:styleId="affffffffffffffffffffffffff7">
    <w:name w:val="номер таблицы"/>
    <w:basedOn w:val="af5"/>
    <w:rsid w:val="00E56978"/>
    <w:pPr>
      <w:suppressAutoHyphens w:val="0"/>
      <w:spacing w:line="360" w:lineRule="auto"/>
      <w:jc w:val="right"/>
    </w:pPr>
    <w:rPr>
      <w:rFonts w:ascii="Times New Roman" w:eastAsia="Times New Roman" w:hAnsi="Times New Roman" w:cs="Times New Roman"/>
      <w:sz w:val="28"/>
      <w:lang w:eastAsia="en-US"/>
    </w:rPr>
  </w:style>
  <w:style w:type="paragraph" w:customStyle="1" w:styleId="affffffffffffffffffffffffff8">
    <w:name w:val="мой заголовок"/>
    <w:basedOn w:val="affffffffc"/>
    <w:rsid w:val="004C3850"/>
    <w:pPr>
      <w:suppressAutoHyphens w:val="0"/>
      <w:spacing w:after="0" w:line="360" w:lineRule="auto"/>
      <w:ind w:left="0"/>
      <w:jc w:val="center"/>
    </w:pPr>
    <w:rPr>
      <w:rFonts w:ascii="Times New Roman" w:eastAsia="SimSun" w:hAnsi="Times New Roman" w:cs="Times New Roman"/>
      <w:szCs w:val="20"/>
      <w:lang w:val="uk-UA" w:eastAsia="ru-RU"/>
    </w:rPr>
  </w:style>
  <w:style w:type="paragraph" w:customStyle="1" w:styleId="255">
    <w:name w:val="Обычный25"/>
    <w:rsid w:val="004C3850"/>
    <w:rPr>
      <w:rFonts w:ascii="Times New Roman" w:eastAsia="Times New Roman" w:hAnsi="Times New Roman" w:cs="Times New Roman"/>
      <w:sz w:val="24"/>
    </w:rPr>
  </w:style>
  <w:style w:type="paragraph" w:customStyle="1" w:styleId="2180">
    <w:name w:val="Основной текст 218"/>
    <w:basedOn w:val="255"/>
    <w:rsid w:val="004C3850"/>
    <w:pPr>
      <w:ind w:firstLine="709"/>
    </w:pPr>
    <w:rPr>
      <w:sz w:val="28"/>
      <w:lang w:val="uk-UA"/>
    </w:rPr>
  </w:style>
  <w:style w:type="paragraph" w:customStyle="1" w:styleId="2190">
    <w:name w:val="Основной текст 219"/>
    <w:basedOn w:val="af5"/>
    <w:rsid w:val="00844B6C"/>
    <w:pPr>
      <w:suppressAutoHyphens w:val="0"/>
      <w:ind w:left="2880"/>
    </w:pPr>
    <w:rPr>
      <w:rFonts w:ascii="Times New Roman" w:eastAsia="Times New Roman" w:hAnsi="Times New Roman" w:cs="Times New Roman"/>
      <w:b/>
      <w:i/>
      <w:sz w:val="26"/>
      <w:szCs w:val="20"/>
      <w:lang w:eastAsia="ru-RU"/>
    </w:rPr>
  </w:style>
  <w:style w:type="paragraph" w:customStyle="1" w:styleId="affffffffffffffffffffffffff9">
    <w:name w:val="основний"/>
    <w:rsid w:val="00AA51C8"/>
    <w:pPr>
      <w:autoSpaceDE w:val="0"/>
      <w:autoSpaceDN w:val="0"/>
      <w:adjustRightInd w:val="0"/>
      <w:spacing w:line="240" w:lineRule="atLeast"/>
      <w:ind w:firstLine="340"/>
      <w:jc w:val="both"/>
    </w:pPr>
    <w:rPr>
      <w:rFonts w:ascii="Times New Roman" w:eastAsia="Times New Roman" w:hAnsi="Times New Roman" w:cs="Times New Roman"/>
      <w:color w:val="000000"/>
      <w:sz w:val="21"/>
      <w:szCs w:val="21"/>
    </w:rPr>
  </w:style>
  <w:style w:type="paragraph" w:customStyle="1" w:styleId="264">
    <w:name w:val="Обычный26"/>
    <w:rsid w:val="00FD2FD6"/>
    <w:rPr>
      <w:rFonts w:ascii="Times New Roman" w:eastAsia="Times New Roman" w:hAnsi="Times New Roman" w:cs="Times New Roman"/>
      <w:sz w:val="24"/>
    </w:rPr>
  </w:style>
  <w:style w:type="paragraph" w:customStyle="1" w:styleId="175">
    <w:name w:val="Заголовок 17"/>
    <w:basedOn w:val="264"/>
    <w:next w:val="264"/>
    <w:rsid w:val="00FD2FD6"/>
    <w:pPr>
      <w:keepNext/>
      <w:shd w:val="clear" w:color="auto" w:fill="FFFFFF"/>
      <w:spacing w:line="360" w:lineRule="auto"/>
      <w:ind w:left="376"/>
      <w:jc w:val="both"/>
      <w:outlineLvl w:val="0"/>
    </w:pPr>
    <w:rPr>
      <w:caps/>
      <w:color w:val="000000"/>
      <w:spacing w:val="2"/>
      <w:sz w:val="28"/>
    </w:rPr>
  </w:style>
  <w:style w:type="paragraph" w:customStyle="1" w:styleId="460">
    <w:name w:val="Заголовок 46"/>
    <w:basedOn w:val="264"/>
    <w:next w:val="264"/>
    <w:rsid w:val="00FD2FD6"/>
    <w:pPr>
      <w:keepNext/>
      <w:spacing w:before="240" w:after="60"/>
      <w:outlineLvl w:val="3"/>
    </w:pPr>
    <w:rPr>
      <w:rFonts w:ascii="Calibri" w:hAnsi="Calibri"/>
      <w:b/>
      <w:sz w:val="28"/>
    </w:rPr>
  </w:style>
  <w:style w:type="paragraph" w:customStyle="1" w:styleId="550">
    <w:name w:val="Заголовок 55"/>
    <w:basedOn w:val="264"/>
    <w:next w:val="264"/>
    <w:rsid w:val="00FD2FD6"/>
    <w:pPr>
      <w:spacing w:before="240" w:after="60"/>
      <w:outlineLvl w:val="4"/>
    </w:pPr>
    <w:rPr>
      <w:rFonts w:ascii="Calibri" w:hAnsi="Calibri"/>
      <w:b/>
      <w:i/>
      <w:sz w:val="26"/>
    </w:rPr>
  </w:style>
  <w:style w:type="paragraph" w:customStyle="1" w:styleId="740">
    <w:name w:val="Заголовок 74"/>
    <w:basedOn w:val="264"/>
    <w:next w:val="264"/>
    <w:rsid w:val="00FD2FD6"/>
    <w:pPr>
      <w:keepNext/>
      <w:outlineLvl w:val="6"/>
    </w:pPr>
    <w:rPr>
      <w:sz w:val="28"/>
    </w:rPr>
  </w:style>
  <w:style w:type="character" w:customStyle="1" w:styleId="5ffa">
    <w:name w:val="Знак концевой сноски5"/>
    <w:basedOn w:val="af6"/>
    <w:rsid w:val="00FD2FD6"/>
    <w:rPr>
      <w:vertAlign w:val="superscript"/>
    </w:rPr>
  </w:style>
  <w:style w:type="paragraph" w:customStyle="1" w:styleId="2ffffffc">
    <w:name w:val="Текст концевой сноски2"/>
    <w:basedOn w:val="264"/>
    <w:rsid w:val="00FD2FD6"/>
    <w:rPr>
      <w:sz w:val="20"/>
    </w:rPr>
  </w:style>
  <w:style w:type="paragraph" w:customStyle="1" w:styleId="22a">
    <w:name w:val="Основной текст22"/>
    <w:basedOn w:val="264"/>
    <w:rsid w:val="00FD2FD6"/>
    <w:pPr>
      <w:jc w:val="center"/>
    </w:pPr>
    <w:rPr>
      <w:sz w:val="28"/>
    </w:rPr>
  </w:style>
  <w:style w:type="paragraph" w:customStyle="1" w:styleId="6fc">
    <w:name w:val="Верхний колонтитул6"/>
    <w:basedOn w:val="264"/>
    <w:rsid w:val="00FD2FD6"/>
    <w:pPr>
      <w:tabs>
        <w:tab w:val="center" w:pos="4677"/>
        <w:tab w:val="right" w:pos="9355"/>
      </w:tabs>
    </w:pPr>
  </w:style>
  <w:style w:type="paragraph" w:customStyle="1" w:styleId="139">
    <w:name w:val="Название13"/>
    <w:basedOn w:val="264"/>
    <w:rsid w:val="00FD2FD6"/>
    <w:pPr>
      <w:spacing w:line="360" w:lineRule="auto"/>
      <w:ind w:firstLine="540"/>
      <w:jc w:val="center"/>
    </w:pPr>
    <w:rPr>
      <w:b/>
    </w:rPr>
  </w:style>
  <w:style w:type="paragraph" w:customStyle="1" w:styleId="156">
    <w:name w:val="Нормал1.5"/>
    <w:basedOn w:val="264"/>
    <w:rsid w:val="00FD2FD6"/>
    <w:pPr>
      <w:spacing w:line="360" w:lineRule="auto"/>
      <w:jc w:val="both"/>
    </w:pPr>
    <w:rPr>
      <w:sz w:val="28"/>
    </w:rPr>
  </w:style>
  <w:style w:type="paragraph" w:customStyle="1" w:styleId="1510">
    <w:name w:val="КрасНорм1.51"/>
    <w:basedOn w:val="264"/>
    <w:rsid w:val="00FD2FD6"/>
    <w:pPr>
      <w:spacing w:line="362" w:lineRule="auto"/>
      <w:ind w:firstLine="709"/>
      <w:jc w:val="both"/>
    </w:pPr>
    <w:rPr>
      <w:sz w:val="28"/>
    </w:rPr>
  </w:style>
  <w:style w:type="paragraph" w:customStyle="1" w:styleId="affffffffffffffffffffffffffa">
    <w:name w:val="Мой"/>
    <w:basedOn w:val="264"/>
    <w:rsid w:val="00FD2FD6"/>
    <w:pPr>
      <w:widowControl w:val="0"/>
      <w:ind w:firstLine="567"/>
      <w:jc w:val="both"/>
    </w:pPr>
  </w:style>
  <w:style w:type="paragraph" w:customStyle="1" w:styleId="3ffff6">
    <w:name w:val="Без интервала3"/>
    <w:rsid w:val="003507BE"/>
    <w:rPr>
      <w:rFonts w:ascii="Calibri" w:eastAsia="Times New Roman" w:hAnsi="Calibri" w:cs="Times New Roman"/>
      <w:sz w:val="22"/>
      <w:szCs w:val="22"/>
      <w:lang w:val="en-US"/>
    </w:rPr>
  </w:style>
  <w:style w:type="paragraph" w:customStyle="1" w:styleId="affffffffffffffffffffffffffb">
    <w:name w:val="Дистекст"/>
    <w:basedOn w:val="af5"/>
    <w:rsid w:val="003507BE"/>
    <w:pPr>
      <w:widowControl w:val="0"/>
      <w:suppressAutoHyphens w:val="0"/>
      <w:overflowPunct w:val="0"/>
      <w:autoSpaceDE w:val="0"/>
      <w:autoSpaceDN w:val="0"/>
      <w:adjustRightInd w:val="0"/>
      <w:spacing w:line="480" w:lineRule="auto"/>
      <w:ind w:firstLine="709"/>
      <w:jc w:val="both"/>
      <w:textAlignment w:val="baseline"/>
    </w:pPr>
    <w:rPr>
      <w:rFonts w:ascii="Arial" w:eastAsia="Times New Roman" w:hAnsi="Arial" w:cs="Arial"/>
      <w:sz w:val="26"/>
      <w:szCs w:val="26"/>
      <w:lang w:eastAsia="ru-RU"/>
    </w:rPr>
  </w:style>
  <w:style w:type="paragraph" w:customStyle="1" w:styleId="affffffffffffffffffffffffffc">
    <w:name w:val="Êîëîíêà"/>
    <w:basedOn w:val="af5"/>
    <w:rsid w:val="003507BE"/>
    <w:pPr>
      <w:keepLines/>
      <w:suppressAutoHyphens w:val="0"/>
      <w:spacing w:line="200" w:lineRule="atLeast"/>
      <w:jc w:val="both"/>
    </w:pPr>
    <w:rPr>
      <w:rFonts w:ascii="Arial" w:eastAsia="Times New Roman" w:hAnsi="Arial" w:cs="Arial"/>
      <w:sz w:val="22"/>
      <w:szCs w:val="22"/>
      <w:lang w:eastAsia="ru-RU"/>
    </w:rPr>
  </w:style>
  <w:style w:type="paragraph" w:customStyle="1" w:styleId="1ffffffffa">
    <w:name w:val="Основний текст1"/>
    <w:basedOn w:val="af5"/>
    <w:rsid w:val="002C7D8D"/>
    <w:pPr>
      <w:tabs>
        <w:tab w:val="left" w:pos="567"/>
        <w:tab w:val="left" w:pos="1134"/>
        <w:tab w:val="left" w:pos="1701"/>
        <w:tab w:val="left" w:pos="2268"/>
        <w:tab w:val="left" w:pos="2835"/>
        <w:tab w:val="left" w:pos="3402"/>
        <w:tab w:val="left" w:pos="3969"/>
        <w:tab w:val="left" w:pos="4536"/>
        <w:tab w:val="left" w:pos="5103"/>
      </w:tabs>
      <w:suppressAutoHyphens w:val="0"/>
      <w:spacing w:line="360" w:lineRule="auto"/>
      <w:ind w:left="1418" w:right="851" w:firstLine="567"/>
      <w:jc w:val="both"/>
    </w:pPr>
    <w:rPr>
      <w:rFonts w:ascii="Peterburg" w:eastAsia="Times New Roman" w:hAnsi="Peterburg" w:cs="Times New Roman"/>
      <w:b/>
      <w:noProof/>
      <w:szCs w:val="20"/>
      <w:lang w:eastAsia="ru-RU"/>
    </w:rPr>
  </w:style>
  <w:style w:type="paragraph" w:customStyle="1" w:styleId="2ffffffd">
    <w:name w:val="Основний текст2"/>
    <w:basedOn w:val="af5"/>
    <w:rsid w:val="002C7D8D"/>
    <w:pPr>
      <w:suppressAutoHyphens w:val="0"/>
      <w:overflowPunct w:val="0"/>
      <w:autoSpaceDE w:val="0"/>
      <w:autoSpaceDN w:val="0"/>
      <w:adjustRightInd w:val="0"/>
      <w:spacing w:line="360" w:lineRule="auto"/>
      <w:ind w:firstLine="709"/>
      <w:jc w:val="both"/>
      <w:textAlignment w:val="baseline"/>
    </w:pPr>
    <w:rPr>
      <w:rFonts w:ascii="Peterburg" w:eastAsia="Times New Roman" w:hAnsi="Peterburg" w:cs="Times New Roman"/>
      <w:noProof/>
      <w:sz w:val="28"/>
      <w:szCs w:val="20"/>
      <w:lang w:val="uk-UA" w:eastAsia="ru-RU"/>
    </w:rPr>
  </w:style>
  <w:style w:type="paragraph" w:customStyle="1" w:styleId="affffffffffffffffffffffffffd">
    <w:name w:val="Îñíîâíèé òåêñò"/>
    <w:basedOn w:val="af5"/>
    <w:rsid w:val="002C7D8D"/>
    <w:pPr>
      <w:suppressAutoHyphens w:val="0"/>
      <w:spacing w:line="360" w:lineRule="auto"/>
      <w:ind w:firstLine="709"/>
      <w:jc w:val="both"/>
    </w:pPr>
    <w:rPr>
      <w:rFonts w:ascii="Peterburg" w:eastAsia="Times New Roman" w:hAnsi="Peterburg" w:cs="Times New Roman"/>
      <w:noProof/>
      <w:sz w:val="28"/>
      <w:szCs w:val="20"/>
      <w:lang w:val="uk-UA" w:eastAsia="ru-RU"/>
    </w:rPr>
  </w:style>
  <w:style w:type="paragraph" w:customStyle="1" w:styleId="1TimesNewRoman48">
    <w:name w:val="Стиль Основний текст1 + Times New Roman напівжирний Після:  48 пт"/>
    <w:basedOn w:val="1ffffffffa"/>
    <w:rsid w:val="002C7D8D"/>
    <w:pPr>
      <w:tabs>
        <w:tab w:val="clear" w:pos="567"/>
        <w:tab w:val="clear" w:pos="1134"/>
        <w:tab w:val="clear" w:pos="1701"/>
        <w:tab w:val="clear" w:pos="2268"/>
        <w:tab w:val="clear" w:pos="2835"/>
        <w:tab w:val="clear" w:pos="3402"/>
        <w:tab w:val="clear" w:pos="3969"/>
        <w:tab w:val="clear" w:pos="4536"/>
        <w:tab w:val="clear" w:pos="5103"/>
      </w:tabs>
      <w:overflowPunct w:val="0"/>
      <w:autoSpaceDE w:val="0"/>
      <w:autoSpaceDN w:val="0"/>
      <w:adjustRightInd w:val="0"/>
      <w:spacing w:after="960"/>
      <w:ind w:left="0" w:right="0" w:firstLine="709"/>
      <w:textAlignment w:val="baseline"/>
    </w:pPr>
    <w:rPr>
      <w:rFonts w:ascii="Times New Roman" w:hAnsi="Times New Roman"/>
      <w:b w:val="0"/>
      <w:bCs/>
      <w:noProof w:val="0"/>
      <w:sz w:val="28"/>
      <w:lang w:val="uk-UA"/>
    </w:rPr>
  </w:style>
  <w:style w:type="paragraph" w:customStyle="1" w:styleId="af3">
    <w:name w:val="Нумерованый"/>
    <w:basedOn w:val="af5"/>
    <w:autoRedefine/>
    <w:rsid w:val="002C7D8D"/>
    <w:pPr>
      <w:numPr>
        <w:numId w:val="49"/>
      </w:numPr>
      <w:tabs>
        <w:tab w:val="left" w:pos="57"/>
      </w:tabs>
      <w:suppressAutoHyphens w:val="0"/>
      <w:spacing w:line="360" w:lineRule="auto"/>
      <w:jc w:val="both"/>
    </w:pPr>
    <w:rPr>
      <w:rFonts w:ascii="Times New Roman" w:eastAsia="Times New Roman" w:hAnsi="Times New Roman" w:cs="Times New Roman"/>
      <w:bCs/>
      <w:iCs/>
      <w:sz w:val="28"/>
      <w:szCs w:val="28"/>
      <w:lang w:val="en-US" w:eastAsia="ru-RU"/>
    </w:rPr>
  </w:style>
  <w:style w:type="paragraph" w:customStyle="1" w:styleId="af0">
    <w:name w:val="Нумерація"/>
    <w:basedOn w:val="af5"/>
    <w:rsid w:val="002C7D8D"/>
    <w:pPr>
      <w:numPr>
        <w:numId w:val="48"/>
      </w:numPr>
      <w:tabs>
        <w:tab w:val="clear" w:pos="720"/>
        <w:tab w:val="left" w:pos="357"/>
      </w:tabs>
      <w:suppressAutoHyphens w:val="0"/>
      <w:ind w:left="357" w:hanging="357"/>
      <w:jc w:val="both"/>
    </w:pPr>
    <w:rPr>
      <w:rFonts w:ascii="Times New Roman" w:eastAsia="Times New Roman" w:hAnsi="Times New Roman" w:cs="Times New Roman"/>
      <w:sz w:val="28"/>
      <w:szCs w:val="28"/>
      <w:lang w:eastAsia="ru-RU"/>
    </w:rPr>
  </w:style>
  <w:style w:type="paragraph" w:customStyle="1" w:styleId="1ffffffffb">
    <w:name w:val="Нумерованый 1"/>
    <w:basedOn w:val="af5"/>
    <w:rsid w:val="002C7D8D"/>
    <w:pPr>
      <w:tabs>
        <w:tab w:val="num" w:pos="1080"/>
      </w:tabs>
      <w:suppressAutoHyphens w:val="0"/>
      <w:spacing w:line="360" w:lineRule="auto"/>
      <w:ind w:left="1080" w:hanging="360"/>
      <w:jc w:val="both"/>
    </w:pPr>
    <w:rPr>
      <w:rFonts w:ascii="Times New Roman" w:eastAsia="Times New Roman" w:hAnsi="Times New Roman" w:cs="Times New Roman"/>
      <w:sz w:val="28"/>
      <w:szCs w:val="20"/>
      <w:lang w:val="uk-UA" w:eastAsia="uk-UA"/>
    </w:rPr>
  </w:style>
  <w:style w:type="paragraph" w:customStyle="1" w:styleId="My0">
    <w:name w:val="My"/>
    <w:rsid w:val="009B2805"/>
    <w:pPr>
      <w:spacing w:line="360" w:lineRule="atLeast"/>
      <w:ind w:firstLine="567"/>
      <w:jc w:val="both"/>
    </w:pPr>
    <w:rPr>
      <w:rFonts w:ascii="PragmaticaWINCTT" w:eastAsia="Times New Roman" w:hAnsi="PragmaticaWINCTT" w:cs="Times New Roman"/>
      <w:snapToGrid w:val="0"/>
      <w:sz w:val="26"/>
    </w:rPr>
  </w:style>
  <w:style w:type="paragraph" w:customStyle="1" w:styleId="Liter2">
    <w:name w:val="Liter"/>
    <w:basedOn w:val="My0"/>
    <w:rsid w:val="009B2805"/>
    <w:pPr>
      <w:spacing w:before="57" w:after="113" w:line="280" w:lineRule="atLeast"/>
    </w:pPr>
    <w:rPr>
      <w:sz w:val="24"/>
    </w:rPr>
  </w:style>
  <w:style w:type="character" w:customStyle="1" w:styleId="WW8Num27z1">
    <w:name w:val="WW8Num27z1"/>
    <w:rsid w:val="00C71DF4"/>
    <w:rPr>
      <w:rFonts w:ascii="Courier New" w:hAnsi="Courier New" w:cs="Courier New"/>
    </w:rPr>
  </w:style>
  <w:style w:type="character" w:customStyle="1" w:styleId="WW8Num27z3">
    <w:name w:val="WW8Num27z3"/>
    <w:rsid w:val="00C71DF4"/>
    <w:rPr>
      <w:rFonts w:ascii="Symbol" w:hAnsi="Symbol"/>
    </w:rPr>
  </w:style>
  <w:style w:type="character" w:customStyle="1" w:styleId="WW8NumSt5z0">
    <w:name w:val="WW8NumSt5z0"/>
    <w:rsid w:val="00C71DF4"/>
    <w:rPr>
      <w:rFonts w:ascii="Times New Roman" w:hAnsi="Times New Roman" w:cs="Times New Roman"/>
    </w:rPr>
  </w:style>
  <w:style w:type="character" w:customStyle="1" w:styleId="textbold">
    <w:name w:val="text_bold"/>
    <w:basedOn w:val="1c"/>
    <w:rsid w:val="00C71DF4"/>
  </w:style>
  <w:style w:type="character" w:customStyle="1" w:styleId="3ffff7">
    <w:name w:val="Выделение3"/>
    <w:rsid w:val="00C71DF4"/>
    <w:rPr>
      <w:i/>
    </w:rPr>
  </w:style>
  <w:style w:type="paragraph" w:customStyle="1" w:styleId="3100">
    <w:name w:val="Основной текст с отступом 310"/>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100" w:after="100"/>
      <w:ind w:firstLine="708"/>
      <w:jc w:val="both"/>
      <w:textAlignment w:val="baseline"/>
    </w:pPr>
    <w:rPr>
      <w:rFonts w:ascii="Times New Roman" w:eastAsia="Times New Roman" w:hAnsi="Times New Roman" w:cs="Times New Roman"/>
      <w:sz w:val="16"/>
      <w:szCs w:val="20"/>
      <w:lang w:val="uk-UA"/>
    </w:rPr>
  </w:style>
  <w:style w:type="paragraph" w:customStyle="1" w:styleId="2142">
    <w:name w:val="Основной текст с отступом 214"/>
    <w:basedOn w:val="af5"/>
    <w:rsid w:val="00C71D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Pr>
      <w:rFonts w:ascii="Times New Roman" w:eastAsia="Times New Roman" w:hAnsi="Times New Roman" w:cs="Times New Roman"/>
      <w:color w:val="FF0000"/>
      <w:sz w:val="16"/>
      <w:szCs w:val="20"/>
      <w:lang w:val="uk-UA"/>
    </w:rPr>
  </w:style>
  <w:style w:type="table" w:styleId="-30">
    <w:name w:val="Table Web 3"/>
    <w:basedOn w:val="af7"/>
    <w:rsid w:val="00C71DF4"/>
    <w:pPr>
      <w:suppressAutoHyphens/>
    </w:pPr>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rt">
    <w:name w:val="start"/>
    <w:basedOn w:val="affffffff5"/>
    <w:rsid w:val="00AC0A49"/>
    <w:pPr>
      <w:suppressAutoHyphens w:val="0"/>
      <w:spacing w:after="0" w:line="360" w:lineRule="auto"/>
      <w:ind w:firstLine="720"/>
      <w:jc w:val="both"/>
    </w:pPr>
    <w:rPr>
      <w:rFonts w:ascii="Times New Roman" w:eastAsia="Times New Roman" w:hAnsi="Times New Roman" w:cs="Times New Roman"/>
      <w:szCs w:val="28"/>
      <w:lang w:eastAsia="ru-RU"/>
    </w:rPr>
  </w:style>
  <w:style w:type="paragraph" w:customStyle="1" w:styleId="274">
    <w:name w:val="Обычный27"/>
    <w:rsid w:val="00A54CA6"/>
    <w:rPr>
      <w:rFonts w:ascii="Times New Roman" w:eastAsia="Times New Roman" w:hAnsi="Times New Roman" w:cs="Times New Roman"/>
      <w:sz w:val="24"/>
    </w:rPr>
  </w:style>
  <w:style w:type="paragraph" w:customStyle="1" w:styleId="185">
    <w:name w:val="Заголовок 18"/>
    <w:basedOn w:val="274"/>
    <w:next w:val="274"/>
    <w:rsid w:val="00AB6253"/>
    <w:pPr>
      <w:keepNext/>
      <w:spacing w:before="240" w:after="60"/>
      <w:outlineLvl w:val="0"/>
    </w:pPr>
    <w:rPr>
      <w:rFonts w:ascii="Arial" w:hAnsi="Arial"/>
      <w:b/>
      <w:kern w:val="32"/>
      <w:sz w:val="32"/>
    </w:rPr>
  </w:style>
  <w:style w:type="paragraph" w:customStyle="1" w:styleId="265">
    <w:name w:val="Заголовок 26"/>
    <w:basedOn w:val="274"/>
    <w:rsid w:val="00AB6253"/>
    <w:pPr>
      <w:spacing w:before="100" w:after="100"/>
      <w:jc w:val="center"/>
      <w:outlineLvl w:val="1"/>
    </w:pPr>
    <w:rPr>
      <w:i/>
      <w:sz w:val="18"/>
    </w:rPr>
  </w:style>
  <w:style w:type="paragraph" w:customStyle="1" w:styleId="373">
    <w:name w:val="Заголовок 37"/>
    <w:basedOn w:val="274"/>
    <w:rsid w:val="00AB6253"/>
    <w:pPr>
      <w:spacing w:before="100" w:after="100"/>
      <w:outlineLvl w:val="2"/>
    </w:pPr>
    <w:rPr>
      <w:b/>
      <w:sz w:val="27"/>
    </w:rPr>
  </w:style>
  <w:style w:type="paragraph" w:customStyle="1" w:styleId="470">
    <w:name w:val="Заголовок 47"/>
    <w:basedOn w:val="274"/>
    <w:next w:val="274"/>
    <w:rsid w:val="00AB6253"/>
    <w:pPr>
      <w:keepNext/>
      <w:spacing w:before="240" w:after="60"/>
      <w:outlineLvl w:val="3"/>
    </w:pPr>
    <w:rPr>
      <w:b/>
      <w:sz w:val="28"/>
    </w:rPr>
  </w:style>
  <w:style w:type="character" w:customStyle="1" w:styleId="10f">
    <w:name w:val="Основной шрифт абзаца10"/>
    <w:rsid w:val="00AB6253"/>
  </w:style>
  <w:style w:type="paragraph" w:customStyle="1" w:styleId="8f2">
    <w:name w:val="Обычный (веб)8"/>
    <w:basedOn w:val="274"/>
    <w:rsid w:val="00AB6253"/>
  </w:style>
  <w:style w:type="paragraph" w:customStyle="1" w:styleId="237">
    <w:name w:val="Основной текст23"/>
    <w:basedOn w:val="274"/>
    <w:rsid w:val="00AB6253"/>
    <w:pPr>
      <w:spacing w:after="120"/>
    </w:pPr>
  </w:style>
  <w:style w:type="character" w:customStyle="1" w:styleId="4fffb">
    <w:name w:val="Строгий4"/>
    <w:basedOn w:val="10f"/>
    <w:rsid w:val="00AB6253"/>
    <w:rPr>
      <w:rFonts w:ascii="Arial" w:hAnsi="Arial"/>
      <w:b/>
    </w:rPr>
  </w:style>
  <w:style w:type="paragraph" w:customStyle="1" w:styleId="7f5">
    <w:name w:val="Верхний колонтитул7"/>
    <w:basedOn w:val="274"/>
    <w:rsid w:val="00AB6253"/>
    <w:pPr>
      <w:tabs>
        <w:tab w:val="center" w:pos="4677"/>
        <w:tab w:val="right" w:pos="9355"/>
      </w:tabs>
    </w:pPr>
  </w:style>
  <w:style w:type="character" w:customStyle="1" w:styleId="5ffb">
    <w:name w:val="Номер страницы5"/>
    <w:basedOn w:val="10f"/>
    <w:rsid w:val="00AB6253"/>
  </w:style>
  <w:style w:type="paragraph" w:customStyle="1" w:styleId="14f2">
    <w:name w:val="Название14"/>
    <w:basedOn w:val="274"/>
    <w:rsid w:val="00AB6253"/>
    <w:pPr>
      <w:widowControl w:val="0"/>
      <w:tabs>
        <w:tab w:val="left" w:pos="0"/>
      </w:tabs>
      <w:spacing w:line="360" w:lineRule="auto"/>
      <w:ind w:right="283"/>
      <w:jc w:val="center"/>
    </w:pPr>
    <w:rPr>
      <w:sz w:val="28"/>
      <w:lang w:val="en-US"/>
    </w:rPr>
  </w:style>
  <w:style w:type="paragraph" w:customStyle="1" w:styleId="stathead">
    <w:name w:val="stathead"/>
    <w:basedOn w:val="274"/>
    <w:rsid w:val="00AB6253"/>
    <w:pPr>
      <w:spacing w:before="100" w:after="100"/>
    </w:pPr>
  </w:style>
  <w:style w:type="paragraph" w:customStyle="1" w:styleId="3ffff8">
    <w:name w:val="Нижний колонтитул3"/>
    <w:basedOn w:val="274"/>
    <w:rsid w:val="00AB6253"/>
    <w:pPr>
      <w:tabs>
        <w:tab w:val="center" w:pos="4677"/>
        <w:tab w:val="right" w:pos="9355"/>
      </w:tabs>
    </w:pPr>
  </w:style>
  <w:style w:type="paragraph" w:customStyle="1" w:styleId="zag11">
    <w:name w:val="zag1"/>
    <w:basedOn w:val="274"/>
    <w:rsid w:val="00AB6253"/>
    <w:pPr>
      <w:spacing w:before="100" w:after="100"/>
      <w:jc w:val="center"/>
    </w:pPr>
    <w:rPr>
      <w:rFonts w:ascii="Arial" w:hAnsi="Arial"/>
      <w:b/>
    </w:rPr>
  </w:style>
  <w:style w:type="paragraph" w:customStyle="1" w:styleId="-e">
    <w:name w:val="Список - перечисление Знак"/>
    <w:basedOn w:val="af5"/>
    <w:rsid w:val="00CB2DD4"/>
    <w:pPr>
      <w:widowControl w:val="0"/>
      <w:tabs>
        <w:tab w:val="num" w:pos="720"/>
        <w:tab w:val="left" w:pos="840"/>
      </w:tabs>
      <w:suppressAutoHyphens w:val="0"/>
      <w:spacing w:before="120" w:line="240" w:lineRule="exact"/>
      <w:ind w:left="720" w:hanging="360"/>
    </w:pPr>
    <w:rPr>
      <w:rFonts w:ascii="Times New Roman" w:eastAsia="Times New Roman" w:hAnsi="Times New Roman" w:cs="Times New Roman"/>
      <w:sz w:val="20"/>
      <w:szCs w:val="20"/>
      <w:lang w:eastAsia="ru-RU"/>
    </w:rPr>
  </w:style>
  <w:style w:type="character" w:customStyle="1" w:styleId="article-title">
    <w:name w:val="article-title"/>
    <w:basedOn w:val="af6"/>
    <w:rsid w:val="00CB2DD4"/>
  </w:style>
  <w:style w:type="paragraph" w:customStyle="1" w:styleId="Style0">
    <w:name w:val="Style0"/>
    <w:rsid w:val="00CB2DD4"/>
    <w:pPr>
      <w:autoSpaceDE w:val="0"/>
      <w:autoSpaceDN w:val="0"/>
      <w:adjustRightInd w:val="0"/>
    </w:pPr>
    <w:rPr>
      <w:rFonts w:ascii="MS Sans Serif" w:eastAsia="Times New Roman" w:hAnsi="MS Sans Serif" w:cs="Times New Roman"/>
      <w:sz w:val="24"/>
      <w:szCs w:val="24"/>
      <w:lang w:val="en-US" w:eastAsia="en-US"/>
    </w:rPr>
  </w:style>
  <w:style w:type="paragraph" w:customStyle="1" w:styleId="Pa29">
    <w:name w:val="Pa29"/>
    <w:basedOn w:val="af5"/>
    <w:next w:val="af5"/>
    <w:rsid w:val="00CB2DD4"/>
    <w:pPr>
      <w:suppressAutoHyphens w:val="0"/>
      <w:autoSpaceDE w:val="0"/>
      <w:autoSpaceDN w:val="0"/>
      <w:adjustRightInd w:val="0"/>
      <w:spacing w:after="100" w:line="191" w:lineRule="atLeast"/>
    </w:pPr>
    <w:rPr>
      <w:rFonts w:ascii="Times New Roman" w:eastAsia="Times New Roman" w:hAnsi="Times New Roman" w:cs="Times New Roman"/>
      <w:lang w:eastAsia="ru-RU"/>
    </w:rPr>
  </w:style>
  <w:style w:type="character" w:customStyle="1" w:styleId="breadcrumb1">
    <w:name w:val="breadcrumb1"/>
    <w:basedOn w:val="af6"/>
    <w:rsid w:val="00CB2DD4"/>
    <w:rPr>
      <w:rFonts w:ascii="Verdana" w:hAnsi="Verdana" w:hint="default"/>
      <w:strike w:val="0"/>
      <w:dstrike w:val="0"/>
      <w:color w:val="000000"/>
      <w:sz w:val="13"/>
      <w:szCs w:val="13"/>
      <w:u w:val="none"/>
      <w:effect w:val="none"/>
    </w:rPr>
  </w:style>
  <w:style w:type="character" w:customStyle="1" w:styleId="ja50-ce-caption9">
    <w:name w:val="ja50-ce-caption9"/>
    <w:basedOn w:val="af6"/>
    <w:rsid w:val="00CB2DD4"/>
  </w:style>
  <w:style w:type="paragraph" w:customStyle="1" w:styleId="Pa20">
    <w:name w:val="Pa20"/>
    <w:basedOn w:val="af5"/>
    <w:next w:val="af5"/>
    <w:rsid w:val="00CB2DD4"/>
    <w:pPr>
      <w:suppressAutoHyphens w:val="0"/>
      <w:autoSpaceDE w:val="0"/>
      <w:autoSpaceDN w:val="0"/>
      <w:adjustRightInd w:val="0"/>
      <w:spacing w:after="100" w:line="200" w:lineRule="atLeast"/>
    </w:pPr>
    <w:rPr>
      <w:rFonts w:ascii="AJEGWO+Bembo" w:eastAsia="Times New Roman" w:hAnsi="AJEGWO+Bembo" w:cs="Times New Roman"/>
      <w:lang w:eastAsia="ru-RU"/>
    </w:rPr>
  </w:style>
  <w:style w:type="paragraph" w:customStyle="1" w:styleId="284">
    <w:name w:val="Обычный28"/>
    <w:rsid w:val="0015371E"/>
    <w:pPr>
      <w:widowControl w:val="0"/>
      <w:snapToGrid w:val="0"/>
      <w:spacing w:line="420" w:lineRule="auto"/>
      <w:jc w:val="both"/>
    </w:pPr>
    <w:rPr>
      <w:rFonts w:ascii="Times New Roman" w:eastAsia="Times New Roman" w:hAnsi="Times New Roman" w:cs="Times New Roman"/>
      <w:sz w:val="28"/>
    </w:rPr>
  </w:style>
  <w:style w:type="paragraph" w:customStyle="1" w:styleId="14125">
    <w:name w:val="Стиль 14 пт По ширине Первая строка:  125 см Междустр.интервал:..."/>
    <w:basedOn w:val="af5"/>
    <w:rsid w:val="00A04EE1"/>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pacing w:val="-2"/>
      <w:sz w:val="28"/>
      <w:szCs w:val="20"/>
      <w:lang w:val="uk-UA" w:eastAsia="ru-RU"/>
    </w:rPr>
  </w:style>
  <w:style w:type="paragraph" w:styleId="3ffff9">
    <w:name w:val="List Continue 3"/>
    <w:basedOn w:val="af5"/>
    <w:rsid w:val="00A736DB"/>
    <w:pPr>
      <w:suppressAutoHyphens w:val="0"/>
      <w:overflowPunct w:val="0"/>
      <w:autoSpaceDE w:val="0"/>
      <w:autoSpaceDN w:val="0"/>
      <w:adjustRightInd w:val="0"/>
      <w:spacing w:after="120"/>
      <w:ind w:left="849"/>
      <w:textAlignment w:val="baseline"/>
    </w:pPr>
    <w:rPr>
      <w:rFonts w:ascii="Times New Roman" w:eastAsia="Times New Roman" w:hAnsi="Times New Roman" w:cs="Times New Roman"/>
      <w:sz w:val="20"/>
      <w:szCs w:val="20"/>
      <w:lang w:eastAsia="ru-RU"/>
    </w:rPr>
  </w:style>
  <w:style w:type="paragraph" w:customStyle="1" w:styleId="214pt0">
    <w:name w:val="Стиль Основной текст с отступом 2 + 14 pt"/>
    <w:basedOn w:val="25"/>
    <w:rsid w:val="00A736DB"/>
    <w:pPr>
      <w:overflowPunct w:val="0"/>
      <w:autoSpaceDE w:val="0"/>
      <w:autoSpaceDN w:val="0"/>
      <w:adjustRightInd w:val="0"/>
      <w:spacing w:after="0" w:line="240" w:lineRule="auto"/>
      <w:ind w:left="75"/>
      <w:textAlignment w:val="baseline"/>
    </w:pPr>
    <w:rPr>
      <w:rFonts w:ascii="Times New Roman" w:eastAsia="Times New Roman" w:hAnsi="Times New Roman" w:cs="Times New Roman"/>
    </w:rPr>
  </w:style>
  <w:style w:type="paragraph" w:customStyle="1" w:styleId="2200">
    <w:name w:val="Основной текст 220"/>
    <w:basedOn w:val="af5"/>
    <w:rsid w:val="00A736DB"/>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eastAsia="ru-RU"/>
    </w:rPr>
  </w:style>
  <w:style w:type="paragraph" w:customStyle="1" w:styleId="right">
    <w:name w:val="right"/>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menu">
    <w:name w:val="bmenu"/>
    <w:basedOn w:val="af5"/>
    <w:rsid w:val="00A736DB"/>
    <w:pPr>
      <w:suppressAutoHyphens w:val="0"/>
      <w:spacing w:before="100" w:beforeAutospacing="1" w:after="100" w:afterAutospacing="1" w:line="200" w:lineRule="atLeast"/>
      <w:jc w:val="center"/>
    </w:pPr>
    <w:rPr>
      <w:rFonts w:ascii="Times New Roman" w:eastAsia="Times New Roman" w:hAnsi="Times New Roman" w:cs="Times New Roman"/>
      <w:color w:val="000000"/>
      <w:sz w:val="20"/>
      <w:szCs w:val="20"/>
      <w:lang w:eastAsia="ru-RU"/>
    </w:rPr>
  </w:style>
  <w:style w:type="character" w:customStyle="1" w:styleId="articletitle1">
    <w:name w:val="articletitle1"/>
    <w:basedOn w:val="af6"/>
    <w:rsid w:val="00A736DB"/>
    <w:rPr>
      <w:rFonts w:ascii="Arial" w:hAnsi="Arial" w:cs="Arial" w:hint="default"/>
      <w:b/>
      <w:bCs/>
      <w:color w:val="000000"/>
      <w:sz w:val="22"/>
      <w:szCs w:val="22"/>
    </w:rPr>
  </w:style>
  <w:style w:type="character" w:customStyle="1" w:styleId="summarypages">
    <w:name w:val="summary_pages"/>
    <w:basedOn w:val="af6"/>
    <w:rsid w:val="00A736DB"/>
  </w:style>
  <w:style w:type="character" w:customStyle="1" w:styleId="articletitle">
    <w:name w:val="articletitle"/>
    <w:basedOn w:val="af6"/>
    <w:rsid w:val="00A736DB"/>
  </w:style>
  <w:style w:type="paragraph" w:customStyle="1" w:styleId="rvps15">
    <w:name w:val="rvps15"/>
    <w:basedOn w:val="af5"/>
    <w:rsid w:val="00A736DB"/>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e">
    <w:name w:val="текст дис."/>
    <w:autoRedefine/>
    <w:rsid w:val="00A6044C"/>
    <w:pPr>
      <w:spacing w:line="360" w:lineRule="auto"/>
      <w:ind w:firstLine="709"/>
      <w:jc w:val="both"/>
    </w:pPr>
    <w:rPr>
      <w:rFonts w:ascii="Times New Roman" w:eastAsia="Times New Roman" w:hAnsi="Times New Roman" w:cs="Times New Roman"/>
      <w:sz w:val="28"/>
      <w:szCs w:val="24"/>
    </w:rPr>
  </w:style>
  <w:style w:type="paragraph" w:customStyle="1" w:styleId="afffffffffffffffffffffffffff">
    <w:name w:val="текст дис.ЖК"/>
    <w:basedOn w:val="affffffffffffffffffffffffffe"/>
    <w:next w:val="affffffffffffffffffffffffffe"/>
    <w:autoRedefine/>
    <w:rsid w:val="00A6044C"/>
    <w:rPr>
      <w:b/>
      <w:i/>
    </w:rPr>
  </w:style>
  <w:style w:type="paragraph" w:customStyle="1" w:styleId="1ffffffffc">
    <w:name w:val="Дис. 1"/>
    <w:basedOn w:val="affffffffffffffffffffffffffe"/>
    <w:next w:val="affffffffffffffffffffffffffe"/>
    <w:autoRedefine/>
    <w:rsid w:val="00A6044C"/>
    <w:pPr>
      <w:spacing w:before="120" w:after="360"/>
      <w:ind w:firstLine="0"/>
      <w:jc w:val="center"/>
      <w:outlineLvl w:val="0"/>
    </w:pPr>
    <w:rPr>
      <w:b/>
      <w:caps/>
      <w:szCs w:val="28"/>
    </w:rPr>
  </w:style>
  <w:style w:type="paragraph" w:customStyle="1" w:styleId="afffffffffffffffffffffffffff0">
    <w:name w:val="Тит. Шапка дис."/>
    <w:basedOn w:val="affffffffffffffffffffffffffe"/>
    <w:next w:val="affffffffffffffffffffffffffe"/>
    <w:link w:val="afffffffffffffffffffffffffff1"/>
    <w:autoRedefine/>
    <w:rsid w:val="00A6044C"/>
    <w:pPr>
      <w:spacing w:line="240" w:lineRule="auto"/>
      <w:ind w:firstLine="0"/>
      <w:jc w:val="center"/>
    </w:pPr>
    <w:rPr>
      <w:b/>
      <w:caps/>
      <w:szCs w:val="28"/>
    </w:rPr>
  </w:style>
  <w:style w:type="paragraph" w:customStyle="1" w:styleId="afffffffffffffffffffffffffff2">
    <w:name w:val="Тит. Название дис."/>
    <w:next w:val="affffffffffffffffffffffffffe"/>
    <w:autoRedefine/>
    <w:rsid w:val="00A6044C"/>
    <w:pPr>
      <w:jc w:val="center"/>
    </w:pPr>
    <w:rPr>
      <w:rFonts w:ascii="Arial" w:eastAsia="Times New Roman" w:hAnsi="Arial" w:cs="Times New Roman"/>
      <w:b/>
      <w:caps/>
      <w:sz w:val="36"/>
      <w:szCs w:val="36"/>
    </w:rPr>
  </w:style>
  <w:style w:type="paragraph" w:customStyle="1" w:styleId="afffffffffffffffffffffffffff3">
    <w:name w:val="текст дис. Ц"/>
    <w:basedOn w:val="affffffffffffffffffffffffffe"/>
    <w:next w:val="affffffffffffffffffffffffffe"/>
    <w:autoRedefine/>
    <w:rsid w:val="00A6044C"/>
    <w:pPr>
      <w:ind w:firstLine="0"/>
      <w:jc w:val="center"/>
    </w:pPr>
  </w:style>
  <w:style w:type="character" w:customStyle="1" w:styleId="afffffffffffffffffffffffffff4">
    <w:name w:val="Шрифт Ж"/>
    <w:basedOn w:val="af6"/>
    <w:rsid w:val="00A6044C"/>
    <w:rPr>
      <w:b/>
    </w:rPr>
  </w:style>
  <w:style w:type="character" w:customStyle="1" w:styleId="afffffffffffffffffffffffffff5">
    <w:name w:val="Шрифт К"/>
    <w:basedOn w:val="af6"/>
    <w:rsid w:val="00A6044C"/>
    <w:rPr>
      <w:i/>
    </w:rPr>
  </w:style>
  <w:style w:type="paragraph" w:customStyle="1" w:styleId="afffffffffffffffffffffffffff6">
    <w:name w:val="Тит. рук."/>
    <w:basedOn w:val="affffffffffffffffffffffffffe"/>
    <w:next w:val="affffffffffffffffffffffffffe"/>
    <w:autoRedefine/>
    <w:rsid w:val="00A6044C"/>
    <w:pPr>
      <w:ind w:left="5670" w:firstLine="0"/>
    </w:pPr>
  </w:style>
  <w:style w:type="character" w:customStyle="1" w:styleId="afffffffffffffffffffffffffff7">
    <w:name w:val="текст дис.ЖК Знак"/>
    <w:basedOn w:val="af6"/>
    <w:rsid w:val="00A6044C"/>
    <w:rPr>
      <w:b/>
      <w:i/>
      <w:sz w:val="28"/>
      <w:szCs w:val="24"/>
      <w:lang w:val="ru-RU" w:eastAsia="ru-RU" w:bidi="ar-SA"/>
    </w:rPr>
  </w:style>
  <w:style w:type="paragraph" w:customStyle="1" w:styleId="afffffffffffffffffffffffffff8">
    <w:name w:val="текст дис.Ж"/>
    <w:basedOn w:val="affffffffffffffffffffffffffe"/>
    <w:next w:val="affffffffffffffffffffffffffe"/>
    <w:autoRedefine/>
    <w:rsid w:val="00A6044C"/>
    <w:rPr>
      <w:b/>
    </w:rPr>
  </w:style>
  <w:style w:type="paragraph" w:customStyle="1" w:styleId="afffffffffffffffffffffffffff9">
    <w:name w:val="текст дис. К"/>
    <w:basedOn w:val="affffffffffffffffffffffffffe"/>
    <w:next w:val="affffffffffffffffffffffffffe"/>
    <w:link w:val="afffffffffffffffffffffffffffa"/>
    <w:autoRedefine/>
    <w:rsid w:val="00A6044C"/>
  </w:style>
  <w:style w:type="paragraph" w:customStyle="1" w:styleId="11f5">
    <w:name w:val="Дис. 1.1"/>
    <w:basedOn w:val="affffffffffffffffffffffffffe"/>
    <w:next w:val="affffffffffffffffffffffffffe"/>
    <w:autoRedefine/>
    <w:rsid w:val="00A6044C"/>
    <w:pPr>
      <w:spacing w:before="120" w:after="240"/>
      <w:ind w:left="709" w:firstLine="0"/>
      <w:contextualSpacing/>
      <w:jc w:val="left"/>
      <w:outlineLvl w:val="1"/>
    </w:pPr>
  </w:style>
  <w:style w:type="paragraph" w:customStyle="1" w:styleId="1113">
    <w:name w:val="Дис. 1.1.1"/>
    <w:basedOn w:val="affffffffffffffffffffffffffe"/>
    <w:next w:val="affffffffffffffffffffffffffe"/>
    <w:autoRedefine/>
    <w:rsid w:val="00A6044C"/>
    <w:pPr>
      <w:spacing w:before="120" w:after="240"/>
      <w:ind w:left="720" w:firstLine="0"/>
      <w:jc w:val="left"/>
      <w:outlineLvl w:val="2"/>
    </w:pPr>
    <w:rPr>
      <w:bCs/>
    </w:rPr>
  </w:style>
  <w:style w:type="paragraph" w:customStyle="1" w:styleId="11111">
    <w:name w:val="Дис. 1.1.1.1"/>
    <w:basedOn w:val="affffffffffffffffffffffffffe"/>
    <w:next w:val="affffffffffffffffffffffffffe"/>
    <w:autoRedefine/>
    <w:rsid w:val="00A6044C"/>
    <w:pPr>
      <w:spacing w:before="120" w:after="240"/>
      <w:ind w:left="709" w:firstLine="0"/>
      <w:contextualSpacing/>
      <w:jc w:val="left"/>
      <w:outlineLvl w:val="3"/>
    </w:pPr>
  </w:style>
  <w:style w:type="paragraph" w:customStyle="1" w:styleId="afffffffffffffffffffffffffffb">
    <w:name w:val="текст дис. Пр"/>
    <w:basedOn w:val="affffffffffffffffffffffffffe"/>
    <w:next w:val="affffffffffffffffffffffffffe"/>
    <w:autoRedefine/>
    <w:rsid w:val="00A6044C"/>
    <w:pPr>
      <w:jc w:val="right"/>
    </w:pPr>
  </w:style>
  <w:style w:type="paragraph" w:customStyle="1" w:styleId="afffffffffffffffffffffffffffc">
    <w:name w:val="Таб. номер"/>
    <w:basedOn w:val="affffffffffffffffffffffffffe"/>
    <w:next w:val="afffffffffffffffffffffffffffd"/>
    <w:autoRedefine/>
    <w:rsid w:val="00A6044C"/>
    <w:pPr>
      <w:ind w:firstLine="0"/>
      <w:jc w:val="right"/>
    </w:pPr>
    <w:rPr>
      <w:i/>
    </w:rPr>
  </w:style>
  <w:style w:type="paragraph" w:customStyle="1" w:styleId="afffffffffffffffffffffffffffd">
    <w:name w:val="Таб. название"/>
    <w:basedOn w:val="affffffffffffffffffffffffffe"/>
    <w:next w:val="affffffffffffffffffffffffffe"/>
    <w:link w:val="afffffffffffffffffffffffffffe"/>
    <w:autoRedefine/>
    <w:rsid w:val="00A6044C"/>
    <w:pPr>
      <w:spacing w:line="240" w:lineRule="auto"/>
      <w:ind w:firstLine="0"/>
      <w:jc w:val="center"/>
    </w:pPr>
    <w:rPr>
      <w:b/>
    </w:rPr>
  </w:style>
  <w:style w:type="character" w:customStyle="1" w:styleId="affffffffffffffffffffffffffff">
    <w:name w:val="Шрифт"/>
    <w:basedOn w:val="af6"/>
    <w:rsid w:val="00A6044C"/>
  </w:style>
  <w:style w:type="paragraph" w:customStyle="1" w:styleId="affffffffffffffffffffffffffff0">
    <w:name w:val="текст табл."/>
    <w:basedOn w:val="affffffffffffffffffffffffffe"/>
    <w:next w:val="affffffffffffffffffffffffffe"/>
    <w:autoRedefine/>
    <w:rsid w:val="00A6044C"/>
    <w:pPr>
      <w:spacing w:line="240" w:lineRule="auto"/>
    </w:pPr>
    <w:rPr>
      <w:sz w:val="24"/>
    </w:rPr>
  </w:style>
  <w:style w:type="paragraph" w:customStyle="1" w:styleId="affffffffffffffffffffffffffff1">
    <w:name w:val="Примечание"/>
    <w:basedOn w:val="affffffffffffffffffffffffffe"/>
    <w:next w:val="affffffffffffffffffffffffffe"/>
    <w:autoRedefine/>
    <w:rsid w:val="00A6044C"/>
    <w:pPr>
      <w:spacing w:before="240" w:line="240" w:lineRule="auto"/>
      <w:ind w:left="1158" w:hanging="449"/>
      <w:contextualSpacing/>
    </w:pPr>
  </w:style>
  <w:style w:type="paragraph" w:customStyle="1" w:styleId="affffffffffffffffffffffffffff2">
    <w:name w:val="текст табл. Лево"/>
    <w:basedOn w:val="affffffffffffffffffffffffffff0"/>
    <w:next w:val="affffffffffffffffffffffffffe"/>
    <w:autoRedefine/>
    <w:rsid w:val="00A6044C"/>
    <w:pPr>
      <w:spacing w:line="360" w:lineRule="auto"/>
      <w:ind w:firstLine="0"/>
      <w:jc w:val="left"/>
    </w:pPr>
  </w:style>
  <w:style w:type="paragraph" w:customStyle="1" w:styleId="157">
    <w:name w:val="табл. Лево 1.5"/>
    <w:basedOn w:val="af5"/>
    <w:next w:val="affffffffffffffffffffffffffe"/>
    <w:autoRedefine/>
    <w:rsid w:val="00A6044C"/>
    <w:pPr>
      <w:suppressAutoHyphens w:val="0"/>
      <w:spacing w:line="360" w:lineRule="auto"/>
      <w:ind w:left="113"/>
    </w:pPr>
    <w:rPr>
      <w:rFonts w:ascii="Times New Roman" w:eastAsia="Times New Roman" w:hAnsi="Times New Roman" w:cs="Times New Roman"/>
      <w:lang w:eastAsia="ru-RU"/>
    </w:rPr>
  </w:style>
  <w:style w:type="paragraph" w:customStyle="1" w:styleId="10f0">
    <w:name w:val="табл. Центр 10 пт"/>
    <w:basedOn w:val="af5"/>
    <w:next w:val="affffffffffffffffffffffffffe"/>
    <w:autoRedefine/>
    <w:rsid w:val="00A6044C"/>
    <w:pPr>
      <w:suppressAutoHyphens w:val="0"/>
      <w:jc w:val="center"/>
    </w:pPr>
    <w:rPr>
      <w:rFonts w:ascii="Times New Roman" w:eastAsia="Times New Roman" w:hAnsi="Times New Roman" w:cs="Times New Roman"/>
      <w:sz w:val="20"/>
      <w:lang w:eastAsia="ru-RU"/>
    </w:rPr>
  </w:style>
  <w:style w:type="paragraph" w:customStyle="1" w:styleId="11f6">
    <w:name w:val="табл. Центр 11 пт"/>
    <w:basedOn w:val="af5"/>
    <w:next w:val="affffffffffffffffffffffffffe"/>
    <w:link w:val="11f7"/>
    <w:autoRedefine/>
    <w:rsid w:val="00A6044C"/>
    <w:pPr>
      <w:suppressAutoHyphens w:val="0"/>
      <w:jc w:val="center"/>
    </w:pPr>
    <w:rPr>
      <w:rFonts w:ascii="Times New Roman" w:eastAsia="Times New Roman" w:hAnsi="Times New Roman" w:cs="Times New Roman"/>
      <w:sz w:val="22"/>
      <w:lang w:eastAsia="ru-RU"/>
    </w:rPr>
  </w:style>
  <w:style w:type="character" w:customStyle="1" w:styleId="affffffffffffffffffffffffffff3">
    <w:name w:val="текст дис. Знак"/>
    <w:basedOn w:val="af6"/>
    <w:rsid w:val="00A6044C"/>
    <w:rPr>
      <w:sz w:val="28"/>
      <w:szCs w:val="24"/>
      <w:lang w:val="ru-RU" w:eastAsia="ru-RU" w:bidi="ar-SA"/>
    </w:rPr>
  </w:style>
  <w:style w:type="paragraph" w:customStyle="1" w:styleId="affffffffffffffffffffffffffff4">
    <w:name w:val="Осн.текст"/>
    <w:basedOn w:val="af5"/>
    <w:link w:val="affffffffffffffffffffffffffff5"/>
    <w:autoRedefine/>
    <w:qFormat/>
    <w:rsid w:val="00A6044C"/>
    <w:pPr>
      <w:numPr>
        <w:ilvl w:val="12"/>
      </w:numPr>
      <w:tabs>
        <w:tab w:val="left" w:pos="360"/>
        <w:tab w:val="left" w:pos="900"/>
      </w:tabs>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ffffff6">
    <w:name w:val="текст дис.Ж Знак"/>
    <w:basedOn w:val="affffffffffffffffffffffffffff3"/>
    <w:rsid w:val="00A6044C"/>
    <w:rPr>
      <w:b/>
      <w:sz w:val="28"/>
      <w:szCs w:val="24"/>
      <w:lang w:val="ru-RU" w:eastAsia="ru-RU" w:bidi="ar-SA"/>
    </w:rPr>
  </w:style>
  <w:style w:type="paragraph" w:customStyle="1" w:styleId="1215">
    <w:name w:val="табл. Ц 12пт 1.5"/>
    <w:basedOn w:val="12d"/>
    <w:rsid w:val="00A6044C"/>
    <w:pPr>
      <w:spacing w:line="360" w:lineRule="auto"/>
    </w:pPr>
    <w:rPr>
      <w:lang w:val="uk-UA"/>
    </w:rPr>
  </w:style>
  <w:style w:type="paragraph" w:customStyle="1" w:styleId="12d">
    <w:name w:val="табл. Центр 12 пт"/>
    <w:basedOn w:val="11f6"/>
    <w:rsid w:val="00A6044C"/>
    <w:rPr>
      <w:sz w:val="24"/>
    </w:rPr>
  </w:style>
  <w:style w:type="character" w:customStyle="1" w:styleId="affffffffffffffffffffffffffff7">
    <w:name w:val="Таб. номер Знак"/>
    <w:basedOn w:val="affffffffffffffffffffffffffff3"/>
    <w:rsid w:val="00A6044C"/>
    <w:rPr>
      <w:i/>
      <w:sz w:val="28"/>
      <w:szCs w:val="24"/>
      <w:lang w:val="ru-RU" w:eastAsia="ru-RU" w:bidi="ar-SA"/>
    </w:rPr>
  </w:style>
  <w:style w:type="character" w:customStyle="1" w:styleId="11f8">
    <w:name w:val="Дис. 1.1 Знак"/>
    <w:basedOn w:val="affffffffffffffffffffffffffff3"/>
    <w:rsid w:val="00A6044C"/>
    <w:rPr>
      <w:sz w:val="28"/>
      <w:szCs w:val="24"/>
      <w:lang w:val="ru-RU" w:eastAsia="ru-RU" w:bidi="ar-SA"/>
    </w:rPr>
  </w:style>
  <w:style w:type="character" w:customStyle="1" w:styleId="1ffffffffd">
    <w:name w:val="текст дис. Знак1"/>
    <w:basedOn w:val="af6"/>
    <w:rsid w:val="00A6044C"/>
    <w:rPr>
      <w:sz w:val="28"/>
      <w:szCs w:val="24"/>
      <w:lang w:val="ru-RU" w:eastAsia="ru-RU" w:bidi="ar-SA"/>
    </w:rPr>
  </w:style>
  <w:style w:type="paragraph" w:customStyle="1" w:styleId="1ffffffffe">
    <w:name w:val="Рис 1"/>
    <w:basedOn w:val="affffffffffffffff8"/>
    <w:next w:val="af5"/>
    <w:link w:val="1fffffffff"/>
    <w:autoRedefine/>
    <w:rsid w:val="0006663E"/>
    <w:pPr>
      <w:suppressAutoHyphens w:val="0"/>
      <w:spacing w:before="120" w:after="360" w:line="312" w:lineRule="auto"/>
      <w:ind w:left="284" w:firstLine="0"/>
    </w:pPr>
    <w:rPr>
      <w:rFonts w:ascii="Times New Roman" w:eastAsia="Times New Roman" w:hAnsi="Times New Roman" w:cs="Times New Roman"/>
      <w:sz w:val="28"/>
      <w:szCs w:val="28"/>
      <w:lang w:eastAsia="ru-RU"/>
    </w:rPr>
  </w:style>
  <w:style w:type="paragraph" w:customStyle="1" w:styleId="11f9">
    <w:name w:val="1.1"/>
    <w:basedOn w:val="af5"/>
    <w:autoRedefine/>
    <w:rsid w:val="0006663E"/>
    <w:pPr>
      <w:widowControl w:val="0"/>
      <w:suppressAutoHyphens w:val="0"/>
      <w:autoSpaceDE w:val="0"/>
      <w:autoSpaceDN w:val="0"/>
      <w:adjustRightInd w:val="0"/>
      <w:spacing w:line="360" w:lineRule="auto"/>
      <w:ind w:firstLine="709"/>
    </w:pPr>
    <w:rPr>
      <w:rFonts w:ascii="Times New Roman" w:eastAsia="Times New Roman" w:hAnsi="Times New Roman" w:cs="Times New Roman"/>
      <w:sz w:val="28"/>
      <w:szCs w:val="28"/>
      <w:lang w:val="uk-UA" w:eastAsia="ru-RU"/>
    </w:rPr>
  </w:style>
  <w:style w:type="paragraph" w:customStyle="1" w:styleId="6fd">
    <w:name w:val="Текст выноски6"/>
    <w:basedOn w:val="af5"/>
    <w:rsid w:val="006F11FC"/>
    <w:pPr>
      <w:suppressAutoHyphens w:val="0"/>
    </w:pPr>
    <w:rPr>
      <w:rFonts w:ascii="Tahoma" w:eastAsia="Times New Roman" w:hAnsi="Tahoma" w:cs="Tahoma"/>
      <w:sz w:val="16"/>
      <w:szCs w:val="16"/>
      <w:lang w:eastAsia="ru-RU"/>
    </w:rPr>
  </w:style>
  <w:style w:type="paragraph" w:customStyle="1" w:styleId="Tabl">
    <w:name w:val="Tabl"/>
    <w:basedOn w:val="af5"/>
    <w:rsid w:val="000112FA"/>
    <w:pPr>
      <w:tabs>
        <w:tab w:val="left" w:pos="567"/>
      </w:tabs>
      <w:suppressAutoHyphens w:val="0"/>
      <w:autoSpaceDE w:val="0"/>
      <w:autoSpaceDN w:val="0"/>
      <w:adjustRightInd w:val="0"/>
      <w:jc w:val="right"/>
    </w:pPr>
    <w:rPr>
      <w:rFonts w:ascii="Times New Roman" w:eastAsia="Times New Roman" w:hAnsi="Times New Roman" w:cs="Times New Roman"/>
      <w:b/>
      <w:bCs/>
      <w:sz w:val="22"/>
      <w:szCs w:val="22"/>
      <w:lang w:eastAsia="ru-RU"/>
    </w:rPr>
  </w:style>
  <w:style w:type="paragraph" w:customStyle="1" w:styleId="5ffc">
    <w:name w:val="Название объекта5"/>
    <w:basedOn w:val="af5"/>
    <w:rsid w:val="00C110DD"/>
    <w:pPr>
      <w:suppressLineNumbers/>
      <w:spacing w:before="120" w:after="120"/>
    </w:pPr>
    <w:rPr>
      <w:rFonts w:ascii="Times New Roman" w:eastAsia="Times New Roman" w:hAnsi="Times New Roman" w:cs="Tahoma"/>
      <w:i/>
      <w:iCs/>
    </w:rPr>
  </w:style>
  <w:style w:type="paragraph" w:customStyle="1" w:styleId="10f1">
    <w:name w:val="Обычный (веб)10"/>
    <w:basedOn w:val="af5"/>
    <w:rsid w:val="00CE646A"/>
    <w:pPr>
      <w:suppressAutoHyphens w:val="0"/>
      <w:spacing w:before="100" w:after="100"/>
    </w:pPr>
    <w:rPr>
      <w:rFonts w:ascii="Arial Unicode MS" w:eastAsia="Arial Unicode MS" w:hAnsi="Arial Unicode MS" w:cs="Times New Roman"/>
      <w:sz w:val="16"/>
      <w:szCs w:val="20"/>
      <w:lang w:eastAsia="ru-RU"/>
    </w:rPr>
  </w:style>
  <w:style w:type="paragraph" w:customStyle="1" w:styleId="275">
    <w:name w:val="Заголовок 27"/>
    <w:basedOn w:val="284"/>
    <w:next w:val="284"/>
    <w:rsid w:val="00A054A4"/>
    <w:pPr>
      <w:keepNext/>
      <w:widowControl/>
      <w:snapToGrid/>
      <w:spacing w:line="360" w:lineRule="auto"/>
      <w:ind w:firstLine="720"/>
      <w:outlineLvl w:val="1"/>
    </w:pPr>
  </w:style>
  <w:style w:type="paragraph" w:customStyle="1" w:styleId="2151">
    <w:name w:val="Основной текст с отступом 215"/>
    <w:basedOn w:val="284"/>
    <w:rsid w:val="00A054A4"/>
    <w:pPr>
      <w:widowControl/>
      <w:snapToGrid/>
      <w:spacing w:line="360" w:lineRule="auto"/>
      <w:ind w:firstLine="720"/>
    </w:pPr>
  </w:style>
  <w:style w:type="paragraph" w:customStyle="1" w:styleId="6fe">
    <w:name w:val="стрес6"/>
    <w:autoRedefine/>
    <w:rsid w:val="0037221E"/>
    <w:pPr>
      <w:widowControl w:val="0"/>
      <w:spacing w:after="200" w:line="360" w:lineRule="auto"/>
      <w:jc w:val="center"/>
    </w:pPr>
    <w:rPr>
      <w:rFonts w:ascii="Times New Roman" w:eastAsia="Times New Roman" w:hAnsi="Times New Roman" w:cs="Times New Roman"/>
      <w:b/>
      <w:bCs/>
      <w:smallCaps/>
      <w:spacing w:val="60"/>
      <w:sz w:val="24"/>
      <w:szCs w:val="24"/>
      <w:lang w:val="uk-UA"/>
    </w:rPr>
  </w:style>
  <w:style w:type="paragraph" w:customStyle="1" w:styleId="1fffffffff0">
    <w:name w:val="автор1"/>
    <w:autoRedefine/>
    <w:rsid w:val="0037221E"/>
    <w:pPr>
      <w:jc w:val="center"/>
    </w:pPr>
    <w:rPr>
      <w:rFonts w:ascii="Times New Roman" w:eastAsia="Times New Roman" w:hAnsi="Times New Roman" w:cs="Times New Roman"/>
      <w:b/>
      <w:bCs/>
      <w:sz w:val="28"/>
      <w:szCs w:val="28"/>
    </w:rPr>
  </w:style>
  <w:style w:type="paragraph" w:customStyle="1" w:styleId="1fffffffff1">
    <w:name w:val="инга1"/>
    <w:autoRedefine/>
    <w:rsid w:val="0037221E"/>
    <w:pPr>
      <w:widowControl w:val="0"/>
      <w:ind w:firstLine="720"/>
      <w:jc w:val="right"/>
    </w:pPr>
    <w:rPr>
      <w:rFonts w:ascii="Times New Roman" w:eastAsia="Times New Roman" w:hAnsi="Times New Roman" w:cs="Times New Roman"/>
      <w:sz w:val="24"/>
      <w:szCs w:val="24"/>
      <w:lang w:val="uk-UA"/>
    </w:rPr>
  </w:style>
  <w:style w:type="paragraph" w:customStyle="1" w:styleId="33">
    <w:name w:val="инга3"/>
    <w:autoRedefine/>
    <w:rsid w:val="0037221E"/>
    <w:pPr>
      <w:numPr>
        <w:numId w:val="50"/>
      </w:numPr>
      <w:jc w:val="both"/>
    </w:pPr>
    <w:rPr>
      <w:rFonts w:ascii="Times New Roman" w:eastAsia="Times New Roman" w:hAnsi="Times New Roman" w:cs="Times New Roman"/>
      <w:sz w:val="28"/>
      <w:szCs w:val="28"/>
      <w:lang w:val="uk-UA"/>
    </w:rPr>
  </w:style>
  <w:style w:type="paragraph" w:customStyle="1" w:styleId="affffffffffffffffffffffffffff8">
    <w:name w:val="формула"/>
    <w:basedOn w:val="affffffff5"/>
    <w:rsid w:val="006E02B6"/>
    <w:pPr>
      <w:suppressAutoHyphens w:val="0"/>
      <w:spacing w:before="480" w:after="480" w:line="276" w:lineRule="auto"/>
      <w:jc w:val="center"/>
    </w:pPr>
    <w:rPr>
      <w:rFonts w:ascii="Times New Roman" w:eastAsia="Times New Roman" w:hAnsi="Times New Roman" w:cs="Times New Roman"/>
      <w:szCs w:val="28"/>
      <w:lang w:val="uk-UA" w:eastAsia="ru-RU"/>
    </w:rPr>
  </w:style>
  <w:style w:type="paragraph" w:customStyle="1" w:styleId="affffffffffffffffffffffffffff9">
    <w:name w:val="Осн текст дис"/>
    <w:basedOn w:val="affffffff5"/>
    <w:rsid w:val="00B4129F"/>
    <w:pPr>
      <w:widowControl w:val="0"/>
      <w:suppressAutoHyphens w:val="0"/>
      <w:spacing w:after="0" w:line="420" w:lineRule="atLeast"/>
      <w:ind w:firstLine="567"/>
      <w:jc w:val="both"/>
    </w:pPr>
    <w:rPr>
      <w:rFonts w:ascii="Times New Roman" w:eastAsia="Times New Roman" w:hAnsi="Times New Roman" w:cs="Times New Roman"/>
      <w:szCs w:val="28"/>
      <w:lang w:val="uk-UA" w:eastAsia="ru-RU"/>
    </w:rPr>
  </w:style>
  <w:style w:type="paragraph" w:customStyle="1" w:styleId="affffffffffffffffffffffffffffa">
    <w:name w:val="вак"/>
    <w:rsid w:val="00B4129F"/>
    <w:pPr>
      <w:spacing w:line="486" w:lineRule="atLeast"/>
      <w:ind w:firstLine="737"/>
      <w:jc w:val="both"/>
    </w:pPr>
    <w:rPr>
      <w:rFonts w:ascii="UkrainianSchoolBook" w:eastAsia="Times New Roman" w:hAnsi="UkrainianSchoolBook" w:cs="Times New Roman"/>
      <w:snapToGrid w:val="0"/>
      <w:color w:val="000000"/>
      <w:sz w:val="30"/>
    </w:rPr>
  </w:style>
  <w:style w:type="paragraph" w:customStyle="1" w:styleId="5ffd">
    <w:name w:val="Текст5"/>
    <w:basedOn w:val="af5"/>
    <w:rsid w:val="00B4129F"/>
    <w:pPr>
      <w:widowControl w:val="0"/>
      <w:suppressAutoHyphens w:val="0"/>
    </w:pPr>
    <w:rPr>
      <w:rFonts w:ascii="Courier New" w:eastAsia="Times New Roman" w:hAnsi="Courier New" w:cs="Times New Roman"/>
      <w:sz w:val="20"/>
      <w:szCs w:val="20"/>
      <w:lang w:eastAsia="ru-RU"/>
    </w:rPr>
  </w:style>
  <w:style w:type="paragraph" w:customStyle="1" w:styleId="fr21">
    <w:name w:val="fr2"/>
    <w:basedOn w:val="af5"/>
    <w:rsid w:val="00B4129F"/>
    <w:pPr>
      <w:suppressAutoHyphens w:val="0"/>
      <w:spacing w:before="100" w:beforeAutospacing="1" w:after="100" w:afterAutospacing="1"/>
    </w:pPr>
    <w:rPr>
      <w:rFonts w:ascii="Times New Roman" w:eastAsia="Times New Roman" w:hAnsi="Times New Roman" w:cs="Times New Roman"/>
      <w:color w:val="000000"/>
      <w:lang w:eastAsia="ru-RU"/>
    </w:rPr>
  </w:style>
  <w:style w:type="character" w:customStyle="1" w:styleId="affffffffffffffffffffffffffffb">
    <w:name w:val="Осн текст дис Знак"/>
    <w:basedOn w:val="af6"/>
    <w:rsid w:val="00BE2D47"/>
    <w:rPr>
      <w:sz w:val="28"/>
      <w:szCs w:val="28"/>
      <w:lang w:val="uk-UA" w:eastAsia="ru-RU" w:bidi="ar-SA"/>
    </w:rPr>
  </w:style>
  <w:style w:type="paragraph" w:customStyle="1" w:styleId="affffffffffffffffffffffffffffc">
    <w:name w:val="ткс"/>
    <w:basedOn w:val="af5"/>
    <w:next w:val="af5"/>
    <w:rsid w:val="00B50BD7"/>
    <w:pPr>
      <w:suppressAutoHyphens w:val="0"/>
      <w:autoSpaceDE w:val="0"/>
      <w:autoSpaceDN w:val="0"/>
      <w:spacing w:line="242" w:lineRule="atLeast"/>
      <w:ind w:firstLine="340"/>
      <w:jc w:val="both"/>
    </w:pPr>
    <w:rPr>
      <w:rFonts w:ascii="Times New Roman" w:eastAsia="Times New Roman" w:hAnsi="Times New Roman" w:cs="Times New Roman"/>
      <w:sz w:val="21"/>
      <w:szCs w:val="21"/>
      <w:lang w:eastAsia="ru-RU"/>
    </w:rPr>
  </w:style>
  <w:style w:type="paragraph" w:customStyle="1" w:styleId="affffffffffffffffffffffffffffd">
    <w:name w:val="відступ"/>
    <w:basedOn w:val="affffffffffffffffffffffffffffc"/>
    <w:next w:val="affffffffffffffffffffffffffffc"/>
    <w:rsid w:val="00B50BD7"/>
    <w:pPr>
      <w:ind w:left="227" w:hanging="227"/>
    </w:pPr>
  </w:style>
  <w:style w:type="paragraph" w:customStyle="1" w:styleId="affffffffffffffffffffffffffffe">
    <w:name w:val="Заголовок статей"/>
    <w:basedOn w:val="affffffff5"/>
    <w:rsid w:val="00B50BD7"/>
    <w:pPr>
      <w:tabs>
        <w:tab w:val="left" w:pos="340"/>
        <w:tab w:val="left" w:pos="454"/>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s>
      <w:suppressAutoHyphens w:val="0"/>
      <w:spacing w:after="0" w:line="238" w:lineRule="atLeast"/>
      <w:jc w:val="center"/>
    </w:pPr>
    <w:rPr>
      <w:rFonts w:ascii="Times New Roman CYR" w:eastAsia="Times New Roman" w:hAnsi="Times New Roman CYR" w:cs="Times New Roman"/>
      <w:b/>
      <w:snapToGrid w:val="0"/>
      <w:sz w:val="24"/>
      <w:szCs w:val="20"/>
      <w:lang w:eastAsia="ru-RU"/>
    </w:rPr>
  </w:style>
  <w:style w:type="paragraph" w:customStyle="1" w:styleId="-f">
    <w:name w:val="Заголовки статей - имена"/>
    <w:basedOn w:val="affffffffffffffffffffffffffffe"/>
    <w:rsid w:val="00B50BD7"/>
    <w:rPr>
      <w:b w:val="0"/>
      <w:sz w:val="20"/>
    </w:rPr>
  </w:style>
  <w:style w:type="paragraph" w:customStyle="1" w:styleId="afffffffffffffffffffffffffffff">
    <w:name w:val="мой"/>
    <w:basedOn w:val="af5"/>
    <w:rsid w:val="00E36270"/>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3ffffa">
    <w:name w:val="Тема примечания3"/>
    <w:basedOn w:val="affb"/>
    <w:next w:val="affb"/>
    <w:rsid w:val="00E36270"/>
    <w:pPr>
      <w:widowControl/>
    </w:pPr>
    <w:rPr>
      <w:rFonts w:ascii="Times New Roman" w:eastAsia="Times New Roman" w:hAnsi="Times New Roman" w:cs="Times New Roman"/>
      <w:b/>
      <w:bCs/>
    </w:rPr>
  </w:style>
  <w:style w:type="paragraph" w:customStyle="1" w:styleId="5ffe">
    <w:name w:val="Абзац списка5"/>
    <w:basedOn w:val="af5"/>
    <w:rsid w:val="00254394"/>
    <w:pPr>
      <w:suppressAutoHyphens w:val="0"/>
      <w:spacing w:after="200" w:line="276" w:lineRule="auto"/>
      <w:ind w:left="720"/>
    </w:pPr>
    <w:rPr>
      <w:rFonts w:ascii="Calibri" w:eastAsia="Times New Roman" w:hAnsi="Calibri" w:cs="Times New Roman"/>
      <w:sz w:val="22"/>
      <w:szCs w:val="22"/>
      <w:lang w:eastAsia="ru-RU"/>
    </w:rPr>
  </w:style>
  <w:style w:type="character" w:customStyle="1" w:styleId="mlxtl0">
    <w:name w:val="mlxt_l0"/>
    <w:basedOn w:val="af6"/>
    <w:rsid w:val="00794DF8"/>
  </w:style>
  <w:style w:type="character" w:customStyle="1" w:styleId="mlxttrngo1">
    <w:name w:val="mlxt_trn_go1"/>
    <w:basedOn w:val="af6"/>
    <w:rsid w:val="00794DF8"/>
    <w:rPr>
      <w:color w:val="8B0000"/>
    </w:rPr>
  </w:style>
  <w:style w:type="paragraph" w:customStyle="1" w:styleId="158">
    <w:name w:val="Название15"/>
    <w:basedOn w:val="284"/>
    <w:rsid w:val="003934CA"/>
    <w:pPr>
      <w:widowControl/>
      <w:snapToGrid/>
      <w:spacing w:line="240" w:lineRule="auto"/>
      <w:jc w:val="center"/>
    </w:pPr>
    <w:rPr>
      <w:b/>
      <w:snapToGrid w:val="0"/>
    </w:rPr>
  </w:style>
  <w:style w:type="paragraph" w:customStyle="1" w:styleId="194">
    <w:name w:val="Заголовок 19"/>
    <w:basedOn w:val="284"/>
    <w:next w:val="284"/>
    <w:rsid w:val="003934CA"/>
    <w:pPr>
      <w:keepNext/>
      <w:widowControl/>
      <w:snapToGrid/>
      <w:spacing w:line="240" w:lineRule="auto"/>
      <w:jc w:val="center"/>
    </w:pPr>
    <w:rPr>
      <w:snapToGrid w:val="0"/>
    </w:rPr>
  </w:style>
  <w:style w:type="paragraph" w:customStyle="1" w:styleId="246">
    <w:name w:val="Основной текст24"/>
    <w:basedOn w:val="284"/>
    <w:rsid w:val="003934CA"/>
    <w:pPr>
      <w:widowControl/>
      <w:snapToGrid/>
      <w:spacing w:line="240" w:lineRule="auto"/>
      <w:jc w:val="left"/>
    </w:pPr>
    <w:rPr>
      <w:snapToGrid w:val="0"/>
    </w:rPr>
  </w:style>
  <w:style w:type="paragraph" w:customStyle="1" w:styleId="560">
    <w:name w:val="Заголовок 56"/>
    <w:basedOn w:val="284"/>
    <w:next w:val="284"/>
    <w:rsid w:val="003934CA"/>
    <w:pPr>
      <w:keepNext/>
      <w:widowControl/>
      <w:snapToGrid/>
      <w:spacing w:line="360" w:lineRule="auto"/>
      <w:ind w:firstLine="720"/>
      <w:jc w:val="left"/>
      <w:outlineLvl w:val="4"/>
    </w:pPr>
    <w:rPr>
      <w:lang w:val="uk-UA"/>
    </w:rPr>
  </w:style>
  <w:style w:type="paragraph" w:customStyle="1" w:styleId="480">
    <w:name w:val="Заголовок 48"/>
    <w:basedOn w:val="284"/>
    <w:next w:val="284"/>
    <w:rsid w:val="003934CA"/>
    <w:pPr>
      <w:keepNext/>
      <w:widowControl/>
      <w:snapToGrid/>
      <w:spacing w:before="240" w:after="60" w:line="360" w:lineRule="auto"/>
      <w:ind w:firstLine="284"/>
      <w:jc w:val="left"/>
      <w:outlineLvl w:val="3"/>
    </w:pPr>
    <w:rPr>
      <w:b/>
      <w:lang w:val="uk-UA"/>
    </w:rPr>
  </w:style>
  <w:style w:type="paragraph" w:customStyle="1" w:styleId="830">
    <w:name w:val="Заголовок 83"/>
    <w:basedOn w:val="284"/>
    <w:next w:val="284"/>
    <w:rsid w:val="003934CA"/>
    <w:pPr>
      <w:keepNext/>
      <w:widowControl/>
      <w:snapToGrid/>
      <w:spacing w:line="240" w:lineRule="auto"/>
      <w:ind w:left="-108"/>
      <w:jc w:val="center"/>
      <w:outlineLvl w:val="7"/>
    </w:pPr>
    <w:rPr>
      <w:lang w:val="uk-UA"/>
    </w:rPr>
  </w:style>
  <w:style w:type="paragraph" w:customStyle="1" w:styleId="930">
    <w:name w:val="Заголовок 93"/>
    <w:basedOn w:val="284"/>
    <w:next w:val="284"/>
    <w:rsid w:val="003934CA"/>
    <w:pPr>
      <w:keepNext/>
      <w:widowControl/>
      <w:snapToGrid/>
      <w:spacing w:line="240" w:lineRule="auto"/>
      <w:ind w:left="-108" w:right="-108"/>
      <w:jc w:val="center"/>
      <w:outlineLvl w:val="8"/>
    </w:pPr>
    <w:rPr>
      <w:lang w:val="uk-UA"/>
    </w:rPr>
  </w:style>
  <w:style w:type="paragraph" w:customStyle="1" w:styleId="383">
    <w:name w:val="Заголовок 38"/>
    <w:basedOn w:val="284"/>
    <w:next w:val="284"/>
    <w:rsid w:val="003934CA"/>
    <w:pPr>
      <w:keepNext/>
      <w:widowControl/>
      <w:snapToGrid/>
      <w:spacing w:line="240" w:lineRule="auto"/>
      <w:jc w:val="left"/>
    </w:pPr>
    <w:rPr>
      <w:b/>
      <w:snapToGrid w:val="0"/>
      <w:sz w:val="24"/>
    </w:rPr>
  </w:style>
  <w:style w:type="paragraph" w:customStyle="1" w:styleId="8f3">
    <w:name w:val="Верхний колонтитул8"/>
    <w:basedOn w:val="284"/>
    <w:rsid w:val="003934CA"/>
    <w:pPr>
      <w:widowControl/>
      <w:tabs>
        <w:tab w:val="center" w:pos="4153"/>
        <w:tab w:val="right" w:pos="8306"/>
      </w:tabs>
      <w:snapToGrid/>
      <w:spacing w:line="240" w:lineRule="auto"/>
      <w:jc w:val="left"/>
    </w:pPr>
    <w:rPr>
      <w:snapToGrid w:val="0"/>
      <w:sz w:val="20"/>
      <w:lang w:val="uk-UA"/>
    </w:rPr>
  </w:style>
  <w:style w:type="paragraph" w:customStyle="1" w:styleId="418">
    <w:name w:val="стиль41"/>
    <w:basedOn w:val="af5"/>
    <w:rsid w:val="00450630"/>
    <w:pPr>
      <w:suppressAutoHyphens w:val="0"/>
      <w:spacing w:before="100" w:beforeAutospacing="1" w:after="100" w:afterAutospacing="1"/>
    </w:pPr>
    <w:rPr>
      <w:rFonts w:ascii="Times New Roman" w:eastAsia="Times New Roman" w:hAnsi="Times New Roman" w:cs="Times New Roman"/>
      <w:color w:val="003399"/>
      <w:sz w:val="16"/>
      <w:szCs w:val="16"/>
      <w:lang w:val="en-US" w:eastAsia="en-US"/>
    </w:rPr>
  </w:style>
  <w:style w:type="paragraph" w:customStyle="1" w:styleId="jf">
    <w:name w:val="jf"/>
    <w:basedOn w:val="af5"/>
    <w:rsid w:val="00450630"/>
    <w:pPr>
      <w:suppressAutoHyphens w:val="0"/>
      <w:spacing w:before="100" w:beforeAutospacing="1" w:after="100" w:afterAutospacing="1"/>
    </w:pPr>
    <w:rPr>
      <w:rFonts w:ascii="Times New Roman" w:eastAsia="Times New Roman" w:hAnsi="Times New Roman" w:cs="Times New Roman"/>
      <w:color w:val="000000"/>
      <w:lang w:eastAsia="ru-RU"/>
    </w:rPr>
  </w:style>
  <w:style w:type="paragraph" w:customStyle="1" w:styleId="2210">
    <w:name w:val="Основной текст 221"/>
    <w:basedOn w:val="af5"/>
    <w:rsid w:val="00230D91"/>
    <w:pPr>
      <w:widowControl w:val="0"/>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0">
    <w:name w:val="Підпис"/>
    <w:basedOn w:val="af5"/>
    <w:rsid w:val="00230D91"/>
    <w:pPr>
      <w:widowControl w:val="0"/>
      <w:suppressAutoHyphens w:val="0"/>
      <w:ind w:firstLine="709"/>
      <w:jc w:val="center"/>
    </w:pPr>
    <w:rPr>
      <w:rFonts w:ascii="Times New Roman" w:eastAsia="Times New Roman" w:hAnsi="Times New Roman" w:cs="Times New Roman"/>
      <w:sz w:val="28"/>
      <w:szCs w:val="20"/>
      <w:lang w:val="uk-UA" w:eastAsia="ru-RU"/>
    </w:rPr>
  </w:style>
  <w:style w:type="paragraph" w:customStyle="1" w:styleId="295">
    <w:name w:val="Обычный29"/>
    <w:rsid w:val="00363673"/>
    <w:pPr>
      <w:widowControl w:val="0"/>
      <w:spacing w:line="300" w:lineRule="auto"/>
      <w:ind w:firstLine="680"/>
      <w:jc w:val="both"/>
    </w:pPr>
    <w:rPr>
      <w:rFonts w:ascii="Times New Roman" w:eastAsia="Times New Roman" w:hAnsi="Times New Roman" w:cs="Times New Roman"/>
      <w:snapToGrid w:val="0"/>
      <w:sz w:val="24"/>
      <w:lang w:val="uk-UA"/>
    </w:rPr>
  </w:style>
  <w:style w:type="paragraph" w:customStyle="1" w:styleId="medium">
    <w:name w:val="medium"/>
    <w:basedOn w:val="af5"/>
    <w:rsid w:val="0036367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fffffff1">
    <w:name w:val="Íîðìàëüíûé"/>
    <w:rsid w:val="00363673"/>
    <w:pPr>
      <w:overflowPunct w:val="0"/>
      <w:autoSpaceDE w:val="0"/>
      <w:autoSpaceDN w:val="0"/>
      <w:adjustRightInd w:val="0"/>
      <w:textAlignment w:val="baseline"/>
    </w:pPr>
    <w:rPr>
      <w:rFonts w:ascii="Times New Roman" w:eastAsia="Times New Roman" w:hAnsi="Times New Roman" w:cs="Times New Roman"/>
      <w:lang w:val="en-GB"/>
    </w:rPr>
  </w:style>
  <w:style w:type="paragraph" w:customStyle="1" w:styleId="256">
    <w:name w:val="Основной текст25"/>
    <w:basedOn w:val="af5"/>
    <w:rsid w:val="00363673"/>
    <w:pPr>
      <w:suppressAutoHyphens w:val="0"/>
      <w:jc w:val="both"/>
    </w:pPr>
    <w:rPr>
      <w:rFonts w:ascii="Times New Roman" w:eastAsia="Times New Roman" w:hAnsi="Times New Roman" w:cs="Times New Roman"/>
      <w:szCs w:val="20"/>
      <w:lang w:val="uk-UA" w:eastAsia="ru-RU"/>
    </w:rPr>
  </w:style>
  <w:style w:type="paragraph" w:customStyle="1" w:styleId="pub">
    <w:name w:val="pub"/>
    <w:basedOn w:val="af5"/>
    <w:rsid w:val="00363673"/>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s-text-323254-12px">
    <w:name w:val="bs-text-323254-12px"/>
    <w:basedOn w:val="af5"/>
    <w:rsid w:val="00363673"/>
    <w:pPr>
      <w:suppressAutoHyphens w:val="0"/>
      <w:spacing w:before="100" w:beforeAutospacing="1" w:after="100" w:afterAutospacing="1"/>
    </w:pPr>
    <w:rPr>
      <w:rFonts w:ascii="Verdana" w:eastAsia="Times New Roman" w:hAnsi="Verdana" w:cs="Times New Roman"/>
      <w:color w:val="323254"/>
      <w:sz w:val="18"/>
      <w:szCs w:val="18"/>
      <w:lang w:eastAsia="ru-RU"/>
    </w:rPr>
  </w:style>
  <w:style w:type="character" w:customStyle="1" w:styleId="formula1">
    <w:name w:val="formula1"/>
    <w:basedOn w:val="af6"/>
    <w:rsid w:val="00363673"/>
    <w:rPr>
      <w:b w:val="0"/>
      <w:bCs w:val="0"/>
      <w:i w:val="0"/>
      <w:iCs w:val="0"/>
    </w:rPr>
  </w:style>
  <w:style w:type="character" w:customStyle="1" w:styleId="txr-x-x-70">
    <w:name w:val="txr-x-x-70"/>
    <w:basedOn w:val="af6"/>
    <w:rsid w:val="00363673"/>
  </w:style>
  <w:style w:type="character" w:customStyle="1" w:styleId="medium-font1">
    <w:name w:val="medium-font1"/>
    <w:basedOn w:val="af6"/>
    <w:rsid w:val="00572E72"/>
    <w:rPr>
      <w:sz w:val="19"/>
      <w:szCs w:val="19"/>
    </w:rPr>
  </w:style>
  <w:style w:type="paragraph" w:customStyle="1" w:styleId="305">
    <w:name w:val="Обычный30"/>
    <w:autoRedefine/>
    <w:rsid w:val="00362ED7"/>
    <w:pPr>
      <w:widowControl w:val="0"/>
      <w:tabs>
        <w:tab w:val="left" w:pos="360"/>
        <w:tab w:val="left" w:pos="540"/>
      </w:tabs>
      <w:spacing w:line="360" w:lineRule="auto"/>
      <w:ind w:firstLine="454"/>
      <w:jc w:val="both"/>
    </w:pPr>
    <w:rPr>
      <w:rFonts w:ascii="Times New Roman" w:eastAsia="Times New Roman" w:hAnsi="Times New Roman" w:cs="Times New Roman"/>
      <w:snapToGrid w:val="0"/>
      <w:sz w:val="28"/>
      <w:lang w:val="uk-UA"/>
    </w:rPr>
  </w:style>
  <w:style w:type="paragraph" w:customStyle="1" w:styleId="3ffffb">
    <w:name w:val="Дата3"/>
    <w:basedOn w:val="af5"/>
    <w:rsid w:val="00362ED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highlighting">
    <w:name w:val="highlighting"/>
    <w:basedOn w:val="af6"/>
    <w:rsid w:val="00D04D7C"/>
  </w:style>
  <w:style w:type="paragraph" w:customStyle="1" w:styleId="Header4">
    <w:name w:val="Header_4"/>
    <w:basedOn w:val="af5"/>
    <w:autoRedefine/>
    <w:rsid w:val="00AB330E"/>
    <w:pPr>
      <w:suppressAutoHyphens w:val="0"/>
      <w:spacing w:line="360" w:lineRule="auto"/>
    </w:pPr>
    <w:rPr>
      <w:rFonts w:ascii="Times New Roman" w:eastAsia="Times New Roman" w:hAnsi="Times New Roman" w:cs="Times New Roman"/>
      <w:b/>
      <w:imprint/>
      <w:color w:val="000000"/>
      <w:sz w:val="28"/>
      <w:szCs w:val="28"/>
      <w:lang w:val="uk-UA" w:eastAsia="ru-RU"/>
    </w:rPr>
  </w:style>
  <w:style w:type="character" w:customStyle="1" w:styleId="ntitle1">
    <w:name w:val="ntitle1"/>
    <w:basedOn w:val="af6"/>
    <w:rsid w:val="000D4C60"/>
    <w:rPr>
      <w:rFonts w:ascii="Verdana" w:hAnsi="Verdana"/>
      <w:b/>
      <w:bCs/>
      <w:sz w:val="15"/>
      <w:szCs w:val="15"/>
    </w:rPr>
  </w:style>
  <w:style w:type="paragraph" w:customStyle="1" w:styleId="rvps39">
    <w:name w:val="rvps39"/>
    <w:basedOn w:val="af5"/>
    <w:rsid w:val="00915142"/>
    <w:pPr>
      <w:suppressAutoHyphens w:val="0"/>
      <w:jc w:val="both"/>
    </w:pPr>
    <w:rPr>
      <w:rFonts w:ascii="Times New Roman" w:eastAsia="Times New Roman" w:hAnsi="Times New Roman" w:cs="Times New Roman"/>
      <w:lang w:eastAsia="ru-RU"/>
    </w:rPr>
  </w:style>
  <w:style w:type="paragraph" w:customStyle="1" w:styleId="contentsauthors">
    <w:name w:val="contents_authors"/>
    <w:basedOn w:val="af5"/>
    <w:rsid w:val="00915142"/>
    <w:pPr>
      <w:suppressAutoHyphens w:val="0"/>
      <w:spacing w:after="98"/>
      <w:textAlignment w:val="top"/>
    </w:pPr>
    <w:rPr>
      <w:rFonts w:ascii="Arial" w:eastAsia="Times New Roman" w:hAnsi="Arial" w:cs="Arial"/>
      <w:color w:val="000000"/>
      <w:lang w:eastAsia="ru-RU"/>
    </w:rPr>
  </w:style>
  <w:style w:type="paragraph" w:styleId="5fff">
    <w:name w:val="List Bullet 5"/>
    <w:basedOn w:val="af5"/>
    <w:autoRedefine/>
    <w:rsid w:val="00915142"/>
    <w:pPr>
      <w:tabs>
        <w:tab w:val="num" w:pos="360"/>
      </w:tabs>
      <w:suppressAutoHyphens w:val="0"/>
      <w:ind w:left="360" w:hanging="360"/>
    </w:pPr>
    <w:rPr>
      <w:rFonts w:ascii="Times New Roman" w:eastAsia="Times New Roman" w:hAnsi="Times New Roman" w:cs="Times New Roman"/>
      <w:sz w:val="20"/>
      <w:szCs w:val="20"/>
      <w:lang w:eastAsia="ru-RU"/>
    </w:rPr>
  </w:style>
  <w:style w:type="paragraph" w:styleId="2ffffffe">
    <w:name w:val="List Number 2"/>
    <w:basedOn w:val="af5"/>
    <w:rsid w:val="00915142"/>
    <w:pPr>
      <w:tabs>
        <w:tab w:val="num" w:pos="0"/>
      </w:tabs>
      <w:suppressAutoHyphens w:val="0"/>
      <w:ind w:left="360" w:hanging="360"/>
    </w:pPr>
    <w:rPr>
      <w:rFonts w:ascii="Times New Roman" w:eastAsia="Times New Roman" w:hAnsi="Times New Roman" w:cs="Times New Roman"/>
      <w:sz w:val="20"/>
      <w:szCs w:val="20"/>
      <w:lang w:eastAsia="ru-RU"/>
    </w:rPr>
  </w:style>
  <w:style w:type="paragraph" w:styleId="4fffc">
    <w:name w:val="List Number 4"/>
    <w:basedOn w:val="af5"/>
    <w:rsid w:val="00915142"/>
    <w:pPr>
      <w:tabs>
        <w:tab w:val="num" w:pos="1080"/>
      </w:tabs>
      <w:suppressAutoHyphens w:val="0"/>
      <w:ind w:left="964" w:hanging="244"/>
    </w:pPr>
    <w:rPr>
      <w:rFonts w:ascii="Times New Roman" w:eastAsia="Times New Roman" w:hAnsi="Times New Roman" w:cs="Times New Roman"/>
      <w:sz w:val="20"/>
      <w:szCs w:val="20"/>
      <w:lang w:eastAsia="ru-RU"/>
    </w:rPr>
  </w:style>
  <w:style w:type="paragraph" w:customStyle="1" w:styleId="Listlit">
    <w:name w:val="List_lit"/>
    <w:basedOn w:val="af5"/>
    <w:rsid w:val="00915142"/>
    <w:pPr>
      <w:suppressAutoHyphens w:val="0"/>
      <w:autoSpaceDE w:val="0"/>
      <w:autoSpaceDN w:val="0"/>
      <w:adjustRightInd w:val="0"/>
      <w:spacing w:line="480" w:lineRule="atLeast"/>
      <w:ind w:left="510" w:hanging="510"/>
      <w:jc w:val="both"/>
    </w:pPr>
    <w:rPr>
      <w:rFonts w:ascii="UkrainianTimesET" w:eastAsia="Times New Roman" w:hAnsi="UkrainianTimesET" w:cs="UkrainianTimesET"/>
      <w:spacing w:val="-15"/>
      <w:sz w:val="26"/>
      <w:szCs w:val="26"/>
      <w:lang w:eastAsia="ru-RU"/>
    </w:rPr>
  </w:style>
  <w:style w:type="paragraph" w:customStyle="1" w:styleId="6ff">
    <w:name w:val="Текст6"/>
    <w:basedOn w:val="af5"/>
    <w:rsid w:val="00915142"/>
    <w:pPr>
      <w:suppressAutoHyphens w:val="0"/>
    </w:pPr>
    <w:rPr>
      <w:rFonts w:ascii="Courier New" w:eastAsia="Times New Roman" w:hAnsi="Courier New" w:cs="Times New Roman"/>
      <w:sz w:val="20"/>
      <w:szCs w:val="20"/>
      <w:lang w:eastAsia="ru-RU"/>
    </w:rPr>
  </w:style>
  <w:style w:type="paragraph" w:customStyle="1" w:styleId="2220">
    <w:name w:val="Основной текст 222"/>
    <w:basedOn w:val="305"/>
    <w:rsid w:val="005C569C"/>
    <w:pPr>
      <w:tabs>
        <w:tab w:val="clear" w:pos="360"/>
        <w:tab w:val="clear" w:pos="540"/>
      </w:tabs>
      <w:snapToGrid w:val="0"/>
      <w:spacing w:line="480" w:lineRule="auto"/>
      <w:ind w:firstLine="0"/>
    </w:pPr>
    <w:rPr>
      <w:snapToGrid/>
      <w:sz w:val="24"/>
      <w:lang w:val="ru-RU"/>
    </w:rPr>
  </w:style>
  <w:style w:type="paragraph" w:customStyle="1" w:styleId="afffffffffffffffffffffffffffff2">
    <w:name w:val="табл. Право"/>
    <w:basedOn w:val="affffffffffffffffffffffffffe"/>
    <w:next w:val="affffffffffffffffffffffffffe"/>
    <w:autoRedefine/>
    <w:rsid w:val="00F73245"/>
    <w:pPr>
      <w:spacing w:line="240" w:lineRule="auto"/>
      <w:ind w:right="113" w:firstLine="0"/>
      <w:jc w:val="right"/>
    </w:pPr>
    <w:rPr>
      <w:sz w:val="24"/>
    </w:rPr>
  </w:style>
  <w:style w:type="character" w:customStyle="1" w:styleId="afffffffffffffffffffffffffffe">
    <w:name w:val="Таб. название Знак"/>
    <w:basedOn w:val="affffffffffffffffffffffffffff3"/>
    <w:link w:val="afffffffffffffffffffffffffffd"/>
    <w:locked/>
    <w:rsid w:val="00F73245"/>
    <w:rPr>
      <w:rFonts w:ascii="Times New Roman" w:eastAsia="Times New Roman" w:hAnsi="Times New Roman" w:cs="Times New Roman"/>
      <w:b/>
      <w:sz w:val="28"/>
      <w:szCs w:val="24"/>
      <w:lang w:val="ru-RU" w:eastAsia="ru-RU" w:bidi="ar-SA"/>
    </w:rPr>
  </w:style>
  <w:style w:type="character" w:customStyle="1" w:styleId="afffffffffffffffffffffffffffa">
    <w:name w:val="текст дис. К Знак"/>
    <w:basedOn w:val="affffffffffffffffffffffffffff3"/>
    <w:link w:val="afffffffffffffffffffffffffff9"/>
    <w:locked/>
    <w:rsid w:val="00F73245"/>
    <w:rPr>
      <w:rFonts w:ascii="Times New Roman" w:eastAsia="Times New Roman" w:hAnsi="Times New Roman" w:cs="Times New Roman"/>
      <w:sz w:val="28"/>
      <w:szCs w:val="24"/>
      <w:lang w:val="ru-RU" w:eastAsia="ru-RU" w:bidi="ar-SA"/>
    </w:rPr>
  </w:style>
  <w:style w:type="paragraph" w:customStyle="1" w:styleId="afffffffffffffffffffffffffffff3">
    <w:name w:val="табл. Лево"/>
    <w:basedOn w:val="af5"/>
    <w:next w:val="affffffffffffffffffffffffffe"/>
    <w:autoRedefine/>
    <w:rsid w:val="00F73245"/>
    <w:pPr>
      <w:suppressAutoHyphens w:val="0"/>
      <w:ind w:left="113"/>
    </w:pPr>
    <w:rPr>
      <w:rFonts w:ascii="Times New Roman" w:eastAsia="Times New Roman" w:hAnsi="Times New Roman" w:cs="Times New Roman"/>
      <w:lang w:eastAsia="ru-RU"/>
    </w:rPr>
  </w:style>
  <w:style w:type="character" w:customStyle="1" w:styleId="afffffffffffffffffffffffffffff4">
    <w:name w:val="табл. Центр Знак"/>
    <w:basedOn w:val="af6"/>
    <w:link w:val="afffffffffffffffffffffffffffff5"/>
    <w:locked/>
    <w:rsid w:val="00F73245"/>
    <w:rPr>
      <w:rFonts w:ascii="Times New Roman" w:eastAsia="Times New Roman" w:hAnsi="Times New Roman" w:cs="Times New Roman"/>
      <w:sz w:val="26"/>
      <w:szCs w:val="28"/>
      <w:lang w:val="uk-UA"/>
    </w:rPr>
  </w:style>
  <w:style w:type="paragraph" w:customStyle="1" w:styleId="afffffffffffffffffffffffffffff5">
    <w:name w:val="табл. Центр"/>
    <w:basedOn w:val="af5"/>
    <w:next w:val="af5"/>
    <w:link w:val="afffffffffffffffffffffffffffff4"/>
    <w:autoRedefine/>
    <w:rsid w:val="00F73245"/>
    <w:pPr>
      <w:suppressAutoHyphens w:val="0"/>
      <w:jc w:val="center"/>
    </w:pPr>
    <w:rPr>
      <w:rFonts w:ascii="Times New Roman" w:eastAsia="Times New Roman" w:hAnsi="Times New Roman" w:cs="Times New Roman"/>
      <w:sz w:val="26"/>
      <w:szCs w:val="28"/>
      <w:lang w:val="uk-UA" w:eastAsia="ru-RU"/>
    </w:rPr>
  </w:style>
  <w:style w:type="paragraph" w:customStyle="1" w:styleId="afffffffffffffffffffffffffffff6">
    <w:name w:val="Табл.Шапка"/>
    <w:basedOn w:val="afffffffffffffffffffffffffffff5"/>
    <w:next w:val="afffffffffffffffffffffffffffff5"/>
    <w:link w:val="afffffffffffffffffffffffffffff7"/>
    <w:autoRedefine/>
    <w:rsid w:val="00F73245"/>
    <w:rPr>
      <w:b/>
      <w:bCs/>
      <w:szCs w:val="22"/>
    </w:rPr>
  </w:style>
  <w:style w:type="paragraph" w:customStyle="1" w:styleId="11fa">
    <w:name w:val="Табл.Шапка 11 пт"/>
    <w:basedOn w:val="afffffffffffffffffffffffffffff6"/>
    <w:next w:val="affffffffffffffffffffffffffe"/>
    <w:rsid w:val="00F73245"/>
    <w:rPr>
      <w:sz w:val="22"/>
    </w:rPr>
  </w:style>
  <w:style w:type="character" w:customStyle="1" w:styleId="1fffffffff">
    <w:name w:val="Рис 1 Знак"/>
    <w:link w:val="1ffffffffe"/>
    <w:locked/>
    <w:rsid w:val="00F73245"/>
    <w:rPr>
      <w:rFonts w:ascii="Times New Roman" w:eastAsia="Times New Roman" w:hAnsi="Times New Roman" w:cs="Times New Roman"/>
      <w:sz w:val="28"/>
      <w:szCs w:val="28"/>
    </w:rPr>
  </w:style>
  <w:style w:type="paragraph" w:customStyle="1" w:styleId="Arial">
    <w:name w:val="Стиль текст дис. Ц + Arial"/>
    <w:basedOn w:val="afffffffffffffffffffffffffff3"/>
    <w:rsid w:val="00F73245"/>
  </w:style>
  <w:style w:type="character" w:customStyle="1" w:styleId="affffffffffffffffffffffffffff5">
    <w:name w:val="Осн.текст Знак"/>
    <w:basedOn w:val="af6"/>
    <w:link w:val="affffffffffffffffffffffffffff4"/>
    <w:locked/>
    <w:rsid w:val="00F73245"/>
    <w:rPr>
      <w:rFonts w:ascii="Times New Roman" w:eastAsia="Times New Roman" w:hAnsi="Times New Roman" w:cs="Times New Roman"/>
      <w:sz w:val="28"/>
      <w:szCs w:val="28"/>
      <w:lang w:val="uk-UA"/>
    </w:rPr>
  </w:style>
  <w:style w:type="paragraph" w:customStyle="1" w:styleId="10f2">
    <w:name w:val="текст дис.1.0"/>
    <w:autoRedefine/>
    <w:rsid w:val="00F73245"/>
    <w:pPr>
      <w:ind w:firstLine="709"/>
      <w:jc w:val="both"/>
    </w:pPr>
    <w:rPr>
      <w:rFonts w:ascii="Times New Roman" w:eastAsia="Times New Roman" w:hAnsi="Times New Roman" w:cs="Times New Roman"/>
      <w:sz w:val="28"/>
      <w:szCs w:val="24"/>
    </w:rPr>
  </w:style>
  <w:style w:type="paragraph" w:customStyle="1" w:styleId="afffffffffffffffffffffffffffff8">
    <w:name w:val="текст д.литер"/>
    <w:basedOn w:val="af5"/>
    <w:next w:val="af5"/>
    <w:autoRedefine/>
    <w:rsid w:val="00F73245"/>
    <w:pPr>
      <w:tabs>
        <w:tab w:val="left" w:pos="0"/>
        <w:tab w:val="left" w:pos="469"/>
      </w:tabs>
      <w:suppressAutoHyphens w:val="0"/>
      <w:spacing w:line="360" w:lineRule="auto"/>
      <w:ind w:left="471" w:hanging="471"/>
      <w:jc w:val="both"/>
    </w:pPr>
    <w:rPr>
      <w:rFonts w:ascii="Times New Roman" w:eastAsia="Times New Roman" w:hAnsi="Times New Roman" w:cs="Times New Roman"/>
      <w:sz w:val="28"/>
      <w:szCs w:val="28"/>
      <w:lang w:eastAsia="ru-RU"/>
    </w:rPr>
  </w:style>
  <w:style w:type="paragraph" w:customStyle="1" w:styleId="31d">
    <w:name w:val="Обычный31"/>
    <w:rsid w:val="00F73245"/>
    <w:pPr>
      <w:snapToGrid w:val="0"/>
      <w:spacing w:before="100" w:after="100"/>
    </w:pPr>
    <w:rPr>
      <w:rFonts w:ascii="Times New Roman" w:eastAsia="Times New Roman" w:hAnsi="Times New Roman" w:cs="Times New Roman"/>
      <w:sz w:val="24"/>
      <w:lang w:val="uk-UA"/>
    </w:rPr>
  </w:style>
  <w:style w:type="paragraph" w:customStyle="1" w:styleId="afffffffffffffffffffffffffffff9">
    <w:name w:val="Стиль Табл.Шапка +"/>
    <w:basedOn w:val="af5"/>
    <w:rsid w:val="00F73245"/>
    <w:pPr>
      <w:suppressAutoHyphens w:val="0"/>
      <w:jc w:val="center"/>
    </w:pPr>
    <w:rPr>
      <w:rFonts w:ascii="Times New Roman" w:eastAsia="Times New Roman" w:hAnsi="Times New Roman" w:cs="Times New Roman"/>
      <w:b/>
      <w:bCs/>
      <w:szCs w:val="22"/>
      <w:lang w:val="uk-UA" w:eastAsia="ru-RU"/>
    </w:rPr>
  </w:style>
  <w:style w:type="character" w:customStyle="1" w:styleId="afffffffffffffffffffffffffffffa">
    <w:name w:val="Стиль табл. Центр + Знак"/>
    <w:basedOn w:val="afffffffffffffffffffffffffffff4"/>
    <w:link w:val="afffffffffffffffffffffffffffffb"/>
    <w:locked/>
    <w:rsid w:val="00F73245"/>
    <w:rPr>
      <w:rFonts w:ascii="Times New Roman" w:eastAsia="Times New Roman" w:hAnsi="Times New Roman" w:cs="Times New Roman"/>
      <w:sz w:val="24"/>
      <w:szCs w:val="28"/>
      <w:lang w:val="uk-UA"/>
    </w:rPr>
  </w:style>
  <w:style w:type="paragraph" w:customStyle="1" w:styleId="afffffffffffffffffffffffffffffb">
    <w:name w:val="Стиль табл. Центр +"/>
    <w:basedOn w:val="afffffffffffffffffffffffffffff5"/>
    <w:link w:val="afffffffffffffffffffffffffffffa"/>
    <w:rsid w:val="00F73245"/>
    <w:rPr>
      <w:sz w:val="24"/>
    </w:rPr>
  </w:style>
  <w:style w:type="paragraph" w:customStyle="1" w:styleId="afffffffffffffffffffffffffffffc">
    <w:name w:val="Стиль Стиль Табл.Шапка + +"/>
    <w:basedOn w:val="afffffffffffffffffffffffffffff9"/>
    <w:rsid w:val="00F73245"/>
    <w:rPr>
      <w:b w:val="0"/>
      <w:szCs w:val="24"/>
    </w:rPr>
  </w:style>
  <w:style w:type="character" w:customStyle="1" w:styleId="afffffffffffffffffffffffffffffd">
    <w:name w:val="Осн.текст Знак Знак"/>
    <w:basedOn w:val="af6"/>
    <w:rsid w:val="00F73245"/>
    <w:rPr>
      <w:rFonts w:ascii="ZWAdobeF" w:hAnsi="ZWAdobeF" w:cs="ZWAdobeF" w:hint="default"/>
      <w:color w:val="008000"/>
      <w:sz w:val="28"/>
      <w:szCs w:val="28"/>
      <w:lang w:val="ru-RU" w:eastAsia="ru-RU" w:bidi="ar-SA"/>
    </w:rPr>
  </w:style>
  <w:style w:type="character" w:customStyle="1" w:styleId="afffffffffffffffffffffffffffffe">
    <w:name w:val="текст дис. Знак Знак"/>
    <w:basedOn w:val="af6"/>
    <w:rsid w:val="00F73245"/>
    <w:rPr>
      <w:sz w:val="28"/>
      <w:szCs w:val="24"/>
      <w:lang w:val="ru-RU" w:eastAsia="ru-RU" w:bidi="ar-SA"/>
    </w:rPr>
  </w:style>
  <w:style w:type="table" w:customStyle="1" w:styleId="affffffffffffffffffffffffffffff">
    <w:name w:val="Сокращения"/>
    <w:basedOn w:val="af7"/>
    <w:rsid w:val="00F73245"/>
    <w:pPr>
      <w:spacing w:line="360" w:lineRule="auto"/>
      <w:ind w:left="113"/>
    </w:pPr>
    <w:rPr>
      <w:rFonts w:ascii="Times New Roman" w:eastAsia="Times New Roman" w:hAnsi="Times New Roman" w:cs="Times New Roman"/>
      <w:sz w:val="28"/>
      <w:szCs w:val="28"/>
    </w:rPr>
    <w:tblPr>
      <w:tblInd w:w="0" w:type="nil"/>
    </w:tblPr>
    <w:tblStylePr w:type="firstCol">
      <w:pPr>
        <w:wordWrap/>
        <w:ind w:leftChars="0" w:left="0"/>
      </w:pPr>
      <w:rPr>
        <w:sz w:val="28"/>
        <w:szCs w:val="28"/>
      </w:rPr>
    </w:tblStylePr>
  </w:style>
  <w:style w:type="table" w:customStyle="1" w:styleId="affffffffffffffffffffffffffffff0">
    <w:name w:val="Таб."/>
    <w:basedOn w:val="af7"/>
    <w:rsid w:val="00F73245"/>
    <w:pPr>
      <w:jc w:val="center"/>
    </w:pPr>
    <w:rPr>
      <w:rFonts w:ascii="Times New Roman" w:eastAsia="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Pr>
    <w:tcPr>
      <w:vAlign w:val="center"/>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pPr>
        <w:wordWrap/>
        <w:ind w:firstLineChars="0" w:firstLine="113"/>
        <w:jc w:val="left"/>
      </w:pPr>
    </w:tblStylePr>
  </w:style>
  <w:style w:type="numbering" w:customStyle="1" w:styleId="140">
    <w:name w:val="Список многоуровневый 14 пт"/>
    <w:rsid w:val="00F73245"/>
    <w:pPr>
      <w:numPr>
        <w:numId w:val="51"/>
      </w:numPr>
    </w:pPr>
  </w:style>
  <w:style w:type="paragraph" w:customStyle="1" w:styleId="affffffffffffffffffffffffffffff1">
    <w:name w:val="ОбычныйКрасный"/>
    <w:basedOn w:val="af5"/>
    <w:rsid w:val="00CA29EF"/>
    <w:pPr>
      <w:suppressAutoHyphens w:val="0"/>
      <w:spacing w:line="288" w:lineRule="auto"/>
      <w:ind w:firstLine="709"/>
      <w:jc w:val="both"/>
    </w:pPr>
    <w:rPr>
      <w:rFonts w:ascii="Times New Roman" w:eastAsia="Times New Roman" w:hAnsi="Times New Roman" w:cs="Times New Roman"/>
      <w:sz w:val="28"/>
      <w:lang w:eastAsia="ru-RU"/>
    </w:rPr>
  </w:style>
  <w:style w:type="paragraph" w:customStyle="1" w:styleId="affffffffffffffffffffffffffffff2">
    <w:name w:val="НазваниеРаздела"/>
    <w:basedOn w:val="af5"/>
    <w:rsid w:val="00CA29EF"/>
    <w:pPr>
      <w:suppressAutoHyphens w:val="0"/>
      <w:spacing w:line="288" w:lineRule="auto"/>
      <w:jc w:val="center"/>
    </w:pPr>
    <w:rPr>
      <w:rFonts w:ascii="Times New Roman" w:eastAsia="Times New Roman" w:hAnsi="Times New Roman" w:cs="Times New Roman"/>
      <w:b/>
      <w:bCs/>
      <w:sz w:val="28"/>
      <w:lang w:eastAsia="ru-RU"/>
    </w:rPr>
  </w:style>
  <w:style w:type="paragraph" w:customStyle="1" w:styleId="1114">
    <w:name w:val="НазваПодраз111"/>
    <w:basedOn w:val="af5"/>
    <w:rsid w:val="00CA29EF"/>
    <w:pPr>
      <w:suppressAutoHyphens w:val="0"/>
      <w:spacing w:line="288" w:lineRule="auto"/>
      <w:ind w:left="1446" w:hanging="737"/>
    </w:pPr>
    <w:rPr>
      <w:rFonts w:ascii="Times New Roman" w:eastAsia="Times New Roman" w:hAnsi="Times New Roman" w:cs="Times New Roman"/>
      <w:sz w:val="28"/>
      <w:lang w:eastAsia="ru-RU"/>
    </w:rPr>
  </w:style>
  <w:style w:type="paragraph" w:customStyle="1" w:styleId="11fb">
    <w:name w:val="Содержан1.1"/>
    <w:basedOn w:val="af5"/>
    <w:rsid w:val="00CA29EF"/>
    <w:pPr>
      <w:suppressAutoHyphens w:val="0"/>
      <w:overflowPunct w:val="0"/>
      <w:autoSpaceDE w:val="0"/>
      <w:autoSpaceDN w:val="0"/>
      <w:adjustRightInd w:val="0"/>
      <w:spacing w:line="360" w:lineRule="auto"/>
      <w:ind w:left="737" w:hanging="567"/>
      <w:textAlignment w:val="baseline"/>
    </w:pPr>
    <w:rPr>
      <w:rFonts w:ascii="Times New Roman CYR" w:eastAsia="Times New Roman" w:hAnsi="Times New Roman CYR" w:cs="Times New Roman"/>
      <w:sz w:val="28"/>
      <w:szCs w:val="20"/>
      <w:lang w:eastAsia="ru-RU"/>
    </w:rPr>
  </w:style>
  <w:style w:type="paragraph" w:customStyle="1" w:styleId="1fffffffff2">
    <w:name w:val="Содержан1"/>
    <w:basedOn w:val="af5"/>
    <w:rsid w:val="00CA29EF"/>
    <w:pPr>
      <w:suppressAutoHyphens w:val="0"/>
      <w:overflowPunct w:val="0"/>
      <w:autoSpaceDE w:val="0"/>
      <w:autoSpaceDN w:val="0"/>
      <w:adjustRightInd w:val="0"/>
      <w:spacing w:line="360" w:lineRule="auto"/>
      <w:ind w:left="510" w:hanging="510"/>
      <w:textAlignment w:val="baseline"/>
    </w:pPr>
    <w:rPr>
      <w:rFonts w:ascii="Times New Roman CYR" w:eastAsia="Times New Roman" w:hAnsi="Times New Roman CYR" w:cs="Times New Roman"/>
      <w:sz w:val="28"/>
      <w:szCs w:val="20"/>
      <w:lang w:eastAsia="ru-RU"/>
    </w:rPr>
  </w:style>
  <w:style w:type="paragraph" w:customStyle="1" w:styleId="1115">
    <w:name w:val="Содержан1.1.1"/>
    <w:basedOn w:val="af5"/>
    <w:rsid w:val="00CA29EF"/>
    <w:pPr>
      <w:suppressAutoHyphens w:val="0"/>
      <w:overflowPunct w:val="0"/>
      <w:autoSpaceDE w:val="0"/>
      <w:autoSpaceDN w:val="0"/>
      <w:adjustRightInd w:val="0"/>
      <w:spacing w:line="360" w:lineRule="auto"/>
      <w:ind w:left="1134" w:hanging="737"/>
      <w:textAlignment w:val="baseline"/>
    </w:pPr>
    <w:rPr>
      <w:rFonts w:ascii="Times New Roman CYR" w:eastAsia="Times New Roman" w:hAnsi="Times New Roman CYR" w:cs="Times New Roman"/>
      <w:sz w:val="28"/>
      <w:szCs w:val="20"/>
      <w:lang w:eastAsia="ru-RU"/>
    </w:rPr>
  </w:style>
  <w:style w:type="paragraph" w:customStyle="1" w:styleId="ac">
    <w:name w:val="ОбычныйСписок"/>
    <w:basedOn w:val="af5"/>
    <w:rsid w:val="00CA29EF"/>
    <w:pPr>
      <w:numPr>
        <w:numId w:val="52"/>
      </w:numPr>
      <w:suppressAutoHyphens w:val="0"/>
      <w:overflowPunct w:val="0"/>
      <w:autoSpaceDE w:val="0"/>
      <w:autoSpaceDN w:val="0"/>
      <w:adjustRightInd w:val="0"/>
      <w:spacing w:line="288"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3">
    <w:name w:val="НазваниеПодраздела"/>
    <w:basedOn w:val="affffffffffffffffffffffffffffff1"/>
    <w:rsid w:val="00CA29EF"/>
    <w:pPr>
      <w:ind w:left="1276" w:hanging="567"/>
      <w:jc w:val="left"/>
    </w:pPr>
  </w:style>
  <w:style w:type="paragraph" w:customStyle="1" w:styleId="1fffffffff3">
    <w:name w:val="Таблица1Номер"/>
    <w:basedOn w:val="af5"/>
    <w:rsid w:val="00CA29EF"/>
    <w:pPr>
      <w:overflowPunct w:val="0"/>
      <w:autoSpaceDE w:val="0"/>
      <w:autoSpaceDN w:val="0"/>
      <w:adjustRightInd w:val="0"/>
      <w:spacing w:before="120" w:line="288" w:lineRule="auto"/>
      <w:ind w:right="567"/>
      <w:jc w:val="right"/>
      <w:textAlignment w:val="baseline"/>
    </w:pPr>
    <w:rPr>
      <w:rFonts w:ascii="Times New Roman" w:eastAsia="Times New Roman" w:hAnsi="Times New Roman" w:cs="Times New Roman"/>
      <w:sz w:val="28"/>
      <w:szCs w:val="20"/>
      <w:lang w:eastAsia="ru-RU"/>
    </w:rPr>
  </w:style>
  <w:style w:type="paragraph" w:customStyle="1" w:styleId="2fffffff">
    <w:name w:val="Таблица2Название"/>
    <w:basedOn w:val="af5"/>
    <w:rsid w:val="00CA29EF"/>
    <w:pPr>
      <w:suppressAutoHyphens w:val="0"/>
      <w:overflowPunct w:val="0"/>
      <w:autoSpaceDE w:val="0"/>
      <w:autoSpaceDN w:val="0"/>
      <w:adjustRightInd w:val="0"/>
      <w:spacing w:before="60" w:after="120" w:line="288" w:lineRule="auto"/>
      <w:jc w:val="center"/>
      <w:textAlignment w:val="baseline"/>
    </w:pPr>
    <w:rPr>
      <w:rFonts w:ascii="Times New Roman" w:eastAsia="Times New Roman" w:hAnsi="Times New Roman" w:cs="Times New Roman"/>
      <w:sz w:val="28"/>
      <w:szCs w:val="20"/>
      <w:lang w:eastAsia="ru-RU"/>
    </w:rPr>
  </w:style>
  <w:style w:type="paragraph" w:customStyle="1" w:styleId="4fffd">
    <w:name w:val="Таблица4Примечание"/>
    <w:basedOn w:val="af5"/>
    <w:rsid w:val="00CA29EF"/>
    <w:pPr>
      <w:suppressAutoHyphens w:val="0"/>
      <w:spacing w:line="288" w:lineRule="auto"/>
      <w:ind w:firstLine="709"/>
      <w:jc w:val="both"/>
    </w:pPr>
    <w:rPr>
      <w:rFonts w:ascii="Times New Roman" w:eastAsia="Times New Roman" w:hAnsi="Times New Roman" w:cs="Times New Roman"/>
      <w:lang w:eastAsia="ru-RU"/>
    </w:rPr>
  </w:style>
  <w:style w:type="paragraph" w:customStyle="1" w:styleId="3ffffc">
    <w:name w:val="Таблица3Текст"/>
    <w:basedOn w:val="af5"/>
    <w:rsid w:val="00CA29EF"/>
    <w:pPr>
      <w:widowControl w:val="0"/>
      <w:suppressAutoHyphens w:val="0"/>
      <w:overflowPunct w:val="0"/>
      <w:autoSpaceDE w:val="0"/>
      <w:autoSpaceDN w:val="0"/>
      <w:adjustRightInd w:val="0"/>
      <w:spacing w:line="288" w:lineRule="auto"/>
      <w:jc w:val="center"/>
      <w:textAlignment w:val="baseline"/>
    </w:pPr>
    <w:rPr>
      <w:rFonts w:ascii="Times New Roman" w:eastAsia="Times New Roman" w:hAnsi="Times New Roman" w:cs="Times New Roman"/>
      <w:szCs w:val="20"/>
      <w:lang w:eastAsia="ru-RU"/>
    </w:rPr>
  </w:style>
  <w:style w:type="paragraph" w:customStyle="1" w:styleId="11fc">
    <w:name w:val="НазваПодраз11"/>
    <w:basedOn w:val="affffffffffffffffffffffffffffff1"/>
    <w:rsid w:val="00CA29EF"/>
    <w:pPr>
      <w:ind w:left="1219" w:hanging="510"/>
      <w:jc w:val="left"/>
    </w:pPr>
  </w:style>
  <w:style w:type="paragraph" w:customStyle="1" w:styleId="11112">
    <w:name w:val="НазваПодраз1111"/>
    <w:basedOn w:val="11fc"/>
    <w:rsid w:val="00CA29EF"/>
    <w:pPr>
      <w:ind w:left="1616" w:hanging="907"/>
    </w:pPr>
  </w:style>
  <w:style w:type="paragraph" w:customStyle="1" w:styleId="affffffffffffffffffffffffffffff4">
    <w:name w:val="СборТабТекст"/>
    <w:basedOn w:val="af5"/>
    <w:rsid w:val="00CA29EF"/>
    <w:pPr>
      <w:widowControl w:val="0"/>
      <w:suppressAutoHyphens w:val="0"/>
      <w:overflowPunct w:val="0"/>
      <w:autoSpaceDE w:val="0"/>
      <w:autoSpaceDN w:val="0"/>
      <w:adjustRightInd w:val="0"/>
      <w:spacing w:before="14" w:line="192" w:lineRule="auto"/>
      <w:jc w:val="center"/>
      <w:textAlignment w:val="baseline"/>
    </w:pPr>
    <w:rPr>
      <w:rFonts w:ascii="Times New Roman" w:eastAsia="Times New Roman" w:hAnsi="Times New Roman" w:cs="Times New Roman"/>
      <w:color w:val="000000"/>
      <w:sz w:val="20"/>
      <w:szCs w:val="20"/>
      <w:lang w:eastAsia="ru-RU"/>
    </w:rPr>
  </w:style>
  <w:style w:type="paragraph" w:customStyle="1" w:styleId="affffffffffffffffffffffffffffff5">
    <w:name w:val="СборТаблицаНазвание"/>
    <w:basedOn w:val="af5"/>
    <w:rsid w:val="00CA29EF"/>
    <w:pPr>
      <w:overflowPunct w:val="0"/>
      <w:autoSpaceDE w:val="0"/>
      <w:autoSpaceDN w:val="0"/>
      <w:adjustRightInd w:val="0"/>
      <w:spacing w:before="60" w:after="60" w:line="216" w:lineRule="auto"/>
      <w:ind w:left="113" w:right="113"/>
      <w:jc w:val="center"/>
      <w:textAlignment w:val="baseline"/>
    </w:pPr>
    <w:rPr>
      <w:rFonts w:ascii="Times New Roman" w:eastAsia="Times New Roman" w:hAnsi="Times New Roman" w:cs="Times New Roman"/>
      <w:sz w:val="20"/>
      <w:szCs w:val="20"/>
      <w:lang w:eastAsia="ru-RU"/>
    </w:rPr>
  </w:style>
  <w:style w:type="paragraph" w:customStyle="1" w:styleId="affffffffffffffffffffffffffffff6">
    <w:name w:val="СборТаблицаНомер"/>
    <w:basedOn w:val="affffffffffffffffffffffffffffff5"/>
    <w:rsid w:val="00CA29EF"/>
    <w:pPr>
      <w:spacing w:after="0" w:line="240" w:lineRule="auto"/>
      <w:ind w:left="0" w:right="567"/>
      <w:jc w:val="right"/>
    </w:pPr>
  </w:style>
  <w:style w:type="paragraph" w:customStyle="1" w:styleId="affffffffffffffffffffffffffffff7">
    <w:name w:val="СборТекстОснов"/>
    <w:basedOn w:val="af5"/>
    <w:rsid w:val="00CA29EF"/>
    <w:pPr>
      <w:suppressAutoHyphens w:val="0"/>
      <w:overflowPunct w:val="0"/>
      <w:autoSpaceDE w:val="0"/>
      <w:autoSpaceDN w:val="0"/>
      <w:adjustRightInd w:val="0"/>
      <w:spacing w:line="216" w:lineRule="auto"/>
      <w:ind w:firstLine="454"/>
      <w:jc w:val="both"/>
      <w:textAlignment w:val="baseline"/>
    </w:pPr>
    <w:rPr>
      <w:rFonts w:ascii="Times New Roman" w:eastAsia="Times New Roman" w:hAnsi="Times New Roman" w:cs="Times New Roman"/>
      <w:sz w:val="22"/>
      <w:szCs w:val="20"/>
      <w:lang w:eastAsia="ru-RU"/>
    </w:rPr>
  </w:style>
  <w:style w:type="character" w:customStyle="1" w:styleId="affffffffffffffffffffffffffffff8">
    <w:name w:val="ОбычныйКрасный Знак"/>
    <w:basedOn w:val="af6"/>
    <w:rsid w:val="00CA29EF"/>
    <w:rPr>
      <w:sz w:val="28"/>
      <w:szCs w:val="24"/>
      <w:lang w:val="ru-RU" w:eastAsia="ru-RU" w:bidi="ar-SA"/>
    </w:rPr>
  </w:style>
  <w:style w:type="paragraph" w:customStyle="1" w:styleId="affffffffffffffffffffffffffffff9">
    <w:name w:val="ТабицаСтиль"/>
    <w:basedOn w:val="af5"/>
    <w:rsid w:val="00CA29EF"/>
    <w:pPr>
      <w:suppressAutoHyphens w:val="0"/>
      <w:overflowPunct w:val="0"/>
      <w:autoSpaceDE w:val="0"/>
      <w:autoSpaceDN w:val="0"/>
      <w:adjustRightInd w:val="0"/>
      <w:spacing w:before="20" w:after="10"/>
      <w:jc w:val="center"/>
      <w:textAlignment w:val="baseline"/>
    </w:pPr>
    <w:rPr>
      <w:rFonts w:ascii="Times New Roman" w:eastAsia="Times New Roman" w:hAnsi="Times New Roman" w:cs="Times New Roman"/>
      <w:szCs w:val="20"/>
      <w:lang w:eastAsia="ru-RU"/>
    </w:rPr>
  </w:style>
  <w:style w:type="paragraph" w:customStyle="1" w:styleId="affffffffffffffffffffffffffffffa">
    <w:name w:val="РисунокСтиль"/>
    <w:basedOn w:val="af5"/>
    <w:rsid w:val="00CA29EF"/>
    <w:pPr>
      <w:suppressAutoHyphens w:val="0"/>
      <w:overflowPunct w:val="0"/>
      <w:autoSpaceDE w:val="0"/>
      <w:autoSpaceDN w:val="0"/>
      <w:adjustRightInd w:val="0"/>
      <w:spacing w:line="192" w:lineRule="auto"/>
      <w:jc w:val="both"/>
      <w:textAlignment w:val="baseline"/>
    </w:pPr>
    <w:rPr>
      <w:rFonts w:ascii="Times New Roman" w:eastAsia="Times New Roman" w:hAnsi="Times New Roman" w:cs="Times New Roman"/>
      <w:szCs w:val="20"/>
      <w:lang w:eastAsia="ru-RU"/>
    </w:rPr>
  </w:style>
  <w:style w:type="paragraph" w:customStyle="1" w:styleId="affffffffffffffffffffffffffffffb">
    <w:name w:val="РисНазвание"/>
    <w:basedOn w:val="af5"/>
    <w:rsid w:val="00CA29EF"/>
    <w:pPr>
      <w:suppressAutoHyphens w:val="0"/>
      <w:overflowPunct w:val="0"/>
      <w:autoSpaceDE w:val="0"/>
      <w:autoSpaceDN w:val="0"/>
      <w:adjustRightInd w:val="0"/>
      <w:ind w:left="1644" w:right="567" w:hanging="1077"/>
      <w:jc w:val="both"/>
      <w:textAlignment w:val="baseline"/>
    </w:pPr>
    <w:rPr>
      <w:rFonts w:ascii="Times New Roman" w:eastAsia="Times New Roman" w:hAnsi="Times New Roman" w:cs="Times New Roman"/>
      <w:sz w:val="28"/>
      <w:szCs w:val="20"/>
      <w:lang w:eastAsia="ru-RU"/>
    </w:rPr>
  </w:style>
  <w:style w:type="paragraph" w:customStyle="1" w:styleId="159">
    <w:name w:val="КрасНорм1.5"/>
    <w:basedOn w:val="af5"/>
    <w:rsid w:val="00CA29EF"/>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affffffffffffffffffffffffffffffc">
    <w:name w:val="ПодраздНазвание"/>
    <w:basedOn w:val="af5"/>
    <w:rsid w:val="00CA29EF"/>
    <w:pPr>
      <w:suppressAutoHyphens w:val="0"/>
      <w:overflowPunct w:val="0"/>
      <w:autoSpaceDE w:val="0"/>
      <w:autoSpaceDN w:val="0"/>
      <w:adjustRightInd w:val="0"/>
      <w:ind w:left="1276" w:hanging="567"/>
      <w:jc w:val="both"/>
      <w:textAlignment w:val="baseline"/>
    </w:pPr>
    <w:rPr>
      <w:rFonts w:ascii="Times New Roman" w:eastAsia="Times New Roman" w:hAnsi="Times New Roman" w:cs="Times New Roman"/>
      <w:sz w:val="26"/>
      <w:szCs w:val="20"/>
      <w:lang w:eastAsia="ru-RU"/>
    </w:rPr>
  </w:style>
  <w:style w:type="paragraph" w:customStyle="1" w:styleId="15a">
    <w:name w:val="Норм1.5Крас"/>
    <w:basedOn w:val="af5"/>
    <w:link w:val="15b"/>
    <w:rsid w:val="00CA29EF"/>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5c">
    <w:name w:val="Норм1.5"/>
    <w:basedOn w:val="af5"/>
    <w:rsid w:val="00CA29EF"/>
    <w:pPr>
      <w:suppressAutoHyphens w:val="0"/>
      <w:overflowPunct w:val="0"/>
      <w:autoSpaceDE w:val="0"/>
      <w:autoSpaceDN w:val="0"/>
      <w:adjustRightInd w:val="0"/>
      <w:spacing w:line="36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ffffffffffffd">
    <w:name w:val="ТаблицаТекст"/>
    <w:basedOn w:val="af5"/>
    <w:rsid w:val="00CA29EF"/>
    <w:pPr>
      <w:widowControl w:val="0"/>
      <w:suppressAutoHyphens w:val="0"/>
      <w:overflowPunct w:val="0"/>
      <w:autoSpaceDE w:val="0"/>
      <w:autoSpaceDN w:val="0"/>
      <w:adjustRightInd w:val="0"/>
      <w:spacing w:before="40" w:after="10" w:line="204" w:lineRule="auto"/>
      <w:jc w:val="center"/>
      <w:textAlignment w:val="baseline"/>
    </w:pPr>
    <w:rPr>
      <w:rFonts w:ascii="Times New Roman" w:eastAsia="Times New Roman" w:hAnsi="Times New Roman" w:cs="Times New Roman"/>
      <w:szCs w:val="20"/>
      <w:lang w:eastAsia="ru-RU"/>
    </w:rPr>
  </w:style>
  <w:style w:type="paragraph" w:customStyle="1" w:styleId="affffffffffffffffffffffffffffffe">
    <w:name w:val="СборЛитНазв"/>
    <w:basedOn w:val="af5"/>
    <w:rsid w:val="00CA29EF"/>
    <w:pPr>
      <w:suppressAutoHyphens w:val="0"/>
      <w:overflowPunct w:val="0"/>
      <w:autoSpaceDE w:val="0"/>
      <w:autoSpaceDN w:val="0"/>
      <w:adjustRightInd w:val="0"/>
      <w:spacing w:before="240" w:after="120"/>
      <w:jc w:val="center"/>
      <w:textAlignment w:val="baseline"/>
    </w:pPr>
    <w:rPr>
      <w:rFonts w:ascii="Courier New" w:eastAsia="Times New Roman" w:hAnsi="Courier New" w:cs="Times New Roman"/>
      <w:b/>
      <w:spacing w:val="20"/>
      <w:sz w:val="22"/>
      <w:szCs w:val="20"/>
      <w:lang w:eastAsia="ru-RU"/>
    </w:rPr>
  </w:style>
  <w:style w:type="paragraph" w:customStyle="1" w:styleId="14f3">
    <w:name w:val="ОбычныйКрасн14"/>
    <w:basedOn w:val="af5"/>
    <w:rsid w:val="00CA29EF"/>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166">
    <w:name w:val="НормКрас1.6"/>
    <w:basedOn w:val="af5"/>
    <w:rsid w:val="00CA29EF"/>
    <w:pPr>
      <w:keepNext/>
      <w:suppressAutoHyphens w:val="0"/>
      <w:overflowPunct w:val="0"/>
      <w:autoSpaceDE w:val="0"/>
      <w:autoSpaceDN w:val="0"/>
      <w:adjustRightInd w:val="0"/>
      <w:spacing w:line="374"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ffffffffffffffffffffffffffff">
    <w:name w:val="АвторефКрас"/>
    <w:basedOn w:val="166"/>
    <w:rsid w:val="00CA29EF"/>
    <w:pPr>
      <w:keepNext w:val="0"/>
      <w:spacing w:line="293" w:lineRule="auto"/>
    </w:pPr>
  </w:style>
  <w:style w:type="paragraph" w:customStyle="1" w:styleId="afffffffffffffffffffffffffffffff0">
    <w:name w:val="ОбычныйКрасн"/>
    <w:basedOn w:val="af5"/>
    <w:rsid w:val="00CA29EF"/>
    <w:pPr>
      <w:suppressAutoHyphens w:val="0"/>
      <w:overflowPunct w:val="0"/>
      <w:autoSpaceDE w:val="0"/>
      <w:autoSpaceDN w:val="0"/>
      <w:adjustRightInd w:val="0"/>
      <w:spacing w:line="259"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1570">
    <w:name w:val="Нормал1.57"/>
    <w:basedOn w:val="af5"/>
    <w:rsid w:val="00CA29EF"/>
    <w:pPr>
      <w:suppressAutoHyphens w:val="0"/>
      <w:overflowPunct w:val="0"/>
      <w:autoSpaceDE w:val="0"/>
      <w:autoSpaceDN w:val="0"/>
      <w:adjustRightInd w:val="0"/>
      <w:spacing w:line="377" w:lineRule="auto"/>
      <w:jc w:val="both"/>
      <w:textAlignment w:val="baseline"/>
    </w:pPr>
    <w:rPr>
      <w:rFonts w:ascii="Times New Roman" w:eastAsia="Times New Roman" w:hAnsi="Times New Roman" w:cs="Times New Roman"/>
      <w:sz w:val="26"/>
      <w:szCs w:val="20"/>
      <w:lang w:eastAsia="ru-RU"/>
    </w:rPr>
  </w:style>
  <w:style w:type="paragraph" w:customStyle="1" w:styleId="2fffffff0">
    <w:name w:val="ЖурнКрас2"/>
    <w:basedOn w:val="af5"/>
    <w:rsid w:val="00B4276C"/>
    <w:pPr>
      <w:suppressAutoHyphens w:val="0"/>
      <w:overflowPunct w:val="0"/>
      <w:autoSpaceDE w:val="0"/>
      <w:autoSpaceDN w:val="0"/>
      <w:adjustRightInd w:val="0"/>
      <w:spacing w:line="396" w:lineRule="auto"/>
      <w:ind w:firstLine="720"/>
      <w:jc w:val="both"/>
      <w:textAlignment w:val="baseline"/>
    </w:pPr>
    <w:rPr>
      <w:rFonts w:ascii="UkrainianJournal" w:eastAsia="Times New Roman" w:hAnsi="UkrainianJournal" w:cs="Times New Roman"/>
      <w:sz w:val="26"/>
      <w:szCs w:val="20"/>
      <w:lang w:eastAsia="ru-RU"/>
    </w:rPr>
  </w:style>
  <w:style w:type="paragraph" w:customStyle="1" w:styleId="Normal0">
    <w:name w:val="Normal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szCs w:val="24"/>
      <w:lang w:val="uk-UA"/>
    </w:rPr>
  </w:style>
  <w:style w:type="paragraph" w:customStyle="1" w:styleId="Normal3">
    <w:name w:val="Normal Знак Знак"/>
    <w:rsid w:val="00DE0842"/>
    <w:pPr>
      <w:widowControl w:val="0"/>
      <w:spacing w:line="420" w:lineRule="auto"/>
      <w:ind w:left="5760"/>
    </w:pPr>
    <w:rPr>
      <w:rFonts w:ascii="Times New Roman" w:eastAsia="Times New Roman" w:hAnsi="Times New Roman" w:cs="Times New Roman"/>
      <w:snapToGrid w:val="0"/>
      <w:sz w:val="40"/>
      <w:szCs w:val="24"/>
    </w:rPr>
  </w:style>
  <w:style w:type="paragraph" w:customStyle="1" w:styleId="Normal4">
    <w:name w:val="Normal Знак Знак Знак Знак Знак Знак Знак Знак Знак Знак Знак Знак Знак Знак Знак Знак Знак Знак Знак Знак Знак Знак Знак Знак Знак Знак"/>
    <w:rsid w:val="00DE0842"/>
    <w:pPr>
      <w:widowControl w:val="0"/>
      <w:spacing w:line="300" w:lineRule="auto"/>
      <w:ind w:firstLine="600"/>
      <w:jc w:val="both"/>
    </w:pPr>
    <w:rPr>
      <w:rFonts w:ascii="Times New Roman" w:eastAsia="Times New Roman" w:hAnsi="Times New Roman" w:cs="Times New Roman"/>
      <w:snapToGrid w:val="0"/>
      <w:sz w:val="28"/>
      <w:lang w:val="uk-UA"/>
    </w:rPr>
  </w:style>
  <w:style w:type="paragraph" w:customStyle="1" w:styleId="Normal5">
    <w:name w:val="Normal Знак Знак Знак Знак Знак Знак Знак Знак Знак Знак Знак Знак Знак Знак Знак Знак Знак Знак Знак Знак Знак Знак Знак"/>
    <w:rsid w:val="002020D2"/>
    <w:pPr>
      <w:widowControl w:val="0"/>
      <w:spacing w:line="300" w:lineRule="auto"/>
      <w:ind w:firstLine="600"/>
      <w:jc w:val="both"/>
    </w:pPr>
    <w:rPr>
      <w:rFonts w:ascii="Times New Roman" w:eastAsia="Times New Roman" w:hAnsi="Times New Roman" w:cs="Times New Roman"/>
      <w:snapToGrid w:val="0"/>
      <w:sz w:val="28"/>
      <w:lang w:val="uk-UA"/>
    </w:rPr>
  </w:style>
  <w:style w:type="character" w:customStyle="1" w:styleId="insidetextbold1">
    <w:name w:val="insidetextbold1"/>
    <w:basedOn w:val="af6"/>
    <w:rsid w:val="00004FC9"/>
    <w:rPr>
      <w:rFonts w:ascii="Georgia" w:hAnsi="Georgia" w:hint="default"/>
      <w:b/>
      <w:bCs/>
      <w:sz w:val="24"/>
      <w:szCs w:val="24"/>
    </w:rPr>
  </w:style>
  <w:style w:type="paragraph" w:customStyle="1" w:styleId="afffffffffffffffffffffffffffffff1">
    <w:name w:val="машинка"/>
    <w:basedOn w:val="af5"/>
    <w:rsid w:val="0007671E"/>
    <w:pPr>
      <w:suppressAutoHyphens w:val="0"/>
      <w:spacing w:line="360" w:lineRule="auto"/>
    </w:pPr>
    <w:rPr>
      <w:rFonts w:ascii="Times New Roman" w:eastAsia="Times New Roman" w:hAnsi="Times New Roman" w:cs="Times New Roman"/>
      <w:sz w:val="28"/>
      <w:szCs w:val="28"/>
      <w:lang w:eastAsia="ru-RU"/>
    </w:rPr>
  </w:style>
  <w:style w:type="paragraph" w:customStyle="1" w:styleId="1100">
    <w:name w:val="Заголовок 110"/>
    <w:basedOn w:val="325"/>
    <w:next w:val="325"/>
    <w:rsid w:val="003C4218"/>
    <w:pPr>
      <w:keepNext/>
      <w:keepLines/>
      <w:widowControl/>
      <w:spacing w:before="560" w:line="240" w:lineRule="auto"/>
      <w:ind w:firstLine="510"/>
      <w:outlineLvl w:val="0"/>
    </w:pPr>
    <w:rPr>
      <w:b w:val="0"/>
      <w:sz w:val="28"/>
    </w:rPr>
  </w:style>
  <w:style w:type="paragraph" w:customStyle="1" w:styleId="325">
    <w:name w:val="Обычный32"/>
    <w:rsid w:val="003C4218"/>
    <w:pPr>
      <w:widowControl w:val="0"/>
      <w:spacing w:line="300" w:lineRule="auto"/>
      <w:ind w:firstLine="340"/>
      <w:jc w:val="both"/>
    </w:pPr>
    <w:rPr>
      <w:rFonts w:ascii="Times New Roman" w:eastAsia="Times New Roman" w:hAnsi="Times New Roman" w:cs="Times New Roman"/>
      <w:b/>
      <w:sz w:val="24"/>
    </w:rPr>
  </w:style>
  <w:style w:type="paragraph" w:customStyle="1" w:styleId="2161">
    <w:name w:val="Основной текст с отступом 216"/>
    <w:basedOn w:val="af5"/>
    <w:rsid w:val="003C4218"/>
    <w:pPr>
      <w:widowControl w:val="0"/>
      <w:suppressAutoHyphens w:val="0"/>
      <w:overflowPunct w:val="0"/>
      <w:autoSpaceDE w:val="0"/>
      <w:autoSpaceDN w:val="0"/>
      <w:adjustRightInd w:val="0"/>
      <w:spacing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3120">
    <w:name w:val="Основной текст с отступом 312"/>
    <w:basedOn w:val="325"/>
    <w:rsid w:val="003C4218"/>
    <w:pPr>
      <w:widowControl/>
      <w:tabs>
        <w:tab w:val="left" w:pos="9214"/>
      </w:tabs>
      <w:spacing w:line="360" w:lineRule="auto"/>
      <w:ind w:firstLine="567"/>
      <w:jc w:val="center"/>
    </w:pPr>
    <w:rPr>
      <w:b w:val="0"/>
      <w:sz w:val="28"/>
      <w:lang w:val="uk-UA"/>
    </w:rPr>
  </w:style>
  <w:style w:type="paragraph" w:customStyle="1" w:styleId="7f6">
    <w:name w:val="Текст7"/>
    <w:basedOn w:val="325"/>
    <w:rsid w:val="003C4218"/>
    <w:pPr>
      <w:widowControl/>
      <w:spacing w:line="240" w:lineRule="auto"/>
      <w:jc w:val="left"/>
    </w:pPr>
    <w:rPr>
      <w:rFonts w:ascii="Courier New" w:hAnsi="Courier New"/>
      <w:b w:val="0"/>
      <w:sz w:val="20"/>
    </w:rPr>
  </w:style>
  <w:style w:type="paragraph" w:customStyle="1" w:styleId="7f7">
    <w:name w:val="Текст выноски7"/>
    <w:basedOn w:val="af5"/>
    <w:rsid w:val="00E13078"/>
    <w:pPr>
      <w:suppressAutoHyphens w:val="0"/>
    </w:pPr>
    <w:rPr>
      <w:rFonts w:ascii="Tahoma" w:eastAsia="Times New Roman" w:hAnsi="Tahoma" w:cs="Tahoma"/>
      <w:sz w:val="16"/>
      <w:szCs w:val="16"/>
      <w:lang w:val="uk-UA" w:eastAsia="uk-UA"/>
    </w:rPr>
  </w:style>
  <w:style w:type="table" w:styleId="4fffe">
    <w:name w:val="Table Classic 4"/>
    <w:basedOn w:val="af7"/>
    <w:rsid w:val="00CC7DB9"/>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ffffffffffffffffffff2">
    <w:name w:val="текст таблиці зліва"/>
    <w:basedOn w:val="affffffffff"/>
    <w:rsid w:val="00DF444E"/>
    <w:pPr>
      <w:suppressAutoHyphens w:val="0"/>
      <w:spacing w:line="240" w:lineRule="auto"/>
      <w:ind w:firstLine="0"/>
      <w:jc w:val="left"/>
    </w:pPr>
    <w:rPr>
      <w:rFonts w:ascii="Times New Roman" w:eastAsia="Times New Roman" w:hAnsi="Times New Roman" w:cs="Times New Roman"/>
      <w:sz w:val="24"/>
      <w:szCs w:val="24"/>
      <w:lang w:val="uk-UA" w:eastAsia="ru-RU"/>
    </w:rPr>
  </w:style>
  <w:style w:type="paragraph" w:customStyle="1" w:styleId="01">
    <w:name w:val="Заголовок 0"/>
    <w:basedOn w:val="1"/>
    <w:rsid w:val="00DF444E"/>
    <w:pPr>
      <w:widowControl w:val="0"/>
      <w:numPr>
        <w:numId w:val="0"/>
      </w:numPr>
      <w:suppressAutoHyphens w:val="0"/>
      <w:spacing w:before="0" w:after="360" w:line="360" w:lineRule="auto"/>
      <w:jc w:val="center"/>
    </w:pPr>
    <w:rPr>
      <w:rFonts w:ascii="Times New Roman" w:eastAsia="Times New Roman" w:hAnsi="Times New Roman" w:cs="Times New Roman"/>
      <w:bCs w:val="0"/>
      <w:kern w:val="0"/>
      <w:sz w:val="28"/>
      <w:szCs w:val="28"/>
      <w:lang w:eastAsia="ru-RU"/>
    </w:rPr>
  </w:style>
  <w:style w:type="paragraph" w:customStyle="1" w:styleId="afffffffffffffffffffffffffffffff3">
    <w:name w:val="З"/>
    <w:basedOn w:val="af5"/>
    <w:rsid w:val="00DF444E"/>
    <w:pPr>
      <w:suppressAutoHyphens w:val="0"/>
      <w:ind w:firstLine="720"/>
      <w:jc w:val="both"/>
    </w:pPr>
    <w:rPr>
      <w:rFonts w:ascii="Times New Roman" w:eastAsia="Times New Roman" w:hAnsi="Times New Roman" w:cs="Times New Roman"/>
      <w:sz w:val="28"/>
      <w:szCs w:val="20"/>
      <w:lang w:val="uk-UA" w:eastAsia="ru-RU"/>
    </w:rPr>
  </w:style>
  <w:style w:type="character" w:customStyle="1" w:styleId="afffffffffffffffffffffffffffffff4">
    <w:name w:val="текст Знак"/>
    <w:basedOn w:val="af6"/>
    <w:rsid w:val="00DF444E"/>
    <w:rPr>
      <w:sz w:val="28"/>
      <w:lang w:val="uk-UA" w:eastAsia="ru-RU" w:bidi="ar-SA"/>
    </w:rPr>
  </w:style>
  <w:style w:type="paragraph" w:customStyle="1" w:styleId="afffffffffffffffffffffffffffffff5">
    <w:name w:val="текст таблиці центр"/>
    <w:basedOn w:val="afffffffffffffffffffffffffffffff2"/>
    <w:rsid w:val="00DF444E"/>
    <w:pPr>
      <w:jc w:val="center"/>
    </w:pPr>
  </w:style>
  <w:style w:type="character" w:customStyle="1" w:styleId="afffffffffffffffffffffffffffffff6">
    <w:name w:val="текст Знак Знак"/>
    <w:basedOn w:val="af6"/>
    <w:rsid w:val="00DF444E"/>
    <w:rPr>
      <w:sz w:val="28"/>
      <w:lang w:val="uk-UA" w:eastAsia="ru-RU" w:bidi="ar-SA"/>
    </w:rPr>
  </w:style>
  <w:style w:type="paragraph" w:customStyle="1" w:styleId="1fffffffff4">
    <w:name w:val="Стиль текст таблиці зліва + разреженный на  1 пт"/>
    <w:basedOn w:val="afffffffffffffffffffffffffffffff2"/>
    <w:rsid w:val="00DF444E"/>
    <w:rPr>
      <w:szCs w:val="28"/>
    </w:rPr>
  </w:style>
  <w:style w:type="paragraph" w:customStyle="1" w:styleId="afffffffffffffffffffffffffffffff7">
    <w:name w:val="Підпис до рис"/>
    <w:basedOn w:val="af5"/>
    <w:autoRedefine/>
    <w:rsid w:val="00DF444E"/>
    <w:pPr>
      <w:suppressAutoHyphens w:val="0"/>
    </w:pPr>
    <w:rPr>
      <w:rFonts w:ascii="Times New Roman" w:eastAsia="Times New Roman" w:hAnsi="Times New Roman" w:cs="Times New Roman"/>
      <w:sz w:val="28"/>
      <w:szCs w:val="20"/>
      <w:lang w:val="uk-UA" w:eastAsia="ru-RU"/>
    </w:rPr>
  </w:style>
  <w:style w:type="paragraph" w:customStyle="1" w:styleId="afffffffffffffffffffffffffffffff8">
    <w:name w:val="Клінічний приклад"/>
    <w:basedOn w:val="af5"/>
    <w:autoRedefine/>
    <w:rsid w:val="00DF444E"/>
    <w:pPr>
      <w:suppressAutoHyphens w:val="0"/>
      <w:spacing w:line="360" w:lineRule="auto"/>
      <w:ind w:firstLine="720"/>
      <w:jc w:val="both"/>
    </w:pPr>
    <w:rPr>
      <w:rFonts w:ascii="Times New Roman" w:eastAsia="Times New Roman" w:hAnsi="Times New Roman" w:cs="Times New Roman"/>
      <w:i/>
      <w:color w:val="000000"/>
      <w:spacing w:val="20"/>
      <w:sz w:val="28"/>
      <w:szCs w:val="28"/>
      <w:lang w:val="uk-UA" w:eastAsia="ru-RU"/>
    </w:rPr>
  </w:style>
  <w:style w:type="paragraph" w:customStyle="1" w:styleId="afffffffffffffffffffffffffffffff9">
    <w:name w:val="фото"/>
    <w:basedOn w:val="af5"/>
    <w:rsid w:val="00DF444E"/>
    <w:pPr>
      <w:suppressAutoHyphens w:val="0"/>
      <w:spacing w:line="360" w:lineRule="auto"/>
      <w:jc w:val="both"/>
    </w:pPr>
    <w:rPr>
      <w:rFonts w:ascii="Times New Roman" w:eastAsia="Times New Roman" w:hAnsi="Times New Roman" w:cs="Times New Roman"/>
      <w:szCs w:val="20"/>
      <w:lang w:val="uk-UA" w:eastAsia="ru-RU"/>
    </w:rPr>
  </w:style>
  <w:style w:type="paragraph" w:customStyle="1" w:styleId="Gold">
    <w:name w:val="Стандарт Gold"/>
    <w:basedOn w:val="af5"/>
    <w:rsid w:val="00DF444E"/>
    <w:pPr>
      <w:suppressAutoHyphens w:val="0"/>
      <w:spacing w:line="360" w:lineRule="auto"/>
      <w:ind w:firstLine="709"/>
      <w:jc w:val="both"/>
    </w:pPr>
    <w:rPr>
      <w:rFonts w:ascii="Times New Roman" w:eastAsia="Times New Roman" w:hAnsi="Times New Roman" w:cs="Times New Roman"/>
      <w:sz w:val="28"/>
      <w:lang w:eastAsia="ru-RU"/>
    </w:rPr>
  </w:style>
  <w:style w:type="paragraph" w:customStyle="1" w:styleId="1fffffffff5">
    <w:name w:val="таблиця1"/>
    <w:basedOn w:val="af5"/>
    <w:next w:val="af5"/>
    <w:autoRedefine/>
    <w:rsid w:val="00DF444E"/>
    <w:pPr>
      <w:tabs>
        <w:tab w:val="num" w:pos="2520"/>
      </w:tabs>
      <w:suppressAutoHyphens w:val="0"/>
      <w:spacing w:line="360" w:lineRule="auto"/>
      <w:ind w:left="1224" w:hanging="504"/>
      <w:jc w:val="right"/>
    </w:pPr>
    <w:rPr>
      <w:rFonts w:ascii="Times New Roman" w:eastAsia="Times New Roman" w:hAnsi="Times New Roman" w:cs="Times New Roman"/>
      <w:sz w:val="28"/>
      <w:szCs w:val="28"/>
      <w:lang w:val="en-US" w:eastAsia="ru-RU"/>
    </w:rPr>
  </w:style>
  <w:style w:type="paragraph" w:customStyle="1" w:styleId="afffffffffffffffffffffffffffffffa">
    <w:name w:val="таблиці назва"/>
    <w:basedOn w:val="af5"/>
    <w:rsid w:val="00DF444E"/>
    <w:pPr>
      <w:suppressAutoHyphens w:val="0"/>
      <w:jc w:val="center"/>
    </w:pPr>
    <w:rPr>
      <w:rFonts w:ascii="Times New Roman" w:eastAsia="Times New Roman" w:hAnsi="Times New Roman" w:cs="Times New Roman"/>
      <w:b/>
      <w:bCs/>
      <w:sz w:val="28"/>
      <w:szCs w:val="20"/>
      <w:lang w:val="en-US" w:eastAsia="ru-RU"/>
    </w:rPr>
  </w:style>
  <w:style w:type="paragraph" w:customStyle="1" w:styleId="afffffffffffffffffffffffffffffffb">
    <w:name w:val="таблиця номер"/>
    <w:basedOn w:val="1fffffffff5"/>
    <w:rsid w:val="00DF444E"/>
    <w:rPr>
      <w:i/>
      <w:iCs/>
    </w:rPr>
  </w:style>
  <w:style w:type="paragraph" w:customStyle="1" w:styleId="afffffffffffffffffffffffffffffffc">
    <w:name w:val="розділи"/>
    <w:basedOn w:val="1"/>
    <w:rsid w:val="00DF444E"/>
    <w:pPr>
      <w:numPr>
        <w:numId w:val="0"/>
      </w:numPr>
      <w:tabs>
        <w:tab w:val="num" w:pos="0"/>
      </w:tabs>
      <w:suppressAutoHyphens w:val="0"/>
      <w:jc w:val="center"/>
    </w:pPr>
    <w:rPr>
      <w:rFonts w:ascii="Times New Roman" w:eastAsia="Times New Roman" w:hAnsi="Times New Roman" w:cs="Times New Roman"/>
      <w:kern w:val="32"/>
      <w:sz w:val="28"/>
      <w:szCs w:val="20"/>
      <w:lang w:val="uk-UA" w:eastAsia="ru-RU"/>
    </w:rPr>
  </w:style>
  <w:style w:type="paragraph" w:customStyle="1" w:styleId="aa">
    <w:name w:val="список літератури"/>
    <w:basedOn w:val="af5"/>
    <w:autoRedefine/>
    <w:rsid w:val="00DF444E"/>
    <w:pPr>
      <w:numPr>
        <w:numId w:val="53"/>
      </w:numPr>
      <w:suppressAutoHyphens w:val="0"/>
      <w:spacing w:line="360" w:lineRule="auto"/>
      <w:jc w:val="both"/>
    </w:pPr>
    <w:rPr>
      <w:rFonts w:ascii="Times New Roman" w:eastAsia="Times New Roman" w:hAnsi="Times New Roman" w:cs="Times New Roman"/>
      <w:sz w:val="28"/>
      <w:szCs w:val="28"/>
      <w:lang w:eastAsia="uk-UA"/>
    </w:rPr>
  </w:style>
  <w:style w:type="paragraph" w:customStyle="1" w:styleId="2230">
    <w:name w:val="Основной текст 223"/>
    <w:basedOn w:val="af5"/>
    <w:rsid w:val="00DF444E"/>
    <w:pPr>
      <w:suppressAutoHyphens w:val="0"/>
      <w:overflowPunct w:val="0"/>
      <w:autoSpaceDE w:val="0"/>
      <w:autoSpaceDN w:val="0"/>
      <w:adjustRightInd w:val="0"/>
      <w:jc w:val="both"/>
      <w:textAlignment w:val="baseline"/>
    </w:pPr>
    <w:rPr>
      <w:rFonts w:ascii="Times New Roman" w:eastAsia="Times New Roman" w:hAnsi="Times New Roman" w:cs="Times New Roman"/>
      <w:sz w:val="28"/>
      <w:szCs w:val="20"/>
      <w:lang w:val="uk-UA" w:eastAsia="ru-RU"/>
    </w:rPr>
  </w:style>
  <w:style w:type="character" w:customStyle="1" w:styleId="afffffffffffffffffffffffffffffffd">
    <w:name w:val="Примітка"/>
    <w:basedOn w:val="af6"/>
    <w:rsid w:val="00DF444E"/>
    <w:rPr>
      <w:sz w:val="20"/>
    </w:rPr>
  </w:style>
  <w:style w:type="character" w:customStyle="1" w:styleId="afffffffffffffffffffffffffffffffe">
    <w:name w:val="ТЕКСТ Знак Знак"/>
    <w:basedOn w:val="af6"/>
    <w:rsid w:val="00DF444E"/>
    <w:rPr>
      <w:spacing w:val="-6"/>
      <w:sz w:val="28"/>
      <w:szCs w:val="28"/>
      <w:lang w:val="uk-UA" w:eastAsia="ru-RU" w:bidi="ar-SA"/>
    </w:rPr>
  </w:style>
  <w:style w:type="character" w:customStyle="1" w:styleId="affffffffffffffffffffffffffffffff">
    <w:name w:val="фото Знак"/>
    <w:basedOn w:val="af6"/>
    <w:rsid w:val="00DF444E"/>
    <w:rPr>
      <w:sz w:val="24"/>
      <w:lang w:val="uk-UA" w:eastAsia="ru-RU" w:bidi="ar-SA"/>
    </w:rPr>
  </w:style>
  <w:style w:type="table" w:styleId="5fff0">
    <w:name w:val="Table Grid 5"/>
    <w:basedOn w:val="af7"/>
    <w:rsid w:val="0091125E"/>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ffffffffffffffffff0">
    <w:name w:val="Автореф"/>
    <w:basedOn w:val="affffffff5"/>
    <w:rsid w:val="00F937AA"/>
    <w:pPr>
      <w:suppressAutoHyphens w:val="0"/>
      <w:spacing w:after="0" w:line="360" w:lineRule="auto"/>
      <w:ind w:firstLine="720"/>
      <w:jc w:val="both"/>
    </w:pPr>
    <w:rPr>
      <w:rFonts w:ascii="Times New Roman" w:eastAsia="Times New Roman" w:hAnsi="Times New Roman" w:cs="Times New Roman"/>
      <w:noProof/>
      <w:sz w:val="24"/>
      <w:lang w:eastAsia="ru-RU"/>
    </w:rPr>
  </w:style>
  <w:style w:type="character" w:customStyle="1" w:styleId="desc2">
    <w:name w:val="desc2"/>
    <w:basedOn w:val="af6"/>
    <w:rsid w:val="00F937AA"/>
    <w:rPr>
      <w:rFonts w:ascii="Arial" w:hAnsi="Arial" w:cs="Arial" w:hint="default"/>
      <w:strike w:val="0"/>
      <w:dstrike w:val="0"/>
      <w:color w:val="000000"/>
      <w:sz w:val="20"/>
      <w:szCs w:val="20"/>
      <w:u w:val="none"/>
      <w:effect w:val="none"/>
    </w:rPr>
  </w:style>
  <w:style w:type="character" w:customStyle="1" w:styleId="hilight1">
    <w:name w:val="hilight1"/>
    <w:basedOn w:val="af6"/>
    <w:rsid w:val="00F937AA"/>
    <w:rPr>
      <w:b/>
      <w:bCs/>
      <w:color w:val="660066"/>
    </w:rPr>
  </w:style>
  <w:style w:type="character" w:customStyle="1" w:styleId="searchcriteria">
    <w:name w:val="searchcriteria"/>
    <w:basedOn w:val="af6"/>
    <w:rsid w:val="0099471A"/>
  </w:style>
  <w:style w:type="paragraph" w:customStyle="1" w:styleId="4ffff">
    <w:name w:val="Без интервала4"/>
    <w:rsid w:val="00C35BC5"/>
    <w:rPr>
      <w:rFonts w:ascii="Calibri" w:eastAsia="Times New Roman" w:hAnsi="Calibri" w:cs="Times New Roman"/>
      <w:sz w:val="22"/>
      <w:szCs w:val="22"/>
      <w:lang w:eastAsia="en-US"/>
    </w:rPr>
  </w:style>
  <w:style w:type="paragraph" w:customStyle="1" w:styleId="ea">
    <w:name w:val="Основной теeaст с от"/>
    <w:basedOn w:val="af5"/>
    <w:rsid w:val="00556BD0"/>
    <w:pPr>
      <w:widowControl w:val="0"/>
      <w:suppressAutoHyphens w:val="0"/>
      <w:autoSpaceDE w:val="0"/>
      <w:autoSpaceDN w:val="0"/>
      <w:spacing w:line="360" w:lineRule="auto"/>
      <w:ind w:firstLine="720"/>
      <w:jc w:val="both"/>
    </w:pPr>
    <w:rPr>
      <w:rFonts w:ascii="Arial" w:eastAsia="Times New Roman" w:hAnsi="Arial" w:cs="Arial"/>
      <w:lang w:val="en-US" w:eastAsia="ru-RU"/>
    </w:rPr>
  </w:style>
  <w:style w:type="paragraph" w:customStyle="1" w:styleId="12e">
    <w:name w:val="О1новной текст с отступом 2"/>
    <w:basedOn w:val="af5"/>
    <w:rsid w:val="00A24495"/>
    <w:pPr>
      <w:widowControl w:val="0"/>
      <w:tabs>
        <w:tab w:val="left" w:pos="0"/>
      </w:tabs>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 w:val="28"/>
      <w:szCs w:val="28"/>
      <w:lang w:val="uk-UA" w:eastAsia="ru-RU"/>
    </w:rPr>
  </w:style>
  <w:style w:type="paragraph" w:customStyle="1" w:styleId="affffffffffffffffffffffffffffffff1">
    <w:name w:val="СтильМОЙ"/>
    <w:basedOn w:val="af5"/>
    <w:rsid w:val="0045138D"/>
    <w:pPr>
      <w:suppressAutoHyphens w:val="0"/>
      <w:ind w:firstLine="397"/>
      <w:jc w:val="both"/>
    </w:pPr>
    <w:rPr>
      <w:rFonts w:ascii="Times New Roman" w:eastAsia="Times New Roman" w:hAnsi="Times New Roman" w:cs="Times New Roman"/>
      <w:sz w:val="28"/>
      <w:szCs w:val="28"/>
      <w:lang w:val="uk-UA" w:eastAsia="ru-RU"/>
    </w:rPr>
  </w:style>
  <w:style w:type="paragraph" w:customStyle="1" w:styleId="Iacaaiea">
    <w:name w:val="Iacaaiea"/>
    <w:basedOn w:val="af5"/>
    <w:rsid w:val="00A925C2"/>
    <w:pPr>
      <w:widowControl w:val="0"/>
      <w:suppressAutoHyphens w:val="0"/>
      <w:snapToGrid w:val="0"/>
      <w:jc w:val="center"/>
    </w:pPr>
    <w:rPr>
      <w:rFonts w:ascii="Times New Roman" w:eastAsia="Times New Roman" w:hAnsi="Times New Roman" w:cs="Times New Roman"/>
      <w:sz w:val="28"/>
      <w:szCs w:val="28"/>
      <w:lang w:eastAsia="ru-RU"/>
    </w:rPr>
  </w:style>
  <w:style w:type="character" w:customStyle="1" w:styleId="bd1">
    <w:name w:val="bd1"/>
    <w:basedOn w:val="af6"/>
    <w:rsid w:val="00E53E36"/>
    <w:rPr>
      <w:b/>
      <w:bCs/>
    </w:rPr>
  </w:style>
  <w:style w:type="character" w:customStyle="1" w:styleId="it1">
    <w:name w:val="it1"/>
    <w:basedOn w:val="af6"/>
    <w:rsid w:val="00E53E36"/>
    <w:rPr>
      <w:i/>
      <w:iCs/>
    </w:rPr>
  </w:style>
  <w:style w:type="paragraph" w:customStyle="1" w:styleId="266">
    <w:name w:val="Основной текст26"/>
    <w:basedOn w:val="325"/>
    <w:rsid w:val="00C775E4"/>
    <w:pPr>
      <w:widowControl/>
      <w:spacing w:line="240" w:lineRule="auto"/>
      <w:ind w:firstLine="0"/>
      <w:jc w:val="left"/>
    </w:pPr>
    <w:rPr>
      <w:b w:val="0"/>
      <w:sz w:val="28"/>
    </w:rPr>
  </w:style>
  <w:style w:type="character" w:customStyle="1" w:styleId="5fff1">
    <w:name w:val="Строгий5"/>
    <w:rsid w:val="00C775E4"/>
    <w:rPr>
      <w:b/>
    </w:rPr>
  </w:style>
  <w:style w:type="paragraph" w:customStyle="1" w:styleId="285">
    <w:name w:val="Заголовок 28"/>
    <w:basedOn w:val="325"/>
    <w:next w:val="325"/>
    <w:rsid w:val="00C775E4"/>
    <w:pPr>
      <w:keepNext/>
      <w:widowControl/>
      <w:spacing w:line="240" w:lineRule="auto"/>
      <w:ind w:firstLine="0"/>
      <w:jc w:val="center"/>
      <w:outlineLvl w:val="1"/>
    </w:pPr>
    <w:rPr>
      <w:lang w:val="uk-UA"/>
    </w:rPr>
  </w:style>
  <w:style w:type="paragraph" w:customStyle="1" w:styleId="490">
    <w:name w:val="Заголовок 49"/>
    <w:basedOn w:val="325"/>
    <w:next w:val="325"/>
    <w:rsid w:val="00C775E4"/>
    <w:pPr>
      <w:keepNext/>
      <w:widowControl/>
      <w:spacing w:line="312" w:lineRule="auto"/>
      <w:ind w:firstLine="700"/>
      <w:jc w:val="center"/>
      <w:outlineLvl w:val="3"/>
    </w:pPr>
    <w:rPr>
      <w:b w:val="0"/>
      <w:sz w:val="28"/>
      <w:lang w:val="en-US"/>
    </w:rPr>
  </w:style>
  <w:style w:type="character" w:customStyle="1" w:styleId="6ff0">
    <w:name w:val="Гиперссылка6"/>
    <w:rsid w:val="00C775E4"/>
    <w:rPr>
      <w:color w:val="0000FF"/>
      <w:u w:val="single"/>
    </w:rPr>
  </w:style>
  <w:style w:type="paragraph" w:customStyle="1" w:styleId="-31">
    <w:name w:val="Таблица-3"/>
    <w:basedOn w:val="af5"/>
    <w:rsid w:val="00E80AFC"/>
    <w:pPr>
      <w:keepNext/>
      <w:suppressAutoHyphens w:val="0"/>
      <w:spacing w:before="120" w:after="240"/>
      <w:jc w:val="center"/>
    </w:pPr>
    <w:rPr>
      <w:rFonts w:ascii="Times New Roman" w:eastAsia="Times New Roman" w:hAnsi="Times New Roman" w:cs="Times New Roman"/>
      <w:sz w:val="28"/>
      <w:szCs w:val="20"/>
      <w:lang w:eastAsia="ru-RU"/>
    </w:rPr>
  </w:style>
  <w:style w:type="paragraph" w:customStyle="1" w:styleId="caaieiaie3">
    <w:name w:val="caaieiaie 3"/>
    <w:basedOn w:val="af5"/>
    <w:next w:val="af5"/>
    <w:rsid w:val="00E80AFC"/>
    <w:pPr>
      <w:keepNext/>
      <w:widowControl w:val="0"/>
      <w:tabs>
        <w:tab w:val="num" w:pos="0"/>
      </w:tabs>
      <w:suppressAutoHyphens w:val="0"/>
      <w:overflowPunct w:val="0"/>
      <w:autoSpaceDE w:val="0"/>
      <w:autoSpaceDN w:val="0"/>
      <w:adjustRightInd w:val="0"/>
      <w:spacing w:line="324" w:lineRule="auto"/>
      <w:jc w:val="center"/>
      <w:textAlignment w:val="baseline"/>
    </w:pPr>
    <w:rPr>
      <w:rFonts w:ascii="Arial" w:eastAsia="Times New Roman" w:hAnsi="Arial" w:cs="Times New Roman"/>
      <w:b/>
      <w:sz w:val="28"/>
      <w:szCs w:val="20"/>
      <w:lang w:val="uk-UA" w:eastAsia="ru-RU"/>
    </w:rPr>
  </w:style>
  <w:style w:type="paragraph" w:customStyle="1" w:styleId="affffffffffffffffffffffffffffffff2">
    <w:name w:val="Табл_заг"/>
    <w:basedOn w:val="325"/>
    <w:rsid w:val="003D1DB1"/>
    <w:pPr>
      <w:keepNext/>
      <w:widowControl/>
      <w:spacing w:after="240" w:line="240" w:lineRule="auto"/>
      <w:ind w:firstLine="0"/>
      <w:jc w:val="center"/>
    </w:pPr>
    <w:rPr>
      <w:rFonts w:ascii="Arial" w:hAnsi="Arial"/>
    </w:rPr>
  </w:style>
  <w:style w:type="paragraph" w:customStyle="1" w:styleId="14pt134">
    <w:name w:val="Стиль 14 pt Междустр.интервал:  множитель 134 ин"/>
    <w:basedOn w:val="af5"/>
    <w:rsid w:val="003D1DB1"/>
    <w:pPr>
      <w:suppressAutoHyphens w:val="0"/>
      <w:spacing w:line="264" w:lineRule="auto"/>
    </w:pPr>
    <w:rPr>
      <w:rFonts w:ascii="Times New Roman" w:eastAsia="Times New Roman" w:hAnsi="Times New Roman" w:cs="Times New Roman"/>
      <w:sz w:val="28"/>
      <w:szCs w:val="20"/>
      <w:lang w:val="uk-UA" w:eastAsia="ru-RU"/>
    </w:rPr>
  </w:style>
  <w:style w:type="paragraph" w:customStyle="1" w:styleId="14pt125">
    <w:name w:val="Стиль 14 pt полужирный по ширине Первая строка:  125 см Междус..."/>
    <w:basedOn w:val="af5"/>
    <w:rsid w:val="003D1DB1"/>
    <w:pPr>
      <w:suppressAutoHyphens w:val="0"/>
      <w:spacing w:line="264" w:lineRule="auto"/>
      <w:ind w:firstLine="709"/>
      <w:jc w:val="both"/>
    </w:pPr>
    <w:rPr>
      <w:rFonts w:ascii="Times New Roman" w:eastAsia="Times New Roman" w:hAnsi="Times New Roman" w:cs="Times New Roman"/>
      <w:b/>
      <w:bCs/>
      <w:sz w:val="28"/>
      <w:szCs w:val="20"/>
      <w:lang w:val="uk-UA" w:eastAsia="ru-RU"/>
    </w:rPr>
  </w:style>
  <w:style w:type="character" w:customStyle="1" w:styleId="affffffffffffffffffffffffffffffff3">
    <w:name w:val="Обычный + Черный Знак"/>
    <w:basedOn w:val="af6"/>
    <w:rsid w:val="00FC2C7A"/>
    <w:rPr>
      <w:sz w:val="24"/>
      <w:szCs w:val="24"/>
      <w:lang w:val="uk-UA" w:eastAsia="ru-RU" w:bidi="ar-SA"/>
    </w:rPr>
  </w:style>
  <w:style w:type="paragraph" w:customStyle="1" w:styleId="CM16">
    <w:name w:val="CM16"/>
    <w:basedOn w:val="Default"/>
    <w:next w:val="Default"/>
    <w:rsid w:val="00FC2C7A"/>
    <w:pPr>
      <w:widowControl w:val="0"/>
      <w:suppressAutoHyphens w:val="0"/>
      <w:autoSpaceDN w:val="0"/>
      <w:adjustRightInd w:val="0"/>
    </w:pPr>
    <w:rPr>
      <w:rFonts w:ascii="Times New Roman" w:eastAsia="Times New Roman" w:hAnsi="Times New Roman" w:cs="Times New Roman"/>
      <w:color w:val="auto"/>
      <w:lang w:eastAsia="ru-RU"/>
    </w:rPr>
  </w:style>
  <w:style w:type="character" w:customStyle="1" w:styleId="14f4">
    <w:name w:val="Обычный (веб) + 14 пт;Черный Знак Знак"/>
    <w:basedOn w:val="af6"/>
    <w:rsid w:val="00FC2C7A"/>
    <w:rPr>
      <w:sz w:val="28"/>
      <w:szCs w:val="28"/>
      <w:lang w:val="ru-RU" w:eastAsia="ru-RU" w:bidi="ar-SA"/>
    </w:rPr>
  </w:style>
  <w:style w:type="character" w:customStyle="1" w:styleId="ja50-sb-authors">
    <w:name w:val="ja50-sb-authors"/>
    <w:basedOn w:val="af6"/>
    <w:rsid w:val="00FC2C7A"/>
  </w:style>
  <w:style w:type="character" w:customStyle="1" w:styleId="ja50-ce-author">
    <w:name w:val="ja50-ce-author"/>
    <w:basedOn w:val="af6"/>
    <w:rsid w:val="00FC2C7A"/>
  </w:style>
  <w:style w:type="character" w:customStyle="1" w:styleId="it">
    <w:name w:val="it"/>
    <w:basedOn w:val="af6"/>
    <w:rsid w:val="00FC2C7A"/>
  </w:style>
  <w:style w:type="paragraph" w:customStyle="1" w:styleId="affffffffffffffffffffffffffffffff4">
    <w:name w:val="Обычный + Черный"/>
    <w:basedOn w:val="af5"/>
    <w:rsid w:val="001172A8"/>
    <w:pPr>
      <w:suppressAutoHyphens w:val="0"/>
      <w:spacing w:line="324" w:lineRule="auto"/>
      <w:ind w:firstLine="709"/>
      <w:jc w:val="both"/>
    </w:pPr>
    <w:rPr>
      <w:rFonts w:ascii="Times New Roman" w:eastAsia="Times New Roman" w:hAnsi="Times New Roman" w:cs="Times New Roman"/>
      <w:lang w:val="uk-UA" w:eastAsia="ru-RU"/>
    </w:rPr>
  </w:style>
  <w:style w:type="paragraph" w:customStyle="1" w:styleId="aennanoeeu">
    <w:name w:val="aenna? noeeu"/>
    <w:basedOn w:val="af5"/>
    <w:rsid w:val="00972A5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val="uk-UA" w:eastAsia="ru-RU"/>
    </w:rPr>
  </w:style>
  <w:style w:type="paragraph" w:customStyle="1" w:styleId="affffffffffffffffffffffffffffffff5">
    <w:name w:val="диссер стиль"/>
    <w:basedOn w:val="af5"/>
    <w:rsid w:val="00972A52"/>
    <w:pPr>
      <w:suppressAutoHyphens w:val="0"/>
      <w:spacing w:line="420" w:lineRule="auto"/>
      <w:jc w:val="both"/>
    </w:pPr>
    <w:rPr>
      <w:rFonts w:ascii="UkrainianPragmatica" w:eastAsia="Times New Roman" w:hAnsi="UkrainianPragmatica" w:cs="Times New Roman"/>
      <w:szCs w:val="20"/>
      <w:lang w:val="uk-UA" w:eastAsia="ru-RU"/>
    </w:rPr>
  </w:style>
  <w:style w:type="paragraph" w:customStyle="1" w:styleId="txblue12">
    <w:name w:val="txblue12"/>
    <w:basedOn w:val="af5"/>
    <w:rsid w:val="00972A52"/>
    <w:pPr>
      <w:suppressAutoHyphens w:val="0"/>
      <w:spacing w:before="100" w:beforeAutospacing="1" w:after="100" w:afterAutospacing="1"/>
    </w:pPr>
    <w:rPr>
      <w:rFonts w:ascii="Verdana" w:eastAsia="Times New Roman" w:hAnsi="Verdana" w:cs="Times New Roman"/>
      <w:color w:val="143DB3"/>
      <w:lang w:eastAsia="ru-RU"/>
    </w:rPr>
  </w:style>
  <w:style w:type="paragraph" w:customStyle="1" w:styleId="aennanoeeu2">
    <w:name w:val="aenna? noeeu2"/>
    <w:basedOn w:val="af5"/>
    <w:rsid w:val="00187962"/>
    <w:pPr>
      <w:suppressAutoHyphens w:val="0"/>
      <w:overflowPunct w:val="0"/>
      <w:autoSpaceDE w:val="0"/>
      <w:autoSpaceDN w:val="0"/>
      <w:adjustRightInd w:val="0"/>
      <w:spacing w:line="420" w:lineRule="auto"/>
      <w:jc w:val="both"/>
    </w:pPr>
    <w:rPr>
      <w:rFonts w:ascii="UkrainianPragmatica" w:eastAsia="Times New Roman" w:hAnsi="UkrainianPragmatica" w:cs="Times New Roman"/>
      <w:szCs w:val="20"/>
      <w:lang w:eastAsia="ru-RU"/>
    </w:rPr>
  </w:style>
  <w:style w:type="paragraph" w:customStyle="1" w:styleId="marina">
    <w:name w:val="marina"/>
    <w:basedOn w:val="af5"/>
    <w:rsid w:val="00252F9F"/>
    <w:pPr>
      <w:widowControl w:val="0"/>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OT96">
    <w:name w:val="OT96"/>
    <w:basedOn w:val="af5"/>
    <w:rsid w:val="00252F9F"/>
    <w:pPr>
      <w:suppressAutoHyphens w:val="0"/>
      <w:spacing w:line="360" w:lineRule="auto"/>
      <w:ind w:firstLine="709"/>
      <w:jc w:val="both"/>
    </w:pPr>
    <w:rPr>
      <w:rFonts w:ascii="Courier New" w:eastAsia="Times New Roman" w:hAnsi="Courier New" w:cs="Times New Roman"/>
      <w:szCs w:val="20"/>
      <w:lang w:eastAsia="ru-RU"/>
    </w:rPr>
  </w:style>
  <w:style w:type="character" w:customStyle="1" w:styleId="4ffff0">
    <w:name w:val="Выделение4"/>
    <w:basedOn w:val="af6"/>
    <w:rsid w:val="00252F9F"/>
    <w:rPr>
      <w:i/>
      <w:sz w:val="20"/>
    </w:rPr>
  </w:style>
  <w:style w:type="paragraph" w:customStyle="1" w:styleId="4ffff1">
    <w:name w:val="Дата4"/>
    <w:basedOn w:val="af5"/>
    <w:next w:val="af5"/>
    <w:rsid w:val="00F5508A"/>
    <w:pPr>
      <w:suppressAutoHyphens w:val="0"/>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szCs w:val="20"/>
      <w:lang w:val="en-US" w:eastAsia="ru-RU"/>
    </w:rPr>
  </w:style>
  <w:style w:type="paragraph" w:customStyle="1" w:styleId="dat">
    <w:name w:val="dat"/>
    <w:basedOn w:val="af5"/>
    <w:rsid w:val="00F5508A"/>
    <w:pPr>
      <w:suppressAutoHyphens w:val="0"/>
      <w:spacing w:before="100" w:beforeAutospacing="1" w:after="100" w:afterAutospacing="1"/>
      <w:ind w:left="612" w:right="612" w:firstLine="612"/>
      <w:jc w:val="both"/>
    </w:pPr>
    <w:rPr>
      <w:rFonts w:ascii="Times New Roman" w:eastAsia="Times New Roman" w:hAnsi="Times New Roman" w:cs="Times New Roman"/>
      <w:color w:val="000066"/>
      <w:lang w:eastAsia="ru-RU"/>
    </w:rPr>
  </w:style>
  <w:style w:type="table" w:styleId="affffffffffffffffffffffffffffffff6">
    <w:name w:val="Table Theme"/>
    <w:basedOn w:val="af7"/>
    <w:rsid w:val="00F5508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4">
    <w:name w:val="Основной текст 36"/>
    <w:basedOn w:val="af5"/>
    <w:rsid w:val="00B458C5"/>
    <w:pPr>
      <w:suppressAutoHyphens w:val="0"/>
      <w:overflowPunct w:val="0"/>
      <w:autoSpaceDE w:val="0"/>
      <w:autoSpaceDN w:val="0"/>
      <w:adjustRightInd w:val="0"/>
      <w:spacing w:line="360" w:lineRule="auto"/>
      <w:jc w:val="center"/>
      <w:textAlignment w:val="baseline"/>
    </w:pPr>
    <w:rPr>
      <w:rFonts w:ascii="Times New Roman" w:eastAsia="Times New Roman" w:hAnsi="Times New Roman" w:cs="Times New Roman"/>
      <w:sz w:val="28"/>
      <w:szCs w:val="20"/>
      <w:lang w:val="uk-UA" w:eastAsia="ja-JP"/>
    </w:rPr>
  </w:style>
  <w:style w:type="paragraph" w:customStyle="1" w:styleId="335">
    <w:name w:val="Обычный33"/>
    <w:rsid w:val="001A2E7E"/>
    <w:rPr>
      <w:rFonts w:ascii="Times New Roman" w:eastAsia="Times New Roman" w:hAnsi="Times New Roman" w:cs="Times New Roman"/>
      <w:sz w:val="24"/>
    </w:rPr>
  </w:style>
  <w:style w:type="paragraph" w:customStyle="1" w:styleId="2240">
    <w:name w:val="Основной текст 224"/>
    <w:basedOn w:val="af5"/>
    <w:rsid w:val="00C934C5"/>
    <w:pPr>
      <w:widowControl w:val="0"/>
      <w:suppressAutoHyphens w:val="0"/>
    </w:pPr>
    <w:rPr>
      <w:rFonts w:ascii="Times New Roman" w:eastAsia="Times New Roman" w:hAnsi="Times New Roman" w:cs="Times New Roman"/>
      <w:sz w:val="28"/>
      <w:szCs w:val="20"/>
      <w:lang w:eastAsia="ru-RU"/>
    </w:rPr>
  </w:style>
  <w:style w:type="paragraph" w:customStyle="1" w:styleId="167">
    <w:name w:val="Название16"/>
    <w:basedOn w:val="af5"/>
    <w:rsid w:val="00E32437"/>
    <w:pPr>
      <w:suppressAutoHyphens w:val="0"/>
      <w:spacing w:before="100" w:beforeAutospacing="1" w:after="100" w:afterAutospacing="1"/>
    </w:pPr>
    <w:rPr>
      <w:rFonts w:ascii="Verdana" w:eastAsia="Times New Roman" w:hAnsi="Verdana" w:cs="Times New Roman"/>
      <w:color w:val="B06000"/>
      <w:sz w:val="22"/>
      <w:szCs w:val="22"/>
      <w:lang w:eastAsia="ru-RU"/>
    </w:rPr>
  </w:style>
  <w:style w:type="paragraph" w:customStyle="1" w:styleId="Web1">
    <w:name w:val="Обычный (Web)1"/>
    <w:basedOn w:val="af5"/>
    <w:rsid w:val="00E3243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IauiueChar">
    <w:name w:val="Iau?iue Char"/>
    <w:basedOn w:val="af6"/>
    <w:locked/>
    <w:rsid w:val="003C6685"/>
    <w:rPr>
      <w:rFonts w:ascii="Arial" w:hAnsi="Arial" w:cs="Arial"/>
      <w:sz w:val="28"/>
      <w:szCs w:val="28"/>
      <w:lang w:val="ru-RU" w:eastAsia="ru-RU" w:bidi="ar-SA"/>
    </w:rPr>
  </w:style>
  <w:style w:type="paragraph" w:customStyle="1" w:styleId="Avtoref14">
    <w:name w:val="Avtoref14"/>
    <w:basedOn w:val="af5"/>
    <w:rsid w:val="009C3779"/>
    <w:pPr>
      <w:suppressAutoHyphens w:val="0"/>
      <w:overflowPunct w:val="0"/>
      <w:autoSpaceDE w:val="0"/>
      <w:autoSpaceDN w:val="0"/>
      <w:adjustRightInd w:val="0"/>
      <w:spacing w:line="400" w:lineRule="exact"/>
      <w:ind w:firstLine="567"/>
      <w:jc w:val="both"/>
    </w:pPr>
    <w:rPr>
      <w:rFonts w:ascii="Times New Roman" w:eastAsia="Times New Roman" w:hAnsi="Times New Roman" w:cs="Times New Roman"/>
      <w:sz w:val="28"/>
      <w:szCs w:val="28"/>
      <w:lang w:val="uk-UA" w:eastAsia="ru-RU"/>
    </w:rPr>
  </w:style>
  <w:style w:type="paragraph" w:customStyle="1" w:styleId="374">
    <w:name w:val="Основной текст 37"/>
    <w:basedOn w:val="af5"/>
    <w:rsid w:val="00F21D71"/>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0"/>
      <w:lang w:val="uk-UA" w:eastAsia="ru-RU"/>
    </w:rPr>
  </w:style>
  <w:style w:type="paragraph" w:customStyle="1" w:styleId="affffffffffffffffffffffffffffffff7">
    <w:name w:val="á¸„ä„„ã´„ã¸„ãˆ„ã´„ã¸„ã¤„â€€äˆ„ã”„ã¨„ä„„ä"/>
    <w:rsid w:val="005633A5"/>
    <w:pPr>
      <w:widowControl w:val="0"/>
      <w:spacing w:line="360" w:lineRule="auto"/>
      <w:ind w:right="-1"/>
      <w:jc w:val="both"/>
    </w:pPr>
    <w:rPr>
      <w:rFonts w:ascii="Times New Roman" w:eastAsia="Times New Roman" w:hAnsi="Times New Roman" w:cs="Times New Roman"/>
    </w:rPr>
  </w:style>
  <w:style w:type="paragraph" w:customStyle="1" w:styleId="3ffffd">
    <w:name w:val="á¸„ä„„ã´„ã¸„ãˆ„ã´„ã¸„ã¤„â€€äˆ„ã”„ã¨„ä„„ä3"/>
    <w:rsid w:val="005633A5"/>
    <w:pPr>
      <w:widowControl w:val="0"/>
    </w:pPr>
    <w:rPr>
      <w:rFonts w:ascii="Times New Roman" w:eastAsia="Times New Roman" w:hAnsi="Times New Roman" w:cs="Times New Roman"/>
      <w:sz w:val="16"/>
    </w:rPr>
  </w:style>
  <w:style w:type="paragraph" w:customStyle="1" w:styleId="2fffffff1">
    <w:name w:val="á¸„ä„„ã´„ã¸„ãˆ„ã´„ã¸„ã¤„â€€äˆ„ã”„ã¨„ä„„ä2"/>
    <w:rsid w:val="005633A5"/>
    <w:pPr>
      <w:widowControl w:val="0"/>
      <w:spacing w:line="480" w:lineRule="auto"/>
      <w:ind w:left="360"/>
    </w:pPr>
    <w:rPr>
      <w:rFonts w:ascii="Times New Roman" w:eastAsia="Times New Roman" w:hAnsi="Times New Roman" w:cs="Times New Roman"/>
    </w:rPr>
  </w:style>
  <w:style w:type="paragraph" w:customStyle="1" w:styleId="4ffff2">
    <w:name w:val="á¸„ä„„ã´„ã¸„ãˆ„ã´„ã¸„ã¤„â€€äˆ„ã”„ã¨„ä„„ä4"/>
    <w:rsid w:val="005633A5"/>
    <w:pPr>
      <w:widowControl w:val="0"/>
      <w:spacing w:line="264" w:lineRule="auto"/>
      <w:ind w:firstLine="720"/>
      <w:jc w:val="both"/>
    </w:pPr>
    <w:rPr>
      <w:rFonts w:ascii="Times New Roman" w:eastAsia="Times New Roman" w:hAnsi="Times New Roman" w:cs="Times New Roman"/>
      <w:sz w:val="28"/>
      <w:lang w:val="uk-UA"/>
    </w:rPr>
  </w:style>
  <w:style w:type="paragraph" w:customStyle="1" w:styleId="affffffffffffffffffffffffffffffff8">
    <w:name w:val="á´„ã€„ãœ„ãˆ„ã€„ã´„ã „ã”„â€€ã¸„ã„„ä¨„ã”„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2171">
    <w:name w:val="Основной текст с отступом 217"/>
    <w:basedOn w:val="af5"/>
    <w:rsid w:val="005633A5"/>
    <w:pPr>
      <w:suppressAutoHyphens w:val="0"/>
      <w:overflowPunct w:val="0"/>
      <w:autoSpaceDE w:val="0"/>
      <w:autoSpaceDN w:val="0"/>
      <w:adjustRightInd w:val="0"/>
      <w:spacing w:line="360" w:lineRule="auto"/>
      <w:ind w:right="-1" w:firstLine="720"/>
      <w:jc w:val="both"/>
      <w:textAlignment w:val="baseline"/>
    </w:pPr>
    <w:rPr>
      <w:rFonts w:ascii="Times New Roman" w:eastAsia="Times New Roman" w:hAnsi="Times New Roman" w:cs="Times New Roman"/>
      <w:szCs w:val="20"/>
      <w:lang w:eastAsia="ru-RU"/>
    </w:rPr>
  </w:style>
  <w:style w:type="paragraph" w:customStyle="1" w:styleId="affffffffffffffffffffffffffffffff9">
    <w:name w:val="äˆ€æ¼€æ€ç¤€â€€å€æ”€ç €ç€â€€ãˆ€"/>
    <w:rsid w:val="005633A5"/>
    <w:pPr>
      <w:widowControl w:val="0"/>
    </w:pPr>
    <w:rPr>
      <w:rFonts w:ascii="Times New Roman" w:eastAsia="Times New Roman" w:hAnsi="Times New Roman" w:cs="Times New Roman"/>
      <w:i/>
      <w:sz w:val="28"/>
    </w:rPr>
  </w:style>
  <w:style w:type="paragraph" w:customStyle="1" w:styleId="affffffffffffffffffffffffffffffffa">
    <w:name w:val="á´„ã€„ãœ„ãˆ„ã€„ã´„ã „ã”„"/>
    <w:rsid w:val="005633A5"/>
    <w:pPr>
      <w:widowControl w:val="0"/>
      <w:spacing w:line="264" w:lineRule="auto"/>
      <w:jc w:val="center"/>
    </w:pPr>
    <w:rPr>
      <w:rFonts w:ascii="Times New Roman" w:eastAsia="Times New Roman" w:hAnsi="Times New Roman" w:cs="Times New Roman"/>
      <w:sz w:val="28"/>
      <w:lang w:val="uk-UA"/>
    </w:rPr>
  </w:style>
  <w:style w:type="paragraph" w:customStyle="1" w:styleId="3130">
    <w:name w:val="Основной текст с отступом 313"/>
    <w:basedOn w:val="af5"/>
    <w:rsid w:val="005633A5"/>
    <w:pPr>
      <w:widowControl w:val="0"/>
      <w:suppressAutoHyphens w:val="0"/>
      <w:overflowPunct w:val="0"/>
      <w:autoSpaceDE w:val="0"/>
      <w:autoSpaceDN w:val="0"/>
      <w:adjustRightInd w:val="0"/>
      <w:spacing w:line="360" w:lineRule="auto"/>
      <w:ind w:firstLine="720"/>
      <w:jc w:val="both"/>
      <w:textAlignment w:val="baseline"/>
    </w:pPr>
    <w:rPr>
      <w:rFonts w:ascii="Times New Roman" w:eastAsia="SimSun" w:hAnsi="Times New Roman" w:cs="Times New Roman"/>
      <w:sz w:val="28"/>
      <w:szCs w:val="20"/>
      <w:lang w:eastAsia="ru-RU"/>
    </w:rPr>
  </w:style>
  <w:style w:type="paragraph" w:customStyle="1" w:styleId="affffffffffffffffffffffffffffffffb">
    <w:name w:val="äˆ€æ¼€æ€ç¤€â€€å€æ”€ç €ç€â€€ä¤€æ¸€æ€"/>
    <w:rsid w:val="006C47E8"/>
    <w:pPr>
      <w:widowControl w:val="0"/>
      <w:spacing w:line="360" w:lineRule="auto"/>
      <w:ind w:firstLine="708"/>
      <w:jc w:val="both"/>
    </w:pPr>
    <w:rPr>
      <w:rFonts w:ascii="Times New Roman" w:eastAsia="Times New Roman" w:hAnsi="Times New Roman" w:cs="Times New Roman"/>
      <w:sz w:val="28"/>
    </w:rPr>
  </w:style>
  <w:style w:type="paragraph" w:customStyle="1" w:styleId="1fffffffff6">
    <w:name w:val="á¸„ä„„ã´„ã¸„ãˆ„ã´„ã¸„ã¤„â€€äˆ„ã”„ã¨„ä„„ä1"/>
    <w:rsid w:val="006C47E8"/>
    <w:pPr>
      <w:widowControl w:val="0"/>
      <w:ind w:left="360"/>
    </w:pPr>
    <w:rPr>
      <w:rFonts w:ascii="Times New Roman" w:eastAsia="Times New Roman" w:hAnsi="Times New Roman" w:cs="Times New Roman"/>
    </w:rPr>
  </w:style>
  <w:style w:type="paragraph" w:customStyle="1" w:styleId="affffffffffffffffffffffffffffffffc">
    <w:name w:val="áˆ„ã”„ä€„ä”„ã´„ã „ã¤„â€€ã¨„ã¸„ã¬„ã¸„ã´„äˆ"/>
    <w:rsid w:val="006C47E8"/>
    <w:pPr>
      <w:widowControl w:val="0"/>
      <w:tabs>
        <w:tab w:val="center" w:pos="4152"/>
        <w:tab w:val="center" w:pos="8306"/>
      </w:tabs>
    </w:pPr>
    <w:rPr>
      <w:rFonts w:ascii="Times New Roman" w:eastAsia="Times New Roman" w:hAnsi="Times New Roman" w:cs="Times New Roman"/>
    </w:rPr>
  </w:style>
  <w:style w:type="paragraph" w:customStyle="1" w:styleId="caaieiaie2">
    <w:name w:val="caaieiaie 2"/>
    <w:basedOn w:val="af5"/>
    <w:next w:val="af5"/>
    <w:rsid w:val="00126A9A"/>
    <w:pPr>
      <w:keepNext/>
      <w:suppressAutoHyphens w:val="0"/>
      <w:overflowPunct w:val="0"/>
      <w:autoSpaceDE w:val="0"/>
      <w:autoSpaceDN w:val="0"/>
      <w:adjustRightInd w:val="0"/>
      <w:spacing w:line="480" w:lineRule="auto"/>
      <w:jc w:val="center"/>
      <w:textAlignment w:val="baseline"/>
    </w:pPr>
    <w:rPr>
      <w:rFonts w:ascii="Times New Roman" w:eastAsia="Times New Roman" w:hAnsi="Times New Roman" w:cs="Times New Roman"/>
      <w:b/>
      <w:bCs/>
      <w:lang w:eastAsia="ru-RU"/>
    </w:rPr>
  </w:style>
  <w:style w:type="paragraph" w:customStyle="1" w:styleId="caaieiaie5">
    <w:name w:val="caaieiaie 5"/>
    <w:basedOn w:val="af5"/>
    <w:next w:val="af5"/>
    <w:rsid w:val="00126A9A"/>
    <w:pPr>
      <w:keepNext/>
      <w:suppressAutoHyphens w:val="0"/>
      <w:overflowPunct w:val="0"/>
      <w:autoSpaceDE w:val="0"/>
      <w:autoSpaceDN w:val="0"/>
      <w:adjustRightInd w:val="0"/>
      <w:spacing w:line="480" w:lineRule="auto"/>
      <w:textAlignment w:val="baseline"/>
    </w:pPr>
    <w:rPr>
      <w:rFonts w:ascii="Times New Roman" w:eastAsia="Times New Roman" w:hAnsi="Times New Roman" w:cs="Times New Roman"/>
      <w:b/>
      <w:bCs/>
      <w:caps/>
      <w:kern w:val="16"/>
      <w:lang w:eastAsia="ru-RU"/>
    </w:rPr>
  </w:style>
  <w:style w:type="paragraph" w:customStyle="1" w:styleId="caaieiaie4">
    <w:name w:val="caaieiaie 4"/>
    <w:basedOn w:val="af5"/>
    <w:next w:val="af5"/>
    <w:rsid w:val="00126A9A"/>
    <w:pPr>
      <w:keepNext/>
      <w:suppressAutoHyphens w:val="0"/>
      <w:overflowPunct w:val="0"/>
      <w:autoSpaceDE w:val="0"/>
      <w:autoSpaceDN w:val="0"/>
      <w:adjustRightInd w:val="0"/>
      <w:jc w:val="both"/>
      <w:textAlignment w:val="baseline"/>
    </w:pPr>
    <w:rPr>
      <w:rFonts w:ascii="Times New Roman" w:eastAsia="Times New Roman" w:hAnsi="Times New Roman" w:cs="Times New Roman"/>
      <w:b/>
      <w:bCs/>
      <w:kern w:val="16"/>
      <w:lang w:eastAsia="ru-RU"/>
    </w:rPr>
  </w:style>
  <w:style w:type="paragraph" w:customStyle="1" w:styleId="Iniiaiieoaeno21">
    <w:name w:val="Iniiaiie oaeno 21"/>
    <w:basedOn w:val="af5"/>
    <w:rsid w:val="00126A9A"/>
    <w:pPr>
      <w:suppressAutoHyphens w:val="0"/>
      <w:overflowPunct w:val="0"/>
      <w:autoSpaceDE w:val="0"/>
      <w:autoSpaceDN w:val="0"/>
      <w:adjustRightInd w:val="0"/>
      <w:spacing w:line="480" w:lineRule="auto"/>
      <w:jc w:val="both"/>
      <w:textAlignment w:val="baseline"/>
    </w:pPr>
    <w:rPr>
      <w:rFonts w:ascii="Times New Roman" w:eastAsia="Times New Roman" w:hAnsi="Times New Roman" w:cs="Times New Roman"/>
      <w:b/>
      <w:bCs/>
      <w:caps/>
      <w:kern w:val="16"/>
      <w:lang w:eastAsia="ru-RU"/>
    </w:rPr>
  </w:style>
  <w:style w:type="paragraph" w:customStyle="1" w:styleId="affffffffffffffffffffffffffffffffd">
    <w:name w:val="Основной_абзац"/>
    <w:basedOn w:val="affffffff5"/>
    <w:rsid w:val="00B32C1E"/>
    <w:pPr>
      <w:suppressAutoHyphens w:val="0"/>
      <w:autoSpaceDE w:val="0"/>
      <w:autoSpaceDN w:val="0"/>
      <w:adjustRightInd w:val="0"/>
      <w:spacing w:after="0" w:line="232" w:lineRule="atLeast"/>
      <w:jc w:val="both"/>
    </w:pPr>
    <w:rPr>
      <w:rFonts w:ascii="SchoolBook" w:eastAsia="Times New Roman" w:hAnsi="SchoolBook" w:cs="Times New Roman"/>
      <w:sz w:val="20"/>
      <w:szCs w:val="20"/>
      <w:lang w:eastAsia="ru-RU"/>
    </w:rPr>
  </w:style>
  <w:style w:type="paragraph" w:customStyle="1" w:styleId="Text5">
    <w:name w:val="Text Знак"/>
    <w:basedOn w:val="af5"/>
    <w:rsid w:val="00B170D1"/>
    <w:pPr>
      <w:suppressAutoHyphens w:val="0"/>
      <w:spacing w:line="360" w:lineRule="auto"/>
    </w:pPr>
    <w:rPr>
      <w:rFonts w:ascii="Times New Roman" w:eastAsia="Times New Roman" w:hAnsi="Times New Roman" w:cs="Times New Roman"/>
      <w:sz w:val="28"/>
      <w:szCs w:val="20"/>
      <w:lang w:eastAsia="ru-RU"/>
    </w:rPr>
  </w:style>
  <w:style w:type="paragraph" w:customStyle="1" w:styleId="affffffffffffffffffffffffffffffffe">
    <w:name w:val="подзаглавие"/>
    <w:rsid w:val="00B170D1"/>
    <w:pPr>
      <w:autoSpaceDE w:val="0"/>
      <w:autoSpaceDN w:val="0"/>
      <w:adjustRightInd w:val="0"/>
      <w:spacing w:before="454" w:after="227" w:line="240" w:lineRule="atLeast"/>
      <w:jc w:val="center"/>
    </w:pPr>
    <w:rPr>
      <w:rFonts w:ascii="AGOpus" w:eastAsia="Times New Roman" w:hAnsi="AGOpus" w:cs="Times New Roman"/>
      <w:b/>
      <w:bCs/>
      <w:sz w:val="21"/>
      <w:szCs w:val="21"/>
    </w:rPr>
  </w:style>
  <w:style w:type="paragraph" w:customStyle="1" w:styleId="IauiueNormal">
    <w:name w:val="Iau?iue.Normal"/>
    <w:rsid w:val="003C7A29"/>
    <w:pPr>
      <w:widowControl w:val="0"/>
      <w:autoSpaceDE w:val="0"/>
      <w:autoSpaceDN w:val="0"/>
    </w:pPr>
    <w:rPr>
      <w:rFonts w:ascii="Arial" w:eastAsia="Times New Roman" w:hAnsi="Arial" w:cs="Arial"/>
      <w:sz w:val="28"/>
      <w:szCs w:val="28"/>
    </w:rPr>
  </w:style>
  <w:style w:type="paragraph" w:customStyle="1" w:styleId="Normal6">
    <w:name w:val="Îáû÷íûé.Normal"/>
    <w:rsid w:val="003C7A29"/>
    <w:pPr>
      <w:widowControl w:val="0"/>
      <w:autoSpaceDE w:val="0"/>
      <w:autoSpaceDN w:val="0"/>
    </w:pPr>
    <w:rPr>
      <w:rFonts w:ascii="Arial" w:eastAsia="Times New Roman" w:hAnsi="Arial" w:cs="Arial"/>
      <w:sz w:val="28"/>
      <w:szCs w:val="28"/>
    </w:rPr>
  </w:style>
  <w:style w:type="paragraph" w:customStyle="1" w:styleId="2250">
    <w:name w:val="Основной текст 225"/>
    <w:basedOn w:val="af5"/>
    <w:rsid w:val="005534DE"/>
    <w:pPr>
      <w:widowControl w:val="0"/>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ffffe">
    <w:name w:val="обычный 3"/>
    <w:basedOn w:val="af5"/>
    <w:rsid w:val="005E6A0B"/>
    <w:pPr>
      <w:suppressAutoHyphens w:val="0"/>
      <w:spacing w:line="360" w:lineRule="auto"/>
      <w:ind w:firstLine="720"/>
      <w:jc w:val="both"/>
    </w:pPr>
    <w:rPr>
      <w:rFonts w:ascii="Times New Roman" w:eastAsia="Times New Roman" w:hAnsi="Times New Roman" w:cs="Times New Roman"/>
      <w:sz w:val="28"/>
      <w:szCs w:val="28"/>
      <w:lang w:eastAsia="uk-UA"/>
    </w:rPr>
  </w:style>
  <w:style w:type="paragraph" w:customStyle="1" w:styleId="2fffffff2">
    <w:name w:val="Натали2 Знак"/>
    <w:autoRedefine/>
    <w:rsid w:val="00AB35F2"/>
    <w:pPr>
      <w:spacing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
    <w:name w:val="ãîñò"/>
    <w:basedOn w:val="af5"/>
    <w:rsid w:val="00592C15"/>
    <w:pPr>
      <w:suppressAutoHyphens w:val="0"/>
      <w:spacing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fffffff0">
    <w:name w:val="документ"/>
    <w:basedOn w:val="af5"/>
    <w:rsid w:val="00592C15"/>
    <w:pPr>
      <w:suppressAutoHyphens w:val="0"/>
      <w:spacing w:line="360" w:lineRule="auto"/>
      <w:ind w:firstLine="720"/>
      <w:jc w:val="both"/>
    </w:pPr>
    <w:rPr>
      <w:rFonts w:ascii="Times New Roman" w:eastAsia="Times New Roman" w:hAnsi="Times New Roman" w:cs="Times New Roman"/>
      <w:sz w:val="28"/>
      <w:szCs w:val="20"/>
      <w:lang w:eastAsia="ru-RU"/>
    </w:rPr>
  </w:style>
  <w:style w:type="paragraph" w:customStyle="1" w:styleId="345">
    <w:name w:val="Обычный34"/>
    <w:rsid w:val="002B3184"/>
    <w:pPr>
      <w:widowControl w:val="0"/>
      <w:spacing w:line="360" w:lineRule="auto"/>
      <w:ind w:firstLine="720"/>
    </w:pPr>
    <w:rPr>
      <w:rFonts w:ascii="Courier New" w:eastAsia="Times New Roman" w:hAnsi="Courier New" w:cs="Times New Roman"/>
      <w:snapToGrid w:val="0"/>
      <w:sz w:val="24"/>
      <w:lang w:val="en-US"/>
    </w:rPr>
  </w:style>
  <w:style w:type="paragraph" w:customStyle="1" w:styleId="8f4">
    <w:name w:val="Текст выноски8"/>
    <w:basedOn w:val="af5"/>
    <w:rsid w:val="00647FFC"/>
    <w:pPr>
      <w:suppressAutoHyphens w:val="0"/>
    </w:pPr>
    <w:rPr>
      <w:rFonts w:ascii="Tahoma" w:eastAsia="Times New Roman" w:hAnsi="Tahoma" w:cs="Tahoma"/>
      <w:sz w:val="16"/>
      <w:szCs w:val="16"/>
      <w:lang w:eastAsia="ru-RU"/>
    </w:rPr>
  </w:style>
  <w:style w:type="paragraph" w:customStyle="1" w:styleId="disert">
    <w:name w:val="disert"/>
    <w:basedOn w:val="affffffffc"/>
    <w:rsid w:val="0008397B"/>
    <w:pPr>
      <w:suppressAutoHyphens w:val="0"/>
      <w:autoSpaceDE w:val="0"/>
      <w:autoSpaceDN w:val="0"/>
      <w:spacing w:after="0" w:line="360" w:lineRule="auto"/>
      <w:ind w:left="0" w:firstLine="720"/>
      <w:jc w:val="both"/>
    </w:pPr>
    <w:rPr>
      <w:rFonts w:ascii="Times New Roman" w:eastAsia="Times New Roman" w:hAnsi="Times New Roman" w:cs="Times New Roman"/>
      <w:kern w:val="20"/>
      <w:szCs w:val="28"/>
      <w:lang w:val="uk-UA" w:eastAsia="ru-RU"/>
    </w:rPr>
  </w:style>
  <w:style w:type="numbering" w:customStyle="1" w:styleId="13">
    <w:name w:val="Стиль нумерованный1"/>
    <w:rsid w:val="000555E3"/>
    <w:pPr>
      <w:numPr>
        <w:numId w:val="55"/>
      </w:numPr>
    </w:pPr>
  </w:style>
  <w:style w:type="numbering" w:customStyle="1" w:styleId="ad">
    <w:name w:val="Стиль нумерованный"/>
    <w:rsid w:val="000555E3"/>
    <w:pPr>
      <w:numPr>
        <w:numId w:val="54"/>
      </w:numPr>
    </w:pPr>
  </w:style>
  <w:style w:type="paragraph" w:customStyle="1" w:styleId="3140">
    <w:name w:val="Основной текст с отступом 314"/>
    <w:basedOn w:val="af5"/>
    <w:rsid w:val="005C584E"/>
    <w:pPr>
      <w:suppressAutoHyphens w:val="0"/>
      <w:spacing w:line="260" w:lineRule="auto"/>
      <w:ind w:firstLine="720"/>
    </w:pPr>
    <w:rPr>
      <w:rFonts w:ascii="Times New Roman" w:eastAsia="Times New Roman" w:hAnsi="Times New Roman" w:cs="Times New Roman"/>
      <w:i/>
      <w:szCs w:val="20"/>
      <w:lang w:val="uk-UA" w:eastAsia="ru-RU"/>
    </w:rPr>
  </w:style>
  <w:style w:type="paragraph" w:customStyle="1" w:styleId="main">
    <w:name w:val="main"/>
    <w:basedOn w:val="af5"/>
    <w:rsid w:val="005C584E"/>
    <w:pPr>
      <w:suppressAutoHyphens w:val="0"/>
      <w:spacing w:line="312" w:lineRule="auto"/>
      <w:ind w:left="150" w:right="150" w:firstLine="540"/>
      <w:jc w:val="both"/>
    </w:pPr>
    <w:rPr>
      <w:rFonts w:ascii="Times New Roman" w:eastAsia="Arial Unicode MS" w:hAnsi="Times New Roman" w:cs="Times New Roman"/>
      <w:szCs w:val="20"/>
      <w:lang w:eastAsia="ru-RU"/>
    </w:rPr>
  </w:style>
  <w:style w:type="character" w:customStyle="1" w:styleId="afffffffffffffffffffffffffffffffff1">
    <w:name w:val="Стиль По ширине"/>
    <w:basedOn w:val="af6"/>
    <w:rsid w:val="00311D30"/>
    <w:rPr>
      <w:rFonts w:ascii="Times New Roman" w:hAnsi="Times New Roman" w:cs="Times New Roman" w:hint="default"/>
      <w:color w:val="000000"/>
      <w:sz w:val="28"/>
      <w:szCs w:val="28"/>
      <w:lang w:val="uk-UA"/>
    </w:rPr>
  </w:style>
  <w:style w:type="paragraph" w:customStyle="1" w:styleId="reference">
    <w:name w:val="reference"/>
    <w:basedOn w:val="af5"/>
    <w:rsid w:val="00311D30"/>
    <w:pPr>
      <w:suppressAutoHyphens w:val="0"/>
      <w:spacing w:before="100" w:beforeAutospacing="1" w:after="100" w:afterAutospacing="1" w:line="264" w:lineRule="auto"/>
      <w:jc w:val="both"/>
    </w:pPr>
    <w:rPr>
      <w:rFonts w:ascii="Tahoma" w:eastAsia="Times New Roman" w:hAnsi="Tahoma" w:cs="Tahoma"/>
      <w:color w:val="003366"/>
      <w:sz w:val="18"/>
      <w:szCs w:val="18"/>
      <w:lang w:eastAsia="ru-RU"/>
    </w:rPr>
  </w:style>
  <w:style w:type="character" w:customStyle="1" w:styleId="citation-abbreviation3">
    <w:name w:val="citation-abbreviation3"/>
    <w:basedOn w:val="af6"/>
    <w:rsid w:val="00311D30"/>
    <w:rPr>
      <w:rFonts w:ascii="Arial" w:hAnsi="Arial" w:cs="Arial" w:hint="default"/>
      <w:sz w:val="18"/>
      <w:szCs w:val="18"/>
    </w:rPr>
  </w:style>
  <w:style w:type="character" w:customStyle="1" w:styleId="citation-issue">
    <w:name w:val="citation-issue"/>
    <w:basedOn w:val="af6"/>
    <w:rsid w:val="00311D30"/>
    <w:rPr>
      <w:rFonts w:ascii="Arial" w:hAnsi="Arial" w:cs="Arial" w:hint="default"/>
      <w:sz w:val="18"/>
      <w:szCs w:val="18"/>
    </w:rPr>
  </w:style>
  <w:style w:type="character" w:customStyle="1" w:styleId="fm-vol-iss-date3">
    <w:name w:val="fm-vol-iss-date3"/>
    <w:basedOn w:val="af6"/>
    <w:rsid w:val="00311D30"/>
    <w:rPr>
      <w:rFonts w:ascii="Arial" w:hAnsi="Arial" w:cs="Arial" w:hint="default"/>
      <w:sz w:val="24"/>
      <w:szCs w:val="24"/>
    </w:rPr>
  </w:style>
  <w:style w:type="character" w:customStyle="1" w:styleId="ots1">
    <w:name w:val="ots1"/>
    <w:basedOn w:val="af6"/>
    <w:rsid w:val="0033024A"/>
    <w:rPr>
      <w:rFonts w:cs="Times New Roman"/>
      <w:b/>
      <w:bCs/>
      <w:caps/>
      <w:sz w:val="27"/>
      <w:szCs w:val="27"/>
    </w:rPr>
  </w:style>
  <w:style w:type="paragraph" w:customStyle="1" w:styleId="head0">
    <w:name w:val="head"/>
    <w:basedOn w:val="af5"/>
    <w:rsid w:val="0033024A"/>
    <w:pPr>
      <w:suppressAutoHyphens w:val="0"/>
      <w:spacing w:before="237" w:after="118" w:line="300" w:lineRule="auto"/>
      <w:ind w:left="20" w:right="59"/>
    </w:pPr>
    <w:rPr>
      <w:rFonts w:ascii="Verdana" w:eastAsia="Times New Roman" w:hAnsi="Verdana" w:cs="Times New Roman"/>
      <w:b/>
      <w:bCs/>
      <w:color w:val="400000"/>
      <w:sz w:val="26"/>
      <w:szCs w:val="26"/>
      <w:lang w:eastAsia="ru-RU"/>
    </w:rPr>
  </w:style>
  <w:style w:type="paragraph" w:customStyle="1" w:styleId="head2">
    <w:name w:val="head2"/>
    <w:basedOn w:val="af5"/>
    <w:rsid w:val="0033024A"/>
    <w:pPr>
      <w:suppressAutoHyphens w:val="0"/>
      <w:spacing w:before="237" w:after="118" w:line="300" w:lineRule="auto"/>
      <w:ind w:left="20" w:right="59"/>
    </w:pPr>
    <w:rPr>
      <w:rFonts w:ascii="Verdana" w:eastAsia="Times New Roman" w:hAnsi="Verdana" w:cs="Times New Roman"/>
      <w:b/>
      <w:bCs/>
      <w:color w:val="400000"/>
      <w:sz w:val="32"/>
      <w:szCs w:val="32"/>
      <w:lang w:eastAsia="ru-RU"/>
    </w:rPr>
  </w:style>
  <w:style w:type="paragraph" w:customStyle="1" w:styleId="t8">
    <w:name w:val="t8"/>
    <w:basedOn w:val="af5"/>
    <w:rsid w:val="0033024A"/>
    <w:pPr>
      <w:suppressAutoHyphens w:val="0"/>
      <w:spacing w:before="237" w:after="118" w:line="300" w:lineRule="auto"/>
      <w:ind w:left="20" w:right="59"/>
    </w:pPr>
    <w:rPr>
      <w:rFonts w:ascii="Verdana" w:eastAsia="Times New Roman" w:hAnsi="Verdana" w:cs="Times New Roman"/>
      <w:color w:val="800000"/>
      <w:sz w:val="16"/>
      <w:lang w:eastAsia="ru-RU"/>
    </w:rPr>
  </w:style>
  <w:style w:type="paragraph" w:customStyle="1" w:styleId="176">
    <w:name w:val="Название17"/>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100">
    <w:name w:val="a10"/>
    <w:basedOn w:val="af5"/>
    <w:rsid w:val="0033024A"/>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contentpara">
    <w:name w:val="contentpara"/>
    <w:basedOn w:val="af5"/>
    <w:rsid w:val="0033024A"/>
    <w:pPr>
      <w:suppressAutoHyphens w:val="0"/>
      <w:spacing w:before="100" w:beforeAutospacing="1" w:after="100" w:afterAutospacing="1"/>
    </w:pPr>
    <w:rPr>
      <w:rFonts w:ascii="Arial" w:eastAsia="Times New Roman" w:hAnsi="Arial" w:cs="Arial"/>
      <w:color w:val="000000"/>
      <w:sz w:val="22"/>
      <w:szCs w:val="22"/>
      <w:lang w:eastAsia="ru-RU"/>
    </w:rPr>
  </w:style>
  <w:style w:type="paragraph" w:customStyle="1" w:styleId="Autooi">
    <w:name w:val="Autooi"/>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Nazeveas">
    <w:name w:val="Nazev eas."/>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Titulprace">
    <w:name w:val="Titul prace"/>
    <w:basedOn w:val="af5"/>
    <w:next w:val="af5"/>
    <w:rsid w:val="0033024A"/>
    <w:pPr>
      <w:suppressAutoHyphens w:val="0"/>
      <w:autoSpaceDE w:val="0"/>
      <w:autoSpaceDN w:val="0"/>
      <w:adjustRightInd w:val="0"/>
    </w:pPr>
    <w:rPr>
      <w:rFonts w:ascii="Times New Roman" w:eastAsia="Times New Roman" w:hAnsi="Times New Roman" w:cs="Times New Roman"/>
      <w:lang w:eastAsia="ru-RU"/>
    </w:rPr>
  </w:style>
  <w:style w:type="paragraph" w:customStyle="1" w:styleId="2181">
    <w:name w:val="Основной текст с отступом 218"/>
    <w:basedOn w:val="af5"/>
    <w:rsid w:val="00A21F15"/>
    <w:pPr>
      <w:tabs>
        <w:tab w:val="left" w:pos="7371"/>
      </w:tabs>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afffffffffffffffffffffffffffffffff2">
    <w:name w:val="Параграф"/>
    <w:basedOn w:val="25"/>
    <w:rsid w:val="00A21F15"/>
    <w:pPr>
      <w:spacing w:after="0" w:line="360" w:lineRule="auto"/>
      <w:ind w:left="0" w:firstLine="709"/>
      <w:jc w:val="both"/>
    </w:pPr>
    <w:rPr>
      <w:rFonts w:ascii="Times New Roman" w:eastAsia="Times New Roman" w:hAnsi="Times New Roman" w:cs="Times New Roman"/>
      <w:b/>
      <w:bCs/>
      <w:szCs w:val="28"/>
      <w:lang w:val="uk-UA"/>
    </w:rPr>
  </w:style>
  <w:style w:type="paragraph" w:customStyle="1" w:styleId="11fd">
    <w:name w:val="Обычный (веб)11"/>
    <w:basedOn w:val="af5"/>
    <w:rsid w:val="00A21F15"/>
    <w:pPr>
      <w:suppressAutoHyphens w:val="0"/>
      <w:spacing w:before="100" w:after="100"/>
    </w:pPr>
    <w:rPr>
      <w:rFonts w:ascii="Verdana" w:eastAsia="Times New Roman" w:hAnsi="Verdana" w:cs="Times New Roman"/>
      <w:sz w:val="20"/>
      <w:lang w:eastAsia="ru-RU"/>
    </w:rPr>
  </w:style>
  <w:style w:type="paragraph" w:customStyle="1" w:styleId="1fffffffff7">
    <w:name w:val="Текст сноски1"/>
    <w:basedOn w:val="af5"/>
    <w:rsid w:val="00A21F15"/>
    <w:pPr>
      <w:suppressAutoHyphens w:val="0"/>
    </w:pPr>
    <w:rPr>
      <w:rFonts w:ascii="Times New Roman" w:eastAsia="Times New Roman" w:hAnsi="Times New Roman" w:cs="Times New Roman"/>
      <w:sz w:val="20"/>
      <w:szCs w:val="20"/>
      <w:lang w:eastAsia="ru-RU"/>
    </w:rPr>
  </w:style>
  <w:style w:type="character" w:customStyle="1" w:styleId="5fff2">
    <w:name w:val="Знак сноски5"/>
    <w:basedOn w:val="af6"/>
    <w:rsid w:val="00A21F1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superscript"/>
      <w:em w:val="none"/>
      <w:lang w:val="ru-RU" w:eastAsia="ru-RU"/>
    </w:rPr>
  </w:style>
  <w:style w:type="paragraph" w:customStyle="1" w:styleId="sml">
    <w:name w:val="sml"/>
    <w:basedOn w:val="af5"/>
    <w:rsid w:val="00A21F15"/>
    <w:pPr>
      <w:suppressAutoHyphens w:val="0"/>
      <w:spacing w:before="100" w:beforeAutospacing="1" w:after="100" w:afterAutospacing="1"/>
    </w:pPr>
    <w:rPr>
      <w:rFonts w:ascii="Tahoma" w:eastAsia="Times New Roman" w:hAnsi="Tahoma" w:cs="Tahoma"/>
      <w:color w:val="006600"/>
      <w:sz w:val="12"/>
      <w:szCs w:val="12"/>
      <w:lang w:eastAsia="ru-RU"/>
    </w:rPr>
  </w:style>
  <w:style w:type="paragraph" w:customStyle="1" w:styleId="hdr2">
    <w:name w:val="hdr2"/>
    <w:basedOn w:val="af5"/>
    <w:rsid w:val="00A21F15"/>
    <w:pPr>
      <w:suppressAutoHyphens w:val="0"/>
      <w:spacing w:before="100" w:beforeAutospacing="1" w:after="100" w:afterAutospacing="1"/>
    </w:pPr>
    <w:rPr>
      <w:rFonts w:ascii="Tahoma" w:eastAsia="Times New Roman" w:hAnsi="Tahoma" w:cs="Tahoma"/>
      <w:color w:val="006600"/>
      <w:sz w:val="15"/>
      <w:szCs w:val="15"/>
      <w:lang w:eastAsia="ru-RU"/>
    </w:rPr>
  </w:style>
  <w:style w:type="paragraph" w:customStyle="1" w:styleId="afffffffffffffffffffffffffffffffff3">
    <w:name w:val="Пункт"/>
    <w:basedOn w:val="af5"/>
    <w:rsid w:val="00A21F15"/>
    <w:pPr>
      <w:suppressAutoHyphens w:val="0"/>
      <w:spacing w:line="360" w:lineRule="auto"/>
      <w:ind w:firstLine="709"/>
      <w:jc w:val="both"/>
    </w:pPr>
    <w:rPr>
      <w:rFonts w:ascii="Times New Roman" w:eastAsia="Times New Roman" w:hAnsi="Times New Roman" w:cs="Times New Roman"/>
      <w:b/>
      <w:sz w:val="28"/>
      <w:szCs w:val="28"/>
      <w:lang w:eastAsia="ru-RU"/>
    </w:rPr>
  </w:style>
  <w:style w:type="paragraph" w:customStyle="1" w:styleId="article">
    <w:name w:val="article"/>
    <w:basedOn w:val="af5"/>
    <w:rsid w:val="00A21F15"/>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um">
    <w:name w:val="num"/>
    <w:basedOn w:val="af5"/>
    <w:rsid w:val="00A21F15"/>
    <w:pPr>
      <w:suppressAutoHyphens w:val="0"/>
      <w:spacing w:before="100" w:beforeAutospacing="1" w:after="100" w:afterAutospacing="1"/>
    </w:pPr>
    <w:rPr>
      <w:rFonts w:ascii="Verdana" w:eastAsia="Times New Roman" w:hAnsi="Verdana" w:cs="Times New Roman"/>
      <w:color w:val="000000"/>
      <w:sz w:val="13"/>
      <w:szCs w:val="13"/>
      <w:lang w:eastAsia="ru-RU"/>
    </w:rPr>
  </w:style>
  <w:style w:type="character" w:customStyle="1" w:styleId="aum">
    <w:name w:val="aum"/>
    <w:basedOn w:val="af6"/>
    <w:rsid w:val="00A21F15"/>
  </w:style>
  <w:style w:type="character" w:customStyle="1" w:styleId="aum1">
    <w:name w:val="aum1"/>
    <w:basedOn w:val="af6"/>
    <w:rsid w:val="00A21F15"/>
    <w:rPr>
      <w:rFonts w:ascii="Times New Roman" w:hAnsi="Times New Roman" w:cs="Times New Roman" w:hint="default"/>
      <w:b/>
      <w:bCs/>
      <w:color w:val="663333"/>
      <w:sz w:val="23"/>
      <w:szCs w:val="23"/>
    </w:rPr>
  </w:style>
  <w:style w:type="paragraph" w:customStyle="1" w:styleId="186">
    <w:name w:val="Название18"/>
    <w:basedOn w:val="af5"/>
    <w:rsid w:val="008F7316"/>
    <w:pPr>
      <w:suppressAutoHyphens w:val="0"/>
      <w:jc w:val="center"/>
    </w:pPr>
    <w:rPr>
      <w:rFonts w:ascii="Times New Roman" w:eastAsia="Times New Roman" w:hAnsi="Times New Roman" w:cs="Times New Roman"/>
      <w:b/>
      <w:sz w:val="20"/>
      <w:szCs w:val="20"/>
      <w:lang w:val="uk-UA" w:eastAsia="ru-RU"/>
    </w:rPr>
  </w:style>
  <w:style w:type="paragraph" w:customStyle="1" w:styleId="777">
    <w:name w:val="777"/>
    <w:basedOn w:val="affffffff5"/>
    <w:rsid w:val="00DA24E7"/>
    <w:pPr>
      <w:widowControl w:val="0"/>
      <w:suppressAutoHyphens w:val="0"/>
      <w:autoSpaceDE w:val="0"/>
      <w:autoSpaceDN w:val="0"/>
      <w:spacing w:after="0" w:line="360" w:lineRule="auto"/>
      <w:ind w:firstLine="720"/>
      <w:jc w:val="both"/>
    </w:pPr>
    <w:rPr>
      <w:rFonts w:ascii="Times New Roman" w:eastAsia="Times New Roman" w:hAnsi="Times New Roman" w:cs="Times New Roman"/>
      <w:noProof/>
      <w:szCs w:val="28"/>
      <w:lang w:val="en-US" w:eastAsia="ru-RU"/>
    </w:rPr>
  </w:style>
  <w:style w:type="paragraph" w:customStyle="1" w:styleId="1fffffffff8">
    <w:name w:val="Осн1"/>
    <w:basedOn w:val="affffffff5"/>
    <w:rsid w:val="004F32B4"/>
    <w:pPr>
      <w:suppressAutoHyphens w:val="0"/>
      <w:spacing w:after="0"/>
      <w:jc w:val="both"/>
    </w:pPr>
    <w:rPr>
      <w:rFonts w:ascii="Times New Roman" w:eastAsia="Times New Roman" w:hAnsi="Times New Roman" w:cs="Times New Roman"/>
      <w:lang w:val="uk-UA" w:eastAsia="ru-RU"/>
    </w:rPr>
  </w:style>
  <w:style w:type="paragraph" w:customStyle="1" w:styleId="afffffffffffffffffffffffffffffffff4">
    <w:name w:val="Текст_мой"/>
    <w:autoRedefine/>
    <w:rsid w:val="00CA47D6"/>
    <w:pPr>
      <w:ind w:firstLine="709"/>
      <w:jc w:val="both"/>
    </w:pPr>
    <w:rPr>
      <w:rFonts w:ascii="Times New Roman" w:eastAsia="Times New Roman" w:hAnsi="Times New Roman" w:cs="Times New Roman"/>
      <w:color w:val="800080"/>
      <w:sz w:val="28"/>
    </w:rPr>
  </w:style>
  <w:style w:type="paragraph" w:customStyle="1" w:styleId="afffffffffffffffffffffffffffffffff5">
    <w:name w:val="Маркер_мой"/>
    <w:basedOn w:val="af5"/>
    <w:autoRedefine/>
    <w:rsid w:val="00CA47D6"/>
    <w:pPr>
      <w:tabs>
        <w:tab w:val="num" w:pos="851"/>
      </w:tabs>
      <w:suppressAutoHyphens w:val="0"/>
      <w:spacing w:line="360" w:lineRule="auto"/>
      <w:ind w:firstLine="851"/>
      <w:jc w:val="both"/>
    </w:pPr>
    <w:rPr>
      <w:rFonts w:ascii="Times New Roman" w:eastAsia="Times New Roman" w:hAnsi="Times New Roman" w:cs="Times New Roman"/>
      <w:color w:val="800080"/>
      <w:sz w:val="28"/>
      <w:szCs w:val="20"/>
      <w:lang w:eastAsia="ru-RU"/>
    </w:rPr>
  </w:style>
  <w:style w:type="paragraph" w:customStyle="1" w:styleId="MyNormal">
    <w:name w:val="MyNormal"/>
    <w:basedOn w:val="af5"/>
    <w:rsid w:val="00CA47D6"/>
    <w:pPr>
      <w:suppressAutoHyphens w:val="0"/>
      <w:ind w:firstLine="540"/>
      <w:jc w:val="both"/>
    </w:pPr>
    <w:rPr>
      <w:rFonts w:ascii="Times New Roman" w:eastAsia="Times New Roman" w:hAnsi="Times New Roman" w:cs="Times New Roman"/>
      <w:sz w:val="20"/>
      <w:szCs w:val="20"/>
      <w:lang w:eastAsia="ru-RU"/>
    </w:rPr>
  </w:style>
  <w:style w:type="paragraph" w:customStyle="1" w:styleId="384">
    <w:name w:val="Основной текст 38"/>
    <w:basedOn w:val="af5"/>
    <w:rsid w:val="002256D8"/>
    <w:pPr>
      <w:suppressAutoHyphens w:val="0"/>
      <w:jc w:val="center"/>
    </w:pPr>
    <w:rPr>
      <w:rFonts w:ascii="Times New Roman" w:eastAsia="Times New Roman" w:hAnsi="Times New Roman" w:cs="Times New Roman"/>
      <w:sz w:val="28"/>
      <w:szCs w:val="20"/>
      <w:lang w:eastAsia="ru-RU"/>
    </w:rPr>
  </w:style>
  <w:style w:type="paragraph" w:customStyle="1" w:styleId="1fffffffff9">
    <w:name w:val="Мой Стиль1"/>
    <w:basedOn w:val="af5"/>
    <w:autoRedefine/>
    <w:rsid w:val="00CF424B"/>
    <w:pPr>
      <w:suppressAutoHyphens w:val="0"/>
      <w:autoSpaceDE w:val="0"/>
      <w:autoSpaceDN w:val="0"/>
      <w:adjustRightInd w:val="0"/>
      <w:jc w:val="center"/>
    </w:pPr>
    <w:rPr>
      <w:rFonts w:ascii="Times New Roman" w:eastAsia="Times New Roman" w:hAnsi="Times New Roman" w:cs="Times New Roman"/>
      <w:b/>
      <w:bCs/>
      <w:sz w:val="28"/>
      <w:szCs w:val="28"/>
      <w:lang w:val="uk-UA" w:eastAsia="ru-RU"/>
    </w:rPr>
  </w:style>
  <w:style w:type="paragraph" w:customStyle="1" w:styleId="355">
    <w:name w:val="Обычный35"/>
    <w:rsid w:val="00E53A00"/>
    <w:pPr>
      <w:widowControl w:val="0"/>
      <w:spacing w:line="360" w:lineRule="auto"/>
      <w:ind w:left="40" w:firstLine="720"/>
      <w:jc w:val="both"/>
    </w:pPr>
    <w:rPr>
      <w:rFonts w:ascii="Times New Roman" w:eastAsia="Times New Roman" w:hAnsi="Times New Roman" w:cs="Times New Roman"/>
      <w:snapToGrid w:val="0"/>
      <w:sz w:val="28"/>
    </w:rPr>
  </w:style>
  <w:style w:type="character" w:customStyle="1" w:styleId="searchresulthittext">
    <w:name w:val="search_result_hit_text"/>
    <w:basedOn w:val="af6"/>
    <w:rsid w:val="002464E1"/>
  </w:style>
  <w:style w:type="character" w:customStyle="1" w:styleId="MTEquationSection">
    <w:name w:val="MTEquationSection"/>
    <w:basedOn w:val="af6"/>
    <w:rsid w:val="004A05B7"/>
    <w:rPr>
      <w:i/>
      <w:noProof w:val="0"/>
      <w:vanish w:val="0"/>
      <w:color w:val="FF0000"/>
      <w:sz w:val="28"/>
      <w:lang w:val="uk-UA"/>
    </w:rPr>
  </w:style>
  <w:style w:type="paragraph" w:customStyle="1" w:styleId="Authors">
    <w:name w:val="Authors"/>
    <w:basedOn w:val="af5"/>
    <w:next w:val="af5"/>
    <w:link w:val="Authors0"/>
    <w:rsid w:val="004A05B7"/>
    <w:pPr>
      <w:framePr w:w="9072" w:hSpace="142" w:vSpace="142" w:wrap="notBeside" w:vAnchor="page" w:hAnchor="margin" w:xAlign="center" w:y="2450" w:anchorLock="1"/>
      <w:suppressAutoHyphens w:val="0"/>
      <w:autoSpaceDE w:val="0"/>
      <w:autoSpaceDN w:val="0"/>
      <w:spacing w:after="320"/>
      <w:jc w:val="center"/>
    </w:pPr>
    <w:rPr>
      <w:rFonts w:ascii="Times New Roman" w:eastAsia="Times New Roman" w:hAnsi="Times New Roman" w:cs="Times New Roman"/>
      <w:szCs w:val="20"/>
      <w:lang w:val="en-US" w:eastAsia="pl-PL"/>
    </w:rPr>
  </w:style>
  <w:style w:type="paragraph" w:customStyle="1" w:styleId="afffffffffffffffffffffffffffffffff6">
    <w:name w:val="Основной текст абзаца"/>
    <w:basedOn w:val="af5"/>
    <w:rsid w:val="004A05B7"/>
    <w:pPr>
      <w:suppressAutoHyphens w:val="0"/>
      <w:ind w:firstLine="425"/>
      <w:jc w:val="both"/>
    </w:pPr>
    <w:rPr>
      <w:rFonts w:ascii="Times New Roman" w:eastAsia="Times New Roman" w:hAnsi="Times New Roman" w:cs="Times New Roman"/>
      <w:sz w:val="20"/>
      <w:szCs w:val="20"/>
      <w:lang w:val="uk-UA" w:eastAsia="ru-RU"/>
    </w:rPr>
  </w:style>
  <w:style w:type="character" w:customStyle="1" w:styleId="TextChar">
    <w:name w:val="Text Char"/>
    <w:basedOn w:val="af6"/>
    <w:link w:val="Text4"/>
    <w:rsid w:val="004A05B7"/>
    <w:rPr>
      <w:rFonts w:ascii="Garamond" w:eastAsia="Garamond" w:hAnsi="Garamond" w:cs="Garamond"/>
      <w:color w:val="000000"/>
      <w:sz w:val="22"/>
      <w:lang w:eastAsia="ar-SA"/>
    </w:rPr>
  </w:style>
  <w:style w:type="character" w:customStyle="1" w:styleId="FigureCaption">
    <w:name w:val="Figure Caption Знак"/>
    <w:basedOn w:val="af6"/>
    <w:link w:val="FigureCaption0"/>
    <w:rsid w:val="004A05B7"/>
    <w:rPr>
      <w:sz w:val="16"/>
      <w:szCs w:val="16"/>
      <w:lang w:val="en-US" w:eastAsia="pl-PL"/>
    </w:rPr>
  </w:style>
  <w:style w:type="paragraph" w:customStyle="1" w:styleId="FigureCaption0">
    <w:name w:val="Figure Caption"/>
    <w:basedOn w:val="af5"/>
    <w:link w:val="FigureCaption"/>
    <w:rsid w:val="004A05B7"/>
    <w:pPr>
      <w:suppressAutoHyphens w:val="0"/>
      <w:autoSpaceDE w:val="0"/>
      <w:autoSpaceDN w:val="0"/>
      <w:spacing w:before="120" w:after="120"/>
      <w:jc w:val="both"/>
    </w:pPr>
    <w:rPr>
      <w:rFonts w:ascii="PetersburgCTT" w:eastAsia="PetersburgCTT" w:hAnsi="PetersburgCTT" w:cs="PetersburgCTT"/>
      <w:sz w:val="16"/>
      <w:szCs w:val="16"/>
      <w:lang w:val="en-US" w:eastAsia="pl-PL"/>
    </w:rPr>
  </w:style>
  <w:style w:type="character" w:customStyle="1" w:styleId="Authors0">
    <w:name w:val="Authors Знак"/>
    <w:basedOn w:val="af6"/>
    <w:link w:val="Authors"/>
    <w:rsid w:val="004A05B7"/>
    <w:rPr>
      <w:rFonts w:ascii="Times New Roman" w:eastAsia="Times New Roman" w:hAnsi="Times New Roman" w:cs="Times New Roman"/>
      <w:sz w:val="24"/>
      <w:lang w:val="en-US" w:eastAsia="pl-PL"/>
    </w:rPr>
  </w:style>
  <w:style w:type="paragraph" w:customStyle="1" w:styleId="12f">
    <w:name w:val="Таблица12"/>
    <w:basedOn w:val="af5"/>
    <w:rsid w:val="007A128E"/>
    <w:pPr>
      <w:keepLines/>
      <w:jc w:val="both"/>
    </w:pPr>
    <w:rPr>
      <w:rFonts w:ascii="Times New Roman" w:eastAsia="Times New Roman" w:hAnsi="Times New Roman" w:cs="Times New Roman"/>
      <w:sz w:val="28"/>
      <w:szCs w:val="20"/>
      <w:lang w:val="uk-UA" w:eastAsia="ru-RU"/>
    </w:rPr>
  </w:style>
  <w:style w:type="character" w:customStyle="1" w:styleId="Strong1">
    <w:name w:val="Strong1"/>
    <w:basedOn w:val="af6"/>
    <w:rsid w:val="003D171E"/>
    <w:rPr>
      <w:b/>
      <w:bCs/>
    </w:rPr>
  </w:style>
  <w:style w:type="paragraph" w:customStyle="1" w:styleId="afffffffffffffffffffffffffffffffff7">
    <w:name w:val="Основной текст.Знак"/>
    <w:basedOn w:val="af5"/>
    <w:rsid w:val="00975210"/>
    <w:pPr>
      <w:suppressAutoHyphens w:val="0"/>
      <w:autoSpaceDE w:val="0"/>
      <w:autoSpaceDN w:val="0"/>
    </w:pPr>
    <w:rPr>
      <w:rFonts w:ascii="Times New Roman" w:eastAsia="Times New Roman" w:hAnsi="Times New Roman" w:cs="Times New Roman"/>
      <w:sz w:val="28"/>
      <w:szCs w:val="28"/>
      <w:lang w:val="uk-UA" w:eastAsia="ru-RU"/>
    </w:rPr>
  </w:style>
  <w:style w:type="paragraph" w:customStyle="1" w:styleId="contentboxopenaccesstitle">
    <w:name w:val="content_box_openaccess_title"/>
    <w:basedOn w:val="af5"/>
    <w:rsid w:val="008F2219"/>
    <w:pPr>
      <w:shd w:val="clear" w:color="auto" w:fill="BABABA"/>
      <w:suppressAutoHyphens w:val="0"/>
      <w:spacing w:before="100" w:beforeAutospacing="1" w:after="100" w:afterAutospacing="1"/>
      <w:jc w:val="center"/>
    </w:pPr>
    <w:rPr>
      <w:rFonts w:ascii="Times New Roman" w:eastAsia="Times New Roman" w:hAnsi="Times New Roman" w:cs="Times New Roman"/>
      <w:lang w:eastAsia="ru-RU"/>
    </w:rPr>
  </w:style>
  <w:style w:type="paragraph" w:customStyle="1" w:styleId="normalparagraphstyle">
    <w:name w:val="normalparagraphstyle"/>
    <w:basedOn w:val="af5"/>
    <w:rsid w:val="008F2219"/>
    <w:pPr>
      <w:suppressAutoHyphens w:val="0"/>
      <w:spacing w:before="100" w:beforeAutospacing="1" w:after="100" w:afterAutospacing="1"/>
    </w:pPr>
    <w:rPr>
      <w:rFonts w:ascii="Times New Roman" w:eastAsia="Times New Roman" w:hAnsi="Times New Roman" w:cs="Times New Roman"/>
      <w:sz w:val="18"/>
      <w:szCs w:val="18"/>
      <w:lang w:eastAsia="ru-RU"/>
    </w:rPr>
  </w:style>
  <w:style w:type="character" w:customStyle="1" w:styleId="7f8">
    <w:name w:val="7"/>
    <w:basedOn w:val="af6"/>
    <w:rsid w:val="008F2219"/>
  </w:style>
  <w:style w:type="paragraph" w:customStyle="1" w:styleId="afffffffffffffffffffffffffffffffff8">
    <w:name w:val="Текст авт"/>
    <w:basedOn w:val="af5"/>
    <w:rsid w:val="00802264"/>
    <w:pPr>
      <w:widowControl w:val="0"/>
      <w:suppressAutoHyphens w:val="0"/>
      <w:spacing w:line="360" w:lineRule="exact"/>
      <w:ind w:firstLine="709"/>
      <w:jc w:val="both"/>
    </w:pPr>
    <w:rPr>
      <w:rFonts w:ascii="Times New Roman" w:eastAsia="Times New Roman" w:hAnsi="Times New Roman" w:cs="Times New Roman"/>
      <w:sz w:val="28"/>
      <w:szCs w:val="20"/>
      <w:lang w:val="uk-UA" w:eastAsia="ru-RU"/>
    </w:rPr>
  </w:style>
  <w:style w:type="paragraph" w:customStyle="1" w:styleId="1fffffffffa">
    <w:name w:val="Обычный.1"/>
    <w:rsid w:val="003D2A30"/>
    <w:pPr>
      <w:widowControl w:val="0"/>
      <w:overflowPunct w:val="0"/>
      <w:autoSpaceDE w:val="0"/>
      <w:autoSpaceDN w:val="0"/>
      <w:adjustRightInd w:val="0"/>
      <w:textAlignment w:val="baseline"/>
    </w:pPr>
    <w:rPr>
      <w:rFonts w:ascii="Times New Roman" w:eastAsia="Times New Roman" w:hAnsi="Times New Roman" w:cs="Times New Roman"/>
      <w:color w:val="000000"/>
      <w:sz w:val="28"/>
    </w:rPr>
  </w:style>
  <w:style w:type="character" w:customStyle="1" w:styleId="ja50-ce-sup2">
    <w:name w:val="ja50-ce-sup2"/>
    <w:basedOn w:val="af6"/>
    <w:rsid w:val="003D2A30"/>
    <w:rPr>
      <w:sz w:val="17"/>
      <w:szCs w:val="17"/>
    </w:rPr>
  </w:style>
  <w:style w:type="paragraph" w:customStyle="1" w:styleId="4ffff3">
    <w:name w:val="Тема примечания4"/>
    <w:basedOn w:val="affb"/>
    <w:next w:val="affb"/>
    <w:rsid w:val="00536854"/>
    <w:pPr>
      <w:widowControl/>
    </w:pPr>
    <w:rPr>
      <w:rFonts w:ascii="Times New Roman" w:eastAsia="Times New Roman" w:hAnsi="Times New Roman" w:cs="Times New Roman"/>
      <w:b/>
      <w:bCs/>
    </w:rPr>
  </w:style>
  <w:style w:type="paragraph" w:customStyle="1" w:styleId="9f2">
    <w:name w:val="Текст выноски9"/>
    <w:basedOn w:val="af5"/>
    <w:rsid w:val="00536854"/>
    <w:pPr>
      <w:suppressAutoHyphens w:val="0"/>
    </w:pPr>
    <w:rPr>
      <w:rFonts w:ascii="Tahoma" w:eastAsia="Times New Roman" w:hAnsi="Tahoma" w:cs="Tahoma"/>
      <w:sz w:val="16"/>
      <w:szCs w:val="16"/>
      <w:lang w:eastAsia="ru-RU"/>
    </w:rPr>
  </w:style>
  <w:style w:type="paragraph" w:customStyle="1" w:styleId="365">
    <w:name w:val="Обычный36"/>
    <w:basedOn w:val="af5"/>
    <w:rsid w:val="00140EDD"/>
    <w:pPr>
      <w:widowControl w:val="0"/>
      <w:suppressAutoHyphens w:val="0"/>
    </w:pPr>
    <w:rPr>
      <w:rFonts w:ascii="Times New Roman" w:eastAsia="Times New Roman" w:hAnsi="Times New Roman" w:cs="Times New Roman"/>
      <w:noProof/>
      <w:sz w:val="28"/>
      <w:szCs w:val="28"/>
      <w:lang w:val="uk-UA" w:eastAsia="ru-RU"/>
    </w:rPr>
  </w:style>
  <w:style w:type="paragraph" w:customStyle="1" w:styleId="276">
    <w:name w:val="Основной текст27"/>
    <w:basedOn w:val="af5"/>
    <w:rsid w:val="00140EDD"/>
    <w:pPr>
      <w:suppressAutoHyphens w:val="0"/>
      <w:spacing w:after="120" w:line="480" w:lineRule="auto"/>
      <w:jc w:val="both"/>
    </w:pPr>
    <w:rPr>
      <w:rFonts w:ascii="Times New Roman" w:eastAsia="Times New Roman" w:hAnsi="Times New Roman" w:cs="Times New Roman"/>
      <w:snapToGrid w:val="0"/>
      <w:sz w:val="28"/>
      <w:szCs w:val="20"/>
      <w:lang w:val="uk-UA" w:eastAsia="ru-RU"/>
    </w:rPr>
  </w:style>
  <w:style w:type="paragraph" w:customStyle="1" w:styleId="247">
    <w:name w:val="Список 24"/>
    <w:basedOn w:val="365"/>
    <w:rsid w:val="00140EDD"/>
    <w:pPr>
      <w:widowControl/>
      <w:ind w:left="566" w:hanging="283"/>
    </w:pPr>
    <w:rPr>
      <w:noProof w:val="0"/>
      <w:snapToGrid w:val="0"/>
      <w:szCs w:val="20"/>
      <w:lang w:val="ru-RU"/>
    </w:rPr>
  </w:style>
  <w:style w:type="paragraph" w:customStyle="1" w:styleId="2fffffff3">
    <w:name w:val="Рецензия2"/>
    <w:hidden/>
    <w:rsid w:val="004F72D6"/>
    <w:pPr>
      <w:autoSpaceDE w:val="0"/>
      <w:autoSpaceDN w:val="0"/>
    </w:pPr>
    <w:rPr>
      <w:rFonts w:ascii="Times New Roman" w:eastAsia="Times New Roman" w:hAnsi="Times New Roman" w:cs="Times New Roman"/>
      <w:szCs w:val="24"/>
    </w:rPr>
  </w:style>
  <w:style w:type="paragraph" w:customStyle="1" w:styleId="1KGK9">
    <w:name w:val="1KG=K9"/>
    <w:rsid w:val="007B6059"/>
    <w:pPr>
      <w:autoSpaceDE w:val="0"/>
      <w:autoSpaceDN w:val="0"/>
      <w:adjustRightInd w:val="0"/>
    </w:pPr>
    <w:rPr>
      <w:rFonts w:ascii="Arial" w:eastAsia="Times New Roman" w:hAnsi="Arial" w:cs="Arial"/>
    </w:rPr>
  </w:style>
  <w:style w:type="paragraph" w:customStyle="1" w:styleId="afffffffffffffffffffffffffffffffff9">
    <w:name w:val="таблица"/>
    <w:basedOn w:val="af5"/>
    <w:rsid w:val="007B6059"/>
    <w:pPr>
      <w:suppressAutoHyphens w:val="0"/>
      <w:spacing w:line="360" w:lineRule="auto"/>
      <w:jc w:val="center"/>
    </w:pPr>
    <w:rPr>
      <w:rFonts w:ascii="Times New Roman" w:eastAsia="Times New Roman" w:hAnsi="Times New Roman" w:cs="Times New Roman"/>
      <w:sz w:val="26"/>
      <w:szCs w:val="26"/>
      <w:lang w:eastAsia="ru-RU"/>
    </w:rPr>
  </w:style>
  <w:style w:type="character" w:customStyle="1" w:styleId="indent1">
    <w:name w:val="indent1"/>
    <w:basedOn w:val="af6"/>
    <w:rsid w:val="00DA6E15"/>
  </w:style>
  <w:style w:type="table" w:customStyle="1" w:styleId="1fffffffffb">
    <w:name w:val="Стиль таблицы1"/>
    <w:basedOn w:val="af7"/>
    <w:rsid w:val="00DA6E15"/>
    <w:rPr>
      <w:rFonts w:ascii="Times New Roman" w:eastAsia="Times New Roman" w:hAnsi="Times New Roman" w:cs="Times New Roman"/>
    </w:rPr>
    <w:tblPr/>
  </w:style>
  <w:style w:type="paragraph" w:customStyle="1" w:styleId="2fffffff4">
    <w:name w:val="Список2"/>
    <w:basedOn w:val="af5"/>
    <w:rsid w:val="00DA6E15"/>
    <w:pPr>
      <w:suppressAutoHyphens w:val="0"/>
      <w:ind w:left="283" w:hanging="283"/>
    </w:pPr>
    <w:rPr>
      <w:rFonts w:ascii="Times New Roman" w:eastAsia="Times New Roman" w:hAnsi="Times New Roman" w:cs="Times New Roman"/>
      <w:sz w:val="20"/>
      <w:szCs w:val="20"/>
      <w:lang w:eastAsia="ru-RU"/>
    </w:rPr>
  </w:style>
  <w:style w:type="paragraph" w:styleId="affffffc">
    <w:name w:val="Date"/>
    <w:basedOn w:val="af5"/>
    <w:next w:val="af5"/>
    <w:link w:val="affffffb"/>
    <w:rsid w:val="00DA6E15"/>
    <w:pPr>
      <w:suppressAutoHyphens w:val="0"/>
    </w:pPr>
    <w:rPr>
      <w:rFonts w:ascii="PetersburgCTT" w:eastAsia="PetersburgCTT" w:hAnsi="PetersburgCTT" w:cs="PetersburgCTT"/>
      <w:szCs w:val="20"/>
      <w:lang w:eastAsia="ru-RU"/>
    </w:rPr>
  </w:style>
  <w:style w:type="character" w:customStyle="1" w:styleId="1fffffffffc">
    <w:name w:val="Дата Знак1"/>
    <w:basedOn w:val="af6"/>
    <w:uiPriority w:val="99"/>
    <w:semiHidden/>
    <w:rsid w:val="00DA6E15"/>
    <w:rPr>
      <w:rFonts w:ascii="Garamond" w:eastAsia="Garamond" w:hAnsi="Garamond" w:cs="Garamond"/>
      <w:sz w:val="24"/>
      <w:szCs w:val="24"/>
      <w:lang w:eastAsia="ar-SA"/>
    </w:rPr>
  </w:style>
  <w:style w:type="paragraph" w:customStyle="1" w:styleId="326">
    <w:name w:val="Список 32"/>
    <w:basedOn w:val="af5"/>
    <w:rsid w:val="00DA6E15"/>
    <w:pPr>
      <w:suppressAutoHyphens w:val="0"/>
      <w:ind w:left="849" w:hanging="283"/>
    </w:pPr>
    <w:rPr>
      <w:rFonts w:ascii="Times New Roman" w:eastAsia="Times New Roman" w:hAnsi="Times New Roman" w:cs="Times New Roman"/>
      <w:sz w:val="28"/>
      <w:szCs w:val="20"/>
      <w:lang w:val="en-US" w:eastAsia="ru-RU"/>
    </w:rPr>
  </w:style>
  <w:style w:type="paragraph" w:customStyle="1" w:styleId="14f5">
    <w:name w:val="Обычный 14"/>
    <w:basedOn w:val="af5"/>
    <w:autoRedefine/>
    <w:rsid w:val="00DA6E15"/>
    <w:pPr>
      <w:suppressAutoHyphens w:val="0"/>
      <w:spacing w:line="360" w:lineRule="auto"/>
      <w:jc w:val="center"/>
    </w:pPr>
    <w:rPr>
      <w:rFonts w:ascii="Times New Roman" w:eastAsia="Times New Roman" w:hAnsi="Times New Roman" w:cs="Times New Roman"/>
      <w:b/>
      <w:bCs/>
      <w:sz w:val="28"/>
      <w:szCs w:val="20"/>
      <w:lang w:val="uk-UA" w:eastAsia="ru-RU"/>
    </w:rPr>
  </w:style>
  <w:style w:type="paragraph" w:customStyle="1" w:styleId="2TimesNewRoman">
    <w:name w:val="Стиль Заголовок 2 + Times New Roman не полужирный не курсив по ш..."/>
    <w:basedOn w:val="21"/>
    <w:rsid w:val="00DA6E15"/>
    <w:pPr>
      <w:numPr>
        <w:ilvl w:val="0"/>
        <w:numId w:val="0"/>
      </w:numPr>
      <w:suppressAutoHyphens w:val="0"/>
      <w:spacing w:before="0" w:after="0" w:line="360" w:lineRule="auto"/>
      <w:ind w:left="1361" w:hanging="510"/>
      <w:jc w:val="both"/>
    </w:pPr>
    <w:rPr>
      <w:rFonts w:ascii="Times New Roman" w:eastAsia="Times New Roman" w:hAnsi="Times New Roman" w:cs="Times New Roman"/>
      <w:b w:val="0"/>
      <w:bCs w:val="0"/>
      <w:i w:val="0"/>
      <w:iCs w:val="0"/>
      <w:szCs w:val="20"/>
      <w:lang w:eastAsia="ru-RU"/>
    </w:rPr>
  </w:style>
  <w:style w:type="paragraph" w:customStyle="1" w:styleId="296">
    <w:name w:val="Заголовок 29"/>
    <w:basedOn w:val="365"/>
    <w:next w:val="365"/>
    <w:rsid w:val="00911335"/>
    <w:pPr>
      <w:keepNext/>
      <w:widowControl/>
      <w:spacing w:before="240" w:after="60"/>
      <w:ind w:firstLine="720"/>
      <w:jc w:val="both"/>
    </w:pPr>
    <w:rPr>
      <w:rFonts w:ascii="Arial" w:hAnsi="Arial" w:cs="Arial"/>
      <w:b/>
      <w:bCs/>
      <w:i/>
      <w:iCs/>
      <w:noProof w:val="0"/>
      <w:lang w:val="ru-RU"/>
    </w:rPr>
  </w:style>
  <w:style w:type="paragraph" w:customStyle="1" w:styleId="2260">
    <w:name w:val="Основной текст 226"/>
    <w:basedOn w:val="365"/>
    <w:link w:val="BodyText210"/>
    <w:rsid w:val="00911335"/>
    <w:pPr>
      <w:widowControl/>
      <w:ind w:firstLine="720"/>
      <w:jc w:val="both"/>
    </w:pPr>
    <w:rPr>
      <w:noProof w:val="0"/>
      <w:sz w:val="20"/>
      <w:szCs w:val="20"/>
      <w:lang w:val="ru-RU"/>
    </w:rPr>
  </w:style>
  <w:style w:type="character" w:customStyle="1" w:styleId="3fffff">
    <w:name w:val="Просмотренная гиперссылка3"/>
    <w:basedOn w:val="11fe"/>
    <w:rsid w:val="00911335"/>
    <w:rPr>
      <w:color w:val="800080"/>
      <w:u w:val="single"/>
    </w:rPr>
  </w:style>
  <w:style w:type="character" w:customStyle="1" w:styleId="11fe">
    <w:name w:val="Основной шрифт абзаца11"/>
    <w:rsid w:val="00911335"/>
  </w:style>
  <w:style w:type="character" w:customStyle="1" w:styleId="WW8Num51z0">
    <w:name w:val="WW8Num51z0"/>
    <w:rsid w:val="00911335"/>
    <w:rPr>
      <w:rFonts w:ascii="Symbol" w:hAnsi="Symbol"/>
    </w:rPr>
  </w:style>
  <w:style w:type="character" w:customStyle="1" w:styleId="WW8Num53z0">
    <w:name w:val="WW8Num53z0"/>
    <w:rsid w:val="00911335"/>
    <w:rPr>
      <w:sz w:val="20"/>
      <w:szCs w:val="20"/>
    </w:rPr>
  </w:style>
  <w:style w:type="character" w:customStyle="1" w:styleId="WW8Num55z0">
    <w:name w:val="WW8Num55z0"/>
    <w:rsid w:val="00911335"/>
    <w:rPr>
      <w:rFonts w:ascii="Symbol" w:hAnsi="Symbol"/>
    </w:rPr>
  </w:style>
  <w:style w:type="character" w:customStyle="1" w:styleId="WW8Num58z0">
    <w:name w:val="WW8Num58z0"/>
    <w:rsid w:val="00911335"/>
    <w:rPr>
      <w:rFonts w:ascii="Symbol" w:hAnsi="Symbol"/>
    </w:rPr>
  </w:style>
  <w:style w:type="character" w:customStyle="1" w:styleId="WW8Num59z0">
    <w:name w:val="WW8Num59z0"/>
    <w:rsid w:val="00911335"/>
    <w:rPr>
      <w:rFonts w:ascii="Symbol" w:hAnsi="Symbol"/>
    </w:rPr>
  </w:style>
  <w:style w:type="character" w:customStyle="1" w:styleId="WW8Num61z0">
    <w:name w:val="WW8Num61z0"/>
    <w:rsid w:val="00911335"/>
    <w:rPr>
      <w:rFonts w:ascii="Symbol" w:hAnsi="Symbol"/>
    </w:rPr>
  </w:style>
  <w:style w:type="character" w:customStyle="1" w:styleId="WW8Num63z0">
    <w:name w:val="WW8Num6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68z0">
    <w:name w:val="WW8Num68z0"/>
    <w:rsid w:val="00911335"/>
    <w:rPr>
      <w:b/>
      <w:bCs/>
    </w:rPr>
  </w:style>
  <w:style w:type="character" w:customStyle="1" w:styleId="WW8Num73z0">
    <w:name w:val="WW8Num73z0"/>
    <w:rsid w:val="00911335"/>
    <w:rPr>
      <w:rFonts w:ascii="Symbol" w:hAnsi="Symbol"/>
      <w:b w:val="0"/>
      <w:bCs w:val="0"/>
      <w:i w:val="0"/>
      <w:iCs w:val="0"/>
      <w:sz w:val="28"/>
      <w:szCs w:val="28"/>
    </w:rPr>
  </w:style>
  <w:style w:type="character" w:customStyle="1" w:styleId="WW8Num75z0">
    <w:name w:val="WW8Num75z0"/>
    <w:rsid w:val="00911335"/>
    <w:rPr>
      <w:rFonts w:ascii="Symbol" w:hAnsi="Symbol"/>
    </w:rPr>
  </w:style>
  <w:style w:type="character" w:customStyle="1" w:styleId="WW8Num79z0">
    <w:name w:val="WW8Num79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82z0">
    <w:name w:val="WW8Num82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99z0">
    <w:name w:val="WW8Num99z0"/>
    <w:rsid w:val="00911335"/>
    <w:rPr>
      <w:rFonts w:ascii="Symbol" w:hAnsi="Symbol"/>
    </w:rPr>
  </w:style>
  <w:style w:type="character" w:customStyle="1" w:styleId="WW8Num100z1">
    <w:name w:val="WW8Num100z1"/>
    <w:rsid w:val="00911335"/>
    <w:rPr>
      <w:rFonts w:ascii="Courier New" w:hAnsi="Courier New"/>
    </w:rPr>
  </w:style>
  <w:style w:type="character" w:customStyle="1" w:styleId="WW8Num100z2">
    <w:name w:val="WW8Num100z2"/>
    <w:rsid w:val="00911335"/>
    <w:rPr>
      <w:rFonts w:ascii="Wingdings" w:hAnsi="Wingdings"/>
    </w:rPr>
  </w:style>
  <w:style w:type="character" w:customStyle="1" w:styleId="WW8Num100z3">
    <w:name w:val="WW8Num100z3"/>
    <w:rsid w:val="00911335"/>
    <w:rPr>
      <w:rFonts w:ascii="Symbol" w:hAnsi="Symbol"/>
    </w:rPr>
  </w:style>
  <w:style w:type="character" w:customStyle="1" w:styleId="WW8Num104z0">
    <w:name w:val="WW8Num104z0"/>
    <w:rsid w:val="00911335"/>
    <w:rPr>
      <w:rFonts w:ascii="Symbol" w:hAnsi="Symbol"/>
    </w:rPr>
  </w:style>
  <w:style w:type="character" w:customStyle="1" w:styleId="WW8Num114z0">
    <w:name w:val="WW8Num114z0"/>
    <w:rsid w:val="00911335"/>
    <w:rPr>
      <w:rFonts w:ascii="Symbol" w:hAnsi="Symbol"/>
    </w:rPr>
  </w:style>
  <w:style w:type="character" w:customStyle="1" w:styleId="WW8Num117z0">
    <w:name w:val="WW8Num117z0"/>
    <w:rsid w:val="00911335"/>
    <w:rPr>
      <w:rFonts w:ascii="Symbol" w:hAnsi="Symbol"/>
    </w:rPr>
  </w:style>
  <w:style w:type="character" w:customStyle="1" w:styleId="WW8Num126z0">
    <w:name w:val="WW8Num126z0"/>
    <w:rsid w:val="00911335"/>
    <w:rPr>
      <w:rFonts w:ascii="Symbol" w:hAnsi="Symbol"/>
    </w:rPr>
  </w:style>
  <w:style w:type="character" w:customStyle="1" w:styleId="WW8Num127z0">
    <w:name w:val="WW8Num127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29z0">
    <w:name w:val="WW8Num129z0"/>
    <w:rsid w:val="00911335"/>
    <w:rPr>
      <w:rFonts w:ascii="Symbol" w:hAnsi="Symbol"/>
    </w:rPr>
  </w:style>
  <w:style w:type="character" w:customStyle="1" w:styleId="WW8Num133z0">
    <w:name w:val="WW8Num133z0"/>
    <w:rsid w:val="00911335"/>
    <w:rPr>
      <w:rFonts w:ascii="Wingdings" w:hAnsi="Wingdings"/>
    </w:rPr>
  </w:style>
  <w:style w:type="character" w:customStyle="1" w:styleId="WW8Num133z1">
    <w:name w:val="WW8Num133z1"/>
    <w:rsid w:val="00911335"/>
    <w:rPr>
      <w:rFonts w:ascii="Courier New" w:hAnsi="Courier New"/>
    </w:rPr>
  </w:style>
  <w:style w:type="character" w:customStyle="1" w:styleId="WW8Num133z3">
    <w:name w:val="WW8Num133z3"/>
    <w:rsid w:val="00911335"/>
    <w:rPr>
      <w:rFonts w:ascii="Symbol" w:hAnsi="Symbol"/>
    </w:rPr>
  </w:style>
  <w:style w:type="character" w:customStyle="1" w:styleId="WW8Num134z0">
    <w:name w:val="WW8Num134z0"/>
    <w:rsid w:val="00911335"/>
    <w:rPr>
      <w:rFonts w:ascii="Wingdings" w:hAnsi="Wingdings"/>
    </w:rPr>
  </w:style>
  <w:style w:type="character" w:customStyle="1" w:styleId="WW8Num134z1">
    <w:name w:val="WW8Num134z1"/>
    <w:rsid w:val="00911335"/>
    <w:rPr>
      <w:rFonts w:ascii="Courier New" w:hAnsi="Courier New"/>
    </w:rPr>
  </w:style>
  <w:style w:type="character" w:customStyle="1" w:styleId="WW8Num134z3">
    <w:name w:val="WW8Num134z3"/>
    <w:rsid w:val="00911335"/>
    <w:rPr>
      <w:rFonts w:ascii="Symbol" w:hAnsi="Symbol"/>
    </w:rPr>
  </w:style>
  <w:style w:type="character" w:customStyle="1" w:styleId="WW8Num135z0">
    <w:name w:val="WW8Num135z0"/>
    <w:rsid w:val="00911335"/>
    <w:rPr>
      <w:rFonts w:ascii="Symbol" w:hAnsi="Symbol"/>
    </w:rPr>
  </w:style>
  <w:style w:type="character" w:customStyle="1" w:styleId="WW8Num141z0">
    <w:name w:val="WW8Num141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47z0">
    <w:name w:val="WW8Num147z0"/>
    <w:rsid w:val="00911335"/>
    <w:rPr>
      <w:rFonts w:ascii="Symbol" w:hAnsi="Symbol"/>
    </w:rPr>
  </w:style>
  <w:style w:type="character" w:customStyle="1" w:styleId="WW8Num151z0">
    <w:name w:val="WW8Num151z0"/>
    <w:rsid w:val="00911335"/>
    <w:rPr>
      <w:i w:val="0"/>
      <w:iCs w:val="0"/>
      <w:u w:val="none"/>
    </w:rPr>
  </w:style>
  <w:style w:type="character" w:customStyle="1" w:styleId="WW8Num161z0">
    <w:name w:val="WW8Num161z0"/>
    <w:rsid w:val="00911335"/>
    <w:rPr>
      <w:rFonts w:ascii="Symbol" w:hAnsi="Symbol"/>
    </w:rPr>
  </w:style>
  <w:style w:type="character" w:customStyle="1" w:styleId="WW8Num162z0">
    <w:name w:val="WW8Num162z0"/>
    <w:rsid w:val="00911335"/>
    <w:rPr>
      <w:rFonts w:ascii="Symbol" w:hAnsi="Symbol"/>
    </w:rPr>
  </w:style>
  <w:style w:type="character" w:customStyle="1" w:styleId="WW8Num162z1">
    <w:name w:val="WW8Num162z1"/>
    <w:rsid w:val="00911335"/>
    <w:rPr>
      <w:rFonts w:ascii="Courier New" w:hAnsi="Courier New"/>
    </w:rPr>
  </w:style>
  <w:style w:type="character" w:customStyle="1" w:styleId="WW8Num162z2">
    <w:name w:val="WW8Num162z2"/>
    <w:rsid w:val="00911335"/>
    <w:rPr>
      <w:rFonts w:ascii="Wingdings" w:hAnsi="Wingdings"/>
    </w:rPr>
  </w:style>
  <w:style w:type="character" w:customStyle="1" w:styleId="WW8Num164z0">
    <w:name w:val="WW8Num164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69z0">
    <w:name w:val="WW8Num169z0"/>
    <w:rsid w:val="00911335"/>
    <w:rPr>
      <w:rFonts w:ascii="Symbol" w:hAnsi="Symbol"/>
    </w:rPr>
  </w:style>
  <w:style w:type="character" w:customStyle="1" w:styleId="WW8Num173z0">
    <w:name w:val="WW8Num173z0"/>
    <w:rsid w:val="00911335"/>
    <w:rPr>
      <w:rFonts w:ascii="Times New Roman" w:hAnsi="Times New Roman"/>
      <w:b w:val="0"/>
      <w:bCs w:val="0"/>
      <w:i w:val="0"/>
      <w:iCs w:val="0"/>
      <w:caps w:val="0"/>
      <w:smallCaps w:val="0"/>
      <w:strike w:val="0"/>
      <w:dstrike w:val="0"/>
      <w:shadow w:val="0"/>
      <w:color w:val="000000"/>
      <w:position w:val="0"/>
      <w:sz w:val="28"/>
      <w:szCs w:val="28"/>
      <w:u w:val="none"/>
      <w:vertAlign w:val="baseline"/>
    </w:rPr>
  </w:style>
  <w:style w:type="character" w:customStyle="1" w:styleId="WW8Num174z0">
    <w:name w:val="WW8Num174z0"/>
    <w:rsid w:val="00911335"/>
    <w:rPr>
      <w:b/>
      <w:bCs/>
    </w:rPr>
  </w:style>
  <w:style w:type="character" w:customStyle="1" w:styleId="WW8Num193z0">
    <w:name w:val="WW8Num193z0"/>
    <w:rsid w:val="00911335"/>
    <w:rPr>
      <w:rFonts w:ascii="Symbol" w:hAnsi="Symbol"/>
    </w:rPr>
  </w:style>
  <w:style w:type="character" w:customStyle="1" w:styleId="WW8NumSt12z0">
    <w:name w:val="WW8NumSt12z0"/>
    <w:rsid w:val="00911335"/>
    <w:rPr>
      <w:rFonts w:ascii="Symbol" w:hAnsi="Symbol"/>
    </w:rPr>
  </w:style>
  <w:style w:type="character" w:customStyle="1" w:styleId="WW8NumSt149z0">
    <w:name w:val="WW8NumSt149z0"/>
    <w:rsid w:val="00911335"/>
    <w:rPr>
      <w:rFonts w:ascii="Symbol" w:hAnsi="Symbol"/>
    </w:rPr>
  </w:style>
  <w:style w:type="character" w:customStyle="1" w:styleId="WW8NumSt176z0">
    <w:name w:val="WW8NumSt176z0"/>
    <w:rsid w:val="00911335"/>
    <w:rPr>
      <w:rFonts w:ascii="Symbol" w:hAnsi="Symbol"/>
    </w:rPr>
  </w:style>
  <w:style w:type="character" w:customStyle="1" w:styleId="WW8NumSt188z0">
    <w:name w:val="WW8NumSt188z0"/>
    <w:rsid w:val="00911335"/>
    <w:rPr>
      <w:rFonts w:ascii="Symbol" w:hAnsi="Symbol"/>
    </w:rPr>
  </w:style>
  <w:style w:type="character" w:customStyle="1" w:styleId="WW8NumSt200z0">
    <w:name w:val="WW8NumSt200z0"/>
    <w:rsid w:val="00911335"/>
    <w:rPr>
      <w:rFonts w:ascii="Symbol" w:hAnsi="Symbol"/>
    </w:rPr>
  </w:style>
  <w:style w:type="character" w:customStyle="1" w:styleId="WW8NumSt217z0">
    <w:name w:val="WW8NumSt217z0"/>
    <w:rsid w:val="00911335"/>
    <w:rPr>
      <w:rFonts w:ascii="Symbol" w:hAnsi="Symbol"/>
    </w:rPr>
  </w:style>
  <w:style w:type="character" w:customStyle="1" w:styleId="WW8NumSt230z0">
    <w:name w:val="WW8NumSt230z0"/>
    <w:rsid w:val="00911335"/>
    <w:rPr>
      <w:rFonts w:ascii="Symbol" w:hAnsi="Symbol"/>
    </w:rPr>
  </w:style>
  <w:style w:type="character" w:customStyle="1" w:styleId="WW8NumSt242z0">
    <w:name w:val="WW8NumSt242z0"/>
    <w:rsid w:val="00911335"/>
    <w:rPr>
      <w:rFonts w:ascii="Symbol" w:hAnsi="Symbol"/>
    </w:rPr>
  </w:style>
  <w:style w:type="character" w:customStyle="1" w:styleId="WW8NumSt254z0">
    <w:name w:val="WW8NumSt254z0"/>
    <w:rsid w:val="00911335"/>
    <w:rPr>
      <w:rFonts w:ascii="Symbol" w:hAnsi="Symbol"/>
    </w:rPr>
  </w:style>
  <w:style w:type="character" w:customStyle="1" w:styleId="WW8NumSt280z0">
    <w:name w:val="WW8NumSt280z0"/>
    <w:rsid w:val="00911335"/>
    <w:rPr>
      <w:rFonts w:ascii="Symbol" w:hAnsi="Symbol"/>
    </w:rPr>
  </w:style>
  <w:style w:type="character" w:customStyle="1" w:styleId="WW8NumSt292z0">
    <w:name w:val="WW8NumSt292z0"/>
    <w:rsid w:val="00911335"/>
    <w:rPr>
      <w:rFonts w:ascii="Symbol" w:hAnsi="Symbol"/>
    </w:rPr>
  </w:style>
  <w:style w:type="character" w:customStyle="1" w:styleId="WW8NumSt304z0">
    <w:name w:val="WW8NumSt304z0"/>
    <w:rsid w:val="00911335"/>
    <w:rPr>
      <w:rFonts w:ascii="Symbol" w:hAnsi="Symbol"/>
    </w:rPr>
  </w:style>
  <w:style w:type="character" w:customStyle="1" w:styleId="WW8NumSt316z0">
    <w:name w:val="WW8NumSt316z0"/>
    <w:rsid w:val="00911335"/>
    <w:rPr>
      <w:rFonts w:ascii="Symbol" w:hAnsi="Symbol"/>
    </w:rPr>
  </w:style>
  <w:style w:type="character" w:customStyle="1" w:styleId="WW8NumSt333z0">
    <w:name w:val="WW8NumSt333z0"/>
    <w:rsid w:val="00911335"/>
    <w:rPr>
      <w:rFonts w:ascii="Symbol" w:hAnsi="Symbol"/>
      <w:b w:val="0"/>
      <w:bCs w:val="0"/>
      <w:i w:val="0"/>
      <w:iCs w:val="0"/>
      <w:sz w:val="28"/>
      <w:szCs w:val="28"/>
    </w:rPr>
  </w:style>
  <w:style w:type="character" w:customStyle="1" w:styleId="WW8NumSt366z0">
    <w:name w:val="WW8NumSt366z0"/>
    <w:rsid w:val="00911335"/>
    <w:rPr>
      <w:rFonts w:ascii="Symbol" w:hAnsi="Symbol"/>
      <w:b w:val="0"/>
      <w:bCs w:val="0"/>
      <w:i w:val="0"/>
      <w:iCs w:val="0"/>
      <w:sz w:val="28"/>
      <w:szCs w:val="28"/>
    </w:rPr>
  </w:style>
  <w:style w:type="character" w:customStyle="1" w:styleId="WW8NumSt377z0">
    <w:name w:val="WW8NumSt377z0"/>
    <w:rsid w:val="00911335"/>
    <w:rPr>
      <w:rFonts w:ascii="Symbol" w:hAnsi="Symbol"/>
    </w:rPr>
  </w:style>
  <w:style w:type="paragraph" w:customStyle="1" w:styleId="WW-8">
    <w:name w:val="WW-Название объекта"/>
    <w:basedOn w:val="af5"/>
    <w:rsid w:val="00911335"/>
    <w:pPr>
      <w:tabs>
        <w:tab w:val="left" w:pos="426"/>
      </w:tabs>
      <w:suppressAutoHyphens w:val="0"/>
      <w:jc w:val="center"/>
    </w:pPr>
    <w:rPr>
      <w:rFonts w:ascii="Times New Roman" w:eastAsia="Times New Roman" w:hAnsi="Times New Roman" w:cs="Times New Roman"/>
      <w:sz w:val="28"/>
      <w:szCs w:val="28"/>
      <w:lang w:eastAsia="ru-RU"/>
    </w:rPr>
  </w:style>
  <w:style w:type="paragraph" w:customStyle="1" w:styleId="afffffffffffffffffffffffffffffffffa">
    <w:name w:val="Ñòèëü"/>
    <w:rsid w:val="00911335"/>
    <w:pPr>
      <w:widowControl w:val="0"/>
      <w:suppressAutoHyphens/>
    </w:pPr>
    <w:rPr>
      <w:rFonts w:ascii="Times New Roman" w:eastAsia="Times New Roman" w:hAnsi="Times New Roman" w:cs="Times New Roman"/>
      <w:spacing w:val="-1"/>
      <w:kern w:val="1"/>
      <w:sz w:val="24"/>
      <w:szCs w:val="24"/>
      <w:lang w:val="en-US" w:eastAsia="ja-JP"/>
    </w:rPr>
  </w:style>
  <w:style w:type="paragraph" w:customStyle="1" w:styleId="2191">
    <w:name w:val="Основной текст с отступом 219"/>
    <w:basedOn w:val="af5"/>
    <w:rsid w:val="00911335"/>
    <w:pPr>
      <w:suppressAutoHyphens w:val="0"/>
      <w:ind w:left="1276" w:hanging="556"/>
    </w:pPr>
    <w:rPr>
      <w:rFonts w:ascii="Courier New" w:eastAsia="Times New Roman" w:hAnsi="Courier New"/>
      <w:spacing w:val="-20"/>
      <w:sz w:val="28"/>
      <w:szCs w:val="28"/>
      <w:lang w:eastAsia="ru-RU"/>
    </w:rPr>
  </w:style>
  <w:style w:type="paragraph" w:customStyle="1" w:styleId="WW-9">
    <w:name w:val="WW-Маркированный список"/>
    <w:basedOn w:val="af5"/>
    <w:rsid w:val="00911335"/>
    <w:pPr>
      <w:suppressAutoHyphens w:val="0"/>
    </w:pPr>
    <w:rPr>
      <w:rFonts w:ascii="Times New Roman" w:eastAsia="Times New Roman" w:hAnsi="Times New Roman" w:cs="Times New Roman"/>
      <w:sz w:val="20"/>
      <w:szCs w:val="20"/>
      <w:lang w:eastAsia="ru-RU"/>
    </w:rPr>
  </w:style>
  <w:style w:type="paragraph" w:customStyle="1" w:styleId="WW-23">
    <w:name w:val="WW-Маркированный список 2"/>
    <w:basedOn w:val="af5"/>
    <w:rsid w:val="00911335"/>
    <w:pPr>
      <w:suppressAutoHyphens w:val="0"/>
    </w:pPr>
    <w:rPr>
      <w:rFonts w:ascii="Times New Roman" w:eastAsia="Times New Roman" w:hAnsi="Times New Roman" w:cs="Times New Roman"/>
      <w:sz w:val="20"/>
      <w:szCs w:val="20"/>
      <w:lang w:eastAsia="ru-RU"/>
    </w:rPr>
  </w:style>
  <w:style w:type="paragraph" w:customStyle="1" w:styleId="1121">
    <w:name w:val="Заголовок 112"/>
    <w:basedOn w:val="365"/>
    <w:next w:val="365"/>
    <w:rsid w:val="00911335"/>
    <w:pPr>
      <w:keepNext/>
      <w:widowControl/>
      <w:suppressAutoHyphens/>
    </w:pPr>
    <w:rPr>
      <w:noProof w:val="0"/>
      <w:lang w:val="ru-RU"/>
    </w:rPr>
  </w:style>
  <w:style w:type="paragraph" w:customStyle="1" w:styleId="afffffffffffffffffffffffffffffffffb">
    <w:name w:val="Подглава"/>
    <w:basedOn w:val="af5"/>
    <w:rsid w:val="00911335"/>
    <w:pPr>
      <w:keepNext/>
      <w:keepLines/>
      <w:suppressAutoHyphens w:val="0"/>
      <w:spacing w:after="240" w:line="360" w:lineRule="exact"/>
      <w:ind w:left="709"/>
    </w:pPr>
    <w:rPr>
      <w:rFonts w:ascii="Arial" w:eastAsia="Times New Roman" w:hAnsi="Arial" w:cs="Arial"/>
      <w:b/>
      <w:bCs/>
      <w:lang w:val="uk-UA" w:eastAsia="ru-RU"/>
    </w:rPr>
  </w:style>
  <w:style w:type="paragraph" w:customStyle="1" w:styleId="afffffffffffffffffffffffffffffffffc">
    <w:name w:val="Таб_заг"/>
    <w:basedOn w:val="af5"/>
    <w:rsid w:val="00911335"/>
    <w:pPr>
      <w:keepNext/>
      <w:suppressAutoHyphens w:val="0"/>
      <w:spacing w:before="360" w:after="240" w:line="360" w:lineRule="exact"/>
      <w:ind w:left="1843" w:hanging="1843"/>
    </w:pPr>
    <w:rPr>
      <w:rFonts w:ascii="Times New Roman" w:eastAsia="Times New Roman" w:hAnsi="Times New Roman" w:cs="Times New Roman"/>
      <w:i/>
      <w:iCs/>
      <w:sz w:val="28"/>
      <w:szCs w:val="28"/>
      <w:lang w:val="uk-UA" w:eastAsia="ru-RU"/>
    </w:rPr>
  </w:style>
  <w:style w:type="paragraph" w:customStyle="1" w:styleId="392">
    <w:name w:val="Основной текст 39"/>
    <w:basedOn w:val="af5"/>
    <w:rsid w:val="00911335"/>
    <w:pPr>
      <w:suppressAutoHyphens w:val="0"/>
      <w:jc w:val="center"/>
    </w:pPr>
    <w:rPr>
      <w:rFonts w:ascii="Times New Roman" w:eastAsia="Times New Roman" w:hAnsi="Times New Roman" w:cs="Times New Roman"/>
      <w:lang w:eastAsia="ru-RU"/>
    </w:rPr>
  </w:style>
  <w:style w:type="paragraph" w:customStyle="1" w:styleId="afffffffffffffffffffffffffffffffffd">
    <w:name w:val="максим"/>
    <w:basedOn w:val="1"/>
    <w:autoRedefine/>
    <w:rsid w:val="00911335"/>
    <w:pPr>
      <w:numPr>
        <w:numId w:val="0"/>
      </w:numPr>
      <w:suppressAutoHyphens w:val="0"/>
      <w:spacing w:before="0" w:after="0"/>
    </w:pPr>
    <w:rPr>
      <w:rFonts w:ascii="Times New Roman" w:eastAsia="Times New Roman" w:hAnsi="Times New Roman" w:cs="Times New Roman"/>
      <w:iCs/>
      <w:kern w:val="0"/>
      <w:szCs w:val="24"/>
      <w:lang w:eastAsia="ru-RU"/>
    </w:rPr>
  </w:style>
  <w:style w:type="character" w:customStyle="1" w:styleId="sub">
    <w:name w:val="sub"/>
    <w:basedOn w:val="af6"/>
    <w:rsid w:val="00605518"/>
  </w:style>
  <w:style w:type="character" w:customStyle="1" w:styleId="BodyText20">
    <w:name w:val="Body Text 2 Знак"/>
    <w:basedOn w:val="af6"/>
    <w:rsid w:val="00605518"/>
    <w:rPr>
      <w:rFonts w:ascii="Courier New" w:hAnsi="Courier New"/>
      <w:spacing w:val="-20"/>
      <w:sz w:val="28"/>
      <w:lang w:val="uk-UA" w:eastAsia="ru-RU" w:bidi="ar-SA"/>
    </w:rPr>
  </w:style>
  <w:style w:type="character" w:customStyle="1" w:styleId="orangecellsimple">
    <w:name w:val="orangecellsimple"/>
    <w:basedOn w:val="af6"/>
    <w:rsid w:val="00605518"/>
  </w:style>
  <w:style w:type="character" w:customStyle="1" w:styleId="BodyText210">
    <w:name w:val="Body Text 2 Знак1"/>
    <w:basedOn w:val="af6"/>
    <w:link w:val="2260"/>
    <w:rsid w:val="00605518"/>
    <w:rPr>
      <w:rFonts w:ascii="Times New Roman" w:eastAsia="Times New Roman" w:hAnsi="Times New Roman" w:cs="Times New Roman"/>
    </w:rPr>
  </w:style>
  <w:style w:type="paragraph" w:customStyle="1" w:styleId="375">
    <w:name w:val="Обычный37"/>
    <w:rsid w:val="008144EB"/>
    <w:pPr>
      <w:widowControl w:val="0"/>
      <w:spacing w:line="360" w:lineRule="auto"/>
      <w:ind w:firstLine="720"/>
    </w:pPr>
    <w:rPr>
      <w:rFonts w:ascii="Courier New" w:eastAsia="Times New Roman" w:hAnsi="Courier New" w:cs="Times New Roman"/>
      <w:snapToGrid w:val="0"/>
      <w:sz w:val="24"/>
    </w:rPr>
  </w:style>
  <w:style w:type="paragraph" w:customStyle="1" w:styleId="2270">
    <w:name w:val="Основной текст 227"/>
    <w:basedOn w:val="af5"/>
    <w:rsid w:val="008144EB"/>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afffffffffffffffffffffffffffffffffe">
    <w:name w:val="Назва таблиці"/>
    <w:basedOn w:val="af5"/>
    <w:rsid w:val="00C40106"/>
    <w:pPr>
      <w:keepNext/>
      <w:spacing w:line="360" w:lineRule="auto"/>
      <w:jc w:val="center"/>
    </w:pPr>
    <w:rPr>
      <w:rFonts w:ascii="Times New Roman" w:eastAsia="Times New Roman" w:hAnsi="Times New Roman" w:cs="Times New Roman"/>
      <w:spacing w:val="20"/>
      <w:sz w:val="28"/>
      <w:szCs w:val="20"/>
      <w:lang w:val="uk-UA" w:eastAsia="ru-RU"/>
    </w:rPr>
  </w:style>
  <w:style w:type="paragraph" w:customStyle="1" w:styleId="affffffffffffffffffffffffffffffffff">
    <w:name w:val="Під таблицею"/>
    <w:basedOn w:val="af5"/>
    <w:rsid w:val="00C40106"/>
    <w:pPr>
      <w:suppressAutoHyphens w:val="0"/>
      <w:spacing w:before="240" w:line="360" w:lineRule="auto"/>
      <w:ind w:firstLine="851"/>
      <w:jc w:val="both"/>
    </w:pPr>
    <w:rPr>
      <w:rFonts w:ascii="Times New Roman" w:eastAsia="Times New Roman" w:hAnsi="Times New Roman" w:cs="Times New Roman"/>
      <w:spacing w:val="20"/>
      <w:sz w:val="28"/>
      <w:szCs w:val="20"/>
      <w:lang w:val="uk-UA" w:eastAsia="ru-RU"/>
    </w:rPr>
  </w:style>
  <w:style w:type="paragraph" w:customStyle="1" w:styleId="affffffffffffffffffffffffffffffffff0">
    <w:name w:val="Диссертация Знак Знак Знак Знак Знак"/>
    <w:basedOn w:val="af5"/>
    <w:rsid w:val="00892209"/>
    <w:pPr>
      <w:suppressAutoHyphens w:val="0"/>
      <w:spacing w:line="360" w:lineRule="auto"/>
      <w:ind w:firstLine="709"/>
      <w:jc w:val="both"/>
    </w:pPr>
    <w:rPr>
      <w:rFonts w:ascii="Times New Roman" w:eastAsia="Times New Roman" w:hAnsi="Times New Roman" w:cs="Times New Roman"/>
      <w:szCs w:val="20"/>
      <w:lang w:val="uk-UA" w:eastAsia="ru-RU"/>
    </w:rPr>
  </w:style>
  <w:style w:type="paragraph" w:customStyle="1" w:styleId="affffffffffffffffffffffffffffffffff1">
    <w:name w:val="Диссертация Знак Знак Знак"/>
    <w:basedOn w:val="af5"/>
    <w:rsid w:val="003A1D3E"/>
    <w:pPr>
      <w:suppressAutoHyphens w:val="0"/>
      <w:spacing w:line="360" w:lineRule="auto"/>
      <w:ind w:firstLine="709"/>
      <w:jc w:val="both"/>
    </w:pPr>
    <w:rPr>
      <w:rFonts w:ascii="Times New Roman" w:eastAsia="Times New Roman" w:hAnsi="Times New Roman" w:cs="Times New Roman"/>
      <w:lang w:eastAsia="ru-RU"/>
    </w:rPr>
  </w:style>
  <w:style w:type="paragraph" w:customStyle="1" w:styleId="385">
    <w:name w:val="Обычный38"/>
    <w:rsid w:val="00811020"/>
    <w:pPr>
      <w:widowControl w:val="0"/>
      <w:spacing w:line="480" w:lineRule="auto"/>
      <w:ind w:firstLine="720"/>
      <w:jc w:val="both"/>
    </w:pPr>
    <w:rPr>
      <w:rFonts w:ascii="Times New Roman" w:eastAsia="Times New Roman" w:hAnsi="Times New Roman" w:cs="Times New Roman"/>
      <w:snapToGrid w:val="0"/>
      <w:sz w:val="24"/>
    </w:rPr>
  </w:style>
  <w:style w:type="character" w:customStyle="1" w:styleId="CharChar4">
    <w:name w:val="Char Char4"/>
    <w:basedOn w:val="af6"/>
    <w:rsid w:val="0027249B"/>
    <w:rPr>
      <w:rFonts w:ascii="Arial" w:hAnsi="Arial" w:cs="Arial"/>
      <w:b/>
      <w:bCs/>
      <w:i/>
      <w:iCs/>
      <w:sz w:val="28"/>
      <w:szCs w:val="28"/>
      <w:lang w:val="ru-RU" w:eastAsia="ru-RU"/>
    </w:rPr>
  </w:style>
  <w:style w:type="character" w:customStyle="1" w:styleId="CharChar3">
    <w:name w:val="Char Char3"/>
    <w:basedOn w:val="af6"/>
    <w:rsid w:val="0027249B"/>
    <w:rPr>
      <w:rFonts w:ascii="Arial" w:hAnsi="Arial" w:cs="Arial"/>
      <w:b/>
      <w:bCs/>
      <w:sz w:val="26"/>
      <w:szCs w:val="26"/>
      <w:lang w:val="ru-RU" w:eastAsia="ru-RU"/>
    </w:rPr>
  </w:style>
  <w:style w:type="character" w:customStyle="1" w:styleId="CharChar2">
    <w:name w:val="Char Char2"/>
    <w:basedOn w:val="af6"/>
    <w:rsid w:val="0027249B"/>
    <w:rPr>
      <w:rFonts w:eastAsia="MS Mincho"/>
      <w:b/>
      <w:bCs/>
      <w:lang w:val="en-US" w:eastAsia="ja-JP"/>
    </w:rPr>
  </w:style>
  <w:style w:type="paragraph" w:customStyle="1" w:styleId="StyleAfter12pt">
    <w:name w:val="Style After:  12 pt"/>
    <w:basedOn w:val="af5"/>
    <w:rsid w:val="0027249B"/>
    <w:pPr>
      <w:suppressAutoHyphens w:val="0"/>
      <w:spacing w:after="240" w:line="360" w:lineRule="auto"/>
    </w:pPr>
    <w:rPr>
      <w:rFonts w:ascii="Times New Roman" w:eastAsia="Times New Roman" w:hAnsi="Times New Roman" w:cs="Times New Roman"/>
      <w:lang w:eastAsia="ru-RU"/>
    </w:rPr>
  </w:style>
  <w:style w:type="character" w:customStyle="1" w:styleId="CharChar1">
    <w:name w:val="Char Char1"/>
    <w:basedOn w:val="af6"/>
    <w:rsid w:val="0027249B"/>
    <w:rPr>
      <w:rFonts w:ascii="Arial" w:hAnsi="Arial" w:cs="Arial"/>
      <w:b/>
      <w:bCs/>
      <w:i/>
      <w:iCs/>
      <w:sz w:val="28"/>
      <w:szCs w:val="28"/>
      <w:lang w:val="ru-RU" w:eastAsia="ru-RU"/>
    </w:rPr>
  </w:style>
  <w:style w:type="character" w:customStyle="1" w:styleId="CharChar">
    <w:name w:val="Char Char"/>
    <w:basedOn w:val="af6"/>
    <w:rsid w:val="0027249B"/>
    <w:rPr>
      <w:rFonts w:ascii="Arial" w:hAnsi="Arial" w:cs="Arial"/>
      <w:b/>
      <w:bCs/>
      <w:sz w:val="26"/>
      <w:szCs w:val="26"/>
      <w:lang w:val="ru-RU" w:eastAsia="ru-RU"/>
    </w:rPr>
  </w:style>
  <w:style w:type="paragraph" w:customStyle="1" w:styleId="Caption12pt">
    <w:name w:val="Caption + 12 pt"/>
    <w:aliases w:val="Condensed by  0.15 pt"/>
    <w:basedOn w:val="afffffffffffffffffffff4"/>
    <w:rsid w:val="0027249B"/>
    <w:pPr>
      <w:spacing w:before="120" w:after="120" w:line="240" w:lineRule="auto"/>
      <w:ind w:firstLine="0"/>
      <w:jc w:val="left"/>
    </w:pPr>
    <w:rPr>
      <w:rFonts w:eastAsia="MS Mincho"/>
      <w:b/>
      <w:bCs/>
      <w:sz w:val="24"/>
      <w:szCs w:val="24"/>
      <w:lang w:val="en-US" w:eastAsia="ja-JP"/>
    </w:rPr>
  </w:style>
  <w:style w:type="paragraph" w:styleId="affffffffffffffffffffffffffffffffff2">
    <w:name w:val="table of figures"/>
    <w:basedOn w:val="af5"/>
    <w:next w:val="af5"/>
    <w:semiHidden/>
    <w:rsid w:val="0027249B"/>
    <w:pPr>
      <w:suppressAutoHyphens w:val="0"/>
    </w:pPr>
    <w:rPr>
      <w:rFonts w:ascii="Times New Roman" w:eastAsia="Times New Roman" w:hAnsi="Times New Roman" w:cs="Times New Roman"/>
      <w:lang w:eastAsia="ru-RU"/>
    </w:rPr>
  </w:style>
  <w:style w:type="paragraph" w:customStyle="1" w:styleId="CaptionGraphsandTables">
    <w:name w:val="Caption Graphs and Tables"/>
    <w:basedOn w:val="afffffffffffffffffffff4"/>
    <w:rsid w:val="0027249B"/>
    <w:pPr>
      <w:spacing w:before="120" w:after="120" w:line="240" w:lineRule="auto"/>
      <w:ind w:firstLine="0"/>
    </w:pPr>
    <w:rPr>
      <w:rFonts w:eastAsia="MS Mincho"/>
      <w:spacing w:val="0"/>
      <w:sz w:val="20"/>
      <w:lang w:val="en-US" w:eastAsia="ja-JP"/>
    </w:rPr>
  </w:style>
  <w:style w:type="paragraph" w:customStyle="1" w:styleId="CaptionFigures">
    <w:name w:val="Caption Figures"/>
    <w:basedOn w:val="afffffffffffffffffffff4"/>
    <w:rsid w:val="0027249B"/>
    <w:pPr>
      <w:spacing w:before="120" w:after="120" w:line="240" w:lineRule="auto"/>
      <w:ind w:firstLine="0"/>
    </w:pPr>
    <w:rPr>
      <w:rFonts w:eastAsia="MS Mincho"/>
      <w:b/>
      <w:bCs/>
      <w:sz w:val="24"/>
      <w:szCs w:val="24"/>
      <w:lang w:val="en-US" w:eastAsia="ja-JP"/>
    </w:rPr>
  </w:style>
  <w:style w:type="paragraph" w:customStyle="1" w:styleId="Headtitle">
    <w:name w:val="Head title"/>
    <w:basedOn w:val="1ff3"/>
    <w:rsid w:val="0027249B"/>
    <w:pPr>
      <w:tabs>
        <w:tab w:val="clear" w:pos="960"/>
        <w:tab w:val="clear" w:pos="1276"/>
        <w:tab w:val="clear" w:pos="9639"/>
        <w:tab w:val="left" w:pos="480"/>
        <w:tab w:val="right" w:pos="8494"/>
        <w:tab w:val="right" w:leader="dot" w:pos="9900"/>
      </w:tabs>
      <w:suppressAutoHyphens w:val="0"/>
      <w:spacing w:line="360" w:lineRule="auto"/>
    </w:pPr>
    <w:rPr>
      <w:rFonts w:ascii="Times New Roman" w:eastAsia="Times New Roman" w:hAnsi="Times New Roman" w:cs="Times New Roman"/>
      <w:bCs/>
      <w:noProof/>
      <w:color w:val="000000"/>
      <w:sz w:val="26"/>
      <w:szCs w:val="26"/>
      <w:lang w:val="en-GB" w:eastAsia="ru-RU"/>
    </w:rPr>
  </w:style>
  <w:style w:type="paragraph" w:customStyle="1" w:styleId="10f3">
    <w:name w:val="Текст выноски10"/>
    <w:basedOn w:val="af5"/>
    <w:rsid w:val="0027249B"/>
    <w:pPr>
      <w:suppressAutoHyphens w:val="0"/>
    </w:pPr>
    <w:rPr>
      <w:rFonts w:ascii="Tahoma" w:eastAsia="Times New Roman" w:hAnsi="Tahoma" w:cs="Tahoma"/>
      <w:sz w:val="16"/>
      <w:szCs w:val="16"/>
      <w:lang w:eastAsia="ru-RU"/>
    </w:rPr>
  </w:style>
  <w:style w:type="character" w:customStyle="1" w:styleId="Heading2Char">
    <w:name w:val="Heading 2 Char"/>
    <w:basedOn w:val="af6"/>
    <w:rsid w:val="0027249B"/>
    <w:rPr>
      <w:rFonts w:ascii="Arial" w:hAnsi="Arial" w:cs="Arial"/>
      <w:b/>
      <w:bCs/>
      <w:i/>
      <w:iCs/>
      <w:sz w:val="28"/>
      <w:szCs w:val="28"/>
      <w:lang w:val="ru-RU" w:eastAsia="ru-RU"/>
    </w:rPr>
  </w:style>
  <w:style w:type="character" w:customStyle="1" w:styleId="Heading3Char">
    <w:name w:val="Heading 3 Char"/>
    <w:basedOn w:val="af6"/>
    <w:rsid w:val="0027249B"/>
    <w:rPr>
      <w:rFonts w:ascii="Arial" w:hAnsi="Arial" w:cs="Arial"/>
      <w:b/>
      <w:bCs/>
      <w:sz w:val="26"/>
      <w:szCs w:val="26"/>
      <w:lang w:val="ru-RU" w:eastAsia="ru-RU"/>
    </w:rPr>
  </w:style>
  <w:style w:type="character" w:customStyle="1" w:styleId="CaptionChar">
    <w:name w:val="Caption Char"/>
    <w:basedOn w:val="af6"/>
    <w:rsid w:val="0027249B"/>
    <w:rPr>
      <w:rFonts w:eastAsia="MS Mincho"/>
      <w:b/>
      <w:bCs/>
      <w:lang w:val="en-US" w:eastAsia="ja-JP"/>
    </w:rPr>
  </w:style>
  <w:style w:type="paragraph" w:customStyle="1" w:styleId="affffffffffffffffffffffffffffffffff3">
    <w:name w:val="Заглавия приложений."/>
    <w:basedOn w:val="af5"/>
    <w:rsid w:val="0027249B"/>
    <w:pPr>
      <w:suppressAutoHyphens w:val="0"/>
      <w:spacing w:before="240" w:after="240"/>
      <w:ind w:left="720" w:hanging="720"/>
      <w:jc w:val="center"/>
    </w:pPr>
    <w:rPr>
      <w:rFonts w:ascii="Arial" w:eastAsia="Times New Roman" w:hAnsi="Arial" w:cs="Arial"/>
      <w:b/>
      <w:bCs/>
      <w:sz w:val="28"/>
      <w:szCs w:val="28"/>
      <w:lang w:val="uk-UA" w:eastAsia="ru-RU"/>
    </w:rPr>
  </w:style>
  <w:style w:type="paragraph" w:customStyle="1" w:styleId="2fffffff5">
    <w:name w:val="основной текст2"/>
    <w:basedOn w:val="affffffff5"/>
    <w:rsid w:val="007F5680"/>
    <w:pPr>
      <w:spacing w:after="0" w:line="360" w:lineRule="auto"/>
      <w:ind w:firstLine="900"/>
      <w:jc w:val="both"/>
    </w:pPr>
    <w:rPr>
      <w:rFonts w:ascii="Times New Roman" w:eastAsia="Times New Roman" w:hAnsi="Times New Roman" w:cs="Times New Roman"/>
      <w:szCs w:val="28"/>
    </w:rPr>
  </w:style>
  <w:style w:type="character" w:customStyle="1" w:styleId="2fffffff6">
    <w:name w:val="Заголовок 2 Знак Знак Знак Знак Знак"/>
    <w:basedOn w:val="af6"/>
    <w:rsid w:val="007406BD"/>
    <w:rPr>
      <w:rFonts w:ascii="Arial" w:hAnsi="Arial" w:cs="Arial"/>
      <w:b/>
      <w:bCs/>
      <w:i/>
      <w:iCs/>
      <w:sz w:val="28"/>
      <w:szCs w:val="28"/>
      <w:lang w:val="uk-UA" w:eastAsia="ru-RU" w:bidi="ar-SA"/>
    </w:rPr>
  </w:style>
  <w:style w:type="character" w:customStyle="1" w:styleId="italic">
    <w:name w:val="italic"/>
    <w:basedOn w:val="af6"/>
    <w:rsid w:val="003E6EC4"/>
    <w:rPr>
      <w:i/>
      <w:iCs/>
    </w:rPr>
  </w:style>
  <w:style w:type="paragraph" w:customStyle="1" w:styleId="14pt9">
    <w:name w:val="Стиль 14 pt Междустр.интервал:  полуторный"/>
    <w:basedOn w:val="af5"/>
    <w:rsid w:val="003E6EC4"/>
    <w:pPr>
      <w:suppressAutoHyphens w:val="0"/>
      <w:spacing w:line="360" w:lineRule="auto"/>
    </w:pPr>
    <w:rPr>
      <w:rFonts w:ascii="Times New Roman" w:eastAsia="Times New Roman" w:hAnsi="Times New Roman" w:cs="Times New Roman"/>
      <w:sz w:val="28"/>
      <w:szCs w:val="20"/>
      <w:lang w:eastAsia="ru-RU"/>
    </w:rPr>
  </w:style>
  <w:style w:type="character" w:customStyle="1" w:styleId="n10">
    <w:name w:val="n10"/>
    <w:basedOn w:val="af6"/>
    <w:rsid w:val="009A66F2"/>
  </w:style>
  <w:style w:type="paragraph" w:customStyle="1" w:styleId="8f5">
    <w:name w:val="Текст8"/>
    <w:basedOn w:val="af5"/>
    <w:rsid w:val="00986228"/>
    <w:pPr>
      <w:suppressAutoHyphens w:val="0"/>
    </w:pPr>
    <w:rPr>
      <w:rFonts w:ascii="Courier New" w:eastAsia="Times New Roman" w:hAnsi="Courier New" w:cs="Times New Roman"/>
      <w:sz w:val="20"/>
      <w:szCs w:val="20"/>
      <w:lang w:eastAsia="ru-RU"/>
    </w:rPr>
  </w:style>
  <w:style w:type="paragraph" w:customStyle="1" w:styleId="affffffffffffffffffffffffffffffffff4">
    <w:name w:val="Дис"/>
    <w:basedOn w:val="af5"/>
    <w:rsid w:val="00835ECC"/>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paragraph" w:customStyle="1" w:styleId="Exel">
    <w:name w:val="Exel"/>
    <w:basedOn w:val="af5"/>
    <w:rsid w:val="00835ECC"/>
    <w:pPr>
      <w:suppressAutoHyphens w:val="0"/>
    </w:pPr>
    <w:rPr>
      <w:rFonts w:ascii="Arial" w:eastAsia="Times New Roman" w:hAnsi="Arial" w:cs="Arial"/>
      <w:sz w:val="20"/>
      <w:szCs w:val="20"/>
      <w:lang w:eastAsia="ru-RU"/>
    </w:rPr>
  </w:style>
  <w:style w:type="paragraph" w:customStyle="1" w:styleId="a8">
    <w:name w:val="Дисерт"/>
    <w:basedOn w:val="af5"/>
    <w:rsid w:val="00835ECC"/>
    <w:pPr>
      <w:numPr>
        <w:numId w:val="56"/>
      </w:numPr>
      <w:suppressAutoHyphens w:val="0"/>
      <w:spacing w:before="100" w:beforeAutospacing="1" w:after="100" w:afterAutospacing="1" w:line="360" w:lineRule="auto"/>
    </w:pPr>
    <w:rPr>
      <w:rFonts w:ascii="Times New Roman" w:eastAsia="Times New Roman" w:hAnsi="Times New Roman" w:cs="Times New Roman"/>
      <w:sz w:val="28"/>
      <w:szCs w:val="28"/>
      <w:lang w:val="uk-UA" w:eastAsia="ru-RU"/>
    </w:rPr>
  </w:style>
  <w:style w:type="paragraph" w:customStyle="1" w:styleId="1fffffffffd">
    <w:name w:val="Статут 1"/>
    <w:basedOn w:val="af5"/>
    <w:next w:val="af5"/>
    <w:rsid w:val="00835ECC"/>
    <w:pPr>
      <w:suppressAutoHyphens w:val="0"/>
      <w:ind w:firstLine="567"/>
      <w:jc w:val="both"/>
    </w:pPr>
    <w:rPr>
      <w:rFonts w:ascii="Times New Roman" w:eastAsia="Times New Roman" w:hAnsi="Times New Roman" w:cs="Times New Roman"/>
      <w:sz w:val="22"/>
      <w:szCs w:val="22"/>
      <w:lang w:val="uk-UA" w:eastAsia="ru-RU"/>
    </w:rPr>
  </w:style>
  <w:style w:type="paragraph" w:customStyle="1" w:styleId="2fffffff7">
    <w:name w:val="Статут 2"/>
    <w:basedOn w:val="af5"/>
    <w:rsid w:val="00835ECC"/>
    <w:pPr>
      <w:suppressAutoHyphens w:val="0"/>
      <w:jc w:val="center"/>
    </w:pPr>
    <w:rPr>
      <w:rFonts w:ascii="Times New Roman" w:eastAsia="Times New Roman" w:hAnsi="Times New Roman" w:cs="Times New Roman"/>
      <w:b/>
      <w:bCs/>
      <w:lang w:val="uk-UA" w:eastAsia="ru-RU"/>
    </w:rPr>
  </w:style>
  <w:style w:type="paragraph" w:customStyle="1" w:styleId="3fffff0">
    <w:name w:val="Статут 3"/>
    <w:basedOn w:val="af5"/>
    <w:next w:val="1fffffffffd"/>
    <w:rsid w:val="00835ECC"/>
    <w:pPr>
      <w:suppressAutoHyphens w:val="0"/>
      <w:ind w:left="567" w:hanging="567"/>
    </w:pPr>
    <w:rPr>
      <w:rFonts w:ascii="Times New Roman" w:eastAsia="Times New Roman" w:hAnsi="Times New Roman" w:cs="Times New Roman"/>
      <w:b/>
      <w:bCs/>
      <w:i/>
      <w:iCs/>
      <w:lang w:val="uk-UA" w:eastAsia="ru-RU"/>
    </w:rPr>
  </w:style>
  <w:style w:type="paragraph" w:customStyle="1" w:styleId="1fffffffffe">
    <w:name w:val="Текст_1"/>
    <w:basedOn w:val="aff4"/>
    <w:next w:val="aff4"/>
    <w:rsid w:val="00835ECC"/>
    <w:pPr>
      <w:jc w:val="both"/>
    </w:pPr>
    <w:rPr>
      <w:rFonts w:ascii="Verdana" w:eastAsia="Times New Roman" w:hAnsi="Verdana" w:cs="Times New Roman"/>
      <w:b/>
      <w:bCs/>
      <w:sz w:val="24"/>
      <w:szCs w:val="24"/>
      <w:lang w:val="uk-UA"/>
    </w:rPr>
  </w:style>
  <w:style w:type="paragraph" w:customStyle="1" w:styleId="affffffffffffffffffffffffffffffffff5">
    <w:name w:val="Рис."/>
    <w:basedOn w:val="af5"/>
    <w:rsid w:val="00835ECC"/>
    <w:pPr>
      <w:suppressAutoHyphens w:val="0"/>
      <w:ind w:firstLine="600"/>
    </w:pPr>
    <w:rPr>
      <w:rFonts w:ascii="Times New Roman" w:eastAsia="Times New Roman" w:hAnsi="Times New Roman" w:cs="Times New Roman"/>
      <w:b/>
      <w:bCs/>
      <w:i/>
      <w:iCs/>
      <w:sz w:val="22"/>
      <w:szCs w:val="22"/>
      <w:lang w:val="uk-UA" w:eastAsia="ru-RU"/>
    </w:rPr>
  </w:style>
  <w:style w:type="paragraph" w:customStyle="1" w:styleId="affffffffffffffffffffffffffffffffff6">
    <w:name w:val="Запален"/>
    <w:basedOn w:val="af5"/>
    <w:rsid w:val="00835ECC"/>
    <w:pPr>
      <w:suppressAutoHyphens w:val="0"/>
      <w:ind w:firstLine="567"/>
      <w:jc w:val="both"/>
    </w:pPr>
    <w:rPr>
      <w:rFonts w:ascii="Georgia" w:eastAsia="Times New Roman" w:hAnsi="Georgia" w:cs="Times New Roman"/>
      <w:sz w:val="20"/>
      <w:szCs w:val="20"/>
      <w:lang w:val="uk-UA" w:eastAsia="ru-RU"/>
    </w:rPr>
  </w:style>
  <w:style w:type="paragraph" w:customStyle="1" w:styleId="1ffffffffff">
    <w:name w:val="Зап_1"/>
    <w:basedOn w:val="affffffffffffffffffffffffffffffffff6"/>
    <w:next w:val="affffffffffffffffffffffffffffffffff6"/>
    <w:rsid w:val="00835ECC"/>
    <w:pPr>
      <w:ind w:firstLine="0"/>
      <w:jc w:val="center"/>
    </w:pPr>
    <w:rPr>
      <w:rFonts w:ascii="Bookman Old Style" w:hAnsi="Bookman Old Style"/>
      <w:b/>
      <w:bCs/>
      <w:sz w:val="36"/>
      <w:szCs w:val="36"/>
    </w:rPr>
  </w:style>
  <w:style w:type="paragraph" w:customStyle="1" w:styleId="2fffffff8">
    <w:name w:val="Зап_2"/>
    <w:basedOn w:val="21"/>
    <w:next w:val="affffffffffffffffffffffffffffffffff6"/>
    <w:rsid w:val="00835ECC"/>
    <w:pPr>
      <w:numPr>
        <w:ilvl w:val="0"/>
        <w:numId w:val="0"/>
      </w:numPr>
      <w:suppressAutoHyphens w:val="0"/>
      <w:spacing w:before="0" w:after="0"/>
      <w:ind w:firstLine="567"/>
      <w:jc w:val="both"/>
    </w:pPr>
    <w:rPr>
      <w:rFonts w:ascii="Arial" w:eastAsia="Times New Roman" w:hAnsi="Arial" w:cs="Arial"/>
      <w:i w:val="0"/>
      <w:iCs w:val="0"/>
      <w:u w:val="single"/>
      <w:lang w:val="uk-UA" w:eastAsia="ru-RU"/>
    </w:rPr>
  </w:style>
  <w:style w:type="paragraph" w:customStyle="1" w:styleId="4ffff4">
    <w:name w:val="Зап_4"/>
    <w:basedOn w:val="af5"/>
    <w:next w:val="affffffffffffffffffffffffffffffffff6"/>
    <w:rsid w:val="00835ECC"/>
    <w:pPr>
      <w:suppressAutoHyphens w:val="0"/>
      <w:jc w:val="both"/>
    </w:pPr>
    <w:rPr>
      <w:rFonts w:ascii="Arial" w:eastAsia="Times New Roman" w:hAnsi="Arial" w:cs="Arial"/>
      <w:b/>
      <w:bCs/>
      <w:lang w:val="uk-UA" w:eastAsia="ru-RU"/>
    </w:rPr>
  </w:style>
  <w:style w:type="paragraph" w:customStyle="1" w:styleId="Ask">
    <w:name w:val="Ask"/>
    <w:basedOn w:val="af5"/>
    <w:next w:val="af5"/>
    <w:rsid w:val="00835ECC"/>
    <w:pPr>
      <w:shd w:val="clear" w:color="auto" w:fill="FFFFFF"/>
      <w:suppressAutoHyphens w:val="0"/>
    </w:pPr>
    <w:rPr>
      <w:rFonts w:ascii="Times New Roman" w:eastAsia="Times New Roman" w:hAnsi="Times New Roman" w:cs="Times New Roman"/>
      <w:b/>
      <w:bCs/>
      <w:i/>
      <w:iCs/>
      <w:lang w:val="uk-UA" w:eastAsia="ru-RU"/>
    </w:rPr>
  </w:style>
  <w:style w:type="paragraph" w:customStyle="1" w:styleId="affffffffffffffffffffffffffffffffff7">
    <w:name w:val="Текст главы"/>
    <w:basedOn w:val="af5"/>
    <w:rsid w:val="001739E7"/>
    <w:pPr>
      <w:suppressAutoHyphens w:val="0"/>
      <w:spacing w:line="360" w:lineRule="auto"/>
      <w:ind w:firstLine="567"/>
    </w:pPr>
    <w:rPr>
      <w:rFonts w:ascii="Antiqua" w:eastAsia="Times New Roman" w:hAnsi="Antiqua" w:cs="Times New Roman"/>
      <w:sz w:val="28"/>
      <w:szCs w:val="20"/>
      <w:lang w:eastAsia="ru-RU"/>
    </w:rPr>
  </w:style>
  <w:style w:type="paragraph" w:customStyle="1" w:styleId="2fffffff9">
    <w:name w:val="заголовок2 +"/>
    <w:basedOn w:val="af5"/>
    <w:rsid w:val="004153ED"/>
    <w:pPr>
      <w:tabs>
        <w:tab w:val="num" w:pos="1482"/>
      </w:tabs>
      <w:suppressAutoHyphens w:val="0"/>
      <w:spacing w:line="360" w:lineRule="auto"/>
      <w:ind w:left="1482" w:hanging="432"/>
      <w:jc w:val="center"/>
    </w:pPr>
    <w:rPr>
      <w:rFonts w:ascii="Times New Roman" w:eastAsia="Times New Roman" w:hAnsi="Times New Roman" w:cs="Times New Roman"/>
      <w:b/>
      <w:sz w:val="28"/>
      <w:lang w:eastAsia="ru-RU"/>
    </w:rPr>
  </w:style>
  <w:style w:type="paragraph" w:customStyle="1" w:styleId="xfull">
    <w:name w:val="xfull"/>
    <w:basedOn w:val="af5"/>
    <w:rsid w:val="004153ED"/>
    <w:pPr>
      <w:suppressAutoHyphens w:val="0"/>
      <w:spacing w:before="100" w:beforeAutospacing="1" w:after="100" w:afterAutospacing="1" w:line="188" w:lineRule="atLeast"/>
    </w:pPr>
    <w:rPr>
      <w:rFonts w:ascii="Verdana" w:eastAsia="Times New Roman" w:hAnsi="Verdana" w:cs="Times New Roman"/>
      <w:color w:val="000000"/>
      <w:sz w:val="14"/>
      <w:szCs w:val="14"/>
      <w:lang w:eastAsia="ru-RU"/>
    </w:rPr>
  </w:style>
  <w:style w:type="character" w:customStyle="1" w:styleId="fm-role1">
    <w:name w:val="fm-role1"/>
    <w:basedOn w:val="af6"/>
    <w:rsid w:val="004153ED"/>
    <w:rPr>
      <w:i/>
      <w:iCs/>
    </w:rPr>
  </w:style>
  <w:style w:type="paragraph" w:customStyle="1" w:styleId="2280">
    <w:name w:val="Основной текст 228"/>
    <w:basedOn w:val="af5"/>
    <w:rsid w:val="001C68DF"/>
    <w:pPr>
      <w:widowControl w:val="0"/>
      <w:suppressAutoHyphens w:val="0"/>
      <w:spacing w:line="360" w:lineRule="auto"/>
      <w:ind w:firstLine="720"/>
    </w:pPr>
    <w:rPr>
      <w:rFonts w:ascii="Times New Roman" w:eastAsia="Times New Roman" w:hAnsi="Times New Roman" w:cs="Times New Roman"/>
      <w:sz w:val="28"/>
      <w:szCs w:val="20"/>
      <w:lang w:eastAsia="ru-RU"/>
    </w:rPr>
  </w:style>
  <w:style w:type="paragraph" w:customStyle="1" w:styleId="heading11">
    <w:name w:val="heading 11"/>
    <w:basedOn w:val="af5"/>
    <w:next w:val="af5"/>
    <w:rsid w:val="009767F9"/>
    <w:pPr>
      <w:keepNext/>
      <w:suppressAutoHyphens w:val="0"/>
      <w:autoSpaceDE w:val="0"/>
      <w:autoSpaceDN w:val="0"/>
      <w:spacing w:before="240" w:after="60"/>
      <w:outlineLvl w:val="0"/>
    </w:pPr>
    <w:rPr>
      <w:rFonts w:ascii="Arial" w:eastAsia="Times New Roman" w:hAnsi="Arial" w:cs="Arial"/>
      <w:b/>
      <w:bCs/>
      <w:kern w:val="32"/>
      <w:sz w:val="32"/>
      <w:szCs w:val="32"/>
      <w:lang w:eastAsia="ru-RU"/>
    </w:rPr>
  </w:style>
  <w:style w:type="paragraph" w:customStyle="1" w:styleId="footer1">
    <w:name w:val="footer1"/>
    <w:basedOn w:val="af5"/>
    <w:rsid w:val="00CE4A1F"/>
    <w:pPr>
      <w:tabs>
        <w:tab w:val="center" w:pos="4677"/>
        <w:tab w:val="right" w:pos="9355"/>
      </w:tabs>
      <w:suppressAutoHyphens w:val="0"/>
      <w:autoSpaceDE w:val="0"/>
      <w:autoSpaceDN w:val="0"/>
    </w:pPr>
    <w:rPr>
      <w:rFonts w:ascii="Times New Roman" w:eastAsia="Times New Roman" w:hAnsi="Times New Roman" w:cs="Times New Roman"/>
      <w:sz w:val="20"/>
      <w:szCs w:val="20"/>
      <w:lang w:eastAsia="ru-RU"/>
    </w:rPr>
  </w:style>
  <w:style w:type="character" w:customStyle="1" w:styleId="fulltext-publisher1">
    <w:name w:val="fulltext-publisher1"/>
    <w:basedOn w:val="af6"/>
    <w:rsid w:val="004B7E34"/>
    <w:rPr>
      <w:rFonts w:ascii="Times New Roman" w:hAnsi="Times New Roman" w:cs="Times New Roman"/>
      <w:i/>
      <w:iCs/>
      <w:sz w:val="24"/>
      <w:szCs w:val="24"/>
    </w:rPr>
  </w:style>
  <w:style w:type="character" w:customStyle="1" w:styleId="fulltext-issue1">
    <w:name w:val="fulltext-issue1"/>
    <w:basedOn w:val="af6"/>
    <w:rsid w:val="004B7E34"/>
    <w:rPr>
      <w:rFonts w:ascii="Times New Roman" w:hAnsi="Times New Roman" w:cs="Times New Roman"/>
      <w:sz w:val="24"/>
      <w:szCs w:val="24"/>
    </w:rPr>
  </w:style>
  <w:style w:type="paragraph" w:customStyle="1" w:styleId="2fffffffa">
    <w:name w:val="???????2"/>
    <w:rsid w:val="003538E4"/>
    <w:rPr>
      <w:rFonts w:ascii="Times New Roman" w:eastAsia="Times New Roman" w:hAnsi="Times New Roman" w:cs="Times New Roman"/>
      <w:lang w:eastAsia="uk-UA"/>
    </w:rPr>
  </w:style>
  <w:style w:type="paragraph" w:customStyle="1" w:styleId="1ffffffffff0">
    <w:name w:val="???????1"/>
    <w:rsid w:val="003538E4"/>
    <w:rPr>
      <w:rFonts w:ascii="Times New Roman" w:eastAsia="Times New Roman" w:hAnsi="Times New Roman" w:cs="Times New Roman"/>
    </w:rPr>
  </w:style>
  <w:style w:type="paragraph" w:customStyle="1" w:styleId="1ffffffffff1">
    <w:name w:val="???????? ?????1"/>
    <w:basedOn w:val="afffffffffffffff2"/>
    <w:rsid w:val="003538E4"/>
    <w:pPr>
      <w:suppressAutoHyphens w:val="0"/>
      <w:overflowPunct/>
      <w:autoSpaceDE/>
      <w:jc w:val="both"/>
      <w:textAlignment w:val="auto"/>
    </w:pPr>
    <w:rPr>
      <w:rFonts w:ascii="Times New Roman" w:eastAsia="Times New Roman" w:hAnsi="Times New Roman" w:cs="Times New Roman"/>
      <w:szCs w:val="20"/>
      <w:lang w:val="ru-RU" w:eastAsia="ru-RU"/>
    </w:rPr>
  </w:style>
  <w:style w:type="paragraph" w:customStyle="1" w:styleId="11ff">
    <w:name w:val="????????? 11"/>
    <w:basedOn w:val="1ffffffffff0"/>
    <w:next w:val="1ffffffffff0"/>
    <w:rsid w:val="003538E4"/>
    <w:pPr>
      <w:keepNext/>
      <w:jc w:val="center"/>
    </w:pPr>
    <w:rPr>
      <w:b/>
      <w:sz w:val="24"/>
    </w:rPr>
  </w:style>
  <w:style w:type="paragraph" w:customStyle="1" w:styleId="affffffffffffffffffffffffffffffffff8">
    <w:name w:val="Заголовок списка"/>
    <w:basedOn w:val="af5"/>
    <w:next w:val="afffffffffffffffffffffffff3"/>
    <w:rsid w:val="004E07F8"/>
    <w:rPr>
      <w:rFonts w:ascii="Times New Roman" w:eastAsia="Times New Roman" w:hAnsi="Times New Roman" w:cs="Times New Roman"/>
    </w:rPr>
  </w:style>
  <w:style w:type="paragraph" w:customStyle="1" w:styleId="1130">
    <w:name w:val="Заголовок 113"/>
    <w:basedOn w:val="385"/>
    <w:next w:val="385"/>
    <w:rsid w:val="00C24D0B"/>
    <w:pPr>
      <w:keepNext/>
      <w:widowControl/>
      <w:spacing w:line="240" w:lineRule="auto"/>
      <w:ind w:firstLine="567"/>
      <w:outlineLvl w:val="0"/>
    </w:pPr>
    <w:rPr>
      <w:b/>
      <w:snapToGrid/>
      <w:sz w:val="28"/>
      <w:lang w:val="uk-UA"/>
    </w:rPr>
  </w:style>
  <w:style w:type="paragraph" w:customStyle="1" w:styleId="2102">
    <w:name w:val="Заголовок 210"/>
    <w:basedOn w:val="385"/>
    <w:next w:val="385"/>
    <w:rsid w:val="00C24D0B"/>
    <w:pPr>
      <w:keepNext/>
      <w:widowControl/>
      <w:spacing w:line="240" w:lineRule="auto"/>
      <w:ind w:firstLine="0"/>
      <w:jc w:val="left"/>
      <w:outlineLvl w:val="1"/>
    </w:pPr>
    <w:rPr>
      <w:snapToGrid/>
      <w:sz w:val="28"/>
      <w:lang w:val="uk-UA"/>
    </w:rPr>
  </w:style>
  <w:style w:type="paragraph" w:customStyle="1" w:styleId="4100">
    <w:name w:val="Заголовок 410"/>
    <w:basedOn w:val="385"/>
    <w:next w:val="385"/>
    <w:rsid w:val="00C24D0B"/>
    <w:pPr>
      <w:keepNext/>
      <w:widowControl/>
      <w:shd w:val="clear" w:color="auto" w:fill="FFFFFF"/>
      <w:spacing w:line="360" w:lineRule="auto"/>
      <w:ind w:firstLine="540"/>
      <w:jc w:val="left"/>
      <w:outlineLvl w:val="3"/>
    </w:pPr>
    <w:rPr>
      <w:snapToGrid/>
      <w:sz w:val="28"/>
    </w:rPr>
  </w:style>
  <w:style w:type="paragraph" w:customStyle="1" w:styleId="195">
    <w:name w:val="Название19"/>
    <w:basedOn w:val="385"/>
    <w:rsid w:val="00C24D0B"/>
    <w:pPr>
      <w:widowControl/>
      <w:spacing w:line="240" w:lineRule="auto"/>
      <w:ind w:firstLine="567"/>
      <w:jc w:val="center"/>
    </w:pPr>
    <w:rPr>
      <w:b/>
      <w:snapToGrid/>
      <w:sz w:val="28"/>
      <w:lang w:val="uk-UA"/>
    </w:rPr>
  </w:style>
  <w:style w:type="paragraph" w:customStyle="1" w:styleId="286">
    <w:name w:val="Основной текст28"/>
    <w:basedOn w:val="385"/>
    <w:rsid w:val="00C24D0B"/>
    <w:pPr>
      <w:widowControl/>
      <w:spacing w:line="240" w:lineRule="auto"/>
      <w:ind w:firstLine="0"/>
    </w:pPr>
    <w:rPr>
      <w:snapToGrid/>
      <w:sz w:val="28"/>
      <w:lang w:val="en-US"/>
    </w:rPr>
  </w:style>
  <w:style w:type="paragraph" w:customStyle="1" w:styleId="2201">
    <w:name w:val="Основной текст с отступом 220"/>
    <w:basedOn w:val="385"/>
    <w:rsid w:val="00C24D0B"/>
    <w:pPr>
      <w:widowControl/>
      <w:spacing w:line="360" w:lineRule="auto"/>
      <w:ind w:firstLine="567"/>
      <w:jc w:val="center"/>
    </w:pPr>
    <w:rPr>
      <w:snapToGrid/>
      <w:sz w:val="28"/>
      <w:lang w:val="uk-UA"/>
    </w:rPr>
  </w:style>
  <w:style w:type="paragraph" w:customStyle="1" w:styleId="8f6">
    <w:name w:val="Подзаголовок8"/>
    <w:basedOn w:val="385"/>
    <w:rsid w:val="00C24D0B"/>
    <w:pPr>
      <w:widowControl/>
      <w:spacing w:line="360" w:lineRule="auto"/>
      <w:ind w:firstLine="0"/>
    </w:pPr>
    <w:rPr>
      <w:snapToGrid/>
      <w:sz w:val="28"/>
      <w:lang w:val="uk-UA"/>
    </w:rPr>
  </w:style>
  <w:style w:type="paragraph" w:customStyle="1" w:styleId="3150">
    <w:name w:val="Основной текст с отступом 315"/>
    <w:basedOn w:val="385"/>
    <w:rsid w:val="00C24D0B"/>
    <w:pPr>
      <w:widowControl/>
      <w:spacing w:line="360" w:lineRule="auto"/>
      <w:ind w:firstLine="567"/>
    </w:pPr>
    <w:rPr>
      <w:b/>
      <w:snapToGrid/>
      <w:sz w:val="28"/>
      <w:lang w:val="uk-UA"/>
    </w:rPr>
  </w:style>
  <w:style w:type="paragraph" w:customStyle="1" w:styleId="12f0">
    <w:name w:val="Обычный (веб)12"/>
    <w:basedOn w:val="385"/>
    <w:rsid w:val="00C24D0B"/>
    <w:pPr>
      <w:widowControl/>
      <w:spacing w:before="100" w:after="100" w:line="240" w:lineRule="auto"/>
      <w:ind w:firstLine="0"/>
      <w:jc w:val="left"/>
    </w:pPr>
    <w:rPr>
      <w:snapToGrid/>
    </w:rPr>
  </w:style>
  <w:style w:type="character" w:customStyle="1" w:styleId="rvts20">
    <w:name w:val="rvts20"/>
    <w:basedOn w:val="af6"/>
    <w:rsid w:val="00DF4684"/>
    <w:rPr>
      <w:rFonts w:ascii="Times New Roman" w:hAnsi="Times New Roman" w:cs="Times New Roman" w:hint="default"/>
      <w:sz w:val="24"/>
      <w:szCs w:val="24"/>
    </w:rPr>
  </w:style>
  <w:style w:type="character" w:customStyle="1" w:styleId="rvts35">
    <w:name w:val="rvts35"/>
    <w:basedOn w:val="af6"/>
    <w:rsid w:val="00DF4684"/>
    <w:rPr>
      <w:rFonts w:ascii="Lucida Sans Unicode" w:hAnsi="Lucida Sans Unicode" w:cs="Lucida Sans Unicode" w:hint="default"/>
      <w:sz w:val="24"/>
      <w:szCs w:val="24"/>
    </w:rPr>
  </w:style>
  <w:style w:type="paragraph" w:customStyle="1" w:styleId="9f3">
    <w:name w:val="Верхний колонтитул9"/>
    <w:basedOn w:val="385"/>
    <w:rsid w:val="002435E8"/>
    <w:pPr>
      <w:widowControl/>
      <w:tabs>
        <w:tab w:val="center" w:pos="4677"/>
        <w:tab w:val="right" w:pos="9355"/>
      </w:tabs>
      <w:spacing w:line="240" w:lineRule="auto"/>
      <w:ind w:firstLine="0"/>
      <w:jc w:val="left"/>
    </w:pPr>
    <w:rPr>
      <w:snapToGrid/>
    </w:rPr>
  </w:style>
  <w:style w:type="character" w:customStyle="1" w:styleId="6ff1">
    <w:name w:val="Номер страницы6"/>
    <w:basedOn w:val="af6"/>
    <w:rsid w:val="002435E8"/>
  </w:style>
  <w:style w:type="paragraph" w:customStyle="1" w:styleId="affffffffffffffffffffffffffffffffff9">
    <w:name w:val="ДИС"/>
    <w:basedOn w:val="af5"/>
    <w:autoRedefine/>
    <w:rsid w:val="00D84658"/>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sobodytextindentcxspmiddle">
    <w:name w:val="msobodytextindent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cxsplast">
    <w:name w:val="msobodytextinden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3cxsplast">
    <w:name w:val="msobodytext3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middle">
    <w:name w:val="msobodytextindent2cxspmiddle"/>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bodytextindent2cxsplast">
    <w:name w:val="msobodytextindent2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msoplaintextcxsplast">
    <w:name w:val="msoplaintextcxsplast"/>
    <w:basedOn w:val="af5"/>
    <w:rsid w:val="00E7712F"/>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IacaE0iea">
    <w:name w:val="IacaE0iea"/>
    <w:basedOn w:val="af5"/>
    <w:rsid w:val="000C16BB"/>
    <w:pPr>
      <w:widowControl w:val="0"/>
      <w:suppressAutoHyphens w:val="0"/>
      <w:autoSpaceDE w:val="0"/>
      <w:autoSpaceDN w:val="0"/>
      <w:spacing w:line="360" w:lineRule="auto"/>
      <w:jc w:val="center"/>
    </w:pPr>
    <w:rPr>
      <w:rFonts w:ascii="Times New Roman" w:eastAsia="Times New Roman" w:hAnsi="Times New Roman" w:cs="Times New Roman"/>
      <w:sz w:val="28"/>
      <w:szCs w:val="28"/>
      <w:lang w:val="en-US" w:eastAsia="ru-RU"/>
    </w:rPr>
  </w:style>
  <w:style w:type="paragraph" w:customStyle="1" w:styleId="14f6">
    <w:name w:val="Рабочий 14"/>
    <w:basedOn w:val="af5"/>
    <w:rsid w:val="00180AFB"/>
    <w:pPr>
      <w:suppressAutoHyphens w:val="0"/>
      <w:spacing w:line="360" w:lineRule="auto"/>
      <w:ind w:firstLine="709"/>
      <w:jc w:val="both"/>
    </w:pPr>
    <w:rPr>
      <w:rFonts w:ascii="Times New Roman" w:eastAsia="Times New Roman" w:hAnsi="Times New Roman" w:cs="Times New Roman"/>
      <w:sz w:val="28"/>
      <w:szCs w:val="20"/>
      <w:lang w:eastAsia="ru-RU"/>
    </w:rPr>
  </w:style>
  <w:style w:type="character" w:customStyle="1" w:styleId="WW-a">
    <w:name w:val="WW-Символ нумерации"/>
    <w:rsid w:val="00180AFB"/>
  </w:style>
  <w:style w:type="character" w:customStyle="1" w:styleId="WW-WW8Num2z0">
    <w:name w:val="WW-WW8Num2z0"/>
    <w:rsid w:val="00180AFB"/>
    <w:rPr>
      <w:rFonts w:ascii="Symbol" w:hAnsi="Symbol"/>
    </w:rPr>
  </w:style>
  <w:style w:type="paragraph" w:customStyle="1" w:styleId="c2">
    <w:name w:val="c2"/>
    <w:basedOn w:val="af5"/>
    <w:rsid w:val="00946056"/>
    <w:pPr>
      <w:suppressAutoHyphens w:val="0"/>
      <w:spacing w:before="180" w:after="180" w:line="360" w:lineRule="auto"/>
      <w:jc w:val="center"/>
    </w:pPr>
    <w:rPr>
      <w:rFonts w:ascii="Courier New" w:eastAsia="Times New Roman" w:hAnsi="Courier New" w:cs="Times New Roman"/>
      <w:b/>
      <w:sz w:val="17"/>
      <w:szCs w:val="20"/>
      <w:lang w:val="uk-UA" w:eastAsia="ru-RU"/>
    </w:rPr>
  </w:style>
  <w:style w:type="character" w:customStyle="1" w:styleId="c61">
    <w:name w:val="c61"/>
    <w:basedOn w:val="af6"/>
    <w:rsid w:val="00946056"/>
    <w:rPr>
      <w:sz w:val="18"/>
      <w:szCs w:val="18"/>
    </w:rPr>
  </w:style>
  <w:style w:type="character" w:customStyle="1" w:styleId="c71">
    <w:name w:val="c71"/>
    <w:basedOn w:val="af6"/>
    <w:rsid w:val="00946056"/>
    <w:rPr>
      <w:strike w:val="0"/>
      <w:dstrike w:val="0"/>
      <w:u w:val="none"/>
      <w:effect w:val="none"/>
    </w:rPr>
  </w:style>
  <w:style w:type="character" w:customStyle="1" w:styleId="c81">
    <w:name w:val="c81"/>
    <w:basedOn w:val="af6"/>
    <w:rsid w:val="00946056"/>
    <w:rPr>
      <w:sz w:val="20"/>
      <w:szCs w:val="20"/>
    </w:rPr>
  </w:style>
  <w:style w:type="paragraph" w:customStyle="1" w:styleId="TOCHeadofCharter">
    <w:name w:val="TOC Head of Charter"/>
    <w:basedOn w:val="Text4"/>
    <w:rsid w:val="00101505"/>
    <w:pPr>
      <w:tabs>
        <w:tab w:val="clear" w:pos="283"/>
        <w:tab w:val="right" w:leader="dot" w:pos="9525"/>
      </w:tabs>
      <w:suppressAutoHyphens w:val="0"/>
      <w:autoSpaceDE w:val="0"/>
      <w:autoSpaceDN w:val="0"/>
      <w:adjustRightInd w:val="0"/>
      <w:spacing w:before="170" w:line="360" w:lineRule="auto"/>
      <w:ind w:left="482" w:hanging="482"/>
      <w:jc w:val="left"/>
    </w:pPr>
    <w:rPr>
      <w:rFonts w:ascii="Times New Roman" w:eastAsia="Times New Roman" w:hAnsi="Times New Roman" w:cs="Times New Roman"/>
      <w:color w:val="auto"/>
      <w:sz w:val="28"/>
      <w:szCs w:val="28"/>
      <w:lang w:eastAsia="ru-RU"/>
    </w:rPr>
  </w:style>
  <w:style w:type="paragraph" w:customStyle="1" w:styleId="TOCParagraph">
    <w:name w:val="TOC Paragraph"/>
    <w:basedOn w:val="Text4"/>
    <w:rsid w:val="00101505"/>
    <w:pPr>
      <w:tabs>
        <w:tab w:val="clear" w:pos="283"/>
        <w:tab w:val="right" w:leader="dot" w:pos="9525"/>
      </w:tabs>
      <w:suppressAutoHyphens w:val="0"/>
      <w:autoSpaceDE w:val="0"/>
      <w:autoSpaceDN w:val="0"/>
      <w:adjustRightInd w:val="0"/>
      <w:spacing w:line="360" w:lineRule="auto"/>
      <w:ind w:left="964" w:hanging="482"/>
      <w:jc w:val="left"/>
    </w:pPr>
    <w:rPr>
      <w:rFonts w:ascii="Times New Roman" w:eastAsia="Times New Roman" w:hAnsi="Times New Roman" w:cs="Times New Roman"/>
      <w:color w:val="auto"/>
      <w:sz w:val="28"/>
      <w:szCs w:val="28"/>
      <w:lang w:eastAsia="ru-RU"/>
    </w:rPr>
  </w:style>
  <w:style w:type="paragraph" w:customStyle="1" w:styleId="TOCtitle">
    <w:name w:val="TOC title"/>
    <w:basedOn w:val="Text4"/>
    <w:rsid w:val="00101505"/>
    <w:pPr>
      <w:tabs>
        <w:tab w:val="clear" w:pos="283"/>
      </w:tabs>
      <w:suppressAutoHyphens w:val="0"/>
      <w:autoSpaceDE w:val="0"/>
      <w:autoSpaceDN w:val="0"/>
      <w:adjustRightInd w:val="0"/>
      <w:spacing w:after="360"/>
      <w:ind w:firstLine="680"/>
    </w:pPr>
    <w:rPr>
      <w:rFonts w:ascii="Times New Roman" w:eastAsia="Times New Roman" w:hAnsi="Times New Roman" w:cs="Times New Roman"/>
      <w:b/>
      <w:bCs/>
      <w:color w:val="auto"/>
      <w:spacing w:val="15"/>
      <w:sz w:val="60"/>
      <w:szCs w:val="60"/>
      <w:lang w:eastAsia="ru-RU"/>
    </w:rPr>
  </w:style>
  <w:style w:type="character" w:customStyle="1" w:styleId="searchterm0">
    <w:name w:val="searchterm0"/>
    <w:basedOn w:val="af6"/>
    <w:rsid w:val="007B0123"/>
  </w:style>
  <w:style w:type="character" w:customStyle="1" w:styleId="searchterm1">
    <w:name w:val="searchterm1"/>
    <w:basedOn w:val="af6"/>
    <w:rsid w:val="007B0123"/>
  </w:style>
  <w:style w:type="character" w:customStyle="1" w:styleId="searchterm2">
    <w:name w:val="searchterm2"/>
    <w:basedOn w:val="af6"/>
    <w:rsid w:val="007B0123"/>
  </w:style>
  <w:style w:type="character" w:customStyle="1" w:styleId="citation">
    <w:name w:val="citation"/>
    <w:basedOn w:val="af6"/>
    <w:rsid w:val="007B0123"/>
  </w:style>
  <w:style w:type="character" w:customStyle="1" w:styleId="fulltext-issue">
    <w:name w:val="fulltext-issue"/>
    <w:basedOn w:val="af6"/>
    <w:rsid w:val="007B0123"/>
  </w:style>
  <w:style w:type="paragraph" w:customStyle="1" w:styleId="vivan">
    <w:name w:val="vivan"/>
    <w:basedOn w:val="af5"/>
    <w:rsid w:val="006C6494"/>
    <w:pPr>
      <w:suppressAutoHyphens w:val="0"/>
      <w:overflowPunct w:val="0"/>
      <w:autoSpaceDE w:val="0"/>
      <w:autoSpaceDN w:val="0"/>
      <w:spacing w:before="100" w:beforeAutospacing="1" w:after="100" w:afterAutospacing="1" w:line="200" w:lineRule="atLeast"/>
      <w:jc w:val="both"/>
    </w:pPr>
    <w:rPr>
      <w:rFonts w:ascii="NTTimes/Cyrillic" w:eastAsia="Times New Roman" w:hAnsi="NTTimes/Cyrillic" w:cs="Times New Roman"/>
      <w:sz w:val="20"/>
      <w:szCs w:val="20"/>
      <w:lang w:eastAsia="ru-RU"/>
    </w:rPr>
  </w:style>
  <w:style w:type="paragraph" w:customStyle="1" w:styleId="393">
    <w:name w:val="Обычный39"/>
    <w:rsid w:val="006C6494"/>
    <w:pPr>
      <w:widowControl w:val="0"/>
      <w:spacing w:line="280" w:lineRule="auto"/>
      <w:jc w:val="both"/>
    </w:pPr>
    <w:rPr>
      <w:rFonts w:ascii="Times New Roman" w:eastAsia="Times New Roman" w:hAnsi="Times New Roman" w:cs="Times New Roman"/>
      <w:snapToGrid w:val="0"/>
    </w:rPr>
  </w:style>
  <w:style w:type="paragraph" w:customStyle="1" w:styleId="vivan7">
    <w:name w:val="vivan7"/>
    <w:basedOn w:val="af5"/>
    <w:rsid w:val="000050B9"/>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2290">
    <w:name w:val="Основной текст 229"/>
    <w:basedOn w:val="af5"/>
    <w:rsid w:val="000050B9"/>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zCs w:val="20"/>
      <w:lang w:val="uk-UA" w:eastAsia="ru-RU"/>
    </w:rPr>
  </w:style>
  <w:style w:type="character" w:customStyle="1" w:styleId="1ffffffffff2">
    <w:name w:val="Заголовок 1 Знак Знак"/>
    <w:basedOn w:val="af6"/>
    <w:rsid w:val="000533F6"/>
    <w:rPr>
      <w:rFonts w:ascii="Arial" w:hAnsi="Arial" w:cs="Arial"/>
      <w:b/>
      <w:bCs/>
      <w:kern w:val="32"/>
      <w:sz w:val="32"/>
      <w:szCs w:val="32"/>
      <w:lang w:val="uk-UA" w:eastAsia="ru-RU" w:bidi="ar-SA"/>
    </w:rPr>
  </w:style>
  <w:style w:type="paragraph" w:customStyle="1" w:styleId="t12">
    <w:name w:val="Оt1новной текст 2"/>
    <w:basedOn w:val="af5"/>
    <w:rsid w:val="00985361"/>
    <w:pPr>
      <w:widowControl w:val="0"/>
      <w:suppressAutoHyphens w:val="0"/>
      <w:jc w:val="both"/>
    </w:pPr>
    <w:rPr>
      <w:rFonts w:ascii="Times New Roman" w:eastAsia="Times New Roman" w:hAnsi="Times New Roman" w:cs="Times New Roman"/>
      <w:szCs w:val="20"/>
      <w:lang w:eastAsia="ru-RU"/>
    </w:rPr>
  </w:style>
  <w:style w:type="character" w:customStyle="1" w:styleId="fieldauthors">
    <w:name w:val="field_authors"/>
    <w:basedOn w:val="af6"/>
    <w:rsid w:val="00985361"/>
  </w:style>
  <w:style w:type="character" w:customStyle="1" w:styleId="fieldyear">
    <w:name w:val="field_year"/>
    <w:basedOn w:val="af6"/>
    <w:rsid w:val="00985361"/>
  </w:style>
  <w:style w:type="character" w:customStyle="1" w:styleId="fieldtitle">
    <w:name w:val="field_title"/>
    <w:basedOn w:val="af6"/>
    <w:rsid w:val="00985361"/>
  </w:style>
  <w:style w:type="character" w:customStyle="1" w:styleId="fieldpublication">
    <w:name w:val="field_publication"/>
    <w:basedOn w:val="af6"/>
    <w:rsid w:val="00985361"/>
  </w:style>
  <w:style w:type="character" w:customStyle="1" w:styleId="fieldvolume">
    <w:name w:val="field_volume"/>
    <w:basedOn w:val="af6"/>
    <w:rsid w:val="00985361"/>
  </w:style>
  <w:style w:type="character" w:customStyle="1" w:styleId="fieldnumber">
    <w:name w:val="field_number"/>
    <w:basedOn w:val="af6"/>
    <w:rsid w:val="00985361"/>
  </w:style>
  <w:style w:type="character" w:customStyle="1" w:styleId="fieldpages">
    <w:name w:val="field_pages"/>
    <w:basedOn w:val="af6"/>
    <w:rsid w:val="00985361"/>
  </w:style>
  <w:style w:type="paragraph" w:customStyle="1" w:styleId="400">
    <w:name w:val="Обычный40"/>
    <w:rsid w:val="00366AC8"/>
    <w:pPr>
      <w:widowControl w:val="0"/>
      <w:spacing w:line="480" w:lineRule="auto"/>
      <w:ind w:firstLine="820"/>
      <w:jc w:val="both"/>
    </w:pPr>
    <w:rPr>
      <w:rFonts w:ascii="Arial" w:eastAsia="Times New Roman" w:hAnsi="Arial" w:cs="Times New Roman"/>
      <w:snapToGrid w:val="0"/>
      <w:sz w:val="24"/>
    </w:rPr>
  </w:style>
  <w:style w:type="paragraph" w:customStyle="1" w:styleId="2300">
    <w:name w:val="Основной текст 230"/>
    <w:basedOn w:val="af5"/>
    <w:rsid w:val="00366AC8"/>
    <w:pPr>
      <w:suppressAutoHyphens w:val="0"/>
      <w:ind w:firstLine="720"/>
      <w:jc w:val="both"/>
    </w:pPr>
    <w:rPr>
      <w:rFonts w:ascii="Times New Roman" w:eastAsia="Times New Roman" w:hAnsi="Times New Roman" w:cs="Times New Roman"/>
      <w:sz w:val="28"/>
      <w:szCs w:val="20"/>
      <w:lang w:eastAsia="ru-RU"/>
    </w:rPr>
  </w:style>
  <w:style w:type="character" w:customStyle="1" w:styleId="admtext3">
    <w:name w:val="adm_text3"/>
    <w:basedOn w:val="af6"/>
    <w:rsid w:val="00274327"/>
  </w:style>
  <w:style w:type="paragraph" w:customStyle="1" w:styleId="affffffffffffffffffffffffffffffffffa">
    <w:name w:val="Обычный.Нормальный"/>
    <w:rsid w:val="000D668B"/>
    <w:pPr>
      <w:overflowPunct w:val="0"/>
      <w:autoSpaceDE w:val="0"/>
      <w:autoSpaceDN w:val="0"/>
      <w:adjustRightInd w:val="0"/>
      <w:textAlignment w:val="baseline"/>
    </w:pPr>
    <w:rPr>
      <w:rFonts w:ascii="Times New Roman" w:eastAsia="Times New Roman" w:hAnsi="Times New Roman" w:cs="Times New Roman"/>
    </w:rPr>
  </w:style>
  <w:style w:type="paragraph" w:styleId="affffffe">
    <w:name w:val="Salutation"/>
    <w:basedOn w:val="af5"/>
    <w:next w:val="af5"/>
    <w:link w:val="affffffd"/>
    <w:rsid w:val="000D668B"/>
    <w:pPr>
      <w:suppressAutoHyphens w:val="0"/>
    </w:pPr>
    <w:rPr>
      <w:rFonts w:ascii="PetersburgCTT" w:eastAsia="PetersburgCTT" w:hAnsi="PetersburgCTT" w:cs="PetersburgCTT"/>
      <w:szCs w:val="20"/>
      <w:lang w:eastAsia="ru-RU"/>
    </w:rPr>
  </w:style>
  <w:style w:type="character" w:customStyle="1" w:styleId="1ffffffffff3">
    <w:name w:val="Приветствие Знак1"/>
    <w:basedOn w:val="af6"/>
    <w:uiPriority w:val="99"/>
    <w:semiHidden/>
    <w:rsid w:val="000D668B"/>
    <w:rPr>
      <w:rFonts w:ascii="Garamond" w:eastAsia="Garamond" w:hAnsi="Garamond" w:cs="Garamond"/>
      <w:sz w:val="24"/>
      <w:szCs w:val="24"/>
      <w:lang w:eastAsia="ar-SA"/>
    </w:rPr>
  </w:style>
  <w:style w:type="paragraph" w:customStyle="1" w:styleId="IiiaeuiueIiiaacenoAaceno">
    <w:name w:val="Ii?iaeuiue.Ii?i.aac e?.no?..Aac e?.no?."/>
    <w:rsid w:val="000D668B"/>
    <w:pPr>
      <w:widowControl w:val="0"/>
      <w:spacing w:line="360" w:lineRule="auto"/>
      <w:ind w:firstLine="227"/>
      <w:jc w:val="both"/>
    </w:pPr>
    <w:rPr>
      <w:rFonts w:ascii="UkrainianPragmatica" w:eastAsia="Times New Roman" w:hAnsi="UkrainianPragmatica" w:cs="Times New Roman"/>
      <w:sz w:val="24"/>
    </w:rPr>
  </w:style>
  <w:style w:type="character" w:customStyle="1" w:styleId="Style31">
    <w:name w:val="Style 3"/>
    <w:rsid w:val="000D668B"/>
    <w:rPr>
      <w:rFonts w:ascii="Arial" w:hAnsi="Arial" w:cs="Arial"/>
      <w:b/>
      <w:bCs/>
      <w:sz w:val="18"/>
      <w:szCs w:val="18"/>
    </w:rPr>
  </w:style>
  <w:style w:type="paragraph" w:customStyle="1" w:styleId="NoeeuIaaaynoiea0ni">
    <w:name w:val="Noeeu Ia.aay no.iea:  0 ni"/>
    <w:basedOn w:val="Default"/>
    <w:next w:val="Default"/>
    <w:rsid w:val="000D668B"/>
    <w:pPr>
      <w:suppressAutoHyphens w:val="0"/>
      <w:autoSpaceDN w:val="0"/>
      <w:adjustRightInd w:val="0"/>
    </w:pPr>
    <w:rPr>
      <w:rFonts w:ascii="Times New Roman" w:eastAsia="Times New Roman" w:hAnsi="Times New Roman" w:cs="Times New Roman"/>
      <w:color w:val="auto"/>
      <w:lang w:val="uk-UA" w:eastAsia="uk-UA"/>
    </w:rPr>
  </w:style>
  <w:style w:type="paragraph" w:customStyle="1" w:styleId="Normal30">
    <w:name w:val="Normal3"/>
    <w:rsid w:val="000D668B"/>
    <w:pPr>
      <w:spacing w:before="100" w:after="100"/>
    </w:pPr>
    <w:rPr>
      <w:rFonts w:ascii="Times New Roman" w:eastAsia="Times New Roman" w:hAnsi="Times New Roman" w:cs="Times New Roman"/>
      <w:snapToGrid w:val="0"/>
      <w:sz w:val="24"/>
    </w:rPr>
  </w:style>
  <w:style w:type="paragraph" w:customStyle="1" w:styleId="exhibtitle">
    <w:name w:val="exhibtitle"/>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5fff3">
    <w:name w:val="Дата5"/>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205">
    <w:name w:val="Название20"/>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auth">
    <w:name w:val="auth"/>
    <w:basedOn w:val="af5"/>
    <w:rsid w:val="000D668B"/>
    <w:pPr>
      <w:suppressAutoHyphens w:val="0"/>
      <w:spacing w:before="100" w:beforeAutospacing="1" w:after="100" w:afterAutospacing="1"/>
    </w:pPr>
    <w:rPr>
      <w:rFonts w:ascii="Arial Unicode MS" w:eastAsia="Arial Unicode MS" w:hAnsi="Arial Unicode MS" w:cs="Arial Unicode MS"/>
      <w:lang w:eastAsia="ru-RU"/>
    </w:rPr>
  </w:style>
  <w:style w:type="paragraph" w:customStyle="1" w:styleId="BodyTextIndent22">
    <w:name w:val="Body Text Indent 22"/>
    <w:basedOn w:val="af5"/>
    <w:rsid w:val="000D668B"/>
    <w:pPr>
      <w:suppressAutoHyphens w:val="0"/>
      <w:overflowPunct w:val="0"/>
      <w:autoSpaceDE w:val="0"/>
      <w:autoSpaceDN w:val="0"/>
      <w:adjustRightInd w:val="0"/>
      <w:ind w:firstLine="680"/>
      <w:jc w:val="both"/>
      <w:textAlignment w:val="baseline"/>
    </w:pPr>
    <w:rPr>
      <w:rFonts w:ascii="Times New Roman" w:eastAsia="Times New Roman" w:hAnsi="Times New Roman" w:cs="Times New Roman"/>
      <w:szCs w:val="20"/>
      <w:lang w:eastAsia="ru-RU"/>
    </w:rPr>
  </w:style>
  <w:style w:type="character" w:customStyle="1" w:styleId="admtext1">
    <w:name w:val="adm_text1"/>
    <w:basedOn w:val="af6"/>
    <w:rsid w:val="000D668B"/>
  </w:style>
  <w:style w:type="character" w:customStyle="1" w:styleId="postbody">
    <w:name w:val="postbody"/>
    <w:basedOn w:val="af6"/>
    <w:rsid w:val="000D668B"/>
  </w:style>
  <w:style w:type="paragraph" w:customStyle="1" w:styleId="2310">
    <w:name w:val="Основной текст 231"/>
    <w:basedOn w:val="af5"/>
    <w:rsid w:val="000A438C"/>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paragraph" w:customStyle="1" w:styleId="419">
    <w:name w:val="Обычный41"/>
    <w:rsid w:val="000A438C"/>
    <w:pPr>
      <w:spacing w:before="100" w:after="100"/>
    </w:pPr>
    <w:rPr>
      <w:rFonts w:ascii="Times New Roman" w:eastAsia="Times New Roman" w:hAnsi="Times New Roman" w:cs="Times New Roman"/>
      <w:snapToGrid w:val="0"/>
      <w:sz w:val="24"/>
    </w:rPr>
  </w:style>
  <w:style w:type="character" w:customStyle="1" w:styleId="9f4">
    <w:name w:val="Подзаголовок9"/>
    <w:basedOn w:val="af6"/>
    <w:rsid w:val="00AF459F"/>
  </w:style>
  <w:style w:type="character" w:customStyle="1" w:styleId="21f5">
    <w:name w:val="Название21"/>
    <w:basedOn w:val="af6"/>
    <w:rsid w:val="00AF459F"/>
  </w:style>
  <w:style w:type="paragraph" w:customStyle="1" w:styleId="affffffffffffffffffffffffffffffffffb">
    <w:name w:val="Огл_глава"/>
    <w:basedOn w:val="af5"/>
    <w:rsid w:val="004218C7"/>
    <w:pPr>
      <w:tabs>
        <w:tab w:val="left" w:pos="1260"/>
        <w:tab w:val="right" w:leader="dot" w:pos="9360"/>
      </w:tabs>
      <w:suppressAutoHyphens w:val="0"/>
      <w:spacing w:line="360" w:lineRule="auto"/>
      <w:ind w:left="1260" w:right="714" w:hanging="1260"/>
      <w:jc w:val="both"/>
    </w:pPr>
    <w:rPr>
      <w:rFonts w:ascii="Times New Roman" w:eastAsia="Times New Roman" w:hAnsi="Times New Roman" w:cs="Times New Roman"/>
      <w:sz w:val="28"/>
      <w:szCs w:val="28"/>
      <w:lang w:val="uk-UA" w:eastAsia="ru-RU"/>
    </w:rPr>
  </w:style>
  <w:style w:type="paragraph" w:customStyle="1" w:styleId="affffffffffffffffffffffffffffffffffc">
    <w:name w:val="Огл_подглава"/>
    <w:basedOn w:val="af5"/>
    <w:rsid w:val="004218C7"/>
    <w:pPr>
      <w:tabs>
        <w:tab w:val="left" w:pos="1800"/>
        <w:tab w:val="right" w:leader="dot" w:pos="9360"/>
      </w:tabs>
      <w:suppressAutoHyphens w:val="0"/>
      <w:spacing w:line="360" w:lineRule="auto"/>
      <w:ind w:left="1800" w:right="714" w:hanging="540"/>
      <w:jc w:val="both"/>
    </w:pPr>
    <w:rPr>
      <w:rFonts w:ascii="Times New Roman" w:eastAsia="Times New Roman" w:hAnsi="Times New Roman" w:cs="Times New Roman"/>
      <w:sz w:val="28"/>
      <w:szCs w:val="28"/>
      <w:lang w:val="uk-UA" w:eastAsia="ru-RU"/>
    </w:rPr>
  </w:style>
  <w:style w:type="character" w:customStyle="1" w:styleId="document-doi">
    <w:name w:val="document-doi"/>
    <w:basedOn w:val="af6"/>
    <w:rsid w:val="006410EB"/>
  </w:style>
  <w:style w:type="paragraph" w:customStyle="1" w:styleId="3101">
    <w:name w:val="Основной текст 310"/>
    <w:basedOn w:val="af5"/>
    <w:rsid w:val="000C54CD"/>
    <w:pPr>
      <w:widowControl w:val="0"/>
      <w:suppressAutoHyphens w:val="0"/>
      <w:spacing w:line="360" w:lineRule="auto"/>
      <w:jc w:val="both"/>
    </w:pPr>
    <w:rPr>
      <w:rFonts w:ascii="Times New Roman" w:eastAsia="Times New Roman" w:hAnsi="Times New Roman" w:cs="Times New Roman"/>
      <w:sz w:val="28"/>
      <w:szCs w:val="20"/>
      <w:lang w:eastAsia="ru-RU"/>
    </w:rPr>
  </w:style>
  <w:style w:type="paragraph" w:customStyle="1" w:styleId="-f0">
    <w:name w:val="заголовок-Д"/>
    <w:basedOn w:val="af5"/>
    <w:rsid w:val="00E04089"/>
    <w:pPr>
      <w:suppressAutoHyphens w:val="0"/>
      <w:spacing w:line="480" w:lineRule="auto"/>
      <w:ind w:firstLine="720"/>
      <w:jc w:val="both"/>
    </w:pPr>
    <w:rPr>
      <w:rFonts w:ascii="Arial" w:eastAsia="SimSun" w:hAnsi="Arial" w:cs="Times New Roman"/>
      <w:b/>
      <w:sz w:val="28"/>
      <w:szCs w:val="20"/>
      <w:lang w:val="uk-UA" w:eastAsia="ru-RU"/>
    </w:rPr>
  </w:style>
  <w:style w:type="paragraph" w:customStyle="1" w:styleId="2211">
    <w:name w:val="Основной текст с отступом 221"/>
    <w:basedOn w:val="af5"/>
    <w:rsid w:val="00BB7690"/>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paragraph" w:customStyle="1" w:styleId="affffffffffffffffffffffffffffffffffd">
    <w:name w:val="заг_табл"/>
    <w:next w:val="af5"/>
    <w:rsid w:val="00BB7690"/>
    <w:pPr>
      <w:keepNext/>
      <w:suppressAutoHyphens/>
      <w:spacing w:after="80" w:line="204" w:lineRule="auto"/>
      <w:ind w:left="142" w:right="142"/>
      <w:jc w:val="center"/>
    </w:pPr>
    <w:rPr>
      <w:rFonts w:ascii="Times New Roman" w:eastAsia="Times New Roman" w:hAnsi="Times New Roman" w:cs="Times New Roman"/>
      <w:b/>
      <w:bCs/>
      <w:noProof/>
      <w:sz w:val="24"/>
      <w:szCs w:val="24"/>
    </w:rPr>
  </w:style>
  <w:style w:type="paragraph" w:customStyle="1" w:styleId="6ff2">
    <w:name w:val="6спис_лит"/>
    <w:rsid w:val="00BB7690"/>
    <w:pPr>
      <w:tabs>
        <w:tab w:val="left" w:pos="426"/>
        <w:tab w:val="left" w:pos="984"/>
      </w:tabs>
      <w:overflowPunct w:val="0"/>
      <w:autoSpaceDE w:val="0"/>
      <w:autoSpaceDN w:val="0"/>
      <w:adjustRightInd w:val="0"/>
      <w:spacing w:before="40" w:line="211" w:lineRule="auto"/>
      <w:ind w:firstLine="624"/>
      <w:jc w:val="both"/>
      <w:textAlignment w:val="baseline"/>
    </w:pPr>
    <w:rPr>
      <w:rFonts w:ascii="Times New Roman" w:eastAsia="Times New Roman" w:hAnsi="Times New Roman" w:cs="Times New Roman"/>
      <w:i/>
      <w:spacing w:val="-4"/>
      <w:sz w:val="21"/>
      <w:lang w:val="uk-UA"/>
    </w:rPr>
  </w:style>
  <w:style w:type="paragraph" w:customStyle="1" w:styleId="af1">
    <w:name w:val="маркированный"/>
    <w:basedOn w:val="af5"/>
    <w:rsid w:val="005A67FD"/>
    <w:pPr>
      <w:numPr>
        <w:numId w:val="57"/>
      </w:numPr>
      <w:shd w:val="clear" w:color="auto" w:fill="FFFFFF"/>
      <w:tabs>
        <w:tab w:val="center" w:pos="900"/>
      </w:tabs>
      <w:suppressAutoHyphens w:val="0"/>
      <w:spacing w:before="60"/>
      <w:ind w:left="896" w:hanging="357"/>
      <w:jc w:val="both"/>
    </w:pPr>
    <w:rPr>
      <w:rFonts w:ascii="Times New Roman" w:eastAsia="Times New Roman" w:hAnsi="Times New Roman" w:cs="Times New Roman"/>
      <w:color w:val="000000"/>
      <w:sz w:val="28"/>
      <w:szCs w:val="28"/>
      <w:lang w:eastAsia="ru-RU"/>
    </w:rPr>
  </w:style>
  <w:style w:type="character" w:customStyle="1" w:styleId="h20">
    <w:name w:val="h2"/>
    <w:basedOn w:val="af6"/>
    <w:rsid w:val="00FD269E"/>
  </w:style>
  <w:style w:type="paragraph" w:customStyle="1" w:styleId="affffffffffffffffffffffffffffffffffe">
    <w:name w:val="підрозділ дис"/>
    <w:basedOn w:val="af5"/>
    <w:autoRedefine/>
    <w:rsid w:val="00A56D57"/>
    <w:pPr>
      <w:suppressAutoHyphens w:val="0"/>
      <w:spacing w:line="360" w:lineRule="auto"/>
    </w:pPr>
    <w:rPr>
      <w:rFonts w:ascii="Times New Roman" w:eastAsia="Times New Roman" w:hAnsi="Times New Roman" w:cs="Times New Roman"/>
      <w:b/>
      <w:sz w:val="28"/>
      <w:szCs w:val="28"/>
      <w:lang w:val="uk-UA" w:eastAsia="ru-RU"/>
    </w:rPr>
  </w:style>
  <w:style w:type="paragraph" w:customStyle="1" w:styleId="afffffffffffffffffffffffffffffffffff">
    <w:name w:val="Структ.елемент"/>
    <w:basedOn w:val="af5"/>
    <w:rsid w:val="00A56D57"/>
    <w:pPr>
      <w:suppressAutoHyphens w:val="0"/>
      <w:spacing w:line="360" w:lineRule="auto"/>
      <w:ind w:firstLine="360"/>
      <w:jc w:val="center"/>
    </w:pPr>
    <w:rPr>
      <w:rFonts w:ascii="Times New Roman" w:eastAsia="Times New Roman" w:hAnsi="Times New Roman" w:cs="Times New Roman"/>
      <w:sz w:val="28"/>
      <w:lang w:val="uk-UA" w:eastAsia="ru-RU"/>
    </w:rPr>
  </w:style>
  <w:style w:type="paragraph" w:customStyle="1" w:styleId="1ffffffffff4">
    <w:name w:val="Пункт 1"/>
    <w:basedOn w:val="af5"/>
    <w:rsid w:val="00A56D57"/>
    <w:pPr>
      <w:suppressAutoHyphens w:val="0"/>
    </w:pPr>
    <w:rPr>
      <w:rFonts w:ascii="Times New Roman" w:eastAsia="Times New Roman" w:hAnsi="Times New Roman" w:cs="Times New Roman"/>
      <w:sz w:val="28"/>
      <w:szCs w:val="28"/>
      <w:lang w:val="uk-UA" w:eastAsia="ru-RU"/>
    </w:rPr>
  </w:style>
  <w:style w:type="paragraph" w:customStyle="1" w:styleId="423">
    <w:name w:val="Обычный42"/>
    <w:rsid w:val="00BA62CE"/>
    <w:pPr>
      <w:widowControl w:val="0"/>
      <w:spacing w:line="480" w:lineRule="auto"/>
      <w:ind w:firstLine="720"/>
      <w:jc w:val="both"/>
    </w:pPr>
    <w:rPr>
      <w:rFonts w:ascii="Times New Roman" w:eastAsia="Times New Roman" w:hAnsi="Times New Roman" w:cs="Times New Roman"/>
      <w:snapToGrid w:val="0"/>
      <w:sz w:val="24"/>
      <w:lang w:val="uk-UA"/>
    </w:rPr>
  </w:style>
  <w:style w:type="paragraph" w:customStyle="1" w:styleId="2221">
    <w:name w:val="Основной текст с отступом 222"/>
    <w:basedOn w:val="af5"/>
    <w:rsid w:val="00BA62CE"/>
    <w:pPr>
      <w:suppressAutoHyphens w:val="0"/>
      <w:spacing w:line="360" w:lineRule="auto"/>
      <w:ind w:firstLine="720"/>
      <w:jc w:val="both"/>
    </w:pPr>
    <w:rPr>
      <w:rFonts w:ascii="Arial" w:eastAsia="Times New Roman" w:hAnsi="Arial" w:cs="Times New Roman"/>
      <w:sz w:val="28"/>
      <w:szCs w:val="20"/>
      <w:lang w:val="uk-UA" w:eastAsia="ru-RU"/>
    </w:rPr>
  </w:style>
  <w:style w:type="paragraph" w:customStyle="1" w:styleId="afffffffffffffffffffffffffffffffffff0">
    <w:name w:val="Стиль Основной текст + не разреженный на / уплотненный на  Междуст..."/>
    <w:basedOn w:val="affffffff5"/>
    <w:rsid w:val="008A48FC"/>
    <w:pPr>
      <w:suppressAutoHyphens w:val="0"/>
      <w:spacing w:after="0" w:line="360" w:lineRule="auto"/>
      <w:ind w:firstLine="720"/>
      <w:jc w:val="both"/>
    </w:pPr>
    <w:rPr>
      <w:rFonts w:ascii="Times New Roman" w:eastAsia="Times New Roman" w:hAnsi="Times New Roman" w:cs="Times New Roman"/>
      <w:szCs w:val="20"/>
      <w:lang w:val="uk-UA" w:eastAsia="ru-RU"/>
    </w:rPr>
  </w:style>
  <w:style w:type="paragraph" w:customStyle="1" w:styleId="431">
    <w:name w:val="Обычный43"/>
    <w:rsid w:val="00C23607"/>
    <w:pPr>
      <w:widowControl w:val="0"/>
      <w:ind w:firstLine="280"/>
    </w:pPr>
    <w:rPr>
      <w:rFonts w:ascii="Times New Roman" w:eastAsia="Times New Roman" w:hAnsi="Times New Roman" w:cs="Times New Roman"/>
      <w:snapToGrid w:val="0"/>
      <w:sz w:val="16"/>
    </w:rPr>
  </w:style>
  <w:style w:type="paragraph" w:customStyle="1" w:styleId="3160">
    <w:name w:val="Основной текст с отступом 316"/>
    <w:basedOn w:val="431"/>
    <w:rsid w:val="00EF25F5"/>
    <w:pPr>
      <w:widowControl/>
      <w:suppressAutoHyphens/>
      <w:spacing w:line="360" w:lineRule="auto"/>
      <w:ind w:firstLine="851"/>
      <w:jc w:val="both"/>
    </w:pPr>
    <w:rPr>
      <w:rFonts w:eastAsia="Arial"/>
      <w:snapToGrid/>
      <w:spacing w:val="20"/>
      <w:sz w:val="28"/>
      <w:lang w:eastAsia="ar-SA"/>
    </w:rPr>
  </w:style>
  <w:style w:type="paragraph" w:customStyle="1" w:styleId="2320">
    <w:name w:val="Основной текст 232"/>
    <w:basedOn w:val="af5"/>
    <w:rsid w:val="00EF25F5"/>
    <w:pPr>
      <w:widowControl w:val="0"/>
      <w:ind w:firstLine="567"/>
      <w:jc w:val="both"/>
    </w:pPr>
    <w:rPr>
      <w:rFonts w:ascii="Times New Roman" w:eastAsia="Times New Roman" w:hAnsi="Times New Roman" w:cs="Times New Roman"/>
      <w:sz w:val="28"/>
      <w:szCs w:val="20"/>
      <w:lang w:val="uk-UA"/>
    </w:rPr>
  </w:style>
  <w:style w:type="paragraph" w:customStyle="1" w:styleId="3fffff1">
    <w:name w:val="Указатель3"/>
    <w:basedOn w:val="af5"/>
    <w:rsid w:val="00EF25F5"/>
    <w:pPr>
      <w:suppressLineNumbers/>
    </w:pPr>
    <w:rPr>
      <w:rFonts w:ascii="Arial" w:eastAsia="Times New Roman" w:hAnsi="Arial" w:cs="Tahoma"/>
      <w:lang w:val="uk-UA"/>
    </w:rPr>
  </w:style>
  <w:style w:type="paragraph" w:customStyle="1" w:styleId="297">
    <w:name w:val="Основной текст29"/>
    <w:basedOn w:val="431"/>
    <w:rsid w:val="00CA6C26"/>
    <w:pPr>
      <w:widowControl/>
      <w:spacing w:line="360" w:lineRule="auto"/>
      <w:ind w:firstLine="0"/>
      <w:jc w:val="both"/>
    </w:pPr>
    <w:rPr>
      <w:snapToGrid/>
      <w:sz w:val="28"/>
      <w:lang w:val="uk-UA"/>
    </w:rPr>
  </w:style>
  <w:style w:type="character" w:customStyle="1" w:styleId="8f7">
    <w:name w:val="Гиперссылка8"/>
    <w:basedOn w:val="af6"/>
    <w:rsid w:val="00CA6C26"/>
    <w:rPr>
      <w:color w:val="0000FF"/>
      <w:u w:val="single"/>
    </w:rPr>
  </w:style>
  <w:style w:type="paragraph" w:customStyle="1" w:styleId="caaieiaie41">
    <w:name w:val="caaieiaie 41"/>
    <w:basedOn w:val="af5"/>
    <w:next w:val="af5"/>
    <w:rsid w:val="00836D61"/>
    <w:pPr>
      <w:keepNext/>
      <w:suppressAutoHyphens w:val="0"/>
      <w:spacing w:line="480" w:lineRule="auto"/>
      <w:jc w:val="center"/>
    </w:pPr>
    <w:rPr>
      <w:rFonts w:ascii="Arial" w:eastAsia="Times New Roman" w:hAnsi="Arial" w:cs="Times New Roman"/>
      <w:sz w:val="28"/>
      <w:szCs w:val="20"/>
      <w:lang w:eastAsia="ru-RU"/>
    </w:rPr>
  </w:style>
  <w:style w:type="paragraph" w:customStyle="1" w:styleId="afffffffffffffffffffffffffffffffffff1">
    <w:name w:val="азвание"/>
    <w:basedOn w:val="af5"/>
    <w:rsid w:val="005F75DC"/>
    <w:pPr>
      <w:suppressAutoHyphens w:val="0"/>
      <w:autoSpaceDE w:val="0"/>
      <w:autoSpaceDN w:val="0"/>
      <w:spacing w:line="360" w:lineRule="atLeast"/>
      <w:jc w:val="center"/>
    </w:pPr>
    <w:rPr>
      <w:rFonts w:ascii="Times New Roman" w:eastAsia="Times New Roman" w:hAnsi="Times New Roman" w:cs="Times New Roman"/>
      <w:sz w:val="28"/>
      <w:szCs w:val="28"/>
      <w:lang w:eastAsia="ru-RU"/>
    </w:rPr>
  </w:style>
  <w:style w:type="paragraph" w:customStyle="1" w:styleId="441">
    <w:name w:val="Обычный44"/>
    <w:basedOn w:val="af5"/>
    <w:rsid w:val="00B7350D"/>
    <w:pPr>
      <w:suppressAutoHyphens w:val="0"/>
      <w:spacing w:before="100" w:beforeAutospacing="1" w:after="100" w:afterAutospacing="1"/>
      <w:ind w:firstLine="400"/>
    </w:pPr>
    <w:rPr>
      <w:rFonts w:ascii="Times New Roman" w:eastAsia="Times New Roman" w:hAnsi="Times New Roman" w:cs="Times New Roman"/>
      <w:lang w:eastAsia="ru-RU"/>
    </w:rPr>
  </w:style>
  <w:style w:type="paragraph" w:customStyle="1" w:styleId="aeaeiee">
    <w:name w:val="ae?aeiee"/>
    <w:rsid w:val="00F10F9F"/>
    <w:pPr>
      <w:widowControl w:val="0"/>
      <w:overflowPunct w:val="0"/>
      <w:autoSpaceDE w:val="0"/>
      <w:autoSpaceDN w:val="0"/>
      <w:adjustRightInd w:val="0"/>
      <w:textAlignment w:val="baseline"/>
    </w:pPr>
    <w:rPr>
      <w:rFonts w:ascii="Times New Roman" w:eastAsia="Times New Roman" w:hAnsi="Times New Roman" w:cs="Times New Roman"/>
    </w:rPr>
  </w:style>
  <w:style w:type="paragraph" w:customStyle="1" w:styleId="Noeeuaenao">
    <w:name w:val="Noeeu aena?o"/>
    <w:basedOn w:val="af5"/>
    <w:rsid w:val="00EC0789"/>
    <w:pPr>
      <w:widowControl w:val="0"/>
      <w:suppressAutoHyphens w:val="0"/>
      <w:spacing w:line="360" w:lineRule="auto"/>
      <w:ind w:firstLine="720"/>
    </w:pPr>
    <w:rPr>
      <w:rFonts w:ascii="Times New Roman" w:eastAsia="Times New Roman" w:hAnsi="Times New Roman" w:cs="Times New Roman"/>
      <w:sz w:val="28"/>
      <w:szCs w:val="20"/>
      <w:lang w:eastAsia="uk-UA"/>
    </w:rPr>
  </w:style>
  <w:style w:type="paragraph" w:customStyle="1" w:styleId="afffffffffffffffffffffffffffffffffff2">
    <w:name w:val="Дисерт.нум."/>
    <w:basedOn w:val="a"/>
    <w:rsid w:val="00EC0789"/>
    <w:pPr>
      <w:widowControl w:val="0"/>
      <w:tabs>
        <w:tab w:val="clear" w:pos="360"/>
      </w:tabs>
      <w:suppressAutoHyphens w:val="0"/>
      <w:spacing w:line="360" w:lineRule="auto"/>
      <w:ind w:firstLine="720"/>
      <w:contextualSpacing w:val="0"/>
    </w:pPr>
    <w:rPr>
      <w:rFonts w:ascii="Times New Roman" w:eastAsia="Times New Roman" w:hAnsi="Times New Roman" w:cs="Times New Roman"/>
      <w:sz w:val="28"/>
      <w:szCs w:val="20"/>
      <w:lang w:eastAsia="ru-RU"/>
    </w:rPr>
  </w:style>
  <w:style w:type="paragraph" w:customStyle="1" w:styleId="Noeeuaenaao">
    <w:name w:val="Noeeu aen.aao."/>
    <w:basedOn w:val="af5"/>
    <w:rsid w:val="002F0925"/>
    <w:pPr>
      <w:widowControl w:val="0"/>
      <w:suppressAutoHyphens w:val="0"/>
      <w:spacing w:line="312" w:lineRule="auto"/>
      <w:ind w:firstLine="720"/>
    </w:pPr>
    <w:rPr>
      <w:rFonts w:ascii="Times New Roman" w:eastAsia="Times New Roman" w:hAnsi="Times New Roman" w:cs="Times New Roman"/>
      <w:szCs w:val="20"/>
      <w:lang w:eastAsia="uk-UA"/>
    </w:rPr>
  </w:style>
  <w:style w:type="paragraph" w:customStyle="1" w:styleId="2231">
    <w:name w:val="Основной текст с отступом 223"/>
    <w:basedOn w:val="af5"/>
    <w:rsid w:val="002F0925"/>
    <w:pPr>
      <w:suppressAutoHyphens w:val="0"/>
      <w:spacing w:line="360" w:lineRule="auto"/>
      <w:ind w:firstLine="709"/>
    </w:pPr>
    <w:rPr>
      <w:rFonts w:ascii="Times New Roman" w:eastAsia="Times New Roman" w:hAnsi="Times New Roman" w:cs="Times New Roman"/>
      <w:sz w:val="28"/>
      <w:szCs w:val="20"/>
      <w:lang w:eastAsia="uk-UA"/>
    </w:rPr>
  </w:style>
  <w:style w:type="paragraph" w:customStyle="1" w:styleId="afffffffffffffffffffffffffffffffffff3">
    <w:name w:val="Стиль дисерт"/>
    <w:basedOn w:val="af5"/>
    <w:rsid w:val="002F0925"/>
    <w:pPr>
      <w:widowControl w:val="0"/>
      <w:suppressAutoHyphens w:val="0"/>
      <w:spacing w:line="360" w:lineRule="auto"/>
      <w:ind w:firstLine="720"/>
    </w:pPr>
    <w:rPr>
      <w:rFonts w:ascii="Times New Roman" w:eastAsia="Times New Roman" w:hAnsi="Times New Roman" w:cs="Times New Roman"/>
      <w:sz w:val="28"/>
      <w:szCs w:val="20"/>
      <w:lang w:val="uk-UA" w:eastAsia="uk-UA"/>
    </w:rPr>
  </w:style>
  <w:style w:type="paragraph" w:customStyle="1" w:styleId="CM3">
    <w:name w:val="CM3"/>
    <w:basedOn w:val="af5"/>
    <w:next w:val="af5"/>
    <w:rsid w:val="004C7968"/>
    <w:pPr>
      <w:widowControl w:val="0"/>
      <w:suppressAutoHyphens w:val="0"/>
      <w:autoSpaceDE w:val="0"/>
      <w:autoSpaceDN w:val="0"/>
      <w:adjustRightInd w:val="0"/>
      <w:spacing w:line="240" w:lineRule="atLeast"/>
    </w:pPr>
    <w:rPr>
      <w:rFonts w:ascii="Times" w:eastAsia="Times New Roman" w:hAnsi="Times" w:cs="Times New Roman"/>
      <w:lang w:eastAsia="ru-RU"/>
    </w:rPr>
  </w:style>
  <w:style w:type="paragraph" w:customStyle="1" w:styleId="CM15">
    <w:name w:val="CM15"/>
    <w:basedOn w:val="af5"/>
    <w:next w:val="af5"/>
    <w:rsid w:val="004C7968"/>
    <w:pPr>
      <w:widowControl w:val="0"/>
      <w:suppressAutoHyphens w:val="0"/>
      <w:autoSpaceDE w:val="0"/>
      <w:autoSpaceDN w:val="0"/>
      <w:adjustRightInd w:val="0"/>
      <w:spacing w:after="240"/>
    </w:pPr>
    <w:rPr>
      <w:rFonts w:ascii="Times New Roman" w:eastAsia="Times New Roman" w:hAnsi="Times New Roman" w:cs="Times New Roman"/>
      <w:lang w:eastAsia="ru-RU"/>
    </w:rPr>
  </w:style>
  <w:style w:type="paragraph" w:customStyle="1" w:styleId="11ff0">
    <w:name w:val="Текст выноски11"/>
    <w:basedOn w:val="af5"/>
    <w:rsid w:val="00B751CE"/>
    <w:pPr>
      <w:suppressAutoHyphens w:val="0"/>
    </w:pPr>
    <w:rPr>
      <w:rFonts w:ascii="Tahoma" w:eastAsia="Times New Roman" w:hAnsi="Tahoma" w:cs="Tahoma"/>
      <w:sz w:val="16"/>
      <w:szCs w:val="16"/>
      <w:lang w:eastAsia="ru-RU"/>
    </w:rPr>
  </w:style>
  <w:style w:type="paragraph" w:customStyle="1" w:styleId="AttentionLine">
    <w:name w:val="Attention Line"/>
    <w:basedOn w:val="affffffff5"/>
    <w:rsid w:val="004C44FF"/>
    <w:pPr>
      <w:suppressAutoHyphens w:val="0"/>
      <w:overflowPunct w:val="0"/>
      <w:autoSpaceDE w:val="0"/>
      <w:autoSpaceDN w:val="0"/>
      <w:adjustRightInd w:val="0"/>
      <w:spacing w:before="120" w:after="60"/>
      <w:ind w:left="720"/>
      <w:textAlignment w:val="baseline"/>
    </w:pPr>
    <w:rPr>
      <w:rFonts w:ascii="Arial" w:eastAsia="Times New Roman" w:hAnsi="Arial" w:cs="Times New Roman"/>
      <w:i/>
      <w:sz w:val="22"/>
      <w:szCs w:val="20"/>
      <w:lang w:val="en-US" w:eastAsia="ru-RU"/>
    </w:rPr>
  </w:style>
  <w:style w:type="paragraph" w:customStyle="1" w:styleId="sub-norm">
    <w:name w:val="sub-norm"/>
    <w:basedOn w:val="af5"/>
    <w:rsid w:val="004C44FF"/>
    <w:pPr>
      <w:suppressAutoHyphens w:val="0"/>
      <w:overflowPunct w:val="0"/>
      <w:autoSpaceDE w:val="0"/>
      <w:autoSpaceDN w:val="0"/>
      <w:adjustRightInd w:val="0"/>
      <w:spacing w:after="120"/>
      <w:ind w:firstLine="737"/>
      <w:jc w:val="both"/>
      <w:textAlignment w:val="baseline"/>
    </w:pPr>
    <w:rPr>
      <w:rFonts w:ascii="Courier" w:eastAsia="Times New Roman" w:hAnsi="Courier" w:cs="Times New Roman"/>
      <w:szCs w:val="20"/>
      <w:lang w:val="en-US" w:eastAsia="ru-RU"/>
    </w:rPr>
  </w:style>
  <w:style w:type="paragraph" w:customStyle="1" w:styleId="P10">
    <w:name w:val="P1"/>
    <w:basedOn w:val="affffffff5"/>
    <w:rsid w:val="00A23526"/>
    <w:pPr>
      <w:suppressAutoHyphens w:val="0"/>
      <w:spacing w:after="0"/>
      <w:ind w:firstLine="720"/>
      <w:jc w:val="both"/>
    </w:pPr>
    <w:rPr>
      <w:rFonts w:ascii="Times New Roman" w:eastAsia="Times New Roman" w:hAnsi="Times New Roman" w:cs="Times New Roman"/>
      <w:szCs w:val="20"/>
      <w:lang w:val="uk-UA" w:eastAsia="uk-UA"/>
    </w:rPr>
  </w:style>
  <w:style w:type="paragraph" w:customStyle="1" w:styleId="9f5">
    <w:name w:val="Текст9"/>
    <w:basedOn w:val="af5"/>
    <w:rsid w:val="00A23526"/>
    <w:pPr>
      <w:suppressAutoHyphens w:val="0"/>
      <w:overflowPunct w:val="0"/>
      <w:autoSpaceDE w:val="0"/>
      <w:autoSpaceDN w:val="0"/>
      <w:adjustRightInd w:val="0"/>
      <w:textAlignment w:val="baseline"/>
    </w:pPr>
    <w:rPr>
      <w:rFonts w:ascii="Courier New" w:eastAsia="Times New Roman" w:hAnsi="Courier New" w:cs="Times New Roman"/>
      <w:sz w:val="20"/>
      <w:szCs w:val="20"/>
      <w:lang w:eastAsia="ru-RU"/>
    </w:rPr>
  </w:style>
  <w:style w:type="paragraph" w:customStyle="1" w:styleId="afffffffffffffffffffffffffffffffffff4">
    <w:name w:val="Глава Знак"/>
    <w:basedOn w:val="af5"/>
    <w:next w:val="af5"/>
    <w:rsid w:val="00017F19"/>
    <w:pPr>
      <w:suppressAutoHyphens w:val="0"/>
      <w:jc w:val="center"/>
    </w:pPr>
    <w:rPr>
      <w:rFonts w:ascii="Times New Roman" w:eastAsia="Times New Roman" w:hAnsi="Times New Roman" w:cs="Times New Roman"/>
      <w:b/>
      <w:iCs/>
      <w:caps/>
      <w:sz w:val="28"/>
      <w:szCs w:val="28"/>
      <w:lang w:val="uk-UA" w:eastAsia="ru-RU"/>
    </w:rPr>
  </w:style>
  <w:style w:type="paragraph" w:customStyle="1" w:styleId="31250023">
    <w:name w:val="Стиль Заголовок 3 + Слева:  125 см Выступ:  002 см После:  3 пт..."/>
    <w:basedOn w:val="31"/>
    <w:semiHidden/>
    <w:rsid w:val="00017F19"/>
    <w:pPr>
      <w:numPr>
        <w:ilvl w:val="0"/>
        <w:numId w:val="0"/>
      </w:numPr>
      <w:suppressAutoHyphens w:val="0"/>
      <w:spacing w:before="60" w:after="60"/>
      <w:ind w:left="720" w:hanging="11"/>
      <w:jc w:val="both"/>
    </w:pPr>
    <w:rPr>
      <w:rFonts w:ascii="Times New Roman" w:eastAsia="Times New Roman" w:hAnsi="Times New Roman" w:cs="Times New Roman"/>
      <w:bCs/>
      <w:i w:val="0"/>
      <w:color w:val="auto"/>
      <w:sz w:val="28"/>
      <w:lang w:val="uk-UA" w:eastAsia="ru-RU"/>
    </w:rPr>
  </w:style>
  <w:style w:type="paragraph" w:customStyle="1" w:styleId="1-1">
    <w:name w:val="Раздел 1-1"/>
    <w:basedOn w:val="25"/>
    <w:rsid w:val="00017F19"/>
    <w:pPr>
      <w:spacing w:after="0" w:line="240" w:lineRule="auto"/>
      <w:ind w:left="720"/>
    </w:pPr>
    <w:rPr>
      <w:rFonts w:ascii="Times New Roman" w:eastAsia="Times New Roman" w:hAnsi="Times New Roman" w:cs="Times New Roman"/>
      <w:b/>
    </w:rPr>
  </w:style>
  <w:style w:type="paragraph" w:customStyle="1" w:styleId="afffffffffffffffffffffffffffffffffff5">
    <w:name w:val="Заголовок Знак"/>
    <w:basedOn w:val="af5"/>
    <w:semiHidden/>
    <w:rsid w:val="00017F19"/>
    <w:pPr>
      <w:suppressAutoHyphens w:val="0"/>
      <w:jc w:val="center"/>
    </w:pPr>
    <w:rPr>
      <w:rFonts w:ascii="Times New Roman" w:eastAsia="Times New Roman" w:hAnsi="Times New Roman" w:cs="Times New Roman"/>
      <w:b/>
      <w:bCs/>
      <w:lang w:val="uk-UA" w:eastAsia="ru-RU"/>
    </w:rPr>
  </w:style>
  <w:style w:type="paragraph" w:customStyle="1" w:styleId="afffffffffffffffffffffffffffffffffff6">
    <w:name w:val="Табличный"/>
    <w:basedOn w:val="affffffffc"/>
    <w:semiHidden/>
    <w:rsid w:val="00017F19"/>
    <w:pPr>
      <w:suppressAutoHyphens w:val="0"/>
      <w:spacing w:after="0"/>
      <w:ind w:left="0"/>
      <w:jc w:val="center"/>
    </w:pPr>
    <w:rPr>
      <w:rFonts w:ascii="Times New Roman" w:eastAsia="Times New Roman" w:hAnsi="Times New Roman" w:cs="Times New Roman"/>
      <w:szCs w:val="20"/>
      <w:lang w:eastAsia="ru-RU"/>
    </w:rPr>
  </w:style>
  <w:style w:type="paragraph" w:customStyle="1" w:styleId="02">
    <w:name w:val="Автореф02"/>
    <w:basedOn w:val="af5"/>
    <w:semiHidden/>
    <w:rsid w:val="00017F19"/>
    <w:pPr>
      <w:suppressAutoHyphens w:val="0"/>
      <w:overflowPunct w:val="0"/>
      <w:autoSpaceDE w:val="0"/>
      <w:autoSpaceDN w:val="0"/>
      <w:adjustRightInd w:val="0"/>
      <w:ind w:right="-58" w:firstLine="426"/>
      <w:jc w:val="both"/>
      <w:textAlignment w:val="baseline"/>
    </w:pPr>
    <w:rPr>
      <w:rFonts w:ascii="Times New Roman" w:eastAsia="Times New Roman" w:hAnsi="Times New Roman" w:cs="Times New Roman"/>
      <w:sz w:val="28"/>
      <w:szCs w:val="20"/>
      <w:lang w:eastAsia="ru-RU"/>
    </w:rPr>
  </w:style>
  <w:style w:type="character" w:customStyle="1" w:styleId="afffffffffffffffffffffffffffffffffff7">
    <w:name w:val="Заголовок Знак Знак"/>
    <w:basedOn w:val="af6"/>
    <w:rsid w:val="00017F19"/>
    <w:rPr>
      <w:b/>
      <w:bCs/>
      <w:sz w:val="24"/>
      <w:szCs w:val="24"/>
      <w:lang w:val="uk-UA" w:eastAsia="ru-RU" w:bidi="ar-SA"/>
    </w:rPr>
  </w:style>
  <w:style w:type="paragraph" w:customStyle="1" w:styleId="11ff1">
    <w:name w:val="Раздел 1_1"/>
    <w:basedOn w:val="afffffffff2"/>
    <w:rsid w:val="00017F19"/>
    <w:pPr>
      <w:suppressAutoHyphens w:val="0"/>
      <w:spacing w:before="0" w:after="0"/>
      <w:ind w:left="709"/>
    </w:pPr>
    <w:rPr>
      <w:rFonts w:ascii="Times New Roman" w:eastAsia="Times New Roman" w:hAnsi="Times New Roman" w:cs="Times New Roman"/>
      <w:b/>
      <w:color w:val="auto"/>
      <w:szCs w:val="28"/>
      <w:lang w:eastAsia="ru-RU"/>
    </w:rPr>
  </w:style>
  <w:style w:type="paragraph" w:customStyle="1" w:styleId="nienia">
    <w:name w:val="nienia?"/>
    <w:basedOn w:val="affffffff5"/>
    <w:semiHidden/>
    <w:rsid w:val="00017F19"/>
    <w:pPr>
      <w:tabs>
        <w:tab w:val="left" w:pos="397"/>
      </w:tabs>
      <w:suppressAutoHyphens w:val="0"/>
      <w:overflowPunct w:val="0"/>
      <w:autoSpaceDE w:val="0"/>
      <w:autoSpaceDN w:val="0"/>
      <w:adjustRightInd w:val="0"/>
      <w:spacing w:after="0"/>
      <w:ind w:left="397" w:hanging="397"/>
      <w:jc w:val="both"/>
      <w:textAlignment w:val="baseline"/>
    </w:pPr>
    <w:rPr>
      <w:rFonts w:ascii="Peterburg" w:eastAsia="Times New Roman" w:hAnsi="Peterburg" w:cs="Times New Roman"/>
      <w:sz w:val="20"/>
      <w:szCs w:val="20"/>
      <w:lang w:eastAsia="ru-RU"/>
    </w:rPr>
  </w:style>
  <w:style w:type="character" w:customStyle="1" w:styleId="afffffffffffffffffffffffffffffffffff8">
    <w:name w:val="Глава Знак Знак"/>
    <w:basedOn w:val="afffffffffffffffffffffffffffffffffff7"/>
    <w:rsid w:val="00017F19"/>
    <w:rPr>
      <w:b/>
      <w:bCs/>
      <w:iCs/>
      <w:caps/>
      <w:sz w:val="28"/>
      <w:szCs w:val="28"/>
      <w:lang w:val="uk-UA" w:eastAsia="ru-RU" w:bidi="ar-SA"/>
    </w:rPr>
  </w:style>
  <w:style w:type="character" w:customStyle="1" w:styleId="1ffffffffff5">
    <w:name w:val="Заголовок Знак1"/>
    <w:basedOn w:val="af6"/>
    <w:rsid w:val="00017F19"/>
    <w:rPr>
      <w:b/>
      <w:bCs/>
      <w:sz w:val="24"/>
      <w:szCs w:val="24"/>
      <w:lang w:val="uk-UA" w:eastAsia="ru-RU" w:bidi="ar-SA"/>
    </w:rPr>
  </w:style>
  <w:style w:type="character" w:customStyle="1" w:styleId="1ffffffffff6">
    <w:name w:val="Глава Знак1"/>
    <w:basedOn w:val="1ffffffffff5"/>
    <w:rsid w:val="00017F19"/>
    <w:rPr>
      <w:b/>
      <w:bCs/>
      <w:iCs/>
      <w:caps/>
      <w:sz w:val="28"/>
      <w:szCs w:val="28"/>
      <w:lang w:val="uk-UA" w:eastAsia="ru-RU" w:bidi="ar-SA"/>
    </w:rPr>
  </w:style>
  <w:style w:type="paragraph" w:customStyle="1" w:styleId="afffffffffffffffffffffffffffffffffff9">
    <w:name w:val="Соня"/>
    <w:basedOn w:val="af5"/>
    <w:rsid w:val="00D57DA6"/>
    <w:pPr>
      <w:widowControl w:val="0"/>
      <w:suppressAutoHyphens w:val="0"/>
      <w:jc w:val="both"/>
    </w:pPr>
    <w:rPr>
      <w:rFonts w:ascii="Times New Roman" w:eastAsia="Times New Roman" w:hAnsi="Times New Roman" w:cs="Times New Roman"/>
      <w:sz w:val="28"/>
      <w:szCs w:val="20"/>
      <w:lang w:eastAsia="ru-RU"/>
    </w:rPr>
  </w:style>
  <w:style w:type="paragraph" w:customStyle="1" w:styleId="issues">
    <w:name w:val="issues"/>
    <w:basedOn w:val="af5"/>
    <w:rsid w:val="00D57DA6"/>
    <w:pPr>
      <w:suppressAutoHyphens w:val="0"/>
      <w:spacing w:before="100" w:after="100"/>
      <w:ind w:left="100"/>
    </w:pPr>
    <w:rPr>
      <w:rFonts w:ascii="Verdana" w:eastAsia="Times New Roman" w:hAnsi="Verdana" w:cs="Times New Roman"/>
      <w:color w:val="000000"/>
      <w:sz w:val="17"/>
      <w:szCs w:val="17"/>
      <w:lang w:eastAsia="ru-RU"/>
    </w:rPr>
  </w:style>
  <w:style w:type="character" w:customStyle="1" w:styleId="goohl3">
    <w:name w:val="goohl3"/>
    <w:basedOn w:val="af6"/>
    <w:rsid w:val="00EC2F77"/>
  </w:style>
  <w:style w:type="paragraph" w:customStyle="1" w:styleId="afffffffffffffffffffffffffffffffffffa">
    <w:name w:val="Графік"/>
    <w:basedOn w:val="af5"/>
    <w:rsid w:val="00F9000F"/>
    <w:pPr>
      <w:widowControl w:val="0"/>
      <w:suppressAutoHyphens w:val="0"/>
      <w:adjustRightInd w:val="0"/>
      <w:spacing w:before="240" w:after="240" w:line="360" w:lineRule="auto"/>
      <w:jc w:val="center"/>
      <w:textAlignment w:val="baseline"/>
    </w:pPr>
    <w:rPr>
      <w:rFonts w:ascii="Times New Roman" w:eastAsia="Times New Roman" w:hAnsi="Times New Roman" w:cs="Times New Roman"/>
      <w:sz w:val="28"/>
      <w:lang w:val="uk-UA" w:eastAsia="ru-RU"/>
    </w:rPr>
  </w:style>
  <w:style w:type="paragraph" w:customStyle="1" w:styleId="1250">
    <w:name w:val="Стиль Основний текст + Перший рядок:  1.25 см"/>
    <w:basedOn w:val="affffffff5"/>
    <w:rsid w:val="00F9000F"/>
    <w:pPr>
      <w:widowControl w:val="0"/>
      <w:suppressAutoHyphens w:val="0"/>
      <w:adjustRightInd w:val="0"/>
      <w:spacing w:after="0" w:line="360" w:lineRule="auto"/>
      <w:ind w:firstLine="708"/>
      <w:jc w:val="both"/>
      <w:textAlignment w:val="baseline"/>
    </w:pPr>
    <w:rPr>
      <w:rFonts w:ascii="Times New Roman" w:eastAsia="Times New Roman" w:hAnsi="Times New Roman" w:cs="Times New Roman"/>
      <w:szCs w:val="20"/>
      <w:lang w:val="uk-UA" w:eastAsia="ru-RU"/>
    </w:rPr>
  </w:style>
  <w:style w:type="paragraph" w:customStyle="1" w:styleId="14pta">
    <w:name w:val="Стиль 14 pt напівжирний По центру Міжрядковий інтервал:  полутор..."/>
    <w:basedOn w:val="af5"/>
    <w:rsid w:val="00F9000F"/>
    <w:pPr>
      <w:widowControl w:val="0"/>
      <w:adjustRightInd w:val="0"/>
      <w:spacing w:line="360" w:lineRule="auto"/>
      <w:jc w:val="center"/>
      <w:textAlignment w:val="baseline"/>
    </w:pPr>
    <w:rPr>
      <w:rFonts w:ascii="Times New Roman" w:eastAsia="Times New Roman" w:hAnsi="Times New Roman" w:cs="Times New Roman"/>
      <w:b/>
      <w:bCs/>
      <w:sz w:val="28"/>
      <w:szCs w:val="20"/>
      <w:lang w:eastAsia="ru-RU"/>
    </w:rPr>
  </w:style>
  <w:style w:type="paragraph" w:customStyle="1" w:styleId="14pt12">
    <w:name w:val="Стиль 14 pt Після:  12 пт Міжрядковий інтервал:  полуторний"/>
    <w:basedOn w:val="af5"/>
    <w:rsid w:val="00F9000F"/>
    <w:pPr>
      <w:widowControl w:val="0"/>
      <w:suppressAutoHyphens w:val="0"/>
      <w:adjustRightInd w:val="0"/>
      <w:spacing w:after="240" w:line="360" w:lineRule="auto"/>
      <w:jc w:val="both"/>
      <w:textAlignment w:val="baseline"/>
    </w:pPr>
    <w:rPr>
      <w:rFonts w:ascii="Times New Roman" w:eastAsia="Times New Roman" w:hAnsi="Times New Roman" w:cs="Times New Roman"/>
      <w:sz w:val="28"/>
      <w:szCs w:val="20"/>
      <w:lang w:eastAsia="ru-RU"/>
    </w:rPr>
  </w:style>
  <w:style w:type="paragraph" w:customStyle="1" w:styleId="1ffffffffff7">
    <w:name w:val="Стиль Заголовок 1 + не напівжирний"/>
    <w:basedOn w:val="1"/>
    <w:rsid w:val="00F9000F"/>
    <w:pPr>
      <w:pageBreakBefore/>
      <w:widowControl w:val="0"/>
      <w:numPr>
        <w:numId w:val="0"/>
      </w:numPr>
      <w:adjustRightInd w:val="0"/>
      <w:spacing w:before="120" w:after="480" w:line="360" w:lineRule="auto"/>
      <w:jc w:val="center"/>
      <w:textAlignment w:val="baseline"/>
    </w:pPr>
    <w:rPr>
      <w:rFonts w:ascii="Times New Roman" w:eastAsia="Times New Roman" w:hAnsi="Times New Roman" w:cs="Arial"/>
      <w:bCs w:val="0"/>
      <w:kern w:val="32"/>
      <w:sz w:val="28"/>
      <w:lang w:eastAsia="ru-RU"/>
    </w:rPr>
  </w:style>
  <w:style w:type="paragraph" w:customStyle="1" w:styleId="BodyText24">
    <w:name w:val="Body Text2"/>
    <w:basedOn w:val="af5"/>
    <w:rsid w:val="007D1744"/>
    <w:pPr>
      <w:suppressAutoHyphens w:val="0"/>
      <w:spacing w:line="360" w:lineRule="auto"/>
    </w:pPr>
    <w:rPr>
      <w:rFonts w:ascii="Times New Roman" w:eastAsia="Times New Roman" w:hAnsi="Times New Roman" w:cs="Times New Roman"/>
      <w:szCs w:val="20"/>
      <w:lang w:eastAsia="ru-RU"/>
    </w:rPr>
  </w:style>
  <w:style w:type="paragraph" w:customStyle="1" w:styleId="afffffffffffffffffffffffffffffffffffb">
    <w:name w:val="Диссертационный"/>
    <w:basedOn w:val="af5"/>
    <w:rsid w:val="005D433C"/>
    <w:pPr>
      <w:tabs>
        <w:tab w:val="num" w:pos="360"/>
      </w:tabs>
      <w:suppressAutoHyphens w:val="0"/>
      <w:spacing w:line="480" w:lineRule="auto"/>
      <w:ind w:firstLine="567"/>
      <w:jc w:val="both"/>
    </w:pPr>
    <w:rPr>
      <w:rFonts w:ascii="Times New Roman" w:eastAsia="Times New Roman" w:hAnsi="Times New Roman" w:cs="Times New Roman"/>
      <w:sz w:val="26"/>
      <w:szCs w:val="26"/>
      <w:lang w:eastAsia="ru-RU"/>
    </w:rPr>
  </w:style>
  <w:style w:type="paragraph" w:customStyle="1" w:styleId="187">
    <w:name w:val="Обычный (веб)18"/>
    <w:basedOn w:val="af5"/>
    <w:rsid w:val="00B65E08"/>
    <w:pPr>
      <w:pBdr>
        <w:bottom w:val="single" w:sz="6" w:space="0" w:color="70818D"/>
      </w:pBdr>
      <w:suppressAutoHyphens w:val="0"/>
      <w:spacing w:after="71"/>
    </w:pPr>
    <w:rPr>
      <w:rFonts w:ascii="Times New Roman" w:eastAsia="Times New Roman" w:hAnsi="Times New Roman" w:cs="Times New Roman"/>
      <w:color w:val="003366"/>
      <w:sz w:val="16"/>
      <w:szCs w:val="16"/>
      <w:lang w:eastAsia="ru-RU"/>
    </w:rPr>
  </w:style>
  <w:style w:type="character" w:customStyle="1" w:styleId="rvts33">
    <w:name w:val="rvts33"/>
    <w:basedOn w:val="af6"/>
    <w:rsid w:val="005D3DEF"/>
    <w:rPr>
      <w:rFonts w:ascii="Times New Roman" w:hAnsi="Times New Roman" w:cs="Times New Roman" w:hint="default"/>
      <w:sz w:val="24"/>
      <w:szCs w:val="24"/>
    </w:rPr>
  </w:style>
  <w:style w:type="character" w:customStyle="1" w:styleId="goohl11">
    <w:name w:val="goohl11"/>
    <w:basedOn w:val="af6"/>
    <w:rsid w:val="006618B8"/>
    <w:rPr>
      <w:color w:val="000000"/>
      <w:shd w:val="clear" w:color="auto" w:fill="A0FFFF"/>
    </w:rPr>
  </w:style>
  <w:style w:type="character" w:customStyle="1" w:styleId="goohl61">
    <w:name w:val="goohl61"/>
    <w:basedOn w:val="af6"/>
    <w:rsid w:val="006618B8"/>
    <w:rPr>
      <w:color w:val="FFFFFF"/>
      <w:shd w:val="clear" w:color="auto" w:fill="00AA00"/>
    </w:rPr>
  </w:style>
  <w:style w:type="character" w:customStyle="1" w:styleId="goohl01">
    <w:name w:val="goohl01"/>
    <w:basedOn w:val="af6"/>
    <w:rsid w:val="006618B8"/>
    <w:rPr>
      <w:color w:val="000000"/>
      <w:shd w:val="clear" w:color="auto" w:fill="FFFF66"/>
    </w:rPr>
  </w:style>
  <w:style w:type="character" w:customStyle="1" w:styleId="document-author-list">
    <w:name w:val="document-author-list"/>
    <w:basedOn w:val="af6"/>
    <w:rsid w:val="006618B8"/>
  </w:style>
  <w:style w:type="character" w:customStyle="1" w:styleId="textsnoski1">
    <w:name w:val="textsnoski1"/>
    <w:basedOn w:val="af6"/>
    <w:rsid w:val="006618B8"/>
    <w:rPr>
      <w:rFonts w:ascii="Times New Roman" w:hAnsi="Times New Roman" w:cs="Times New Roman" w:hint="default"/>
      <w:color w:val="000000"/>
      <w:sz w:val="24"/>
      <w:szCs w:val="24"/>
    </w:rPr>
  </w:style>
  <w:style w:type="character" w:customStyle="1" w:styleId="6ff3">
    <w:name w:val="Строгий6"/>
    <w:rsid w:val="00267D49"/>
    <w:rPr>
      <w:b/>
    </w:rPr>
  </w:style>
  <w:style w:type="character" w:customStyle="1" w:styleId="journalname">
    <w:name w:val="journalname"/>
    <w:basedOn w:val="af6"/>
    <w:rsid w:val="00321169"/>
    <w:rPr>
      <w:noProof w:val="0"/>
      <w:lang w:val="ru-RU"/>
    </w:rPr>
  </w:style>
  <w:style w:type="character" w:customStyle="1" w:styleId="journalnumber">
    <w:name w:val="journalnumber"/>
    <w:basedOn w:val="af6"/>
    <w:rsid w:val="00321169"/>
    <w:rPr>
      <w:noProof w:val="0"/>
      <w:lang w:val="ru-RU"/>
    </w:rPr>
  </w:style>
  <w:style w:type="character" w:customStyle="1" w:styleId="ptsearchsource1">
    <w:name w:val="ptsearchsource1"/>
    <w:basedOn w:val="af6"/>
    <w:rsid w:val="00FE14FE"/>
    <w:rPr>
      <w:b/>
      <w:bCs/>
    </w:rPr>
  </w:style>
  <w:style w:type="character" w:customStyle="1" w:styleId="tiny1">
    <w:name w:val="tiny1"/>
    <w:basedOn w:val="af6"/>
    <w:rsid w:val="00FE14FE"/>
    <w:rPr>
      <w:rFonts w:ascii="Verdana" w:hAnsi="Verdana"/>
      <w:sz w:val="15"/>
      <w:szCs w:val="15"/>
    </w:rPr>
  </w:style>
  <w:style w:type="paragraph" w:customStyle="1" w:styleId="12f1">
    <w:name w:val="Текст выноски12"/>
    <w:basedOn w:val="af5"/>
    <w:rsid w:val="00FE14FE"/>
    <w:pPr>
      <w:suppressAutoHyphens w:val="0"/>
    </w:pPr>
    <w:rPr>
      <w:rFonts w:ascii="Tahoma" w:eastAsia="Times New Roman" w:hAnsi="Tahoma" w:cs="Tahoma"/>
      <w:sz w:val="16"/>
      <w:szCs w:val="16"/>
      <w:lang w:eastAsia="ru-RU"/>
    </w:rPr>
  </w:style>
  <w:style w:type="paragraph" w:customStyle="1" w:styleId="451">
    <w:name w:val="Обычный45"/>
    <w:rsid w:val="000277FD"/>
    <w:rPr>
      <w:rFonts w:ascii="Times New Roman" w:eastAsia="Times New Roman" w:hAnsi="Times New Roman" w:cs="Times New Roman"/>
      <w:sz w:val="24"/>
    </w:rPr>
  </w:style>
  <w:style w:type="paragraph" w:customStyle="1" w:styleId="1141">
    <w:name w:val="Заголовок 114"/>
    <w:basedOn w:val="451"/>
    <w:next w:val="451"/>
    <w:rsid w:val="000277FD"/>
    <w:pPr>
      <w:keepNext/>
      <w:spacing w:line="360" w:lineRule="auto"/>
      <w:jc w:val="both"/>
      <w:outlineLvl w:val="0"/>
    </w:pPr>
    <w:rPr>
      <w:b/>
      <w:color w:val="000000"/>
      <w:sz w:val="28"/>
    </w:rPr>
  </w:style>
  <w:style w:type="paragraph" w:customStyle="1" w:styleId="2112">
    <w:name w:val="Заголовок 211"/>
    <w:basedOn w:val="451"/>
    <w:next w:val="451"/>
    <w:rsid w:val="000277FD"/>
    <w:pPr>
      <w:keepNext/>
      <w:spacing w:line="360" w:lineRule="auto"/>
      <w:jc w:val="center"/>
      <w:outlineLvl w:val="1"/>
    </w:pPr>
    <w:rPr>
      <w:b/>
      <w:spacing w:val="20"/>
      <w:sz w:val="28"/>
    </w:rPr>
  </w:style>
  <w:style w:type="paragraph" w:customStyle="1" w:styleId="394">
    <w:name w:val="Заголовок 39"/>
    <w:basedOn w:val="451"/>
    <w:next w:val="451"/>
    <w:rsid w:val="000277FD"/>
    <w:pPr>
      <w:keepNext/>
      <w:spacing w:line="360" w:lineRule="auto"/>
      <w:jc w:val="center"/>
      <w:outlineLvl w:val="2"/>
    </w:pPr>
    <w:rPr>
      <w:spacing w:val="20"/>
      <w:sz w:val="28"/>
    </w:rPr>
  </w:style>
  <w:style w:type="paragraph" w:customStyle="1" w:styleId="22b">
    <w:name w:val="Название22"/>
    <w:basedOn w:val="451"/>
    <w:rsid w:val="000277FD"/>
    <w:pPr>
      <w:jc w:val="center"/>
    </w:pPr>
    <w:rPr>
      <w:b/>
      <w:color w:val="000000"/>
      <w:spacing w:val="20"/>
      <w:sz w:val="28"/>
    </w:rPr>
  </w:style>
  <w:style w:type="paragraph" w:customStyle="1" w:styleId="10f4">
    <w:name w:val="Текст10"/>
    <w:basedOn w:val="451"/>
    <w:rsid w:val="000277FD"/>
    <w:rPr>
      <w:rFonts w:ascii="Consolas" w:hAnsi="Consolas"/>
      <w:sz w:val="21"/>
    </w:rPr>
  </w:style>
  <w:style w:type="paragraph" w:customStyle="1" w:styleId="6ff4">
    <w:name w:val="Абзац списка6"/>
    <w:basedOn w:val="af5"/>
    <w:rsid w:val="004B2F63"/>
    <w:pPr>
      <w:widowControl w:val="0"/>
      <w:suppressAutoHyphens w:val="0"/>
      <w:autoSpaceDE w:val="0"/>
      <w:autoSpaceDN w:val="0"/>
      <w:adjustRightInd w:val="0"/>
      <w:ind w:left="720"/>
    </w:pPr>
    <w:rPr>
      <w:rFonts w:ascii="Times New Roman" w:eastAsia="Times New Roman" w:hAnsi="Times New Roman" w:cs="Times New Roman"/>
      <w:sz w:val="20"/>
      <w:szCs w:val="20"/>
      <w:lang w:eastAsia="ru-RU"/>
    </w:rPr>
  </w:style>
  <w:style w:type="paragraph" w:customStyle="1" w:styleId="1aena">
    <w:name w:val="1aena?"/>
    <w:basedOn w:val="451"/>
    <w:rsid w:val="00431ABC"/>
    <w:pPr>
      <w:widowControl w:val="0"/>
      <w:spacing w:line="360" w:lineRule="auto"/>
      <w:ind w:firstLine="720"/>
      <w:jc w:val="both"/>
    </w:pPr>
    <w:rPr>
      <w:snapToGrid w:val="0"/>
      <w:sz w:val="28"/>
    </w:rPr>
  </w:style>
  <w:style w:type="paragraph" w:customStyle="1" w:styleId="306">
    <w:name w:val="Основной текст30"/>
    <w:basedOn w:val="af5"/>
    <w:rsid w:val="00431ABC"/>
    <w:pPr>
      <w:suppressAutoHyphens w:val="0"/>
      <w:jc w:val="center"/>
    </w:pPr>
    <w:rPr>
      <w:rFonts w:ascii="Times New Roman" w:eastAsia="Times New Roman" w:hAnsi="Times New Roman" w:cs="Times New Roman"/>
      <w:snapToGrid w:val="0"/>
      <w:sz w:val="28"/>
      <w:szCs w:val="20"/>
      <w:lang w:eastAsia="ru-RU"/>
    </w:rPr>
  </w:style>
  <w:style w:type="character" w:customStyle="1" w:styleId="searchresulthittext2">
    <w:name w:val="search_result_hit_text2"/>
    <w:basedOn w:val="af6"/>
    <w:rsid w:val="00431ABC"/>
  </w:style>
  <w:style w:type="paragraph" w:customStyle="1" w:styleId="Title10">
    <w:name w:val="Title1"/>
    <w:basedOn w:val="Normal1"/>
    <w:rsid w:val="009A4D7A"/>
    <w:pPr>
      <w:suppressAutoHyphens w:val="0"/>
      <w:spacing w:before="0"/>
      <w:ind w:left="0" w:right="0"/>
    </w:pPr>
    <w:rPr>
      <w:rFonts w:ascii="Times New Roman" w:eastAsia="Times New Roman" w:hAnsi="Times New Roman" w:cs="Times New Roman"/>
      <w:b/>
      <w:bCs/>
      <w:i w:val="0"/>
      <w:snapToGrid w:val="0"/>
      <w:szCs w:val="32"/>
      <w:lang w:val="en-US" w:eastAsia="ru-RU"/>
    </w:rPr>
  </w:style>
  <w:style w:type="paragraph" w:customStyle="1" w:styleId="1ffffffffff8">
    <w:name w:val="1глава"/>
    <w:basedOn w:val="Normal1"/>
    <w:rsid w:val="009A4D7A"/>
    <w:pPr>
      <w:pageBreakBefore/>
      <w:suppressAutoHyphens w:val="0"/>
      <w:spacing w:before="0"/>
      <w:ind w:left="0" w:right="0"/>
      <w:jc w:val="left"/>
    </w:pPr>
    <w:rPr>
      <w:rFonts w:ascii="Times New Roman" w:eastAsia="Times New Roman" w:hAnsi="Times New Roman" w:cs="Times New Roman"/>
      <w:b/>
      <w:bCs/>
      <w:i w:val="0"/>
      <w:snapToGrid w:val="0"/>
      <w:sz w:val="28"/>
      <w:szCs w:val="28"/>
      <w:lang w:eastAsia="ru-RU"/>
    </w:rPr>
  </w:style>
  <w:style w:type="paragraph" w:customStyle="1" w:styleId="1ffffffffff9">
    <w:name w:val="1название"/>
    <w:basedOn w:val="Normal1"/>
    <w:rsid w:val="009A4D7A"/>
    <w:pPr>
      <w:keepNext/>
      <w:keepLines/>
      <w:suppressLineNumbers/>
      <w:spacing w:before="480" w:after="240" w:line="360" w:lineRule="auto"/>
      <w:ind w:left="0" w:right="-1"/>
    </w:pPr>
    <w:rPr>
      <w:rFonts w:ascii="Times New Roman" w:eastAsia="Times New Roman" w:hAnsi="Times New Roman" w:cs="Times New Roman"/>
      <w:b/>
      <w:bCs/>
      <w:i w:val="0"/>
      <w:snapToGrid w:val="0"/>
      <w:sz w:val="30"/>
      <w:szCs w:val="30"/>
      <w:lang w:eastAsia="ru-RU"/>
    </w:rPr>
  </w:style>
  <w:style w:type="paragraph" w:customStyle="1" w:styleId="1ffffffffffa">
    <w:name w:val="1подпункт"/>
    <w:basedOn w:val="Normal1"/>
    <w:rsid w:val="009A4D7A"/>
    <w:pPr>
      <w:suppressAutoHyphens w:val="0"/>
      <w:spacing w:before="320" w:after="200"/>
      <w:ind w:left="568" w:right="284" w:hanging="284"/>
      <w:jc w:val="both"/>
    </w:pPr>
    <w:rPr>
      <w:rFonts w:ascii="Times New Roman" w:eastAsia="Times New Roman" w:hAnsi="Times New Roman" w:cs="Times New Roman"/>
      <w:b/>
      <w:bCs/>
      <w:i w:val="0"/>
      <w:snapToGrid w:val="0"/>
      <w:sz w:val="28"/>
      <w:szCs w:val="28"/>
      <w:lang w:eastAsia="ru-RU"/>
    </w:rPr>
  </w:style>
  <w:style w:type="paragraph" w:customStyle="1" w:styleId="1ffffffffffb">
    <w:name w:val="1дисер"/>
    <w:basedOn w:val="Normal1"/>
    <w:rsid w:val="009A4D7A"/>
    <w:pPr>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10f5">
    <w:name w:val="Верхний колонтитул10"/>
    <w:basedOn w:val="Normal1"/>
    <w:rsid w:val="009A4D7A"/>
    <w:pPr>
      <w:tabs>
        <w:tab w:val="center" w:pos="4153"/>
        <w:tab w:val="right" w:pos="8306"/>
      </w:tabs>
      <w:suppressAutoHyphens w:val="0"/>
      <w:spacing w:before="0"/>
      <w:ind w:left="0" w:right="0"/>
      <w:jc w:val="left"/>
    </w:pPr>
    <w:rPr>
      <w:rFonts w:ascii="Times New Roman" w:eastAsia="Times New Roman" w:hAnsi="Times New Roman" w:cs="Times New Roman"/>
      <w:i w:val="0"/>
      <w:snapToGrid w:val="0"/>
      <w:sz w:val="20"/>
      <w:lang w:eastAsia="ru-RU"/>
    </w:rPr>
  </w:style>
  <w:style w:type="paragraph" w:customStyle="1" w:styleId="1aena1">
    <w:name w:val="1aena?1"/>
    <w:basedOn w:val="Normal1"/>
    <w:rsid w:val="009A4D7A"/>
    <w:pPr>
      <w:widowControl w:val="0"/>
      <w:suppressAutoHyphens w:val="0"/>
      <w:spacing w:before="0" w:line="360" w:lineRule="auto"/>
      <w:ind w:left="0" w:right="0" w:firstLine="720"/>
      <w:jc w:val="both"/>
    </w:pPr>
    <w:rPr>
      <w:rFonts w:ascii="Times New Roman" w:eastAsia="Times New Roman" w:hAnsi="Times New Roman" w:cs="Times New Roman"/>
      <w:i w:val="0"/>
      <w:snapToGrid w:val="0"/>
      <w:sz w:val="28"/>
      <w:szCs w:val="28"/>
      <w:lang w:eastAsia="ru-RU"/>
    </w:rPr>
  </w:style>
  <w:style w:type="paragraph" w:customStyle="1" w:styleId="atitel">
    <w:name w:val="atitel"/>
    <w:basedOn w:val="af5"/>
    <w:rsid w:val="009A4D7A"/>
    <w:pPr>
      <w:suppressAutoHyphens w:val="0"/>
      <w:spacing w:before="100" w:after="100"/>
    </w:pPr>
    <w:rPr>
      <w:rFonts w:ascii="Times New Roman" w:eastAsia="Times New Roman" w:hAnsi="Times New Roman" w:cs="Times New Roman"/>
      <w:lang w:val="de-DE" w:eastAsia="ru-RU"/>
    </w:rPr>
  </w:style>
  <w:style w:type="paragraph" w:customStyle="1" w:styleId="2241">
    <w:name w:val="Основной текст с отступом 224"/>
    <w:basedOn w:val="451"/>
    <w:rsid w:val="001F6A0A"/>
    <w:pPr>
      <w:ind w:firstLine="540"/>
      <w:jc w:val="both"/>
    </w:pPr>
    <w:rPr>
      <w:color w:val="000000"/>
      <w:sz w:val="26"/>
      <w:lang w:val="uk-UA"/>
    </w:rPr>
  </w:style>
  <w:style w:type="paragraph" w:customStyle="1" w:styleId="3170">
    <w:name w:val="Основной текст с отступом 317"/>
    <w:basedOn w:val="451"/>
    <w:rsid w:val="001F6A0A"/>
    <w:pPr>
      <w:spacing w:line="360" w:lineRule="auto"/>
      <w:ind w:firstLine="540"/>
      <w:jc w:val="both"/>
    </w:pPr>
    <w:rPr>
      <w:sz w:val="28"/>
      <w:lang w:val="uk-UA"/>
    </w:rPr>
  </w:style>
  <w:style w:type="paragraph" w:customStyle="1" w:styleId="afffffffffffffffffffffffffffffffffffc">
    <w:name w:val="Список в главе"/>
    <w:basedOn w:val="affffffff6"/>
    <w:rsid w:val="0056601D"/>
    <w:pPr>
      <w:tabs>
        <w:tab w:val="clear" w:pos="644"/>
        <w:tab w:val="left" w:pos="567"/>
        <w:tab w:val="left" w:pos="1134"/>
        <w:tab w:val="left" w:pos="1701"/>
        <w:tab w:val="left" w:pos="2268"/>
        <w:tab w:val="left" w:pos="2835"/>
        <w:tab w:val="left" w:pos="3402"/>
        <w:tab w:val="left" w:pos="3969"/>
      </w:tabs>
      <w:suppressAutoHyphens w:val="0"/>
      <w:overflowPunct w:val="0"/>
      <w:autoSpaceDE w:val="0"/>
      <w:autoSpaceDN w:val="0"/>
      <w:adjustRightInd w:val="0"/>
      <w:spacing w:before="0" w:after="0" w:line="360" w:lineRule="auto"/>
      <w:ind w:left="284" w:hanging="284"/>
      <w:textAlignment w:val="baseline"/>
    </w:pPr>
    <w:rPr>
      <w:rFonts w:ascii="Antiqua" w:eastAsia="Times New Roman" w:hAnsi="Antiqua" w:cs="Times New Roman"/>
      <w:sz w:val="28"/>
      <w:szCs w:val="20"/>
      <w:lang w:eastAsia="ru-RU"/>
    </w:rPr>
  </w:style>
  <w:style w:type="paragraph" w:customStyle="1" w:styleId="afffffffffffffffffffffffffffffffffffd">
    <w:name w:val="Заголовок параграфа"/>
    <w:basedOn w:val="af5"/>
    <w:rsid w:val="0056601D"/>
    <w:pPr>
      <w:keepNext/>
      <w:keepLines/>
      <w:suppressAutoHyphens w:val="0"/>
      <w:overflowPunct w:val="0"/>
      <w:autoSpaceDE w:val="0"/>
      <w:autoSpaceDN w:val="0"/>
      <w:adjustRightInd w:val="0"/>
      <w:spacing w:line="360" w:lineRule="auto"/>
      <w:ind w:left="567" w:right="567"/>
      <w:jc w:val="center"/>
      <w:textAlignment w:val="baseline"/>
    </w:pPr>
    <w:rPr>
      <w:rFonts w:ascii="Antiqua" w:eastAsia="Times New Roman" w:hAnsi="Antiqua" w:cs="Times New Roman"/>
      <w:sz w:val="28"/>
      <w:szCs w:val="20"/>
      <w:lang w:eastAsia="ru-RU"/>
    </w:rPr>
  </w:style>
  <w:style w:type="paragraph" w:customStyle="1" w:styleId="afffffffffffffffffffffffffffffffffffe">
    <w:name w:val="Таблица / номер"/>
    <w:basedOn w:val="af5"/>
    <w:rsid w:val="0056601D"/>
    <w:pPr>
      <w:suppressAutoHyphens w:val="0"/>
      <w:overflowPunct w:val="0"/>
      <w:autoSpaceDE w:val="0"/>
      <w:autoSpaceDN w:val="0"/>
      <w:adjustRightInd w:val="0"/>
      <w:spacing w:line="360" w:lineRule="auto"/>
      <w:ind w:left="7371"/>
      <w:textAlignment w:val="baseline"/>
    </w:pPr>
    <w:rPr>
      <w:rFonts w:ascii="Antiqua" w:eastAsia="Times New Roman" w:hAnsi="Antiqua" w:cs="Times New Roman"/>
      <w:sz w:val="28"/>
      <w:szCs w:val="20"/>
      <w:lang w:eastAsia="ru-RU"/>
    </w:rPr>
  </w:style>
  <w:style w:type="paragraph" w:customStyle="1" w:styleId="affffffffffffffffffffffffffffffffffff">
    <w:name w:val="Заголовок первого порядка"/>
    <w:basedOn w:val="af5"/>
    <w:autoRedefine/>
    <w:rsid w:val="0056601D"/>
    <w:pPr>
      <w:suppressAutoHyphens w:val="0"/>
      <w:spacing w:before="240"/>
      <w:jc w:val="center"/>
    </w:pPr>
    <w:rPr>
      <w:rFonts w:ascii="Comic Sans MS" w:eastAsia="Times New Roman" w:hAnsi="Comic Sans MS" w:cs="Arial"/>
      <w:b/>
      <w:bCs/>
      <w:i/>
      <w:caps/>
      <w:outline/>
      <w:sz w:val="48"/>
      <w:szCs w:val="48"/>
      <w:lang w:val="uk-UA" w:eastAsia="ru-RU"/>
    </w:rPr>
  </w:style>
  <w:style w:type="paragraph" w:customStyle="1" w:styleId="affffffffffffffffffffffffffffffffffff0">
    <w:name w:val="подпись под рисунком"/>
    <w:basedOn w:val="affffffffffffffffffffffffffffffffff2"/>
    <w:rsid w:val="0056601D"/>
    <w:pPr>
      <w:keepLines/>
      <w:tabs>
        <w:tab w:val="right" w:leader="dot" w:pos="9072"/>
      </w:tabs>
      <w:overflowPunct w:val="0"/>
      <w:autoSpaceDE w:val="0"/>
      <w:autoSpaceDN w:val="0"/>
      <w:adjustRightInd w:val="0"/>
      <w:spacing w:line="360" w:lineRule="auto"/>
      <w:ind w:left="567" w:hanging="567"/>
      <w:textAlignment w:val="baseline"/>
    </w:pPr>
    <w:rPr>
      <w:rFonts w:ascii="Antiqua" w:hAnsi="Antiqua"/>
      <w:sz w:val="28"/>
      <w:szCs w:val="20"/>
    </w:rPr>
  </w:style>
  <w:style w:type="paragraph" w:customStyle="1" w:styleId="14ptb">
    <w:name w:val="Стиль 14 pt по центру"/>
    <w:basedOn w:val="af5"/>
    <w:autoRedefine/>
    <w:rsid w:val="0056601D"/>
    <w:pPr>
      <w:widowControl w:val="0"/>
      <w:suppressAutoHyphens w:val="0"/>
      <w:spacing w:line="360" w:lineRule="auto"/>
      <w:ind w:firstLine="540"/>
      <w:jc w:val="both"/>
    </w:pPr>
    <w:rPr>
      <w:rFonts w:ascii="Times New Roman" w:eastAsia="Times New Roman" w:hAnsi="Times New Roman" w:cs="Times New Roman"/>
      <w:bCs/>
      <w:sz w:val="28"/>
      <w:szCs w:val="28"/>
      <w:lang w:eastAsia="ru-RU"/>
    </w:rPr>
  </w:style>
  <w:style w:type="paragraph" w:customStyle="1" w:styleId="2330">
    <w:name w:val="Основной текст 233"/>
    <w:basedOn w:val="af5"/>
    <w:rsid w:val="00783815"/>
    <w:pPr>
      <w:widowControl w:val="0"/>
      <w:suppressAutoHyphens w:val="0"/>
      <w:spacing w:line="480" w:lineRule="auto"/>
      <w:ind w:firstLine="567"/>
      <w:jc w:val="both"/>
    </w:pPr>
    <w:rPr>
      <w:rFonts w:ascii="Times New Roman" w:eastAsia="Times New Roman" w:hAnsi="Times New Roman" w:cs="Times New Roman"/>
      <w:spacing w:val="20"/>
      <w:szCs w:val="20"/>
      <w:lang w:eastAsia="ru-RU"/>
    </w:rPr>
  </w:style>
  <w:style w:type="numbering" w:styleId="1ai">
    <w:name w:val="Outline List 1"/>
    <w:basedOn w:val="af8"/>
    <w:rsid w:val="00783815"/>
    <w:pPr>
      <w:numPr>
        <w:numId w:val="58"/>
      </w:numPr>
    </w:pPr>
  </w:style>
  <w:style w:type="paragraph" w:customStyle="1" w:styleId="literature0">
    <w:name w:val="literature"/>
    <w:basedOn w:val="af5"/>
    <w:rsid w:val="00821D27"/>
    <w:pPr>
      <w:suppressAutoHyphens w:val="0"/>
      <w:spacing w:before="40" w:after="40"/>
      <w:ind w:firstLine="200"/>
      <w:jc w:val="both"/>
    </w:pPr>
    <w:rPr>
      <w:rFonts w:ascii="SchoolBook" w:eastAsia="Times New Roman" w:hAnsi="SchoolBook" w:cs="Times New Roman"/>
      <w:sz w:val="20"/>
      <w:szCs w:val="20"/>
      <w:lang w:eastAsia="ru-RU"/>
    </w:rPr>
  </w:style>
  <w:style w:type="character" w:customStyle="1" w:styleId="style261">
    <w:name w:val="style261"/>
    <w:basedOn w:val="af6"/>
    <w:rsid w:val="00320C99"/>
    <w:rPr>
      <w:rFonts w:ascii="Times New Roman" w:hAnsi="Times New Roman" w:cs="Times New Roman"/>
      <w:sz w:val="18"/>
      <w:szCs w:val="18"/>
    </w:rPr>
  </w:style>
  <w:style w:type="character" w:customStyle="1" w:styleId="keywordtype1">
    <w:name w:val="keywordtype1"/>
    <w:basedOn w:val="af6"/>
    <w:rsid w:val="00CB47CF"/>
    <w:rPr>
      <w:rFonts w:ascii="Verdana" w:hAnsi="Verdana" w:hint="default"/>
      <w:b/>
      <w:bCs/>
      <w:color w:val="000000"/>
      <w:sz w:val="16"/>
      <w:szCs w:val="16"/>
    </w:rPr>
  </w:style>
  <w:style w:type="paragraph" w:customStyle="1" w:styleId="2251">
    <w:name w:val="Основной текст с отступом 225"/>
    <w:basedOn w:val="af5"/>
    <w:rsid w:val="00B02F02"/>
    <w:pPr>
      <w:suppressAutoHyphens w:val="0"/>
      <w:overflowPunct w:val="0"/>
      <w:autoSpaceDE w:val="0"/>
      <w:autoSpaceDN w:val="0"/>
      <w:adjustRightInd w:val="0"/>
      <w:ind w:firstLine="567"/>
      <w:jc w:val="both"/>
      <w:textAlignment w:val="baseline"/>
    </w:pPr>
    <w:rPr>
      <w:rFonts w:ascii="Times New Roman" w:eastAsia="Times New Roman" w:hAnsi="Times New Roman" w:cs="Times New Roman"/>
      <w:sz w:val="28"/>
      <w:szCs w:val="20"/>
      <w:lang w:val="uk-UA" w:eastAsia="ru-RU"/>
    </w:rPr>
  </w:style>
  <w:style w:type="paragraph" w:customStyle="1" w:styleId="2340">
    <w:name w:val="Основной текст 234"/>
    <w:basedOn w:val="af5"/>
    <w:rsid w:val="00B02F02"/>
    <w:pPr>
      <w:suppressAutoHyphens w:val="0"/>
      <w:overflowPunct w:val="0"/>
      <w:autoSpaceDE w:val="0"/>
      <w:autoSpaceDN w:val="0"/>
      <w:adjustRightInd w:val="0"/>
      <w:ind w:firstLine="567"/>
      <w:jc w:val="center"/>
      <w:textAlignment w:val="baseline"/>
    </w:pPr>
    <w:rPr>
      <w:rFonts w:ascii="Times New Roman" w:eastAsia="Times New Roman" w:hAnsi="Times New Roman" w:cs="Times New Roman"/>
      <w:sz w:val="28"/>
      <w:szCs w:val="20"/>
      <w:lang w:val="en-GB" w:eastAsia="ru-RU"/>
    </w:rPr>
  </w:style>
  <w:style w:type="paragraph" w:customStyle="1" w:styleId="461">
    <w:name w:val="Обычный46"/>
    <w:rsid w:val="00CC4CF9"/>
    <w:pPr>
      <w:jc w:val="both"/>
    </w:pPr>
    <w:rPr>
      <w:rFonts w:ascii="Times New Roman" w:eastAsia="Times New Roman" w:hAnsi="Times New Roman" w:cs="Times New Roman"/>
      <w:sz w:val="28"/>
      <w:lang w:val="uk-UA"/>
    </w:rPr>
  </w:style>
  <w:style w:type="paragraph" w:customStyle="1" w:styleId="3121">
    <w:name w:val="Основной текст 312"/>
    <w:basedOn w:val="461"/>
    <w:rsid w:val="00CC4CF9"/>
    <w:pPr>
      <w:spacing w:before="240" w:after="240" w:line="360" w:lineRule="auto"/>
    </w:pPr>
    <w:rPr>
      <w:lang w:val="ru-RU"/>
    </w:rPr>
  </w:style>
  <w:style w:type="paragraph" w:customStyle="1" w:styleId="2123">
    <w:name w:val="Заголовок 212"/>
    <w:basedOn w:val="461"/>
    <w:next w:val="461"/>
    <w:rsid w:val="00CC4CF9"/>
    <w:pPr>
      <w:keepNext/>
      <w:jc w:val="center"/>
    </w:pPr>
    <w:rPr>
      <w:b/>
      <w:i/>
      <w:sz w:val="22"/>
    </w:rPr>
  </w:style>
  <w:style w:type="paragraph" w:customStyle="1" w:styleId="CharChar0">
    <w:name w:val="Знак Char Char Знак"/>
    <w:basedOn w:val="af5"/>
    <w:rsid w:val="00CC4CF9"/>
    <w:pPr>
      <w:suppressAutoHyphens w:val="0"/>
    </w:pPr>
    <w:rPr>
      <w:rFonts w:ascii="Verdana" w:eastAsia="Times New Roman" w:hAnsi="Verdana" w:cs="Verdana"/>
      <w:sz w:val="20"/>
      <w:szCs w:val="20"/>
      <w:lang w:val="en-US" w:eastAsia="en-US"/>
    </w:rPr>
  </w:style>
  <w:style w:type="paragraph" w:customStyle="1" w:styleId="1150">
    <w:name w:val="Заголовок 115"/>
    <w:basedOn w:val="461"/>
    <w:next w:val="461"/>
    <w:rsid w:val="00CC4CF9"/>
    <w:pPr>
      <w:keepNext/>
      <w:spacing w:line="360" w:lineRule="auto"/>
      <w:jc w:val="center"/>
      <w:outlineLvl w:val="0"/>
    </w:pPr>
    <w:rPr>
      <w:rFonts w:ascii="Times New Roman CYR" w:hAnsi="Times New Roman CYR"/>
    </w:rPr>
  </w:style>
  <w:style w:type="paragraph" w:customStyle="1" w:styleId="11ff2">
    <w:name w:val="Верхний колонтитул11"/>
    <w:basedOn w:val="461"/>
    <w:rsid w:val="00CC4CF9"/>
    <w:pPr>
      <w:tabs>
        <w:tab w:val="center" w:pos="4153"/>
        <w:tab w:val="right" w:pos="8306"/>
      </w:tabs>
      <w:jc w:val="left"/>
    </w:pPr>
    <w:rPr>
      <w:sz w:val="20"/>
      <w:lang w:val="ru-RU"/>
    </w:rPr>
  </w:style>
  <w:style w:type="character" w:customStyle="1" w:styleId="WW8Num6z3">
    <w:name w:val="WW8Num6z3"/>
    <w:rsid w:val="006B6A68"/>
    <w:rPr>
      <w:rFonts w:ascii="Symbol" w:hAnsi="Symbol" w:cs="Symbol"/>
    </w:rPr>
  </w:style>
  <w:style w:type="character" w:customStyle="1" w:styleId="abstracttext1">
    <w:name w:val="abstracttext1"/>
    <w:basedOn w:val="af6"/>
    <w:rsid w:val="006A729E"/>
  </w:style>
  <w:style w:type="character" w:customStyle="1" w:styleId="ptdocpublication">
    <w:name w:val="ptdocpublication"/>
    <w:basedOn w:val="af6"/>
    <w:rsid w:val="006A729E"/>
  </w:style>
  <w:style w:type="character" w:customStyle="1" w:styleId="ptdocissue">
    <w:name w:val="ptdocissue"/>
    <w:basedOn w:val="af6"/>
    <w:rsid w:val="006A729E"/>
  </w:style>
  <w:style w:type="character" w:customStyle="1" w:styleId="ptdocissuevolume">
    <w:name w:val="ptdocissuevolume"/>
    <w:basedOn w:val="af6"/>
    <w:rsid w:val="006A729E"/>
  </w:style>
  <w:style w:type="character" w:customStyle="1" w:styleId="ptdocissuedate">
    <w:name w:val="ptdocissuedate"/>
    <w:basedOn w:val="af6"/>
    <w:rsid w:val="006A729E"/>
  </w:style>
  <w:style w:type="character" w:customStyle="1" w:styleId="ptdocissuepage">
    <w:name w:val="ptdocissuepage"/>
    <w:basedOn w:val="af6"/>
    <w:rsid w:val="006A729E"/>
  </w:style>
  <w:style w:type="paragraph" w:customStyle="1" w:styleId="3180">
    <w:name w:val="Основной текст с отступом 318"/>
    <w:basedOn w:val="af5"/>
    <w:rsid w:val="006714CE"/>
    <w:pPr>
      <w:suppressAutoHyphens w:val="0"/>
      <w:overflowPunct w:val="0"/>
      <w:autoSpaceDE w:val="0"/>
      <w:autoSpaceDN w:val="0"/>
      <w:adjustRightInd w:val="0"/>
      <w:spacing w:after="120"/>
      <w:ind w:left="283"/>
      <w:textAlignment w:val="baseline"/>
    </w:pPr>
    <w:rPr>
      <w:rFonts w:ascii="Times New Roman" w:eastAsia="Times New Roman" w:hAnsi="Times New Roman" w:cs="Times New Roman"/>
      <w:sz w:val="16"/>
      <w:szCs w:val="20"/>
      <w:lang w:eastAsia="ru-RU"/>
    </w:rPr>
  </w:style>
  <w:style w:type="character" w:customStyle="1" w:styleId="HTMLc">
    <w:name w:val="Разметка HTML"/>
    <w:rsid w:val="00194099"/>
    <w:rPr>
      <w:vanish/>
      <w:color w:val="FF0000"/>
    </w:rPr>
  </w:style>
  <w:style w:type="paragraph" w:customStyle="1" w:styleId="9f6">
    <w:name w:val="çàãîëîâîê 9"/>
    <w:basedOn w:val="af5"/>
    <w:next w:val="af5"/>
    <w:rsid w:val="00194099"/>
    <w:pPr>
      <w:keepNext/>
      <w:widowControl w:val="0"/>
      <w:suppressAutoHyphens w:val="0"/>
      <w:autoSpaceDE w:val="0"/>
      <w:autoSpaceDN w:val="0"/>
      <w:adjustRightInd w:val="0"/>
      <w:spacing w:line="288" w:lineRule="auto"/>
      <w:ind w:left="1134"/>
    </w:pPr>
    <w:rPr>
      <w:rFonts w:ascii="Times New Roman" w:eastAsia="Times New Roman" w:hAnsi="Times New Roman" w:cs="Times New Roman"/>
      <w:sz w:val="28"/>
      <w:szCs w:val="28"/>
      <w:lang w:eastAsia="ru-RU"/>
    </w:rPr>
  </w:style>
  <w:style w:type="character" w:customStyle="1" w:styleId="FontStyle15">
    <w:name w:val="Font Style15"/>
    <w:basedOn w:val="af6"/>
    <w:rsid w:val="001205F8"/>
    <w:rPr>
      <w:rFonts w:ascii="Times New Roman" w:hAnsi="Times New Roman" w:cs="Times New Roman"/>
      <w:b/>
      <w:bCs/>
      <w:i/>
      <w:iCs/>
      <w:spacing w:val="30"/>
      <w:sz w:val="24"/>
      <w:szCs w:val="24"/>
    </w:rPr>
  </w:style>
  <w:style w:type="character" w:customStyle="1" w:styleId="FontStyle17">
    <w:name w:val="Font Style17"/>
    <w:basedOn w:val="af6"/>
    <w:rsid w:val="001205F8"/>
    <w:rPr>
      <w:rFonts w:ascii="Times New Roman" w:hAnsi="Times New Roman" w:cs="Times New Roman"/>
      <w:sz w:val="22"/>
      <w:szCs w:val="22"/>
    </w:rPr>
  </w:style>
  <w:style w:type="paragraph" w:customStyle="1" w:styleId="47">
    <w:name w:val="Обычный47"/>
    <w:link w:val="Normal"/>
    <w:rsid w:val="00C96E21"/>
    <w:pPr>
      <w:widowControl w:val="0"/>
    </w:pPr>
    <w:rPr>
      <w:sz w:val="28"/>
      <w:lang w:eastAsia="ar-SA"/>
    </w:rPr>
  </w:style>
  <w:style w:type="paragraph" w:customStyle="1" w:styleId="238">
    <w:name w:val="Название23"/>
    <w:basedOn w:val="47"/>
    <w:rsid w:val="00C96E21"/>
    <w:pPr>
      <w:widowControl/>
      <w:spacing w:line="360" w:lineRule="auto"/>
      <w:jc w:val="center"/>
    </w:pPr>
    <w:rPr>
      <w:rFonts w:ascii="Times New Roman" w:eastAsia="Times New Roman" w:hAnsi="Times New Roman" w:cs="Times New Roman"/>
      <w:b/>
      <w:lang w:eastAsia="ru-RU"/>
    </w:rPr>
  </w:style>
  <w:style w:type="paragraph" w:customStyle="1" w:styleId="327">
    <w:name w:val="Основной текст32"/>
    <w:basedOn w:val="47"/>
    <w:rsid w:val="00C96E21"/>
    <w:pPr>
      <w:widowControl/>
      <w:jc w:val="center"/>
    </w:pPr>
    <w:rPr>
      <w:rFonts w:ascii="Arial" w:eastAsia="Times New Roman" w:hAnsi="Arial" w:cs="Times New Roman"/>
      <w:b/>
      <w:lang w:val="uk-UA" w:eastAsia="ru-RU"/>
    </w:rPr>
  </w:style>
  <w:style w:type="paragraph" w:customStyle="1" w:styleId="12f2">
    <w:name w:val="Верхний колонтитул12"/>
    <w:basedOn w:val="47"/>
    <w:rsid w:val="00C96E21"/>
    <w:pPr>
      <w:widowControl/>
      <w:tabs>
        <w:tab w:val="center" w:pos="4153"/>
        <w:tab w:val="right" w:pos="8306"/>
      </w:tabs>
    </w:pPr>
    <w:rPr>
      <w:rFonts w:ascii="Times New Roman" w:eastAsia="Times New Roman" w:hAnsi="Times New Roman" w:cs="Times New Roman"/>
      <w:sz w:val="20"/>
      <w:lang w:eastAsia="ru-RU"/>
    </w:rPr>
  </w:style>
  <w:style w:type="character" w:customStyle="1" w:styleId="12f3">
    <w:name w:val="Основной шрифт абзаца12"/>
    <w:rsid w:val="00F267D0"/>
  </w:style>
  <w:style w:type="paragraph" w:customStyle="1" w:styleId="2350">
    <w:name w:val="Основной текст 235"/>
    <w:basedOn w:val="47"/>
    <w:rsid w:val="00F267D0"/>
    <w:pPr>
      <w:widowControl/>
    </w:pPr>
    <w:rPr>
      <w:rFonts w:ascii="Times New Roman" w:eastAsia="Times New Roman" w:hAnsi="Times New Roman" w:cs="Times New Roman"/>
      <w:lang w:val="uk-UA" w:eastAsia="ru-RU"/>
    </w:rPr>
  </w:style>
  <w:style w:type="paragraph" w:customStyle="1" w:styleId="2261">
    <w:name w:val="Основной текст с отступом 226"/>
    <w:basedOn w:val="47"/>
    <w:rsid w:val="00F267D0"/>
    <w:pPr>
      <w:widowControl/>
      <w:spacing w:line="360" w:lineRule="auto"/>
      <w:ind w:firstLine="720"/>
      <w:jc w:val="both"/>
    </w:pPr>
    <w:rPr>
      <w:rFonts w:ascii="Times New Roman" w:eastAsia="Times New Roman" w:hAnsi="Times New Roman" w:cs="Times New Roman"/>
      <w:lang w:val="uk-UA" w:eastAsia="ru-RU"/>
    </w:rPr>
  </w:style>
  <w:style w:type="paragraph" w:customStyle="1" w:styleId="3190">
    <w:name w:val="Основной текст с отступом 319"/>
    <w:basedOn w:val="47"/>
    <w:rsid w:val="00F267D0"/>
    <w:pPr>
      <w:widowControl/>
      <w:spacing w:line="360" w:lineRule="auto"/>
      <w:ind w:firstLine="709"/>
      <w:jc w:val="both"/>
    </w:pPr>
    <w:rPr>
      <w:rFonts w:ascii="Times New Roman" w:eastAsia="Times New Roman" w:hAnsi="Times New Roman" w:cs="Times New Roman"/>
      <w:lang w:eastAsia="ru-RU"/>
    </w:rPr>
  </w:style>
  <w:style w:type="paragraph" w:customStyle="1" w:styleId="4ffff5">
    <w:name w:val="Нижний колонтитул4"/>
    <w:basedOn w:val="47"/>
    <w:rsid w:val="00F267D0"/>
    <w:pPr>
      <w:widowControl/>
      <w:tabs>
        <w:tab w:val="center" w:pos="4153"/>
        <w:tab w:val="right" w:pos="8306"/>
      </w:tabs>
    </w:pPr>
    <w:rPr>
      <w:rFonts w:ascii="Times New Roman" w:eastAsia="Times New Roman" w:hAnsi="Times New Roman" w:cs="Times New Roman"/>
      <w:sz w:val="20"/>
      <w:lang w:eastAsia="ru-RU"/>
    </w:rPr>
  </w:style>
  <w:style w:type="character" w:customStyle="1" w:styleId="8f8">
    <w:name w:val="Знак8"/>
    <w:basedOn w:val="af6"/>
    <w:rsid w:val="002D4E35"/>
    <w:rPr>
      <w:color w:val="000000"/>
      <w:sz w:val="28"/>
      <w:lang w:val="ru-RU" w:eastAsia="ru-RU" w:bidi="ar-SA"/>
    </w:rPr>
  </w:style>
  <w:style w:type="character" w:customStyle="1" w:styleId="7f9">
    <w:name w:val="Знак7"/>
    <w:basedOn w:val="af6"/>
    <w:rsid w:val="002D4E35"/>
    <w:rPr>
      <w:sz w:val="28"/>
      <w:lang w:val="uk-UA" w:eastAsia="ru-RU" w:bidi="ar-SA"/>
    </w:rPr>
  </w:style>
  <w:style w:type="character" w:customStyle="1" w:styleId="13a">
    <w:name w:val="Знак13"/>
    <w:basedOn w:val="af6"/>
    <w:rsid w:val="002D4E35"/>
    <w:rPr>
      <w:color w:val="000000"/>
      <w:spacing w:val="-5"/>
      <w:sz w:val="28"/>
      <w:lang w:val="ru-RU" w:eastAsia="ru-RU" w:bidi="ar-SA"/>
    </w:rPr>
  </w:style>
  <w:style w:type="character" w:customStyle="1" w:styleId="12f4">
    <w:name w:val="Знак12"/>
    <w:basedOn w:val="af6"/>
    <w:rsid w:val="002D4E35"/>
    <w:rPr>
      <w:color w:val="000000"/>
      <w:spacing w:val="-10"/>
      <w:sz w:val="28"/>
      <w:lang w:val="ru-RU" w:eastAsia="ru-RU" w:bidi="ar-SA"/>
    </w:rPr>
  </w:style>
  <w:style w:type="character" w:customStyle="1" w:styleId="11ff3">
    <w:name w:val="Знак11"/>
    <w:basedOn w:val="af6"/>
    <w:rsid w:val="002D4E35"/>
    <w:rPr>
      <w:color w:val="000000"/>
      <w:spacing w:val="4"/>
      <w:sz w:val="28"/>
      <w:lang w:val="ru-RU" w:eastAsia="ru-RU" w:bidi="ar-SA"/>
    </w:rPr>
  </w:style>
  <w:style w:type="character" w:customStyle="1" w:styleId="10f6">
    <w:name w:val="Знак10"/>
    <w:basedOn w:val="af6"/>
    <w:rsid w:val="002D4E35"/>
    <w:rPr>
      <w:color w:val="000000"/>
      <w:spacing w:val="-4"/>
      <w:sz w:val="28"/>
      <w:lang w:val="ru-RU" w:eastAsia="ru-RU" w:bidi="ar-SA"/>
    </w:rPr>
  </w:style>
  <w:style w:type="character" w:customStyle="1" w:styleId="9f7">
    <w:name w:val="Знак9"/>
    <w:basedOn w:val="af6"/>
    <w:rsid w:val="002D4E35"/>
    <w:rPr>
      <w:color w:val="000000"/>
      <w:spacing w:val="2"/>
      <w:sz w:val="28"/>
      <w:lang w:val="ru-RU" w:eastAsia="ru-RU" w:bidi="ar-SA"/>
    </w:rPr>
  </w:style>
  <w:style w:type="character" w:customStyle="1" w:styleId="6ff5">
    <w:name w:val="Знак6"/>
    <w:basedOn w:val="af6"/>
    <w:rsid w:val="002D4E35"/>
    <w:rPr>
      <w:color w:val="000000"/>
      <w:sz w:val="28"/>
      <w:lang w:val="ru-RU" w:eastAsia="ru-RU" w:bidi="ar-SA"/>
    </w:rPr>
  </w:style>
  <w:style w:type="character" w:customStyle="1" w:styleId="5fff4">
    <w:name w:val="Знак5"/>
    <w:basedOn w:val="af6"/>
    <w:rsid w:val="002D4E35"/>
    <w:rPr>
      <w:sz w:val="28"/>
      <w:lang w:val="ru-RU" w:eastAsia="ru-RU" w:bidi="ar-SA"/>
    </w:rPr>
  </w:style>
  <w:style w:type="character" w:customStyle="1" w:styleId="bl1">
    <w:name w:val="bl1"/>
    <w:basedOn w:val="af6"/>
    <w:rsid w:val="002D4E35"/>
    <w:rPr>
      <w:color w:val="006699"/>
    </w:rPr>
  </w:style>
  <w:style w:type="character" w:customStyle="1" w:styleId="4ffff6">
    <w:name w:val="Знак4"/>
    <w:basedOn w:val="af6"/>
    <w:rsid w:val="002D4E35"/>
    <w:rPr>
      <w:sz w:val="24"/>
      <w:szCs w:val="24"/>
      <w:lang w:val="ru-RU" w:eastAsia="ru-RU" w:bidi="ar-SA"/>
    </w:rPr>
  </w:style>
  <w:style w:type="character" w:customStyle="1" w:styleId="3fffff2">
    <w:name w:val="Знак3"/>
    <w:basedOn w:val="af6"/>
    <w:rsid w:val="002D4E35"/>
    <w:rPr>
      <w:sz w:val="16"/>
      <w:szCs w:val="16"/>
      <w:lang w:val="ru-RU" w:eastAsia="ru-RU" w:bidi="ar-SA"/>
    </w:rPr>
  </w:style>
  <w:style w:type="character" w:customStyle="1" w:styleId="2fffffffb">
    <w:name w:val="Знак2"/>
    <w:basedOn w:val="af6"/>
    <w:rsid w:val="002D4E35"/>
    <w:rPr>
      <w:rFonts w:eastAsia="MS Mincho"/>
      <w:sz w:val="32"/>
      <w:lang w:val="ru-RU" w:eastAsia="ru-RU" w:bidi="ar-SA"/>
    </w:rPr>
  </w:style>
  <w:style w:type="character" w:customStyle="1" w:styleId="1ffffffffffc">
    <w:name w:val="Знак1"/>
    <w:basedOn w:val="af6"/>
    <w:rsid w:val="002D4E35"/>
    <w:rPr>
      <w:sz w:val="24"/>
      <w:szCs w:val="24"/>
    </w:rPr>
  </w:style>
  <w:style w:type="character" w:customStyle="1" w:styleId="text141">
    <w:name w:val="text141"/>
    <w:basedOn w:val="af6"/>
    <w:rsid w:val="00AE79DD"/>
    <w:rPr>
      <w:rFonts w:ascii="Times New Roman" w:hAnsi="Times New Roman" w:cs="Times New Roman"/>
      <w:color w:val="000000"/>
      <w:spacing w:val="0"/>
      <w:sz w:val="18"/>
      <w:szCs w:val="18"/>
    </w:rPr>
  </w:style>
  <w:style w:type="paragraph" w:customStyle="1" w:styleId="affffffffffffffffffffffffffffffffffff1">
    <w:name w:val="Заголовок б/н"/>
    <w:basedOn w:val="af5"/>
    <w:rsid w:val="002419A3"/>
    <w:pPr>
      <w:suppressAutoHyphens w:val="0"/>
      <w:autoSpaceDE w:val="0"/>
      <w:autoSpaceDN w:val="0"/>
      <w:spacing w:line="360" w:lineRule="auto"/>
      <w:jc w:val="center"/>
    </w:pPr>
    <w:rPr>
      <w:rFonts w:ascii="Times New Roman" w:eastAsia="Times New Roman" w:hAnsi="Times New Roman" w:cs="Times New Roman"/>
      <w:sz w:val="28"/>
      <w:szCs w:val="28"/>
      <w:lang w:val="uk-UA" w:eastAsia="ja-JP"/>
    </w:rPr>
  </w:style>
  <w:style w:type="paragraph" w:customStyle="1" w:styleId="13b">
    <w:name w:val="Текст выноски13"/>
    <w:basedOn w:val="af5"/>
    <w:rsid w:val="00C63845"/>
    <w:pPr>
      <w:suppressAutoHyphens w:val="0"/>
    </w:pPr>
    <w:rPr>
      <w:rFonts w:ascii="Tahoma" w:eastAsia="Times New Roman" w:hAnsi="Tahoma" w:cs="Tahoma"/>
      <w:sz w:val="16"/>
      <w:szCs w:val="16"/>
      <w:lang w:eastAsia="ru-RU"/>
    </w:rPr>
  </w:style>
  <w:style w:type="paragraph" w:customStyle="1" w:styleId="affffffffffffffffffffffffffffffffffff2">
    <w:name w:val="Колонтитул верхний"/>
    <w:basedOn w:val="af5"/>
    <w:next w:val="af5"/>
    <w:autoRedefine/>
    <w:rsid w:val="00545C39"/>
    <w:pPr>
      <w:suppressAutoHyphens w:val="0"/>
      <w:spacing w:before="120" w:line="360" w:lineRule="auto"/>
      <w:ind w:left="1077" w:firstLine="720"/>
      <w:jc w:val="center"/>
    </w:pPr>
    <w:rPr>
      <w:rFonts w:ascii="Times New Roman" w:eastAsia="Times New Roman" w:hAnsi="Times New Roman" w:cs="Times New Roman"/>
      <w:spacing w:val="-5"/>
      <w:sz w:val="28"/>
      <w:szCs w:val="20"/>
      <w:lang w:eastAsia="ru-RU"/>
    </w:rPr>
  </w:style>
  <w:style w:type="paragraph" w:customStyle="1" w:styleId="affffffffffffffffffffffffffffffffffff3">
    <w:name w:val="Колонтитул нижний"/>
    <w:basedOn w:val="affffffffffffffffffffffffffffffffffff2"/>
    <w:autoRedefine/>
    <w:rsid w:val="00545C39"/>
  </w:style>
  <w:style w:type="paragraph" w:customStyle="1" w:styleId="1160">
    <w:name w:val="Заголовок 116"/>
    <w:basedOn w:val="47"/>
    <w:next w:val="47"/>
    <w:rsid w:val="005330B0"/>
    <w:pPr>
      <w:keepNext/>
      <w:widowControl/>
      <w:spacing w:line="360" w:lineRule="auto"/>
      <w:ind w:firstLine="720"/>
      <w:jc w:val="right"/>
      <w:outlineLvl w:val="0"/>
    </w:pPr>
    <w:rPr>
      <w:rFonts w:ascii="Times New Roman" w:eastAsia="Times New Roman" w:hAnsi="Times New Roman" w:cs="Times New Roman"/>
      <w:b/>
      <w:sz w:val="24"/>
      <w:lang w:val="uk-UA" w:eastAsia="ru-RU"/>
    </w:rPr>
  </w:style>
  <w:style w:type="paragraph" w:customStyle="1" w:styleId="2132">
    <w:name w:val="Заголовок 213"/>
    <w:basedOn w:val="47"/>
    <w:next w:val="47"/>
    <w:rsid w:val="005330B0"/>
    <w:pPr>
      <w:keepNext/>
      <w:widowControl/>
      <w:spacing w:line="360" w:lineRule="auto"/>
      <w:jc w:val="center"/>
      <w:outlineLvl w:val="1"/>
    </w:pPr>
    <w:rPr>
      <w:rFonts w:ascii="Times New Roman" w:eastAsia="Times New Roman" w:hAnsi="Times New Roman" w:cs="Times New Roman"/>
      <w:lang w:val="uk-UA" w:eastAsia="ru-RU"/>
    </w:rPr>
  </w:style>
  <w:style w:type="paragraph" w:customStyle="1" w:styleId="3102">
    <w:name w:val="Заголовок 310"/>
    <w:basedOn w:val="47"/>
    <w:next w:val="47"/>
    <w:rsid w:val="005330B0"/>
    <w:pPr>
      <w:keepNext/>
      <w:widowControl/>
      <w:spacing w:line="360" w:lineRule="auto"/>
      <w:ind w:left="4248" w:firstLine="708"/>
      <w:outlineLvl w:val="2"/>
    </w:pPr>
    <w:rPr>
      <w:rFonts w:ascii="Times New Roman" w:eastAsia="Times New Roman" w:hAnsi="Times New Roman" w:cs="Times New Roman"/>
      <w:lang w:val="uk-UA" w:eastAsia="ru-RU"/>
    </w:rPr>
  </w:style>
  <w:style w:type="paragraph" w:customStyle="1" w:styleId="4110">
    <w:name w:val="Заголовок 411"/>
    <w:basedOn w:val="47"/>
    <w:next w:val="47"/>
    <w:rsid w:val="005330B0"/>
    <w:pPr>
      <w:keepNext/>
      <w:widowControl/>
      <w:spacing w:line="360" w:lineRule="auto"/>
      <w:ind w:left="5664" w:firstLine="96"/>
      <w:jc w:val="right"/>
      <w:outlineLvl w:val="3"/>
    </w:pPr>
    <w:rPr>
      <w:rFonts w:ascii="Arial" w:eastAsia="Times New Roman" w:hAnsi="Arial" w:cs="Times New Roman"/>
      <w:lang w:val="uk-UA" w:eastAsia="ru-RU"/>
    </w:rPr>
  </w:style>
  <w:style w:type="character" w:customStyle="1" w:styleId="7fa">
    <w:name w:val="Строгий7"/>
    <w:basedOn w:val="af6"/>
    <w:rsid w:val="005330B0"/>
    <w:rPr>
      <w:b/>
    </w:rPr>
  </w:style>
  <w:style w:type="character" w:customStyle="1" w:styleId="5fff5">
    <w:name w:val="Выделение5"/>
    <w:basedOn w:val="af6"/>
    <w:rsid w:val="005330B0"/>
    <w:rPr>
      <w:i/>
    </w:rPr>
  </w:style>
  <w:style w:type="paragraph" w:customStyle="1" w:styleId="7fb">
    <w:name w:val="Абзац списка7"/>
    <w:basedOn w:val="af5"/>
    <w:qFormat/>
    <w:rsid w:val="00C76651"/>
    <w:pPr>
      <w:suppressAutoHyphens w:val="0"/>
      <w:spacing w:after="200" w:line="276" w:lineRule="auto"/>
      <w:ind w:left="720"/>
    </w:pPr>
    <w:rPr>
      <w:rFonts w:ascii="Calibri" w:eastAsia="Times New Roman" w:hAnsi="Calibri" w:cs="Times New Roman"/>
      <w:sz w:val="22"/>
      <w:szCs w:val="22"/>
      <w:lang w:val="uk-UA" w:eastAsia="uk-UA"/>
    </w:rPr>
  </w:style>
  <w:style w:type="paragraph" w:customStyle="1" w:styleId="affffffffffffffffffffffffffffffffffff4">
    <w:name w:val="дисертація"/>
    <w:basedOn w:val="affffffff5"/>
    <w:qFormat/>
    <w:rsid w:val="00BA4E95"/>
    <w:pPr>
      <w:suppressAutoHyphens w:val="0"/>
      <w:spacing w:after="0" w:line="360" w:lineRule="auto"/>
      <w:ind w:firstLine="709"/>
      <w:jc w:val="both"/>
    </w:pPr>
    <w:rPr>
      <w:rFonts w:ascii="Times New Roman" w:eastAsia="Times New Roman" w:hAnsi="Times New Roman" w:cs="Times New Roman"/>
      <w:szCs w:val="22"/>
      <w:lang w:val="uk-UA" w:eastAsia="en-US" w:bidi="en-US"/>
    </w:rPr>
  </w:style>
  <w:style w:type="character" w:customStyle="1" w:styleId="6ff6">
    <w:name w:val="Знак Знак6"/>
    <w:basedOn w:val="af6"/>
    <w:rsid w:val="009A438D"/>
    <w:rPr>
      <w:b/>
      <w:bCs/>
      <w:sz w:val="24"/>
      <w:szCs w:val="24"/>
      <w:lang w:val="en-US" w:eastAsia="uk-UA" w:bidi="ar-SA"/>
    </w:rPr>
  </w:style>
  <w:style w:type="character" w:customStyle="1" w:styleId="5fff6">
    <w:name w:val="Знак Знак5"/>
    <w:basedOn w:val="af6"/>
    <w:rsid w:val="009A438D"/>
    <w:rPr>
      <w:b/>
      <w:bCs/>
      <w:sz w:val="28"/>
      <w:szCs w:val="28"/>
      <w:lang w:val="uk-UA" w:eastAsia="uk-UA" w:bidi="ar-SA"/>
    </w:rPr>
  </w:style>
  <w:style w:type="character" w:customStyle="1" w:styleId="4ffff7">
    <w:name w:val="Знак Знак4"/>
    <w:basedOn w:val="af6"/>
    <w:rsid w:val="009A438D"/>
    <w:rPr>
      <w:b/>
      <w:bCs/>
      <w:sz w:val="24"/>
      <w:szCs w:val="24"/>
      <w:lang w:val="uk-UA" w:eastAsia="uk-UA" w:bidi="ar-SA"/>
    </w:rPr>
  </w:style>
  <w:style w:type="character" w:customStyle="1" w:styleId="3fffff3">
    <w:name w:val="Знак Знак3"/>
    <w:basedOn w:val="af6"/>
    <w:rsid w:val="009A438D"/>
    <w:rPr>
      <w:b/>
      <w:bCs/>
      <w:sz w:val="24"/>
      <w:szCs w:val="24"/>
      <w:lang w:val="uk-UA" w:eastAsia="uk-UA" w:bidi="ar-SA"/>
    </w:rPr>
  </w:style>
  <w:style w:type="paragraph" w:customStyle="1" w:styleId="affffffffffffffffffffffffffffffffffff5">
    <w:name w:val="дисерт"/>
    <w:basedOn w:val="af5"/>
    <w:rsid w:val="001B5817"/>
    <w:pPr>
      <w:widowControl w:val="0"/>
      <w:suppressAutoHyphens w:val="0"/>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1251">
    <w:name w:val="Стиль Подзаголовок + не полужирный по ширине Первая строка:  125..."/>
    <w:basedOn w:val="affffffff5"/>
    <w:rsid w:val="00E71B39"/>
    <w:pPr>
      <w:suppressAutoHyphens w:val="0"/>
      <w:autoSpaceDE w:val="0"/>
      <w:autoSpaceDN w:val="0"/>
      <w:spacing w:after="0"/>
      <w:ind w:firstLine="709"/>
      <w:jc w:val="both"/>
    </w:pPr>
    <w:rPr>
      <w:rFonts w:ascii="Times New Roman" w:eastAsia="Times New Roman" w:hAnsi="Times New Roman" w:cs="Times New Roman"/>
      <w:szCs w:val="28"/>
      <w:lang w:eastAsia="uk-UA"/>
    </w:rPr>
  </w:style>
  <w:style w:type="paragraph" w:customStyle="1" w:styleId="Center">
    <w:name w:val="Center"/>
    <w:basedOn w:val="af5"/>
    <w:rsid w:val="00A20D68"/>
    <w:pPr>
      <w:numPr>
        <w:numId w:val="59"/>
      </w:numPr>
      <w:suppressAutoHyphens w:val="0"/>
      <w:jc w:val="center"/>
    </w:pPr>
    <w:rPr>
      <w:rFonts w:ascii="Times New Roman" w:eastAsia="Times New Roman" w:hAnsi="Times New Roman" w:cs="Times New Roman"/>
      <w:b/>
      <w:bCs/>
      <w:sz w:val="28"/>
      <w:szCs w:val="20"/>
      <w:lang w:eastAsia="ru-RU"/>
    </w:rPr>
  </w:style>
  <w:style w:type="paragraph" w:customStyle="1" w:styleId="affffffffffffffffffffffffffffffffffff6">
    <w:name w:val="Текст дис"/>
    <w:basedOn w:val="af5"/>
    <w:autoRedefine/>
    <w:rsid w:val="00A20D68"/>
    <w:pPr>
      <w:widowControl w:val="0"/>
      <w:tabs>
        <w:tab w:val="left" w:pos="-1701"/>
      </w:tabs>
      <w:suppressAutoHyphens w:val="0"/>
      <w:spacing w:line="460" w:lineRule="exact"/>
      <w:ind w:firstLine="709"/>
      <w:jc w:val="both"/>
    </w:pPr>
    <w:rPr>
      <w:rFonts w:ascii="Times New Roman" w:eastAsia="Times New Roman" w:hAnsi="Times New Roman" w:cs="Times New Roman"/>
      <w:sz w:val="28"/>
      <w:szCs w:val="28"/>
      <w:lang w:val="uk-UA" w:eastAsia="ru-RU"/>
    </w:rPr>
  </w:style>
  <w:style w:type="paragraph" w:customStyle="1" w:styleId="1ffffffffffd">
    <w:name w:val="Г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paragraph" w:customStyle="1" w:styleId="1ffffffffffe">
    <w:name w:val="Ã1"/>
    <w:basedOn w:val="af5"/>
    <w:rsid w:val="003C130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sz w:val="20"/>
      <w:szCs w:val="20"/>
      <w:lang w:eastAsia="ru-RU"/>
    </w:rPr>
  </w:style>
  <w:style w:type="table" w:styleId="3fffff4">
    <w:name w:val="Table 3D effects 3"/>
    <w:basedOn w:val="af7"/>
    <w:rsid w:val="004A754A"/>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eeu3">
    <w:name w:val="Noeeu3"/>
    <w:basedOn w:val="af5"/>
    <w:rsid w:val="00CA67EA"/>
    <w:pPr>
      <w:widowControl w:val="0"/>
      <w:suppressAutoHyphens w:val="0"/>
      <w:jc w:val="both"/>
    </w:pPr>
    <w:rPr>
      <w:rFonts w:ascii="Journal" w:eastAsia="Times New Roman" w:hAnsi="Journal" w:cs="Journal"/>
      <w:lang w:val="en-AU" w:eastAsia="ru-RU"/>
    </w:rPr>
  </w:style>
  <w:style w:type="paragraph" w:customStyle="1" w:styleId="12f5">
    <w:name w:val="Текст12"/>
    <w:basedOn w:val="af5"/>
    <w:rsid w:val="003E7FA5"/>
    <w:pPr>
      <w:suppressAutoHyphens w:val="0"/>
    </w:pPr>
    <w:rPr>
      <w:rFonts w:ascii="Courier New" w:eastAsia="Times New Roman" w:hAnsi="Courier New" w:cs="Times New Roman"/>
      <w:sz w:val="20"/>
      <w:szCs w:val="28"/>
      <w:lang w:eastAsia="ru-RU"/>
    </w:rPr>
  </w:style>
  <w:style w:type="paragraph" w:customStyle="1" w:styleId="affffffffffffffffffffffffffffffffffff7">
    <w:name w:val="Диссерт"/>
    <w:basedOn w:val="af5"/>
    <w:rsid w:val="00063B11"/>
    <w:pPr>
      <w:tabs>
        <w:tab w:val="num" w:pos="360"/>
      </w:tabs>
      <w:suppressAutoHyphens w:val="0"/>
      <w:spacing w:line="360" w:lineRule="auto"/>
    </w:pPr>
    <w:rPr>
      <w:rFonts w:ascii="Courier New" w:eastAsia="Times New Roman" w:hAnsi="Courier New" w:cs="Times New Roman"/>
      <w:sz w:val="28"/>
      <w:szCs w:val="20"/>
      <w:lang w:eastAsia="ru-RU"/>
    </w:rPr>
  </w:style>
  <w:style w:type="paragraph" w:customStyle="1" w:styleId="affffffffffffffffffffffffffffffffffff8">
    <w:name w:val="Загальний"/>
    <w:basedOn w:val="af5"/>
    <w:rsid w:val="0027092E"/>
    <w:pPr>
      <w:widowControl w:val="0"/>
      <w:suppressAutoHyphens w:val="0"/>
      <w:spacing w:line="360" w:lineRule="auto"/>
      <w:ind w:firstLine="709"/>
      <w:jc w:val="both"/>
    </w:pPr>
    <w:rPr>
      <w:rFonts w:ascii="Times New Roman" w:eastAsia="Times New Roman" w:hAnsi="Times New Roman" w:cs="Times New Roman"/>
      <w:sz w:val="28"/>
      <w:lang w:val="uk-UA" w:eastAsia="uk-UA"/>
    </w:rPr>
  </w:style>
  <w:style w:type="paragraph" w:customStyle="1" w:styleId="DefaultText">
    <w:name w:val="Default Text"/>
    <w:basedOn w:val="af5"/>
    <w:rsid w:val="000E0C5A"/>
    <w:pPr>
      <w:suppressAutoHyphens w:val="0"/>
      <w:overflowPunct w:val="0"/>
      <w:autoSpaceDE w:val="0"/>
      <w:autoSpaceDN w:val="0"/>
      <w:adjustRightInd w:val="0"/>
      <w:spacing w:line="360" w:lineRule="auto"/>
      <w:ind w:firstLine="544"/>
      <w:jc w:val="both"/>
      <w:textAlignment w:val="baseline"/>
    </w:pPr>
    <w:rPr>
      <w:rFonts w:ascii="Times New Roman" w:eastAsia="Times New Roman" w:hAnsi="Times New Roman" w:cs="Times New Roman"/>
      <w:szCs w:val="20"/>
      <w:lang w:val="en-US" w:eastAsia="ru-RU"/>
    </w:rPr>
  </w:style>
  <w:style w:type="character" w:customStyle="1" w:styleId="base1">
    <w:name w:val="base1"/>
    <w:basedOn w:val="af6"/>
    <w:rsid w:val="000E0C5A"/>
    <w:rPr>
      <w:rFonts w:ascii="Arial" w:hAnsi="Arial" w:cs="Arial" w:hint="default"/>
      <w:color w:val="000000"/>
      <w:sz w:val="18"/>
      <w:szCs w:val="18"/>
    </w:rPr>
  </w:style>
  <w:style w:type="character" w:customStyle="1" w:styleId="baseb1">
    <w:name w:val="baseb1"/>
    <w:basedOn w:val="af6"/>
    <w:rsid w:val="000E0C5A"/>
    <w:rPr>
      <w:rFonts w:ascii="Arial" w:hAnsi="Arial" w:cs="Arial" w:hint="default"/>
      <w:b/>
      <w:bCs/>
      <w:color w:val="000000"/>
      <w:sz w:val="18"/>
      <w:szCs w:val="18"/>
    </w:rPr>
  </w:style>
  <w:style w:type="character" w:customStyle="1" w:styleId="authors1">
    <w:name w:val="authors1"/>
    <w:basedOn w:val="af6"/>
    <w:rsid w:val="000E0C5A"/>
    <w:rPr>
      <w:rFonts w:ascii="Arial" w:hAnsi="Arial" w:cs="Arial" w:hint="default"/>
      <w:color w:val="000000"/>
      <w:sz w:val="18"/>
      <w:szCs w:val="18"/>
    </w:rPr>
  </w:style>
  <w:style w:type="character" w:customStyle="1" w:styleId="rvts29">
    <w:name w:val="rvts29"/>
    <w:basedOn w:val="af6"/>
    <w:rsid w:val="000E0C5A"/>
    <w:rPr>
      <w:rFonts w:ascii="Times New Roman" w:hAnsi="Times New Roman" w:cs="Times New Roman" w:hint="default"/>
      <w:sz w:val="24"/>
      <w:szCs w:val="24"/>
    </w:rPr>
  </w:style>
  <w:style w:type="paragraph" w:customStyle="1" w:styleId="12f6">
    <w:name w:val="текст табл. 12 центр"/>
    <w:basedOn w:val="af5"/>
    <w:rsid w:val="004E231E"/>
    <w:pPr>
      <w:suppressAutoHyphens w:val="0"/>
      <w:autoSpaceDE w:val="0"/>
      <w:autoSpaceDN w:val="0"/>
      <w:jc w:val="center"/>
    </w:pPr>
    <w:rPr>
      <w:rFonts w:ascii="Times New Roman" w:eastAsia="Times New Roman" w:hAnsi="Times New Roman" w:cs="Times New Roman"/>
      <w:lang w:eastAsia="ru-RU"/>
    </w:rPr>
  </w:style>
  <w:style w:type="paragraph" w:customStyle="1" w:styleId="affffffffffffffffffffffffffffffffffff9">
    <w:name w:val="М Абзац текста"/>
    <w:basedOn w:val="af5"/>
    <w:rsid w:val="00592A02"/>
    <w:pPr>
      <w:suppressAutoHyphens w:val="0"/>
      <w:spacing w:line="360" w:lineRule="auto"/>
      <w:ind w:firstLine="720"/>
      <w:jc w:val="both"/>
    </w:pPr>
    <w:rPr>
      <w:rFonts w:ascii="Times New Roman" w:eastAsia="Times New Roman" w:hAnsi="Times New Roman" w:cs="Times New Roman"/>
      <w:sz w:val="28"/>
      <w:szCs w:val="20"/>
      <w:lang w:eastAsia="ru-RU"/>
    </w:rPr>
  </w:style>
  <w:style w:type="character" w:customStyle="1" w:styleId="roman">
    <w:name w:val="roman"/>
    <w:basedOn w:val="af6"/>
    <w:rsid w:val="005109BB"/>
  </w:style>
  <w:style w:type="paragraph" w:customStyle="1" w:styleId="rvps22">
    <w:name w:val="rvps22"/>
    <w:basedOn w:val="af5"/>
    <w:rsid w:val="005109BB"/>
    <w:pPr>
      <w:suppressAutoHyphens w:val="0"/>
      <w:ind w:firstLine="589"/>
      <w:jc w:val="both"/>
    </w:pPr>
    <w:rPr>
      <w:rFonts w:ascii="Times New Roman" w:eastAsia="Times New Roman" w:hAnsi="Times New Roman" w:cs="Times New Roman"/>
      <w:lang w:eastAsia="ru-RU"/>
    </w:rPr>
  </w:style>
  <w:style w:type="character" w:customStyle="1" w:styleId="rvts31">
    <w:name w:val="rvts31"/>
    <w:basedOn w:val="af6"/>
    <w:rsid w:val="005109BB"/>
    <w:rPr>
      <w:rFonts w:ascii="Times New Roman" w:hAnsi="Times New Roman" w:cs="Times New Roman" w:hint="default"/>
      <w:sz w:val="32"/>
      <w:szCs w:val="32"/>
    </w:rPr>
  </w:style>
  <w:style w:type="character" w:customStyle="1" w:styleId="rvts32">
    <w:name w:val="rvts32"/>
    <w:basedOn w:val="af6"/>
    <w:rsid w:val="005109BB"/>
    <w:rPr>
      <w:rFonts w:ascii="Times New Roman" w:hAnsi="Times New Roman" w:cs="Times New Roman" w:hint="default"/>
      <w:sz w:val="32"/>
      <w:szCs w:val="32"/>
    </w:rPr>
  </w:style>
  <w:style w:type="paragraph" w:customStyle="1" w:styleId="rvps18">
    <w:name w:val="rvps18"/>
    <w:basedOn w:val="af5"/>
    <w:rsid w:val="005109BB"/>
    <w:pPr>
      <w:suppressAutoHyphens w:val="0"/>
      <w:ind w:firstLine="451"/>
      <w:jc w:val="both"/>
    </w:pPr>
    <w:rPr>
      <w:rFonts w:ascii="Times New Roman" w:eastAsia="Times New Roman" w:hAnsi="Times New Roman" w:cs="Times New Roman"/>
      <w:lang w:eastAsia="ru-RU"/>
    </w:rPr>
  </w:style>
  <w:style w:type="paragraph" w:customStyle="1" w:styleId="rvps21">
    <w:name w:val="rvps21"/>
    <w:basedOn w:val="af5"/>
    <w:rsid w:val="005109BB"/>
    <w:pPr>
      <w:suppressAutoHyphens w:val="0"/>
      <w:ind w:firstLine="476"/>
      <w:jc w:val="both"/>
    </w:pPr>
    <w:rPr>
      <w:rFonts w:ascii="Times New Roman" w:eastAsia="Times New Roman" w:hAnsi="Times New Roman" w:cs="Times New Roman"/>
      <w:lang w:eastAsia="ru-RU"/>
    </w:rPr>
  </w:style>
  <w:style w:type="character" w:customStyle="1" w:styleId="rvts23">
    <w:name w:val="rvts23"/>
    <w:basedOn w:val="af6"/>
    <w:rsid w:val="005109BB"/>
    <w:rPr>
      <w:rFonts w:ascii="Times New Roman" w:hAnsi="Times New Roman" w:cs="Times New Roman" w:hint="default"/>
      <w:sz w:val="24"/>
      <w:szCs w:val="24"/>
    </w:rPr>
  </w:style>
  <w:style w:type="paragraph" w:customStyle="1" w:styleId="010">
    <w:name w:val="01"/>
    <w:basedOn w:val="af5"/>
    <w:rsid w:val="005109BB"/>
    <w:pPr>
      <w:suppressAutoHyphens w:val="0"/>
      <w:spacing w:before="100" w:beforeAutospacing="1" w:after="100" w:afterAutospacing="1"/>
    </w:pPr>
    <w:rPr>
      <w:rFonts w:ascii="Times New Roman" w:eastAsia="Times New Roman" w:hAnsi="Times New Roman" w:cs="Times New Roman"/>
      <w:sz w:val="30"/>
      <w:szCs w:val="30"/>
      <w:lang w:eastAsia="ru-RU"/>
    </w:rPr>
  </w:style>
  <w:style w:type="character" w:customStyle="1" w:styleId="namegroup">
    <w:name w:val="namegroup"/>
    <w:basedOn w:val="af6"/>
    <w:rsid w:val="005109BB"/>
  </w:style>
  <w:style w:type="character" w:customStyle="1" w:styleId="fn">
    <w:name w:val="fn"/>
    <w:basedOn w:val="af6"/>
    <w:rsid w:val="005109BB"/>
  </w:style>
  <w:style w:type="character" w:customStyle="1" w:styleId="sn">
    <w:name w:val="sn"/>
    <w:basedOn w:val="af6"/>
    <w:rsid w:val="005109BB"/>
  </w:style>
  <w:style w:type="paragraph" w:customStyle="1" w:styleId="issuedetails">
    <w:name w:val="issue_details"/>
    <w:basedOn w:val="af5"/>
    <w:rsid w:val="00D54CA0"/>
    <w:pPr>
      <w:suppressAutoHyphens w:val="0"/>
      <w:spacing w:before="180" w:line="336" w:lineRule="atLeast"/>
    </w:pPr>
    <w:rPr>
      <w:rFonts w:ascii="Times New Roman" w:eastAsia="Times New Roman" w:hAnsi="Times New Roman" w:cs="Times New Roman"/>
      <w:sz w:val="26"/>
      <w:szCs w:val="26"/>
      <w:lang w:val="uk-UA" w:eastAsia="uk-UA"/>
    </w:rPr>
  </w:style>
  <w:style w:type="character" w:customStyle="1" w:styleId="tooltip5">
    <w:name w:val="tooltip5"/>
    <w:basedOn w:val="af6"/>
    <w:rsid w:val="00D54CA0"/>
    <w:rPr>
      <w:vanish/>
      <w:webHidden w:val="0"/>
      <w:color w:val="000000"/>
      <w:specVanish w:val="0"/>
    </w:rPr>
  </w:style>
  <w:style w:type="paragraph" w:customStyle="1" w:styleId="e2">
    <w:name w:val="ÎñíîâíÀeé òåêñò 2"/>
    <w:basedOn w:val="affffffffffffa"/>
    <w:rsid w:val="002A7BD9"/>
    <w:pPr>
      <w:suppressAutoHyphens w:val="0"/>
      <w:overflowPunct w:val="0"/>
      <w:autoSpaceDE w:val="0"/>
      <w:autoSpaceDN w:val="0"/>
      <w:adjustRightInd w:val="0"/>
      <w:spacing w:line="240" w:lineRule="auto"/>
      <w:jc w:val="both"/>
      <w:textAlignment w:val="baseline"/>
    </w:pPr>
    <w:rPr>
      <w:rFonts w:ascii="Times New Roman" w:eastAsia="Times New Roman" w:hAnsi="Times New Roman" w:cs="Times New Roman"/>
      <w:sz w:val="28"/>
      <w:lang w:val="ru-RU" w:eastAsia="ru-RU"/>
    </w:rPr>
  </w:style>
  <w:style w:type="paragraph" w:styleId="affff8">
    <w:name w:val="Note Heading"/>
    <w:basedOn w:val="af5"/>
    <w:next w:val="af5"/>
    <w:link w:val="affff7"/>
    <w:rsid w:val="002A7BD9"/>
    <w:pPr>
      <w:suppressAutoHyphens w:val="0"/>
      <w:overflowPunct w:val="0"/>
      <w:autoSpaceDE w:val="0"/>
      <w:autoSpaceDN w:val="0"/>
      <w:adjustRightInd w:val="0"/>
      <w:textAlignment w:val="baseline"/>
    </w:pPr>
    <w:rPr>
      <w:rFonts w:ascii="PetersburgCTT" w:eastAsia="PetersburgCTT" w:hAnsi="PetersburgCTT" w:cs="PetersburgCTT"/>
      <w:sz w:val="28"/>
      <w:szCs w:val="28"/>
      <w:lang w:val="uk-UA" w:eastAsia="ru-RU"/>
    </w:rPr>
  </w:style>
  <w:style w:type="character" w:customStyle="1" w:styleId="1fffffffffff">
    <w:name w:val="Заголовок записки Знак1"/>
    <w:basedOn w:val="af6"/>
    <w:uiPriority w:val="99"/>
    <w:semiHidden/>
    <w:rsid w:val="002A7BD9"/>
    <w:rPr>
      <w:rFonts w:ascii="Garamond" w:eastAsia="Garamond" w:hAnsi="Garamond" w:cs="Garamond"/>
      <w:sz w:val="24"/>
      <w:szCs w:val="24"/>
      <w:lang w:eastAsia="ar-SA"/>
    </w:rPr>
  </w:style>
  <w:style w:type="paragraph" w:styleId="4ffff8">
    <w:name w:val="List Continue 4"/>
    <w:basedOn w:val="af5"/>
    <w:rsid w:val="002A7BD9"/>
    <w:pPr>
      <w:suppressAutoHyphens w:val="0"/>
      <w:overflowPunct w:val="0"/>
      <w:autoSpaceDE w:val="0"/>
      <w:autoSpaceDN w:val="0"/>
      <w:adjustRightInd w:val="0"/>
      <w:spacing w:after="120"/>
      <w:ind w:left="1132"/>
      <w:textAlignment w:val="baseline"/>
    </w:pPr>
    <w:rPr>
      <w:rFonts w:ascii="Tms Rmn" w:eastAsia="Times New Roman" w:hAnsi="Tms Rmn" w:cs="Times New Roman"/>
      <w:sz w:val="20"/>
      <w:szCs w:val="20"/>
      <w:lang w:val="en-GB" w:eastAsia="ru-RU"/>
    </w:rPr>
  </w:style>
  <w:style w:type="paragraph" w:styleId="afffffa">
    <w:name w:val="Closing"/>
    <w:basedOn w:val="af5"/>
    <w:link w:val="afffff9"/>
    <w:rsid w:val="002A7BD9"/>
    <w:pPr>
      <w:suppressAutoHyphens w:val="0"/>
      <w:overflowPunct w:val="0"/>
      <w:autoSpaceDE w:val="0"/>
      <w:autoSpaceDN w:val="0"/>
      <w:adjustRightInd w:val="0"/>
      <w:ind w:left="4252"/>
      <w:textAlignment w:val="baseline"/>
    </w:pPr>
    <w:rPr>
      <w:rFonts w:ascii="PetersburgCTT" w:eastAsia="PetersburgCTT" w:hAnsi="PetersburgCTT" w:cs="PetersburgCTT"/>
      <w:lang w:val="pl-PL" w:eastAsia="ru-RU"/>
    </w:rPr>
  </w:style>
  <w:style w:type="character" w:customStyle="1" w:styleId="1fffffffffff0">
    <w:name w:val="Прощание Знак1"/>
    <w:basedOn w:val="af6"/>
    <w:uiPriority w:val="99"/>
    <w:semiHidden/>
    <w:rsid w:val="002A7BD9"/>
    <w:rPr>
      <w:rFonts w:ascii="Garamond" w:eastAsia="Garamond" w:hAnsi="Garamond" w:cs="Garamond"/>
      <w:sz w:val="24"/>
      <w:szCs w:val="24"/>
      <w:lang w:eastAsia="ar-SA"/>
    </w:rPr>
  </w:style>
  <w:style w:type="paragraph" w:styleId="afffffff0">
    <w:name w:val="Message Header"/>
    <w:basedOn w:val="af5"/>
    <w:link w:val="afffffff"/>
    <w:rsid w:val="002A7BD9"/>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ind w:left="1134" w:hanging="1134"/>
      <w:textAlignment w:val="baseline"/>
    </w:pPr>
    <w:rPr>
      <w:rFonts w:ascii="OpenSymbol" w:eastAsia="PetersburgCTT" w:hAnsi="OpenSymbol" w:cs="OpenSymbol"/>
      <w:lang w:eastAsia="ru-RU"/>
    </w:rPr>
  </w:style>
  <w:style w:type="character" w:customStyle="1" w:styleId="1fffffffffff1">
    <w:name w:val="Шапка Знак1"/>
    <w:basedOn w:val="af6"/>
    <w:uiPriority w:val="99"/>
    <w:semiHidden/>
    <w:rsid w:val="002A7BD9"/>
    <w:rPr>
      <w:rFonts w:asciiTheme="majorHAnsi" w:eastAsiaTheme="majorEastAsia" w:hAnsiTheme="majorHAnsi" w:cstheme="majorBidi"/>
      <w:sz w:val="24"/>
      <w:szCs w:val="24"/>
      <w:shd w:val="pct20" w:color="auto" w:fill="auto"/>
      <w:lang w:eastAsia="ar-SA"/>
    </w:rPr>
  </w:style>
  <w:style w:type="paragraph" w:customStyle="1" w:styleId="5fff7">
    <w:name w:val="Без интервала5"/>
    <w:rsid w:val="00AE5DDC"/>
    <w:rPr>
      <w:rFonts w:ascii="Calibri" w:eastAsia="Times New Roman" w:hAnsi="Calibri" w:cs="Times New Roman"/>
      <w:sz w:val="22"/>
      <w:szCs w:val="22"/>
    </w:rPr>
  </w:style>
  <w:style w:type="paragraph" w:customStyle="1" w:styleId="af2">
    <w:name w:val="СписовВ"/>
    <w:basedOn w:val="af5"/>
    <w:rsid w:val="00294F84"/>
    <w:pPr>
      <w:numPr>
        <w:numId w:val="60"/>
      </w:numPr>
      <w:shd w:val="clear" w:color="auto" w:fill="FFFFFF"/>
      <w:suppressAutoHyphens w:val="0"/>
      <w:jc w:val="both"/>
    </w:pPr>
    <w:rPr>
      <w:rFonts w:ascii="Times New Roman" w:eastAsia="Times New Roman" w:hAnsi="Times New Roman" w:cs="Times New Roman"/>
      <w:color w:val="000000"/>
      <w:sz w:val="28"/>
      <w:szCs w:val="28"/>
      <w:lang w:val="uk-UA" w:eastAsia="ru-RU"/>
    </w:rPr>
  </w:style>
  <w:style w:type="character" w:customStyle="1" w:styleId="urlhide">
    <w:name w:val="urlhide"/>
    <w:basedOn w:val="af6"/>
    <w:rsid w:val="00294F84"/>
  </w:style>
  <w:style w:type="character" w:customStyle="1" w:styleId="pn3">
    <w:name w:val="pn3"/>
    <w:basedOn w:val="af6"/>
    <w:rsid w:val="00294F84"/>
    <w:rPr>
      <w:rFonts w:ascii="Arial" w:hAnsi="Arial" w:cs="Arial"/>
      <w:sz w:val="24"/>
      <w:szCs w:val="24"/>
    </w:rPr>
  </w:style>
  <w:style w:type="character" w:customStyle="1" w:styleId="pb">
    <w:name w:val="pb"/>
    <w:basedOn w:val="af6"/>
    <w:rsid w:val="00294F84"/>
  </w:style>
  <w:style w:type="character" w:customStyle="1" w:styleId="yr">
    <w:name w:val="yr"/>
    <w:basedOn w:val="af6"/>
    <w:rsid w:val="00294F84"/>
  </w:style>
  <w:style w:type="character" w:customStyle="1" w:styleId="v">
    <w:name w:val="v"/>
    <w:basedOn w:val="af6"/>
    <w:rsid w:val="00294F84"/>
  </w:style>
  <w:style w:type="character" w:customStyle="1" w:styleId="is">
    <w:name w:val="is"/>
    <w:basedOn w:val="af6"/>
    <w:rsid w:val="00294F84"/>
  </w:style>
  <w:style w:type="character" w:customStyle="1" w:styleId="ip">
    <w:name w:val="ip"/>
    <w:basedOn w:val="af6"/>
    <w:rsid w:val="00294F84"/>
  </w:style>
  <w:style w:type="character" w:customStyle="1" w:styleId="pg">
    <w:name w:val="pg"/>
    <w:basedOn w:val="af6"/>
    <w:rsid w:val="00294F84"/>
  </w:style>
  <w:style w:type="character" w:customStyle="1" w:styleId="HeaderChar">
    <w:name w:val="Header Char"/>
    <w:basedOn w:val="af6"/>
    <w:locked/>
    <w:rsid w:val="00C1368C"/>
    <w:rPr>
      <w:rFonts w:cs="Times New Roman"/>
      <w:sz w:val="22"/>
      <w:szCs w:val="22"/>
      <w:lang w:val="x-none" w:eastAsia="en-US"/>
    </w:rPr>
  </w:style>
  <w:style w:type="character" w:customStyle="1" w:styleId="FooterChar">
    <w:name w:val="Footer Char"/>
    <w:basedOn w:val="af6"/>
    <w:semiHidden/>
    <w:locked/>
    <w:rsid w:val="00C1368C"/>
    <w:rPr>
      <w:rFonts w:cs="Times New Roman"/>
      <w:sz w:val="22"/>
      <w:szCs w:val="22"/>
      <w:lang w:val="x-none" w:eastAsia="en-US"/>
    </w:rPr>
  </w:style>
  <w:style w:type="character" w:customStyle="1" w:styleId="BalloonTextChar">
    <w:name w:val="Balloon Text Char"/>
    <w:basedOn w:val="af6"/>
    <w:semiHidden/>
    <w:locked/>
    <w:rsid w:val="00C1368C"/>
    <w:rPr>
      <w:rFonts w:ascii="Tahoma" w:hAnsi="Tahoma" w:cs="Tahoma"/>
      <w:sz w:val="16"/>
      <w:szCs w:val="16"/>
      <w:lang w:val="x-none" w:eastAsia="en-US"/>
    </w:rPr>
  </w:style>
  <w:style w:type="character" w:customStyle="1" w:styleId="grn8v">
    <w:name w:val="grn8v"/>
    <w:basedOn w:val="af6"/>
    <w:rsid w:val="002C2470"/>
  </w:style>
  <w:style w:type="character" w:customStyle="1" w:styleId="14f7">
    <w:name w:val="Обычный + 14 пт Знак"/>
    <w:aliases w:val="По ширине Знак,Междустр.интервал:  полуторный Знак"/>
    <w:basedOn w:val="af6"/>
    <w:rsid w:val="002C2470"/>
    <w:rPr>
      <w:sz w:val="28"/>
      <w:szCs w:val="24"/>
    </w:rPr>
  </w:style>
  <w:style w:type="paragraph" w:customStyle="1" w:styleId="Iaaienu">
    <w:name w:val="Iaaienu"/>
    <w:basedOn w:val="af5"/>
    <w:next w:val="af5"/>
    <w:rsid w:val="00920A6A"/>
    <w:pPr>
      <w:jc w:val="center"/>
    </w:pPr>
    <w:rPr>
      <w:rFonts w:ascii="Times New Roman" w:eastAsia="Times New Roman" w:hAnsi="Times New Roman" w:cs="Times New Roman"/>
      <w:lang w:eastAsia="ru-RU"/>
    </w:rPr>
  </w:style>
  <w:style w:type="paragraph" w:customStyle="1" w:styleId="10">
    <w:name w:val="пыдроздыл 1"/>
    <w:basedOn w:val="21"/>
    <w:rsid w:val="00953157"/>
    <w:pPr>
      <w:keepNext w:val="0"/>
      <w:numPr>
        <w:numId w:val="3"/>
      </w:numPr>
      <w:spacing w:before="0" w:after="0" w:line="360" w:lineRule="auto"/>
    </w:pPr>
    <w:rPr>
      <w:rFonts w:ascii="Times New Roman" w:eastAsia="MS Mincho" w:hAnsi="Times New Roman" w:cs="Arial"/>
      <w:b w:val="0"/>
      <w:i w:val="0"/>
      <w:iCs w:val="0"/>
      <w:kern w:val="32"/>
      <w:szCs w:val="24"/>
      <w:lang w:eastAsia="ru-RU"/>
    </w:rPr>
  </w:style>
  <w:style w:type="paragraph" w:customStyle="1" w:styleId="481">
    <w:name w:val="Обычный48"/>
    <w:rsid w:val="00A75306"/>
    <w:rPr>
      <w:rFonts w:ascii="Times New Roman" w:eastAsia="Times New Roman" w:hAnsi="Times New Roman" w:cs="Times New Roman"/>
      <w:sz w:val="24"/>
      <w:lang w:val="uk-UA"/>
    </w:rPr>
  </w:style>
  <w:style w:type="paragraph" w:customStyle="1" w:styleId="1170">
    <w:name w:val="Заголовок 117"/>
    <w:basedOn w:val="481"/>
    <w:next w:val="481"/>
    <w:rsid w:val="00A75306"/>
    <w:pPr>
      <w:keepNext/>
      <w:spacing w:line="360" w:lineRule="auto"/>
      <w:jc w:val="center"/>
      <w:outlineLvl w:val="0"/>
    </w:pPr>
    <w:rPr>
      <w:sz w:val="28"/>
    </w:rPr>
  </w:style>
  <w:style w:type="paragraph" w:customStyle="1" w:styleId="2143">
    <w:name w:val="Заголовок 214"/>
    <w:basedOn w:val="481"/>
    <w:next w:val="481"/>
    <w:rsid w:val="00A75306"/>
    <w:pPr>
      <w:keepNext/>
      <w:spacing w:line="360" w:lineRule="auto"/>
      <w:jc w:val="center"/>
      <w:outlineLvl w:val="1"/>
    </w:pPr>
    <w:rPr>
      <w:b/>
      <w:sz w:val="28"/>
    </w:rPr>
  </w:style>
  <w:style w:type="character" w:customStyle="1" w:styleId="13c">
    <w:name w:val="Основной шрифт абзаца13"/>
    <w:rsid w:val="00A75306"/>
  </w:style>
  <w:style w:type="character" w:customStyle="1" w:styleId="9f8">
    <w:name w:val="Гиперссылка9"/>
    <w:basedOn w:val="13c"/>
    <w:rsid w:val="00A75306"/>
    <w:rPr>
      <w:color w:val="0000FF"/>
      <w:u w:val="single"/>
    </w:rPr>
  </w:style>
  <w:style w:type="character" w:customStyle="1" w:styleId="8f9">
    <w:name w:val="Строгий8"/>
    <w:basedOn w:val="13c"/>
    <w:rsid w:val="00A75306"/>
    <w:rPr>
      <w:b/>
    </w:rPr>
  </w:style>
  <w:style w:type="paragraph" w:customStyle="1" w:styleId="13d">
    <w:name w:val="Верхний колонтитул13"/>
    <w:basedOn w:val="481"/>
    <w:rsid w:val="00A75306"/>
    <w:pPr>
      <w:tabs>
        <w:tab w:val="center" w:pos="4677"/>
        <w:tab w:val="right" w:pos="9355"/>
      </w:tabs>
    </w:pPr>
  </w:style>
  <w:style w:type="character" w:customStyle="1" w:styleId="7fc">
    <w:name w:val="Номер страницы7"/>
    <w:basedOn w:val="13c"/>
    <w:rsid w:val="00A75306"/>
  </w:style>
  <w:style w:type="paragraph" w:customStyle="1" w:styleId="336">
    <w:name w:val="Основной текст33"/>
    <w:basedOn w:val="481"/>
    <w:rsid w:val="00A75306"/>
    <w:pPr>
      <w:spacing w:line="360" w:lineRule="auto"/>
      <w:jc w:val="center"/>
    </w:pPr>
    <w:rPr>
      <w:b/>
      <w:sz w:val="28"/>
    </w:rPr>
  </w:style>
  <w:style w:type="character" w:customStyle="1" w:styleId="articletitlebold1">
    <w:name w:val="articletitlebold1"/>
    <w:basedOn w:val="13c"/>
    <w:rsid w:val="00A75306"/>
    <w:rPr>
      <w:rFonts w:ascii="Arial" w:hAnsi="Arial"/>
      <w:b/>
      <w:color w:val="000000"/>
      <w:sz w:val="20"/>
    </w:rPr>
  </w:style>
  <w:style w:type="character" w:customStyle="1" w:styleId="articletext1">
    <w:name w:val="articletext1"/>
    <w:basedOn w:val="13c"/>
    <w:rsid w:val="00A75306"/>
    <w:rPr>
      <w:rFonts w:ascii="Verdana" w:hAnsi="Verdana"/>
      <w:color w:val="000000"/>
      <w:sz w:val="16"/>
    </w:rPr>
  </w:style>
  <w:style w:type="character" w:customStyle="1" w:styleId="articletextitalic1">
    <w:name w:val="articletextitalic1"/>
    <w:basedOn w:val="13c"/>
    <w:rsid w:val="00A75306"/>
    <w:rPr>
      <w:rFonts w:ascii="Verdana" w:hAnsi="Verdana"/>
      <w:i/>
      <w:color w:val="000000"/>
      <w:sz w:val="16"/>
    </w:rPr>
  </w:style>
  <w:style w:type="paragraph" w:customStyle="1" w:styleId="13e">
    <w:name w:val="Обычный (веб)13"/>
    <w:basedOn w:val="481"/>
    <w:rsid w:val="00A75306"/>
    <w:pPr>
      <w:spacing w:before="100" w:after="100"/>
    </w:pPr>
    <w:rPr>
      <w:lang w:val="ru-RU"/>
    </w:rPr>
  </w:style>
  <w:style w:type="character" w:customStyle="1" w:styleId="6ff7">
    <w:name w:val="Выделение6"/>
    <w:basedOn w:val="13c"/>
    <w:rsid w:val="00A75306"/>
    <w:rPr>
      <w:i/>
    </w:rPr>
  </w:style>
  <w:style w:type="paragraph" w:customStyle="1" w:styleId="13f">
    <w:name w:val="Текст13"/>
    <w:basedOn w:val="af5"/>
    <w:rsid w:val="004A6532"/>
    <w:pPr>
      <w:suppressAutoHyphens w:val="0"/>
      <w:overflowPunct w:val="0"/>
      <w:autoSpaceDE w:val="0"/>
      <w:autoSpaceDN w:val="0"/>
      <w:adjustRightInd w:val="0"/>
      <w:textAlignment w:val="baseline"/>
    </w:pPr>
    <w:rPr>
      <w:rFonts w:ascii="Courier New" w:eastAsia="Times New Roman" w:hAnsi="Courier New" w:cs="Times New Roman"/>
      <w:sz w:val="20"/>
      <w:szCs w:val="20"/>
      <w:lang w:eastAsia="en-US"/>
    </w:rPr>
  </w:style>
  <w:style w:type="paragraph" w:customStyle="1" w:styleId="Aftoref">
    <w:name w:val="Aftoref"/>
    <w:basedOn w:val="af5"/>
    <w:rsid w:val="004A6532"/>
    <w:pPr>
      <w:widowControl w:val="0"/>
      <w:suppressAutoHyphens w:val="0"/>
      <w:autoSpaceDE w:val="0"/>
      <w:autoSpaceDN w:val="0"/>
      <w:spacing w:line="410" w:lineRule="atLeast"/>
      <w:ind w:firstLine="720"/>
      <w:jc w:val="both"/>
    </w:pPr>
    <w:rPr>
      <w:rFonts w:ascii="Times New Roman" w:eastAsia="Times New Roman" w:hAnsi="Times New Roman" w:cs="Times New Roman"/>
      <w:spacing w:val="6"/>
      <w:kern w:val="28"/>
      <w:sz w:val="28"/>
      <w:szCs w:val="28"/>
      <w:lang w:val="uk-UA" w:eastAsia="ru-RU"/>
    </w:rPr>
  </w:style>
  <w:style w:type="paragraph" w:customStyle="1" w:styleId="3131">
    <w:name w:val="Основной текст 313"/>
    <w:basedOn w:val="af5"/>
    <w:rsid w:val="004A6532"/>
    <w:pPr>
      <w:suppressAutoHyphens w:val="0"/>
      <w:overflowPunct w:val="0"/>
      <w:autoSpaceDE w:val="0"/>
      <w:autoSpaceDN w:val="0"/>
      <w:adjustRightInd w:val="0"/>
      <w:spacing w:line="360" w:lineRule="auto"/>
      <w:jc w:val="center"/>
    </w:pPr>
    <w:rPr>
      <w:rFonts w:ascii="Times New Roman" w:eastAsia="Times New Roman" w:hAnsi="Times New Roman" w:cs="Times New Roman"/>
      <w:b/>
      <w:sz w:val="28"/>
      <w:szCs w:val="20"/>
      <w:lang w:val="uk-UA" w:eastAsia="ru-RU"/>
    </w:rPr>
  </w:style>
  <w:style w:type="paragraph" w:customStyle="1" w:styleId="2360">
    <w:name w:val="Основной текст 236"/>
    <w:basedOn w:val="af5"/>
    <w:rsid w:val="004A6532"/>
    <w:pPr>
      <w:widowControl w:val="0"/>
      <w:suppressAutoHyphens w:val="0"/>
      <w:overflowPunct w:val="0"/>
      <w:autoSpaceDE w:val="0"/>
      <w:autoSpaceDN w:val="0"/>
      <w:adjustRightInd w:val="0"/>
      <w:ind w:firstLine="708"/>
      <w:jc w:val="both"/>
      <w:textAlignment w:val="baseline"/>
    </w:pPr>
    <w:rPr>
      <w:rFonts w:ascii="Times New Roman" w:eastAsia="Times New Roman" w:hAnsi="Times New Roman" w:cs="Times New Roman"/>
      <w:szCs w:val="20"/>
      <w:lang w:eastAsia="ru-RU"/>
    </w:rPr>
  </w:style>
  <w:style w:type="character" w:customStyle="1" w:styleId="rvts22">
    <w:name w:val="rvts22"/>
    <w:basedOn w:val="af6"/>
    <w:rsid w:val="004A6532"/>
    <w:rPr>
      <w:rFonts w:ascii="Times New Roman" w:hAnsi="Times New Roman" w:cs="Times New Roman" w:hint="default"/>
      <w:color w:val="000000"/>
      <w:sz w:val="24"/>
      <w:szCs w:val="24"/>
    </w:rPr>
  </w:style>
  <w:style w:type="paragraph" w:customStyle="1" w:styleId="pc">
    <w:name w:val="pc"/>
    <w:basedOn w:val="af5"/>
    <w:rsid w:val="004A6532"/>
    <w:pPr>
      <w:suppressAutoHyphens w:val="0"/>
      <w:spacing w:before="75" w:after="120"/>
      <w:ind w:left="225" w:right="150" w:firstLine="225"/>
      <w:jc w:val="center"/>
    </w:pPr>
    <w:rPr>
      <w:rFonts w:ascii="Verdana" w:eastAsia="Times New Roman" w:hAnsi="Verdana" w:cs="Times New Roman"/>
      <w:color w:val="000000"/>
      <w:lang w:eastAsia="ru-RU"/>
    </w:rPr>
  </w:style>
  <w:style w:type="character" w:customStyle="1" w:styleId="news-body-text">
    <w:name w:val="news-body-text"/>
    <w:basedOn w:val="af6"/>
    <w:rsid w:val="004A6532"/>
  </w:style>
  <w:style w:type="paragraph" w:customStyle="1" w:styleId="13f0">
    <w:name w:val="Обычный (веб)13"/>
    <w:basedOn w:val="af5"/>
    <w:rsid w:val="004A6532"/>
    <w:pPr>
      <w:suppressAutoHyphens w:val="0"/>
      <w:ind w:left="300"/>
    </w:pPr>
    <w:rPr>
      <w:rFonts w:ascii="Times New Roman" w:eastAsia="Times New Roman" w:hAnsi="Times New Roman" w:cs="Times New Roman"/>
      <w:lang w:eastAsia="ru-RU"/>
    </w:rPr>
  </w:style>
  <w:style w:type="paragraph" w:customStyle="1" w:styleId="660">
    <w:name w:val="Заголовок 66"/>
    <w:basedOn w:val="af5"/>
    <w:rsid w:val="004A6532"/>
    <w:pPr>
      <w:shd w:val="clear" w:color="auto" w:fill="FFFFFF"/>
      <w:suppressAutoHyphens w:val="0"/>
      <w:jc w:val="center"/>
      <w:outlineLvl w:val="6"/>
    </w:pPr>
    <w:rPr>
      <w:rFonts w:ascii="Arial" w:eastAsia="Times New Roman" w:hAnsi="Arial" w:cs="Arial"/>
      <w:color w:val="000000"/>
      <w:sz w:val="13"/>
      <w:szCs w:val="13"/>
      <w:lang w:eastAsia="ru-RU"/>
    </w:rPr>
  </w:style>
  <w:style w:type="character" w:customStyle="1" w:styleId="366">
    <w:name w:val="Гиперссылка36"/>
    <w:basedOn w:val="af6"/>
    <w:rsid w:val="004A6532"/>
    <w:rPr>
      <w:strike w:val="0"/>
      <w:dstrike w:val="0"/>
      <w:color w:val="004C88"/>
      <w:u w:val="single"/>
      <w:effect w:val="none"/>
    </w:rPr>
  </w:style>
  <w:style w:type="paragraph" w:customStyle="1" w:styleId="ptarticletocsection">
    <w:name w:val="ptarticletocsection"/>
    <w:basedOn w:val="af5"/>
    <w:rsid w:val="004A6532"/>
    <w:pPr>
      <w:suppressAutoHyphens w:val="0"/>
      <w:spacing w:before="200"/>
      <w:ind w:left="200"/>
    </w:pPr>
    <w:rPr>
      <w:rFonts w:ascii="Times New Roman" w:eastAsia="Times New Roman" w:hAnsi="Times New Roman" w:cs="Times New Roman"/>
      <w:lang w:eastAsia="ru-RU"/>
    </w:rPr>
  </w:style>
  <w:style w:type="paragraph" w:customStyle="1" w:styleId="ptdocpara">
    <w:name w:val="ptdocpara"/>
    <w:basedOn w:val="af5"/>
    <w:rsid w:val="004A6532"/>
    <w:pPr>
      <w:suppressAutoHyphens w:val="0"/>
      <w:spacing w:before="150"/>
      <w:ind w:left="150"/>
    </w:pPr>
    <w:rPr>
      <w:rFonts w:ascii="Times New Roman" w:eastAsia="Times New Roman" w:hAnsi="Times New Roman" w:cs="Times New Roman"/>
      <w:sz w:val="20"/>
      <w:szCs w:val="20"/>
      <w:lang w:eastAsia="ru-RU"/>
    </w:rPr>
  </w:style>
  <w:style w:type="character" w:customStyle="1" w:styleId="volume5">
    <w:name w:val="volume5"/>
    <w:basedOn w:val="af6"/>
    <w:rsid w:val="004A6532"/>
    <w:rPr>
      <w:b/>
      <w:bCs/>
    </w:rPr>
  </w:style>
  <w:style w:type="paragraph" w:customStyle="1" w:styleId="affffffffffffffffffffffffffffffffffffa">
    <w:name w:val="Алина текст"/>
    <w:rsid w:val="00826329"/>
    <w:pPr>
      <w:spacing w:before="120" w:after="120" w:line="360" w:lineRule="auto"/>
      <w:ind w:firstLine="709"/>
      <w:jc w:val="both"/>
    </w:pPr>
    <w:rPr>
      <w:rFonts w:ascii="Times New Roman" w:eastAsia="Times New Roman" w:hAnsi="Times New Roman" w:cs="Times New Roman"/>
      <w:sz w:val="28"/>
      <w:szCs w:val="28"/>
      <w:lang w:val="uk-UA"/>
    </w:rPr>
  </w:style>
  <w:style w:type="paragraph" w:customStyle="1" w:styleId="affffffffffffffffffffffffffffffffffffb">
    <w:name w:val="Алина раздел"/>
    <w:basedOn w:val="affffffffffffffffffffffffffffffffffffa"/>
    <w:rsid w:val="00826329"/>
    <w:pPr>
      <w:pageBreakBefore/>
      <w:tabs>
        <w:tab w:val="num" w:pos="1191"/>
      </w:tabs>
      <w:spacing w:before="480" w:after="480"/>
      <w:ind w:firstLine="0"/>
      <w:jc w:val="center"/>
      <w:outlineLvl w:val="0"/>
    </w:pPr>
    <w:rPr>
      <w:b/>
      <w:caps/>
      <w:spacing w:val="60"/>
      <w:sz w:val="32"/>
      <w:szCs w:val="32"/>
    </w:rPr>
  </w:style>
  <w:style w:type="paragraph" w:customStyle="1" w:styleId="affffffffffffffffffffffffffffffffffffc">
    <w:name w:val="Алина пункт"/>
    <w:basedOn w:val="affffffffffffffffffffffffffffffffffffb"/>
    <w:rsid w:val="00826329"/>
    <w:pPr>
      <w:keepNext/>
      <w:pageBreakBefore w:val="0"/>
      <w:tabs>
        <w:tab w:val="clear" w:pos="1191"/>
        <w:tab w:val="num" w:pos="1418"/>
      </w:tabs>
      <w:ind w:left="1418" w:hanging="709"/>
      <w:jc w:val="both"/>
      <w:outlineLvl w:val="1"/>
    </w:pPr>
    <w:rPr>
      <w:caps w:val="0"/>
      <w:spacing w:val="0"/>
      <w:sz w:val="28"/>
      <w:szCs w:val="28"/>
    </w:rPr>
  </w:style>
  <w:style w:type="paragraph" w:customStyle="1" w:styleId="affffffffffffffffffffffffffffffffffffd">
    <w:name w:val="НИР"/>
    <w:rsid w:val="00AF5362"/>
    <w:rPr>
      <w:rFonts w:ascii="Times New Roman" w:eastAsia="Times New Roman" w:hAnsi="Times New Roman" w:cs="Times New Roman"/>
    </w:rPr>
  </w:style>
  <w:style w:type="table" w:styleId="6ff8">
    <w:name w:val="Table Grid 6"/>
    <w:basedOn w:val="af7"/>
    <w:rsid w:val="00094AB3"/>
    <w:pPr>
      <w:widowControl w:val="0"/>
      <w:adjustRightInd w:val="0"/>
      <w:spacing w:line="360" w:lineRule="atLeast"/>
      <w:jc w:val="both"/>
      <w:textAlignment w:val="baseline"/>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tentsarticletitle">
    <w:name w:val="contents_article_title"/>
    <w:basedOn w:val="af5"/>
    <w:rsid w:val="001817A3"/>
    <w:pPr>
      <w:suppressAutoHyphens w:val="0"/>
      <w:spacing w:before="270" w:after="135"/>
      <w:textAlignment w:val="top"/>
    </w:pPr>
    <w:rPr>
      <w:rFonts w:ascii="Arial" w:eastAsia="Times New Roman" w:hAnsi="Arial" w:cs="Arial"/>
      <w:b/>
      <w:bCs/>
      <w:color w:val="000000"/>
      <w:lang w:val="en-US" w:eastAsia="ru-RU"/>
    </w:rPr>
  </w:style>
  <w:style w:type="paragraph" w:customStyle="1" w:styleId="contentsabstract">
    <w:name w:val="contents_abstract"/>
    <w:basedOn w:val="af5"/>
    <w:rsid w:val="001817A3"/>
    <w:pPr>
      <w:suppressAutoHyphens w:val="0"/>
      <w:spacing w:before="180" w:after="60"/>
      <w:ind w:left="720"/>
      <w:textAlignment w:val="top"/>
    </w:pPr>
    <w:rPr>
      <w:rFonts w:ascii="Arial" w:eastAsia="Times New Roman" w:hAnsi="Arial" w:cs="Arial"/>
      <w:color w:val="000000"/>
      <w:sz w:val="20"/>
      <w:szCs w:val="20"/>
      <w:lang w:val="en-US" w:eastAsia="ru-RU"/>
    </w:rPr>
  </w:style>
  <w:style w:type="paragraph" w:customStyle="1" w:styleId="heading12">
    <w:name w:val="heading_1"/>
    <w:basedOn w:val="af5"/>
    <w:rsid w:val="001817A3"/>
    <w:pPr>
      <w:suppressAutoHyphens w:val="0"/>
      <w:spacing w:before="30" w:after="100" w:afterAutospacing="1"/>
      <w:textAlignment w:val="top"/>
    </w:pPr>
    <w:rPr>
      <w:rFonts w:ascii="Arial" w:eastAsia="Times New Roman" w:hAnsi="Arial" w:cs="Arial"/>
      <w:b/>
      <w:bCs/>
      <w:color w:val="862D2D"/>
      <w:sz w:val="36"/>
      <w:szCs w:val="36"/>
      <w:lang w:val="en-US" w:eastAsia="ru-RU"/>
    </w:rPr>
  </w:style>
  <w:style w:type="paragraph" w:customStyle="1" w:styleId="DefinitionTerm">
    <w:name w:val="Definition Term"/>
    <w:basedOn w:val="af5"/>
    <w:next w:val="DefinitionList"/>
    <w:rsid w:val="00D75D98"/>
    <w:pPr>
      <w:suppressAutoHyphens w:val="0"/>
    </w:pPr>
    <w:rPr>
      <w:rFonts w:ascii="Times New Roman" w:eastAsia="Times New Roman" w:hAnsi="Times New Roman" w:cs="Times New Roman"/>
      <w:snapToGrid w:val="0"/>
      <w:szCs w:val="20"/>
      <w:lang w:eastAsia="ru-RU"/>
    </w:rPr>
  </w:style>
  <w:style w:type="paragraph" w:customStyle="1" w:styleId="affffffffffffffffffffffffffffffffffffe">
    <w:name w:val="Дисс Текст Знак"/>
    <w:basedOn w:val="af5"/>
    <w:link w:val="afffffffffffffffffffffffffffffffffffff"/>
    <w:rsid w:val="0093049E"/>
    <w:pPr>
      <w:suppressAutoHyphens w:val="0"/>
      <w:adjustRightInd w:val="0"/>
      <w:spacing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ffffffffffffffffffffffffffffffffffff0">
    <w:name w:val="Дисс Раздел"/>
    <w:basedOn w:val="affffffffffffffffffffffffffffffffffffe"/>
    <w:next w:val="affffffffffffffffffffffffffffffffffffe"/>
    <w:rsid w:val="0093049E"/>
    <w:pPr>
      <w:keepNext/>
      <w:keepLines/>
      <w:pageBreakBefore/>
      <w:suppressAutoHyphens/>
      <w:spacing w:after="480"/>
      <w:ind w:firstLine="0"/>
      <w:contextualSpacing/>
      <w:jc w:val="center"/>
      <w:outlineLvl w:val="0"/>
    </w:pPr>
    <w:rPr>
      <w:caps/>
    </w:rPr>
  </w:style>
  <w:style w:type="character" w:customStyle="1" w:styleId="afffffffffffffffffffffffffffffffffffff">
    <w:name w:val="Дисс Текст Знак Знак"/>
    <w:basedOn w:val="af6"/>
    <w:link w:val="affffffffffffffffffffffffffffffffffffe"/>
    <w:rsid w:val="0093049E"/>
    <w:rPr>
      <w:rFonts w:ascii="Times New Roman" w:eastAsia="Times New Roman" w:hAnsi="Times New Roman" w:cs="Times New Roman"/>
      <w:sz w:val="28"/>
      <w:szCs w:val="28"/>
    </w:rPr>
  </w:style>
  <w:style w:type="character" w:customStyle="1" w:styleId="afffffffffffffffffffffffffffffffffffff1">
    <w:name w:val="Дисс Пункт"/>
    <w:basedOn w:val="af6"/>
    <w:rsid w:val="0093049E"/>
    <w:rPr>
      <w:rFonts w:ascii="Times New Roman" w:hAnsi="Times New Roman"/>
      <w:spacing w:val="40"/>
      <w:w w:val="100"/>
      <w:kern w:val="0"/>
      <w:position w:val="0"/>
      <w:sz w:val="28"/>
      <w:szCs w:val="28"/>
    </w:rPr>
  </w:style>
  <w:style w:type="paragraph" w:customStyle="1" w:styleId="afffffffffffffffffffffffffffffffffffff2">
    <w:name w:val="Дисс Текст"/>
    <w:basedOn w:val="af5"/>
    <w:rsid w:val="0093049E"/>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fffffffffffffff3">
    <w:name w:val="Дисс Формула"/>
    <w:basedOn w:val="af5"/>
    <w:next w:val="af5"/>
    <w:rsid w:val="006A7ECD"/>
    <w:pPr>
      <w:tabs>
        <w:tab w:val="center" w:pos="4961"/>
        <w:tab w:val="right" w:pos="9923"/>
      </w:tabs>
      <w:suppressAutoHyphens w:val="0"/>
      <w:spacing w:line="360" w:lineRule="auto"/>
      <w:jc w:val="both"/>
    </w:pPr>
    <w:rPr>
      <w:rFonts w:ascii="Times New Roman" w:eastAsia="Times New Roman" w:hAnsi="Times New Roman" w:cs="Times New Roman"/>
      <w:sz w:val="28"/>
      <w:szCs w:val="20"/>
      <w:lang w:val="ru-MO" w:eastAsia="ru-RU"/>
    </w:rPr>
  </w:style>
  <w:style w:type="paragraph" w:customStyle="1" w:styleId="afffffffffffffffffffffffffffffffffffff4">
    <w:name w:val="Дисс Табл Данные"/>
    <w:basedOn w:val="af5"/>
    <w:rsid w:val="006A7ECD"/>
    <w:pPr>
      <w:keepNext/>
      <w:keepLines/>
      <w:adjustRightInd w:val="0"/>
      <w:jc w:val="center"/>
    </w:pPr>
    <w:rPr>
      <w:rFonts w:ascii="Times New Roman" w:eastAsia="Times New Roman" w:hAnsi="Times New Roman" w:cs="Times New Roman"/>
      <w:sz w:val="28"/>
      <w:szCs w:val="28"/>
      <w:lang w:val="ru-MO" w:eastAsia="ru-RU"/>
    </w:rPr>
  </w:style>
  <w:style w:type="character" w:customStyle="1" w:styleId="afffffffffffffffffffffffffffffffffffff5">
    <w:name w:val="Дисс Табл Название Знак"/>
    <w:basedOn w:val="af6"/>
    <w:link w:val="afffffffffffffffffffffffffffffffffffff6"/>
    <w:locked/>
    <w:rsid w:val="006A7ECD"/>
    <w:rPr>
      <w:sz w:val="28"/>
      <w:szCs w:val="28"/>
    </w:rPr>
  </w:style>
  <w:style w:type="paragraph" w:customStyle="1" w:styleId="afffffffffffffffffffffffffffffffffffff6">
    <w:name w:val="Дисс Табл Название"/>
    <w:basedOn w:val="af5"/>
    <w:link w:val="afffffffffffffffffffffffffffffffffffff5"/>
    <w:rsid w:val="006A7ECD"/>
    <w:pPr>
      <w:keepNext/>
      <w:keepLines/>
      <w:suppressAutoHyphens w:val="0"/>
      <w:spacing w:line="360" w:lineRule="auto"/>
      <w:jc w:val="center"/>
    </w:pPr>
    <w:rPr>
      <w:rFonts w:ascii="PetersburgCTT" w:eastAsia="PetersburgCTT" w:hAnsi="PetersburgCTT" w:cs="PetersburgCTT"/>
      <w:sz w:val="28"/>
      <w:szCs w:val="28"/>
      <w:lang w:eastAsia="ru-RU"/>
    </w:rPr>
  </w:style>
  <w:style w:type="paragraph" w:customStyle="1" w:styleId="afffffffffffffffffffffffffffffffffffff7">
    <w:name w:val="Дисс Табл Рядки"/>
    <w:basedOn w:val="af5"/>
    <w:rsid w:val="006A7ECD"/>
    <w:pPr>
      <w:keepNext/>
      <w:keepLines/>
      <w:adjustRightInd w:val="0"/>
      <w:spacing w:before="40" w:after="40"/>
      <w:contextualSpacing/>
    </w:pPr>
    <w:rPr>
      <w:rFonts w:ascii="Times New Roman" w:eastAsia="Times New Roman" w:hAnsi="Times New Roman" w:cs="Times New Roman"/>
      <w:sz w:val="28"/>
      <w:szCs w:val="28"/>
      <w:lang w:val="ru-MO" w:eastAsia="ru-RU"/>
    </w:rPr>
  </w:style>
  <w:style w:type="character" w:customStyle="1" w:styleId="afffffffffffffffffffffffffffffffffffff8">
    <w:name w:val="Дисс Рис Знак"/>
    <w:basedOn w:val="afffffffffffffffffffffffffffffffffffff"/>
    <w:link w:val="afffffffffffffffffffffffffffffffffffff9"/>
    <w:locked/>
    <w:rsid w:val="006A7ECD"/>
    <w:rPr>
      <w:rFonts w:ascii="Times New Roman" w:eastAsia="Times New Roman" w:hAnsi="Times New Roman" w:cs="Times New Roman"/>
      <w:sz w:val="28"/>
      <w:szCs w:val="28"/>
    </w:rPr>
  </w:style>
  <w:style w:type="paragraph" w:customStyle="1" w:styleId="afffffffffffffffffffffffffffffffffffff9">
    <w:name w:val="Дисс Рис"/>
    <w:basedOn w:val="affffffffffffffffffffffffffffffffffffe"/>
    <w:next w:val="affffffffffffffffffffffffffffffffffffe"/>
    <w:link w:val="afffffffffffffffffffffffffffffffffffff8"/>
    <w:rsid w:val="006A7ECD"/>
    <w:pPr>
      <w:keepLines/>
      <w:adjustRightInd/>
      <w:spacing w:before="120" w:after="240" w:line="240" w:lineRule="auto"/>
      <w:jc w:val="left"/>
      <w:textAlignment w:val="auto"/>
    </w:pPr>
    <w:rPr>
      <w:rFonts w:ascii="PetersburgCTT" w:eastAsia="PetersburgCTT" w:hAnsi="PetersburgCTT" w:cs="PetersburgCTT"/>
    </w:rPr>
  </w:style>
  <w:style w:type="paragraph" w:customStyle="1" w:styleId="afffffffffffffffffffffffffffffffffffffa">
    <w:name w:val="Заголовок обложки"/>
    <w:basedOn w:val="af5"/>
    <w:next w:val="af5"/>
    <w:rsid w:val="00B15037"/>
    <w:pPr>
      <w:keepNext/>
      <w:keepLines/>
      <w:spacing w:before="720" w:after="160"/>
      <w:jc w:val="center"/>
    </w:pPr>
    <w:rPr>
      <w:rFonts w:ascii="Arial" w:eastAsia="Times New Roman" w:hAnsi="Arial" w:cs="Times New Roman"/>
      <w:b/>
      <w:kern w:val="28"/>
      <w:sz w:val="36"/>
      <w:szCs w:val="20"/>
      <w:lang w:eastAsia="ru-RU"/>
    </w:rPr>
  </w:style>
  <w:style w:type="paragraph" w:customStyle="1" w:styleId="afffffffffffffffffffffffffffffffffffffb">
    <w:name w:val="Подзаголовок обложки"/>
    <w:basedOn w:val="af5"/>
    <w:next w:val="affffffff5"/>
    <w:rsid w:val="00B15037"/>
    <w:pPr>
      <w:keepNext/>
      <w:suppressAutoHyphens w:val="0"/>
      <w:spacing w:before="960" w:after="480"/>
      <w:jc w:val="center"/>
    </w:pPr>
    <w:rPr>
      <w:rFonts w:ascii="Arial" w:eastAsia="Times New Roman" w:hAnsi="Arial" w:cs="Times New Roman"/>
      <w:i/>
      <w:kern w:val="28"/>
      <w:sz w:val="36"/>
      <w:szCs w:val="20"/>
      <w:lang w:eastAsia="ru-RU"/>
    </w:rPr>
  </w:style>
  <w:style w:type="character" w:customStyle="1" w:styleId="name0">
    <w:name w:val="name"/>
    <w:basedOn w:val="af6"/>
    <w:rsid w:val="00B15037"/>
  </w:style>
  <w:style w:type="character" w:customStyle="1" w:styleId="cmetag">
    <w:name w:val="cmetag"/>
    <w:basedOn w:val="af6"/>
    <w:rsid w:val="00B15037"/>
  </w:style>
  <w:style w:type="character" w:customStyle="1" w:styleId="seriestitle">
    <w:name w:val="seriestitle"/>
    <w:basedOn w:val="af6"/>
    <w:rsid w:val="00561BF8"/>
  </w:style>
  <w:style w:type="character" w:customStyle="1" w:styleId="afffffffffffffffffffffffffffffffffffffc">
    <w:name w:val="Литссылка"/>
    <w:basedOn w:val="af6"/>
    <w:rsid w:val="003D22BF"/>
    <w:rPr>
      <w:rFonts w:ascii="Times New Roman" w:hAnsi="Times New Roman"/>
      <w:noProof/>
      <w:sz w:val="28"/>
      <w:szCs w:val="28"/>
      <w:lang w:val="ru-RU"/>
    </w:rPr>
  </w:style>
  <w:style w:type="character" w:customStyle="1" w:styleId="afffffffffffffffffffffffffffffffffffffd">
    <w:name w:val="Разрядка"/>
    <w:basedOn w:val="af6"/>
    <w:rsid w:val="003D22BF"/>
    <w:rPr>
      <w:rFonts w:ascii="Times New Roman" w:hAnsi="Times New Roman" w:cs="Times New Roman" w:hint="default"/>
      <w:bCs/>
      <w:spacing w:val="20"/>
      <w:sz w:val="28"/>
      <w:szCs w:val="28"/>
      <w:lang w:val="uk-UA"/>
    </w:rPr>
  </w:style>
  <w:style w:type="paragraph" w:customStyle="1" w:styleId="afffffffffffffffffffffffffffffffffffffe">
    <w:name w:val="Таблица название"/>
    <w:basedOn w:val="af5"/>
    <w:next w:val="af5"/>
    <w:autoRedefine/>
    <w:rsid w:val="006C31FE"/>
    <w:pPr>
      <w:keepNext/>
      <w:suppressAutoHyphens w:val="0"/>
      <w:jc w:val="center"/>
    </w:pPr>
    <w:rPr>
      <w:rFonts w:ascii="Times New Roman" w:eastAsia="Times New Roman" w:hAnsi="Times New Roman" w:cs="Times New Roman"/>
      <w:kern w:val="16"/>
      <w:sz w:val="20"/>
      <w:szCs w:val="20"/>
      <w:lang w:val="uk-UA" w:eastAsia="ru-RU"/>
    </w:rPr>
  </w:style>
  <w:style w:type="paragraph" w:customStyle="1" w:styleId="affffffffffffffffffffffffffffffffffffff">
    <w:name w:val="Таблица№"/>
    <w:basedOn w:val="af5"/>
    <w:next w:val="af5"/>
    <w:autoRedefine/>
    <w:rsid w:val="006C31FE"/>
    <w:pPr>
      <w:keepNext/>
      <w:suppressAutoHyphens w:val="0"/>
      <w:spacing w:before="360"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0">
    <w:name w:val="Заголовок раздела"/>
    <w:basedOn w:val="af5"/>
    <w:rsid w:val="00351878"/>
    <w:pPr>
      <w:shd w:val="clear" w:color="auto" w:fill="FFFFFF"/>
      <w:suppressAutoHyphens w:val="0"/>
      <w:spacing w:line="360" w:lineRule="auto"/>
      <w:jc w:val="center"/>
    </w:pPr>
    <w:rPr>
      <w:rFonts w:ascii="Times New Roman" w:eastAsia="Times New Roman" w:hAnsi="Times New Roman" w:cs="Times New Roman"/>
      <w:caps/>
      <w:color w:val="000000"/>
      <w:sz w:val="28"/>
      <w:lang w:val="uk-UA" w:eastAsia="ru-RU"/>
    </w:rPr>
  </w:style>
  <w:style w:type="paragraph" w:customStyle="1" w:styleId="1fffffffffff2">
    <w:name w:val="М1"/>
    <w:basedOn w:val="af5"/>
    <w:rsid w:val="00351878"/>
    <w:pPr>
      <w:suppressAutoHyphens w:val="0"/>
      <w:spacing w:before="120" w:after="120" w:line="360" w:lineRule="auto"/>
      <w:ind w:firstLine="720"/>
      <w:jc w:val="center"/>
    </w:pPr>
    <w:rPr>
      <w:rFonts w:ascii="Times New Roman" w:eastAsia="Times New Roman" w:hAnsi="Times New Roman" w:cs="Times New Roman"/>
      <w:b/>
      <w:sz w:val="28"/>
      <w:szCs w:val="20"/>
      <w:lang w:val="uk-UA" w:eastAsia="ru-RU"/>
    </w:rPr>
  </w:style>
  <w:style w:type="paragraph" w:customStyle="1" w:styleId="affffffffffffffffffffffffffffffffffffff1">
    <w:name w:val="Таблица заг"/>
    <w:basedOn w:val="af5"/>
    <w:autoRedefine/>
    <w:rsid w:val="00351878"/>
    <w:pPr>
      <w:suppressAutoHyphens w:val="0"/>
      <w:spacing w:after="120" w:line="360" w:lineRule="auto"/>
      <w:jc w:val="center"/>
    </w:pPr>
    <w:rPr>
      <w:rFonts w:ascii="Times New Roman" w:eastAsia="Times New Roman" w:hAnsi="Times New Roman" w:cs="Times New Roman"/>
      <w:b/>
      <w:color w:val="000000"/>
      <w:sz w:val="28"/>
      <w:szCs w:val="20"/>
      <w:lang w:val="uk-UA" w:eastAsia="ru-RU"/>
    </w:rPr>
  </w:style>
  <w:style w:type="paragraph" w:customStyle="1" w:styleId="affffffffffffffffffffffffffffffffffffff2">
    <w:name w:val="текст дис"/>
    <w:basedOn w:val="af5"/>
    <w:link w:val="1fffffffffff3"/>
    <w:rsid w:val="00351878"/>
    <w:pPr>
      <w:widowControl w:val="0"/>
      <w:shd w:val="clear" w:color="auto" w:fill="FFFFFF"/>
      <w:suppressAutoHyphens w:val="0"/>
      <w:spacing w:line="360" w:lineRule="auto"/>
      <w:ind w:firstLine="709"/>
      <w:jc w:val="both"/>
    </w:pPr>
    <w:rPr>
      <w:rFonts w:ascii="Times New Roman" w:eastAsia="Times New Roman" w:hAnsi="Times New Roman" w:cs="Times New Roman"/>
      <w:color w:val="000000"/>
      <w:sz w:val="28"/>
      <w:lang w:val="uk-UA" w:eastAsia="ru-RU"/>
    </w:rPr>
  </w:style>
  <w:style w:type="character" w:customStyle="1" w:styleId="1fffffffffff3">
    <w:name w:val="текст дис Знак1"/>
    <w:basedOn w:val="af6"/>
    <w:link w:val="affffffffffffffffffffffffffffffffffffff2"/>
    <w:rsid w:val="00351878"/>
    <w:rPr>
      <w:rFonts w:ascii="Times New Roman" w:eastAsia="Times New Roman" w:hAnsi="Times New Roman" w:cs="Times New Roman"/>
      <w:color w:val="000000"/>
      <w:sz w:val="28"/>
      <w:szCs w:val="24"/>
      <w:shd w:val="clear" w:color="auto" w:fill="FFFFFF"/>
      <w:lang w:val="uk-UA"/>
    </w:rPr>
  </w:style>
  <w:style w:type="paragraph" w:customStyle="1" w:styleId="1fffffffffff4">
    <w:name w:val="Обычный 1"/>
    <w:rsid w:val="002819B7"/>
    <w:pPr>
      <w:ind w:firstLine="709"/>
      <w:jc w:val="both"/>
    </w:pPr>
    <w:rPr>
      <w:rFonts w:ascii="Times New Roman" w:eastAsia="Times New Roman" w:hAnsi="Times New Roman" w:cs="Times New Roman"/>
      <w:spacing w:val="2"/>
      <w:sz w:val="28"/>
      <w:lang w:val="uk-UA"/>
    </w:rPr>
  </w:style>
  <w:style w:type="paragraph" w:customStyle="1" w:styleId="affffffffffffffffffffffffffffffffffffff3">
    <w:name w:val="заг"/>
    <w:basedOn w:val="1"/>
    <w:rsid w:val="00826913"/>
    <w:pPr>
      <w:numPr>
        <w:numId w:val="0"/>
      </w:numPr>
      <w:suppressAutoHyphens w:val="0"/>
      <w:spacing w:before="0" w:after="0"/>
      <w:jc w:val="center"/>
    </w:pPr>
    <w:rPr>
      <w:rFonts w:ascii="Times New Roman" w:eastAsia="Times New Roman" w:hAnsi="Times New Roman" w:cs="Times New Roman"/>
      <w:bCs w:val="0"/>
      <w:kern w:val="0"/>
      <w:szCs w:val="20"/>
      <w:lang w:val="x-none" w:eastAsia="ru-RU"/>
    </w:rPr>
  </w:style>
  <w:style w:type="character" w:customStyle="1" w:styleId="xauthor">
    <w:name w:val="xauthor"/>
    <w:basedOn w:val="af6"/>
    <w:rsid w:val="00826913"/>
  </w:style>
  <w:style w:type="character" w:customStyle="1" w:styleId="bodyblack1">
    <w:name w:val="bodyblack1"/>
    <w:basedOn w:val="af6"/>
    <w:rsid w:val="00826913"/>
    <w:rPr>
      <w:rFonts w:ascii="Verdana" w:hAnsi="Verdana" w:hint="default"/>
      <w:b w:val="0"/>
      <w:bCs w:val="0"/>
      <w:color w:val="000000"/>
      <w:sz w:val="20"/>
      <w:szCs w:val="20"/>
    </w:rPr>
  </w:style>
  <w:style w:type="paragraph" w:customStyle="1" w:styleId="lic">
    <w:name w:val="lic"/>
    <w:basedOn w:val="af5"/>
    <w:rsid w:val="0082691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ap3">
    <w:name w:val="cap3"/>
    <w:basedOn w:val="af6"/>
    <w:rsid w:val="00826913"/>
  </w:style>
  <w:style w:type="character" w:customStyle="1" w:styleId="xpapertitle">
    <w:name w:val="xpapertitle"/>
    <w:basedOn w:val="af6"/>
    <w:rsid w:val="00826913"/>
  </w:style>
  <w:style w:type="paragraph" w:customStyle="1" w:styleId="3200">
    <w:name w:val="Основной текст с отступом 320"/>
    <w:basedOn w:val="af5"/>
    <w:rsid w:val="00555A7C"/>
    <w:pPr>
      <w:widowControl w:val="0"/>
      <w:shd w:val="clear" w:color="auto" w:fill="FFFFFF"/>
      <w:tabs>
        <w:tab w:val="left" w:pos="4277"/>
      </w:tabs>
      <w:suppressAutoHyphens w:val="0"/>
      <w:overflowPunct w:val="0"/>
      <w:autoSpaceDE w:val="0"/>
      <w:autoSpaceDN w:val="0"/>
      <w:adjustRightInd w:val="0"/>
      <w:spacing w:line="360" w:lineRule="auto"/>
      <w:ind w:left="426" w:hanging="426"/>
      <w:textAlignment w:val="baseline"/>
    </w:pPr>
    <w:rPr>
      <w:rFonts w:ascii="Times New Roman" w:eastAsia="Times New Roman" w:hAnsi="Times New Roman" w:cs="Times New Roman"/>
      <w:color w:val="000000"/>
      <w:sz w:val="28"/>
      <w:szCs w:val="20"/>
      <w:lang w:val="uk-UA" w:eastAsia="ru-RU"/>
    </w:rPr>
  </w:style>
  <w:style w:type="paragraph" w:customStyle="1" w:styleId="vnormt">
    <w:name w:val="v_norm_t"/>
    <w:basedOn w:val="af5"/>
    <w:rsid w:val="00BA61BC"/>
    <w:pPr>
      <w:suppressAutoHyphens w:val="0"/>
      <w:spacing w:line="408" w:lineRule="auto"/>
      <w:ind w:left="624" w:hanging="624"/>
      <w:jc w:val="both"/>
    </w:pPr>
    <w:rPr>
      <w:rFonts w:ascii="Times New Roman CYR" w:eastAsia="Times New Roman" w:hAnsi="Times New Roman CYR" w:cs="Times New Roman"/>
      <w:spacing w:val="-4"/>
      <w:sz w:val="26"/>
      <w:szCs w:val="20"/>
      <w:lang w:eastAsia="ru-RU"/>
    </w:rPr>
  </w:style>
  <w:style w:type="paragraph" w:customStyle="1" w:styleId="Ztable">
    <w:name w:val="Z_table"/>
    <w:basedOn w:val="af5"/>
    <w:rsid w:val="00BA61BC"/>
    <w:pPr>
      <w:suppressAutoHyphens w:val="0"/>
      <w:spacing w:before="60" w:after="120"/>
      <w:ind w:firstLine="567"/>
      <w:jc w:val="center"/>
    </w:pPr>
    <w:rPr>
      <w:rFonts w:ascii="SchoolBook" w:eastAsia="Times New Roman" w:hAnsi="SchoolBook" w:cs="Times New Roman"/>
      <w:szCs w:val="20"/>
      <w:lang w:eastAsia="ru-RU"/>
    </w:rPr>
  </w:style>
  <w:style w:type="paragraph" w:customStyle="1" w:styleId="vglava">
    <w:name w:val="v_glava"/>
    <w:basedOn w:val="af5"/>
    <w:rsid w:val="00BA61BC"/>
    <w:pPr>
      <w:pageBreakBefore/>
      <w:suppressAutoHyphens w:val="0"/>
      <w:spacing w:before="240" w:after="120"/>
      <w:jc w:val="center"/>
    </w:pPr>
    <w:rPr>
      <w:rFonts w:ascii="SchoolBook" w:eastAsia="Times New Roman" w:hAnsi="SchoolBook" w:cs="Times New Roman"/>
      <w:b/>
      <w:spacing w:val="80"/>
      <w:kern w:val="24"/>
      <w:szCs w:val="20"/>
      <w:lang w:eastAsia="ru-RU"/>
    </w:rPr>
  </w:style>
  <w:style w:type="paragraph" w:customStyle="1" w:styleId="vzagl">
    <w:name w:val="v_zagl"/>
    <w:basedOn w:val="af5"/>
    <w:rsid w:val="00BA61BC"/>
    <w:pPr>
      <w:suppressAutoHyphens w:val="0"/>
      <w:spacing w:after="240" w:line="360" w:lineRule="auto"/>
      <w:ind w:left="567" w:right="567"/>
      <w:jc w:val="center"/>
    </w:pPr>
    <w:rPr>
      <w:rFonts w:ascii="SchoolBook" w:eastAsia="Times New Roman" w:hAnsi="SchoolBook" w:cs="Times New Roman"/>
      <w:b/>
      <w:szCs w:val="20"/>
      <w:lang w:eastAsia="ru-RU"/>
    </w:rPr>
  </w:style>
  <w:style w:type="paragraph" w:customStyle="1" w:styleId="vzag1">
    <w:name w:val="v_zag1"/>
    <w:basedOn w:val="af5"/>
    <w:rsid w:val="00BA61BC"/>
    <w:pPr>
      <w:suppressAutoHyphens w:val="0"/>
      <w:spacing w:before="480" w:after="720" w:line="360" w:lineRule="auto"/>
      <w:ind w:left="567"/>
    </w:pPr>
    <w:rPr>
      <w:rFonts w:ascii="SchoolBook" w:eastAsia="Times New Roman" w:hAnsi="SchoolBook" w:cs="Times New Roman"/>
      <w:b/>
      <w:szCs w:val="20"/>
      <w:lang w:eastAsia="ru-RU"/>
    </w:rPr>
  </w:style>
  <w:style w:type="paragraph" w:customStyle="1" w:styleId="List-">
    <w:name w:val="List_-"/>
    <w:basedOn w:val="af5"/>
    <w:rsid w:val="00BA61BC"/>
    <w:pPr>
      <w:suppressAutoHyphens w:val="0"/>
      <w:spacing w:line="480" w:lineRule="auto"/>
      <w:ind w:left="851" w:hanging="284"/>
      <w:jc w:val="both"/>
    </w:pPr>
    <w:rPr>
      <w:rFonts w:ascii="SchoolBook" w:eastAsia="Times New Roman" w:hAnsi="SchoolBook" w:cs="Times New Roman"/>
      <w:szCs w:val="20"/>
      <w:lang w:eastAsia="ru-RU"/>
    </w:rPr>
  </w:style>
  <w:style w:type="paragraph" w:customStyle="1" w:styleId="Ots15">
    <w:name w:val="Ots_1.5"/>
    <w:basedOn w:val="vnormt"/>
    <w:rsid w:val="00BA61BC"/>
    <w:pPr>
      <w:spacing w:line="444" w:lineRule="auto"/>
      <w:ind w:left="1305" w:hanging="454"/>
    </w:pPr>
    <w:rPr>
      <w:spacing w:val="0"/>
    </w:rPr>
  </w:style>
  <w:style w:type="paragraph" w:customStyle="1" w:styleId="Otstup15">
    <w:name w:val="Otstup_1.5"/>
    <w:basedOn w:val="Ots15"/>
    <w:rsid w:val="00BA61BC"/>
  </w:style>
  <w:style w:type="table" w:styleId="-10">
    <w:name w:val="Table Web 1"/>
    <w:basedOn w:val="af7"/>
    <w:rsid w:val="003804D3"/>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28">
    <w:name w:val="rvts28"/>
    <w:basedOn w:val="af6"/>
    <w:rsid w:val="00F27D89"/>
    <w:rPr>
      <w:rFonts w:ascii="Times New Roman" w:hAnsi="Times New Roman" w:cs="Times New Roman" w:hint="default"/>
      <w:color w:val="000000"/>
      <w:sz w:val="24"/>
      <w:szCs w:val="24"/>
    </w:rPr>
  </w:style>
  <w:style w:type="paragraph" w:customStyle="1" w:styleId="IOFAN10text">
    <w:name w:val="IOFAN(10)_text"/>
    <w:basedOn w:val="Default"/>
    <w:next w:val="Default"/>
    <w:rsid w:val="00F27D89"/>
    <w:pPr>
      <w:suppressAutoHyphens w:val="0"/>
      <w:autoSpaceDN w:val="0"/>
      <w:adjustRightInd w:val="0"/>
    </w:pPr>
    <w:rPr>
      <w:rFonts w:ascii="Times New Roman" w:eastAsia="Times New Roman" w:hAnsi="Times New Roman" w:cs="Times New Roman"/>
      <w:color w:val="auto"/>
      <w:lang w:val="de-AT" w:eastAsia="de-AT"/>
    </w:rPr>
  </w:style>
  <w:style w:type="paragraph" w:customStyle="1" w:styleId="IOFAN10sect">
    <w:name w:val="IOFAN(10)_sect"/>
    <w:basedOn w:val="Default"/>
    <w:next w:val="Default"/>
    <w:rsid w:val="00F27D89"/>
    <w:pPr>
      <w:suppressAutoHyphens w:val="0"/>
      <w:autoSpaceDN w:val="0"/>
      <w:adjustRightInd w:val="0"/>
      <w:spacing w:before="240" w:after="180"/>
    </w:pPr>
    <w:rPr>
      <w:rFonts w:ascii="Times New Roman" w:eastAsia="Times New Roman" w:hAnsi="Times New Roman" w:cs="Times New Roman"/>
      <w:color w:val="auto"/>
      <w:lang w:val="de-AT" w:eastAsia="de-AT"/>
    </w:rPr>
  </w:style>
  <w:style w:type="paragraph" w:customStyle="1" w:styleId="IOFAN10subsec">
    <w:name w:val="IOFAN(10)_subsec"/>
    <w:basedOn w:val="Default"/>
    <w:next w:val="Default"/>
    <w:rsid w:val="00F27D89"/>
    <w:pPr>
      <w:suppressAutoHyphens w:val="0"/>
      <w:autoSpaceDN w:val="0"/>
      <w:adjustRightInd w:val="0"/>
      <w:spacing w:before="180" w:after="120"/>
    </w:pPr>
    <w:rPr>
      <w:rFonts w:ascii="Times New Roman" w:eastAsia="Times New Roman" w:hAnsi="Times New Roman" w:cs="Times New Roman"/>
      <w:color w:val="auto"/>
      <w:lang w:val="de-AT" w:eastAsia="de-AT"/>
    </w:rPr>
  </w:style>
  <w:style w:type="paragraph" w:customStyle="1" w:styleId="Iiiaeuiue">
    <w:name w:val="Ii?iaeuiue"/>
    <w:rsid w:val="00F27D89"/>
    <w:rPr>
      <w:rFonts w:ascii="Times 12pt" w:eastAsia="Times New Roman" w:hAnsi="Times 12pt" w:cs="Times New Roman"/>
      <w:sz w:val="24"/>
      <w:lang w:val="en-GB"/>
    </w:rPr>
  </w:style>
  <w:style w:type="paragraph" w:customStyle="1" w:styleId="346">
    <w:name w:val="Основной текст34"/>
    <w:rsid w:val="00797B7B"/>
    <w:pPr>
      <w:ind w:firstLine="794"/>
      <w:jc w:val="both"/>
    </w:pPr>
    <w:rPr>
      <w:rFonts w:ascii="Times New Roman" w:eastAsia="Times New Roman" w:hAnsi="Times New Roman" w:cs="Times New Roman"/>
      <w:snapToGrid w:val="0"/>
      <w:color w:val="000000"/>
      <w:sz w:val="28"/>
    </w:rPr>
  </w:style>
  <w:style w:type="paragraph" w:customStyle="1" w:styleId="8fa">
    <w:name w:val="Абзац списка8"/>
    <w:basedOn w:val="af5"/>
    <w:rsid w:val="004045EB"/>
    <w:pPr>
      <w:suppressAutoHyphens w:val="0"/>
      <w:spacing w:after="200" w:line="276" w:lineRule="auto"/>
      <w:ind w:left="720"/>
    </w:pPr>
    <w:rPr>
      <w:rFonts w:ascii="Calibri" w:eastAsia="Times New Roman" w:hAnsi="Calibri" w:cs="Times New Roman"/>
      <w:sz w:val="22"/>
      <w:szCs w:val="22"/>
      <w:lang w:eastAsia="en-US"/>
    </w:rPr>
  </w:style>
  <w:style w:type="character" w:customStyle="1" w:styleId="Char">
    <w:name w:val="Дисс Текст Char"/>
    <w:basedOn w:val="af6"/>
    <w:rsid w:val="00450718"/>
    <w:rPr>
      <w:sz w:val="28"/>
      <w:szCs w:val="28"/>
      <w:lang w:val="ru-RU" w:eastAsia="ru-RU"/>
    </w:rPr>
  </w:style>
  <w:style w:type="paragraph" w:customStyle="1" w:styleId="2fffffffc">
    <w:name w:val="Обичний2"/>
    <w:basedOn w:val="af5"/>
    <w:autoRedefine/>
    <w:rsid w:val="00A922DB"/>
    <w:pPr>
      <w:suppressAutoHyphens w:val="0"/>
      <w:spacing w:line="360" w:lineRule="auto"/>
      <w:jc w:val="right"/>
    </w:pPr>
    <w:rPr>
      <w:rFonts w:ascii="Times New Roman" w:eastAsia="Times New Roman" w:hAnsi="Times New Roman" w:cs="Times New Roman"/>
      <w:sz w:val="28"/>
      <w:szCs w:val="28"/>
      <w:lang w:val="uk-UA" w:eastAsia="ru-RU"/>
    </w:rPr>
  </w:style>
  <w:style w:type="paragraph" w:customStyle="1" w:styleId="affffffffffffffffffffffffffffffffffffff4">
    <w:name w:val="таблиця зліва"/>
    <w:basedOn w:val="af5"/>
    <w:link w:val="affffffffffffffffffffffffffffffffffffff5"/>
    <w:autoRedefine/>
    <w:rsid w:val="00A922DB"/>
    <w:pPr>
      <w:suppressAutoHyphens w:val="0"/>
      <w:spacing w:after="120" w:line="360" w:lineRule="auto"/>
      <w:contextualSpacing/>
      <w:jc w:val="both"/>
    </w:pPr>
    <w:rPr>
      <w:rFonts w:ascii="Times New Roman" w:eastAsia="MS Mincho" w:hAnsi="Times New Roman" w:cs="Times New Roman"/>
      <w:sz w:val="28"/>
      <w:szCs w:val="28"/>
      <w:lang w:val="uk-UA" w:eastAsia="ru-RU"/>
    </w:rPr>
  </w:style>
  <w:style w:type="character" w:customStyle="1" w:styleId="affffffffffffffffffffffffffffffffffffff5">
    <w:name w:val="таблиця зліва Знак"/>
    <w:basedOn w:val="af6"/>
    <w:link w:val="affffffffffffffffffffffffffffffffffffff4"/>
    <w:rsid w:val="00A922DB"/>
    <w:rPr>
      <w:rFonts w:ascii="Times New Roman" w:eastAsia="MS Mincho" w:hAnsi="Times New Roman" w:cs="Times New Roman"/>
      <w:sz w:val="28"/>
      <w:szCs w:val="28"/>
      <w:lang w:val="uk-UA"/>
    </w:rPr>
  </w:style>
  <w:style w:type="paragraph" w:customStyle="1" w:styleId="affffffffffffffffffffffffffffffffffffff6">
    <w:name w:val="таблиця центр"/>
    <w:basedOn w:val="af5"/>
    <w:autoRedefine/>
    <w:rsid w:val="00A922DB"/>
    <w:pPr>
      <w:suppressAutoHyphens w:val="0"/>
      <w:spacing w:after="120"/>
      <w:contextualSpacing/>
      <w:jc w:val="center"/>
    </w:pPr>
    <w:rPr>
      <w:rFonts w:ascii="Times New Roman" w:eastAsia="Times New Roman" w:hAnsi="Times New Roman" w:cs="Times New Roman"/>
      <w:lang w:val="uk-UA" w:eastAsia="ru-RU"/>
    </w:rPr>
  </w:style>
  <w:style w:type="paragraph" w:customStyle="1" w:styleId="1fffffffffff5">
    <w:name w:val="відступ 1"/>
    <w:basedOn w:val="affffffffffffffffffffffffffffffffffffff4"/>
    <w:rsid w:val="00A922DB"/>
    <w:pPr>
      <w:ind w:left="708"/>
    </w:pPr>
  </w:style>
  <w:style w:type="paragraph" w:customStyle="1" w:styleId="2fffffffd">
    <w:name w:val="відступ 2"/>
    <w:basedOn w:val="1fffffffffff5"/>
    <w:rsid w:val="00A922DB"/>
    <w:pPr>
      <w:ind w:left="1416"/>
    </w:pPr>
  </w:style>
  <w:style w:type="paragraph" w:customStyle="1" w:styleId="affffffffffffffffffffffffffffffffffffff7">
    <w:name w:val="назва розділу"/>
    <w:basedOn w:val="1"/>
    <w:autoRedefine/>
    <w:rsid w:val="00A922DB"/>
    <w:pPr>
      <w:numPr>
        <w:numId w:val="0"/>
      </w:numPr>
      <w:suppressAutoHyphens w:val="0"/>
      <w:spacing w:before="0" w:after="0"/>
      <w:jc w:val="center"/>
    </w:pPr>
    <w:rPr>
      <w:rFonts w:ascii="Arial" w:eastAsia="Times New Roman" w:hAnsi="Arial" w:cs="Arial"/>
      <w:kern w:val="32"/>
      <w:lang w:val="uk-UA" w:eastAsia="ru-RU"/>
    </w:rPr>
  </w:style>
  <w:style w:type="character" w:customStyle="1" w:styleId="afffffffffffff3">
    <w:name w:val="ТЕКСТ Знак"/>
    <w:basedOn w:val="af6"/>
    <w:link w:val="afffffffffffff2"/>
    <w:rsid w:val="00A922DB"/>
    <w:rPr>
      <w:rFonts w:ascii="FreeSetCTT" w:eastAsia="Garamond" w:hAnsi="FreeSetCTT" w:cs="FreeSetCTT"/>
      <w:sz w:val="28"/>
      <w:lang w:val="uk-UA" w:eastAsia="ar-SA"/>
    </w:rPr>
  </w:style>
  <w:style w:type="character" w:customStyle="1" w:styleId="affffffffffffffffffffffffffffffffffffff8">
    <w:name w:val="Îñíîâíîé øðèôò"/>
    <w:rsid w:val="003803D7"/>
  </w:style>
  <w:style w:type="paragraph" w:customStyle="1" w:styleId="caaieiaie6">
    <w:name w:val="caaieiaie 6"/>
    <w:basedOn w:val="Iauiue0"/>
    <w:next w:val="Iauiue0"/>
    <w:rsid w:val="003803D7"/>
    <w:pPr>
      <w:keepNext/>
      <w:suppressAutoHyphens w:val="0"/>
      <w:ind w:firstLine="720"/>
      <w:jc w:val="center"/>
    </w:pPr>
    <w:rPr>
      <w:rFonts w:ascii="Times New Roman" w:eastAsia="Times New Roman" w:hAnsi="Times New Roman" w:cs="Times New Roman"/>
      <w:b/>
      <w:sz w:val="29"/>
      <w:lang w:val="uk-UA" w:eastAsia="ru-RU"/>
    </w:rPr>
  </w:style>
  <w:style w:type="paragraph" w:customStyle="1" w:styleId="caaieiaie7">
    <w:name w:val="caaieiaie 7"/>
    <w:basedOn w:val="Iauiue0"/>
    <w:next w:val="Iauiue0"/>
    <w:rsid w:val="003803D7"/>
    <w:pPr>
      <w:keepNext/>
      <w:tabs>
        <w:tab w:val="left" w:pos="-2410"/>
        <w:tab w:val="left" w:pos="-2268"/>
        <w:tab w:val="left" w:pos="-1276"/>
        <w:tab w:val="left" w:pos="3261"/>
      </w:tabs>
      <w:suppressAutoHyphens w:val="0"/>
      <w:ind w:firstLine="567"/>
      <w:jc w:val="center"/>
    </w:pPr>
    <w:rPr>
      <w:rFonts w:ascii="Times New Roman" w:eastAsia="Times New Roman" w:hAnsi="Times New Roman" w:cs="Times New Roman"/>
      <w:b/>
      <w:sz w:val="28"/>
      <w:lang w:val="uk-UA" w:eastAsia="ru-RU"/>
    </w:rPr>
  </w:style>
  <w:style w:type="paragraph" w:customStyle="1" w:styleId="caaieiaie9">
    <w:name w:val="caaieiaie 9"/>
    <w:basedOn w:val="Iauiue0"/>
    <w:next w:val="Iauiue0"/>
    <w:rsid w:val="003803D7"/>
    <w:pPr>
      <w:keepNext/>
      <w:tabs>
        <w:tab w:val="left" w:pos="-2410"/>
        <w:tab w:val="left" w:pos="-2268"/>
        <w:tab w:val="left" w:pos="-1276"/>
      </w:tabs>
      <w:suppressAutoHyphens w:val="0"/>
    </w:pPr>
    <w:rPr>
      <w:rFonts w:ascii="Times New Roman" w:eastAsia="Times New Roman" w:hAnsi="Times New Roman" w:cs="Times New Roman"/>
      <w:b/>
      <w:sz w:val="28"/>
      <w:lang w:val="uk-UA" w:eastAsia="ru-RU"/>
    </w:rPr>
  </w:style>
  <w:style w:type="character" w:customStyle="1" w:styleId="iiianoiee">
    <w:name w:val="iiia? no?iee"/>
    <w:basedOn w:val="Iniiaiieoeoo"/>
    <w:rsid w:val="003803D7"/>
  </w:style>
  <w:style w:type="paragraph" w:customStyle="1" w:styleId="Iniiaiieoaenonionooiii3">
    <w:name w:val="Iniiaiie oaeno n ionooiii 3"/>
    <w:basedOn w:val="Iauiue0"/>
    <w:rsid w:val="003803D7"/>
    <w:pPr>
      <w:suppressAutoHyphens w:val="0"/>
      <w:ind w:firstLine="720"/>
      <w:jc w:val="both"/>
    </w:pPr>
    <w:rPr>
      <w:rFonts w:ascii="Times New Roman" w:eastAsia="Times New Roman" w:hAnsi="Times New Roman" w:cs="Times New Roman"/>
      <w:sz w:val="29"/>
      <w:lang w:val="uk-UA" w:eastAsia="ru-RU"/>
    </w:rPr>
  </w:style>
  <w:style w:type="paragraph" w:customStyle="1" w:styleId="Aaoieeeieiioeooe">
    <w:name w:val="Aa?oiee eieiioeooe"/>
    <w:basedOn w:val="Iauiue0"/>
    <w:rsid w:val="003803D7"/>
    <w:pPr>
      <w:tabs>
        <w:tab w:val="center" w:pos="4153"/>
        <w:tab w:val="right" w:pos="8306"/>
      </w:tabs>
      <w:suppressAutoHyphens w:val="0"/>
    </w:pPr>
    <w:rPr>
      <w:rFonts w:ascii="Times New Roman" w:eastAsia="Times New Roman" w:hAnsi="Times New Roman" w:cs="Times New Roman"/>
      <w:lang w:val="uk-UA" w:eastAsia="ru-RU"/>
    </w:rPr>
  </w:style>
  <w:style w:type="character" w:customStyle="1" w:styleId="ciaeieiaaiey">
    <w:name w:val="ciae i?eia?aiey"/>
    <w:basedOn w:val="Iniiaiieoeoo"/>
    <w:rsid w:val="003803D7"/>
    <w:rPr>
      <w:sz w:val="16"/>
    </w:rPr>
  </w:style>
  <w:style w:type="paragraph" w:customStyle="1" w:styleId="oaenoieiaaiey">
    <w:name w:val="oaeno i?eia?aiey"/>
    <w:basedOn w:val="Iauiue0"/>
    <w:rsid w:val="003803D7"/>
    <w:pPr>
      <w:suppressAutoHyphens w:val="0"/>
    </w:pPr>
    <w:rPr>
      <w:rFonts w:ascii="Times New Roman" w:eastAsia="Times New Roman" w:hAnsi="Times New Roman" w:cs="Times New Roman"/>
      <w:lang w:val="uk-UA" w:eastAsia="ru-RU"/>
    </w:rPr>
  </w:style>
  <w:style w:type="character" w:customStyle="1" w:styleId="Ciaeeiioaaieniinee">
    <w:name w:val="Ciae eiioaaie niinee"/>
    <w:basedOn w:val="Iniiaiieoeoo"/>
    <w:rsid w:val="003803D7"/>
    <w:rPr>
      <w:vertAlign w:val="superscript"/>
    </w:rPr>
  </w:style>
  <w:style w:type="paragraph" w:customStyle="1" w:styleId="2271">
    <w:name w:val="Основной текст с отступом 227"/>
    <w:basedOn w:val="af5"/>
    <w:rsid w:val="003803D7"/>
    <w:pPr>
      <w:suppressAutoHyphens w:val="0"/>
      <w:spacing w:line="360" w:lineRule="auto"/>
      <w:ind w:firstLine="720"/>
      <w:jc w:val="both"/>
    </w:pPr>
    <w:rPr>
      <w:rFonts w:ascii="Times New Roman CYR" w:eastAsia="Times New Roman" w:hAnsi="Times New Roman CYR" w:cs="Times New Roman"/>
      <w:sz w:val="28"/>
      <w:szCs w:val="20"/>
      <w:lang w:val="uk-UA" w:eastAsia="ru-RU"/>
    </w:rPr>
  </w:style>
  <w:style w:type="paragraph" w:customStyle="1" w:styleId="affffffffffffffffffffffffffffffffffffff9">
    <w:name w:val="Перелік"/>
    <w:basedOn w:val="af5"/>
    <w:rsid w:val="008F5586"/>
    <w:pPr>
      <w:widowControl w:val="0"/>
      <w:tabs>
        <w:tab w:val="num" w:pos="720"/>
      </w:tabs>
      <w:suppressAutoHyphens w:val="0"/>
      <w:spacing w:line="360" w:lineRule="auto"/>
      <w:ind w:left="720" w:hanging="380"/>
      <w:jc w:val="both"/>
    </w:pPr>
    <w:rPr>
      <w:rFonts w:ascii="Times New Roman" w:eastAsia="Times New Roman" w:hAnsi="Times New Roman" w:cs="Times New Roman"/>
      <w:sz w:val="28"/>
      <w:szCs w:val="20"/>
      <w:lang w:eastAsia="ru-RU"/>
    </w:rPr>
  </w:style>
  <w:style w:type="paragraph" w:customStyle="1" w:styleId="2fffffffe">
    <w:name w:val="Підпис2"/>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1fffffffffff6">
    <w:name w:val="Підпис1"/>
    <w:basedOn w:val="af5"/>
    <w:rsid w:val="008F5586"/>
    <w:pPr>
      <w:widowControl w:val="0"/>
      <w:suppressAutoHyphens w:val="0"/>
      <w:spacing w:after="120" w:line="288" w:lineRule="auto"/>
      <w:jc w:val="center"/>
    </w:pPr>
    <w:rPr>
      <w:rFonts w:ascii="Times New Roman" w:eastAsia="Times New Roman" w:hAnsi="Times New Roman" w:cs="Times New Roman"/>
      <w:sz w:val="28"/>
      <w:szCs w:val="20"/>
      <w:lang w:eastAsia="ru-RU"/>
    </w:rPr>
  </w:style>
  <w:style w:type="paragraph" w:customStyle="1" w:styleId="--2">
    <w:name w:val="Îá-òàáë-2"/>
    <w:basedOn w:val="af5"/>
    <w:rsid w:val="008F5586"/>
    <w:pPr>
      <w:widowControl w:val="0"/>
      <w:suppressAutoHyphens w:val="0"/>
      <w:spacing w:after="120"/>
      <w:jc w:val="center"/>
    </w:pPr>
    <w:rPr>
      <w:rFonts w:ascii="Journal" w:eastAsia="Times New Roman" w:hAnsi="Journal" w:cs="Times New Roman"/>
      <w:sz w:val="28"/>
      <w:szCs w:val="20"/>
      <w:lang w:eastAsia="ru-RU"/>
    </w:rPr>
  </w:style>
  <w:style w:type="paragraph" w:customStyle="1" w:styleId="2370">
    <w:name w:val="Основной текст 237"/>
    <w:basedOn w:val="af5"/>
    <w:rsid w:val="008F5586"/>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lang w:val="uk-UA" w:eastAsia="ru-RU"/>
    </w:rPr>
  </w:style>
  <w:style w:type="paragraph" w:customStyle="1" w:styleId="1252">
    <w:name w:val="Стиль По ширине Первая строка:  125 см Междустр.интервал:  полут..."/>
    <w:basedOn w:val="af5"/>
    <w:rsid w:val="006A095E"/>
    <w:pPr>
      <w:suppressAutoHyphens w:val="0"/>
      <w:ind w:firstLine="709"/>
      <w:jc w:val="both"/>
    </w:pPr>
    <w:rPr>
      <w:rFonts w:ascii="Times New Roman" w:eastAsia="Times New Roman" w:hAnsi="Times New Roman" w:cs="Times New Roman"/>
      <w:lang w:eastAsia="ru-RU"/>
    </w:rPr>
  </w:style>
  <w:style w:type="paragraph" w:customStyle="1" w:styleId="12f7">
    <w:name w:val="Стиль Основной текст + 12 пт По ширине Междустр.интервал:  полуто..."/>
    <w:basedOn w:val="affffffff5"/>
    <w:rsid w:val="006A095E"/>
    <w:pPr>
      <w:suppressAutoHyphens w:val="0"/>
      <w:spacing w:after="0"/>
      <w:ind w:firstLine="709"/>
      <w:jc w:val="both"/>
    </w:pPr>
    <w:rPr>
      <w:rFonts w:ascii="Times New Roman" w:eastAsia="Times New Roman" w:hAnsi="Times New Roman" w:cs="Times New Roman"/>
      <w:spacing w:val="10"/>
      <w:szCs w:val="28"/>
      <w:lang w:val="uk-UA" w:eastAsia="ru-RU"/>
    </w:rPr>
  </w:style>
  <w:style w:type="paragraph" w:customStyle="1" w:styleId="14f8">
    <w:name w:val="Текст выноски14"/>
    <w:basedOn w:val="af5"/>
    <w:rsid w:val="006A095E"/>
    <w:pPr>
      <w:suppressAutoHyphens w:val="0"/>
    </w:pPr>
    <w:rPr>
      <w:rFonts w:ascii="Tahoma" w:eastAsia="Times New Roman" w:hAnsi="Tahoma" w:cs="Tahoma"/>
      <w:sz w:val="16"/>
      <w:szCs w:val="16"/>
      <w:lang w:eastAsia="ru-RU"/>
    </w:rPr>
  </w:style>
  <w:style w:type="character" w:customStyle="1" w:styleId="pseudotab2">
    <w:name w:val="pseudotab2"/>
    <w:basedOn w:val="af6"/>
    <w:rsid w:val="00042E74"/>
  </w:style>
  <w:style w:type="paragraph" w:customStyle="1" w:styleId="491">
    <w:name w:val="Обычный49"/>
    <w:rsid w:val="00AC4B8D"/>
    <w:pPr>
      <w:widowControl w:val="0"/>
    </w:pPr>
    <w:rPr>
      <w:rFonts w:ascii="Times New Roman" w:eastAsia="Times New Roman" w:hAnsi="Times New Roman" w:cs="Times New Roman"/>
      <w:snapToGrid w:val="0"/>
    </w:rPr>
  </w:style>
  <w:style w:type="paragraph" w:customStyle="1" w:styleId="affffffffffffffffffffffffffffffffffffffa">
    <w:name w:val="Название раздела"/>
    <w:next w:val="af5"/>
    <w:rsid w:val="0064663C"/>
    <w:pPr>
      <w:widowControl w:val="0"/>
      <w:suppressAutoHyphens/>
      <w:autoSpaceDE w:val="0"/>
      <w:autoSpaceDN w:val="0"/>
      <w:spacing w:line="360" w:lineRule="auto"/>
      <w:jc w:val="center"/>
    </w:pPr>
    <w:rPr>
      <w:rFonts w:ascii="Times New Roman" w:eastAsia="Times New Roman" w:hAnsi="Times New Roman" w:cs="Times New Roman"/>
      <w:caps/>
      <w:sz w:val="28"/>
      <w:szCs w:val="28"/>
    </w:rPr>
  </w:style>
  <w:style w:type="paragraph" w:customStyle="1" w:styleId="affffffffffffffffffffffffffffffffffffffb">
    <w:name w:val="Абзац для рисунка"/>
    <w:next w:val="af5"/>
    <w:rsid w:val="007A5649"/>
    <w:pPr>
      <w:widowControl w:val="0"/>
      <w:suppressAutoHyphens/>
      <w:jc w:val="center"/>
    </w:pPr>
    <w:rPr>
      <w:rFonts w:ascii="Times New Roman" w:eastAsia="Times New Roman" w:hAnsi="Times New Roman" w:cs="Times New Roman"/>
      <w:sz w:val="28"/>
      <w:szCs w:val="28"/>
    </w:rPr>
  </w:style>
  <w:style w:type="paragraph" w:customStyle="1" w:styleId="affffffffffffffffffffffffffffffffffffffc">
    <w:name w:val="После таблицы"/>
    <w:basedOn w:val="af5"/>
    <w:next w:val="af5"/>
    <w:rsid w:val="007A5649"/>
    <w:pPr>
      <w:widowControl w:val="0"/>
      <w:suppressAutoHyphens w:val="0"/>
      <w:spacing w:before="283" w:line="360" w:lineRule="auto"/>
      <w:ind w:firstLine="709"/>
      <w:jc w:val="both"/>
    </w:pPr>
    <w:rPr>
      <w:rFonts w:ascii="Times New Roman" w:eastAsia="Times New Roman" w:hAnsi="Times New Roman" w:cs="Times New Roman"/>
      <w:sz w:val="28"/>
      <w:szCs w:val="28"/>
    </w:rPr>
  </w:style>
  <w:style w:type="paragraph" w:customStyle="1" w:styleId="affffffffffffffffffffffffffffffffffffffd">
    <w:name w:val="Номер таблицы"/>
    <w:next w:val="afffffffffffc"/>
    <w:rsid w:val="007A5649"/>
    <w:pPr>
      <w:widowControl w:val="0"/>
      <w:suppressAutoHyphens/>
      <w:spacing w:line="360" w:lineRule="auto"/>
      <w:jc w:val="right"/>
    </w:pPr>
    <w:rPr>
      <w:rFonts w:ascii="Times New Roman" w:eastAsia="Times New Roman" w:hAnsi="Times New Roman" w:cs="Times New Roman"/>
      <w:i/>
      <w:iCs/>
      <w:sz w:val="28"/>
      <w:szCs w:val="28"/>
    </w:rPr>
  </w:style>
  <w:style w:type="character" w:customStyle="1" w:styleId="afffffffffffffffffffffffffff1">
    <w:name w:val="Тит. Шапка дис. Знак"/>
    <w:basedOn w:val="affffffffffffffffffffffffffff3"/>
    <w:link w:val="afffffffffffffffffffffffffff0"/>
    <w:locked/>
    <w:rsid w:val="008C2372"/>
    <w:rPr>
      <w:rFonts w:ascii="Times New Roman" w:eastAsia="Times New Roman" w:hAnsi="Times New Roman" w:cs="Times New Roman"/>
      <w:b/>
      <w:caps/>
      <w:sz w:val="28"/>
      <w:szCs w:val="28"/>
      <w:lang w:val="ru-RU" w:eastAsia="ru-RU" w:bidi="ar-SA"/>
    </w:rPr>
  </w:style>
  <w:style w:type="paragraph" w:customStyle="1" w:styleId="15d">
    <w:name w:val="табл. Центр 1.5"/>
    <w:basedOn w:val="afffffffffffffffffffffffffffff5"/>
    <w:next w:val="affffffffffffffffffffffffffe"/>
    <w:rsid w:val="00617555"/>
    <w:pPr>
      <w:spacing w:line="360" w:lineRule="auto"/>
    </w:pPr>
    <w:rPr>
      <w:bCs/>
      <w:sz w:val="24"/>
      <w:szCs w:val="24"/>
      <w:lang w:val="ru-RU"/>
    </w:rPr>
  </w:style>
  <w:style w:type="character" w:customStyle="1" w:styleId="11f7">
    <w:name w:val="табл. Центр 11 пт Знак"/>
    <w:basedOn w:val="afffffffffffffffffffffffffffff4"/>
    <w:link w:val="11f6"/>
    <w:rsid w:val="00617555"/>
    <w:rPr>
      <w:rFonts w:ascii="Times New Roman" w:eastAsia="Times New Roman" w:hAnsi="Times New Roman" w:cs="Times New Roman"/>
      <w:sz w:val="22"/>
      <w:szCs w:val="24"/>
      <w:lang w:val="uk-UA"/>
    </w:rPr>
  </w:style>
  <w:style w:type="character" w:customStyle="1" w:styleId="afffffffffffffffffffffffffffff7">
    <w:name w:val="Табл.Шапка Знак"/>
    <w:basedOn w:val="afffffffffffffffffffffffffffff4"/>
    <w:link w:val="afffffffffffffffffffffffffffff6"/>
    <w:rsid w:val="00617555"/>
    <w:rPr>
      <w:rFonts w:ascii="Times New Roman" w:eastAsia="Times New Roman" w:hAnsi="Times New Roman" w:cs="Times New Roman"/>
      <w:b/>
      <w:bCs/>
      <w:sz w:val="26"/>
      <w:szCs w:val="22"/>
      <w:lang w:val="uk-UA"/>
    </w:rPr>
  </w:style>
  <w:style w:type="paragraph" w:customStyle="1" w:styleId="affffffffffffffffffffffffffffffffffffffe">
    <w:name w:val="Заг_дис"/>
    <w:basedOn w:val="af5"/>
    <w:next w:val="af5"/>
    <w:autoRedefine/>
    <w:rsid w:val="00617555"/>
    <w:pPr>
      <w:shd w:val="clear" w:color="auto" w:fill="FFFFFF"/>
      <w:suppressAutoHyphens w:val="0"/>
      <w:autoSpaceDE w:val="0"/>
      <w:autoSpaceDN w:val="0"/>
      <w:adjustRightInd w:val="0"/>
      <w:spacing w:after="60" w:line="360" w:lineRule="auto"/>
      <w:jc w:val="center"/>
    </w:pPr>
    <w:rPr>
      <w:rFonts w:ascii="Times New Roman CYR" w:eastAsia="Times New Roman" w:hAnsi="Times New Roman CYR" w:cs="Times New Roman CYR"/>
      <w:b/>
      <w:bCs/>
      <w:sz w:val="28"/>
      <w:szCs w:val="28"/>
      <w:lang w:val="uk-UA" w:eastAsia="ru-RU"/>
    </w:rPr>
  </w:style>
  <w:style w:type="paragraph" w:customStyle="1" w:styleId="248">
    <w:name w:val="Название24"/>
    <w:basedOn w:val="491"/>
    <w:rsid w:val="000A0D96"/>
    <w:pPr>
      <w:widowControl/>
      <w:jc w:val="center"/>
    </w:pPr>
    <w:rPr>
      <w:snapToGrid/>
      <w:sz w:val="28"/>
      <w:lang w:val="en-US"/>
    </w:rPr>
  </w:style>
  <w:style w:type="paragraph" w:customStyle="1" w:styleId="afffffffffffffffffffffffffffffffffffffff">
    <w:name w:val="Загол"/>
    <w:basedOn w:val="af5"/>
    <w:rsid w:val="00084163"/>
    <w:pPr>
      <w:suppressAutoHyphens w:val="0"/>
      <w:spacing w:line="360" w:lineRule="auto"/>
      <w:jc w:val="center"/>
    </w:pPr>
    <w:rPr>
      <w:rFonts w:ascii="Times New Roman" w:eastAsia="Times New Roman" w:hAnsi="Times New Roman" w:cs="Times New Roman"/>
      <w:caps/>
      <w:sz w:val="28"/>
      <w:szCs w:val="20"/>
      <w:lang w:val="uk-UA" w:eastAsia="ru-RU"/>
    </w:rPr>
  </w:style>
  <w:style w:type="table" w:customStyle="1" w:styleId="2ffffffff">
    <w:name w:val="Стиль таблицы2"/>
    <w:basedOn w:val="af7"/>
    <w:rsid w:val="00084163"/>
    <w:rPr>
      <w:rFonts w:ascii="Times New Roman" w:eastAsia="Times New Roman" w:hAnsi="Times New Roman" w:cs="Times New Roman"/>
    </w:rPr>
    <w:tblPr/>
  </w:style>
  <w:style w:type="paragraph" w:customStyle="1" w:styleId="afffffffffffffffffffffffffffffffffffffff0">
    <w:name w:val="асновной"/>
    <w:basedOn w:val="af5"/>
    <w:rsid w:val="00084163"/>
    <w:pPr>
      <w:suppressAutoHyphens w:val="0"/>
      <w:spacing w:line="360" w:lineRule="auto"/>
      <w:ind w:firstLine="720"/>
      <w:jc w:val="both"/>
    </w:pPr>
    <w:rPr>
      <w:rFonts w:ascii="Times New Roman" w:eastAsia="Times New Roman" w:hAnsi="Times New Roman" w:cs="Times New Roman"/>
      <w:sz w:val="28"/>
      <w:szCs w:val="20"/>
      <w:lang w:val="uk-UA" w:eastAsia="ru-RU"/>
    </w:rPr>
  </w:style>
  <w:style w:type="table" w:customStyle="1" w:styleId="3fffff5">
    <w:name w:val="Стиль таблицы3"/>
    <w:basedOn w:val="afffffffffffffffffffff3"/>
    <w:rsid w:val="00084163"/>
    <w:rPr>
      <w:rFonts w:ascii="Times New Roman" w:eastAsia="Times New Roman" w:hAnsi="Times New Roman" w:cs="Times New Roman"/>
      <w:color w:val="00000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character" w:customStyle="1" w:styleId="smallparagraph1">
    <w:name w:val="smallparagraph1"/>
    <w:basedOn w:val="af6"/>
    <w:rsid w:val="008A4EE9"/>
    <w:rPr>
      <w:rFonts w:ascii="Verdana" w:hAnsi="Verdana" w:hint="default"/>
      <w:color w:val="000000"/>
      <w:sz w:val="18"/>
      <w:szCs w:val="18"/>
    </w:rPr>
  </w:style>
  <w:style w:type="paragraph" w:customStyle="1" w:styleId="1fffffffffff7">
    <w:name w:val="Диссер.1"/>
    <w:basedOn w:val="af5"/>
    <w:rsid w:val="00772A44"/>
    <w:pPr>
      <w:suppressAutoHyphens w:val="0"/>
    </w:pPr>
    <w:rPr>
      <w:rFonts w:ascii="Times New Roman" w:eastAsia="Times New Roman" w:hAnsi="Times New Roman" w:cs="Times New Roman"/>
      <w:lang w:eastAsia="ru-RU"/>
    </w:rPr>
  </w:style>
  <w:style w:type="paragraph" w:customStyle="1" w:styleId="2ffffffff0">
    <w:name w:val="Диссер.2"/>
    <w:basedOn w:val="af5"/>
    <w:rsid w:val="00772A44"/>
    <w:pPr>
      <w:widowControl w:val="0"/>
      <w:suppressAutoHyphens w:val="0"/>
      <w:autoSpaceDE w:val="0"/>
      <w:autoSpaceDN w:val="0"/>
      <w:adjustRightInd w:val="0"/>
      <w:spacing w:line="-460" w:lineRule="auto"/>
      <w:ind w:left="1003" w:hanging="283"/>
      <w:jc w:val="both"/>
    </w:pPr>
    <w:rPr>
      <w:rFonts w:ascii="Times New Roman" w:eastAsia="Times New Roman" w:hAnsi="Times New Roman" w:cs="Times New Roman"/>
      <w:sz w:val="28"/>
      <w:szCs w:val="28"/>
      <w:lang w:val="uk-UA" w:eastAsia="ru-RU"/>
    </w:rPr>
  </w:style>
  <w:style w:type="paragraph" w:customStyle="1" w:styleId="1fffffffffff8">
    <w:name w:val="Диссер1"/>
    <w:basedOn w:val="af5"/>
    <w:rsid w:val="00772A44"/>
    <w:pPr>
      <w:suppressAutoHyphens w:val="0"/>
      <w:jc w:val="both"/>
    </w:pPr>
    <w:rPr>
      <w:rFonts w:ascii="Times New Roman" w:eastAsia="Times New Roman" w:hAnsi="Times New Roman" w:cs="Times New Roman"/>
      <w:lang w:eastAsia="ru-RU"/>
    </w:rPr>
  </w:style>
  <w:style w:type="character" w:customStyle="1" w:styleId="10f7">
    <w:name w:val="Гиперссылка10"/>
    <w:basedOn w:val="af6"/>
    <w:rsid w:val="00772A44"/>
    <w:rPr>
      <w:color w:val="0000FF"/>
      <w:u w:val="single"/>
    </w:rPr>
  </w:style>
  <w:style w:type="paragraph" w:customStyle="1" w:styleId="120">
    <w:name w:val="стрес12"/>
    <w:autoRedefine/>
    <w:rsid w:val="002E53A0"/>
    <w:pPr>
      <w:numPr>
        <w:numId w:val="61"/>
      </w:numPr>
      <w:spacing w:line="264" w:lineRule="auto"/>
      <w:jc w:val="both"/>
    </w:pPr>
    <w:rPr>
      <w:rFonts w:ascii="Times New Roman" w:eastAsia="Times New Roman" w:hAnsi="Times New Roman" w:cs="Times New Roman"/>
      <w:sz w:val="24"/>
    </w:rPr>
  </w:style>
  <w:style w:type="paragraph" w:customStyle="1" w:styleId="ss2">
    <w:name w:val="ss2"/>
    <w:autoRedefine/>
    <w:rsid w:val="002E53A0"/>
    <w:pPr>
      <w:spacing w:line="360" w:lineRule="auto"/>
      <w:ind w:firstLine="709"/>
      <w:jc w:val="both"/>
    </w:pPr>
    <w:rPr>
      <w:rFonts w:ascii="Times New Roman" w:eastAsia="Times New Roman" w:hAnsi="Times New Roman" w:cs="Times New Roman"/>
      <w:sz w:val="28"/>
      <w:lang w:val="uk-UA"/>
    </w:rPr>
  </w:style>
  <w:style w:type="paragraph" w:customStyle="1" w:styleId="WWW3">
    <w:name w:val="WWW3"/>
    <w:autoRedefine/>
    <w:rsid w:val="002E53A0"/>
    <w:pPr>
      <w:spacing w:line="360" w:lineRule="auto"/>
      <w:jc w:val="both"/>
    </w:pPr>
    <w:rPr>
      <w:rFonts w:ascii="Times New Roman" w:eastAsia="Times New Roman" w:hAnsi="Times New Roman" w:cs="Times New Roman"/>
      <w:spacing w:val="14"/>
      <w:sz w:val="28"/>
      <w:lang w:val="uk-UA"/>
    </w:rPr>
  </w:style>
  <w:style w:type="paragraph" w:customStyle="1" w:styleId="8fb">
    <w:name w:val="стрес8"/>
    <w:autoRedefine/>
    <w:rsid w:val="002E53A0"/>
    <w:pPr>
      <w:spacing w:before="240" w:after="240" w:line="264" w:lineRule="auto"/>
      <w:jc w:val="both"/>
    </w:pPr>
    <w:rPr>
      <w:rFonts w:ascii="Arial" w:eastAsia="Times New Roman" w:hAnsi="Arial" w:cs="Times New Roman"/>
      <w:b/>
      <w:bCs/>
      <w:i/>
    </w:rPr>
  </w:style>
  <w:style w:type="paragraph" w:customStyle="1" w:styleId="9f9">
    <w:name w:val="стрес9"/>
    <w:autoRedefine/>
    <w:rsid w:val="002E53A0"/>
    <w:pPr>
      <w:spacing w:line="264" w:lineRule="auto"/>
      <w:jc w:val="both"/>
    </w:pPr>
    <w:rPr>
      <w:rFonts w:ascii="Times New Roman" w:eastAsia="Times New Roman" w:hAnsi="Times New Roman" w:cs="Times New Roman"/>
      <w:bCs/>
      <w:sz w:val="24"/>
    </w:rPr>
  </w:style>
  <w:style w:type="paragraph" w:customStyle="1" w:styleId="10f8">
    <w:name w:val="стрес10"/>
    <w:autoRedefine/>
    <w:rsid w:val="002E53A0"/>
    <w:pPr>
      <w:spacing w:line="264" w:lineRule="auto"/>
      <w:ind w:firstLine="397"/>
      <w:jc w:val="both"/>
    </w:pPr>
    <w:rPr>
      <w:rFonts w:ascii="Arial Black" w:eastAsia="Times New Roman" w:hAnsi="Arial Black" w:cs="Times New Roman"/>
      <w:b/>
      <w:bCs/>
      <w:smallCaps/>
      <w:sz w:val="24"/>
    </w:rPr>
  </w:style>
  <w:style w:type="paragraph" w:customStyle="1" w:styleId="11ff4">
    <w:name w:val="стрес11"/>
    <w:autoRedefine/>
    <w:rsid w:val="002E53A0"/>
    <w:pPr>
      <w:spacing w:line="264" w:lineRule="auto"/>
      <w:jc w:val="both"/>
    </w:pPr>
    <w:rPr>
      <w:rFonts w:ascii="Times New Roman" w:eastAsia="Times New Roman" w:hAnsi="Times New Roman" w:cs="Times New Roman"/>
      <w:bCs/>
      <w:sz w:val="24"/>
    </w:rPr>
  </w:style>
  <w:style w:type="paragraph" w:customStyle="1" w:styleId="SS">
    <w:name w:val="SS"/>
    <w:autoRedefine/>
    <w:rsid w:val="002E53A0"/>
    <w:pPr>
      <w:tabs>
        <w:tab w:val="left" w:pos="567"/>
        <w:tab w:val="left" w:pos="3402"/>
      </w:tabs>
      <w:spacing w:line="360" w:lineRule="auto"/>
      <w:jc w:val="center"/>
    </w:pPr>
    <w:rPr>
      <w:rFonts w:ascii="Times New Roman" w:eastAsia="Times New Roman" w:hAnsi="Times New Roman" w:cs="Times New Roman"/>
      <w:sz w:val="28"/>
    </w:rPr>
  </w:style>
  <w:style w:type="paragraph" w:customStyle="1" w:styleId="afffffffffffffffffffffffffffffffffffffff1">
    <w:name w:val="Дисс Табл Примечание"/>
    <w:basedOn w:val="af5"/>
    <w:next w:val="af5"/>
    <w:rsid w:val="002E53A0"/>
    <w:pPr>
      <w:keepLines/>
      <w:tabs>
        <w:tab w:val="left" w:pos="0"/>
      </w:tabs>
      <w:suppressAutoHyphens w:val="0"/>
      <w:spacing w:before="180" w:after="180"/>
    </w:pPr>
    <w:rPr>
      <w:rFonts w:ascii="Times New Roman" w:eastAsia="Times New Roman" w:hAnsi="Times New Roman" w:cs="Times New Roman"/>
      <w:sz w:val="28"/>
      <w:szCs w:val="20"/>
      <w:lang w:eastAsia="ru-RU"/>
    </w:rPr>
  </w:style>
  <w:style w:type="paragraph" w:customStyle="1" w:styleId="04">
    <w:name w:val="04"/>
    <w:basedOn w:val="af5"/>
    <w:rsid w:val="00C475D5"/>
    <w:pPr>
      <w:keepNext/>
      <w:suppressAutoHyphens w:val="0"/>
      <w:spacing w:line="360" w:lineRule="auto"/>
      <w:ind w:left="567"/>
      <w:jc w:val="both"/>
      <w:outlineLvl w:val="2"/>
    </w:pPr>
    <w:rPr>
      <w:rFonts w:ascii="Times New Roman" w:eastAsia="Times New Roman" w:hAnsi="Times New Roman" w:cs="Times New Roman"/>
      <w:b/>
      <w:sz w:val="28"/>
      <w:szCs w:val="20"/>
      <w:lang w:eastAsia="ru-RU"/>
    </w:rPr>
  </w:style>
  <w:style w:type="character" w:customStyle="1" w:styleId="afffffffffffffffffffffffffffffffffffffff2">
    <w:name w:val="номер строки"/>
    <w:basedOn w:val="affff3"/>
    <w:rsid w:val="00C475D5"/>
  </w:style>
  <w:style w:type="paragraph" w:customStyle="1" w:styleId="020">
    <w:name w:val="02"/>
    <w:basedOn w:val="1fff1"/>
    <w:rsid w:val="00C475D5"/>
    <w:pPr>
      <w:keepNext/>
      <w:suppressAutoHyphens w:val="0"/>
      <w:spacing w:before="0" w:after="0" w:line="360" w:lineRule="auto"/>
      <w:ind w:left="567"/>
      <w:jc w:val="both"/>
      <w:outlineLvl w:val="2"/>
    </w:pPr>
    <w:rPr>
      <w:rFonts w:ascii="Times New Roman" w:eastAsia="Times New Roman" w:hAnsi="Times New Roman" w:cs="Times New Roman"/>
      <w:b/>
      <w:sz w:val="28"/>
      <w:szCs w:val="20"/>
      <w:lang w:eastAsia="ru-RU"/>
    </w:rPr>
  </w:style>
  <w:style w:type="paragraph" w:customStyle="1" w:styleId="03">
    <w:name w:val="03"/>
    <w:basedOn w:val="020"/>
    <w:rsid w:val="00C475D5"/>
    <w:pPr>
      <w:widowControl w:val="0"/>
    </w:pPr>
  </w:style>
  <w:style w:type="character" w:customStyle="1" w:styleId="1fffffffffff9">
    <w:name w:val="Текст концевой сноски Знак1"/>
    <w:basedOn w:val="af6"/>
    <w:semiHidden/>
    <w:rsid w:val="00CB5878"/>
    <w:rPr>
      <w:rFonts w:ascii="Times New Roman" w:eastAsia="Times New Roman" w:hAnsi="Times New Roman"/>
      <w:lang w:val="en-US"/>
    </w:rPr>
  </w:style>
  <w:style w:type="paragraph" w:customStyle="1" w:styleId="1fffffffffffa">
    <w:name w:val="Звичайний1"/>
    <w:rsid w:val="007D58D6"/>
    <w:pPr>
      <w:spacing w:line="360" w:lineRule="auto"/>
      <w:ind w:firstLine="720"/>
    </w:pPr>
    <w:rPr>
      <w:rFonts w:ascii="Courier New" w:eastAsia="Times New Roman" w:hAnsi="Courier New" w:cs="Times New Roman"/>
      <w:snapToGrid w:val="0"/>
      <w:sz w:val="24"/>
    </w:rPr>
  </w:style>
  <w:style w:type="character" w:customStyle="1" w:styleId="afffffffffffffffffffffffffffffffffffffff3">
    <w:name w:val="Назва Знак"/>
    <w:basedOn w:val="af6"/>
    <w:rsid w:val="007D58D6"/>
    <w:rPr>
      <w:rFonts w:ascii="Times New Roman" w:eastAsia="Times New Roman" w:hAnsi="Times New Roman" w:cs="Times New Roman"/>
      <w:b/>
      <w:sz w:val="28"/>
      <w:szCs w:val="20"/>
      <w:lang w:val="ru-RU" w:eastAsia="ru-RU"/>
    </w:rPr>
  </w:style>
  <w:style w:type="character" w:customStyle="1" w:styleId="afffffffffffffffffffffffffffffffffffffff4">
    <w:name w:val="Підзаголовок Знак"/>
    <w:basedOn w:val="af6"/>
    <w:rsid w:val="007D58D6"/>
    <w:rPr>
      <w:rFonts w:ascii="Times New Roman" w:eastAsia="Times New Roman" w:hAnsi="Times New Roman" w:cs="Times New Roman"/>
      <w:sz w:val="28"/>
      <w:szCs w:val="20"/>
      <w:lang w:val="ru-RU" w:eastAsia="ru-RU"/>
    </w:rPr>
  </w:style>
  <w:style w:type="paragraph" w:customStyle="1" w:styleId="afffffffffffffffffffffffffffffffffffffff5">
    <w:name w:val="т абзац"/>
    <w:basedOn w:val="af5"/>
    <w:rsid w:val="007D58D6"/>
    <w:pPr>
      <w:suppressAutoHyphens w:val="0"/>
      <w:ind w:firstLine="397"/>
      <w:jc w:val="both"/>
    </w:pPr>
    <w:rPr>
      <w:rFonts w:ascii="Times New Roman" w:eastAsia="Times New Roman" w:hAnsi="Times New Roman" w:cs="Times New Roman"/>
      <w:sz w:val="20"/>
      <w:szCs w:val="20"/>
      <w:lang w:eastAsia="ru-RU"/>
    </w:rPr>
  </w:style>
  <w:style w:type="paragraph" w:customStyle="1" w:styleId="afffffffffffffffffffffffffffffffffffffff6">
    <w:name w:val="параграф"/>
    <w:basedOn w:val="afffffffffffffffe"/>
    <w:rsid w:val="007D58D6"/>
    <w:pPr>
      <w:suppressAutoHyphens w:val="0"/>
    </w:pPr>
    <w:rPr>
      <w:rFonts w:ascii="Times New Roman" w:eastAsia="Times New Roman" w:hAnsi="Times New Roman" w:cs="Times New Roman"/>
      <w:b w:val="0"/>
      <w:kern w:val="28"/>
      <w:sz w:val="24"/>
      <w:lang w:eastAsia="ru-RU"/>
    </w:rPr>
  </w:style>
  <w:style w:type="character" w:customStyle="1" w:styleId="21f6">
    <w:name w:val="Основний текст з відступом 2 Знак1"/>
    <w:basedOn w:val="af6"/>
    <w:semiHidden/>
    <w:rsid w:val="007D58D6"/>
    <w:rPr>
      <w:rFonts w:ascii="Times New Roman" w:eastAsia="Times New Roman" w:hAnsi="Times New Roman" w:cs="Times New Roman"/>
      <w:sz w:val="24"/>
      <w:szCs w:val="24"/>
      <w:lang w:eastAsia="uk-UA"/>
    </w:rPr>
  </w:style>
  <w:style w:type="character" w:customStyle="1" w:styleId="1fffffffffffb">
    <w:name w:val="Нижній колонтитул Знак1"/>
    <w:basedOn w:val="af6"/>
    <w:semiHidden/>
    <w:rsid w:val="007D58D6"/>
    <w:rPr>
      <w:rFonts w:ascii="Times New Roman" w:eastAsia="Times New Roman" w:hAnsi="Times New Roman" w:cs="Times New Roman"/>
      <w:sz w:val="24"/>
      <w:szCs w:val="24"/>
      <w:lang w:eastAsia="uk-UA"/>
    </w:rPr>
  </w:style>
  <w:style w:type="character" w:customStyle="1" w:styleId="HTMLd">
    <w:name w:val="Стандартний HTML Знак"/>
    <w:basedOn w:val="af6"/>
    <w:rsid w:val="007D58D6"/>
    <w:rPr>
      <w:rFonts w:ascii="Courier New" w:eastAsia="Times New Roman" w:hAnsi="Courier New" w:cs="Courier New"/>
      <w:sz w:val="20"/>
      <w:szCs w:val="20"/>
      <w:lang w:eastAsia="uk-UA"/>
    </w:rPr>
  </w:style>
  <w:style w:type="character" w:customStyle="1" w:styleId="HTML11">
    <w:name w:val="Стандартний HTML Знак1"/>
    <w:basedOn w:val="af6"/>
    <w:semiHidden/>
    <w:rsid w:val="007D58D6"/>
    <w:rPr>
      <w:rFonts w:ascii="Consolas" w:eastAsia="Times New Roman" w:hAnsi="Consolas" w:cs="Times New Roman"/>
      <w:sz w:val="20"/>
      <w:szCs w:val="20"/>
      <w:lang w:eastAsia="uk-UA"/>
    </w:rPr>
  </w:style>
  <w:style w:type="paragraph" w:customStyle="1" w:styleId="afffffffffffffffffffffffffffffffffffffff7">
    <w:name w:val="Текст у виносці"/>
    <w:basedOn w:val="af5"/>
    <w:unhideWhenUsed/>
    <w:rsid w:val="007D58D6"/>
    <w:pPr>
      <w:suppressAutoHyphens w:val="0"/>
    </w:pPr>
    <w:rPr>
      <w:rFonts w:ascii="Tahoma" w:eastAsia="Times New Roman" w:hAnsi="Tahoma" w:cs="Tahoma"/>
      <w:sz w:val="16"/>
      <w:szCs w:val="16"/>
      <w:lang w:val="uk-UA" w:eastAsia="uk-UA"/>
    </w:rPr>
  </w:style>
  <w:style w:type="paragraph" w:customStyle="1" w:styleId="2ffffffff1">
    <w:name w:val="Звичайний2"/>
    <w:rsid w:val="007D58D6"/>
    <w:pPr>
      <w:spacing w:line="360" w:lineRule="auto"/>
      <w:ind w:firstLine="720"/>
    </w:pPr>
    <w:rPr>
      <w:rFonts w:ascii="Courier New" w:eastAsia="Times New Roman" w:hAnsi="Courier New" w:cs="Times New Roman"/>
      <w:snapToGrid w:val="0"/>
      <w:sz w:val="24"/>
    </w:rPr>
  </w:style>
  <w:style w:type="paragraph" w:customStyle="1" w:styleId="21f7">
    <w:name w:val="Звичайний21"/>
    <w:rsid w:val="007D58D6"/>
    <w:pPr>
      <w:spacing w:line="360" w:lineRule="auto"/>
      <w:ind w:firstLine="720"/>
    </w:pPr>
    <w:rPr>
      <w:rFonts w:ascii="Courier New" w:eastAsia="Times New Roman" w:hAnsi="Courier New" w:cs="Times New Roman"/>
      <w:snapToGrid w:val="0"/>
      <w:sz w:val="24"/>
    </w:rPr>
  </w:style>
  <w:style w:type="paragraph" w:customStyle="1" w:styleId="af4">
    <w:name w:val="Многоуровневій"/>
    <w:basedOn w:val="af5"/>
    <w:autoRedefine/>
    <w:rsid w:val="00356A82"/>
    <w:pPr>
      <w:widowControl w:val="0"/>
      <w:numPr>
        <w:numId w:val="62"/>
      </w:numPr>
      <w:suppressAutoHyphens w:val="0"/>
      <w:jc w:val="both"/>
    </w:pPr>
    <w:rPr>
      <w:rFonts w:ascii="Times New Roman" w:eastAsia="Times New Roman" w:hAnsi="Times New Roman" w:cs="Times New Roman"/>
      <w:color w:val="000000"/>
      <w:sz w:val="20"/>
      <w:szCs w:val="20"/>
      <w:lang w:eastAsia="ru-RU"/>
    </w:rPr>
  </w:style>
  <w:style w:type="character" w:customStyle="1" w:styleId="fulltext-it">
    <w:name w:val="fulltext-it"/>
    <w:basedOn w:val="af6"/>
    <w:rsid w:val="00D95A77"/>
  </w:style>
  <w:style w:type="paragraph" w:styleId="2ffffffff2">
    <w:name w:val="Quote"/>
    <w:basedOn w:val="af5"/>
    <w:next w:val="af5"/>
    <w:link w:val="2ffffffff3"/>
    <w:uiPriority w:val="29"/>
    <w:qFormat/>
    <w:rsid w:val="005C2D87"/>
    <w:pPr>
      <w:suppressAutoHyphens w:val="0"/>
    </w:pPr>
    <w:rPr>
      <w:rFonts w:ascii="Times New Roman" w:eastAsia="Times New Roman" w:hAnsi="Times New Roman" w:cs="Times New Roman"/>
      <w:i/>
      <w:sz w:val="20"/>
      <w:szCs w:val="20"/>
      <w:lang w:eastAsia="ru-RU"/>
    </w:rPr>
  </w:style>
  <w:style w:type="character" w:customStyle="1" w:styleId="2ffffffff3">
    <w:name w:val="Цитата 2 Знак"/>
    <w:basedOn w:val="af6"/>
    <w:link w:val="2ffffffff2"/>
    <w:uiPriority w:val="29"/>
    <w:rsid w:val="005C2D87"/>
    <w:rPr>
      <w:rFonts w:ascii="Times New Roman" w:eastAsia="Times New Roman" w:hAnsi="Times New Roman" w:cs="Times New Roman"/>
      <w:i/>
    </w:rPr>
  </w:style>
  <w:style w:type="paragraph" w:styleId="afffffffffffffffffffffffffffffffffffffff8">
    <w:name w:val="Intense Quote"/>
    <w:basedOn w:val="af5"/>
    <w:next w:val="af5"/>
    <w:link w:val="afffffffffffffffffffffffffffffffffffffff9"/>
    <w:uiPriority w:val="30"/>
    <w:qFormat/>
    <w:rsid w:val="005C2D87"/>
    <w:pPr>
      <w:suppressAutoHyphens w:val="0"/>
      <w:ind w:left="720" w:right="720"/>
    </w:pPr>
    <w:rPr>
      <w:rFonts w:ascii="Times New Roman" w:eastAsia="Times New Roman" w:hAnsi="Times New Roman" w:cs="Times New Roman"/>
      <w:b/>
      <w:i/>
      <w:sz w:val="20"/>
      <w:szCs w:val="22"/>
      <w:lang w:eastAsia="ru-RU"/>
    </w:rPr>
  </w:style>
  <w:style w:type="character" w:customStyle="1" w:styleId="afffffffffffffffffffffffffffffffffffffff9">
    <w:name w:val="Выделенная цитата Знак"/>
    <w:basedOn w:val="af6"/>
    <w:link w:val="afffffffffffffffffffffffffffffffffffffff8"/>
    <w:uiPriority w:val="30"/>
    <w:rsid w:val="005C2D87"/>
    <w:rPr>
      <w:rFonts w:ascii="Times New Roman" w:eastAsia="Times New Roman" w:hAnsi="Times New Roman" w:cs="Times New Roman"/>
      <w:b/>
      <w:i/>
      <w:szCs w:val="22"/>
    </w:rPr>
  </w:style>
  <w:style w:type="character" w:styleId="afffffffffffffffffffffffffffffffffffffffa">
    <w:name w:val="Subtle Emphasis"/>
    <w:uiPriority w:val="19"/>
    <w:qFormat/>
    <w:rsid w:val="005C2D87"/>
    <w:rPr>
      <w:i/>
      <w:color w:val="5A5A5A"/>
    </w:rPr>
  </w:style>
  <w:style w:type="character" w:styleId="afffffffffffffffffffffffffffffffffffffffb">
    <w:name w:val="Intense Emphasis"/>
    <w:basedOn w:val="af6"/>
    <w:uiPriority w:val="21"/>
    <w:qFormat/>
    <w:rsid w:val="005C2D87"/>
    <w:rPr>
      <w:b/>
      <w:i/>
      <w:sz w:val="24"/>
      <w:szCs w:val="24"/>
      <w:u w:val="single"/>
    </w:rPr>
  </w:style>
  <w:style w:type="character" w:styleId="afffffffffffffffffffffffffffffffffffffffc">
    <w:name w:val="Subtle Reference"/>
    <w:basedOn w:val="af6"/>
    <w:uiPriority w:val="31"/>
    <w:qFormat/>
    <w:rsid w:val="005C2D87"/>
    <w:rPr>
      <w:sz w:val="24"/>
      <w:szCs w:val="24"/>
      <w:u w:val="single"/>
    </w:rPr>
  </w:style>
  <w:style w:type="character" w:styleId="afffffffffffffffffffffffffffffffffffffffd">
    <w:name w:val="Intense Reference"/>
    <w:basedOn w:val="af6"/>
    <w:uiPriority w:val="32"/>
    <w:qFormat/>
    <w:rsid w:val="005C2D87"/>
    <w:rPr>
      <w:b/>
      <w:sz w:val="24"/>
      <w:u w:val="single"/>
    </w:rPr>
  </w:style>
  <w:style w:type="paragraph" w:customStyle="1" w:styleId="3141">
    <w:name w:val="Основной текст 314"/>
    <w:basedOn w:val="af5"/>
    <w:rsid w:val="00FF7745"/>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2281">
    <w:name w:val="Основной текст с отступом 228"/>
    <w:basedOn w:val="af5"/>
    <w:rsid w:val="00FF7745"/>
    <w:pPr>
      <w:widowControl w:val="0"/>
      <w:suppressAutoHyphens w:val="0"/>
      <w:overflowPunct w:val="0"/>
      <w:autoSpaceDE w:val="0"/>
      <w:autoSpaceDN w:val="0"/>
      <w:adjustRightInd w:val="0"/>
      <w:jc w:val="center"/>
    </w:pPr>
    <w:rPr>
      <w:rFonts w:ascii="Times New Roman" w:eastAsia="Times New Roman" w:hAnsi="Times New Roman" w:cs="Times New Roman"/>
      <w:sz w:val="28"/>
      <w:szCs w:val="20"/>
      <w:lang w:val="en-US" w:eastAsia="ru-RU"/>
    </w:rPr>
  </w:style>
  <w:style w:type="character" w:customStyle="1" w:styleId="8fc">
    <w:name w:val="Номер страницы8"/>
    <w:basedOn w:val="3f3f3f3f3f3f3f3f3f3f3f3f3f3f3f3f3f3f3f"/>
    <w:rsid w:val="00B14A23"/>
    <w:rPr>
      <w:rFonts w:cs="Tahoma"/>
    </w:rPr>
  </w:style>
  <w:style w:type="paragraph" w:customStyle="1" w:styleId="Myusual">
    <w:name w:val="My_usual"/>
    <w:basedOn w:val="af5"/>
    <w:rsid w:val="00A809A4"/>
    <w:pPr>
      <w:suppressAutoHyphens w:val="0"/>
      <w:spacing w:line="360" w:lineRule="auto"/>
      <w:ind w:firstLine="709"/>
      <w:jc w:val="both"/>
    </w:pPr>
    <w:rPr>
      <w:rFonts w:ascii="Times New Roman" w:eastAsia="Times New Roman" w:hAnsi="Times New Roman" w:cs="Times New Roman"/>
      <w:sz w:val="28"/>
      <w:szCs w:val="28"/>
      <w:lang w:eastAsia="ru-RU"/>
    </w:rPr>
  </w:style>
  <w:style w:type="paragraph" w:customStyle="1" w:styleId="MyH1">
    <w:name w:val="My_H1"/>
    <w:basedOn w:val="1"/>
    <w:next w:val="Myusual"/>
    <w:rsid w:val="00A809A4"/>
    <w:pPr>
      <w:keepLines/>
      <w:pageBreakBefore/>
      <w:numPr>
        <w:numId w:val="0"/>
      </w:numPr>
      <w:suppressAutoHyphens w:val="0"/>
      <w:spacing w:before="100" w:after="480" w:line="360" w:lineRule="auto"/>
      <w:jc w:val="center"/>
    </w:pPr>
    <w:rPr>
      <w:rFonts w:ascii="Times New Roman" w:eastAsia="Times New Roman" w:hAnsi="Times New Roman" w:cs="Times New Roman"/>
      <w:b w:val="0"/>
      <w:bCs w:val="0"/>
      <w:caps/>
      <w:spacing w:val="20"/>
      <w:kern w:val="0"/>
      <w:sz w:val="28"/>
      <w:szCs w:val="28"/>
      <w:lang w:eastAsia="en-US"/>
    </w:rPr>
  </w:style>
  <w:style w:type="paragraph" w:customStyle="1" w:styleId="Mytabletext">
    <w:name w:val="My_table_text"/>
    <w:basedOn w:val="af5"/>
    <w:rsid w:val="00A809A4"/>
    <w:pPr>
      <w:suppressAutoHyphens w:val="0"/>
      <w:spacing w:line="360" w:lineRule="auto"/>
      <w:jc w:val="both"/>
    </w:pPr>
    <w:rPr>
      <w:rFonts w:ascii="Times New Roman" w:eastAsia="Times New Roman" w:hAnsi="Times New Roman" w:cs="Times New Roman"/>
      <w:sz w:val="28"/>
      <w:szCs w:val="28"/>
      <w:lang w:eastAsia="en-US"/>
    </w:rPr>
  </w:style>
  <w:style w:type="character" w:customStyle="1" w:styleId="Myusual0">
    <w:name w:val="My_usual Знак"/>
    <w:basedOn w:val="af6"/>
    <w:rsid w:val="00A809A4"/>
    <w:rPr>
      <w:rFonts w:ascii="Times New Roman" w:eastAsia="Times New Roman" w:hAnsi="Times New Roman"/>
      <w:sz w:val="24"/>
      <w:szCs w:val="24"/>
    </w:rPr>
  </w:style>
  <w:style w:type="paragraph" w:customStyle="1" w:styleId="MyCAP">
    <w:name w:val="My_CAP"/>
    <w:basedOn w:val="af5"/>
    <w:rsid w:val="00A809A4"/>
    <w:pPr>
      <w:suppressAutoHyphens w:val="0"/>
      <w:spacing w:line="360" w:lineRule="auto"/>
      <w:ind w:firstLine="709"/>
      <w:jc w:val="center"/>
    </w:pPr>
    <w:rPr>
      <w:rFonts w:ascii="Times New Roman" w:eastAsia="Times New Roman" w:hAnsi="Times New Roman" w:cs="Times New Roman"/>
      <w:caps/>
      <w:spacing w:val="20"/>
      <w:sz w:val="28"/>
      <w:szCs w:val="28"/>
      <w:lang w:eastAsia="en-US"/>
    </w:rPr>
  </w:style>
  <w:style w:type="character" w:customStyle="1" w:styleId="Myfonthighlight">
    <w:name w:val="My_font_highlight"/>
    <w:basedOn w:val="af6"/>
    <w:rsid w:val="00A809A4"/>
    <w:rPr>
      <w:rFonts w:ascii="Times New Roman" w:hAnsi="Times New Roman" w:cs="Times New Roman"/>
      <w:b/>
      <w:bCs/>
      <w:spacing w:val="40"/>
      <w:sz w:val="28"/>
      <w:szCs w:val="28"/>
      <w:lang w:val="x-none" w:eastAsia="en-US"/>
    </w:rPr>
  </w:style>
  <w:style w:type="character" w:customStyle="1" w:styleId="Myfontsimple">
    <w:name w:val="My_font_simple"/>
    <w:basedOn w:val="Myfonthighlight"/>
    <w:rsid w:val="00A809A4"/>
    <w:rPr>
      <w:rFonts w:ascii="Times New Roman" w:hAnsi="Times New Roman" w:cs="Times New Roman"/>
      <w:b/>
      <w:bCs/>
      <w:spacing w:val="0"/>
      <w:sz w:val="28"/>
      <w:szCs w:val="28"/>
      <w:lang w:val="x-none" w:eastAsia="en-US"/>
    </w:rPr>
  </w:style>
  <w:style w:type="paragraph" w:customStyle="1" w:styleId="mytabletitle">
    <w:name w:val="my_table_title"/>
    <w:basedOn w:val="af5"/>
    <w:next w:val="af5"/>
    <w:autoRedefine/>
    <w:rsid w:val="00A809A4"/>
    <w:pPr>
      <w:suppressAutoHyphens w:val="0"/>
      <w:spacing w:line="360" w:lineRule="auto"/>
      <w:ind w:firstLine="709"/>
      <w:jc w:val="both"/>
    </w:pPr>
    <w:rPr>
      <w:rFonts w:ascii="Times New Roman" w:eastAsia="Times New Roman" w:hAnsi="Times New Roman" w:cs="Times New Roman"/>
      <w:sz w:val="28"/>
      <w:szCs w:val="28"/>
      <w:lang w:eastAsia="en-US"/>
    </w:rPr>
  </w:style>
  <w:style w:type="paragraph" w:customStyle="1" w:styleId="myH2">
    <w:name w:val="my_H2"/>
    <w:basedOn w:val="21"/>
    <w:next w:val="af5"/>
    <w:rsid w:val="00A809A4"/>
    <w:pPr>
      <w:keepLines/>
      <w:numPr>
        <w:ilvl w:val="0"/>
        <w:numId w:val="0"/>
      </w:numPr>
      <w:suppressAutoHyphens w:val="0"/>
      <w:spacing w:before="480" w:after="480" w:line="360" w:lineRule="auto"/>
      <w:ind w:firstLine="709"/>
      <w:jc w:val="both"/>
    </w:pPr>
    <w:rPr>
      <w:rFonts w:ascii="Times New Roman" w:eastAsia="Times New Roman" w:hAnsi="Times New Roman" w:cs="Times New Roman"/>
      <w:i w:val="0"/>
      <w:iCs w:val="0"/>
      <w:lang w:eastAsia="en-US"/>
    </w:rPr>
  </w:style>
  <w:style w:type="paragraph" w:customStyle="1" w:styleId="Mypicture">
    <w:name w:val="My_picture"/>
    <w:basedOn w:val="af5"/>
    <w:next w:val="Mypicturetitle"/>
    <w:rsid w:val="00A809A4"/>
    <w:pPr>
      <w:keepNext/>
      <w:keepLines/>
      <w:suppressAutoHyphens w:val="0"/>
      <w:spacing w:line="360" w:lineRule="auto"/>
      <w:jc w:val="center"/>
    </w:pPr>
    <w:rPr>
      <w:rFonts w:ascii="Times New Roman" w:eastAsia="Times New Roman" w:hAnsi="Times New Roman" w:cs="Times New Roman"/>
      <w:noProof/>
      <w:sz w:val="28"/>
      <w:szCs w:val="28"/>
      <w:lang w:eastAsia="ru-RU"/>
    </w:rPr>
  </w:style>
  <w:style w:type="paragraph" w:customStyle="1" w:styleId="Mypicturetitle">
    <w:name w:val="My_picture_title"/>
    <w:basedOn w:val="af5"/>
    <w:next w:val="Myusual"/>
    <w:rsid w:val="00A809A4"/>
    <w:pPr>
      <w:keepLines/>
      <w:suppressAutoHyphens w:val="0"/>
      <w:spacing w:after="120" w:line="360" w:lineRule="auto"/>
      <w:ind w:firstLine="709"/>
      <w:jc w:val="both"/>
    </w:pPr>
    <w:rPr>
      <w:rFonts w:ascii="Times New Roman" w:eastAsia="Times New Roman" w:hAnsi="Times New Roman" w:cs="Times New Roman"/>
      <w:noProof/>
      <w:sz w:val="28"/>
      <w:szCs w:val="28"/>
      <w:lang w:eastAsia="ru-RU"/>
    </w:rPr>
  </w:style>
  <w:style w:type="paragraph" w:customStyle="1" w:styleId="Mytabletitle0">
    <w:name w:val="My_table_title"/>
    <w:basedOn w:val="af5"/>
    <w:rsid w:val="00A809A4"/>
    <w:pPr>
      <w:keepNext/>
      <w:suppressAutoHyphens w:val="0"/>
      <w:spacing w:after="120" w:line="360" w:lineRule="auto"/>
      <w:ind w:firstLine="709"/>
      <w:jc w:val="center"/>
    </w:pPr>
    <w:rPr>
      <w:rFonts w:ascii="Times New Roman" w:eastAsia="Times New Roman" w:hAnsi="Times New Roman" w:cs="Times New Roman"/>
      <w:b/>
      <w:bCs/>
      <w:sz w:val="28"/>
      <w:szCs w:val="28"/>
      <w:lang w:eastAsia="en-US"/>
    </w:rPr>
  </w:style>
  <w:style w:type="character" w:customStyle="1" w:styleId="Mypicturetitle0">
    <w:name w:val="My_picture_title Знак"/>
    <w:basedOn w:val="af6"/>
    <w:rsid w:val="00A809A4"/>
    <w:rPr>
      <w:rFonts w:eastAsia="Times New Roman"/>
      <w:noProof/>
      <w:sz w:val="22"/>
      <w:szCs w:val="22"/>
      <w:lang w:val="ru-RU" w:eastAsia="ru-RU"/>
    </w:rPr>
  </w:style>
  <w:style w:type="paragraph" w:customStyle="1" w:styleId="Mytabletitlecap">
    <w:name w:val="My_table_title_cap"/>
    <w:basedOn w:val="Mytabletitle0"/>
    <w:next w:val="Mytabletitle0"/>
    <w:rsid w:val="00A809A4"/>
    <w:pPr>
      <w:jc w:val="right"/>
    </w:pPr>
    <w:rPr>
      <w:b w:val="0"/>
      <w:bCs w:val="0"/>
      <w:i/>
      <w:iCs/>
    </w:rPr>
  </w:style>
  <w:style w:type="paragraph" w:customStyle="1" w:styleId="188">
    <w:name w:val="Стиль18"/>
    <w:rsid w:val="00A73A05"/>
    <w:rPr>
      <w:rFonts w:ascii="Times New Roman" w:eastAsia="Times New Roman" w:hAnsi="Times New Roman" w:cs="Times New Roman"/>
    </w:rPr>
  </w:style>
  <w:style w:type="paragraph" w:customStyle="1" w:styleId="a9">
    <w:name w:val="Список *"/>
    <w:basedOn w:val="af5"/>
    <w:rsid w:val="00AC2729"/>
    <w:pPr>
      <w:numPr>
        <w:numId w:val="63"/>
      </w:numPr>
      <w:suppressAutoHyphens w:val="0"/>
      <w:spacing w:line="360" w:lineRule="auto"/>
      <w:jc w:val="both"/>
    </w:pPr>
    <w:rPr>
      <w:rFonts w:ascii="Times New Roman" w:eastAsia="Times New Roman" w:hAnsi="Times New Roman" w:cs="Times New Roman"/>
      <w:sz w:val="28"/>
      <w:szCs w:val="20"/>
      <w:lang w:val="uk-UA" w:eastAsia="ru-RU"/>
    </w:rPr>
  </w:style>
  <w:style w:type="paragraph" w:customStyle="1" w:styleId="06">
    <w:name w:val="Содержан0"/>
    <w:basedOn w:val="1fffffffff2"/>
    <w:rsid w:val="00E46804"/>
    <w:pPr>
      <w:ind w:left="1134" w:hanging="1134"/>
      <w:jc w:val="both"/>
    </w:pPr>
    <w:rPr>
      <w:rFonts w:ascii="Times New Roman" w:hAnsi="Times New Roman"/>
    </w:rPr>
  </w:style>
  <w:style w:type="character" w:customStyle="1" w:styleId="15b">
    <w:name w:val="Норм1.5Крас Знак"/>
    <w:basedOn w:val="af6"/>
    <w:link w:val="15a"/>
    <w:rsid w:val="00E46804"/>
    <w:rPr>
      <w:rFonts w:ascii="Times New Roman" w:eastAsia="Times New Roman" w:hAnsi="Times New Roman" w:cs="Times New Roman"/>
      <w:sz w:val="28"/>
    </w:rPr>
  </w:style>
  <w:style w:type="paragraph" w:customStyle="1" w:styleId="210pt">
    <w:name w:val="Стиль Заголовок 2 + кернинг от 10 pt"/>
    <w:basedOn w:val="21"/>
    <w:rsid w:val="00E46804"/>
    <w:pPr>
      <w:numPr>
        <w:ilvl w:val="0"/>
        <w:numId w:val="0"/>
      </w:numPr>
      <w:suppressAutoHyphens w:val="0"/>
      <w:overflowPunct w:val="0"/>
      <w:autoSpaceDE w:val="0"/>
      <w:autoSpaceDN w:val="0"/>
      <w:adjustRightInd w:val="0"/>
      <w:spacing w:line="360" w:lineRule="auto"/>
      <w:jc w:val="center"/>
      <w:textAlignment w:val="baseline"/>
    </w:pPr>
    <w:rPr>
      <w:rFonts w:ascii="Times New Roman" w:eastAsia="Times New Roman" w:hAnsi="Times New Roman" w:cs="Arial"/>
      <w:i w:val="0"/>
      <w:kern w:val="20"/>
      <w:lang w:eastAsia="ru-RU"/>
    </w:rPr>
  </w:style>
  <w:style w:type="paragraph" w:customStyle="1" w:styleId="2291">
    <w:name w:val="Основной текст с отступом 229"/>
    <w:basedOn w:val="af5"/>
    <w:rsid w:val="00302CF2"/>
    <w:pPr>
      <w:widowControl w:val="0"/>
      <w:suppressAutoHyphens w:val="0"/>
      <w:spacing w:line="360" w:lineRule="auto"/>
      <w:ind w:firstLine="709"/>
      <w:jc w:val="both"/>
    </w:pPr>
    <w:rPr>
      <w:rFonts w:ascii="Times New Roman" w:eastAsia="Times New Roman" w:hAnsi="Times New Roman" w:cs="Times New Roman"/>
      <w:sz w:val="28"/>
      <w:szCs w:val="20"/>
      <w:lang w:val="uk-UA" w:eastAsia="ru-RU"/>
    </w:rPr>
  </w:style>
  <w:style w:type="paragraph" w:customStyle="1" w:styleId="500">
    <w:name w:val="Обычный50"/>
    <w:rsid w:val="00302CF2"/>
    <w:rPr>
      <w:rFonts w:ascii="Pragmatica" w:eastAsia="Times New Roman" w:hAnsi="Pragmatica" w:cs="Times New Roman"/>
      <w:lang w:val="en-GB"/>
    </w:rPr>
  </w:style>
  <w:style w:type="paragraph" w:customStyle="1" w:styleId="2380">
    <w:name w:val="Основной текст 238"/>
    <w:basedOn w:val="af5"/>
    <w:rsid w:val="00C76A0B"/>
    <w:pPr>
      <w:suppressAutoHyphens w:val="0"/>
      <w:overflowPunct w:val="0"/>
      <w:autoSpaceDE w:val="0"/>
      <w:autoSpaceDN w:val="0"/>
      <w:adjustRightInd w:val="0"/>
      <w:jc w:val="right"/>
    </w:pPr>
    <w:rPr>
      <w:rFonts w:ascii="Times New Roman" w:eastAsia="Times New Roman" w:hAnsi="Times New Roman" w:cs="Times New Roman"/>
      <w:sz w:val="28"/>
      <w:szCs w:val="20"/>
      <w:lang w:eastAsia="ru-RU"/>
    </w:rPr>
  </w:style>
  <w:style w:type="paragraph" w:customStyle="1" w:styleId="3151">
    <w:name w:val="Основной текст 315"/>
    <w:basedOn w:val="af5"/>
    <w:rsid w:val="00C76A0B"/>
    <w:pPr>
      <w:suppressAutoHyphens w:val="0"/>
      <w:overflowPunct w:val="0"/>
      <w:autoSpaceDE w:val="0"/>
      <w:autoSpaceDN w:val="0"/>
      <w:adjustRightInd w:val="0"/>
      <w:jc w:val="center"/>
    </w:pPr>
    <w:rPr>
      <w:rFonts w:ascii="Times New Roman" w:eastAsia="Times New Roman" w:hAnsi="Times New Roman" w:cs="Times New Roman"/>
      <w:b/>
      <w:bCs/>
      <w:sz w:val="28"/>
      <w:szCs w:val="20"/>
      <w:lang w:val="uk-UA" w:eastAsia="ru-RU"/>
    </w:rPr>
  </w:style>
  <w:style w:type="paragraph" w:customStyle="1" w:styleId="Paragraph0">
    <w:name w:val="Paragraph"/>
    <w:rsid w:val="00C76A0B"/>
    <w:pPr>
      <w:keepNext/>
      <w:keepLines/>
      <w:autoSpaceDE w:val="0"/>
      <w:autoSpaceDN w:val="0"/>
      <w:adjustRightInd w:val="0"/>
      <w:spacing w:line="240" w:lineRule="atLeast"/>
      <w:jc w:val="center"/>
    </w:pPr>
    <w:rPr>
      <w:rFonts w:ascii="Times New Roman" w:eastAsia="Times New Roman" w:hAnsi="Times New Roman" w:cs="Times New Roman"/>
      <w:b/>
      <w:bCs/>
      <w:color w:val="000000"/>
    </w:rPr>
  </w:style>
  <w:style w:type="paragraph" w:customStyle="1" w:styleId="afffffffffffffffffffffffffffffffffffffffe">
    <w:name w:val="заг раздела"/>
    <w:basedOn w:val="af5"/>
    <w:rsid w:val="008551D2"/>
    <w:pPr>
      <w:pageBreakBefore/>
      <w:suppressAutoHyphens w:val="0"/>
      <w:spacing w:line="360" w:lineRule="auto"/>
      <w:jc w:val="center"/>
    </w:pPr>
    <w:rPr>
      <w:rFonts w:ascii="Times New Roman" w:eastAsia="Times New Roman" w:hAnsi="Times New Roman" w:cs="Times New Roman"/>
      <w:b/>
      <w:caps/>
      <w:sz w:val="28"/>
      <w:szCs w:val="28"/>
      <w:lang w:eastAsia="ru-RU"/>
    </w:rPr>
  </w:style>
  <w:style w:type="paragraph" w:customStyle="1" w:styleId="14f9">
    <w:name w:val="Стиль Основной текст с отступом + 14 пт Черный По ширине"/>
    <w:basedOn w:val="affffffffc"/>
    <w:rsid w:val="008551D2"/>
    <w:pPr>
      <w:suppressAutoHyphens w:val="0"/>
      <w:spacing w:after="0" w:line="360" w:lineRule="auto"/>
      <w:ind w:left="284" w:firstLine="567"/>
      <w:jc w:val="both"/>
    </w:pPr>
    <w:rPr>
      <w:rFonts w:ascii="Times New Roman" w:eastAsia="Times New Roman" w:hAnsi="Times New Roman" w:cs="Times New Roman"/>
      <w:color w:val="000000"/>
      <w:szCs w:val="20"/>
      <w:lang w:eastAsia="ru-RU"/>
    </w:rPr>
  </w:style>
  <w:style w:type="paragraph" w:customStyle="1" w:styleId="14063">
    <w:name w:val="Стиль 14 пт По ширине Первая строка:  063 см Междустр.интервал:..."/>
    <w:basedOn w:val="af5"/>
    <w:rsid w:val="005D7401"/>
    <w:pPr>
      <w:suppressAutoHyphens w:val="0"/>
      <w:spacing w:line="360" w:lineRule="auto"/>
      <w:ind w:firstLine="567"/>
      <w:jc w:val="both"/>
    </w:pPr>
    <w:rPr>
      <w:rFonts w:ascii="Times New Roman" w:eastAsia="Times New Roman" w:hAnsi="Times New Roman" w:cs="Times New Roman"/>
      <w:sz w:val="28"/>
      <w:szCs w:val="20"/>
      <w:lang w:eastAsia="ru-RU"/>
    </w:rPr>
  </w:style>
  <w:style w:type="paragraph" w:customStyle="1" w:styleId="239">
    <w:name w:val="Основной текст 239"/>
    <w:basedOn w:val="af5"/>
    <w:rsid w:val="00C12095"/>
    <w:pPr>
      <w:suppressAutoHyphens w:val="0"/>
      <w:ind w:firstLine="360"/>
      <w:jc w:val="both"/>
    </w:pPr>
    <w:rPr>
      <w:rFonts w:ascii="Times New Roman" w:eastAsia="Times New Roman" w:hAnsi="Times New Roman" w:cs="Times New Roman"/>
      <w:sz w:val="28"/>
      <w:szCs w:val="20"/>
      <w:lang w:val="uk-UA" w:eastAsia="ru-RU"/>
    </w:rPr>
  </w:style>
  <w:style w:type="paragraph" w:customStyle="1" w:styleId="norm0">
    <w:name w:val="norm"/>
    <w:basedOn w:val="af5"/>
    <w:rsid w:val="001767C2"/>
    <w:pPr>
      <w:suppressAutoHyphens w:val="0"/>
      <w:spacing w:line="288" w:lineRule="auto"/>
    </w:pPr>
    <w:rPr>
      <w:rFonts w:ascii="Times New Roman" w:eastAsia="Times New Roman" w:hAnsi="Times New Roman" w:cs="Times New Roman"/>
      <w:sz w:val="20"/>
      <w:szCs w:val="20"/>
      <w:lang w:eastAsia="ru-RU"/>
    </w:rPr>
  </w:style>
  <w:style w:type="character" w:customStyle="1" w:styleId="cssauthor">
    <w:name w:val="css_author"/>
    <w:basedOn w:val="af6"/>
    <w:rsid w:val="005C69F7"/>
    <w:rPr>
      <w:color w:val="800000"/>
    </w:rPr>
  </w:style>
  <w:style w:type="character" w:customStyle="1" w:styleId="1fffffffffffc">
    <w:name w:val="Знак Знак Знак1"/>
    <w:basedOn w:val="af6"/>
    <w:rsid w:val="008A0740"/>
    <w:rPr>
      <w:rFonts w:ascii="Times New Roman" w:eastAsia="Times New Roman" w:hAnsi="Times New Roman" w:cs="Times New Roman"/>
      <w:sz w:val="24"/>
      <w:szCs w:val="24"/>
      <w:lang w:eastAsia="ru-RU"/>
    </w:rPr>
  </w:style>
  <w:style w:type="paragraph" w:customStyle="1" w:styleId="affffffffffffffffffffffffffffffffffffffff">
    <w:name w:val="Обы"/>
    <w:rsid w:val="006A6786"/>
    <w:pPr>
      <w:widowControl w:val="0"/>
    </w:pPr>
    <w:rPr>
      <w:rFonts w:ascii="Times New Roman" w:eastAsia="Times New Roman" w:hAnsi="Times New Roman" w:cs="Times New Roman"/>
      <w:snapToGrid w:val="0"/>
    </w:rPr>
  </w:style>
  <w:style w:type="character" w:customStyle="1" w:styleId="smallcaps">
    <w:name w:val="smallcaps"/>
    <w:basedOn w:val="af6"/>
    <w:rsid w:val="006A6786"/>
  </w:style>
  <w:style w:type="paragraph" w:customStyle="1" w:styleId="518">
    <w:name w:val="Обычный51"/>
    <w:rsid w:val="00466FE8"/>
    <w:pPr>
      <w:widowControl w:val="0"/>
    </w:pPr>
    <w:rPr>
      <w:rFonts w:ascii="Times New Roman" w:eastAsia="Times New Roman" w:hAnsi="Times New Roman" w:cs="Times New Roman"/>
      <w:b/>
      <w:snapToGrid w:val="0"/>
    </w:rPr>
  </w:style>
  <w:style w:type="numbering" w:customStyle="1" w:styleId="14">
    <w:name w:val="Текущий список1"/>
    <w:rsid w:val="00466FE8"/>
    <w:pPr>
      <w:numPr>
        <w:numId w:val="64"/>
      </w:numPr>
    </w:pPr>
  </w:style>
  <w:style w:type="numbering" w:styleId="111111">
    <w:name w:val="Outline List 2"/>
    <w:basedOn w:val="af8"/>
    <w:rsid w:val="00466FE8"/>
    <w:pPr>
      <w:numPr>
        <w:numId w:val="65"/>
      </w:numPr>
    </w:pPr>
  </w:style>
  <w:style w:type="character" w:customStyle="1" w:styleId="textbold0">
    <w:name w:val="textbold"/>
    <w:basedOn w:val="af6"/>
    <w:rsid w:val="006D2773"/>
  </w:style>
  <w:style w:type="paragraph" w:customStyle="1" w:styleId="affffffffffffffffffffffffffffffffffffffff0">
    <w:name w:val="название табл"/>
    <w:basedOn w:val="af5"/>
    <w:autoRedefine/>
    <w:rsid w:val="00F20E28"/>
    <w:pPr>
      <w:widowControl w:val="0"/>
      <w:tabs>
        <w:tab w:val="center" w:pos="4677"/>
        <w:tab w:val="left" w:pos="8280"/>
      </w:tabs>
      <w:suppressAutoHyphens w:val="0"/>
      <w:autoSpaceDE w:val="0"/>
      <w:autoSpaceDN w:val="0"/>
      <w:adjustRightInd w:val="0"/>
      <w:spacing w:line="264" w:lineRule="auto"/>
      <w:jc w:val="center"/>
    </w:pPr>
    <w:rPr>
      <w:rFonts w:ascii="Times New Roman" w:eastAsia="Times New Roman" w:hAnsi="Times New Roman" w:cs="Times New Roman"/>
      <w:b/>
      <w:sz w:val="28"/>
      <w:szCs w:val="28"/>
      <w:lang w:val="uk-UA" w:eastAsia="ru-RU"/>
    </w:rPr>
  </w:style>
  <w:style w:type="character" w:customStyle="1" w:styleId="A11">
    <w:name w:val="A1"/>
    <w:rsid w:val="007F6981"/>
    <w:rPr>
      <w:rFonts w:cs="PragmaticaC"/>
      <w:color w:val="000000"/>
      <w:sz w:val="18"/>
      <w:szCs w:val="18"/>
    </w:rPr>
  </w:style>
  <w:style w:type="character" w:customStyle="1" w:styleId="citation-abbreviation">
    <w:name w:val="citation-abbreviation"/>
    <w:basedOn w:val="af6"/>
    <w:rsid w:val="007F6981"/>
  </w:style>
  <w:style w:type="paragraph" w:customStyle="1" w:styleId="affffffffffffffffffffffffffffffffffffffff1">
    <w:name w:val="......."/>
    <w:basedOn w:val="Default"/>
    <w:next w:val="Default"/>
    <w:rsid w:val="007F6981"/>
    <w:pPr>
      <w:suppressAutoHyphens w:val="0"/>
      <w:autoSpaceDN w:val="0"/>
      <w:adjustRightInd w:val="0"/>
    </w:pPr>
    <w:rPr>
      <w:rFonts w:ascii="Tahoma" w:eastAsia="Times New Roman" w:hAnsi="Tahoma" w:cs="Times New Roman"/>
      <w:color w:val="auto"/>
      <w:lang w:eastAsia="ru-RU"/>
    </w:rPr>
  </w:style>
  <w:style w:type="character" w:customStyle="1" w:styleId="cite1">
    <w:name w:val="cite1"/>
    <w:basedOn w:val="af6"/>
    <w:rsid w:val="007F6981"/>
    <w:rPr>
      <w:rFonts w:ascii="Times New Roman" w:hAnsi="Times New Roman" w:cs="Times New Roman" w:hint="default"/>
      <w:color w:val="000000"/>
      <w:sz w:val="24"/>
      <w:szCs w:val="24"/>
    </w:rPr>
  </w:style>
  <w:style w:type="character" w:customStyle="1" w:styleId="citeauthors">
    <w:name w:val="cite_authors"/>
    <w:basedOn w:val="af6"/>
    <w:rsid w:val="007F6981"/>
    <w:rPr>
      <w:rFonts w:ascii="Times New Roman" w:hAnsi="Times New Roman" w:cs="Times New Roman" w:hint="default"/>
      <w:color w:val="000000"/>
      <w:sz w:val="24"/>
      <w:szCs w:val="24"/>
    </w:rPr>
  </w:style>
  <w:style w:type="character" w:customStyle="1" w:styleId="cite-month-year">
    <w:name w:val="cite-month-year"/>
    <w:basedOn w:val="af6"/>
    <w:rsid w:val="007F6981"/>
  </w:style>
  <w:style w:type="character" w:customStyle="1" w:styleId="atl">
    <w:name w:val="atl"/>
    <w:basedOn w:val="af6"/>
    <w:rsid w:val="007F6981"/>
  </w:style>
  <w:style w:type="character" w:customStyle="1" w:styleId="teaser3">
    <w:name w:val="teaser3"/>
    <w:basedOn w:val="af6"/>
    <w:rsid w:val="007F6981"/>
    <w:rPr>
      <w:vanish w:val="0"/>
      <w:webHidden w:val="0"/>
      <w:specVanish w:val="0"/>
    </w:rPr>
  </w:style>
  <w:style w:type="paragraph" w:customStyle="1" w:styleId="OutlineNotIndented">
    <w:name w:val="Outline (Not Indented)"/>
    <w:basedOn w:val="af5"/>
    <w:rsid w:val="00671931"/>
    <w:pPr>
      <w:suppressAutoHyphens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2400">
    <w:name w:val="Основной текст 240"/>
    <w:basedOn w:val="af5"/>
    <w:rsid w:val="00F517C3"/>
    <w:pPr>
      <w:suppressAutoHyphens w:val="0"/>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paragraph" w:customStyle="1" w:styleId="2301">
    <w:name w:val="Основной текст с отступом 230"/>
    <w:basedOn w:val="af5"/>
    <w:rsid w:val="00F517C3"/>
    <w:pPr>
      <w:suppressAutoHyphens w:val="0"/>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 w:type="paragraph" w:customStyle="1" w:styleId="14fa">
    <w:name w:val="Текст14"/>
    <w:basedOn w:val="af5"/>
    <w:rsid w:val="002D1B86"/>
    <w:rPr>
      <w:rFonts w:ascii="Courier New" w:eastAsia="Times New Roman" w:hAnsi="Courier New" w:cs="Courier New"/>
      <w:sz w:val="20"/>
      <w:szCs w:val="20"/>
    </w:rPr>
  </w:style>
  <w:style w:type="paragraph" w:customStyle="1" w:styleId="c4">
    <w:name w:val="c4"/>
    <w:basedOn w:val="af5"/>
    <w:rsid w:val="002D1B86"/>
    <w:pPr>
      <w:suppressAutoHyphens w:val="0"/>
      <w:jc w:val="center"/>
    </w:pPr>
    <w:rPr>
      <w:rFonts w:ascii="Courier New" w:eastAsia="Times New Roman" w:hAnsi="Courier New" w:cs="Courier New"/>
      <w:b/>
      <w:bCs/>
      <w:lang w:eastAsia="ru-RU"/>
    </w:rPr>
  </w:style>
  <w:style w:type="paragraph" w:customStyle="1" w:styleId="523">
    <w:name w:val="Обычный52"/>
    <w:rsid w:val="00AB772A"/>
    <w:pPr>
      <w:widowControl w:val="0"/>
    </w:pPr>
    <w:rPr>
      <w:rFonts w:ascii="Times New Roman" w:eastAsia="Times New Roman" w:hAnsi="Times New Roman" w:cs="Times New Roman"/>
    </w:rPr>
  </w:style>
  <w:style w:type="paragraph" w:customStyle="1" w:styleId="referat">
    <w:name w:val="referat"/>
    <w:basedOn w:val="523"/>
    <w:rsid w:val="00AB772A"/>
    <w:pPr>
      <w:widowControl/>
      <w:snapToGrid w:val="0"/>
      <w:spacing w:line="260" w:lineRule="atLeast"/>
      <w:ind w:firstLine="709"/>
      <w:jc w:val="both"/>
    </w:pPr>
    <w:rPr>
      <w:sz w:val="21"/>
    </w:rPr>
  </w:style>
  <w:style w:type="paragraph" w:customStyle="1" w:styleId="3161">
    <w:name w:val="Основной текст 316"/>
    <w:basedOn w:val="523"/>
    <w:rsid w:val="00AB772A"/>
    <w:pPr>
      <w:widowControl/>
      <w:spacing w:line="360" w:lineRule="auto"/>
      <w:jc w:val="both"/>
    </w:pPr>
    <w:rPr>
      <w:sz w:val="27"/>
    </w:rPr>
  </w:style>
  <w:style w:type="character" w:customStyle="1" w:styleId="14fb">
    <w:name w:val="Основной шрифт абзаца14"/>
    <w:rsid w:val="00AB772A"/>
  </w:style>
  <w:style w:type="paragraph" w:customStyle="1" w:styleId="affffffffffffffffffffffffffffffffffffffff2">
    <w:name w:val="наш"/>
    <w:basedOn w:val="3fffff6"/>
    <w:rsid w:val="00AB772A"/>
    <w:rPr>
      <w:sz w:val="40"/>
      <w:lang w:val="uk-UA"/>
    </w:rPr>
  </w:style>
  <w:style w:type="paragraph" w:customStyle="1" w:styleId="20">
    <w:name w:val="Маркированный список2"/>
    <w:basedOn w:val="523"/>
    <w:rsid w:val="00AB772A"/>
    <w:pPr>
      <w:numPr>
        <w:numId w:val="66"/>
      </w:numPr>
    </w:pPr>
  </w:style>
  <w:style w:type="paragraph" w:customStyle="1" w:styleId="3fffff6">
    <w:name w:val="Список3"/>
    <w:basedOn w:val="523"/>
    <w:rsid w:val="00AB772A"/>
    <w:pPr>
      <w:ind w:left="283" w:hanging="283"/>
    </w:pPr>
  </w:style>
  <w:style w:type="paragraph" w:customStyle="1" w:styleId="14fc">
    <w:name w:val="Верхний колонтитул14"/>
    <w:basedOn w:val="523"/>
    <w:rsid w:val="00AB772A"/>
    <w:pPr>
      <w:tabs>
        <w:tab w:val="center" w:pos="4677"/>
        <w:tab w:val="right" w:pos="9355"/>
      </w:tabs>
    </w:pPr>
  </w:style>
  <w:style w:type="character" w:customStyle="1" w:styleId="9fa">
    <w:name w:val="Номер страницы9"/>
    <w:basedOn w:val="14fb"/>
    <w:rsid w:val="00AB772A"/>
  </w:style>
  <w:style w:type="paragraph" w:customStyle="1" w:styleId="5fff8">
    <w:name w:val="Нижний колонтитул5"/>
    <w:basedOn w:val="523"/>
    <w:rsid w:val="00AB772A"/>
    <w:pPr>
      <w:tabs>
        <w:tab w:val="center" w:pos="4677"/>
        <w:tab w:val="right" w:pos="9355"/>
      </w:tabs>
    </w:pPr>
  </w:style>
  <w:style w:type="character" w:customStyle="1" w:styleId="11ff5">
    <w:name w:val="Гиперссылка11"/>
    <w:basedOn w:val="14fb"/>
    <w:rsid w:val="00AB772A"/>
    <w:rPr>
      <w:color w:val="auto"/>
      <w:u w:val="single"/>
    </w:rPr>
  </w:style>
  <w:style w:type="character" w:customStyle="1" w:styleId="4ffff9">
    <w:name w:val="Просмотренная гиперссылка4"/>
    <w:basedOn w:val="14fb"/>
    <w:rsid w:val="00AB772A"/>
    <w:rPr>
      <w:color w:val="800080"/>
      <w:u w:val="single"/>
    </w:rPr>
  </w:style>
  <w:style w:type="paragraph" w:customStyle="1" w:styleId="15e">
    <w:name w:val="Текст выноски15"/>
    <w:basedOn w:val="523"/>
    <w:rsid w:val="00AB772A"/>
    <w:rPr>
      <w:rFonts w:ascii="Tahoma" w:hAnsi="Tahoma"/>
      <w:sz w:val="16"/>
    </w:rPr>
  </w:style>
  <w:style w:type="character" w:customStyle="1" w:styleId="12f8">
    <w:name w:val="Знак Знак12"/>
    <w:basedOn w:val="af6"/>
    <w:rsid w:val="00D16358"/>
    <w:rPr>
      <w:rFonts w:ascii="Times New Roman" w:eastAsia="Times New Roman" w:hAnsi="Times New Roman" w:cs="Times New Roman"/>
      <w:b/>
      <w:bCs/>
      <w:sz w:val="36"/>
      <w:szCs w:val="20"/>
      <w:lang w:val="uk-UA" w:eastAsia="ru-RU"/>
    </w:rPr>
  </w:style>
  <w:style w:type="character" w:customStyle="1" w:styleId="11ff6">
    <w:name w:val="Знак Знак11"/>
    <w:basedOn w:val="af6"/>
    <w:rsid w:val="00D16358"/>
    <w:rPr>
      <w:rFonts w:ascii="Times New Roman" w:eastAsia="Times New Roman" w:hAnsi="Times New Roman" w:cs="Times New Roman"/>
      <w:b/>
      <w:bCs/>
      <w:sz w:val="44"/>
      <w:szCs w:val="20"/>
      <w:lang w:val="uk-UA" w:eastAsia="ru-RU"/>
    </w:rPr>
  </w:style>
  <w:style w:type="character" w:customStyle="1" w:styleId="10f9">
    <w:name w:val="Знак Знак10"/>
    <w:basedOn w:val="af6"/>
    <w:rsid w:val="00D16358"/>
    <w:rPr>
      <w:rFonts w:ascii="Times New Roman" w:eastAsia="Times New Roman" w:hAnsi="Times New Roman" w:cs="Times New Roman"/>
      <w:sz w:val="32"/>
      <w:szCs w:val="20"/>
      <w:lang w:val="uk-UA" w:eastAsia="ru-RU"/>
    </w:rPr>
  </w:style>
  <w:style w:type="character" w:customStyle="1" w:styleId="9fb">
    <w:name w:val="Знак Знак9"/>
    <w:basedOn w:val="af6"/>
    <w:rsid w:val="00D16358"/>
    <w:rPr>
      <w:rFonts w:ascii="Times New Roman" w:eastAsia="Times New Roman" w:hAnsi="Times New Roman" w:cs="Times New Roman"/>
      <w:sz w:val="28"/>
      <w:szCs w:val="20"/>
      <w:lang w:val="uk-UA" w:eastAsia="ru-RU"/>
    </w:rPr>
  </w:style>
  <w:style w:type="character" w:customStyle="1" w:styleId="6ff9">
    <w:name w:val="Знак Знак6"/>
    <w:basedOn w:val="af6"/>
    <w:rsid w:val="00D16358"/>
    <w:rPr>
      <w:rFonts w:ascii="Times New Roman" w:eastAsia="Times New Roman" w:hAnsi="Times New Roman" w:cs="Times New Roman"/>
      <w:b/>
      <w:bCs/>
      <w:sz w:val="32"/>
      <w:szCs w:val="20"/>
      <w:lang w:val="uk-UA" w:eastAsia="ru-RU"/>
    </w:rPr>
  </w:style>
  <w:style w:type="character" w:customStyle="1" w:styleId="5fff9">
    <w:name w:val="Знак Знак5"/>
    <w:basedOn w:val="af6"/>
    <w:rsid w:val="00D16358"/>
    <w:rPr>
      <w:rFonts w:ascii="Times New Roman" w:eastAsia="Times New Roman" w:hAnsi="Times New Roman" w:cs="Times New Roman"/>
      <w:b/>
      <w:bCs/>
      <w:sz w:val="36"/>
      <w:szCs w:val="20"/>
      <w:lang w:val="uk-UA" w:eastAsia="ru-RU"/>
    </w:rPr>
  </w:style>
  <w:style w:type="character" w:customStyle="1" w:styleId="4ffffa">
    <w:name w:val="Знак Знак4"/>
    <w:basedOn w:val="af6"/>
    <w:rsid w:val="00D16358"/>
    <w:rPr>
      <w:rFonts w:ascii="Times New Roman" w:eastAsia="Times New Roman" w:hAnsi="Times New Roman" w:cs="Times New Roman"/>
      <w:sz w:val="20"/>
      <w:szCs w:val="20"/>
      <w:lang w:eastAsia="ru-RU"/>
    </w:rPr>
  </w:style>
  <w:style w:type="character" w:customStyle="1" w:styleId="3fffff7">
    <w:name w:val="Знак Знак3"/>
    <w:basedOn w:val="af6"/>
    <w:rsid w:val="00D163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674">
      <w:bodyDiv w:val="1"/>
      <w:marLeft w:val="0"/>
      <w:marRight w:val="0"/>
      <w:marTop w:val="0"/>
      <w:marBottom w:val="0"/>
      <w:divBdr>
        <w:top w:val="none" w:sz="0" w:space="0" w:color="auto"/>
        <w:left w:val="none" w:sz="0" w:space="0" w:color="auto"/>
        <w:bottom w:val="none" w:sz="0" w:space="0" w:color="auto"/>
        <w:right w:val="none" w:sz="0" w:space="0" w:color="auto"/>
      </w:divBdr>
    </w:div>
    <w:div w:id="115028207">
      <w:bodyDiv w:val="1"/>
      <w:marLeft w:val="0"/>
      <w:marRight w:val="0"/>
      <w:marTop w:val="0"/>
      <w:marBottom w:val="0"/>
      <w:divBdr>
        <w:top w:val="none" w:sz="0" w:space="0" w:color="auto"/>
        <w:left w:val="none" w:sz="0" w:space="0" w:color="auto"/>
        <w:bottom w:val="none" w:sz="0" w:space="0" w:color="auto"/>
        <w:right w:val="none" w:sz="0" w:space="0" w:color="auto"/>
      </w:divBdr>
    </w:div>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59690572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60916356">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7632">
      <w:bodyDiv w:val="1"/>
      <w:marLeft w:val="0"/>
      <w:marRight w:val="0"/>
      <w:marTop w:val="0"/>
      <w:marBottom w:val="0"/>
      <w:divBdr>
        <w:top w:val="none" w:sz="0" w:space="0" w:color="auto"/>
        <w:left w:val="none" w:sz="0" w:space="0" w:color="auto"/>
        <w:bottom w:val="none" w:sz="0" w:space="0" w:color="auto"/>
        <w:right w:val="none" w:sz="0" w:space="0" w:color="auto"/>
      </w:divBdr>
    </w:div>
    <w:div w:id="1689016256">
      <w:bodyDiv w:val="1"/>
      <w:marLeft w:val="0"/>
      <w:marRight w:val="0"/>
      <w:marTop w:val="0"/>
      <w:marBottom w:val="0"/>
      <w:divBdr>
        <w:top w:val="none" w:sz="0" w:space="0" w:color="auto"/>
        <w:left w:val="none" w:sz="0" w:space="0" w:color="auto"/>
        <w:bottom w:val="none" w:sz="0" w:space="0" w:color="auto"/>
        <w:right w:val="none" w:sz="0" w:space="0" w:color="auto"/>
      </w:divBdr>
    </w:div>
    <w:div w:id="1763524972">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J.Am.Co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heartj.oxfordjournals.org/cgi/ijlink?linkType=ABST&amp;journalCode=ehj&amp;resid=22/16/14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ydisser.com/sear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jmed.oxfordjournals.org/cgi/ijlink?linkType=ABST&amp;journalCode=jama&amp;resid=293/4/477" TargetMode="External"/><Relationship Id="rId5" Type="http://schemas.openxmlformats.org/officeDocument/2006/relationships/settings" Target="settings.xml"/><Relationship Id="rId15" Type="http://schemas.openxmlformats.org/officeDocument/2006/relationships/hyperlink" Target="file:///\\J.Am.Coll.Cardiol" TargetMode="External"/><Relationship Id="rId10" Type="http://schemas.openxmlformats.org/officeDocument/2006/relationships/hyperlink" Target="file:///\\An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yperlink" Target="file:///\\Ja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C793-77D3-4596-A5A6-EA28DA09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5945</TotalTime>
  <Pages>47</Pages>
  <Words>11912</Words>
  <Characters>67900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79653</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1235</cp:revision>
  <cp:lastPrinted>2009-02-06T08:36:00Z</cp:lastPrinted>
  <dcterms:created xsi:type="dcterms:W3CDTF">2015-03-22T11:10:00Z</dcterms:created>
  <dcterms:modified xsi:type="dcterms:W3CDTF">2015-09-09T09:20:00Z</dcterms:modified>
</cp:coreProperties>
</file>