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AE12" w14:textId="7E258D3D" w:rsidR="00065367" w:rsidRPr="002B7B85" w:rsidRDefault="002B7B85" w:rsidP="002B7B85">
      <w:bookmarkStart w:id="0" w:name="_GoBack"/>
      <w:r>
        <w:rPr>
          <w:rFonts w:ascii="Verdana" w:hAnsi="Verdana"/>
          <w:color w:val="000000"/>
          <w:sz w:val="18"/>
          <w:szCs w:val="18"/>
          <w:shd w:val="clear" w:color="auto" w:fill="FFFFFF"/>
        </w:rPr>
        <w:t xml:space="preserve">Смолина Ольга Сергеевна. Доказывание и доказательства при оспаривании ненормативных правовых актов по результатам налоговых проверок в арбитражном </w:t>
      </w:r>
      <w:proofErr w:type="gramStart"/>
      <w:r>
        <w:rPr>
          <w:rFonts w:ascii="Verdana" w:hAnsi="Verdana"/>
          <w:color w:val="000000"/>
          <w:sz w:val="18"/>
          <w:szCs w:val="18"/>
          <w:shd w:val="clear" w:color="auto" w:fill="FFFFFF"/>
        </w:rPr>
        <w:t>суде</w:t>
      </w:r>
      <w:bookmarkEnd w:id="0"/>
      <w:r>
        <w:rPr>
          <w:rFonts w:ascii="Verdana" w:hAnsi="Verdana"/>
          <w:color w:val="000000"/>
          <w:sz w:val="18"/>
          <w:szCs w:val="18"/>
          <w:shd w:val="clear" w:color="auto" w:fill="FFFFFF"/>
        </w:rPr>
        <w:t xml:space="preserve"> :</w:t>
      </w:r>
      <w:proofErr w:type="gramEnd"/>
      <w:r>
        <w:rPr>
          <w:rFonts w:ascii="Verdana" w:hAnsi="Verdana"/>
          <w:color w:val="000000"/>
          <w:sz w:val="18"/>
          <w:szCs w:val="18"/>
          <w:shd w:val="clear" w:color="auto" w:fill="FFFFFF"/>
        </w:rPr>
        <w:t xml:space="preserve"> диссертация ... кандидата юридических наук: 12.00.15 / Смолина Ольга Сергеевна;[Место защиты: Институт государства и права РАН].- Москва, 2016.- 172 с.</w:t>
      </w:r>
    </w:p>
    <w:sectPr w:rsidR="00065367" w:rsidRPr="002B7B8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BAF36" w14:textId="77777777" w:rsidR="00BF78DC" w:rsidRDefault="00BF78DC">
      <w:pPr>
        <w:spacing w:after="0" w:line="240" w:lineRule="auto"/>
      </w:pPr>
      <w:r>
        <w:separator/>
      </w:r>
    </w:p>
  </w:endnote>
  <w:endnote w:type="continuationSeparator" w:id="0">
    <w:p w14:paraId="0D95C65D" w14:textId="77777777" w:rsidR="00BF78DC" w:rsidRDefault="00BF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CC7DF" w14:textId="77777777" w:rsidR="00BF78DC" w:rsidRDefault="00BF78DC">
      <w:pPr>
        <w:spacing w:after="0" w:line="240" w:lineRule="auto"/>
      </w:pPr>
      <w:r>
        <w:separator/>
      </w:r>
    </w:p>
  </w:footnote>
  <w:footnote w:type="continuationSeparator" w:id="0">
    <w:p w14:paraId="7DA6E2EE" w14:textId="77777777" w:rsidR="00BF78DC" w:rsidRDefault="00BF7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1"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0EB13C47"/>
    <w:multiLevelType w:val="multilevel"/>
    <w:tmpl w:val="7340D99E"/>
    <w:lvl w:ilvl="0">
      <w:start w:val="2003"/>
      <w:numFmt w:val="decimal"/>
      <w:lvlText w:val="17.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1E180A"/>
    <w:multiLevelType w:val="multilevel"/>
    <w:tmpl w:val="F4C25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0A2D65"/>
    <w:multiLevelType w:val="multilevel"/>
    <w:tmpl w:val="6D086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F11C42"/>
    <w:multiLevelType w:val="multilevel"/>
    <w:tmpl w:val="B10E1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1160D3"/>
    <w:multiLevelType w:val="multilevel"/>
    <w:tmpl w:val="7478A84E"/>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EC5824"/>
    <w:multiLevelType w:val="multilevel"/>
    <w:tmpl w:val="2A50BC1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CB55E6"/>
    <w:multiLevelType w:val="multilevel"/>
    <w:tmpl w:val="2F645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1C7734"/>
    <w:multiLevelType w:val="multilevel"/>
    <w:tmpl w:val="A966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BF3F4D"/>
    <w:multiLevelType w:val="multilevel"/>
    <w:tmpl w:val="66BA7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3" w15:restartNumberingAfterBreak="0">
    <w:nsid w:val="34C40B77"/>
    <w:multiLevelType w:val="multilevel"/>
    <w:tmpl w:val="2D4C2640"/>
    <w:lvl w:ilvl="0">
      <w:start w:val="1996"/>
      <w:numFmt w:val="decimal"/>
      <w:lvlText w:val="25.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1C4E9C"/>
    <w:multiLevelType w:val="multilevel"/>
    <w:tmpl w:val="DE564508"/>
    <w:lvl w:ilvl="0">
      <w:start w:val="2002"/>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456E9B"/>
    <w:multiLevelType w:val="multilevel"/>
    <w:tmpl w:val="0744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743034"/>
    <w:multiLevelType w:val="multilevel"/>
    <w:tmpl w:val="F1B2CCC0"/>
    <w:lvl w:ilvl="0">
      <w:start w:val="1996"/>
      <w:numFmt w:val="decimal"/>
      <w:lvlText w:val="26.0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4B704F"/>
    <w:multiLevelType w:val="multilevel"/>
    <w:tmpl w:val="97CA8F64"/>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851343"/>
    <w:multiLevelType w:val="multilevel"/>
    <w:tmpl w:val="3FBEA560"/>
    <w:lvl w:ilvl="0">
      <w:start w:val="1995"/>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83E3D46"/>
    <w:multiLevelType w:val="hybridMultilevel"/>
    <w:tmpl w:val="B40493DE"/>
    <w:lvl w:ilvl="0" w:tplc="A9B62338">
      <w:start w:val="1"/>
      <w:numFmt w:val="bullet"/>
      <w:lvlText w:val=""/>
      <w:lvlJc w:val="left"/>
      <w:pPr>
        <w:ind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8620BB7"/>
    <w:multiLevelType w:val="multilevel"/>
    <w:tmpl w:val="3028B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1C5474"/>
    <w:multiLevelType w:val="multilevel"/>
    <w:tmpl w:val="6038B716"/>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BF3A05"/>
    <w:multiLevelType w:val="multilevel"/>
    <w:tmpl w:val="48660036"/>
    <w:lvl w:ilvl="0">
      <w:start w:val="1994"/>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5C53E7"/>
    <w:multiLevelType w:val="hybridMultilevel"/>
    <w:tmpl w:val="82BA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2346B80"/>
    <w:multiLevelType w:val="multilevel"/>
    <w:tmpl w:val="9A7C23AC"/>
    <w:lvl w:ilvl="0">
      <w:start w:val="19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66D8438F"/>
    <w:multiLevelType w:val="multilevel"/>
    <w:tmpl w:val="1D50DFE2"/>
    <w:lvl w:ilvl="0">
      <w:start w:val="2002"/>
      <w:numFmt w:val="decimal"/>
      <w:lvlText w:val="24.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8E6B4D"/>
    <w:multiLevelType w:val="hybridMultilevel"/>
    <w:tmpl w:val="72E65A4C"/>
    <w:lvl w:ilvl="0" w:tplc="279E6670">
      <w:start w:val="1"/>
      <w:numFmt w:val="bullet"/>
      <w:lvlText w:val=""/>
      <w:lvlJc w:val="left"/>
      <w:pPr>
        <w:tabs>
          <w:tab w:val="num" w:pos="0"/>
        </w:tabs>
        <w:ind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73F01C60"/>
    <w:multiLevelType w:val="multilevel"/>
    <w:tmpl w:val="6E2C2AD8"/>
    <w:lvl w:ilvl="0">
      <w:start w:val="1997"/>
      <w:numFmt w:val="decimal"/>
      <w:lvlText w:val="31.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FD27A3"/>
    <w:multiLevelType w:val="multilevel"/>
    <w:tmpl w:val="A36834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7D158E6"/>
    <w:multiLevelType w:val="multilevel"/>
    <w:tmpl w:val="77EC1DA4"/>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EC081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7F244F02"/>
    <w:multiLevelType w:val="multilevel"/>
    <w:tmpl w:val="9EC2F2F0"/>
    <w:lvl w:ilvl="0">
      <w:start w:val="1996"/>
      <w:numFmt w:val="decimal"/>
      <w:lvlText w:val="17.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3"/>
  </w:num>
  <w:num w:numId="7">
    <w:abstractNumId w:val="49"/>
  </w:num>
  <w:num w:numId="8">
    <w:abstractNumId w:val="40"/>
  </w:num>
  <w:num w:numId="9">
    <w:abstractNumId w:val="44"/>
  </w:num>
  <w:num w:numId="10">
    <w:abstractNumId w:val="9"/>
  </w:num>
  <w:num w:numId="11">
    <w:abstractNumId w:val="20"/>
  </w:num>
  <w:num w:numId="12">
    <w:abstractNumId w:val="21"/>
  </w:num>
  <w:num w:numId="13">
    <w:abstractNumId w:val="41"/>
  </w:num>
  <w:num w:numId="14">
    <w:abstractNumId w:val="29"/>
  </w:num>
  <w:num w:numId="15">
    <w:abstractNumId w:val="25"/>
  </w:num>
  <w:num w:numId="16">
    <w:abstractNumId w:val="48"/>
  </w:num>
  <w:num w:numId="17">
    <w:abstractNumId w:val="43"/>
  </w:num>
  <w:num w:numId="18">
    <w:abstractNumId w:val="36"/>
  </w:num>
  <w:num w:numId="19">
    <w:abstractNumId w:val="34"/>
  </w:num>
  <w:num w:numId="20">
    <w:abstractNumId w:val="45"/>
  </w:num>
  <w:num w:numId="21">
    <w:abstractNumId w:val="52"/>
  </w:num>
  <w:num w:numId="22">
    <w:abstractNumId w:val="35"/>
  </w:num>
  <w:num w:numId="23">
    <w:abstractNumId w:val="37"/>
  </w:num>
  <w:num w:numId="24">
    <w:abstractNumId w:val="42"/>
  </w:num>
  <w:num w:numId="25">
    <w:abstractNumId w:val="38"/>
  </w:num>
  <w:num w:numId="26">
    <w:abstractNumId w:val="54"/>
  </w:num>
  <w:num w:numId="27">
    <w:abstractNumId w:val="33"/>
  </w:num>
  <w:num w:numId="28">
    <w:abstractNumId w:val="50"/>
  </w:num>
  <w:num w:numId="29">
    <w:abstractNumId w:val="23"/>
  </w:num>
  <w:num w:numId="30">
    <w:abstractNumId w:val="24"/>
  </w:num>
  <w:num w:numId="31">
    <w:abstractNumId w:val="51"/>
  </w:num>
  <w:num w:numId="32">
    <w:abstractNumId w:val="27"/>
  </w:num>
  <w:num w:numId="33">
    <w:abstractNumId w:val="28"/>
  </w:num>
  <w:num w:numId="34">
    <w:abstractNumId w:val="26"/>
  </w:num>
  <w:num w:numId="35">
    <w:abstractNumId w:val="30"/>
  </w:num>
  <w:num w:numId="3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6D0D"/>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4DF2"/>
    <w:rsid w:val="00056407"/>
    <w:rsid w:val="00056499"/>
    <w:rsid w:val="000565B6"/>
    <w:rsid w:val="000568B7"/>
    <w:rsid w:val="00056A0E"/>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7CC"/>
    <w:rsid w:val="000700D4"/>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55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F72"/>
    <w:rsid w:val="001024DB"/>
    <w:rsid w:val="0010299D"/>
    <w:rsid w:val="00102A49"/>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60C"/>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6CCB"/>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50866"/>
    <w:rsid w:val="00150DA9"/>
    <w:rsid w:val="00151318"/>
    <w:rsid w:val="00151A7F"/>
    <w:rsid w:val="00151BB9"/>
    <w:rsid w:val="0015208E"/>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E4C"/>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04"/>
    <w:rsid w:val="0017245B"/>
    <w:rsid w:val="0017287B"/>
    <w:rsid w:val="00172CDA"/>
    <w:rsid w:val="00173464"/>
    <w:rsid w:val="0017352C"/>
    <w:rsid w:val="00173911"/>
    <w:rsid w:val="00174007"/>
    <w:rsid w:val="00174702"/>
    <w:rsid w:val="0017475F"/>
    <w:rsid w:val="0017495E"/>
    <w:rsid w:val="00175BA9"/>
    <w:rsid w:val="001764AB"/>
    <w:rsid w:val="00176656"/>
    <w:rsid w:val="001769F4"/>
    <w:rsid w:val="00176AC0"/>
    <w:rsid w:val="00176DDD"/>
    <w:rsid w:val="00176E0E"/>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893"/>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19E"/>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DFE"/>
    <w:rsid w:val="002A5E3A"/>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1CD"/>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5374"/>
    <w:rsid w:val="002D5725"/>
    <w:rsid w:val="002D5F75"/>
    <w:rsid w:val="002D62A3"/>
    <w:rsid w:val="002D6745"/>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819"/>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9F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1E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B86"/>
    <w:rsid w:val="003D7810"/>
    <w:rsid w:val="003D79FF"/>
    <w:rsid w:val="003D7EED"/>
    <w:rsid w:val="003E0776"/>
    <w:rsid w:val="003E0802"/>
    <w:rsid w:val="003E0BA1"/>
    <w:rsid w:val="003E0DA4"/>
    <w:rsid w:val="003E0F99"/>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342"/>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573"/>
    <w:rsid w:val="00466A9A"/>
    <w:rsid w:val="00466D82"/>
    <w:rsid w:val="004671BE"/>
    <w:rsid w:val="0046782D"/>
    <w:rsid w:val="0047007D"/>
    <w:rsid w:val="00470424"/>
    <w:rsid w:val="0047063B"/>
    <w:rsid w:val="00471640"/>
    <w:rsid w:val="00471C95"/>
    <w:rsid w:val="004722CF"/>
    <w:rsid w:val="004722FD"/>
    <w:rsid w:val="0047244C"/>
    <w:rsid w:val="00472A25"/>
    <w:rsid w:val="00472BA5"/>
    <w:rsid w:val="00472CFB"/>
    <w:rsid w:val="004744BC"/>
    <w:rsid w:val="004749B9"/>
    <w:rsid w:val="00474BC2"/>
    <w:rsid w:val="0047501D"/>
    <w:rsid w:val="004750AB"/>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98D"/>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E4C"/>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69"/>
    <w:rsid w:val="004E469E"/>
    <w:rsid w:val="004E49DB"/>
    <w:rsid w:val="004E5461"/>
    <w:rsid w:val="004E5631"/>
    <w:rsid w:val="004E5C9B"/>
    <w:rsid w:val="004E5CDA"/>
    <w:rsid w:val="004E5FA4"/>
    <w:rsid w:val="004E604D"/>
    <w:rsid w:val="004E62A0"/>
    <w:rsid w:val="004E6914"/>
    <w:rsid w:val="004E6D9A"/>
    <w:rsid w:val="004E7038"/>
    <w:rsid w:val="004E7770"/>
    <w:rsid w:val="004E7993"/>
    <w:rsid w:val="004E7E0E"/>
    <w:rsid w:val="004E7FAE"/>
    <w:rsid w:val="004F00EA"/>
    <w:rsid w:val="004F043C"/>
    <w:rsid w:val="004F075D"/>
    <w:rsid w:val="004F0895"/>
    <w:rsid w:val="004F0C5F"/>
    <w:rsid w:val="004F10C8"/>
    <w:rsid w:val="004F1AA5"/>
    <w:rsid w:val="004F232C"/>
    <w:rsid w:val="004F298C"/>
    <w:rsid w:val="004F2DD1"/>
    <w:rsid w:val="004F31DF"/>
    <w:rsid w:val="004F3B75"/>
    <w:rsid w:val="004F3D4F"/>
    <w:rsid w:val="004F479A"/>
    <w:rsid w:val="004F4F69"/>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401E8"/>
    <w:rsid w:val="005402E5"/>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CAD"/>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6DFA"/>
    <w:rsid w:val="005E710D"/>
    <w:rsid w:val="005E72A7"/>
    <w:rsid w:val="005E792C"/>
    <w:rsid w:val="005E7A73"/>
    <w:rsid w:val="005E7D40"/>
    <w:rsid w:val="005F03A8"/>
    <w:rsid w:val="005F06B9"/>
    <w:rsid w:val="005F090F"/>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9EB"/>
    <w:rsid w:val="005F2A2E"/>
    <w:rsid w:val="005F314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08D"/>
    <w:rsid w:val="00620927"/>
    <w:rsid w:val="00621337"/>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7AC"/>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296"/>
    <w:rsid w:val="0068434F"/>
    <w:rsid w:val="00685095"/>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27ACE"/>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01"/>
    <w:rsid w:val="007C367B"/>
    <w:rsid w:val="007C380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05D"/>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C80"/>
    <w:rsid w:val="00804F43"/>
    <w:rsid w:val="0080562D"/>
    <w:rsid w:val="00806790"/>
    <w:rsid w:val="008068D1"/>
    <w:rsid w:val="00806B20"/>
    <w:rsid w:val="00806C16"/>
    <w:rsid w:val="00806F7B"/>
    <w:rsid w:val="00807254"/>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05B"/>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57E5A"/>
    <w:rsid w:val="00857FB3"/>
    <w:rsid w:val="008604F3"/>
    <w:rsid w:val="00860556"/>
    <w:rsid w:val="0086065F"/>
    <w:rsid w:val="0086066E"/>
    <w:rsid w:val="00860AF2"/>
    <w:rsid w:val="00860EDD"/>
    <w:rsid w:val="00861207"/>
    <w:rsid w:val="00861493"/>
    <w:rsid w:val="0086183F"/>
    <w:rsid w:val="00861A86"/>
    <w:rsid w:val="00862586"/>
    <w:rsid w:val="00862630"/>
    <w:rsid w:val="0086264B"/>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0CD5"/>
    <w:rsid w:val="00891165"/>
    <w:rsid w:val="00891718"/>
    <w:rsid w:val="00891A29"/>
    <w:rsid w:val="008920E8"/>
    <w:rsid w:val="008925E2"/>
    <w:rsid w:val="00892996"/>
    <w:rsid w:val="00892ABC"/>
    <w:rsid w:val="00892E78"/>
    <w:rsid w:val="0089382C"/>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2F"/>
    <w:rsid w:val="008E3A5D"/>
    <w:rsid w:val="008E4107"/>
    <w:rsid w:val="008E454B"/>
    <w:rsid w:val="008E5699"/>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F10"/>
    <w:rsid w:val="0092358E"/>
    <w:rsid w:val="0092378C"/>
    <w:rsid w:val="00923979"/>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745"/>
    <w:rsid w:val="00933E3A"/>
    <w:rsid w:val="0093441E"/>
    <w:rsid w:val="00934A55"/>
    <w:rsid w:val="009352B8"/>
    <w:rsid w:val="00935B23"/>
    <w:rsid w:val="009360E1"/>
    <w:rsid w:val="0093612D"/>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4EE0"/>
    <w:rsid w:val="009A5258"/>
    <w:rsid w:val="009A5451"/>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C12"/>
    <w:rsid w:val="009E3FEE"/>
    <w:rsid w:val="009E40EC"/>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6763"/>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6F02"/>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A7A"/>
    <w:rsid w:val="00A7324A"/>
    <w:rsid w:val="00A73754"/>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6C2"/>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EEA"/>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5F5F"/>
    <w:rsid w:val="00B265B3"/>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79"/>
    <w:rsid w:val="00B3284F"/>
    <w:rsid w:val="00B32E0F"/>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8D"/>
    <w:rsid w:val="00B8431F"/>
    <w:rsid w:val="00B843E2"/>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23B"/>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C96"/>
    <w:rsid w:val="00B97DD1"/>
    <w:rsid w:val="00BA0021"/>
    <w:rsid w:val="00BA01D0"/>
    <w:rsid w:val="00BA074F"/>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038"/>
    <w:rsid w:val="00BF680B"/>
    <w:rsid w:val="00BF6DA7"/>
    <w:rsid w:val="00BF6F82"/>
    <w:rsid w:val="00BF73CA"/>
    <w:rsid w:val="00BF751D"/>
    <w:rsid w:val="00BF7863"/>
    <w:rsid w:val="00BF78DC"/>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8FD"/>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13"/>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8B1"/>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24"/>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9F0"/>
    <w:rsid w:val="00CE342A"/>
    <w:rsid w:val="00CE36A8"/>
    <w:rsid w:val="00CE3C2D"/>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F47"/>
    <w:rsid w:val="00D22149"/>
    <w:rsid w:val="00D23124"/>
    <w:rsid w:val="00D231C0"/>
    <w:rsid w:val="00D234DE"/>
    <w:rsid w:val="00D235CB"/>
    <w:rsid w:val="00D238A8"/>
    <w:rsid w:val="00D23923"/>
    <w:rsid w:val="00D239A1"/>
    <w:rsid w:val="00D23D50"/>
    <w:rsid w:val="00D24876"/>
    <w:rsid w:val="00D2495D"/>
    <w:rsid w:val="00D24968"/>
    <w:rsid w:val="00D251D8"/>
    <w:rsid w:val="00D253B1"/>
    <w:rsid w:val="00D25699"/>
    <w:rsid w:val="00D25872"/>
    <w:rsid w:val="00D258F6"/>
    <w:rsid w:val="00D25A71"/>
    <w:rsid w:val="00D26280"/>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331"/>
    <w:rsid w:val="00DD2799"/>
    <w:rsid w:val="00DD27FC"/>
    <w:rsid w:val="00DD2B92"/>
    <w:rsid w:val="00DD2CDA"/>
    <w:rsid w:val="00DD2E3E"/>
    <w:rsid w:val="00DD343B"/>
    <w:rsid w:val="00DD41A3"/>
    <w:rsid w:val="00DD4690"/>
    <w:rsid w:val="00DD53BF"/>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51B"/>
    <w:rsid w:val="00DE4BFC"/>
    <w:rsid w:val="00DE5BDA"/>
    <w:rsid w:val="00DE69BE"/>
    <w:rsid w:val="00DE7300"/>
    <w:rsid w:val="00DE7716"/>
    <w:rsid w:val="00DE7D18"/>
    <w:rsid w:val="00DF013D"/>
    <w:rsid w:val="00DF03D3"/>
    <w:rsid w:val="00DF0CCE"/>
    <w:rsid w:val="00DF18A3"/>
    <w:rsid w:val="00DF20A6"/>
    <w:rsid w:val="00DF2444"/>
    <w:rsid w:val="00DF2A20"/>
    <w:rsid w:val="00DF3AF6"/>
    <w:rsid w:val="00DF3F81"/>
    <w:rsid w:val="00DF3FEC"/>
    <w:rsid w:val="00DF40BA"/>
    <w:rsid w:val="00DF42F5"/>
    <w:rsid w:val="00DF4494"/>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724F"/>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5F7"/>
    <w:rsid w:val="00E3087A"/>
    <w:rsid w:val="00E30892"/>
    <w:rsid w:val="00E308F3"/>
    <w:rsid w:val="00E30E4E"/>
    <w:rsid w:val="00E311C8"/>
    <w:rsid w:val="00E31AC0"/>
    <w:rsid w:val="00E31D8D"/>
    <w:rsid w:val="00E32381"/>
    <w:rsid w:val="00E32820"/>
    <w:rsid w:val="00E32CA3"/>
    <w:rsid w:val="00E32E34"/>
    <w:rsid w:val="00E33375"/>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1E8"/>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76B"/>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2D73"/>
    <w:rsid w:val="00EA3344"/>
    <w:rsid w:val="00EA34CB"/>
    <w:rsid w:val="00EA3578"/>
    <w:rsid w:val="00EA392A"/>
    <w:rsid w:val="00EA3C0D"/>
    <w:rsid w:val="00EA3CD6"/>
    <w:rsid w:val="00EA3D5B"/>
    <w:rsid w:val="00EA3FB7"/>
    <w:rsid w:val="00EA404A"/>
    <w:rsid w:val="00EA46B5"/>
    <w:rsid w:val="00EA488E"/>
    <w:rsid w:val="00EA4989"/>
    <w:rsid w:val="00EA62C1"/>
    <w:rsid w:val="00EA65A3"/>
    <w:rsid w:val="00EA692D"/>
    <w:rsid w:val="00EA7044"/>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6F24"/>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C80"/>
    <w:rsid w:val="00EE2E25"/>
    <w:rsid w:val="00EE33F4"/>
    <w:rsid w:val="00EE3910"/>
    <w:rsid w:val="00EE3D4E"/>
    <w:rsid w:val="00EE3E5C"/>
    <w:rsid w:val="00EE432B"/>
    <w:rsid w:val="00EE4630"/>
    <w:rsid w:val="00EE46E7"/>
    <w:rsid w:val="00EE585B"/>
    <w:rsid w:val="00EE59B7"/>
    <w:rsid w:val="00EE5C89"/>
    <w:rsid w:val="00EE612F"/>
    <w:rsid w:val="00EE614D"/>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1A"/>
    <w:rsid w:val="00F26552"/>
    <w:rsid w:val="00F26C41"/>
    <w:rsid w:val="00F27153"/>
    <w:rsid w:val="00F273D3"/>
    <w:rsid w:val="00F273F6"/>
    <w:rsid w:val="00F2740B"/>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852"/>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BD1"/>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67"/>
    <w:rsid w:val="00FA0171"/>
    <w:rsid w:val="00FA01CB"/>
    <w:rsid w:val="00FA02EE"/>
    <w:rsid w:val="00FA0D18"/>
    <w:rsid w:val="00FA14A9"/>
    <w:rsid w:val="00FA15F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uiPriority w:val="99"/>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uiPriority w:val="99"/>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24721</TotalTime>
  <Pages>1</Pages>
  <Words>45</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5060</cp:revision>
  <cp:lastPrinted>2009-02-06T05:36:00Z</cp:lastPrinted>
  <dcterms:created xsi:type="dcterms:W3CDTF">2016-09-19T15:12:00Z</dcterms:created>
  <dcterms:modified xsi:type="dcterms:W3CDTF">2017-02-07T10:37:00Z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