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476C21" w:rsidRPr="003526E0" w:rsidRDefault="00476C21" w:rsidP="00476C21">
      <w:pPr>
        <w:pStyle w:val="22"/>
        <w:spacing w:after="0" w:line="360" w:lineRule="auto"/>
        <w:ind w:left="0"/>
        <w:jc w:val="center"/>
      </w:pPr>
      <w:r w:rsidRPr="003526E0">
        <w:t>МИНИСТЕРСТВО ЗДРАВООХРАНЕНИЯ УКРАИНЫ</w:t>
      </w:r>
    </w:p>
    <w:p w:rsidR="00476C21" w:rsidRPr="003526E0" w:rsidRDefault="00476C21" w:rsidP="00476C21">
      <w:pPr>
        <w:pStyle w:val="22"/>
        <w:spacing w:after="0" w:line="360" w:lineRule="auto"/>
        <w:ind w:left="0"/>
        <w:jc w:val="center"/>
      </w:pPr>
      <w:r w:rsidRPr="003526E0">
        <w:t>ОДЕССКИЙ ГОСУДАРСТВЕННЫЙ МЕДИЦИНСКИЙ УНИВЕРСИТЕТ</w:t>
      </w:r>
    </w:p>
    <w:p w:rsidR="00476C21" w:rsidRPr="003526E0" w:rsidRDefault="00476C21" w:rsidP="00476C21">
      <w:pPr>
        <w:pStyle w:val="30"/>
        <w:spacing w:line="360" w:lineRule="auto"/>
        <w:jc w:val="center"/>
      </w:pPr>
    </w:p>
    <w:p w:rsidR="00476C21" w:rsidRPr="003526E0" w:rsidRDefault="00476C21" w:rsidP="00476C21">
      <w:pPr>
        <w:spacing w:line="360" w:lineRule="auto"/>
      </w:pPr>
    </w:p>
    <w:p w:rsidR="00476C21" w:rsidRPr="003526E0" w:rsidRDefault="00476C21" w:rsidP="00476C21">
      <w:pPr>
        <w:spacing w:line="360" w:lineRule="auto"/>
        <w:jc w:val="right"/>
      </w:pPr>
      <w:r w:rsidRPr="003526E0">
        <w:t>На правах рукописи</w:t>
      </w:r>
    </w:p>
    <w:p w:rsidR="00476C21" w:rsidRPr="003526E0" w:rsidRDefault="00476C21" w:rsidP="00476C21">
      <w:pPr>
        <w:spacing w:line="360" w:lineRule="auto"/>
      </w:pPr>
    </w:p>
    <w:p w:rsidR="00476C21" w:rsidRPr="003526E0" w:rsidRDefault="00476C21" w:rsidP="00476C21">
      <w:pPr>
        <w:spacing w:line="360" w:lineRule="auto"/>
      </w:pPr>
    </w:p>
    <w:p w:rsidR="00476C21" w:rsidRPr="003526E0" w:rsidRDefault="00476C21" w:rsidP="00476C21">
      <w:pPr>
        <w:spacing w:line="360" w:lineRule="auto"/>
        <w:jc w:val="center"/>
        <w:rPr>
          <w:b/>
        </w:rPr>
      </w:pPr>
      <w:r w:rsidRPr="003526E0">
        <w:rPr>
          <w:b/>
        </w:rPr>
        <w:t>ГОНЧАРЕНКО</w:t>
      </w:r>
      <w:r w:rsidRPr="003526E0">
        <w:rPr>
          <w:b/>
          <w:lang w:val="uk-UA"/>
        </w:rPr>
        <w:t xml:space="preserve"> Ольга Владимировна</w:t>
      </w:r>
    </w:p>
    <w:p w:rsidR="00476C21" w:rsidRPr="003526E0" w:rsidRDefault="00476C21" w:rsidP="00476C21">
      <w:pPr>
        <w:pStyle w:val="a6"/>
      </w:pPr>
      <w:r w:rsidRPr="003526E0">
        <w:t xml:space="preserve">                                                           </w:t>
      </w:r>
    </w:p>
    <w:p w:rsidR="00476C21" w:rsidRPr="003526E0" w:rsidRDefault="00476C21" w:rsidP="00476C21">
      <w:pPr>
        <w:pStyle w:val="a6"/>
        <w:jc w:val="right"/>
      </w:pPr>
      <w:r w:rsidRPr="003526E0">
        <w:t>УДК [616.314-002+616.311.2-002]:616.314-083:616.311-008.87</w:t>
      </w:r>
    </w:p>
    <w:p w:rsidR="00476C21" w:rsidRPr="003526E0" w:rsidRDefault="00476C21" w:rsidP="00476C21">
      <w:pPr>
        <w:pStyle w:val="a6"/>
      </w:pPr>
    </w:p>
    <w:p w:rsidR="00476C21" w:rsidRPr="003526E0" w:rsidRDefault="00476C21" w:rsidP="00476C21">
      <w:pPr>
        <w:pStyle w:val="a6"/>
        <w:jc w:val="right"/>
        <w:rPr>
          <w:b/>
          <w:bCs/>
          <w:lang w:val="uk-UA"/>
        </w:rPr>
      </w:pPr>
    </w:p>
    <w:p w:rsidR="00476C21" w:rsidRPr="003526E0" w:rsidRDefault="00476C21" w:rsidP="00476C21">
      <w:pPr>
        <w:pStyle w:val="24"/>
        <w:spacing w:line="360" w:lineRule="auto"/>
        <w:jc w:val="center"/>
      </w:pPr>
      <w:bookmarkStart w:id="0" w:name="_GoBack"/>
      <w:r w:rsidRPr="003526E0">
        <w:t>ВЛИЯНИЕ СРЕДСТВ ГИГИЕНЫ</w:t>
      </w:r>
    </w:p>
    <w:p w:rsidR="00476C21" w:rsidRPr="003526E0" w:rsidRDefault="00476C21" w:rsidP="00476C21">
      <w:pPr>
        <w:pStyle w:val="24"/>
        <w:spacing w:line="360" w:lineRule="auto"/>
        <w:jc w:val="center"/>
      </w:pPr>
      <w:r w:rsidRPr="003526E0">
        <w:t>НА МИКРОБИОЦЕНОЗ ПОЛОСТИ РТА У БОЛЬНЫХ С КАРИЕСОМ ЗУБОВ И ХРОНИЧЕСКИМ КАТАРАЛЬНЫМ ГИНГИВИТОМ</w:t>
      </w:r>
    </w:p>
    <w:bookmarkEnd w:id="0"/>
    <w:p w:rsidR="00476C21" w:rsidRPr="003526E0" w:rsidRDefault="00476C21" w:rsidP="00476C21">
      <w:pPr>
        <w:pStyle w:val="a6"/>
        <w:jc w:val="center"/>
        <w:rPr>
          <w:b/>
          <w:bCs/>
        </w:rPr>
      </w:pPr>
    </w:p>
    <w:p w:rsidR="00476C21" w:rsidRPr="003526E0" w:rsidRDefault="00476C21" w:rsidP="00476C21">
      <w:pPr>
        <w:pStyle w:val="a6"/>
        <w:jc w:val="center"/>
        <w:rPr>
          <w:bCs/>
        </w:rPr>
      </w:pP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22"/>
        </w:smartTagPr>
        <w:r w:rsidRPr="003526E0">
          <w:rPr>
            <w:bCs/>
          </w:rPr>
          <w:t>14.01.22</w:t>
        </w:r>
      </w:smartTag>
      <w:r w:rsidRPr="003526E0">
        <w:rPr>
          <w:bCs/>
        </w:rPr>
        <w:t xml:space="preserve"> – стоматология</w:t>
      </w:r>
    </w:p>
    <w:p w:rsidR="00476C21" w:rsidRPr="003526E0" w:rsidRDefault="00476C21" w:rsidP="00476C21">
      <w:pPr>
        <w:pStyle w:val="a6"/>
        <w:rPr>
          <w:b/>
          <w:bCs/>
        </w:rPr>
      </w:pPr>
    </w:p>
    <w:p w:rsidR="00476C21" w:rsidRPr="003526E0" w:rsidRDefault="00476C21" w:rsidP="00476C21">
      <w:pPr>
        <w:pStyle w:val="a6"/>
        <w:rPr>
          <w:b/>
          <w:bCs/>
        </w:rPr>
      </w:pPr>
    </w:p>
    <w:p w:rsidR="00476C21" w:rsidRPr="003526E0" w:rsidRDefault="00476C21" w:rsidP="00476C21">
      <w:pPr>
        <w:pStyle w:val="22"/>
        <w:spacing w:after="0" w:line="360" w:lineRule="auto"/>
        <w:ind w:left="0"/>
        <w:jc w:val="center"/>
      </w:pPr>
      <w:r w:rsidRPr="003526E0">
        <w:t>Диссертация на соискание ученой степени</w:t>
      </w:r>
    </w:p>
    <w:p w:rsidR="00476C21" w:rsidRPr="003526E0" w:rsidRDefault="00476C21" w:rsidP="00476C21">
      <w:pPr>
        <w:pStyle w:val="22"/>
        <w:spacing w:after="0" w:line="360" w:lineRule="auto"/>
        <w:ind w:left="0"/>
        <w:jc w:val="center"/>
      </w:pPr>
      <w:r w:rsidRPr="003526E0">
        <w:t>кандидата медицинских наук</w:t>
      </w:r>
    </w:p>
    <w:p w:rsidR="00476C21" w:rsidRPr="003526E0" w:rsidRDefault="00476C21" w:rsidP="00476C21">
      <w:pPr>
        <w:pStyle w:val="a6"/>
        <w:jc w:val="right"/>
        <w:rPr>
          <w:b/>
          <w:bCs/>
        </w:rPr>
      </w:pPr>
    </w:p>
    <w:p w:rsidR="00476C21" w:rsidRPr="003526E0" w:rsidRDefault="00476C21" w:rsidP="00476C21">
      <w:pPr>
        <w:pStyle w:val="a6"/>
        <w:jc w:val="right"/>
      </w:pPr>
      <w:r w:rsidRPr="003526E0">
        <w:rPr>
          <w:bCs/>
        </w:rPr>
        <w:t>Научный руководитель</w:t>
      </w:r>
      <w:r w:rsidRPr="003526E0">
        <w:t xml:space="preserve">: </w:t>
      </w:r>
    </w:p>
    <w:p w:rsidR="00476C21" w:rsidRPr="003526E0" w:rsidRDefault="00476C21" w:rsidP="00476C21">
      <w:pPr>
        <w:spacing w:line="360" w:lineRule="auto"/>
        <w:jc w:val="right"/>
        <w:rPr>
          <w:b/>
        </w:rPr>
      </w:pPr>
      <w:r w:rsidRPr="003526E0">
        <w:rPr>
          <w:b/>
        </w:rPr>
        <w:t xml:space="preserve">КОСЕНКО Константин Николаевич, </w:t>
      </w:r>
    </w:p>
    <w:p w:rsidR="00476C21" w:rsidRPr="003526E0" w:rsidRDefault="00476C21" w:rsidP="00476C21">
      <w:pPr>
        <w:spacing w:line="360" w:lineRule="auto"/>
        <w:jc w:val="right"/>
      </w:pPr>
      <w:r w:rsidRPr="003526E0">
        <w:t>член-корр. АМН Украины,</w:t>
      </w:r>
    </w:p>
    <w:p w:rsidR="00476C21" w:rsidRPr="003526E0" w:rsidRDefault="00476C21" w:rsidP="00476C21">
      <w:pPr>
        <w:spacing w:line="360" w:lineRule="auto"/>
        <w:jc w:val="right"/>
      </w:pPr>
      <w:r w:rsidRPr="003526E0">
        <w:t>доктор медицинских наук, профессор</w:t>
      </w:r>
    </w:p>
    <w:p w:rsidR="00476C21" w:rsidRPr="003526E0" w:rsidRDefault="00476C21" w:rsidP="00476C21">
      <w:pPr>
        <w:spacing w:line="360" w:lineRule="auto"/>
        <w:jc w:val="right"/>
      </w:pPr>
      <w:r w:rsidRPr="003526E0">
        <w:t xml:space="preserve">                                                                                    </w:t>
      </w:r>
    </w:p>
    <w:p w:rsidR="00476C21" w:rsidRPr="003526E0" w:rsidRDefault="00476C21" w:rsidP="00476C21">
      <w:pPr>
        <w:pStyle w:val="a6"/>
        <w:jc w:val="center"/>
        <w:rPr>
          <w:bCs/>
        </w:rPr>
      </w:pPr>
    </w:p>
    <w:p w:rsidR="00476C21" w:rsidRPr="003526E0" w:rsidRDefault="00476C21" w:rsidP="00476C21">
      <w:pPr>
        <w:pStyle w:val="a6"/>
        <w:jc w:val="center"/>
        <w:rPr>
          <w:bCs/>
        </w:rPr>
      </w:pPr>
      <w:r w:rsidRPr="003526E0">
        <w:rPr>
          <w:bCs/>
        </w:rPr>
        <w:t>Одесса-2008</w:t>
      </w:r>
    </w:p>
    <w:p w:rsidR="00476C21" w:rsidRPr="003526E0" w:rsidRDefault="00476C21" w:rsidP="00476C21">
      <w:pPr>
        <w:pStyle w:val="22"/>
        <w:spacing w:line="360" w:lineRule="auto"/>
        <w:ind w:left="0"/>
        <w:jc w:val="center"/>
        <w:rPr>
          <w:b/>
        </w:rPr>
      </w:pPr>
      <w:r w:rsidRPr="003526E0">
        <w:rPr>
          <w:b/>
        </w:rPr>
        <w:br w:type="page"/>
      </w:r>
      <w:r w:rsidRPr="003526E0">
        <w:rPr>
          <w:b/>
        </w:rPr>
        <w:lastRenderedPageBreak/>
        <w:t>СОДЕРЖАНИЕ</w:t>
      </w:r>
    </w:p>
    <w:tbl>
      <w:tblPr>
        <w:tblW w:w="10008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9288"/>
        <w:gridCol w:w="720"/>
      </w:tblGrid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ind w:left="0"/>
            </w:pP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22"/>
              <w:ind w:left="0"/>
              <w:jc w:val="center"/>
            </w:pPr>
            <w:r w:rsidRPr="003526E0">
              <w:t>стр.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ind w:left="0"/>
              <w:rPr>
                <w:b/>
              </w:rPr>
            </w:pPr>
            <w:r w:rsidRPr="003526E0">
              <w:rPr>
                <w:b/>
              </w:rPr>
              <w:t>ПЕРЕЧЕНЬ УСЛОВНЫХ СОКРАЩЕНИЙ</w:t>
            </w:r>
            <w:r w:rsidRPr="003526E0">
              <w:t>………………………………..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22"/>
              <w:ind w:left="0"/>
              <w:jc w:val="center"/>
              <w:rPr>
                <w:sz w:val="20"/>
              </w:rPr>
            </w:pPr>
            <w:r w:rsidRPr="003526E0">
              <w:rPr>
                <w:sz w:val="20"/>
              </w:rPr>
              <w:t>4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32"/>
              <w:ind w:left="0"/>
              <w:rPr>
                <w:sz w:val="28"/>
                <w:szCs w:val="28"/>
              </w:rPr>
            </w:pPr>
            <w:r w:rsidRPr="003526E0">
              <w:rPr>
                <w:b/>
                <w:sz w:val="28"/>
                <w:szCs w:val="28"/>
              </w:rPr>
              <w:t>ВВЕДЕНИЕ</w:t>
            </w:r>
            <w:r w:rsidRPr="003526E0">
              <w:rPr>
                <w:sz w:val="28"/>
                <w:szCs w:val="28"/>
              </w:rPr>
              <w:t>….……………………………………………………………….….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22"/>
              <w:ind w:left="0"/>
              <w:jc w:val="center"/>
            </w:pPr>
            <w:r w:rsidRPr="003526E0">
              <w:t>5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widowControl w:val="0"/>
              <w:autoSpaceDE w:val="0"/>
              <w:autoSpaceDN w:val="0"/>
              <w:adjustRightInd w:val="0"/>
            </w:pPr>
            <w:r w:rsidRPr="003526E0">
              <w:rPr>
                <w:b/>
              </w:rPr>
              <w:t>РАЗДЕЛ 1.</w:t>
            </w:r>
            <w:r w:rsidRPr="003526E0">
              <w:t xml:space="preserve"> </w:t>
            </w:r>
            <w:r w:rsidRPr="003526E0">
              <w:rPr>
                <w:szCs w:val="28"/>
              </w:rPr>
              <w:t>СОВРЕМЕННЫЕ ПРЕДСТАВЛЕНИЯ О МИКРОБИО-ЦЕНОЗЕ РОТОВОЙ ПОЛОСТИ В НОРМЕ И ПРИ ПАТОЛОГИИ</w:t>
            </w:r>
            <w:r w:rsidRPr="003526E0">
              <w:t xml:space="preserve"> </w:t>
            </w:r>
          </w:p>
          <w:p w:rsidR="00476C21" w:rsidRPr="003526E0" w:rsidRDefault="00476C21" w:rsidP="007725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526E0">
              <w:t>(ОБЗОР ЛИТЕРАТУРЫ)</w:t>
            </w:r>
          </w:p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13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t xml:space="preserve">     1.1.  </w:t>
            </w:r>
            <w:r w:rsidRPr="003526E0">
              <w:rPr>
                <w:szCs w:val="28"/>
              </w:rPr>
              <w:t>Микрофлора полости рта в норме и факторы, способствующие развитию дисбактериоза полости рта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13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  <w:rPr>
                <w:szCs w:val="28"/>
              </w:rPr>
            </w:pPr>
            <w:r w:rsidRPr="003526E0">
              <w:t xml:space="preserve">     1.2. </w:t>
            </w:r>
            <w:r w:rsidRPr="003526E0">
              <w:rPr>
                <w:szCs w:val="28"/>
              </w:rPr>
              <w:t xml:space="preserve">Микроорганизмы, ассоциированные с кариесом зубов и его </w:t>
            </w:r>
          </w:p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rPr>
                <w:szCs w:val="28"/>
              </w:rPr>
              <w:t xml:space="preserve">      осложнениями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26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rPr>
                <w:szCs w:val="28"/>
              </w:rPr>
              <w:t xml:space="preserve">     1.3. Микроорганизмы, ассоциированные с воспалительными заболеваниями пародонта</w:t>
            </w:r>
            <w:r w:rsidRPr="003526E0">
              <w:rPr>
                <w:b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29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a8"/>
              <w:ind w:left="0"/>
              <w:jc w:val="both"/>
              <w:rPr>
                <w:szCs w:val="28"/>
              </w:rPr>
            </w:pPr>
            <w:r w:rsidRPr="003526E0">
              <w:rPr>
                <w:bCs/>
                <w:iCs/>
                <w:szCs w:val="28"/>
              </w:rPr>
              <w:t xml:space="preserve">     1.4. Антимикробное действие средства гигиены полости рта.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33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a8"/>
              <w:ind w:left="0"/>
              <w:jc w:val="both"/>
              <w:rPr>
                <w:szCs w:val="28"/>
              </w:rPr>
            </w:pPr>
            <w:r w:rsidRPr="003526E0">
              <w:rPr>
                <w:b/>
              </w:rPr>
              <w:t>РАЗДЕЛ 2</w:t>
            </w:r>
            <w:r w:rsidRPr="003526E0">
              <w:t>.  МАТЕРИАЛЫ, ОБЪЕКТЫ И МЕТОДЫ ИССЛЕДОВАНИЯ…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43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475A15">
            <w:pPr>
              <w:pStyle w:val="22"/>
              <w:numPr>
                <w:ilvl w:val="1"/>
                <w:numId w:val="12"/>
              </w:numPr>
              <w:spacing w:after="0" w:line="240" w:lineRule="auto"/>
              <w:rPr>
                <w:bCs/>
                <w:szCs w:val="28"/>
              </w:rPr>
            </w:pPr>
            <w:r w:rsidRPr="003526E0">
              <w:rPr>
                <w:bCs/>
                <w:szCs w:val="28"/>
              </w:rPr>
              <w:t xml:space="preserve">. Обоснование направления исследований и методологического  </w:t>
            </w:r>
          </w:p>
          <w:p w:rsidR="00476C21" w:rsidRPr="003526E0" w:rsidRDefault="00476C21" w:rsidP="0077257F">
            <w:pPr>
              <w:pStyle w:val="22"/>
              <w:spacing w:after="0" w:line="240" w:lineRule="auto"/>
              <w:ind w:left="360"/>
            </w:pPr>
            <w:r w:rsidRPr="003526E0">
              <w:rPr>
                <w:bCs/>
                <w:szCs w:val="28"/>
              </w:rPr>
              <w:t xml:space="preserve"> подхода</w:t>
            </w:r>
            <w:r w:rsidRPr="003526E0">
              <w:t>………………………………………………………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43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after="0" w:line="240" w:lineRule="auto"/>
              <w:ind w:left="0"/>
            </w:pPr>
            <w:r w:rsidRPr="003526E0">
              <w:t xml:space="preserve">     2.2. Общая характеристика проведенных исследований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4</w:t>
            </w:r>
            <w:r w:rsidRPr="003526E0">
              <w:t>5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after="0" w:line="240" w:lineRule="auto"/>
              <w:ind w:left="0"/>
            </w:pPr>
            <w:r w:rsidRPr="003526E0">
              <w:t xml:space="preserve">     2.3. Методы исследования 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47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after="0" w:line="240" w:lineRule="auto"/>
              <w:ind w:left="0"/>
            </w:pPr>
            <w:r w:rsidRPr="003526E0">
              <w:t xml:space="preserve">          2.3.1 Клинические  исследования……………………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47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t xml:space="preserve">          2.3.2. Микробиологические исследования……………….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49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t xml:space="preserve">          2.3.3. Биохимические методы исследования……………………….                   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55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t xml:space="preserve">          2.3.4. Иммунологические методы исследования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55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jc w:val="both"/>
              <w:rPr>
                <w:szCs w:val="28"/>
              </w:rPr>
            </w:pPr>
            <w:r w:rsidRPr="003526E0">
              <w:t xml:space="preserve">     </w:t>
            </w:r>
            <w:r w:rsidRPr="003526E0">
              <w:rPr>
                <w:szCs w:val="28"/>
              </w:rPr>
              <w:t xml:space="preserve">2.4. Характеристика зубных гигиенических средств, использованных </w:t>
            </w:r>
          </w:p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rPr>
                <w:szCs w:val="28"/>
              </w:rPr>
              <w:t xml:space="preserve">     в  работе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55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t xml:space="preserve">     2.5. Алгоритм клинических исследований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56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t xml:space="preserve">     2.6. Статистическая обработка данных……………………………………..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  <w:rPr>
                <w:lang w:val="en-US"/>
              </w:rPr>
            </w:pPr>
            <w:r w:rsidRPr="003526E0">
              <w:rPr>
                <w:lang w:val="en-US"/>
              </w:rPr>
              <w:t>57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  <w:rPr>
                <w:szCs w:val="28"/>
              </w:rPr>
            </w:pPr>
            <w:r w:rsidRPr="003526E0">
              <w:rPr>
                <w:b/>
              </w:rPr>
              <w:t>РАЗДЕЛ 3.</w:t>
            </w:r>
            <w:r w:rsidRPr="003526E0">
              <w:rPr>
                <w:bCs/>
              </w:rPr>
              <w:t xml:space="preserve">  </w:t>
            </w:r>
            <w:r w:rsidRPr="003526E0">
              <w:t xml:space="preserve">СРАВНИТЕЛЬНАЯ ХАРАКТЕРИСТИКА МИКРОБНОГО БАЛАНСА РОТОВОЙ ПОЛОСТИ РТА В НОРМЕ И У БОЛЬНЫХ С КАРИЕСОМ ЗУБОВ И ХРОНИЧЕСКИМ КАТАРАЛЬНЫМ ГИНГИВИТОМ 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5</w:t>
            </w:r>
            <w:r w:rsidRPr="003526E0">
              <w:t>8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288" w:type="dxa"/>
          </w:tcPr>
          <w:p w:rsidR="00476C21" w:rsidRPr="003526E0" w:rsidRDefault="00476C21" w:rsidP="0077257F">
            <w:pPr>
              <w:pStyle w:val="32"/>
              <w:ind w:left="0"/>
              <w:rPr>
                <w:b/>
                <w:sz w:val="28"/>
                <w:szCs w:val="28"/>
              </w:rPr>
            </w:pPr>
            <w:r w:rsidRPr="003526E0">
              <w:rPr>
                <w:b/>
                <w:sz w:val="28"/>
              </w:rPr>
              <w:t>РАЗДЕЛ 4.</w:t>
            </w:r>
            <w:r w:rsidRPr="003526E0">
              <w:rPr>
                <w:sz w:val="28"/>
              </w:rPr>
              <w:t xml:space="preserve">  </w:t>
            </w:r>
            <w:r w:rsidRPr="003526E0">
              <w:rPr>
                <w:sz w:val="28"/>
                <w:szCs w:val="28"/>
              </w:rPr>
              <w:t xml:space="preserve">СРЕДСТВА ГИГИЕНЫ ПОЛОСТИ РТА, ОБЛАДАЮЩИЕ АНТИМИКРОБНЫМ ДЕЙСТВИЕМ   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</w:pPr>
          </w:p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6</w:t>
            </w:r>
            <w:r w:rsidRPr="003526E0">
              <w:t>9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288" w:type="dxa"/>
          </w:tcPr>
          <w:p w:rsidR="00476C21" w:rsidRPr="003526E0" w:rsidRDefault="00476C21" w:rsidP="0077257F">
            <w:pPr>
              <w:pStyle w:val="32"/>
              <w:ind w:left="0"/>
              <w:rPr>
                <w:b/>
                <w:sz w:val="28"/>
              </w:rPr>
            </w:pPr>
            <w:r w:rsidRPr="003526E0">
              <w:rPr>
                <w:sz w:val="28"/>
                <w:szCs w:val="28"/>
              </w:rPr>
              <w:t xml:space="preserve">4.1. Антимикробная  активность зубных в опыте </w:t>
            </w:r>
            <w:r w:rsidRPr="003526E0">
              <w:rPr>
                <w:sz w:val="28"/>
                <w:szCs w:val="28"/>
                <w:lang w:val="en-US"/>
              </w:rPr>
              <w:t>in</w:t>
            </w:r>
            <w:r w:rsidRPr="003526E0">
              <w:rPr>
                <w:sz w:val="28"/>
                <w:szCs w:val="28"/>
              </w:rPr>
              <w:t xml:space="preserve"> </w:t>
            </w:r>
            <w:r w:rsidRPr="003526E0">
              <w:rPr>
                <w:sz w:val="28"/>
                <w:szCs w:val="28"/>
                <w:lang w:val="en-US"/>
              </w:rPr>
              <w:t>vitro</w:t>
            </w:r>
          </w:p>
        </w:tc>
        <w:tc>
          <w:tcPr>
            <w:tcW w:w="720" w:type="dxa"/>
            <w:vAlign w:val="center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7</w:t>
            </w:r>
            <w:r w:rsidRPr="003526E0">
              <w:t>6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288" w:type="dxa"/>
          </w:tcPr>
          <w:p w:rsidR="00476C21" w:rsidRPr="003526E0" w:rsidRDefault="00476C21" w:rsidP="0077257F">
            <w:pPr>
              <w:pStyle w:val="24"/>
              <w:rPr>
                <w:b/>
              </w:rPr>
            </w:pPr>
            <w:r w:rsidRPr="003526E0">
              <w:lastRenderedPageBreak/>
              <w:t xml:space="preserve">РАЗДЕЛ 5.  </w:t>
            </w:r>
            <w:r w:rsidRPr="003526E0">
              <w:rPr>
                <w:b/>
              </w:rPr>
              <w:t>ВЛИЯНИЕ СРЕДСТВ  ГИГИЕНЫ ПОЛОСТИ РТА, ВКЛЮЧАЮЩИХ АНТИСЕПТИЧЕСКИЕ ВЕЩЕСТВА, НА МИКРОБИОЦЕНОЗ РОТОВОЙ    ПОЛОСТИ У БОЛЬНЫХ С КАРИЕСОМ ЗУБОВ И ХРОНИЧЕСКИМ КАТАРАЛЬНЫМ ГИНГИВИТОМ</w:t>
            </w:r>
          </w:p>
        </w:tc>
        <w:tc>
          <w:tcPr>
            <w:tcW w:w="720" w:type="dxa"/>
            <w:vAlign w:val="bottom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7</w:t>
            </w:r>
            <w:r w:rsidRPr="003526E0">
              <w:t>8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rPr>
                <w:b/>
              </w:rPr>
              <w:t>РАЗДЕЛ 6</w:t>
            </w:r>
            <w:r w:rsidRPr="003526E0">
              <w:t>. АНАЛИЗ И ОБСУЖДЕНИЕ РЕЗУЛЬТАТОВ ИССЛЕДОВАНИЯ………….</w:t>
            </w:r>
          </w:p>
        </w:tc>
        <w:tc>
          <w:tcPr>
            <w:tcW w:w="720" w:type="dxa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t>104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rPr>
                <w:b/>
              </w:rPr>
              <w:t>ВЫВОДЫ…</w:t>
            </w:r>
            <w:r w:rsidRPr="003526E0">
              <w:t>……………………………………………………………………</w:t>
            </w:r>
          </w:p>
        </w:tc>
        <w:tc>
          <w:tcPr>
            <w:tcW w:w="720" w:type="dxa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11</w:t>
            </w:r>
            <w:r w:rsidRPr="003526E0">
              <w:t>7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rPr>
                <w:b/>
              </w:rPr>
              <w:t>ПРАКТИЧЕСКИЕ РЕКОМЕНДАЦИИ</w:t>
            </w:r>
            <w:r w:rsidRPr="003526E0">
              <w:t>………………………………………...</w:t>
            </w:r>
          </w:p>
        </w:tc>
        <w:tc>
          <w:tcPr>
            <w:tcW w:w="720" w:type="dxa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12</w:t>
            </w:r>
            <w:r w:rsidRPr="003526E0">
              <w:t>0</w:t>
            </w:r>
          </w:p>
        </w:tc>
      </w:tr>
      <w:tr w:rsidR="00476C21" w:rsidRPr="003526E0" w:rsidTr="0077257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476C21" w:rsidRPr="003526E0" w:rsidRDefault="00476C21" w:rsidP="0077257F">
            <w:pPr>
              <w:pStyle w:val="22"/>
              <w:spacing w:line="240" w:lineRule="auto"/>
              <w:ind w:left="0"/>
            </w:pPr>
            <w:r w:rsidRPr="003526E0">
              <w:t>СПИСОК ИСПОЛЬЗОВАННЫХ ИСТОЧНИКОВ……………………………</w:t>
            </w:r>
          </w:p>
        </w:tc>
        <w:tc>
          <w:tcPr>
            <w:tcW w:w="720" w:type="dxa"/>
          </w:tcPr>
          <w:p w:rsidR="00476C21" w:rsidRPr="003526E0" w:rsidRDefault="00476C21" w:rsidP="0077257F">
            <w:pPr>
              <w:pStyle w:val="a6"/>
              <w:jc w:val="center"/>
            </w:pPr>
            <w:r w:rsidRPr="003526E0">
              <w:rPr>
                <w:lang w:val="en-US"/>
              </w:rPr>
              <w:t>12</w:t>
            </w:r>
            <w:r w:rsidRPr="003526E0">
              <w:t>1</w:t>
            </w:r>
          </w:p>
        </w:tc>
      </w:tr>
    </w:tbl>
    <w:p w:rsidR="00476C21" w:rsidRPr="003526E0" w:rsidRDefault="00476C21" w:rsidP="00476C21"/>
    <w:p w:rsidR="00476C21" w:rsidRPr="003526E0" w:rsidRDefault="00476C21" w:rsidP="00476C21">
      <w:pPr>
        <w:pStyle w:val="22"/>
        <w:tabs>
          <w:tab w:val="left" w:pos="0"/>
        </w:tabs>
        <w:spacing w:line="240" w:lineRule="auto"/>
        <w:ind w:left="0"/>
        <w:jc w:val="center"/>
        <w:rPr>
          <w:b/>
        </w:rPr>
      </w:pPr>
      <w:r w:rsidRPr="003526E0">
        <w:br w:type="page"/>
      </w:r>
      <w:r w:rsidRPr="003526E0">
        <w:rPr>
          <w:b/>
        </w:rPr>
        <w:lastRenderedPageBreak/>
        <w:t>ПЕРЕЧЕНЬ УСЛОВНЫХ СОКРАЩЕНИЙ</w:t>
      </w:r>
    </w:p>
    <w:p w:rsidR="00476C21" w:rsidRPr="003526E0" w:rsidRDefault="00476C21" w:rsidP="00476C21">
      <w:pPr>
        <w:rPr>
          <w:lang w:val="uk-UA"/>
        </w:rPr>
      </w:pPr>
    </w:p>
    <w:p w:rsidR="00476C21" w:rsidRPr="003526E0" w:rsidRDefault="00476C21" w:rsidP="00476C21">
      <w:pPr>
        <w:pStyle w:val="22"/>
        <w:spacing w:line="360" w:lineRule="auto"/>
        <w:ind w:left="0"/>
      </w:pPr>
      <w:r w:rsidRPr="003526E0">
        <w:t>ОПА – общая протеолитическая активность</w:t>
      </w:r>
    </w:p>
    <w:p w:rsidR="00476C21" w:rsidRPr="003526E0" w:rsidRDefault="00476C21" w:rsidP="00476C21">
      <w:pPr>
        <w:pStyle w:val="22"/>
        <w:spacing w:line="360" w:lineRule="auto"/>
        <w:ind w:left="0"/>
      </w:pPr>
      <w:r w:rsidRPr="003526E0">
        <w:t>РЖ – ротовая жидкость</w:t>
      </w:r>
    </w:p>
    <w:p w:rsidR="00476C21" w:rsidRPr="003526E0" w:rsidRDefault="00476C21" w:rsidP="00476C21">
      <w:pPr>
        <w:pStyle w:val="22"/>
        <w:spacing w:line="360" w:lineRule="auto"/>
        <w:ind w:left="0"/>
      </w:pPr>
      <w:r w:rsidRPr="003526E0">
        <w:t>ХКГ – хронический катаральный гингивит</w:t>
      </w:r>
    </w:p>
    <w:p w:rsidR="00476C21" w:rsidRPr="003526E0" w:rsidRDefault="00476C21" w:rsidP="00476C21">
      <w:pPr>
        <w:pStyle w:val="22"/>
        <w:ind w:left="0"/>
      </w:pPr>
      <w:r w:rsidRPr="003526E0">
        <w:t xml:space="preserve"> </w:t>
      </w:r>
    </w:p>
    <w:p w:rsidR="00476C21" w:rsidRPr="003526E0" w:rsidRDefault="00476C21" w:rsidP="00476C21">
      <w:pPr>
        <w:pStyle w:val="a8"/>
        <w:ind w:left="0"/>
        <w:jc w:val="center"/>
      </w:pPr>
      <w:r w:rsidRPr="003526E0">
        <w:tab/>
      </w:r>
    </w:p>
    <w:p w:rsidR="00476C21" w:rsidRPr="003526E0" w:rsidRDefault="00476C21" w:rsidP="00476C21">
      <w:pPr>
        <w:pStyle w:val="a8"/>
        <w:ind w:left="0"/>
        <w:jc w:val="center"/>
      </w:pPr>
    </w:p>
    <w:p w:rsidR="00476C21" w:rsidRPr="003526E0" w:rsidRDefault="00476C21" w:rsidP="00476C21">
      <w:pPr>
        <w:pStyle w:val="a8"/>
        <w:ind w:left="0"/>
        <w:jc w:val="center"/>
      </w:pPr>
    </w:p>
    <w:p w:rsidR="00476C21" w:rsidRPr="003526E0" w:rsidRDefault="00476C21" w:rsidP="00476C21">
      <w:pPr>
        <w:pStyle w:val="a8"/>
        <w:ind w:left="0"/>
        <w:jc w:val="center"/>
      </w:pPr>
    </w:p>
    <w:p w:rsidR="00476C21" w:rsidRPr="003526E0" w:rsidRDefault="00476C21" w:rsidP="00476C21">
      <w:pPr>
        <w:pStyle w:val="a8"/>
        <w:ind w:left="0"/>
        <w:jc w:val="center"/>
      </w:pPr>
    </w:p>
    <w:p w:rsidR="00476C21" w:rsidRPr="003526E0" w:rsidRDefault="00476C21" w:rsidP="00476C21">
      <w:pPr>
        <w:pStyle w:val="a8"/>
        <w:ind w:left="0"/>
        <w:jc w:val="center"/>
      </w:pPr>
    </w:p>
    <w:p w:rsidR="00476C21" w:rsidRPr="003526E0" w:rsidRDefault="00476C21" w:rsidP="00476C21">
      <w:pPr>
        <w:pStyle w:val="a8"/>
        <w:ind w:left="0"/>
        <w:jc w:val="center"/>
      </w:pPr>
    </w:p>
    <w:p w:rsidR="00476C21" w:rsidRPr="003526E0" w:rsidRDefault="00476C21" w:rsidP="00476C21">
      <w:pPr>
        <w:pStyle w:val="a8"/>
        <w:ind w:left="0"/>
        <w:jc w:val="center"/>
        <w:rPr>
          <w:b/>
        </w:rPr>
      </w:pPr>
      <w:r w:rsidRPr="003526E0">
        <w:rPr>
          <w:i/>
        </w:rPr>
        <w:br w:type="page"/>
      </w:r>
      <w:r w:rsidRPr="003526E0">
        <w:rPr>
          <w:b/>
        </w:rPr>
        <w:lastRenderedPageBreak/>
        <w:t>ВВЕДЕНИЕ</w:t>
      </w:r>
    </w:p>
    <w:p w:rsidR="00476C21" w:rsidRPr="003526E0" w:rsidRDefault="00476C21" w:rsidP="00476C21">
      <w:pPr>
        <w:pStyle w:val="a8"/>
        <w:ind w:left="0"/>
        <w:jc w:val="center"/>
        <w:rPr>
          <w:b/>
        </w:rPr>
      </w:pP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b/>
          <w:bCs/>
        </w:rPr>
        <w:t>Акт</w:t>
      </w:r>
      <w:r w:rsidRPr="003526E0">
        <w:rPr>
          <w:b/>
          <w:bCs/>
          <w:szCs w:val="28"/>
        </w:rPr>
        <w:t>уальность темы.</w:t>
      </w:r>
      <w:r w:rsidRPr="003526E0">
        <w:rPr>
          <w:b/>
          <w:bCs/>
          <w:szCs w:val="28"/>
        </w:rPr>
        <w:tab/>
      </w:r>
      <w:r w:rsidRPr="003526E0">
        <w:rPr>
          <w:szCs w:val="28"/>
        </w:rPr>
        <w:t>В настоящее время при решении вопросов диагностики, профилактики и лечения стоматологических заболеваний важное место отводится  изучению микробиоценоза ротовой полости, который представляет собой совокупность  различных таксономических групп микробов, населяющих полость рта,  и  вступающих в биохимические, иммунологические и прочие связи с макроорганизмом и друг с другом  [109, 116,  208].</w:t>
      </w:r>
    </w:p>
    <w:p w:rsidR="00476C21" w:rsidRPr="003526E0" w:rsidRDefault="00476C21" w:rsidP="00476C21">
      <w:pPr>
        <w:pStyle w:val="a8"/>
        <w:spacing w:after="0" w:line="360" w:lineRule="auto"/>
        <w:ind w:left="0" w:firstLine="709"/>
        <w:jc w:val="both"/>
        <w:rPr>
          <w:szCs w:val="28"/>
        </w:rPr>
      </w:pPr>
      <w:r w:rsidRPr="003526E0">
        <w:rPr>
          <w:szCs w:val="28"/>
        </w:rPr>
        <w:t>Микробный пейзаж полости рта представлен 2 видами микрофлоры: облигатной и факультативной [</w:t>
      </w:r>
      <w:r w:rsidRPr="003526E0">
        <w:rPr>
          <w:iCs/>
          <w:szCs w:val="28"/>
          <w:lang w:val="uk-UA"/>
        </w:rPr>
        <w:t>113</w:t>
      </w:r>
      <w:r w:rsidRPr="003526E0">
        <w:rPr>
          <w:szCs w:val="28"/>
        </w:rPr>
        <w:t>]. Облигатные микроорганизмы постоянно присутствуют в полости рта и представляют, в основном, сапрофитную микрофлору, которая обеспечивает метаболические процессы и функцию защиты организма от вирулентных инфекционных агентов [72]. Факультативные микроорганизмы являются условно-патогенными. Они встречаются у здоровых людей, но при снижении иммунной защиты макроорганизма приобретают агрессивные свойства и способствуют развитию заболеваний [43, 55].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t>Нормомикробиоценоз полости рта определяется оптимальным соотношением присутствующей в ней микрофлоры, когда не происходит антогонизма между отдельными видами и не наблюдается избыточного роста  какого-нибудь из представителей патогенных или условно-патогенных микроорганизмов, то есть совместное сосуществование (симбиоз) микроорганизмов  не приводит  к развитию патологии [58].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>Кариес и заболевания пародонта, исходя из современных представлений, рассматривается  как результат нарушения равновесия между бактериальным симбиозом и тканями полости рта [65, 118, 170,53].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>Разрешение вопросов, касающихся нормализации соотношения сапрофитной и патогенной микрофлоры,  на 90 % определяет прогноз развития  и течения любой стоматологической патологии [129,130].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 xml:space="preserve">И  если рассматривать профилактику стоматологических заболеваний с микробиологической точки зрения, то, несомненно, важнейшим является систематическое механическое удаление зубного налета с применением антимикробных препаратов и веществ, улучшающих защитные реакции тканей полости рта. При этом наболее распространенной формой, сочетающей механическое удаление зубного налета с антисептическим действием,  являются средства гигиены полости рта, в первую очередь, зубные пасты,  включающие антимикробные   препараты [283, 284]. 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t xml:space="preserve">Доказано, что рациональная гигиена полости рта с использованием средств направленного действия является одним из наиболее массовых и </w:t>
      </w:r>
      <w:r w:rsidRPr="003526E0">
        <w:rPr>
          <w:szCs w:val="28"/>
        </w:rPr>
        <w:lastRenderedPageBreak/>
        <w:t>эффективных методов профилактики стоматологических заболеваний [47, 107,108, 110, 232,  238, 289].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t>В связи с этим можно предположить, что использование для ухода за полостью рта средств гигиены, включающих биологически активные добавки  направленного антимикробного  действия, может обеспечить сохранение нормального микробиоценоза. Для реализации антимикробного действия в состав средств гигиены полости рта вводят различные  антисептические компоненты.  В качестве последних обычно используются препараты борной и бензойной кислоты, формалиновые производные, хлоргексидин, триклозан и другие [47].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t>Следует отметить, что в последние годы в дискуссионном плане появляются  настораживающие сообщения о негативном влиянии на микробиоценоз ротовой полости длительного применения средств гигиены полости рта, включающих антисептики в высоких концентрациях.</w:t>
      </w:r>
      <w:r w:rsidRPr="003526E0">
        <w:rPr>
          <w:szCs w:val="28"/>
        </w:rPr>
        <w:tab/>
        <w:t>Однако до сих пор не проводились  широкие исследования по оценке различных по составу средств гигиены полости рта на микрофлору ротовой</w:t>
      </w:r>
      <w:r w:rsidRPr="003526E0">
        <w:rPr>
          <w:szCs w:val="28"/>
        </w:rPr>
        <w:tab/>
        <w:t xml:space="preserve"> полости – сапрофитную и патогенную - и  не представлены убедительные данные о возможном развитии дисбактериоза с  дальнейшими негативными  последствиями.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t>Все указанное явилось основанием для проведения настоящих исследований.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b/>
          <w:szCs w:val="28"/>
        </w:rPr>
      </w:pPr>
      <w:r w:rsidRPr="003526E0">
        <w:rPr>
          <w:b/>
          <w:szCs w:val="28"/>
        </w:rPr>
        <w:t>Связь работы с научными программами, планами, темами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b/>
          <w:szCs w:val="28"/>
        </w:rPr>
      </w:pPr>
      <w:r w:rsidRPr="003526E0">
        <w:rPr>
          <w:szCs w:val="28"/>
        </w:rPr>
        <w:t xml:space="preserve">Данная работа выполнена в соответствии с планом госбюджетных научно-исследовательских тем, зарегистрированных в Одесском государственном медицинском университете: </w:t>
      </w:r>
      <w:r w:rsidRPr="003526E0">
        <w:rPr>
          <w:bCs/>
          <w:szCs w:val="28"/>
        </w:rPr>
        <w:t>«</w:t>
      </w:r>
      <w:r w:rsidRPr="003526E0">
        <w:rPr>
          <w:bCs/>
          <w:szCs w:val="28"/>
          <w:lang w:val="uk-UA"/>
        </w:rPr>
        <w:t>Вікові аспекти функціональної активності слинних залоз при стоматологічній патології</w:t>
      </w:r>
      <w:r w:rsidRPr="003526E0">
        <w:rPr>
          <w:bCs/>
          <w:szCs w:val="28"/>
        </w:rPr>
        <w:t>»</w:t>
      </w:r>
      <w:r w:rsidRPr="003526E0">
        <w:rPr>
          <w:szCs w:val="28"/>
        </w:rPr>
        <w:t xml:space="preserve"> </w:t>
      </w:r>
      <w:r w:rsidRPr="003526E0">
        <w:rPr>
          <w:szCs w:val="28"/>
          <w:lang w:val="uk-UA"/>
        </w:rPr>
        <w:t>(№ ГР 0105</w:t>
      </w:r>
      <w:r w:rsidRPr="003526E0">
        <w:rPr>
          <w:szCs w:val="28"/>
          <w:lang w:val="en-US"/>
        </w:rPr>
        <w:t>U</w:t>
      </w:r>
      <w:r w:rsidRPr="003526E0">
        <w:rPr>
          <w:szCs w:val="28"/>
        </w:rPr>
        <w:t>008883)</w:t>
      </w:r>
      <w:r w:rsidRPr="003526E0">
        <w:rPr>
          <w:szCs w:val="28"/>
          <w:lang w:val="uk-UA"/>
        </w:rPr>
        <w:t xml:space="preserve"> и ГУ «Институт стоматологии АМН Украины»: «</w:t>
      </w:r>
      <w:r w:rsidRPr="003526E0">
        <w:rPr>
          <w:bCs/>
          <w:szCs w:val="28"/>
          <w:lang w:val="uk-UA"/>
        </w:rPr>
        <w:t>Вивчити розповсюдженість стану дисбактеріозу ротової порожнини серед населення України та визначити роль засобів гігієни порожнини рота в його корегуванні»</w:t>
      </w:r>
      <w:r w:rsidRPr="003526E0">
        <w:rPr>
          <w:szCs w:val="28"/>
          <w:lang w:val="uk-UA"/>
        </w:rPr>
        <w:t xml:space="preserve">  </w:t>
      </w:r>
      <w:r w:rsidRPr="003526E0">
        <w:rPr>
          <w:szCs w:val="28"/>
        </w:rPr>
        <w:t>(</w:t>
      </w:r>
      <w:r w:rsidRPr="003526E0">
        <w:rPr>
          <w:szCs w:val="28"/>
          <w:lang w:val="uk-UA"/>
        </w:rPr>
        <w:t xml:space="preserve">№ГР </w:t>
      </w:r>
      <w:r w:rsidRPr="003526E0">
        <w:rPr>
          <w:szCs w:val="28"/>
        </w:rPr>
        <w:t>0107</w:t>
      </w:r>
      <w:r w:rsidRPr="003526E0">
        <w:rPr>
          <w:szCs w:val="28"/>
          <w:lang w:val="en-US"/>
        </w:rPr>
        <w:t>U</w:t>
      </w:r>
      <w:r w:rsidRPr="003526E0">
        <w:rPr>
          <w:szCs w:val="28"/>
        </w:rPr>
        <w:t>000903</w:t>
      </w:r>
      <w:r w:rsidRPr="003526E0">
        <w:rPr>
          <w:szCs w:val="28"/>
          <w:lang w:val="uk-UA"/>
        </w:rPr>
        <w:t>).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b/>
          <w:bCs/>
          <w:szCs w:val="28"/>
        </w:rPr>
        <w:t xml:space="preserve">Цель исследования </w:t>
      </w:r>
      <w:r w:rsidRPr="003526E0">
        <w:rPr>
          <w:bCs/>
          <w:szCs w:val="28"/>
        </w:rPr>
        <w:t>–</w:t>
      </w:r>
      <w:r w:rsidRPr="003526E0">
        <w:rPr>
          <w:b/>
          <w:bCs/>
          <w:szCs w:val="28"/>
        </w:rPr>
        <w:t xml:space="preserve"> </w:t>
      </w:r>
      <w:r w:rsidRPr="003526E0">
        <w:rPr>
          <w:szCs w:val="28"/>
        </w:rPr>
        <w:t>оптимизация выбора средств индивидуальной лечебно-профилактической гигиены у больных с кариесом зубов и хроническим катаральным гингивитом на основе изучения влияния их на микробиоценоз ротовой полости.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b/>
          <w:bCs/>
          <w:szCs w:val="28"/>
        </w:rPr>
        <w:t>Задачи исследования</w:t>
      </w:r>
      <w:r w:rsidRPr="003526E0">
        <w:rPr>
          <w:szCs w:val="28"/>
        </w:rPr>
        <w:t>: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>1. Изучить общий и видовой состав микрофлоры полости рта у лиц без стоматологической патологии,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</w:rPr>
        <w:t xml:space="preserve">у больных с кариесом зубов и хроническим катаральным гингивитом. </w:t>
      </w:r>
      <w:r w:rsidRPr="003526E0">
        <w:rPr>
          <w:szCs w:val="28"/>
        </w:rPr>
        <w:tab/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  <w:lang w:val="uk-UA"/>
        </w:rPr>
      </w:pPr>
      <w:r w:rsidRPr="003526E0">
        <w:rPr>
          <w:szCs w:val="28"/>
        </w:rPr>
        <w:t>2. Провести анализ представленных на рынк</w:t>
      </w:r>
      <w:r w:rsidRPr="003526E0">
        <w:rPr>
          <w:szCs w:val="28"/>
          <w:lang w:val="uk-UA"/>
        </w:rPr>
        <w:t>е</w:t>
      </w:r>
      <w:r w:rsidRPr="003526E0">
        <w:rPr>
          <w:szCs w:val="28"/>
        </w:rPr>
        <w:t xml:space="preserve"> Украины средств гигиены полости рта и классифицировать  их с учетом содержания </w:t>
      </w:r>
      <w:r w:rsidRPr="003526E0">
        <w:rPr>
          <w:szCs w:val="28"/>
          <w:lang w:val="uk-UA"/>
        </w:rPr>
        <w:t xml:space="preserve"> в </w:t>
      </w:r>
      <w:r w:rsidRPr="003526E0">
        <w:rPr>
          <w:szCs w:val="28"/>
        </w:rPr>
        <w:t>их составе компонентов антимикробного действия</w:t>
      </w:r>
      <w:r w:rsidRPr="003526E0">
        <w:rPr>
          <w:szCs w:val="28"/>
          <w:lang w:val="uk-UA"/>
        </w:rPr>
        <w:t>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lastRenderedPageBreak/>
        <w:t>3. Изучить влияние различных по составу средств гигиены полости рта на микробиоценоз ротовой полости у детей и молодых людей, не имеющих стоматологической патологии.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t>4. Изучить влияние различных по составу средств гигиены полости рта на микробиоценоз ротовой полости у больных кариесом зубов и хроническим катаральным гингивитом.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szCs w:val="28"/>
        </w:rPr>
        <w:t>5. Изучить влияние на микробиоценоз ротовой полости щеток для чистки языка.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  <w:lang w:val="uk-UA"/>
        </w:rPr>
      </w:pPr>
      <w:r w:rsidRPr="003526E0">
        <w:rPr>
          <w:szCs w:val="28"/>
        </w:rPr>
        <w:t xml:space="preserve">6. Разработать практические рекомендации по рациональному применению различных по составу зубных паст при нормальном микробиоценозе полости рта и </w:t>
      </w:r>
      <w:r w:rsidRPr="003526E0">
        <w:rPr>
          <w:b/>
          <w:bCs/>
          <w:szCs w:val="28"/>
        </w:rPr>
        <w:t xml:space="preserve"> </w:t>
      </w:r>
      <w:r w:rsidRPr="003526E0">
        <w:rPr>
          <w:szCs w:val="28"/>
        </w:rPr>
        <w:t>у лиц  с кариесом зубов и воспалительными заболеваниями пародонта</w:t>
      </w:r>
      <w:r w:rsidRPr="003526E0">
        <w:rPr>
          <w:szCs w:val="28"/>
          <w:lang w:val="uk-UA"/>
        </w:rPr>
        <w:t>.</w:t>
      </w:r>
    </w:p>
    <w:p w:rsidR="00476C21" w:rsidRPr="003526E0" w:rsidRDefault="00476C21" w:rsidP="00476C21">
      <w:pPr>
        <w:pStyle w:val="a6"/>
        <w:ind w:firstLine="709"/>
        <w:jc w:val="both"/>
        <w:rPr>
          <w:b/>
          <w:bCs/>
          <w:szCs w:val="28"/>
          <w:lang w:val="uk-UA"/>
        </w:rPr>
      </w:pPr>
      <w:r w:rsidRPr="003526E0">
        <w:rPr>
          <w:i/>
          <w:iCs/>
          <w:szCs w:val="28"/>
        </w:rPr>
        <w:t>Объекты исследования</w:t>
      </w:r>
      <w:r w:rsidRPr="003526E0">
        <w:rPr>
          <w:b/>
          <w:szCs w:val="28"/>
        </w:rPr>
        <w:t xml:space="preserve"> </w:t>
      </w:r>
      <w:r w:rsidRPr="003526E0">
        <w:rPr>
          <w:szCs w:val="28"/>
        </w:rPr>
        <w:t>–</w:t>
      </w:r>
      <w:r w:rsidRPr="003526E0">
        <w:rPr>
          <w:bCs/>
          <w:szCs w:val="28"/>
        </w:rPr>
        <w:t xml:space="preserve"> микрофлора полости рта.</w:t>
      </w:r>
    </w:p>
    <w:p w:rsidR="00476C21" w:rsidRPr="003526E0" w:rsidRDefault="00476C21" w:rsidP="00476C21">
      <w:pPr>
        <w:pStyle w:val="a6"/>
        <w:ind w:firstLine="709"/>
        <w:jc w:val="both"/>
        <w:rPr>
          <w:bCs/>
          <w:szCs w:val="28"/>
        </w:rPr>
      </w:pPr>
      <w:r w:rsidRPr="003526E0">
        <w:rPr>
          <w:bCs/>
          <w:i/>
          <w:iCs/>
          <w:szCs w:val="28"/>
        </w:rPr>
        <w:t>Предмет исследования</w:t>
      </w:r>
      <w:r w:rsidRPr="003526E0">
        <w:rPr>
          <w:bCs/>
          <w:szCs w:val="28"/>
        </w:rPr>
        <w:t xml:space="preserve"> – влияние средств гигиены полости рта, включающих антисептические компоненты, на микробиоценоз ротовой полости. </w:t>
      </w:r>
    </w:p>
    <w:p w:rsidR="00476C21" w:rsidRPr="003526E0" w:rsidRDefault="00476C21" w:rsidP="00476C21">
      <w:pPr>
        <w:pStyle w:val="34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526E0">
        <w:rPr>
          <w:bCs/>
          <w:i/>
          <w:iCs/>
          <w:sz w:val="28"/>
          <w:szCs w:val="28"/>
        </w:rPr>
        <w:t>Методы исследования</w:t>
      </w:r>
      <w:r w:rsidRPr="003526E0">
        <w:rPr>
          <w:i/>
          <w:iCs/>
          <w:sz w:val="28"/>
          <w:szCs w:val="28"/>
        </w:rPr>
        <w:t>:</w:t>
      </w:r>
      <w:r w:rsidRPr="003526E0">
        <w:rPr>
          <w:b/>
          <w:sz w:val="28"/>
          <w:szCs w:val="28"/>
        </w:rPr>
        <w:t xml:space="preserve"> </w:t>
      </w:r>
      <w:r w:rsidRPr="003526E0">
        <w:rPr>
          <w:sz w:val="28"/>
          <w:szCs w:val="28"/>
        </w:rPr>
        <w:t>клинические – оценка состояния зубов, тканей пародонта и уровня гигиены полости рта с использованием гигиенических и пародонтальных индексов; лабораторные - микробиологическое исследование ротовой жидкости, ротовых смывов и зубного налета,   биохимическое и иммунологическое исследование ротовой жидкости – для оценки микробиоценоза и состояния защитных механизмов полости рта; статистические – для подтверждения достоверности полученных данных.</w:t>
      </w:r>
    </w:p>
    <w:p w:rsidR="00476C21" w:rsidRPr="003526E0" w:rsidRDefault="00476C21" w:rsidP="00476C21">
      <w:pPr>
        <w:pStyle w:val="a6"/>
        <w:ind w:firstLine="709"/>
        <w:jc w:val="both"/>
        <w:rPr>
          <w:szCs w:val="28"/>
        </w:rPr>
      </w:pPr>
      <w:r w:rsidRPr="003526E0">
        <w:rPr>
          <w:b/>
          <w:bCs/>
          <w:szCs w:val="28"/>
        </w:rPr>
        <w:t xml:space="preserve">Научная новизна полученных результатов. </w:t>
      </w:r>
      <w:r w:rsidRPr="003526E0">
        <w:rPr>
          <w:szCs w:val="28"/>
        </w:rPr>
        <w:t>Впервые в сравнительном аспекте изучено антимикробное действие зубных паст и установлено, что наименьшее влияние на микробиоценоз ротовой полости оказывает зубная паста, включающая, триклозан, адсорбированный на полимере. При этом данная паста обладает выраженным антимикробным  действием по отношению к бактериям зубного налета.</w:t>
      </w:r>
      <w:r w:rsidRPr="003526E0">
        <w:rPr>
          <w:szCs w:val="28"/>
        </w:rPr>
        <w:tab/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 xml:space="preserve">Показано, что у лиц без стоматологической патологии (в норме) среди видового состава микрофлоры полости рта, наиболее часто встречается </w:t>
      </w:r>
      <w:r w:rsidRPr="003526E0">
        <w:rPr>
          <w:szCs w:val="28"/>
          <w:lang w:val="en-US"/>
        </w:rPr>
        <w:t>Str</w:t>
      </w:r>
      <w:r w:rsidRPr="003526E0">
        <w:rPr>
          <w:szCs w:val="28"/>
        </w:rPr>
        <w:t xml:space="preserve">. </w:t>
      </w:r>
      <w:r w:rsidRPr="003526E0">
        <w:rPr>
          <w:szCs w:val="28"/>
          <w:lang w:val="en-US"/>
        </w:rPr>
        <w:t>viridans</w:t>
      </w:r>
      <w:r w:rsidRPr="003526E0">
        <w:rPr>
          <w:szCs w:val="28"/>
        </w:rPr>
        <w:t xml:space="preserve">, на 2-м месте по распространенности лактобактерии, на третьем - </w:t>
      </w:r>
      <w:r w:rsidRPr="003526E0">
        <w:rPr>
          <w:szCs w:val="28"/>
          <w:lang w:val="en-US"/>
        </w:rPr>
        <w:t>Str</w:t>
      </w:r>
      <w:r w:rsidRPr="003526E0">
        <w:rPr>
          <w:szCs w:val="28"/>
        </w:rPr>
        <w:t>.</w:t>
      </w:r>
      <w:r w:rsidRPr="003526E0">
        <w:rPr>
          <w:szCs w:val="28"/>
          <w:lang w:val="en-US"/>
        </w:rPr>
        <w:t>mutans</w:t>
      </w:r>
      <w:r w:rsidRPr="003526E0">
        <w:rPr>
          <w:szCs w:val="28"/>
        </w:rPr>
        <w:t xml:space="preserve">. У больных кариесом зубов преволируют </w:t>
      </w:r>
      <w:r w:rsidRPr="003526E0">
        <w:rPr>
          <w:szCs w:val="28"/>
          <w:lang w:val="en-US"/>
        </w:rPr>
        <w:t>Str</w:t>
      </w:r>
      <w:r w:rsidRPr="003526E0">
        <w:rPr>
          <w:szCs w:val="28"/>
        </w:rPr>
        <w:t>.</w:t>
      </w:r>
      <w:r w:rsidRPr="003526E0">
        <w:rPr>
          <w:szCs w:val="28"/>
          <w:lang w:val="en-US"/>
        </w:rPr>
        <w:t>mutans</w:t>
      </w:r>
      <w:r w:rsidRPr="003526E0">
        <w:rPr>
          <w:szCs w:val="28"/>
        </w:rPr>
        <w:t xml:space="preserve">, лактобактерии и </w:t>
      </w:r>
      <w:r w:rsidRPr="003526E0">
        <w:rPr>
          <w:szCs w:val="28"/>
          <w:lang w:val="en-US"/>
        </w:rPr>
        <w:t>Staph</w:t>
      </w:r>
      <w:r w:rsidRPr="003526E0">
        <w:rPr>
          <w:szCs w:val="28"/>
        </w:rPr>
        <w:t xml:space="preserve">. </w:t>
      </w:r>
      <w:r w:rsidRPr="003526E0">
        <w:rPr>
          <w:szCs w:val="28"/>
          <w:lang w:val="en-US"/>
        </w:rPr>
        <w:t>epidermicus</w:t>
      </w:r>
      <w:r w:rsidRPr="003526E0">
        <w:rPr>
          <w:szCs w:val="28"/>
        </w:rPr>
        <w:t xml:space="preserve">; при  хроническим катаральном гингивите наиболее распространены </w:t>
      </w:r>
      <w:r w:rsidRPr="003526E0">
        <w:rPr>
          <w:szCs w:val="28"/>
          <w:lang w:val="en-US"/>
        </w:rPr>
        <w:t>Staph</w:t>
      </w:r>
      <w:r w:rsidRPr="003526E0">
        <w:rPr>
          <w:szCs w:val="28"/>
        </w:rPr>
        <w:t xml:space="preserve">. </w:t>
      </w:r>
      <w:r w:rsidRPr="003526E0">
        <w:rPr>
          <w:szCs w:val="28"/>
          <w:lang w:val="en-US"/>
        </w:rPr>
        <w:t>epidermicus</w:t>
      </w:r>
      <w:r w:rsidRPr="003526E0">
        <w:rPr>
          <w:szCs w:val="28"/>
        </w:rPr>
        <w:t xml:space="preserve">, затем </w:t>
      </w:r>
      <w:r w:rsidRPr="003526E0">
        <w:rPr>
          <w:szCs w:val="28"/>
          <w:lang w:val="en-US"/>
        </w:rPr>
        <w:t>Candida</w:t>
      </w:r>
      <w:r w:rsidRPr="003526E0">
        <w:rPr>
          <w:szCs w:val="28"/>
        </w:rPr>
        <w:t xml:space="preserve"> </w:t>
      </w:r>
      <w:r w:rsidRPr="003526E0">
        <w:rPr>
          <w:szCs w:val="28"/>
          <w:lang w:val="en-US"/>
        </w:rPr>
        <w:t>albicans</w:t>
      </w:r>
      <w:r w:rsidRPr="003526E0">
        <w:rPr>
          <w:szCs w:val="28"/>
        </w:rPr>
        <w:t xml:space="preserve"> и </w:t>
      </w:r>
      <w:r w:rsidRPr="003526E0">
        <w:rPr>
          <w:szCs w:val="28"/>
          <w:lang w:val="en-US"/>
        </w:rPr>
        <w:t>Enterococus</w:t>
      </w:r>
      <w:r w:rsidRPr="003526E0">
        <w:rPr>
          <w:szCs w:val="28"/>
        </w:rPr>
        <w:t>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 xml:space="preserve">Установлено, что антисептические компоненты хлоргексидин, триклозан, бензоат натрия и цетилпиридиний хлорид, введенные в состав зубных паст, оказывают бактерицидный эффект по отношению к микрофлоре полости рта, но в разной степени выраженности. Более мягким </w:t>
      </w:r>
      <w:r w:rsidRPr="003526E0">
        <w:rPr>
          <w:szCs w:val="28"/>
        </w:rPr>
        <w:lastRenderedPageBreak/>
        <w:t xml:space="preserve">антимикробным действием обладает зубная паста, содержащая бензоат натрия, а наиболее выраженным – зубная паста с триклозаном. 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 xml:space="preserve">Впервые показана разная степень антибактериального влияния зубных паст, включающих антисептики,  на микрофлору полости рта у взрослых и детей, не имеющих прогрессирующей стоматологической патологии.  Установлено, что у детей  зубные пасты с хлоргексидином и триклозаном приводят к резкому снижению количества бактериальной флоры </w:t>
      </w:r>
      <w:r w:rsidRPr="003526E0">
        <w:rPr>
          <w:iCs/>
          <w:szCs w:val="28"/>
        </w:rPr>
        <w:t>с последующим медленным восстановлением микробного баланса</w:t>
      </w:r>
      <w:r w:rsidRPr="003526E0">
        <w:rPr>
          <w:i/>
          <w:iCs/>
          <w:szCs w:val="28"/>
        </w:rPr>
        <w:t>,</w:t>
      </w:r>
      <w:r w:rsidRPr="003526E0">
        <w:rPr>
          <w:szCs w:val="28"/>
        </w:rPr>
        <w:t xml:space="preserve"> особенно, после применения пасты с триклозаном.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 xml:space="preserve">Впервые изучено влияние щеток для чистки языка на микробиоценоз ротовой полости.  Показано, что их применение существенно уменьшает количество микрофлоры в полости рта и увеличивает активность факторов естественной защиты и, как следствие, оказывает нормализующее воздействие на микробиоценоз полости рта.  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b/>
          <w:bCs/>
          <w:szCs w:val="28"/>
        </w:rPr>
        <w:t xml:space="preserve">Практическое значение полученных результатов.  </w:t>
      </w:r>
      <w:r w:rsidRPr="003526E0">
        <w:rPr>
          <w:szCs w:val="28"/>
        </w:rPr>
        <w:t>Установлено, что средства гигиены полости рта с антимикробным эффектом необходимы при наличии стоматологический заболеваниях. При отсутствии прогрессирующей  стоматологической патологии, в том числе у детей, методом выбора должна быть зубная паста, включающая триклозан в комплексе с кополимером, как оказывающая наименьшее влияние на микробиоценоз ротовой полости в целом.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>Анализ зубных паст с антимикробным действием, показал, что в их состав  включают в основном 2 препарата : хлоргексидин и триклозан. Концентрация их в большинстве случаев 0,3%, но встречается и 0,5%. В детских зубных пастах концентрация антисептика не должна превышать 0,3%.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>Результаты исследований свидетельствуют о целесообразности введения в состав зубных паст, наряду с  антибактериальными компонентами, веществ, стимулирующих естественные защитные механизмы ротовой полости. Одним из вариантов могут быть зубные пасты включающие про-, пре- и синбиотики.</w:t>
      </w:r>
    </w:p>
    <w:p w:rsidR="00476C21" w:rsidRPr="003526E0" w:rsidRDefault="00476C21" w:rsidP="00476C21">
      <w:pPr>
        <w:pStyle w:val="32"/>
        <w:spacing w:after="0" w:line="360" w:lineRule="auto"/>
        <w:ind w:left="0" w:firstLine="709"/>
        <w:jc w:val="both"/>
        <w:rPr>
          <w:sz w:val="28"/>
          <w:szCs w:val="28"/>
        </w:rPr>
      </w:pPr>
      <w:r w:rsidRPr="003526E0">
        <w:rPr>
          <w:sz w:val="28"/>
          <w:szCs w:val="28"/>
        </w:rPr>
        <w:t>Для нормализации микробиоценозу полости рта так же следует рекомендовать применения щеток с волнообразными и линейными формами скребка для  чистки языка.</w:t>
      </w:r>
    </w:p>
    <w:p w:rsidR="00476C21" w:rsidRPr="003526E0" w:rsidRDefault="00476C21" w:rsidP="00476C21">
      <w:pPr>
        <w:spacing w:line="360" w:lineRule="auto"/>
        <w:ind w:firstLine="709"/>
        <w:jc w:val="both"/>
        <w:rPr>
          <w:szCs w:val="28"/>
        </w:rPr>
      </w:pPr>
      <w:r w:rsidRPr="003526E0">
        <w:rPr>
          <w:szCs w:val="28"/>
        </w:rPr>
        <w:t xml:space="preserve">Предложенные рекомендации по оптимизации выбора средств индивидуальной гигиены полости рта внедрены в клиническую практику отделов ГУ «Институт стоматологии АМН Украины», Одесской областной стоматологической поликлиники, городской и районных стоматологических </w:t>
      </w:r>
      <w:r w:rsidRPr="003526E0">
        <w:rPr>
          <w:szCs w:val="28"/>
        </w:rPr>
        <w:lastRenderedPageBreak/>
        <w:t>поликлиник г. Одессы. Материалы диссертации используются в учебном процессе кафедр стоматологического факультета ОГМУ МОЗ Украины.</w:t>
      </w:r>
    </w:p>
    <w:p w:rsidR="00476C21" w:rsidRPr="003526E0" w:rsidRDefault="00476C21" w:rsidP="00476C21">
      <w:pPr>
        <w:pStyle w:val="22"/>
        <w:spacing w:after="0" w:line="360" w:lineRule="auto"/>
        <w:ind w:left="0" w:firstLine="709"/>
        <w:jc w:val="both"/>
        <w:rPr>
          <w:szCs w:val="28"/>
        </w:rPr>
      </w:pPr>
      <w:r w:rsidRPr="003526E0">
        <w:rPr>
          <w:b/>
          <w:szCs w:val="28"/>
        </w:rPr>
        <w:t xml:space="preserve">Личный вклад соискателя.  </w:t>
      </w:r>
      <w:r w:rsidRPr="003526E0">
        <w:rPr>
          <w:szCs w:val="28"/>
        </w:rPr>
        <w:t>Автором лично проведен патентно-информационный поиск, проанализирована научная литература по теме диссертации, самостоятельно проведены все клинические и лабораторные исследования, обобщены и проанализированы полученные результаты, проведена их статистическая обработка, написана и оформлена диссертация. Совместно с руководителем сформулированы основные выводы и  практические рекомендации.</w:t>
      </w:r>
    </w:p>
    <w:p w:rsidR="00476C21" w:rsidRPr="003526E0" w:rsidRDefault="00476C21" w:rsidP="00476C21">
      <w:pPr>
        <w:pStyle w:val="22"/>
        <w:spacing w:after="0" w:line="360" w:lineRule="auto"/>
        <w:ind w:left="0" w:firstLine="709"/>
        <w:jc w:val="both"/>
        <w:rPr>
          <w:b/>
          <w:szCs w:val="28"/>
        </w:rPr>
      </w:pPr>
      <w:r w:rsidRPr="003526E0">
        <w:rPr>
          <w:szCs w:val="28"/>
        </w:rPr>
        <w:t>Биохимические  исследования проведены в лабораториях (биохимии, гигиены полости рта) ГУ «Институт стоматологии АМН Украины»</w:t>
      </w:r>
      <w:r w:rsidRPr="003526E0">
        <w:rPr>
          <w:rStyle w:val="afd"/>
          <w:szCs w:val="28"/>
        </w:rPr>
        <w:footnoteReference w:id="1"/>
      </w:r>
      <w:r w:rsidRPr="003526E0">
        <w:rPr>
          <w:szCs w:val="28"/>
        </w:rPr>
        <w:t xml:space="preserve"> при непосредственном участии автора; м</w:t>
      </w:r>
      <w:r w:rsidRPr="003526E0">
        <w:rPr>
          <w:bCs/>
          <w:szCs w:val="28"/>
        </w:rPr>
        <w:t>икробиологические – в бактериологической лаборатории Одесской городской клинической инфекционной больницы</w:t>
      </w:r>
      <w:r w:rsidRPr="003526E0">
        <w:rPr>
          <w:szCs w:val="28"/>
          <w:vertAlign w:val="superscript"/>
        </w:rPr>
        <w:t>1</w:t>
      </w:r>
      <w:r w:rsidRPr="003526E0">
        <w:rPr>
          <w:bCs/>
          <w:szCs w:val="28"/>
        </w:rPr>
        <w:t>, иммунологические – в Центральной научно-исследовательской лаборатории  Одесского государственного медицинского университета МЗ Украины</w:t>
      </w:r>
      <w:r w:rsidRPr="003526E0">
        <w:rPr>
          <w:szCs w:val="28"/>
          <w:vertAlign w:val="superscript"/>
        </w:rPr>
        <w:t>1</w:t>
      </w:r>
      <w:r w:rsidRPr="003526E0">
        <w:rPr>
          <w:bCs/>
          <w:szCs w:val="28"/>
        </w:rPr>
        <w:t>.</w:t>
      </w:r>
      <w:r w:rsidRPr="003526E0">
        <w:rPr>
          <w:b/>
          <w:szCs w:val="28"/>
        </w:rPr>
        <w:tab/>
      </w:r>
    </w:p>
    <w:p w:rsidR="00476C21" w:rsidRPr="003526E0" w:rsidRDefault="00476C21" w:rsidP="00476C21">
      <w:pPr>
        <w:pStyle w:val="22"/>
        <w:spacing w:after="0" w:line="360" w:lineRule="auto"/>
        <w:ind w:left="0" w:firstLine="709"/>
        <w:jc w:val="both"/>
        <w:rPr>
          <w:szCs w:val="28"/>
          <w:lang w:val="uk-UA"/>
        </w:rPr>
      </w:pPr>
      <w:r w:rsidRPr="003526E0">
        <w:rPr>
          <w:b/>
          <w:szCs w:val="28"/>
        </w:rPr>
        <w:t xml:space="preserve">Апробация работы результатов диссертации. </w:t>
      </w:r>
      <w:r w:rsidRPr="003526E0">
        <w:rPr>
          <w:szCs w:val="28"/>
        </w:rPr>
        <w:t xml:space="preserve">Основные положения работы доложены </w:t>
      </w:r>
      <w:r w:rsidRPr="003526E0">
        <w:rPr>
          <w:szCs w:val="28"/>
          <w:lang w:val="uk-UA"/>
        </w:rPr>
        <w:t xml:space="preserve">Международном форуме стоматологов </w:t>
      </w:r>
      <w:r w:rsidRPr="003526E0">
        <w:rPr>
          <w:szCs w:val="28"/>
        </w:rPr>
        <w:t>«Современные достижения стоматологии» «Одесса-Дента 2006» (Одесса, 2006)</w:t>
      </w:r>
      <w:r w:rsidRPr="003526E0">
        <w:rPr>
          <w:szCs w:val="28"/>
          <w:lang w:val="uk-UA"/>
        </w:rPr>
        <w:t>, на  научно-практической конференции «Досягення та перспективи розвитку сучасної стоматології» (Оде</w:t>
      </w:r>
      <w:r w:rsidRPr="003526E0">
        <w:rPr>
          <w:szCs w:val="28"/>
        </w:rPr>
        <w:t>с</w:t>
      </w:r>
      <w:r w:rsidRPr="003526E0">
        <w:rPr>
          <w:szCs w:val="28"/>
          <w:lang w:val="uk-UA"/>
        </w:rPr>
        <w:t>са, 2008), Международной научной конференции студентов и молодых ученых</w:t>
      </w:r>
      <w:r w:rsidRPr="003526E0">
        <w:rPr>
          <w:szCs w:val="28"/>
        </w:rPr>
        <w:t xml:space="preserve">  </w:t>
      </w:r>
      <w:r w:rsidRPr="003526E0">
        <w:rPr>
          <w:szCs w:val="28"/>
          <w:lang w:val="uk-UA"/>
        </w:rPr>
        <w:t>«Молодь медицини майбутнього» (Одесса 2008).</w:t>
      </w:r>
    </w:p>
    <w:p w:rsidR="00476C21" w:rsidRPr="003526E0" w:rsidRDefault="00476C21" w:rsidP="00476C21">
      <w:pPr>
        <w:pStyle w:val="22"/>
        <w:tabs>
          <w:tab w:val="left" w:pos="0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3526E0">
        <w:rPr>
          <w:b/>
          <w:szCs w:val="28"/>
        </w:rPr>
        <w:t>Публикации</w:t>
      </w:r>
      <w:r w:rsidRPr="003526E0">
        <w:rPr>
          <w:bCs/>
          <w:szCs w:val="28"/>
        </w:rPr>
        <w:t xml:space="preserve">. </w:t>
      </w:r>
      <w:r w:rsidRPr="003526E0">
        <w:rPr>
          <w:szCs w:val="28"/>
        </w:rPr>
        <w:t>По теме диссертации опубликовано 5 печатных работ,  из них 3 статьи в научных специализированых</w:t>
      </w:r>
      <w:r w:rsidRPr="003526E0">
        <w:rPr>
          <w:color w:val="FF6600"/>
          <w:szCs w:val="28"/>
        </w:rPr>
        <w:t xml:space="preserve">  </w:t>
      </w:r>
      <w:r w:rsidRPr="003526E0">
        <w:rPr>
          <w:szCs w:val="28"/>
        </w:rPr>
        <w:t>изданиях, рекомендованных ВАК Украины, 2 тезисов.</w:t>
      </w:r>
    </w:p>
    <w:p w:rsidR="00476C21" w:rsidRPr="003526E0" w:rsidRDefault="00476C21" w:rsidP="00476C21">
      <w:pPr>
        <w:pStyle w:val="afb"/>
        <w:spacing w:line="360" w:lineRule="auto"/>
        <w:ind w:firstLine="709"/>
        <w:rPr>
          <w:sz w:val="28"/>
          <w:szCs w:val="28"/>
        </w:rPr>
      </w:pPr>
    </w:p>
    <w:p w:rsidR="00476C21" w:rsidRPr="003526E0" w:rsidRDefault="00476C21" w:rsidP="00476C21">
      <w:pPr>
        <w:pStyle w:val="afb"/>
        <w:spacing w:line="360" w:lineRule="auto"/>
        <w:ind w:firstLine="709"/>
        <w:rPr>
          <w:sz w:val="28"/>
          <w:szCs w:val="28"/>
        </w:rPr>
      </w:pPr>
    </w:p>
    <w:p w:rsidR="00476C21" w:rsidRPr="003526E0" w:rsidRDefault="00476C21" w:rsidP="00476C21">
      <w:pPr>
        <w:pStyle w:val="afb"/>
        <w:spacing w:line="360" w:lineRule="auto"/>
        <w:ind w:firstLine="709"/>
        <w:rPr>
          <w:sz w:val="28"/>
          <w:szCs w:val="28"/>
        </w:rPr>
      </w:pPr>
    </w:p>
    <w:p w:rsidR="00476C21" w:rsidRPr="003526E0" w:rsidRDefault="00476C21" w:rsidP="00476C21">
      <w:pPr>
        <w:pStyle w:val="22"/>
        <w:spacing w:after="0" w:line="360" w:lineRule="auto"/>
        <w:ind w:left="0" w:firstLine="709"/>
        <w:jc w:val="both"/>
        <w:rPr>
          <w:b/>
          <w:szCs w:val="28"/>
        </w:rPr>
      </w:pPr>
      <w:r w:rsidRPr="003526E0">
        <w:rPr>
          <w:b/>
          <w:szCs w:val="28"/>
        </w:rPr>
        <w:tab/>
      </w:r>
      <w:r w:rsidRPr="003526E0">
        <w:rPr>
          <w:b/>
          <w:szCs w:val="28"/>
        </w:rPr>
        <w:tab/>
      </w:r>
    </w:p>
    <w:p w:rsidR="00476C21" w:rsidRPr="003526E0" w:rsidRDefault="00476C21" w:rsidP="00476C21">
      <w:pPr>
        <w:pStyle w:val="22"/>
        <w:spacing w:after="0" w:line="360" w:lineRule="auto"/>
        <w:ind w:left="0" w:firstLine="709"/>
        <w:jc w:val="both"/>
        <w:rPr>
          <w:szCs w:val="28"/>
        </w:rPr>
      </w:pPr>
      <w:r w:rsidRPr="003526E0">
        <w:rPr>
          <w:szCs w:val="28"/>
        </w:rPr>
        <w:tab/>
      </w:r>
      <w:r w:rsidRPr="003526E0">
        <w:rPr>
          <w:szCs w:val="28"/>
        </w:rPr>
        <w:tab/>
      </w:r>
    </w:p>
    <w:p w:rsidR="00476C21" w:rsidRDefault="00476C21" w:rsidP="00476C21">
      <w:pPr>
        <w:pStyle w:val="a8"/>
        <w:spacing w:line="360" w:lineRule="auto"/>
        <w:ind w:left="0"/>
        <w:jc w:val="center"/>
        <w:rPr>
          <w:b/>
          <w:bCs/>
        </w:rPr>
      </w:pPr>
      <w:r w:rsidRPr="003526E0">
        <w:rPr>
          <w:szCs w:val="28"/>
        </w:rPr>
        <w:br w:type="page"/>
      </w:r>
      <w:r w:rsidRPr="003526E0">
        <w:rPr>
          <w:b/>
          <w:bCs/>
        </w:rPr>
        <w:lastRenderedPageBreak/>
        <w:t>ВЫВОДЫ</w:t>
      </w:r>
    </w:p>
    <w:p w:rsidR="00476C21" w:rsidRPr="003526E0" w:rsidRDefault="00476C21" w:rsidP="00476C21">
      <w:pPr>
        <w:pStyle w:val="a8"/>
        <w:spacing w:line="360" w:lineRule="auto"/>
        <w:ind w:left="0"/>
        <w:jc w:val="center"/>
        <w:rPr>
          <w:b/>
          <w:bCs/>
        </w:rPr>
      </w:pPr>
    </w:p>
    <w:p w:rsidR="00476C21" w:rsidRPr="003526E0" w:rsidRDefault="00476C21" w:rsidP="00476C21">
      <w:pPr>
        <w:pStyle w:val="a6"/>
        <w:ind w:firstLine="708"/>
        <w:jc w:val="both"/>
      </w:pPr>
      <w:r w:rsidRPr="003526E0">
        <w:t xml:space="preserve">В диссертации  приведено теоретическое обобщение проведенных клинических исследований и предложено новое решение актуальной научной задачи , направленной на оптимизация выбора рационального использования средств индивидуальной гигиены направленого антимикробного действия  полости рта у здоровых лиц и при стоматологических на основе изучения влияния их на микробиоценоз ротовой полости </w:t>
      </w:r>
    </w:p>
    <w:p w:rsidR="00476C21" w:rsidRPr="003526E0" w:rsidRDefault="00476C21" w:rsidP="00476C21">
      <w:pPr>
        <w:pStyle w:val="22"/>
        <w:spacing w:line="360" w:lineRule="auto"/>
        <w:ind w:left="0" w:firstLine="709"/>
        <w:jc w:val="both"/>
      </w:pPr>
      <w:r w:rsidRPr="003526E0">
        <w:t xml:space="preserve">1. Установлено, что у лиц  с кариесом зубов и гингивитом количество и агрессивность условно патогенных микроорганизмов в ротовой полости выше, нежели у здоровых людей, а состояние естественных защитных сил ниже. У больных кариесом зубов установленно так же наиболее высокий коефицент дисбактериоза - </w:t>
      </w:r>
      <w:smartTag w:uri="urn:schemas-microsoft-com:office:smarttags" w:element="time">
        <w:smartTagPr>
          <w:attr w:name="Hour" w:val="3"/>
          <w:attr w:name="Minute" w:val="23"/>
        </w:smartTagPr>
        <w:r w:rsidRPr="003526E0">
          <w:t>3.23</w:t>
        </w:r>
      </w:smartTag>
      <w:r w:rsidRPr="003526E0">
        <w:t xml:space="preserve"> ( при норме 1) , </w:t>
      </w:r>
      <w:r w:rsidRPr="003526E0">
        <w:rPr>
          <w:szCs w:val="28"/>
        </w:rPr>
        <w:t>отражающий соотношение активности уреазы и лизоцима.</w:t>
      </w:r>
      <w:r w:rsidRPr="003526E0">
        <w:t xml:space="preserve"> </w:t>
      </w:r>
    </w:p>
    <w:p w:rsidR="00476C21" w:rsidRPr="003526E0" w:rsidRDefault="00476C21" w:rsidP="00476C21">
      <w:pPr>
        <w:pStyle w:val="22"/>
        <w:spacing w:line="360" w:lineRule="auto"/>
        <w:ind w:left="0" w:firstLine="709"/>
        <w:jc w:val="both"/>
      </w:pPr>
      <w:r w:rsidRPr="003526E0">
        <w:t xml:space="preserve">2. У лиц без стоматологических заболеваний в полости рта наиболее часто встречается </w:t>
      </w:r>
      <w:r w:rsidRPr="003526E0">
        <w:rPr>
          <w:lang w:val="en-US"/>
        </w:rPr>
        <w:t>Str</w:t>
      </w:r>
      <w:r w:rsidRPr="003526E0">
        <w:t xml:space="preserve"> </w:t>
      </w:r>
      <w:r w:rsidRPr="003526E0">
        <w:rPr>
          <w:lang w:val="en-US"/>
        </w:rPr>
        <w:t>viridans</w:t>
      </w:r>
      <w:r w:rsidRPr="003526E0">
        <w:t xml:space="preserve">, лактобактерии и </w:t>
      </w:r>
      <w:r w:rsidRPr="003526E0">
        <w:rPr>
          <w:lang w:val="en-US"/>
        </w:rPr>
        <w:t>Str</w:t>
      </w:r>
      <w:r w:rsidRPr="003526E0">
        <w:t>.</w:t>
      </w:r>
      <w:r w:rsidRPr="003526E0">
        <w:rPr>
          <w:lang w:val="en-US"/>
        </w:rPr>
        <w:t>mutans</w:t>
      </w:r>
      <w:r w:rsidRPr="003526E0">
        <w:t xml:space="preserve">. У больных кариесом зубов преволируют </w:t>
      </w:r>
      <w:r w:rsidRPr="003526E0">
        <w:tab/>
      </w:r>
      <w:r w:rsidRPr="003526E0">
        <w:rPr>
          <w:lang w:val="en-US"/>
        </w:rPr>
        <w:t>Str</w:t>
      </w:r>
      <w:r w:rsidRPr="003526E0">
        <w:t>.</w:t>
      </w:r>
      <w:r w:rsidRPr="003526E0">
        <w:rPr>
          <w:lang w:val="en-US"/>
        </w:rPr>
        <w:t>mutans</w:t>
      </w:r>
      <w:r w:rsidRPr="003526E0">
        <w:t xml:space="preserve">, лактобактерии и </w:t>
      </w:r>
      <w:r w:rsidRPr="003526E0">
        <w:rPr>
          <w:lang w:val="en-US"/>
        </w:rPr>
        <w:t>Staph</w:t>
      </w:r>
      <w:r w:rsidRPr="003526E0">
        <w:t xml:space="preserve">. </w:t>
      </w:r>
      <w:r w:rsidRPr="003526E0">
        <w:rPr>
          <w:lang w:val="en-US"/>
        </w:rPr>
        <w:t>epidermicus</w:t>
      </w:r>
      <w:r w:rsidRPr="003526E0">
        <w:t xml:space="preserve">; при  хроническим катаральном гингивите наиболее распространены </w:t>
      </w:r>
      <w:r w:rsidRPr="003526E0">
        <w:rPr>
          <w:lang w:val="en-US"/>
        </w:rPr>
        <w:t>Staph</w:t>
      </w:r>
      <w:r w:rsidRPr="003526E0">
        <w:t xml:space="preserve">. </w:t>
      </w:r>
      <w:r w:rsidRPr="003526E0">
        <w:rPr>
          <w:lang w:val="en-US"/>
        </w:rPr>
        <w:t>epidermicus</w:t>
      </w:r>
      <w:r w:rsidRPr="003526E0">
        <w:t xml:space="preserve">, затем </w:t>
      </w:r>
      <w:r w:rsidRPr="003526E0">
        <w:rPr>
          <w:lang w:val="en-US"/>
        </w:rPr>
        <w:t>Candida</w:t>
      </w:r>
      <w:r w:rsidRPr="003526E0">
        <w:t xml:space="preserve"> </w:t>
      </w:r>
      <w:r w:rsidRPr="003526E0">
        <w:rPr>
          <w:lang w:val="en-US"/>
        </w:rPr>
        <w:t>albicans</w:t>
      </w:r>
      <w:r w:rsidRPr="003526E0">
        <w:t xml:space="preserve"> и </w:t>
      </w:r>
      <w:r w:rsidRPr="003526E0">
        <w:rPr>
          <w:lang w:val="en-US"/>
        </w:rPr>
        <w:t>Enterococus</w:t>
      </w:r>
      <w:r w:rsidRPr="003526E0">
        <w:t xml:space="preserve">. Высокая частота выявления грибов </w:t>
      </w:r>
      <w:r w:rsidRPr="003526E0">
        <w:rPr>
          <w:szCs w:val="28"/>
          <w:lang w:val="en-US"/>
        </w:rPr>
        <w:t>Candida</w:t>
      </w:r>
      <w:r w:rsidRPr="003526E0">
        <w:rPr>
          <w:szCs w:val="28"/>
        </w:rPr>
        <w:t xml:space="preserve"> </w:t>
      </w:r>
      <w:r w:rsidRPr="003526E0">
        <w:rPr>
          <w:szCs w:val="28"/>
          <w:lang w:val="en-US"/>
        </w:rPr>
        <w:t>albicans</w:t>
      </w:r>
      <w:r w:rsidRPr="003526E0">
        <w:rPr>
          <w:szCs w:val="28"/>
        </w:rPr>
        <w:t xml:space="preserve"> у больных гингивитом  предполагает ее участие, наряду с другими микроорганизмами,  в развитии воспалительного процесса в тканях пародонта.</w:t>
      </w:r>
    </w:p>
    <w:p w:rsidR="00476C21" w:rsidRPr="003526E0" w:rsidRDefault="00476C21" w:rsidP="00476C21">
      <w:pPr>
        <w:pStyle w:val="a8"/>
        <w:spacing w:line="360" w:lineRule="auto"/>
        <w:ind w:left="0"/>
        <w:jc w:val="both"/>
        <w:rPr>
          <w:szCs w:val="28"/>
        </w:rPr>
      </w:pPr>
      <w:r w:rsidRPr="003526E0">
        <w:rPr>
          <w:szCs w:val="28"/>
        </w:rPr>
        <w:tab/>
      </w:r>
      <w:r w:rsidRPr="003526E0">
        <w:t xml:space="preserve">3. </w:t>
      </w:r>
      <w:r w:rsidRPr="003526E0">
        <w:rPr>
          <w:szCs w:val="28"/>
        </w:rPr>
        <w:t xml:space="preserve">На основании проведенного анализа установлено, что наиболее распространенными антисептиками в составе зубных паст являются хлоргексидин, триклозан, а в составе ополаскивателей – хлоргексидин, цетилпиридиний хлорид и гекситидин. В опыте </w:t>
      </w:r>
      <w:r w:rsidRPr="003526E0">
        <w:rPr>
          <w:i/>
          <w:szCs w:val="28"/>
          <w:lang w:val="en-US"/>
        </w:rPr>
        <w:t>in</w:t>
      </w:r>
      <w:r w:rsidRPr="003526E0">
        <w:rPr>
          <w:i/>
          <w:szCs w:val="28"/>
        </w:rPr>
        <w:t xml:space="preserve"> </w:t>
      </w:r>
      <w:r w:rsidRPr="003526E0">
        <w:rPr>
          <w:i/>
          <w:szCs w:val="28"/>
          <w:lang w:val="en-US"/>
        </w:rPr>
        <w:t>vitro</w:t>
      </w:r>
      <w:r w:rsidRPr="003526E0">
        <w:rPr>
          <w:szCs w:val="28"/>
        </w:rPr>
        <w:t xml:space="preserve"> показано, что наиболее выраженное антимикробное  действие оказывает  зубная паста, включающая  триклозан - зона отсутствия роста на микробных средах 23-24мм.</w:t>
      </w:r>
    </w:p>
    <w:p w:rsidR="00476C21" w:rsidRPr="003526E0" w:rsidRDefault="00476C21" w:rsidP="00476C21">
      <w:pPr>
        <w:spacing w:line="360" w:lineRule="auto"/>
        <w:jc w:val="both"/>
        <w:rPr>
          <w:szCs w:val="28"/>
        </w:rPr>
      </w:pPr>
      <w:r w:rsidRPr="003526E0">
        <w:rPr>
          <w:i/>
          <w:szCs w:val="28"/>
        </w:rPr>
        <w:tab/>
      </w:r>
      <w:r w:rsidRPr="003526E0">
        <w:rPr>
          <w:szCs w:val="28"/>
        </w:rPr>
        <w:t xml:space="preserve">4. Клинические исследования показали, что антисептические компоненты хлоргексидин, триклозан, бензоат натрия и цетилпиридиний хлорид, введенные в состав зубных паст, оказывают бактерицидный эффект по отношению к микрофлоре полости рта, но в разной степени выраженности. Более мягким антимикробным действием обладает зубная паста, содержащая бензоат натрия (уменьшение бактериальной обсемененности на 27%), а наиболее выраженным – зубная паста с триклозаном (уменьшение уровня обсемененности  на 53%). </w:t>
      </w:r>
    </w:p>
    <w:p w:rsidR="00476C21" w:rsidRPr="003526E0" w:rsidRDefault="00476C21" w:rsidP="00476C21">
      <w:pPr>
        <w:spacing w:line="360" w:lineRule="auto"/>
        <w:jc w:val="both"/>
        <w:rPr>
          <w:szCs w:val="28"/>
        </w:rPr>
      </w:pPr>
      <w:r w:rsidRPr="003526E0">
        <w:rPr>
          <w:szCs w:val="28"/>
        </w:rPr>
        <w:tab/>
        <w:t xml:space="preserve">5. Установлена разная степень антибактериального влияния паст на микрофлору полости рта у взрослых и детей, не имеющих прогрессирующей стоматологической патологии. У детей зубные пасты с хлоргексидином и триклозаном приводят к резкому снижению количества бактериальной флоры </w:t>
      </w:r>
      <w:r w:rsidRPr="003526E0">
        <w:rPr>
          <w:iCs/>
          <w:szCs w:val="28"/>
        </w:rPr>
        <w:t>с последующим медленным восстановлением микробного баланса</w:t>
      </w:r>
      <w:r w:rsidRPr="003526E0">
        <w:rPr>
          <w:i/>
          <w:iCs/>
          <w:szCs w:val="28"/>
        </w:rPr>
        <w:t>,</w:t>
      </w:r>
      <w:r w:rsidRPr="003526E0">
        <w:rPr>
          <w:szCs w:val="28"/>
        </w:rPr>
        <w:t xml:space="preserve"> </w:t>
      </w:r>
      <w:r w:rsidRPr="003526E0">
        <w:rPr>
          <w:szCs w:val="28"/>
        </w:rPr>
        <w:lastRenderedPageBreak/>
        <w:t>особенно, после применения пасты с триклозаном. Через 2 месяца после чистки зубной пастой с хлоргексидином микробный баланс востанавливается на 74%, а с триклозаном – на 40%. При этом не выявлено  превалирование условно-патогенной микрофлоры и интенсификации развитии стоматологической патологии, после применения зубных паст с антисептиками.</w:t>
      </w:r>
    </w:p>
    <w:p w:rsidR="00476C21" w:rsidRPr="003526E0" w:rsidRDefault="00476C21" w:rsidP="00476C21">
      <w:pPr>
        <w:spacing w:line="360" w:lineRule="auto"/>
        <w:jc w:val="both"/>
        <w:rPr>
          <w:szCs w:val="28"/>
        </w:rPr>
      </w:pPr>
      <w:r w:rsidRPr="003526E0">
        <w:rPr>
          <w:szCs w:val="28"/>
        </w:rPr>
        <w:tab/>
        <w:t xml:space="preserve">6. Зубная паста, включающая «защищенный» триклозан (триклозан + кополимер), меньше влияет на микробиоценоз ротовой полости в целом, но, в то же время обладает выраженым бактерицидным действием по отношению к микроорганизмам зубного налета. Через неделю после чистки содержание микрофлоры в зубном налете уменьшается на 38%. </w:t>
      </w:r>
    </w:p>
    <w:p w:rsidR="00476C21" w:rsidRPr="003526E0" w:rsidRDefault="00476C21" w:rsidP="00476C21">
      <w:pPr>
        <w:spacing w:line="360" w:lineRule="auto"/>
        <w:jc w:val="both"/>
        <w:rPr>
          <w:szCs w:val="28"/>
        </w:rPr>
      </w:pPr>
      <w:r w:rsidRPr="003526E0">
        <w:rPr>
          <w:szCs w:val="28"/>
        </w:rPr>
        <w:tab/>
        <w:t>7. Влияние зубных паст с разными антисептиками на микробиоценоз полости рта  у лиц с кариесом зубов и хроническим катаральным гингивитом,  в  основном  сводится к уменьшению количества условно-патогенных и патогенных бактерий,что непосредственно подтверждается  снижением активности уреазы, без влияния на факторы неспецифической  защиты ( по показателю активность лизоцима).</w:t>
      </w:r>
    </w:p>
    <w:p w:rsidR="00476C21" w:rsidRPr="003526E0" w:rsidRDefault="00476C21" w:rsidP="00476C21">
      <w:pPr>
        <w:spacing w:line="360" w:lineRule="auto"/>
        <w:jc w:val="both"/>
        <w:rPr>
          <w:szCs w:val="28"/>
        </w:rPr>
      </w:pPr>
      <w:r w:rsidRPr="003526E0">
        <w:rPr>
          <w:szCs w:val="28"/>
        </w:rPr>
        <w:tab/>
        <w:t xml:space="preserve">8. Применение щетки для чистки зубов и  языка существенно уменьшает количество микрофлоры в полости рта и увеличивает активность факторов естественной защиты и, как следствие, способствует нормализуюции микробиоценоза полости рта.  Наиболее выраженный эффект получен после применения щеток волнообразными и линейными резиновыми выступами для чистки языка. </w:t>
      </w:r>
    </w:p>
    <w:p w:rsidR="00476C21" w:rsidRPr="003526E0" w:rsidRDefault="00476C21" w:rsidP="00476C21">
      <w:pPr>
        <w:spacing w:line="360" w:lineRule="auto"/>
        <w:jc w:val="center"/>
        <w:rPr>
          <w:b/>
          <w:szCs w:val="28"/>
        </w:rPr>
      </w:pPr>
      <w:r w:rsidRPr="003526E0">
        <w:rPr>
          <w:szCs w:val="28"/>
        </w:rPr>
        <w:br w:type="page"/>
      </w:r>
      <w:r w:rsidRPr="003526E0">
        <w:rPr>
          <w:b/>
          <w:szCs w:val="28"/>
        </w:rPr>
        <w:lastRenderedPageBreak/>
        <w:t>ПРАКТИЧЕСКИЕ РЕКОМЕНДАЦИИ</w:t>
      </w:r>
    </w:p>
    <w:p w:rsidR="00476C21" w:rsidRPr="003526E0" w:rsidRDefault="00476C21" w:rsidP="00476C21">
      <w:pPr>
        <w:spacing w:line="360" w:lineRule="auto"/>
        <w:jc w:val="center"/>
        <w:rPr>
          <w:b/>
          <w:szCs w:val="28"/>
        </w:rPr>
      </w:pPr>
    </w:p>
    <w:p w:rsidR="00476C21" w:rsidRPr="003526E0" w:rsidRDefault="00476C21" w:rsidP="00476C21">
      <w:pPr>
        <w:pStyle w:val="a6"/>
        <w:ind w:firstLine="708"/>
        <w:jc w:val="both"/>
      </w:pPr>
      <w:r w:rsidRPr="003526E0">
        <w:t xml:space="preserve">Все современные зубные пасты включают антисептические компоненты и рекомендации по их рациональному применению должны основываться на следующем ключевом моменте: наличие или отсутствие стоматологической патологии у конкретного индивидуума.  </w:t>
      </w:r>
    </w:p>
    <w:p w:rsidR="00476C21" w:rsidRPr="003526E0" w:rsidRDefault="00476C21" w:rsidP="00476C21">
      <w:pPr>
        <w:pStyle w:val="a6"/>
        <w:jc w:val="both"/>
      </w:pPr>
      <w:r w:rsidRPr="003526E0">
        <w:tab/>
        <w:t xml:space="preserve">1. Средства гигиены полости рта с антимикробным эффектом </w:t>
      </w:r>
      <w:r w:rsidRPr="003526E0">
        <w:rPr>
          <w:lang w:val="uk-UA"/>
        </w:rPr>
        <w:t>необходим</w:t>
      </w:r>
      <w:r w:rsidRPr="003526E0">
        <w:t>ы при наличии стоматологической патологии в полости рта (у взрослых и детей старшего школьного возраста).</w:t>
      </w:r>
    </w:p>
    <w:p w:rsidR="00476C21" w:rsidRPr="003526E0" w:rsidRDefault="00476C21" w:rsidP="00476C21">
      <w:pPr>
        <w:pStyle w:val="a6"/>
        <w:jc w:val="both"/>
        <w:rPr>
          <w:szCs w:val="28"/>
        </w:rPr>
      </w:pPr>
      <w:r w:rsidRPr="003526E0">
        <w:rPr>
          <w:szCs w:val="28"/>
        </w:rPr>
        <w:tab/>
        <w:t>2. Детям в период временного и сменного прикуса целесообразно ограничить применение для ухода за полостью рта зубные пасты, включающие концентрированные антисептики.</w:t>
      </w:r>
    </w:p>
    <w:p w:rsidR="00476C21" w:rsidRPr="003526E0" w:rsidRDefault="00476C21" w:rsidP="00476C21">
      <w:pPr>
        <w:pStyle w:val="a6"/>
        <w:ind w:firstLine="708"/>
        <w:jc w:val="both"/>
        <w:rPr>
          <w:szCs w:val="28"/>
        </w:rPr>
      </w:pPr>
      <w:r w:rsidRPr="003526E0">
        <w:t xml:space="preserve">3. У здоровых лиц с низкой интенсивностью кариеса зубов и  при отсутствии признаков воспаления тканей пародонта </w:t>
      </w:r>
      <w:r w:rsidRPr="003526E0">
        <w:rPr>
          <w:szCs w:val="28"/>
        </w:rPr>
        <w:t>методом выбора должна быть зубная паста, оказывающая наименьшее влияние на микробиоценоз ротовой полости. В качестве примера могут быть рассмотрены зубные пасты, включающие: триклозан в комплексе с кополимером, про-, пре- и синбиотики.</w:t>
      </w:r>
    </w:p>
    <w:p w:rsidR="00476C21" w:rsidRPr="003526E0" w:rsidRDefault="00476C21" w:rsidP="00476C21">
      <w:pPr>
        <w:pStyle w:val="a6"/>
        <w:ind w:firstLine="708"/>
        <w:jc w:val="both"/>
      </w:pPr>
      <w:r w:rsidRPr="003526E0">
        <w:t>4. Применение зубных щеток с дополнительным эффектом чистки языка обосновано и показано всем. Периодичность чистки языка  1-2  раза в неделю.</w:t>
      </w:r>
    </w:p>
    <w:p w:rsidR="00476C21" w:rsidRPr="003526E0" w:rsidRDefault="00476C21" w:rsidP="00476C21">
      <w:pPr>
        <w:spacing w:line="360" w:lineRule="auto"/>
        <w:jc w:val="center"/>
        <w:rPr>
          <w:b/>
          <w:szCs w:val="28"/>
        </w:rPr>
      </w:pPr>
      <w:r w:rsidRPr="003526E0">
        <w:rPr>
          <w:i/>
          <w:szCs w:val="28"/>
        </w:rPr>
        <w:br w:type="page"/>
      </w:r>
      <w:r w:rsidRPr="003526E0">
        <w:rPr>
          <w:b/>
          <w:szCs w:val="28"/>
        </w:rPr>
        <w:lastRenderedPageBreak/>
        <w:t>СПИСОК ЛИТЕРАТУРНЫХ ИСТОЧНИКОВ</w:t>
      </w:r>
    </w:p>
    <w:p w:rsidR="00476C21" w:rsidRPr="003526E0" w:rsidRDefault="00476C21" w:rsidP="00476C21">
      <w:pPr>
        <w:spacing w:line="360" w:lineRule="auto"/>
        <w:jc w:val="both"/>
        <w:rPr>
          <w:szCs w:val="28"/>
        </w:rPr>
      </w:pPr>
    </w:p>
    <w:p w:rsidR="00476C21" w:rsidRPr="003526E0" w:rsidRDefault="00476C21" w:rsidP="00476C21">
      <w:pPr>
        <w:pStyle w:val="a6"/>
        <w:spacing w:beforeLines="20" w:before="48" w:line="384" w:lineRule="auto"/>
        <w:ind w:firstLine="540"/>
        <w:jc w:val="both"/>
        <w:rPr>
          <w:color w:val="000000"/>
          <w:szCs w:val="28"/>
        </w:rPr>
      </w:pPr>
      <w:r w:rsidRPr="003526E0">
        <w:rPr>
          <w:color w:val="000000"/>
          <w:szCs w:val="28"/>
        </w:rPr>
        <w:tab/>
        <w:t>1. Абдулаев Г.А. Клинико-микробиологическое обоснование прим</w:t>
      </w:r>
      <w:r w:rsidRPr="003526E0">
        <w:rPr>
          <w:color w:val="000000"/>
          <w:szCs w:val="28"/>
        </w:rPr>
        <w:t>е</w:t>
      </w:r>
      <w:r w:rsidRPr="003526E0">
        <w:rPr>
          <w:color w:val="000000"/>
          <w:szCs w:val="28"/>
        </w:rPr>
        <w:t>нения зверобоя продырявленного (</w:t>
      </w:r>
      <w:r w:rsidRPr="003526E0">
        <w:rPr>
          <w:color w:val="000000"/>
          <w:szCs w:val="28"/>
          <w:lang w:val="en-US"/>
        </w:rPr>
        <w:t>Hypericum</w:t>
      </w:r>
      <w:r w:rsidRPr="003526E0">
        <w:rPr>
          <w:color w:val="000000"/>
          <w:szCs w:val="28"/>
        </w:rPr>
        <w:t xml:space="preserve"> </w:t>
      </w:r>
      <w:r w:rsidRPr="003526E0">
        <w:rPr>
          <w:color w:val="000000"/>
          <w:szCs w:val="28"/>
          <w:lang w:val="en-US"/>
        </w:rPr>
        <w:t>Perforatun</w:t>
      </w:r>
      <w:r w:rsidRPr="003526E0">
        <w:rPr>
          <w:color w:val="000000"/>
          <w:szCs w:val="28"/>
        </w:rPr>
        <w:t xml:space="preserve"> </w:t>
      </w:r>
      <w:r w:rsidRPr="003526E0">
        <w:rPr>
          <w:color w:val="000000"/>
          <w:szCs w:val="28"/>
          <w:lang w:val="en-US"/>
        </w:rPr>
        <w:t>L</w:t>
      </w:r>
      <w:r w:rsidRPr="003526E0">
        <w:rPr>
          <w:color w:val="000000"/>
          <w:szCs w:val="28"/>
        </w:rPr>
        <w:t xml:space="preserve">.) в комплексном лечении заболеваний пародонта/ Г.А Абдулаев // Российский стоматологический журнал </w:t>
      </w:r>
      <w:r w:rsidRPr="003526E0">
        <w:rPr>
          <w:color w:val="000000"/>
          <w:szCs w:val="28"/>
        </w:rPr>
        <w:sym w:font="Symbol" w:char="F02D"/>
      </w:r>
      <w:r w:rsidRPr="003526E0">
        <w:rPr>
          <w:color w:val="000000"/>
          <w:szCs w:val="28"/>
        </w:rPr>
        <w:t xml:space="preserve"> 2003. </w:t>
      </w:r>
      <w:r w:rsidRPr="003526E0">
        <w:rPr>
          <w:color w:val="000000"/>
          <w:szCs w:val="28"/>
        </w:rPr>
        <w:sym w:font="Symbol" w:char="F02D"/>
      </w:r>
      <w:r w:rsidRPr="003526E0">
        <w:rPr>
          <w:color w:val="000000"/>
          <w:szCs w:val="28"/>
        </w:rPr>
        <w:t xml:space="preserve"> № 2. </w:t>
      </w:r>
      <w:r w:rsidRPr="003526E0">
        <w:rPr>
          <w:color w:val="000000"/>
          <w:szCs w:val="28"/>
        </w:rPr>
        <w:sym w:font="Symbol" w:char="F02D"/>
      </w:r>
      <w:r w:rsidRPr="003526E0">
        <w:rPr>
          <w:color w:val="000000"/>
          <w:szCs w:val="28"/>
        </w:rPr>
        <w:t xml:space="preserve"> С. 15-16.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 xml:space="preserve">2. </w:t>
      </w:r>
      <w:r w:rsidRPr="00852B46">
        <w:rPr>
          <w:color w:val="0000FF"/>
          <w:szCs w:val="28"/>
        </w:rPr>
        <w:t>Авт.сво СССР № 623555, МКИ А 61 К 7/16 Зубной  эликсир/А.П.Левицкий, Л.Г.Мезинова, И.К.Мизина (СССР).-№ …./   ; заявл. …, опублик……Бюл.№ …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3. Афанасьева У.В. Клиническая эффективность триклозана и кополимера РУМ/МА в профилактике заболеваний пародонта и кариеса (обзор)/ У.В.Афанасьева, А.М. Соловьева,  С.К Евсеева // Пародонтология. – 1997. – №2. – С. 30-37.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iCs/>
          <w:szCs w:val="28"/>
        </w:rPr>
        <w:tab/>
        <w:t>4. Банченко Г.В.</w:t>
      </w:r>
      <w:r w:rsidRPr="003526E0">
        <w:rPr>
          <w:szCs w:val="28"/>
        </w:rPr>
        <w:t>Язык –</w:t>
      </w:r>
      <w:r>
        <w:rPr>
          <w:szCs w:val="28"/>
        </w:rPr>
        <w:t xml:space="preserve"> </w:t>
      </w:r>
      <w:r w:rsidRPr="003526E0">
        <w:rPr>
          <w:szCs w:val="28"/>
        </w:rPr>
        <w:t>«зеркало» организма. Клиническое руководство для врачей/</w:t>
      </w:r>
      <w:r w:rsidRPr="003526E0">
        <w:rPr>
          <w:iCs/>
          <w:szCs w:val="28"/>
        </w:rPr>
        <w:t xml:space="preserve"> Г.В.Банченко, Ю.М.Максимовский, В.М. Гринин</w:t>
      </w:r>
      <w:r w:rsidRPr="003526E0">
        <w:rPr>
          <w:szCs w:val="28"/>
        </w:rPr>
        <w:t>..-М.:Бизнес Центр «Стоматология»,2000.-403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5. Бактериологический спектр содержимого пародонтальных карманов у больных генерализованным пародонтитом. / В.П. Широбоков, А.В. Борисенко, Л.И. Тиваненко  [и др.] // Современная стоматология. – 2003.- № 2. – С. 29 – 32.</w:t>
      </w:r>
    </w:p>
    <w:p w:rsidR="00476C21" w:rsidRPr="003526E0" w:rsidRDefault="00476C21" w:rsidP="00476C21">
      <w:pPr>
        <w:pStyle w:val="a6"/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</w:rPr>
      </w:pPr>
      <w:r w:rsidRPr="003526E0">
        <w:rPr>
          <w:bCs/>
          <w:szCs w:val="28"/>
        </w:rPr>
        <w:tab/>
        <w:t xml:space="preserve">6. Барабаш </w:t>
      </w:r>
      <w:r w:rsidRPr="003526E0">
        <w:rPr>
          <w:szCs w:val="28"/>
        </w:rPr>
        <w:t>Р.Д. Казеинолитическая  и БАЭЭ-эстеразаная активность  слюны и слюнных желез крыс в постнатальном отногенезе/</w:t>
      </w:r>
      <w:r w:rsidRPr="003526E0">
        <w:rPr>
          <w:bCs/>
          <w:szCs w:val="28"/>
        </w:rPr>
        <w:t xml:space="preserve"> </w:t>
      </w:r>
      <w:r w:rsidRPr="003526E0">
        <w:rPr>
          <w:szCs w:val="28"/>
        </w:rPr>
        <w:t>Р.Д.</w:t>
      </w:r>
      <w:r w:rsidRPr="003526E0">
        <w:rPr>
          <w:bCs/>
          <w:szCs w:val="28"/>
        </w:rPr>
        <w:t xml:space="preserve"> Барабаш</w:t>
      </w:r>
      <w:r w:rsidRPr="003526E0">
        <w:rPr>
          <w:szCs w:val="28"/>
        </w:rPr>
        <w:t>, А.П.  Левицкий //Бюл.экспер.биол.-1973.-№8.-С.65-68.</w:t>
      </w:r>
    </w:p>
    <w:p w:rsidR="00476C21" w:rsidRPr="003526E0" w:rsidRDefault="00476C21" w:rsidP="00476C21">
      <w:pPr>
        <w:pStyle w:val="a6"/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uk-UA"/>
        </w:rPr>
      </w:pPr>
      <w:r w:rsidRPr="003526E0">
        <w:tab/>
      </w:r>
      <w:r w:rsidRPr="003526E0">
        <w:rPr>
          <w:szCs w:val="28"/>
        </w:rPr>
        <w:t>7. Безрукова И.В. Микробиологические и иммунологическ</w:t>
      </w:r>
      <w:r w:rsidRPr="003526E0">
        <w:rPr>
          <w:szCs w:val="28"/>
          <w:lang w:val="uk-UA"/>
        </w:rPr>
        <w:t>ие аспект</w:t>
      </w:r>
      <w:r w:rsidRPr="003526E0">
        <w:rPr>
          <w:szCs w:val="28"/>
        </w:rPr>
        <w:t xml:space="preserve">ы этиопатогенеза быстропрогрессирующего пародонтита/ Безрукова И.В.  </w:t>
      </w:r>
      <w:r w:rsidRPr="003526E0">
        <w:rPr>
          <w:szCs w:val="28"/>
          <w:lang w:val="uk-UA"/>
        </w:rPr>
        <w:t xml:space="preserve">//Пародонтология. </w:t>
      </w:r>
      <w:r w:rsidRPr="003526E0">
        <w:rPr>
          <w:szCs w:val="28"/>
        </w:rPr>
        <w:t xml:space="preserve">– </w:t>
      </w:r>
      <w:r w:rsidRPr="003526E0">
        <w:rPr>
          <w:szCs w:val="28"/>
          <w:lang w:val="uk-UA"/>
        </w:rPr>
        <w:t xml:space="preserve">2000. </w:t>
      </w:r>
      <w:r w:rsidRPr="003526E0">
        <w:rPr>
          <w:szCs w:val="28"/>
        </w:rPr>
        <w:t xml:space="preserve">– </w:t>
      </w:r>
      <w:r w:rsidRPr="003526E0">
        <w:rPr>
          <w:szCs w:val="28"/>
          <w:lang w:val="uk-UA"/>
        </w:rPr>
        <w:t xml:space="preserve">№3. </w:t>
      </w:r>
      <w:r w:rsidRPr="003526E0">
        <w:rPr>
          <w:szCs w:val="28"/>
        </w:rPr>
        <w:t xml:space="preserve">– </w:t>
      </w:r>
      <w:r w:rsidRPr="003526E0">
        <w:rPr>
          <w:szCs w:val="28"/>
          <w:lang w:val="uk-UA"/>
        </w:rPr>
        <w:t>С. 3-8.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 w:firstLine="540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 xml:space="preserve">8. </w:t>
      </w:r>
      <w:r w:rsidRPr="003526E0">
        <w:rPr>
          <w:iCs/>
          <w:szCs w:val="28"/>
          <w:lang w:val="uk-UA"/>
        </w:rPr>
        <w:t>Белоклицкая</w:t>
      </w:r>
      <w:r w:rsidRPr="003526E0">
        <w:rPr>
          <w:szCs w:val="28"/>
          <w:lang w:val="uk-UA"/>
        </w:rPr>
        <w:t xml:space="preserve"> Г.Ф. Применение хлоргексидин-содержащих препаратов в стоматологии (обзор литературы)/</w:t>
      </w:r>
      <w:r w:rsidRPr="003526E0">
        <w:rPr>
          <w:iCs/>
          <w:szCs w:val="28"/>
          <w:lang w:val="uk-UA"/>
        </w:rPr>
        <w:t xml:space="preserve"> </w:t>
      </w:r>
      <w:r w:rsidRPr="003526E0">
        <w:rPr>
          <w:szCs w:val="28"/>
          <w:lang w:val="uk-UA"/>
        </w:rPr>
        <w:t>Г.Ф.</w:t>
      </w:r>
      <w:r w:rsidRPr="003526E0">
        <w:rPr>
          <w:iCs/>
          <w:szCs w:val="28"/>
          <w:lang w:val="uk-UA"/>
        </w:rPr>
        <w:t>Белоклицкая</w:t>
      </w:r>
      <w:r w:rsidRPr="003526E0">
        <w:rPr>
          <w:szCs w:val="28"/>
          <w:lang w:val="uk-UA"/>
        </w:rPr>
        <w:t xml:space="preserve"> //Совр.стоматология.-2001.-№1.-с </w:t>
      </w:r>
      <w:smartTag w:uri="urn:schemas-microsoft-com:office:smarttags" w:element="time">
        <w:smartTagPr>
          <w:attr w:name="Hour" w:val="15"/>
          <w:attr w:name="Minute" w:val="18"/>
        </w:smartTagPr>
        <w:r w:rsidRPr="003526E0">
          <w:rPr>
            <w:szCs w:val="28"/>
            <w:lang w:val="uk-UA"/>
          </w:rPr>
          <w:t>15-18.</w:t>
        </w:r>
      </w:smartTag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E0">
        <w:rPr>
          <w:rFonts w:ascii="Times New Roman" w:hAnsi="Times New Roman" w:cs="Times New Roman"/>
          <w:sz w:val="28"/>
          <w:szCs w:val="28"/>
        </w:rPr>
        <w:tab/>
        <w:t>9. Биргер М.О. Справочник по микробиологическим и вирусологическим методам исследования/ М.О. Биргер. – М: Медицина, 1967. – 267С.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lastRenderedPageBreak/>
        <w:tab/>
        <w:t>10. Бондаренко В.М. / Дисбиозы и препараты с пробиотической функцией/ В.М. Бондаренко, А.А.  Воробьев // ЖМЭИ.- 2004. - №1. – С.84-92.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11. Боровский Е.В. Эффективность профилактики кариеса у л</w:t>
      </w:r>
      <w:r w:rsidRPr="003526E0">
        <w:rPr>
          <w:szCs w:val="28"/>
          <w:lang w:val="uk-UA"/>
        </w:rPr>
        <w:t xml:space="preserve">иц </w:t>
      </w:r>
      <w:r w:rsidRPr="003526E0">
        <w:rPr>
          <w:szCs w:val="28"/>
        </w:rPr>
        <w:t>с повышенным потреблением рафинированных углеводов/ Е.В.Боровский, О.В Бурдина // Стоматол</w:t>
      </w:r>
      <w:r w:rsidRPr="003526E0">
        <w:rPr>
          <w:szCs w:val="28"/>
        </w:rPr>
        <w:t>о</w:t>
      </w:r>
      <w:r w:rsidRPr="003526E0">
        <w:rPr>
          <w:szCs w:val="28"/>
        </w:rPr>
        <w:t xml:space="preserve">гия. -1991. -№1. - С. </w:t>
      </w:r>
      <w:smartTag w:uri="urn:schemas-microsoft-com:office:smarttags" w:element="time">
        <w:smartTagPr>
          <w:attr w:name="Hour" w:val="21"/>
          <w:attr w:name="Minute" w:val="23"/>
        </w:smartTagPr>
        <w:r w:rsidRPr="003526E0">
          <w:rPr>
            <w:szCs w:val="28"/>
          </w:rPr>
          <w:t>21-23.</w:t>
        </w:r>
      </w:smartTag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12. Боровский Е.В. Биология полости рта/ Е.В.Боровский, В.К.Леонтьев.- М.:Медицинская книга, Н.Новгород, Изд-во НГМА, 2001.- 462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 xml:space="preserve">13. Бочков И.А. Роль </w:t>
      </w:r>
      <w:r w:rsidRPr="003526E0">
        <w:rPr>
          <w:szCs w:val="28"/>
          <w:lang w:val="en-US"/>
        </w:rPr>
        <w:t>Streptococcus</w:t>
      </w:r>
      <w:r w:rsidRPr="003526E0">
        <w:rPr>
          <w:szCs w:val="28"/>
        </w:rPr>
        <w:t xml:space="preserve"> </w:t>
      </w:r>
      <w:r w:rsidRPr="003526E0">
        <w:rPr>
          <w:szCs w:val="28"/>
          <w:lang w:val="en-US"/>
        </w:rPr>
        <w:t>salivarius</w:t>
      </w:r>
      <w:r w:rsidRPr="003526E0">
        <w:rPr>
          <w:szCs w:val="28"/>
        </w:rPr>
        <w:t xml:space="preserve"> в сохранении ф</w:t>
      </w:r>
      <w:r w:rsidRPr="003526E0">
        <w:rPr>
          <w:szCs w:val="28"/>
        </w:rPr>
        <w:t>и</w:t>
      </w:r>
      <w:r w:rsidRPr="003526E0">
        <w:rPr>
          <w:szCs w:val="28"/>
        </w:rPr>
        <w:t>зиологического баланса в носоглотке человека/ И.А.Бочков, Н.А. Семина // Журн. микробиологии, эпидемиологии, иммунологии. - 1981. - № 10. - С. 38-41.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14. Вершигора Е.А. Общая иммунология/ Вершигора Е.А..</w:t>
      </w:r>
      <w:r w:rsidRPr="003526E0">
        <w:rPr>
          <w:szCs w:val="28"/>
          <w:lang w:val="uk-UA"/>
        </w:rPr>
        <w:t xml:space="preserve"> - </w:t>
      </w:r>
      <w:r w:rsidRPr="003526E0">
        <w:rPr>
          <w:szCs w:val="28"/>
        </w:rPr>
        <w:t>К.</w:t>
      </w:r>
      <w:r w:rsidRPr="003526E0">
        <w:rPr>
          <w:szCs w:val="28"/>
          <w:lang w:val="uk-UA"/>
        </w:rPr>
        <w:t>:</w:t>
      </w:r>
      <w:r w:rsidRPr="003526E0">
        <w:rPr>
          <w:szCs w:val="28"/>
        </w:rPr>
        <w:t xml:space="preserve"> </w:t>
      </w:r>
      <w:r w:rsidRPr="003526E0">
        <w:rPr>
          <w:szCs w:val="28"/>
          <w:lang w:val="uk-UA"/>
        </w:rPr>
        <w:t xml:space="preserve">Вища </w:t>
      </w:r>
      <w:r w:rsidRPr="003526E0">
        <w:rPr>
          <w:szCs w:val="28"/>
        </w:rPr>
        <w:t>шк.</w:t>
      </w:r>
      <w:r w:rsidRPr="003526E0">
        <w:rPr>
          <w:szCs w:val="28"/>
          <w:lang w:val="uk-UA"/>
        </w:rPr>
        <w:t>,</w:t>
      </w:r>
      <w:r w:rsidRPr="003526E0">
        <w:rPr>
          <w:szCs w:val="28"/>
        </w:rPr>
        <w:t xml:space="preserve"> 1990. -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</w:rPr>
        <w:t>504с.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bCs/>
          <w:szCs w:val="28"/>
        </w:rPr>
        <w:tab/>
        <w:t>15. В</w:t>
      </w:r>
      <w:r w:rsidRPr="003526E0">
        <w:rPr>
          <w:bCs/>
          <w:szCs w:val="28"/>
          <w:lang w:val="uk-UA"/>
        </w:rPr>
        <w:t>оронина И.Е.</w:t>
      </w:r>
      <w:r w:rsidRPr="003526E0">
        <w:rPr>
          <w:szCs w:val="28"/>
          <w:lang w:val="uk-UA"/>
        </w:rPr>
        <w:t xml:space="preserve"> Влияние активности зубного налета на развитие патологического процесса в пародонте/</w:t>
      </w:r>
      <w:r w:rsidRPr="003526E0">
        <w:rPr>
          <w:bCs/>
          <w:szCs w:val="28"/>
          <w:lang w:val="uk-UA"/>
        </w:rPr>
        <w:t xml:space="preserve"> И.Е.</w:t>
      </w:r>
      <w:r w:rsidRPr="003526E0">
        <w:rPr>
          <w:bCs/>
          <w:szCs w:val="28"/>
        </w:rPr>
        <w:t xml:space="preserve"> В</w:t>
      </w:r>
      <w:r w:rsidRPr="003526E0">
        <w:rPr>
          <w:bCs/>
          <w:szCs w:val="28"/>
          <w:lang w:val="uk-UA"/>
        </w:rPr>
        <w:t>оронина</w:t>
      </w:r>
      <w:r w:rsidRPr="003526E0">
        <w:rPr>
          <w:szCs w:val="28"/>
          <w:lang w:val="uk-UA"/>
        </w:rPr>
        <w:t>//Материалы У11 с</w:t>
      </w:r>
      <w:r w:rsidRPr="003526E0">
        <w:rPr>
          <w:szCs w:val="28"/>
        </w:rPr>
        <w:t>ъезда стоматологов УССР (окт.1989 г., г.Львов).-Киев,1989.-С.29-30.</w:t>
      </w:r>
    </w:p>
    <w:p w:rsidR="00476C21" w:rsidRPr="003526E0" w:rsidRDefault="00476C21" w:rsidP="00476C21">
      <w:pPr>
        <w:pStyle w:val="34"/>
        <w:spacing w:beforeLines="20" w:before="48" w:after="0" w:line="384" w:lineRule="auto"/>
        <w:jc w:val="both"/>
        <w:rPr>
          <w:sz w:val="28"/>
          <w:szCs w:val="28"/>
        </w:rPr>
      </w:pPr>
      <w:r w:rsidRPr="003526E0">
        <w:rPr>
          <w:bCs/>
          <w:sz w:val="28"/>
          <w:szCs w:val="28"/>
        </w:rPr>
        <w:tab/>
        <w:t>16. Гемонов</w:t>
      </w:r>
      <w:r w:rsidRPr="003526E0">
        <w:rPr>
          <w:sz w:val="28"/>
          <w:szCs w:val="28"/>
        </w:rPr>
        <w:t xml:space="preserve"> В.В. Защитные свойства поверхностных слоев эпителия слизистой оболочки полости  рта/ В.В. </w:t>
      </w:r>
      <w:r w:rsidRPr="003526E0">
        <w:rPr>
          <w:bCs/>
          <w:sz w:val="28"/>
          <w:szCs w:val="28"/>
        </w:rPr>
        <w:t>Гемонов</w:t>
      </w:r>
      <w:r w:rsidRPr="003526E0">
        <w:rPr>
          <w:sz w:val="28"/>
          <w:szCs w:val="28"/>
        </w:rPr>
        <w:t xml:space="preserve"> // Стоматология. – 1996. – №3. – С. 4-6.</w:t>
      </w:r>
    </w:p>
    <w:p w:rsidR="00476C21" w:rsidRPr="003526E0" w:rsidRDefault="00476C21" w:rsidP="00476C21">
      <w:pPr>
        <w:pStyle w:val="34"/>
        <w:spacing w:beforeLines="20" w:before="48" w:after="0" w:line="384" w:lineRule="auto"/>
        <w:jc w:val="both"/>
        <w:rPr>
          <w:sz w:val="28"/>
          <w:szCs w:val="28"/>
        </w:rPr>
      </w:pPr>
      <w:r w:rsidRPr="003526E0">
        <w:rPr>
          <w:sz w:val="28"/>
          <w:szCs w:val="28"/>
        </w:rPr>
        <w:tab/>
        <w:t>17. Гигиена полости рта в профилактике основных стоматологических заболеваний/[Скляр В.Е., Левицкий А.П., Терешина Т.П. и др.].-К.:Здоров,я,1990.- 87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</w:rPr>
        <w:tab/>
        <w:t>18. Головня И.А. Влияние микрофлоры на развитие патологических процессов в тканях пародонта. Воздействие факрмакологических препаратов, используемых в стоматологии, на патогенетические звенья воспаления/ И.А.Головня, И.П. Мазур //Дентальные технологии.-2004.-№2.-С.28-31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19. Грохольский А.П. Назубные отложения: их влияние на зубы, околозубные ткани и орг</w:t>
      </w:r>
      <w:r w:rsidRPr="003526E0">
        <w:rPr>
          <w:szCs w:val="28"/>
        </w:rPr>
        <w:t>а</w:t>
      </w:r>
      <w:r w:rsidRPr="003526E0">
        <w:rPr>
          <w:szCs w:val="28"/>
        </w:rPr>
        <w:t>низм/ А.П.Грохольский, Н.А.Кодола, Т.Д.Центило. - К.: Здоровья, 2000. - 160с.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20. Грудянов А.И. Пародонтология. Современное состояние. Вопросы и направления научных разработок/ А.И.Грудянов, А.А.Дмитриева, Р.М.Максимовский// Стоматология.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1998.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№ 3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С. 47-48.</w:t>
      </w:r>
      <w:r w:rsidRPr="003526E0">
        <w:rPr>
          <w:szCs w:val="28"/>
          <w:lang w:val="uk-UA"/>
        </w:rPr>
        <w:t xml:space="preserve">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  <w:lang w:val="uk-UA"/>
        </w:rPr>
        <w:lastRenderedPageBreak/>
        <w:tab/>
        <w:t xml:space="preserve">21. </w:t>
      </w:r>
      <w:r w:rsidRPr="003526E0">
        <w:rPr>
          <w:szCs w:val="28"/>
        </w:rPr>
        <w:t>Грудянов А.И, Безрукова И.Б.Иммунологические показатели крови при быстропрогрессирующем пародонтите (предварительные результаты)/ А.И.Грудянов, И.Б.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</w:rPr>
        <w:t>Безрукова</w:t>
      </w:r>
      <w:r w:rsidRPr="003526E0">
        <w:rPr>
          <w:szCs w:val="28"/>
          <w:lang w:val="uk-UA"/>
        </w:rPr>
        <w:t xml:space="preserve">– </w:t>
      </w:r>
      <w:r w:rsidRPr="003526E0">
        <w:rPr>
          <w:szCs w:val="28"/>
        </w:rPr>
        <w:t>Стоматология.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2000.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№3.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 xml:space="preserve">С. </w:t>
      </w:r>
      <w:smartTag w:uri="urn:schemas-microsoft-com:office:smarttags" w:element="time">
        <w:smartTagPr>
          <w:attr w:name="Hour" w:val="15"/>
          <w:attr w:name="Minute" w:val="18"/>
        </w:smartTagPr>
        <w:r w:rsidRPr="003526E0">
          <w:rPr>
            <w:szCs w:val="28"/>
          </w:rPr>
          <w:t>15-18.</w:t>
        </w:r>
      </w:smartTag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</w:rPr>
        <w:tab/>
        <w:t>22. Грудянов А.И., Овчинникова В.В.. Состав пародонтогенной микрофлоры при пародонтите разных степеней тяжести по данным полимеразной цепной реакции//Стоматология.-2008.-№3.-С. 66-68.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23. Дефцит секреторного иммуноглобулина А как компонент общей имму</w:t>
      </w:r>
      <w:r w:rsidRPr="003526E0">
        <w:rPr>
          <w:szCs w:val="28"/>
          <w:lang w:val="uk-UA"/>
        </w:rPr>
        <w:t>н</w:t>
      </w:r>
      <w:r w:rsidRPr="003526E0">
        <w:rPr>
          <w:szCs w:val="28"/>
          <w:lang w:val="uk-UA"/>
        </w:rPr>
        <w:t xml:space="preserve">ной недостаточности / О.Ф.Мельников, В.В.Кищук, В.И.Шматко [и др]. // Імунологія та алергологія. – 2002. – №1. – С. </w:t>
      </w:r>
      <w:smartTag w:uri="urn:schemas-microsoft-com:office:smarttags" w:element="time">
        <w:smartTagPr>
          <w:attr w:name="Hour" w:val="16"/>
          <w:attr w:name="Minute" w:val="18"/>
        </w:smartTagPr>
        <w:r w:rsidRPr="003526E0">
          <w:rPr>
            <w:szCs w:val="28"/>
            <w:lang w:val="uk-UA"/>
          </w:rPr>
          <w:t>16-18.</w:t>
        </w:r>
      </w:smartTag>
      <w:r w:rsidRPr="003526E0">
        <w:rPr>
          <w:szCs w:val="28"/>
          <w:lang w:val="uk-UA"/>
        </w:rPr>
        <w:t xml:space="preserve">  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24. Дисбактериоз и иммунопатологические процессы//ЖМЭИ.-2005.-№2.-С.89-92.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iCs/>
          <w:szCs w:val="28"/>
        </w:rPr>
        <w:tab/>
        <w:t>25. Дитер Е. Ланге.</w:t>
      </w:r>
      <w:r w:rsidRPr="003526E0">
        <w:rPr>
          <w:szCs w:val="28"/>
        </w:rPr>
        <w:t xml:space="preserve"> Применение в стоматологии хлоргексидинглюконата (СНХ) в качестве антимикробного средства/</w:t>
      </w:r>
      <w:r w:rsidRPr="003526E0">
        <w:rPr>
          <w:iCs/>
          <w:szCs w:val="28"/>
        </w:rPr>
        <w:t xml:space="preserve"> Дитер Е. Ланге.</w:t>
      </w:r>
      <w:r w:rsidRPr="003526E0">
        <w:rPr>
          <w:szCs w:val="28"/>
        </w:rPr>
        <w:t xml:space="preserve"> //Клиническая стоматология.-1999.-№1.-С.38-42.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26. Дмитриева Л.А.Современные представления о роли микрофлоры в патогенезе заболеваний пародонта/ Л.А.Дмитриева, А.Г. Крайнова //Пародонтология.-2004.-№1.-С.8-15.</w:t>
      </w:r>
    </w:p>
    <w:p w:rsidR="00476C21" w:rsidRPr="003526E0" w:rsidRDefault="00476C21" w:rsidP="00476C21">
      <w:pPr>
        <w:pStyle w:val="FR2"/>
        <w:spacing w:beforeLines="20" w:before="48" w:line="384" w:lineRule="auto"/>
        <w:rPr>
          <w:rFonts w:ascii="Times New Roman" w:hAnsi="Times New Roman"/>
          <w:szCs w:val="28"/>
        </w:rPr>
      </w:pPr>
      <w:r w:rsidRPr="003526E0">
        <w:rPr>
          <w:rFonts w:ascii="Times New Roman" w:hAnsi="Times New Roman"/>
          <w:bCs/>
          <w:szCs w:val="28"/>
        </w:rPr>
        <w:tab/>
        <w:t>27. Драник</w:t>
      </w:r>
      <w:r w:rsidRPr="003526E0">
        <w:rPr>
          <w:rFonts w:ascii="Times New Roman" w:hAnsi="Times New Roman"/>
          <w:szCs w:val="28"/>
        </w:rPr>
        <w:t xml:space="preserve"> Г.Н. Клиническая иммунология и аллергология/</w:t>
      </w:r>
      <w:r w:rsidRPr="003526E0">
        <w:rPr>
          <w:rFonts w:ascii="Times New Roman" w:hAnsi="Times New Roman"/>
          <w:bCs/>
          <w:szCs w:val="28"/>
        </w:rPr>
        <w:t xml:space="preserve"> Драник</w:t>
      </w:r>
      <w:r w:rsidRPr="003526E0">
        <w:rPr>
          <w:rFonts w:ascii="Times New Roman" w:hAnsi="Times New Roman"/>
          <w:szCs w:val="28"/>
        </w:rPr>
        <w:t xml:space="preserve"> Г.Н..-Одесса: Астра-Принт, 1999. -604 с.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28. Дрижал И. Микробный дентальный налет / И.Дрижал //Новое в стоматологии.-2001.-№8.-С.13-24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29. Дрожжина В.А.  Состояние местного и</w:t>
      </w:r>
      <w:r w:rsidRPr="003526E0">
        <w:rPr>
          <w:szCs w:val="28"/>
        </w:rPr>
        <w:t>м</w:t>
      </w:r>
      <w:r w:rsidRPr="003526E0">
        <w:rPr>
          <w:szCs w:val="28"/>
        </w:rPr>
        <w:t>мунитета при профилактике кариеса зубов с использованием герметиков у детей 8-летнего возраста/ В.А.Дрожжина, Н.В.Шабанова, Н.Е.  Абрамова // Новое в стоматологии. - 2000. - № 20. - С. 40-45. 97.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30.Заболевания пародонта и иммунная система / Под ред. Г.Д.Овруцкого. – Казань, 1990. – 41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pacing w:val="40"/>
          <w:szCs w:val="28"/>
          <w:lang w:val="uk-UA"/>
        </w:rPr>
      </w:pPr>
      <w:r w:rsidRPr="003526E0">
        <w:rPr>
          <w:szCs w:val="28"/>
          <w:lang w:val="uk-UA"/>
        </w:rPr>
        <w:tab/>
        <w:t xml:space="preserve">31. Заболотний Т.Д.  Стан імунної системи у хворих  із швидкопрогресуючим пародонтитом (ШПП)/ Т.Д.Заболотний, Л.Дерейко, О.М.  Жизномирська // Материали </w:t>
      </w:r>
      <w:r w:rsidRPr="003526E0">
        <w:rPr>
          <w:szCs w:val="28"/>
          <w:lang w:val="en-US"/>
        </w:rPr>
        <w:t>I</w:t>
      </w:r>
      <w:r w:rsidRPr="003526E0">
        <w:rPr>
          <w:szCs w:val="28"/>
          <w:lang w:val="uk-UA"/>
        </w:rPr>
        <w:t xml:space="preserve"> (</w:t>
      </w:r>
      <w:r w:rsidRPr="003526E0">
        <w:rPr>
          <w:szCs w:val="28"/>
          <w:lang w:val="en-US"/>
        </w:rPr>
        <w:t>VIII</w:t>
      </w:r>
      <w:r w:rsidRPr="003526E0">
        <w:rPr>
          <w:szCs w:val="28"/>
          <w:lang w:val="uk-UA"/>
        </w:rPr>
        <w:t>) з’їзду Асоціації стоматологів України (30 лист.-</w:t>
      </w:r>
      <w:smartTag w:uri="urn:schemas-microsoft-com:office:smarttags" w:element="date">
        <w:smartTagPr>
          <w:attr w:name="ls" w:val="trans"/>
          <w:attr w:name="Month" w:val="12"/>
          <w:attr w:name="Day" w:val="2"/>
          <w:attr w:name="Year" w:val="1999"/>
        </w:smartTagPr>
        <w:r w:rsidRPr="003526E0">
          <w:rPr>
            <w:szCs w:val="28"/>
            <w:lang w:val="uk-UA"/>
          </w:rPr>
          <w:t>2 грудня 1999р.</w:t>
        </w:r>
      </w:smartTag>
      <w:r w:rsidRPr="003526E0">
        <w:rPr>
          <w:szCs w:val="28"/>
          <w:lang w:val="uk-UA"/>
        </w:rPr>
        <w:t>). – Київ, 1999. – С. 200-201.</w:t>
      </w:r>
      <w:r w:rsidRPr="003526E0">
        <w:rPr>
          <w:spacing w:val="40"/>
          <w:szCs w:val="28"/>
          <w:lang w:val="uk-UA"/>
        </w:rPr>
        <w:t xml:space="preserve">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32.Заболотний Т.Д. Імунне комплексоутворення при генералізованому пародонти ті/ Т.Д.Заболотний, О.М. Жизномирська, І.Ю.  Ширіханова // Новини стоматології. – 1995. – №1(2). – С. 40-42.</w:t>
      </w:r>
    </w:p>
    <w:p w:rsidR="00476C21" w:rsidRPr="003526E0" w:rsidRDefault="00476C21" w:rsidP="00476C21">
      <w:pPr>
        <w:widowControl w:val="0"/>
        <w:spacing w:beforeLines="20" w:before="48" w:line="384" w:lineRule="auto"/>
        <w:ind w:firstLine="708"/>
        <w:jc w:val="both"/>
        <w:rPr>
          <w:szCs w:val="28"/>
          <w:lang w:val="uk-UA"/>
        </w:rPr>
      </w:pPr>
      <w:r w:rsidRPr="003526E0">
        <w:rPr>
          <w:iCs/>
          <w:szCs w:val="28"/>
          <w:lang w:val="uk-UA"/>
        </w:rPr>
        <w:t>33. Експериментальне</w:t>
      </w:r>
      <w:r w:rsidRPr="003526E0">
        <w:rPr>
          <w:szCs w:val="28"/>
          <w:lang w:val="uk-UA"/>
        </w:rPr>
        <w:t xml:space="preserve"> вивчення токсичної дії та специфічної ефективності засобів для </w:t>
      </w:r>
      <w:r w:rsidRPr="003526E0">
        <w:rPr>
          <w:szCs w:val="28"/>
          <w:lang w:val="uk-UA"/>
        </w:rPr>
        <w:lastRenderedPageBreak/>
        <w:t>догляду за порожниною рота: метод. рекомендації / Терешина Т.П., Косенко К.М., Левицький А.П. [ та ін..]– Київ, Фарм. центр МОЗ України, 2003. – 42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lang w:val="uk-UA"/>
        </w:rPr>
      </w:pPr>
      <w:r w:rsidRPr="003526E0">
        <w:rPr>
          <w:szCs w:val="28"/>
          <w:lang w:val="uk-UA"/>
        </w:rPr>
        <w:tab/>
        <w:t xml:space="preserve">34. </w:t>
      </w:r>
      <w:r w:rsidRPr="003526E0">
        <w:rPr>
          <w:bCs/>
          <w:lang w:val="uk-UA"/>
        </w:rPr>
        <w:t>Иванов В.</w:t>
      </w:r>
      <w:r w:rsidRPr="003526E0">
        <w:rPr>
          <w:lang w:val="uk-UA"/>
        </w:rPr>
        <w:t>С. Заболевания пародонта/</w:t>
      </w:r>
      <w:r w:rsidRPr="003526E0">
        <w:rPr>
          <w:bCs/>
          <w:lang w:val="uk-UA"/>
        </w:rPr>
        <w:t xml:space="preserve"> В.</w:t>
      </w:r>
      <w:r w:rsidRPr="003526E0">
        <w:rPr>
          <w:lang w:val="uk-UA"/>
        </w:rPr>
        <w:t xml:space="preserve">С. </w:t>
      </w:r>
      <w:r w:rsidRPr="003526E0">
        <w:rPr>
          <w:bCs/>
          <w:lang w:val="uk-UA"/>
        </w:rPr>
        <w:t>Иванов</w:t>
      </w:r>
      <w:r w:rsidRPr="003526E0">
        <w:rPr>
          <w:lang w:val="uk-UA"/>
        </w:rPr>
        <w:t>– 3-е изд., перераб. и доп. – М.: Мед. информ. агентство, 1998. – 296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iCs/>
          <w:szCs w:val="28"/>
          <w:lang w:val="uk-UA"/>
        </w:rPr>
        <w:tab/>
        <w:t>35. Ивериели М.В.</w:t>
      </w:r>
      <w:r w:rsidRPr="003526E0">
        <w:rPr>
          <w:szCs w:val="28"/>
          <w:lang w:val="uk-UA"/>
        </w:rPr>
        <w:t xml:space="preserve"> Оральный кандидоз: этиология, патогенез, организация лечебной помощи /</w:t>
      </w:r>
      <w:r w:rsidRPr="003526E0">
        <w:rPr>
          <w:iCs/>
          <w:szCs w:val="28"/>
          <w:lang w:val="uk-UA"/>
        </w:rPr>
        <w:t>М.В.Ивериели, Н.О</w:t>
      </w:r>
      <w:r w:rsidRPr="003526E0">
        <w:rPr>
          <w:szCs w:val="28"/>
          <w:lang w:val="uk-UA"/>
        </w:rPr>
        <w:t>.</w:t>
      </w:r>
      <w:r w:rsidRPr="003526E0">
        <w:rPr>
          <w:iCs/>
          <w:szCs w:val="28"/>
          <w:lang w:val="uk-UA"/>
        </w:rPr>
        <w:t xml:space="preserve">Абашидзе </w:t>
      </w:r>
      <w:r w:rsidRPr="003526E0">
        <w:rPr>
          <w:szCs w:val="28"/>
          <w:lang w:val="uk-UA"/>
        </w:rPr>
        <w:t>//Клиническа</w:t>
      </w:r>
      <w:r w:rsidRPr="003526E0">
        <w:rPr>
          <w:szCs w:val="28"/>
        </w:rPr>
        <w:t>я стоматология.-1999.-№2.-С.52-56.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36. Изучение микробиоценоза при хронических заболеваниях слизистой оболочки полости рта/ В.В.Хазанова, И.М.Рабинович, Е.Н.Земская, Н.А.Дмитриева .-Стоматология.-1996.- №2.- С.26-27.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37. Иммунология в клинической практике / Под. ред. Лебедева К.А. – М.: М</w:t>
      </w:r>
      <w:r w:rsidRPr="003526E0">
        <w:rPr>
          <w:szCs w:val="28"/>
        </w:rPr>
        <w:t>е</w:t>
      </w:r>
      <w:r w:rsidRPr="003526E0">
        <w:rPr>
          <w:szCs w:val="28"/>
        </w:rPr>
        <w:t>д. электрон. б-ка. - 1996. – 307с.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38. Иммунная система региона зубочелюстного сегмента: Сообщение 2.: Показатели физиологической активности клеток зубо-десневого желобка при стоматологических заболеваниях / Робустова Т.Г., Лебедев К.А., Понякин И. Д. [и др.]// Стоматология. - 1990.- Т. 69, № 5.- С. 30-33.</w:t>
      </w:r>
    </w:p>
    <w:p w:rsidR="00476C21" w:rsidRPr="003526E0" w:rsidRDefault="00476C21" w:rsidP="00476C21">
      <w:pPr>
        <w:pStyle w:val="a6"/>
        <w:spacing w:beforeLines="20" w:before="48" w:line="384" w:lineRule="auto"/>
        <w:ind w:firstLine="540"/>
        <w:jc w:val="both"/>
        <w:rPr>
          <w:color w:val="000000"/>
          <w:szCs w:val="28"/>
          <w:lang w:val="uk-UA"/>
        </w:rPr>
      </w:pPr>
      <w:r w:rsidRPr="003526E0">
        <w:rPr>
          <w:szCs w:val="28"/>
        </w:rPr>
        <w:tab/>
        <w:t xml:space="preserve">39. </w:t>
      </w:r>
      <w:r w:rsidRPr="003526E0">
        <w:rPr>
          <w:color w:val="000000"/>
          <w:szCs w:val="28"/>
        </w:rPr>
        <w:t>Испол</w:t>
      </w:r>
      <w:r w:rsidRPr="003526E0">
        <w:rPr>
          <w:color w:val="000000"/>
          <w:szCs w:val="28"/>
        </w:rPr>
        <w:t>ь</w:t>
      </w:r>
      <w:r w:rsidRPr="003526E0">
        <w:rPr>
          <w:color w:val="000000"/>
          <w:szCs w:val="28"/>
        </w:rPr>
        <w:t xml:space="preserve">зование фитопрепаратов в стоматологической практике/ Чиркова М.А., Притула В.А., Самоделкина В.Я. </w:t>
      </w:r>
      <w:r w:rsidRPr="003526E0">
        <w:rPr>
          <w:szCs w:val="28"/>
        </w:rPr>
        <w:t>[и др.]</w:t>
      </w:r>
      <w:r w:rsidRPr="003526E0">
        <w:rPr>
          <w:color w:val="000000"/>
          <w:szCs w:val="28"/>
        </w:rPr>
        <w:t xml:space="preserve">: Сб. научн. тр. "Современные аспекты изучения лекарственных растений". </w:t>
      </w:r>
      <w:r w:rsidRPr="003526E0">
        <w:rPr>
          <w:color w:val="000000"/>
          <w:szCs w:val="28"/>
        </w:rPr>
        <w:sym w:font="Symbol" w:char="F02D"/>
      </w:r>
      <w:r w:rsidRPr="003526E0">
        <w:rPr>
          <w:color w:val="000000"/>
          <w:szCs w:val="28"/>
        </w:rPr>
        <w:t xml:space="preserve"> М., 1995. </w:t>
      </w:r>
      <w:r w:rsidRPr="003526E0">
        <w:rPr>
          <w:color w:val="000000"/>
          <w:szCs w:val="28"/>
        </w:rPr>
        <w:sym w:font="Symbol" w:char="F02D"/>
      </w:r>
      <w:r w:rsidRPr="003526E0">
        <w:rPr>
          <w:color w:val="000000"/>
          <w:szCs w:val="28"/>
        </w:rPr>
        <w:t xml:space="preserve"> Т. ХХХ</w:t>
      </w:r>
      <w:r w:rsidRPr="003526E0">
        <w:rPr>
          <w:color w:val="000000"/>
          <w:szCs w:val="28"/>
          <w:lang w:val="en-US"/>
        </w:rPr>
        <w:t>IV</w:t>
      </w:r>
      <w:r w:rsidRPr="003526E0">
        <w:rPr>
          <w:color w:val="000000"/>
          <w:szCs w:val="28"/>
        </w:rPr>
        <w:t xml:space="preserve">. </w:t>
      </w:r>
      <w:r w:rsidRPr="003526E0">
        <w:rPr>
          <w:color w:val="000000"/>
          <w:szCs w:val="28"/>
        </w:rPr>
        <w:sym w:font="Symbol" w:char="F02D"/>
      </w:r>
      <w:r w:rsidRPr="003526E0">
        <w:rPr>
          <w:color w:val="000000"/>
          <w:szCs w:val="28"/>
        </w:rPr>
        <w:t xml:space="preserve"> С. 49-51.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40. Казакова Р.В., Кіндрат Г.В., Годованець Л.В. Стан місцевого імунітету р</w:t>
      </w:r>
      <w:r w:rsidRPr="003526E0">
        <w:rPr>
          <w:szCs w:val="28"/>
          <w:lang w:val="uk-UA"/>
        </w:rPr>
        <w:t>о</w:t>
      </w:r>
      <w:r w:rsidRPr="003526E0">
        <w:rPr>
          <w:szCs w:val="28"/>
          <w:lang w:val="uk-UA"/>
        </w:rPr>
        <w:t>тової порожнини у дітей з різним рівнем стоматологічного здоров'я/ Р.В.,Казакова, Г.В. Кіндрат,  Л.В. Годованець // М</w:t>
      </w:r>
      <w:r w:rsidRPr="003526E0">
        <w:rPr>
          <w:szCs w:val="28"/>
          <w:lang w:val="uk-UA"/>
        </w:rPr>
        <w:t>а</w:t>
      </w:r>
      <w:r w:rsidRPr="003526E0">
        <w:rPr>
          <w:szCs w:val="28"/>
          <w:lang w:val="uk-UA"/>
        </w:rPr>
        <w:t>теріали І (</w:t>
      </w:r>
      <w:r w:rsidRPr="003526E0">
        <w:rPr>
          <w:szCs w:val="28"/>
          <w:lang w:val="en-US"/>
        </w:rPr>
        <w:t>VIII</w:t>
      </w:r>
      <w:r w:rsidRPr="003526E0">
        <w:rPr>
          <w:szCs w:val="28"/>
          <w:lang w:val="uk-UA"/>
        </w:rPr>
        <w:t>) з'їзду Асоціації стоматологів України. – К., 1999. - С 73.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 xml:space="preserve">41. </w:t>
      </w:r>
      <w:r w:rsidRPr="003526E0">
        <w:rPr>
          <w:szCs w:val="28"/>
        </w:rPr>
        <w:t>Канканян А.П. Состояние лейкоцитарного аппарата при поражении пар</w:t>
      </w:r>
      <w:r w:rsidRPr="003526E0">
        <w:rPr>
          <w:szCs w:val="28"/>
        </w:rPr>
        <w:t>о</w:t>
      </w:r>
      <w:r w:rsidRPr="003526E0">
        <w:rPr>
          <w:szCs w:val="28"/>
        </w:rPr>
        <w:t xml:space="preserve">донта / А.П. Канканян // Новое в стоматологии.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1996.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№ 2.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С. </w:t>
      </w:r>
      <w:smartTag w:uri="urn:schemas-microsoft-com:office:smarttags" w:element="time">
        <w:smartTagPr>
          <w:attr w:name="Hour" w:val="22"/>
          <w:attr w:name="Minute" w:val="29"/>
        </w:smartTagPr>
        <w:r w:rsidRPr="003526E0">
          <w:rPr>
            <w:szCs w:val="28"/>
          </w:rPr>
          <w:t>22-29.</w:t>
        </w:r>
      </w:smartTag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42. Канканян А.П. Роль функционального состояния периферических полиморфноядерных лейкоцитов в генезе забол</w:t>
      </w:r>
      <w:r w:rsidRPr="003526E0">
        <w:rPr>
          <w:szCs w:val="28"/>
        </w:rPr>
        <w:t>е</w:t>
      </w:r>
      <w:r w:rsidRPr="003526E0">
        <w:rPr>
          <w:szCs w:val="28"/>
        </w:rPr>
        <w:t xml:space="preserve">ваний пародонта/ А.П. Канканян // Новое в стоматологии.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1996.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№ 2.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С. 30-35.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  <w:lang w:val="uk-UA"/>
        </w:rPr>
        <w:tab/>
        <w:t xml:space="preserve">43. </w:t>
      </w:r>
      <w:r w:rsidRPr="003526E0">
        <w:rPr>
          <w:szCs w:val="28"/>
        </w:rPr>
        <w:t>Ковязина С.Б., Латфуллин И.А., Хитров В.Ю. Транзиторная бактеремия: ее возможные и реальные последствия /Ковязина С.Б., Латфуллин И.А., Хитров В.Ю.. – Казань: Татарское газетно-журнальное изд-во, 1998. – 94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lastRenderedPageBreak/>
        <w:tab/>
        <w:t>44. Константинова В.Е. Безопасность и обоснование использования триклозана для направленной коррекции микробной экологии зубной бляшки / В.Е. Константинова //Клиническая стоматология.-2004.-№4.-С.45-48.</w:t>
      </w:r>
    </w:p>
    <w:p w:rsidR="00476C21" w:rsidRPr="003526E0" w:rsidRDefault="00476C21" w:rsidP="00476C21">
      <w:pPr>
        <w:pStyle w:val="Normal"/>
        <w:spacing w:beforeLines="20" w:before="48" w:line="384" w:lineRule="auto"/>
        <w:jc w:val="both"/>
        <w:rPr>
          <w:sz w:val="28"/>
        </w:rPr>
      </w:pPr>
      <w:r w:rsidRPr="003526E0">
        <w:rPr>
          <w:sz w:val="28"/>
          <w:szCs w:val="28"/>
        </w:rPr>
        <w:tab/>
        <w:t xml:space="preserve">45. </w:t>
      </w:r>
      <w:r w:rsidRPr="003526E0">
        <w:rPr>
          <w:sz w:val="28"/>
        </w:rPr>
        <w:t>Косарева Л.И. Метод, клинической оценки структурно-функ-циональной резистентности эмали и его применение в системе диспансериза-ции школьников</w:t>
      </w:r>
      <w:r w:rsidRPr="003526E0">
        <w:rPr>
          <w:sz w:val="28"/>
          <w:lang w:val="uk-UA"/>
        </w:rPr>
        <w:t>: автореф.дис.</w:t>
      </w:r>
      <w:r w:rsidRPr="003526E0">
        <w:rPr>
          <w:sz w:val="28"/>
        </w:rPr>
        <w:t xml:space="preserve">на соиск. учен. степ. канд. мед. наук: спец. </w:t>
      </w:r>
      <w:r w:rsidRPr="003526E0">
        <w:rPr>
          <w:sz w:val="28"/>
          <w:lang w:val="en-US"/>
        </w:rPr>
        <w:t>l</w:t>
      </w:r>
      <w:r w:rsidRPr="003526E0">
        <w:rPr>
          <w:sz w:val="28"/>
        </w:rPr>
        <w:t>4.01.22 «Стоматология»/ Л.И.  Косарева.- Киев, 1983.-24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/>
          <w:szCs w:val="28"/>
        </w:rPr>
      </w:pPr>
      <w:r w:rsidRPr="003526E0">
        <w:rPr>
          <w:szCs w:val="28"/>
        </w:rPr>
        <w:tab/>
      </w:r>
      <w:r w:rsidRPr="003526E0">
        <w:rPr>
          <w:color w:val="800000"/>
          <w:szCs w:val="28"/>
        </w:rPr>
        <w:t>46.</w:t>
      </w:r>
      <w:r w:rsidRPr="003526E0">
        <w:rPr>
          <w:szCs w:val="28"/>
        </w:rPr>
        <w:t xml:space="preserve"> Косенко К.Н. Влияние «Стоматидина» на микрофлору полости рта у детей с заболеваниями пародонта/ К.Н.Косенко, С.В.Скульская, Т.П. Терешина //Вестник стоматологии.-2007.-</w:t>
      </w:r>
      <w:r w:rsidRPr="003526E0">
        <w:rPr>
          <w:color w:val="800000"/>
          <w:szCs w:val="28"/>
        </w:rPr>
        <w:t>№….</w:t>
      </w:r>
      <w:r w:rsidRPr="003526E0">
        <w:rPr>
          <w:szCs w:val="28"/>
        </w:rPr>
        <w:t>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47. Косенко К.Н. Профилактическая гигиена полости рта/ К.Н. Косенко, Т.П Терешина. – Одесса: КП ОГТ. – 2003. – 296 с.</w:t>
      </w:r>
      <w:r w:rsidRPr="003526E0">
        <w:rPr>
          <w:szCs w:val="28"/>
        </w:rPr>
        <w:tab/>
      </w:r>
    </w:p>
    <w:p w:rsidR="00476C21" w:rsidRPr="003526E0" w:rsidRDefault="00476C21" w:rsidP="00476C21">
      <w:pPr>
        <w:spacing w:beforeLines="20" w:before="48" w:line="384" w:lineRule="auto"/>
        <w:jc w:val="both"/>
        <w:rPr>
          <w:color w:val="800000"/>
          <w:szCs w:val="28"/>
        </w:rPr>
      </w:pPr>
      <w:r w:rsidRPr="003526E0">
        <w:rPr>
          <w:color w:val="800000"/>
          <w:szCs w:val="28"/>
        </w:rPr>
        <w:t xml:space="preserve">          48.</w:t>
      </w:r>
      <w:r w:rsidRPr="003526E0">
        <w:rPr>
          <w:szCs w:val="28"/>
        </w:rPr>
        <w:t xml:space="preserve"> Kpaвченко Э. И. Лизоцимный тест как дополнительный метод диагностики заболеваний тканей пародонта/Э.И.Kpaвченко, Л.Т. Барткевич//Вопросы лабораторной диагностики. </w:t>
      </w:r>
      <w:r w:rsidRPr="003526E0">
        <w:rPr>
          <w:color w:val="800000"/>
          <w:szCs w:val="28"/>
        </w:rPr>
        <w:t>-1981.-С. 39 -40.</w:t>
      </w:r>
    </w:p>
    <w:p w:rsidR="00476C21" w:rsidRPr="003526E0" w:rsidRDefault="00476C21" w:rsidP="00476C21">
      <w:pPr>
        <w:spacing w:beforeLines="20" w:before="48" w:line="384" w:lineRule="auto"/>
        <w:jc w:val="both"/>
      </w:pPr>
      <w:r w:rsidRPr="003526E0">
        <w:tab/>
        <w:t>49. Краткий определитель бактерий Берги / Под ред. Дж. Хоулта / Пер. с англ.- М.: Мир.- 1980.- 487 с.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50. Кречина Е.К.Состояние неспецифической р</w:t>
      </w:r>
      <w:r w:rsidRPr="003526E0">
        <w:rPr>
          <w:szCs w:val="28"/>
        </w:rPr>
        <w:t>е</w:t>
      </w:r>
      <w:r w:rsidRPr="003526E0">
        <w:rPr>
          <w:szCs w:val="28"/>
        </w:rPr>
        <w:t>зистентности полости рта у подростков/ Е.К.Кречина, В.Г.Хазанова, Е.А. Земская // Стоматология. – 1991. - №2. – С. 29-31.</w:t>
      </w:r>
    </w:p>
    <w:p w:rsidR="00476C21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51. Куцевляк В.Ф. Местный иммунитет полости рта при множ</w:t>
      </w:r>
      <w:r w:rsidRPr="003526E0">
        <w:rPr>
          <w:szCs w:val="28"/>
        </w:rPr>
        <w:t>е</w:t>
      </w:r>
      <w:r w:rsidRPr="003526E0">
        <w:rPr>
          <w:szCs w:val="28"/>
        </w:rPr>
        <w:t>ственном кариесе зубов у детей /В.Ф.Куцевляк, Е.Т. Денисова // Вестник стоматологии.- 1998. - № 2. -С. 61-62.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 w:firstLine="708"/>
        <w:jc w:val="both"/>
        <w:rPr>
          <w:szCs w:val="28"/>
        </w:rPr>
      </w:pPr>
      <w:r w:rsidRPr="003526E0">
        <w:rPr>
          <w:szCs w:val="28"/>
        </w:rPr>
        <w:t>52. Лебедев В.В. Супероксидная теория патогенеза и терапии иммунных расстройств / В.В Лебедев // Вестник РАМН. – 2004. – №2. – С. 34-46.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  <w:lang w:val="uk-UA"/>
        </w:rPr>
        <w:tab/>
        <w:t>53. Левиц</w:t>
      </w:r>
      <w:r w:rsidRPr="003526E0">
        <w:rPr>
          <w:szCs w:val="28"/>
        </w:rPr>
        <w:t xml:space="preserve">кий А.П. Современные представления об этиологии и патогенезе кариеса зубов/ А.П. </w:t>
      </w:r>
      <w:r w:rsidRPr="003526E0">
        <w:rPr>
          <w:szCs w:val="28"/>
          <w:lang w:val="uk-UA"/>
        </w:rPr>
        <w:t>Левиц</w:t>
      </w:r>
      <w:r w:rsidRPr="003526E0">
        <w:rPr>
          <w:szCs w:val="28"/>
        </w:rPr>
        <w:t xml:space="preserve">кий //Вестник стоматологии.-2002.-№4.-С.119-124. </w:t>
      </w:r>
      <w:r w:rsidRPr="003526E0">
        <w:rPr>
          <w:szCs w:val="28"/>
        </w:rPr>
        <w:tab/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54. Левицкий А.П. Лизоцим вместо антибиотиков/ Анатолий Павлович Левицкий. – Одесса,:Астропринт,  2005. – 74с.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 xml:space="preserve">55. Левицкий А.П. Физиологическая микробная система полости рта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lastRenderedPageBreak/>
        <w:t>/ Левицкий А.П.//Вестник стоматологии.-2007.-№2.-С.6-11.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iCs/>
          <w:szCs w:val="28"/>
        </w:rPr>
        <w:t>56. Левицкий А.П.</w:t>
      </w:r>
      <w:r w:rsidRPr="003526E0">
        <w:rPr>
          <w:szCs w:val="28"/>
        </w:rPr>
        <w:t xml:space="preserve"> Зубной налет/</w:t>
      </w:r>
      <w:r w:rsidRPr="003526E0">
        <w:rPr>
          <w:iCs/>
          <w:szCs w:val="28"/>
        </w:rPr>
        <w:t xml:space="preserve"> А.П.Левицкий, И.К.Мизина</w:t>
      </w:r>
      <w:r w:rsidRPr="003526E0">
        <w:rPr>
          <w:szCs w:val="28"/>
        </w:rPr>
        <w:t>.-Киев:Здоров'я.-1987.-80 с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57. Лемецкая Т.И. Заболевания тканей пародонта / Справочник по стоматологии / Под ред. В.М. Безрукова. – М.: Медицина, 1998. – С. 109-134.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58. Лобань Г.А.  Нор</w:t>
      </w:r>
      <w:r w:rsidRPr="003526E0">
        <w:rPr>
          <w:szCs w:val="28"/>
          <w:lang w:val="uk-UA"/>
        </w:rPr>
        <w:t>мальна мікрофлора порожнини рота та ії роль/</w:t>
      </w:r>
      <w:r w:rsidRPr="003526E0">
        <w:rPr>
          <w:szCs w:val="28"/>
        </w:rPr>
        <w:t xml:space="preserve"> Г.А., Лобань,  В.И. 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</w:rPr>
        <w:t xml:space="preserve">Федорченко </w:t>
      </w:r>
      <w:r w:rsidRPr="003526E0">
        <w:rPr>
          <w:szCs w:val="28"/>
          <w:lang w:val="uk-UA"/>
        </w:rPr>
        <w:t>//Укр..стомат.альманах.-2003.-№ 1.-С.31-35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59. Макаренко О.А. Биохимические показатели ротовой жидкости у дошкольников при профилактике кариеса зубов на фоне дисбиоза полости рта/ О.А.Макаренко, О.В.Деньга, М.А. Гавриленко //Дентальные технологии.-2007.-№3-4.-С.62-63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60. Максименко П.Т. Медикаментозная патология в стоматологии/ Павел Тихонович Максименко.-Полтава,2001.-138 с.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uk-UA"/>
        </w:rPr>
      </w:pPr>
      <w:r w:rsidRPr="003526E0">
        <w:rPr>
          <w:iCs/>
          <w:szCs w:val="28"/>
        </w:rPr>
        <w:t>61. Малый В.П</w:t>
      </w:r>
      <w:r w:rsidRPr="003526E0">
        <w:rPr>
          <w:szCs w:val="28"/>
        </w:rPr>
        <w:t>. Кандидоз</w:t>
      </w:r>
      <w:r w:rsidRPr="003526E0">
        <w:rPr>
          <w:iCs/>
          <w:szCs w:val="28"/>
        </w:rPr>
        <w:t xml:space="preserve"> / В.П</w:t>
      </w:r>
      <w:r w:rsidRPr="003526E0">
        <w:rPr>
          <w:szCs w:val="28"/>
        </w:rPr>
        <w:t xml:space="preserve">. </w:t>
      </w:r>
      <w:r w:rsidRPr="003526E0">
        <w:rPr>
          <w:iCs/>
          <w:szCs w:val="28"/>
        </w:rPr>
        <w:t xml:space="preserve">Малый </w:t>
      </w:r>
      <w:r w:rsidRPr="003526E0">
        <w:rPr>
          <w:szCs w:val="28"/>
        </w:rPr>
        <w:t>//</w:t>
      </w:r>
      <w:r w:rsidRPr="003526E0">
        <w:rPr>
          <w:szCs w:val="28"/>
          <w:lang w:val="uk-UA"/>
        </w:rPr>
        <w:t>Сучасні інфекції.-2002.-№2.-С.92-104.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>62. Мартынова Е.А. Полость рта как локальная экологическая система/ Е.А.Мартынова, И.М Макеева., Е.В. Рожнова//Стоматология.-2008.-№3.-С.68-75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 w:firstLine="708"/>
        <w:jc w:val="both"/>
        <w:rPr>
          <w:szCs w:val="28"/>
        </w:rPr>
      </w:pPr>
      <w:r w:rsidRPr="003526E0">
        <w:rPr>
          <w:iCs/>
          <w:szCs w:val="28"/>
          <w:lang w:val="uk-UA"/>
        </w:rPr>
        <w:t>63. Марченко А.И.</w:t>
      </w:r>
      <w:r w:rsidRPr="003526E0">
        <w:rPr>
          <w:szCs w:val="28"/>
          <w:lang w:val="uk-UA"/>
        </w:rPr>
        <w:t xml:space="preserve"> Фармакотерапия в стоматологии/</w:t>
      </w:r>
      <w:r w:rsidRPr="003526E0">
        <w:rPr>
          <w:iCs/>
          <w:szCs w:val="28"/>
          <w:lang w:val="uk-UA"/>
        </w:rPr>
        <w:t xml:space="preserve"> Марченко А.И., Кононович Е.Ф., Солнцева Т.А</w:t>
      </w:r>
      <w:r w:rsidRPr="003526E0">
        <w:rPr>
          <w:szCs w:val="28"/>
          <w:lang w:val="uk-UA"/>
        </w:rPr>
        <w:t xml:space="preserve">..-Киев:Здоров </w:t>
      </w:r>
      <w:r w:rsidRPr="003526E0">
        <w:rPr>
          <w:szCs w:val="28"/>
          <w:vertAlign w:val="superscript"/>
          <w:lang w:val="uk-UA"/>
        </w:rPr>
        <w:t>,</w:t>
      </w:r>
      <w:r w:rsidRPr="003526E0">
        <w:rPr>
          <w:szCs w:val="28"/>
          <w:lang w:val="uk-UA"/>
        </w:rPr>
        <w:t>я,1986.-198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 w:firstLine="708"/>
        <w:jc w:val="both"/>
        <w:rPr>
          <w:szCs w:val="28"/>
          <w:lang w:val="uk-UA"/>
        </w:rPr>
      </w:pPr>
      <w:r w:rsidRPr="003526E0">
        <w:rPr>
          <w:iCs/>
          <w:szCs w:val="28"/>
          <w:lang w:val="uk-UA"/>
        </w:rPr>
        <w:t>64. Марченко А.И.</w:t>
      </w:r>
      <w:r w:rsidRPr="003526E0">
        <w:rPr>
          <w:szCs w:val="28"/>
          <w:lang w:val="uk-UA"/>
        </w:rPr>
        <w:t xml:space="preserve"> Кандидозы слизистой оболочки полости рта/</w:t>
      </w:r>
      <w:r w:rsidRPr="003526E0">
        <w:rPr>
          <w:iCs/>
          <w:szCs w:val="28"/>
          <w:lang w:val="uk-UA"/>
        </w:rPr>
        <w:t xml:space="preserve"> А.И.Марченко, М.М.  Руденко</w:t>
      </w:r>
      <w:r w:rsidRPr="003526E0">
        <w:rPr>
          <w:szCs w:val="28"/>
          <w:lang w:val="uk-UA"/>
        </w:rPr>
        <w:t>. - Киев:Здоров</w:t>
      </w:r>
      <w:r w:rsidRPr="003526E0">
        <w:rPr>
          <w:szCs w:val="28"/>
          <w:vertAlign w:val="superscript"/>
          <w:lang w:val="uk-UA"/>
        </w:rPr>
        <w:t>,</w:t>
      </w:r>
      <w:r w:rsidRPr="003526E0">
        <w:rPr>
          <w:szCs w:val="28"/>
          <w:lang w:val="uk-UA"/>
        </w:rPr>
        <w:t>я,1978.-72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color w:val="000000"/>
          <w:szCs w:val="28"/>
        </w:rPr>
      </w:pPr>
      <w:r w:rsidRPr="003526E0">
        <w:rPr>
          <w:bCs/>
          <w:color w:val="000000"/>
          <w:szCs w:val="28"/>
          <w:lang w:val="uk-UA"/>
        </w:rPr>
        <w:tab/>
        <w:t xml:space="preserve">65. </w:t>
      </w:r>
      <w:r w:rsidRPr="003526E0">
        <w:rPr>
          <w:bCs/>
          <w:color w:val="000000"/>
          <w:szCs w:val="28"/>
        </w:rPr>
        <w:t>Мащенко И.С.</w:t>
      </w:r>
      <w:r w:rsidRPr="003526E0">
        <w:rPr>
          <w:bCs/>
          <w:color w:val="000000"/>
          <w:szCs w:val="28"/>
          <w:lang w:val="uk-UA"/>
        </w:rPr>
        <w:t xml:space="preserve"> </w:t>
      </w:r>
      <w:r w:rsidRPr="003526E0">
        <w:rPr>
          <w:color w:val="000000"/>
          <w:szCs w:val="28"/>
          <w:lang w:val="uk-UA"/>
        </w:rPr>
        <w:t>Болезни пародонта /Игорь Сергеевич</w:t>
      </w:r>
      <w:r w:rsidRPr="003526E0">
        <w:rPr>
          <w:bCs/>
          <w:color w:val="000000"/>
          <w:szCs w:val="28"/>
        </w:rPr>
        <w:t xml:space="preserve"> Мащенко. -</w:t>
      </w:r>
      <w:r w:rsidRPr="003526E0">
        <w:rPr>
          <w:color w:val="000000"/>
          <w:szCs w:val="28"/>
          <w:lang w:val="uk-UA"/>
        </w:rPr>
        <w:t xml:space="preserve">Дрогобич:Коло, 2003.- 272 с. </w:t>
      </w:r>
      <w:r w:rsidRPr="003526E0">
        <w:rPr>
          <w:color w:val="000000"/>
          <w:szCs w:val="28"/>
        </w:rPr>
        <w:t xml:space="preserve">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 xml:space="preserve">66. Мащенко И.С.  Новые аспекты патогенеза и лечения генерализованного пародонтита / И.С.Мащенко, А.В. Самойленко // Вісник стоматології. – 2002. – № 1. – С.  </w:t>
      </w:r>
      <w:smartTag w:uri="urn:schemas-microsoft-com:office:smarttags" w:element="time">
        <w:smartTagPr>
          <w:attr w:name="Hour" w:val="12"/>
          <w:attr w:name="Minute" w:val="15"/>
        </w:smartTagPr>
        <w:r w:rsidRPr="003526E0">
          <w:rPr>
            <w:szCs w:val="28"/>
          </w:rPr>
          <w:t>12-15.</w:t>
        </w:r>
      </w:smartTag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 xml:space="preserve">67. Мащенко І.С.  Зміни в системі загального імунітету у осіб з генетичною схильністю </w:t>
      </w:r>
      <w:r w:rsidRPr="003526E0">
        <w:rPr>
          <w:szCs w:val="28"/>
          <w:lang w:val="uk-UA"/>
        </w:rPr>
        <w:t>до пародонтиту /</w:t>
      </w:r>
      <w:r w:rsidRPr="003526E0">
        <w:rPr>
          <w:szCs w:val="28"/>
        </w:rPr>
        <w:t xml:space="preserve"> І.С.Мащенко, С А.В.амойленко, І.І.  Соколова //</w:t>
      </w:r>
      <w:r w:rsidRPr="003526E0">
        <w:rPr>
          <w:szCs w:val="28"/>
          <w:lang w:val="uk-UA"/>
        </w:rPr>
        <w:t>Вісник стоматології</w:t>
      </w:r>
      <w:r w:rsidRPr="003526E0">
        <w:rPr>
          <w:szCs w:val="28"/>
        </w:rPr>
        <w:t xml:space="preserve">. - </w:t>
      </w:r>
      <w:r w:rsidRPr="003526E0">
        <w:rPr>
          <w:szCs w:val="28"/>
          <w:lang w:val="uk-UA"/>
        </w:rPr>
        <w:t>2002</w:t>
      </w:r>
      <w:r w:rsidRPr="003526E0">
        <w:rPr>
          <w:szCs w:val="28"/>
        </w:rPr>
        <w:t xml:space="preserve">.-  № </w:t>
      </w:r>
      <w:r w:rsidRPr="003526E0">
        <w:rPr>
          <w:szCs w:val="28"/>
          <w:lang w:val="uk-UA"/>
        </w:rPr>
        <w:t>3</w:t>
      </w:r>
      <w:r w:rsidRPr="003526E0">
        <w:rPr>
          <w:szCs w:val="28"/>
        </w:rPr>
        <w:t>.- С. 8-9.</w:t>
      </w:r>
    </w:p>
    <w:p w:rsidR="00476C21" w:rsidRPr="003526E0" w:rsidRDefault="00476C21" w:rsidP="00476C21">
      <w:pPr>
        <w:pStyle w:val="Normal"/>
        <w:spacing w:beforeLines="20" w:before="48" w:line="384" w:lineRule="auto"/>
        <w:jc w:val="both"/>
        <w:rPr>
          <w:sz w:val="28"/>
          <w:szCs w:val="28"/>
        </w:rPr>
      </w:pPr>
      <w:r w:rsidRPr="003526E0">
        <w:rPr>
          <w:sz w:val="24"/>
        </w:rPr>
        <w:tab/>
      </w:r>
      <w:r w:rsidRPr="003526E0">
        <w:rPr>
          <w:sz w:val="28"/>
          <w:szCs w:val="28"/>
        </w:rPr>
        <w:t>68.</w:t>
      </w:r>
      <w:r w:rsidRPr="003526E0">
        <w:rPr>
          <w:sz w:val="24"/>
        </w:rPr>
        <w:t xml:space="preserve"> </w:t>
      </w:r>
      <w:r w:rsidRPr="003526E0">
        <w:rPr>
          <w:sz w:val="28"/>
          <w:szCs w:val="28"/>
        </w:rPr>
        <w:t>Методы и</w:t>
      </w:r>
      <w:r w:rsidRPr="003526E0">
        <w:rPr>
          <w:sz w:val="28"/>
          <w:szCs w:val="28"/>
          <w:lang w:val="uk-UA"/>
        </w:rPr>
        <w:t xml:space="preserve"> программы </w:t>
      </w:r>
      <w:r w:rsidRPr="003526E0">
        <w:rPr>
          <w:sz w:val="28"/>
          <w:szCs w:val="28"/>
        </w:rPr>
        <w:t>профилактики</w:t>
      </w:r>
      <w:r w:rsidRPr="003526E0">
        <w:rPr>
          <w:sz w:val="28"/>
          <w:szCs w:val="28"/>
          <w:lang w:val="uk-UA"/>
        </w:rPr>
        <w:t xml:space="preserve"> основных</w:t>
      </w:r>
      <w:r w:rsidRPr="003526E0">
        <w:rPr>
          <w:sz w:val="28"/>
          <w:szCs w:val="28"/>
        </w:rPr>
        <w:t xml:space="preserve"> стоматологических заболе</w:t>
      </w:r>
      <w:r w:rsidRPr="003526E0">
        <w:rPr>
          <w:sz w:val="28"/>
          <w:szCs w:val="28"/>
        </w:rPr>
        <w:softHyphen/>
        <w:t>ваний //Доклал комитета экспертов ВОЗ.-Женева, 1986. 48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bCs/>
          <w:iCs/>
          <w:szCs w:val="28"/>
        </w:rPr>
        <w:lastRenderedPageBreak/>
        <w:tab/>
        <w:t>69. Микробиология</w:t>
      </w:r>
      <w:r w:rsidRPr="003526E0">
        <w:rPr>
          <w:iCs/>
          <w:szCs w:val="28"/>
        </w:rPr>
        <w:t xml:space="preserve"> и иммунология в стоматологии: [учебное пособие] /Л.Б.Борисов, И.С.Фрейдлин,   В.М.Калинин, А.П.Носов. - Л., 1987.-81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bCs/>
          <w:szCs w:val="28"/>
        </w:rPr>
        <w:tab/>
        <w:t>70. Микробные</w:t>
      </w:r>
      <w:r w:rsidRPr="003526E0">
        <w:rPr>
          <w:iCs/>
          <w:szCs w:val="28"/>
        </w:rPr>
        <w:t xml:space="preserve"> </w:t>
      </w:r>
      <w:r w:rsidRPr="003526E0">
        <w:rPr>
          <w:szCs w:val="28"/>
        </w:rPr>
        <w:t>ассоциации пародонтального кармана у больных генерализованным пародонтитом /К.Н.Косенко, Ю.Г.Чумакова, Э.А.Городенко, С.П.Басова//Вестник стоматологии.-2000.- №3.-С.10-13.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color w:val="000000"/>
          <w:szCs w:val="28"/>
        </w:rPr>
        <w:tab/>
        <w:t xml:space="preserve">71. </w:t>
      </w:r>
      <w:r w:rsidRPr="003526E0">
        <w:rPr>
          <w:iCs/>
          <w:szCs w:val="28"/>
          <w:lang w:val="uk-UA"/>
        </w:rPr>
        <w:t>Микробиоценоз</w:t>
      </w:r>
      <w:r w:rsidRPr="003526E0">
        <w:rPr>
          <w:szCs w:val="28"/>
          <w:lang w:val="uk-UA"/>
        </w:rPr>
        <w:t xml:space="preserve"> полости рта в норме и при патологии/ Олейник И.И., Покровський В.Н., Царев В.Н. [и др].//Медицинские аспекты микробной экологии.-М.,1992.-С.61-64. 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72. Микрофлора полости рта: норма и патология /Зеленова Е.Г., Заславская М.И., Сапина Е.В. Рассанов С.П..-Н.Новгород:Изд-во НГМА,2004.- 158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bCs/>
          <w:szCs w:val="28"/>
        </w:rPr>
        <w:tab/>
        <w:t xml:space="preserve">73. Михайлов </w:t>
      </w:r>
      <w:r w:rsidRPr="003526E0">
        <w:rPr>
          <w:szCs w:val="28"/>
        </w:rPr>
        <w:t>Н. Об антимикробном действии зубных паст/</w:t>
      </w:r>
      <w:r w:rsidRPr="003526E0">
        <w:rPr>
          <w:bCs/>
          <w:szCs w:val="28"/>
        </w:rPr>
        <w:t xml:space="preserve"> </w:t>
      </w:r>
      <w:r w:rsidRPr="003526E0">
        <w:rPr>
          <w:szCs w:val="28"/>
        </w:rPr>
        <w:t>Н.</w:t>
      </w:r>
      <w:r w:rsidRPr="003526E0">
        <w:rPr>
          <w:bCs/>
          <w:szCs w:val="28"/>
        </w:rPr>
        <w:t xml:space="preserve">Михайлов </w:t>
      </w:r>
      <w:r w:rsidRPr="003526E0">
        <w:rPr>
          <w:szCs w:val="28"/>
        </w:rPr>
        <w:t>// Стоматология для всех. – 1998. – №3 (4). – С. 26-27.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 xml:space="preserve">         74.  Молекулярная масса, структура молекулы и кинетические характеристики уреазы </w:t>
      </w:r>
      <w:r w:rsidRPr="003526E0">
        <w:rPr>
          <w:szCs w:val="28"/>
        </w:rPr>
        <w:t>Staphylococcus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</w:rPr>
        <w:t>saprophyticus</w:t>
      </w:r>
      <w:r w:rsidRPr="003526E0">
        <w:rPr>
          <w:szCs w:val="28"/>
          <w:lang w:val="uk-UA"/>
        </w:rPr>
        <w:t xml:space="preserve"> / В. Б. Лякина, А.А. Глемжа, Л.А. Баратова. В.Я. Черняк // Биохимия. - 1991. - Т. 56, №1. -С. 85-93.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bCs/>
          <w:szCs w:val="28"/>
          <w:lang w:val="uk-UA"/>
        </w:rPr>
        <w:tab/>
        <w:t>75. Монцевичуте-</w:t>
      </w:r>
      <w:r w:rsidRPr="003526E0">
        <w:rPr>
          <w:szCs w:val="28"/>
        </w:rPr>
        <w:t>Э</w:t>
      </w:r>
      <w:r w:rsidRPr="003526E0">
        <w:rPr>
          <w:szCs w:val="28"/>
          <w:lang w:val="uk-UA"/>
        </w:rPr>
        <w:t>рингене Е.В. Упрощенн</w:t>
      </w:r>
      <w:r w:rsidRPr="003526E0">
        <w:rPr>
          <w:szCs w:val="28"/>
        </w:rPr>
        <w:t>ы</w:t>
      </w:r>
      <w:r w:rsidRPr="003526E0">
        <w:rPr>
          <w:szCs w:val="28"/>
          <w:lang w:val="uk-UA"/>
        </w:rPr>
        <w:t>е математико-статистические метод</w:t>
      </w:r>
      <w:r w:rsidRPr="003526E0">
        <w:rPr>
          <w:szCs w:val="28"/>
        </w:rPr>
        <w:t>ы</w:t>
      </w:r>
      <w:r w:rsidRPr="003526E0">
        <w:rPr>
          <w:szCs w:val="28"/>
          <w:lang w:val="uk-UA"/>
        </w:rPr>
        <w:t xml:space="preserve"> в медицинской исследовательской работе/</w:t>
      </w:r>
      <w:r w:rsidRPr="003526E0">
        <w:rPr>
          <w:bCs/>
          <w:szCs w:val="28"/>
          <w:lang w:val="uk-UA"/>
        </w:rPr>
        <w:t xml:space="preserve"> </w:t>
      </w:r>
      <w:r w:rsidRPr="003526E0">
        <w:rPr>
          <w:szCs w:val="28"/>
          <w:lang w:val="uk-UA"/>
        </w:rPr>
        <w:t xml:space="preserve">Е.В. </w:t>
      </w:r>
      <w:r w:rsidRPr="003526E0">
        <w:rPr>
          <w:bCs/>
          <w:szCs w:val="28"/>
          <w:lang w:val="uk-UA"/>
        </w:rPr>
        <w:t>Монцевичуте-</w:t>
      </w:r>
      <w:r w:rsidRPr="003526E0">
        <w:rPr>
          <w:szCs w:val="28"/>
        </w:rPr>
        <w:t>Э</w:t>
      </w:r>
      <w:r w:rsidRPr="003526E0">
        <w:rPr>
          <w:szCs w:val="28"/>
          <w:lang w:val="uk-UA"/>
        </w:rPr>
        <w:t xml:space="preserve">рингене // Патол. физиология и </w:t>
      </w:r>
      <w:r w:rsidRPr="003526E0">
        <w:rPr>
          <w:szCs w:val="28"/>
        </w:rPr>
        <w:t>э</w:t>
      </w:r>
      <w:r w:rsidRPr="003526E0">
        <w:rPr>
          <w:szCs w:val="28"/>
          <w:lang w:val="uk-UA"/>
        </w:rPr>
        <w:t>ксперим. терапия.</w:t>
      </w:r>
      <w:r w:rsidRPr="003526E0">
        <w:rPr>
          <w:szCs w:val="28"/>
        </w:rPr>
        <w:t xml:space="preserve"> – </w:t>
      </w:r>
      <w:r w:rsidRPr="003526E0">
        <w:rPr>
          <w:szCs w:val="28"/>
          <w:lang w:val="uk-UA"/>
        </w:rPr>
        <w:t>1964.</w:t>
      </w:r>
      <w:r w:rsidRPr="003526E0">
        <w:rPr>
          <w:szCs w:val="28"/>
        </w:rPr>
        <w:t xml:space="preserve"> – </w:t>
      </w:r>
      <w:r w:rsidRPr="003526E0">
        <w:rPr>
          <w:szCs w:val="28"/>
          <w:lang w:val="uk-UA"/>
        </w:rPr>
        <w:t>№4.</w:t>
      </w:r>
      <w:r w:rsidRPr="003526E0">
        <w:rPr>
          <w:szCs w:val="28"/>
        </w:rPr>
        <w:t xml:space="preserve"> – </w:t>
      </w:r>
      <w:r w:rsidRPr="003526E0">
        <w:rPr>
          <w:szCs w:val="28"/>
          <w:lang w:val="uk-UA"/>
        </w:rPr>
        <w:t>С. 71-78.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76. Ножницкая Я.М. Комплексная диагностика и лечение кандидоза полости рта, обусловленного зубными протезами, на фоне дисбактериоза кишечника: автореф.дис. на соискание научн. степени канд. мед. наук: спец.</w:t>
      </w: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22"/>
        </w:smartTagPr>
        <w:r w:rsidRPr="003526E0">
          <w:rPr>
            <w:szCs w:val="28"/>
          </w:rPr>
          <w:t>14.01.22</w:t>
        </w:r>
      </w:smartTag>
      <w:r w:rsidRPr="003526E0">
        <w:rPr>
          <w:szCs w:val="28"/>
        </w:rPr>
        <w:t xml:space="preserve"> «Стоматология»/Я.М.Ножницкая.-М.,2007.-24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77. О влиянии различных микроорганизмов на течение и степень тяжести заболеваний полости рта//Стоматологическое обозрение.-Москва,2004.-С.1-3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78. Овруцкий Г.Д. Иммунология кариеса/ Овруцкий Г.Д., Марченко А.И., Зелинская Н.А. з</w:t>
      </w:r>
      <w:r w:rsidRPr="003526E0">
        <w:rPr>
          <w:szCs w:val="28"/>
        </w:rPr>
        <w:t>у</w:t>
      </w:r>
      <w:r w:rsidRPr="003526E0">
        <w:rPr>
          <w:szCs w:val="28"/>
        </w:rPr>
        <w:t>бов. - К.: Здоровье, 1991. - 96с.</w:t>
      </w:r>
    </w:p>
    <w:p w:rsidR="00476C21" w:rsidRPr="003526E0" w:rsidRDefault="00476C21" w:rsidP="00476C21">
      <w:pPr>
        <w:pStyle w:val="22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</w:rPr>
        <w:tab/>
        <w:t>79. Окушко В.Р. Клиническая физиология эмали зуба / В.Р. Окушко. - К.: Здоров’я, 1984.- С.64.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80. Окушко В.Р. Эмаль, микробы, пенетрирующий кариес /В.Р. Окушко //Новое в стомат</w:t>
      </w:r>
      <w:r w:rsidRPr="003526E0">
        <w:rPr>
          <w:szCs w:val="28"/>
        </w:rPr>
        <w:t>о</w:t>
      </w:r>
      <w:r w:rsidRPr="003526E0">
        <w:rPr>
          <w:szCs w:val="28"/>
        </w:rPr>
        <w:t xml:space="preserve">логии. – 2004. - №2 (118). – С. 58-60.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szCs w:val="28"/>
        </w:rPr>
        <w:lastRenderedPageBreak/>
        <w:tab/>
        <w:t xml:space="preserve">81. Омельченко Н.В. Антимикробные свойства лечебно-профилактических зубных паст / Н.В.  Омельченко // Комплексное лечение и профилактика стоматологических заболеваний: Материалы </w:t>
      </w:r>
      <w:r w:rsidRPr="003526E0">
        <w:rPr>
          <w:szCs w:val="28"/>
          <w:lang w:val="en-US"/>
        </w:rPr>
        <w:t>VII</w:t>
      </w:r>
      <w:r w:rsidRPr="003526E0">
        <w:rPr>
          <w:szCs w:val="28"/>
        </w:rPr>
        <w:t xml:space="preserve"> съезда стоматологов УССР (Львов, 1989). – Киев, 1989. – С. 80-81.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  <w:lang w:val="uk-UA"/>
        </w:rPr>
        <w:tab/>
        <w:t xml:space="preserve">82. </w:t>
      </w:r>
      <w:r w:rsidRPr="003526E0">
        <w:rPr>
          <w:szCs w:val="28"/>
        </w:rPr>
        <w:t>Определение уреазы у бактерий на средах разного состава / А.В. Батурина, М.В. Войтенко, И.А. Квач, Л.И. Костикова // Лабораторное дело. - 1987. - № 10. - С. 789.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83. Орехова Л.Ю. Иммунологические механизмы в патогенезе воспалительных з</w:t>
      </w:r>
      <w:r w:rsidRPr="003526E0">
        <w:rPr>
          <w:szCs w:val="28"/>
        </w:rPr>
        <w:t>а</w:t>
      </w:r>
      <w:r w:rsidRPr="003526E0">
        <w:rPr>
          <w:szCs w:val="28"/>
        </w:rPr>
        <w:t>болеваний пародонта: автореф. дис. на соискание ученой степени д-ра мед. наук: спец.</w:t>
      </w: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22"/>
        </w:smartTagPr>
        <w:r w:rsidRPr="003526E0">
          <w:rPr>
            <w:szCs w:val="28"/>
          </w:rPr>
          <w:t>14.01.22</w:t>
        </w:r>
      </w:smartTag>
      <w:r w:rsidRPr="003526E0">
        <w:rPr>
          <w:szCs w:val="28"/>
        </w:rPr>
        <w:t xml:space="preserve"> «Стоматология»/ Л.Ю.Орехова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Санкт-Петербург, 1997. – 36с.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84. Орехова Л.Ю. Показатели клеточной сенсибилизации при воспалительных заболеваниях пародонта/ Л.Ю.Орехова, М.Я.  Левин // Новое в стоматол</w:t>
      </w:r>
      <w:r w:rsidRPr="003526E0">
        <w:rPr>
          <w:szCs w:val="28"/>
        </w:rPr>
        <w:t>о</w:t>
      </w:r>
      <w:r w:rsidRPr="003526E0">
        <w:rPr>
          <w:szCs w:val="28"/>
        </w:rPr>
        <w:t xml:space="preserve">гии.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1998.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№ 7. </w:t>
      </w:r>
      <w:r w:rsidRPr="003526E0">
        <w:rPr>
          <w:szCs w:val="28"/>
        </w:rPr>
        <w:sym w:font="Symbol" w:char="F02D"/>
      </w:r>
      <w:r w:rsidRPr="003526E0">
        <w:rPr>
          <w:szCs w:val="28"/>
        </w:rPr>
        <w:t xml:space="preserve"> С. 71-74.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</w:rPr>
        <w:tab/>
        <w:t>85. Особенности влияния хлоргексидин-содержащих препаратов на состояние микробиоценоза полости рта у больных пародонтитом /Царев В.Н., Чувилкин В.И, Мегрелишвили Н.А., Рамиль С. // Пародонтология. – 2003. – Т.27, № 2. – С. 49-53.</w:t>
      </w:r>
    </w:p>
    <w:p w:rsidR="00476C21" w:rsidRPr="003526E0" w:rsidRDefault="00476C21" w:rsidP="00476C21">
      <w:pPr>
        <w:spacing w:beforeLines="20" w:before="48" w:line="384" w:lineRule="auto"/>
        <w:ind w:firstLine="709"/>
        <w:jc w:val="both"/>
        <w:rPr>
          <w:szCs w:val="28"/>
          <w:lang w:val="uk-UA"/>
        </w:rPr>
      </w:pPr>
      <w:r w:rsidRPr="003526E0">
        <w:rPr>
          <w:iCs/>
          <w:szCs w:val="28"/>
          <w:lang w:val="uk-UA"/>
        </w:rPr>
        <w:t>86. Особливості</w:t>
      </w:r>
      <w:r w:rsidRPr="003526E0">
        <w:rPr>
          <w:szCs w:val="28"/>
          <w:lang w:val="uk-UA"/>
        </w:rPr>
        <w:t xml:space="preserve"> мікробіоценозу ротової порожнини пацієнтів із стоматологічними захворюваннями з порушеннями в системи місцевого імунітету/ У.Р.Никифорчин, Н.О.Герелюк, М.М. Рожко [та ін.] /Мікробіол.журнал.-2004.-Т.66,№7.-С.57-59</w:t>
      </w:r>
    </w:p>
    <w:p w:rsidR="00476C21" w:rsidRPr="003526E0" w:rsidRDefault="00476C21" w:rsidP="00476C21">
      <w:pPr>
        <w:spacing w:beforeLines="20" w:before="48" w:line="384" w:lineRule="auto"/>
        <w:ind w:firstLine="709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>87. Пиндус Т.А. Аутофлора десневой борозды и ее роль в формировании различных проявлений генерализованного катарального гингивита / Т.А. Пиндус //Современная стоматология.-2004.-№4.-С.56-59.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88. Питание в профилактике основных стоматологических заболеваний у д</w:t>
      </w:r>
      <w:r w:rsidRPr="003526E0">
        <w:rPr>
          <w:szCs w:val="28"/>
        </w:rPr>
        <w:t>е</w:t>
      </w:r>
      <w:r w:rsidRPr="003526E0">
        <w:rPr>
          <w:szCs w:val="28"/>
        </w:rPr>
        <w:t>тей / Г.А.Котов, Е.Г.Киселева, Л.М.Лавут [и др.] // Новое в стоматологии. – 1998. - №8. – С. 30-59.</w:t>
      </w:r>
    </w:p>
    <w:p w:rsidR="00476C21" w:rsidRPr="003526E0" w:rsidRDefault="00476C21" w:rsidP="00476C21">
      <w:pPr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lang w:val="uk-UA"/>
        </w:rPr>
        <w:tab/>
      </w:r>
      <w:r w:rsidRPr="003526E0">
        <w:rPr>
          <w:szCs w:val="28"/>
          <w:lang w:val="uk-UA"/>
        </w:rPr>
        <w:t>89.</w:t>
      </w:r>
      <w:r w:rsidRPr="003526E0">
        <w:rPr>
          <w:lang w:val="uk-UA"/>
        </w:rPr>
        <w:t xml:space="preserve"> </w:t>
      </w:r>
      <w:r w:rsidRPr="003526E0">
        <w:rPr>
          <w:iCs/>
          <w:szCs w:val="28"/>
          <w:lang w:val="uk-UA"/>
        </w:rPr>
        <w:t>Покровський В.Н.</w:t>
      </w:r>
      <w:r w:rsidRPr="003526E0">
        <w:rPr>
          <w:szCs w:val="28"/>
          <w:lang w:val="uk-UA"/>
        </w:rPr>
        <w:t xml:space="preserve"> Медицинская микробиология/</w:t>
      </w:r>
      <w:r w:rsidRPr="003526E0">
        <w:rPr>
          <w:iCs/>
          <w:szCs w:val="28"/>
          <w:lang w:val="uk-UA"/>
        </w:rPr>
        <w:t xml:space="preserve"> В.Н.Покровський, О.К.Поздеев</w:t>
      </w:r>
      <w:r w:rsidRPr="003526E0">
        <w:rPr>
          <w:szCs w:val="28"/>
          <w:lang w:val="uk-UA"/>
        </w:rPr>
        <w:t>.- М.:Медицина,1999.-183 с.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iCs/>
          <w:szCs w:val="28"/>
        </w:rPr>
        <w:t>90. Почтарь В.Н.</w:t>
      </w:r>
      <w:r w:rsidRPr="003526E0">
        <w:rPr>
          <w:szCs w:val="28"/>
        </w:rPr>
        <w:t xml:space="preserve"> Кандидоз слизистой оболочки полости рта/</w:t>
      </w:r>
      <w:r w:rsidRPr="003526E0">
        <w:rPr>
          <w:iCs/>
          <w:szCs w:val="28"/>
        </w:rPr>
        <w:t xml:space="preserve"> В.Н.Почтарь, В.Я.Скиба</w:t>
      </w:r>
      <w:r w:rsidRPr="003526E0">
        <w:rPr>
          <w:szCs w:val="28"/>
        </w:rPr>
        <w:t xml:space="preserve">. //Вестник стоматологии.-2002.-№4.- С.101-105. </w:t>
      </w:r>
    </w:p>
    <w:p w:rsidR="00476C21" w:rsidRPr="003526E0" w:rsidRDefault="00476C21" w:rsidP="00476C21">
      <w:pPr>
        <w:pStyle w:val="32"/>
        <w:spacing w:beforeLines="20" w:before="48" w:after="0" w:line="384" w:lineRule="auto"/>
        <w:ind w:left="0"/>
        <w:jc w:val="both"/>
        <w:rPr>
          <w:sz w:val="28"/>
          <w:szCs w:val="28"/>
        </w:rPr>
      </w:pPr>
      <w:r w:rsidRPr="003526E0">
        <w:rPr>
          <w:iCs/>
          <w:sz w:val="28"/>
          <w:szCs w:val="28"/>
        </w:rPr>
        <w:tab/>
        <w:t xml:space="preserve">91. Применение новой тест-системы, основанной на полимеразной цепной реакции, в пародонтологии / Е.Н. Николаева, В.Н.Царев, С.И.Щербо [и др.]//Клиническая стоматология.-2004.-№4.-С.63-67. 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lastRenderedPageBreak/>
        <w:tab/>
        <w:t>92. Рединова Т.Л. Углеводный фактор в патогенезе кариеса зубов: автореф. дис. на соискание ученой степени д-ра мед. наук: спец.</w:t>
      </w: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21"/>
        </w:smartTagPr>
        <w:r w:rsidRPr="003526E0">
          <w:rPr>
            <w:szCs w:val="28"/>
          </w:rPr>
          <w:t>14.01.21</w:t>
        </w:r>
      </w:smartTag>
      <w:r w:rsidRPr="003526E0">
        <w:rPr>
          <w:szCs w:val="28"/>
        </w:rPr>
        <w:t xml:space="preserve"> «Стоматология»/ Т.Л. Рединова -М., 1991.-38с.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93. Рединова Т.Л., Субботина А.В. Влияние легкоусвояемых углеводов на степень минерализации эмали зубов/ Т.Л.Рединова, А.В.Субботина // Ст</w:t>
      </w:r>
      <w:r w:rsidRPr="003526E0">
        <w:rPr>
          <w:szCs w:val="28"/>
        </w:rPr>
        <w:t>о</w:t>
      </w:r>
      <w:r w:rsidRPr="003526E0">
        <w:rPr>
          <w:szCs w:val="28"/>
        </w:rPr>
        <w:t>матология. - 2000. - № 4. - С. 4-5.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94. Роль изменений в системе иммунитета при заболеваниях пародонта /Л.Ю. Орехова, Л.Н. Бубнова, Т.В. Глазанова., Н.Н. Розанов // Пародонтология.</w:t>
      </w:r>
      <w:r w:rsidRPr="003526E0">
        <w:rPr>
          <w:szCs w:val="28"/>
        </w:rPr>
        <w:t xml:space="preserve"> – </w:t>
      </w:r>
      <w:r w:rsidRPr="003526E0">
        <w:rPr>
          <w:szCs w:val="28"/>
          <w:lang w:val="uk-UA"/>
        </w:rPr>
        <w:t>1999.</w:t>
      </w:r>
      <w:r w:rsidRPr="003526E0">
        <w:rPr>
          <w:szCs w:val="28"/>
        </w:rPr>
        <w:t xml:space="preserve"> – </w:t>
      </w:r>
      <w:r w:rsidRPr="003526E0">
        <w:rPr>
          <w:szCs w:val="28"/>
          <w:lang w:val="uk-UA"/>
        </w:rPr>
        <w:t>№1.</w:t>
      </w:r>
      <w:r w:rsidRPr="003526E0">
        <w:rPr>
          <w:szCs w:val="28"/>
        </w:rPr>
        <w:t xml:space="preserve"> – </w:t>
      </w:r>
      <w:r w:rsidRPr="003526E0">
        <w:rPr>
          <w:szCs w:val="28"/>
          <w:lang w:val="uk-UA"/>
        </w:rPr>
        <w:t>С. 27-29.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95. Самойленко</w:t>
      </w:r>
      <w:r w:rsidRPr="003526E0">
        <w:rPr>
          <w:spacing w:val="20"/>
          <w:szCs w:val="28"/>
          <w:lang w:val="uk-UA"/>
        </w:rPr>
        <w:t xml:space="preserve"> А.А</w:t>
      </w:r>
      <w:r w:rsidRPr="003526E0">
        <w:rPr>
          <w:szCs w:val="28"/>
          <w:lang w:val="uk-UA"/>
        </w:rPr>
        <w:t>. Сучасні аспекти етіології, патогенезу та лікування різних клінічних варіантів генералізованого пародонтиту: автореф. дис. на соискание ученой степени д-ра мед. наук: спец.</w:t>
      </w: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21"/>
        </w:smartTagPr>
        <w:r w:rsidRPr="003526E0">
          <w:rPr>
            <w:szCs w:val="28"/>
            <w:lang w:val="uk-UA"/>
          </w:rPr>
          <w:t>14.01.21</w:t>
        </w:r>
      </w:smartTag>
      <w:r w:rsidRPr="003526E0">
        <w:rPr>
          <w:szCs w:val="28"/>
          <w:lang w:val="uk-UA"/>
        </w:rPr>
        <w:t xml:space="preserve"> «Стоматология»/ </w:t>
      </w:r>
      <w:r w:rsidRPr="003526E0">
        <w:rPr>
          <w:spacing w:val="20"/>
          <w:szCs w:val="28"/>
          <w:lang w:val="uk-UA"/>
        </w:rPr>
        <w:t>А.А</w:t>
      </w:r>
      <w:r w:rsidRPr="003526E0">
        <w:rPr>
          <w:szCs w:val="28"/>
          <w:lang w:val="uk-UA"/>
        </w:rPr>
        <w:t>. Самійленко. – Одеса, 2003. – 34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  <w:lang w:val="uk-UA"/>
        </w:rPr>
        <w:tab/>
        <w:t xml:space="preserve">96. </w:t>
      </w:r>
      <w:r w:rsidRPr="003526E0">
        <w:rPr>
          <w:szCs w:val="28"/>
        </w:rPr>
        <w:t>Самойленко А.В. Основные факторы негигиенического состояния полости рта у больных генерализованным пародонтитом и пути их устранения /А.В.Самойленко, Ю.М.Бунь, Г.Н.  Кременчуцкий // Современная стоматология. – 2001. – № 4. – С. 41-45.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color w:val="FF0000"/>
          <w:szCs w:val="28"/>
        </w:rPr>
        <w:t>97</w:t>
      </w:r>
      <w:r w:rsidRPr="003526E0">
        <w:rPr>
          <w:szCs w:val="28"/>
        </w:rPr>
        <w:t>. Савичук Н.О. Микробиология полости рта, дисбактериоз и пути его коррекции/ Н.О.Савичук, А.В.Савичук //Современная стоматология.-2002.-№4</w:t>
      </w:r>
      <w:r w:rsidRPr="003526E0">
        <w:rPr>
          <w:color w:val="FF0000"/>
          <w:szCs w:val="28"/>
        </w:rPr>
        <w:t>.-С.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98. Савичук Н.</w:t>
      </w:r>
      <w:r w:rsidRPr="003526E0">
        <w:rPr>
          <w:szCs w:val="28"/>
          <w:lang w:val="uk-UA"/>
        </w:rPr>
        <w:t>О</w:t>
      </w:r>
      <w:r w:rsidRPr="003526E0">
        <w:rPr>
          <w:szCs w:val="28"/>
        </w:rPr>
        <w:t xml:space="preserve">. </w:t>
      </w:r>
      <w:r w:rsidRPr="003526E0">
        <w:rPr>
          <w:szCs w:val="28"/>
          <w:lang w:val="uk-UA"/>
        </w:rPr>
        <w:t>Результати дослідження стану біохімічних показників ротової рідини та мікроскопії зубной бляшки у дітей з вадами слуху /</w:t>
      </w:r>
      <w:r w:rsidRPr="003526E0">
        <w:rPr>
          <w:szCs w:val="28"/>
        </w:rPr>
        <w:t xml:space="preserve"> Н.</w:t>
      </w:r>
      <w:r w:rsidRPr="003526E0">
        <w:rPr>
          <w:szCs w:val="28"/>
          <w:lang w:val="uk-UA"/>
        </w:rPr>
        <w:t>О</w:t>
      </w:r>
      <w:r w:rsidRPr="003526E0">
        <w:rPr>
          <w:szCs w:val="28"/>
        </w:rPr>
        <w:t>.Савичук, Н.Я. Поляник //Дентальные технологии.-2008.-№2.-С. 34-38</w:t>
      </w:r>
    </w:p>
    <w:p w:rsidR="00476C21" w:rsidRPr="003526E0" w:rsidRDefault="00476C21" w:rsidP="00476C21">
      <w:pPr>
        <w:pStyle w:val="34"/>
        <w:spacing w:beforeLines="20" w:before="48" w:after="0" w:line="384" w:lineRule="auto"/>
        <w:jc w:val="both"/>
        <w:rPr>
          <w:sz w:val="28"/>
          <w:szCs w:val="28"/>
        </w:rPr>
      </w:pPr>
      <w:r w:rsidRPr="003526E0">
        <w:rPr>
          <w:iCs/>
          <w:sz w:val="28"/>
          <w:szCs w:val="28"/>
        </w:rPr>
        <w:tab/>
        <w:t>99. Сидельникова Л.Ф.</w:t>
      </w:r>
      <w:r w:rsidRPr="003526E0">
        <w:rPr>
          <w:sz w:val="28"/>
          <w:szCs w:val="28"/>
        </w:rPr>
        <w:t xml:space="preserve"> Грибковые поражения слизистой оболочки полости рта: Критерии диагностики, современные отечественные и зарубежные средства в комплексном лечении/</w:t>
      </w:r>
      <w:r w:rsidRPr="003526E0">
        <w:rPr>
          <w:iCs/>
          <w:sz w:val="28"/>
          <w:szCs w:val="28"/>
        </w:rPr>
        <w:t xml:space="preserve"> Л.Ф.Сидельникова, М.Б.</w:t>
      </w:r>
      <w:r w:rsidRPr="003526E0">
        <w:rPr>
          <w:sz w:val="28"/>
          <w:szCs w:val="28"/>
        </w:rPr>
        <w:t xml:space="preserve"> </w:t>
      </w:r>
      <w:r w:rsidRPr="003526E0">
        <w:rPr>
          <w:iCs/>
          <w:sz w:val="28"/>
          <w:szCs w:val="28"/>
        </w:rPr>
        <w:t xml:space="preserve">Лукашевич </w:t>
      </w:r>
      <w:r w:rsidRPr="003526E0">
        <w:rPr>
          <w:sz w:val="28"/>
          <w:szCs w:val="28"/>
        </w:rPr>
        <w:t>//Современная стоматология.-2001.-№2.-С.46-50.</w:t>
      </w:r>
    </w:p>
    <w:p w:rsidR="00476C21" w:rsidRPr="003526E0" w:rsidRDefault="00476C21" w:rsidP="00476C21">
      <w:pPr>
        <w:pStyle w:val="34"/>
        <w:spacing w:beforeLines="20" w:before="48" w:after="0" w:line="384" w:lineRule="auto"/>
        <w:jc w:val="both"/>
        <w:rPr>
          <w:color w:val="FF0000"/>
          <w:sz w:val="28"/>
          <w:szCs w:val="28"/>
        </w:rPr>
      </w:pPr>
      <w:r w:rsidRPr="003526E0">
        <w:rPr>
          <w:iCs/>
          <w:sz w:val="28"/>
          <w:szCs w:val="28"/>
        </w:rPr>
        <w:tab/>
      </w:r>
      <w:r w:rsidRPr="003526E0">
        <w:rPr>
          <w:iCs/>
          <w:color w:val="FF0000"/>
          <w:sz w:val="28"/>
          <w:szCs w:val="28"/>
        </w:rPr>
        <w:t>100.</w:t>
      </w:r>
      <w:r w:rsidRPr="003526E0">
        <w:rPr>
          <w:iCs/>
          <w:sz w:val="28"/>
          <w:szCs w:val="28"/>
        </w:rPr>
        <w:t xml:space="preserve"> Сидельникова Л.Ф. Антибактериальные свойства зубных паст Бленд-а-мед и клинические аспекты их применения / Л.Ф, Сидельникова Ж.И. Рахний //Современная стоматология.-2005.-№1</w:t>
      </w:r>
      <w:r w:rsidRPr="003526E0">
        <w:rPr>
          <w:iCs/>
          <w:color w:val="FF0000"/>
          <w:sz w:val="28"/>
          <w:szCs w:val="28"/>
        </w:rPr>
        <w:t>.-С.37-39.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101. Силенко Ю. И. Роль свободнорадикальных, гемокоагулирующих и иммунных механизмов в патогенезе пародонтита и разработка патогенетической терапии последнего: автореф. дис. на соискание ученой степени д-ра мед. наук: спец.</w:t>
      </w: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22"/>
        </w:smartTagPr>
        <w:r w:rsidRPr="003526E0">
          <w:rPr>
            <w:szCs w:val="28"/>
          </w:rPr>
          <w:t>14.01.22</w:t>
        </w:r>
      </w:smartTag>
      <w:r w:rsidRPr="003526E0">
        <w:rPr>
          <w:szCs w:val="28"/>
        </w:rPr>
        <w:t xml:space="preserve"> «Стоматология»/ Ю. И.Силенко</w:t>
      </w:r>
      <w:r w:rsidRPr="003526E0">
        <w:rPr>
          <w:szCs w:val="28"/>
          <w:lang w:val="uk-UA"/>
        </w:rPr>
        <w:t xml:space="preserve">. - </w:t>
      </w:r>
      <w:r w:rsidRPr="003526E0">
        <w:rPr>
          <w:szCs w:val="28"/>
        </w:rPr>
        <w:t xml:space="preserve"> Полтава, 1992. -  33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  <w:lang w:val="uk-UA"/>
        </w:rPr>
        <w:lastRenderedPageBreak/>
        <w:tab/>
        <w:t>102. Современн</w:t>
      </w:r>
      <w:r w:rsidRPr="003526E0">
        <w:rPr>
          <w:szCs w:val="28"/>
        </w:rPr>
        <w:t xml:space="preserve">ые </w:t>
      </w:r>
      <w:r w:rsidRPr="003526E0">
        <w:rPr>
          <w:szCs w:val="28"/>
          <w:lang w:val="uk-UA"/>
        </w:rPr>
        <w:t xml:space="preserve"> аспект</w:t>
      </w:r>
      <w:r w:rsidRPr="003526E0">
        <w:rPr>
          <w:szCs w:val="28"/>
        </w:rPr>
        <w:t>ы</w:t>
      </w:r>
      <w:r w:rsidRPr="003526E0">
        <w:rPr>
          <w:szCs w:val="28"/>
          <w:lang w:val="uk-UA"/>
        </w:rPr>
        <w:t xml:space="preserve"> клинической пародонтологии / </w:t>
      </w:r>
      <w:r w:rsidRPr="003526E0">
        <w:rPr>
          <w:szCs w:val="28"/>
        </w:rPr>
        <w:t xml:space="preserve">Под ред. Л.Д. Дмитриевой. – М., 2001. – 341 с.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</w:rPr>
        <w:tab/>
        <w:t xml:space="preserve">103. Соловьева А.М.  Клиническая эффективность триклозана и кополимера </w:t>
      </w:r>
      <w:r w:rsidRPr="003526E0">
        <w:rPr>
          <w:szCs w:val="28"/>
          <w:lang w:val="en-US"/>
        </w:rPr>
        <w:t>PVM</w:t>
      </w:r>
      <w:r w:rsidRPr="003526E0">
        <w:rPr>
          <w:szCs w:val="28"/>
        </w:rPr>
        <w:t>/</w:t>
      </w:r>
      <w:r w:rsidRPr="003526E0">
        <w:rPr>
          <w:szCs w:val="28"/>
          <w:lang w:val="en-US"/>
        </w:rPr>
        <w:t>MA</w:t>
      </w:r>
      <w:r w:rsidRPr="003526E0">
        <w:rPr>
          <w:szCs w:val="28"/>
        </w:rPr>
        <w:t xml:space="preserve">  в профилактики заболеваний пародонта и кариеса (обзор)/ А.М.Соловьева, У.В.Афанасьева, С.К. Матело //Пародонтология.-1997.-№2.-С.30-38.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104. Стан мікробіоценозу порожнини рота та пародонтальних кишень у хворих на хронічний генералізований пародонтит / Г. М.Мельничук, Л. В.Морозова, М.М. Пожарицька [та</w:t>
      </w:r>
      <w:r w:rsidRPr="003526E0">
        <w:rPr>
          <w:szCs w:val="28"/>
          <w:lang w:val="uk-UA"/>
        </w:rPr>
        <w:t xml:space="preserve"> ін</w:t>
      </w:r>
      <w:r w:rsidRPr="003526E0">
        <w:rPr>
          <w:szCs w:val="28"/>
        </w:rPr>
        <w:t>.] // Вісник стоматології. – 1997. - № 3. – С. 341-343.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105. Тец В.В. Роль микрофлоры полости рта в развитии заболеваний человека / В.В. Тец //Стоматология.-2008.-№3.-С.76-80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>106. Тирса О.В. Імунологічні та мікробіологічні дослідження слини дітей з кар</w:t>
      </w:r>
      <w:r w:rsidRPr="003526E0">
        <w:rPr>
          <w:szCs w:val="28"/>
          <w:lang w:val="uk-UA"/>
        </w:rPr>
        <w:t>і</w:t>
      </w:r>
      <w:r w:rsidRPr="003526E0">
        <w:rPr>
          <w:szCs w:val="28"/>
          <w:lang w:val="uk-UA"/>
        </w:rPr>
        <w:t xml:space="preserve">єсом зубів/ О.В.  Тирса // Новини стоматології. </w:t>
      </w:r>
      <w:r w:rsidRPr="003526E0">
        <w:rPr>
          <w:szCs w:val="28"/>
        </w:rPr>
        <w:sym w:font="Symbol" w:char="F02D"/>
      </w:r>
      <w:r w:rsidRPr="003526E0">
        <w:rPr>
          <w:szCs w:val="28"/>
          <w:lang w:val="uk-UA"/>
        </w:rPr>
        <w:t xml:space="preserve"> 1999. - № 4. - С. 34-35.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  <w:lang w:val="uk-UA"/>
        </w:rPr>
        <w:tab/>
      </w:r>
      <w:r w:rsidRPr="003526E0">
        <w:rPr>
          <w:szCs w:val="28"/>
        </w:rPr>
        <w:t xml:space="preserve">107. Улитовский С.Б. Роль гигиены полости рта в развитии заболеваний пародонта/ С.Б.  Улитовский // Пародонтология. – 2000. – № 3 (17). – С. </w:t>
      </w:r>
      <w:smartTag w:uri="urn:schemas-microsoft-com:office:smarttags" w:element="time">
        <w:smartTagPr>
          <w:attr w:name="Hour" w:val="21"/>
          <w:attr w:name="Minute" w:val="23"/>
        </w:smartTagPr>
        <w:r w:rsidRPr="003526E0">
          <w:rPr>
            <w:szCs w:val="28"/>
          </w:rPr>
          <w:t>21-23.</w:t>
        </w:r>
      </w:smartTag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</w:rPr>
      </w:pPr>
      <w:r w:rsidRPr="003526E0">
        <w:rPr>
          <w:szCs w:val="28"/>
        </w:rPr>
        <w:tab/>
        <w:t>108. Улитовский С.Б. Циркулярная зависимость развития заболеваний пародонта/ С.Б.  Улитовский // Новое в стоматологии. – 2000. – №4. – С. 55-59.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  <w:lang w:val="uk-UA"/>
        </w:rPr>
        <w:tab/>
        <w:t xml:space="preserve">109. </w:t>
      </w:r>
      <w:r w:rsidRPr="003526E0">
        <w:rPr>
          <w:szCs w:val="28"/>
        </w:rPr>
        <w:t>Ушаков Р.В.  Микрофлора полости рта и ее значение в разв</w:t>
      </w:r>
      <w:r w:rsidRPr="003526E0">
        <w:rPr>
          <w:szCs w:val="28"/>
        </w:rPr>
        <w:t>и</w:t>
      </w:r>
      <w:r w:rsidRPr="003526E0">
        <w:rPr>
          <w:szCs w:val="28"/>
        </w:rPr>
        <w:t>тии стоматологических заболеваний / Р.В.Ушаков, В.Н. Царев// Стоматология для всех. – 1998. - №3. – С.22-24.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E0">
        <w:rPr>
          <w:rFonts w:ascii="Times New Roman" w:hAnsi="Times New Roman" w:cs="Times New Roman"/>
          <w:sz w:val="28"/>
          <w:szCs w:val="28"/>
        </w:rPr>
        <w:tab/>
        <w:t>110. Федоров Ю.А. Основы гигиены полости рта/ Ю.А. Федоров,  В.Н Корень.-Л.:Здоровье/Лениградское отд-е,1973.-163 с.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 w:firstLine="708"/>
        <w:jc w:val="both"/>
        <w:rPr>
          <w:szCs w:val="28"/>
        </w:rPr>
      </w:pPr>
      <w:r w:rsidRPr="003526E0">
        <w:rPr>
          <w:iCs/>
          <w:szCs w:val="28"/>
        </w:rPr>
        <w:t>111. Федоров Ю.А.</w:t>
      </w:r>
      <w:r w:rsidRPr="003526E0">
        <w:rPr>
          <w:bCs/>
          <w:szCs w:val="28"/>
        </w:rPr>
        <w:t xml:space="preserve"> </w:t>
      </w:r>
      <w:r w:rsidRPr="003526E0">
        <w:rPr>
          <w:szCs w:val="28"/>
        </w:rPr>
        <w:t>Основные принципы и методы медико-биологической апробации зубных гигиенических средств/</w:t>
      </w:r>
      <w:r w:rsidRPr="003526E0">
        <w:rPr>
          <w:iCs/>
          <w:szCs w:val="28"/>
        </w:rPr>
        <w:t xml:space="preserve"> Ю.А.Федоров, Д.Н.</w:t>
      </w:r>
      <w:r w:rsidRPr="003526E0">
        <w:rPr>
          <w:bCs/>
          <w:szCs w:val="28"/>
        </w:rPr>
        <w:t xml:space="preserve"> </w:t>
      </w:r>
      <w:r w:rsidRPr="003526E0">
        <w:rPr>
          <w:iCs/>
          <w:szCs w:val="28"/>
        </w:rPr>
        <w:t xml:space="preserve">Лоранский </w:t>
      </w:r>
      <w:r w:rsidRPr="003526E0">
        <w:rPr>
          <w:szCs w:val="28"/>
        </w:rPr>
        <w:t xml:space="preserve">//Вопросы гигиены полости рта:Материалы докладов совещания </w:t>
      </w:r>
      <w:smartTag w:uri="urn:schemas-microsoft-com:office:smarttags" w:element="time">
        <w:smartTagPr>
          <w:attr w:name="Hour" w:val="19"/>
          <w:attr w:name="Minute" w:val="20"/>
        </w:smartTagPr>
        <w:r w:rsidRPr="003526E0">
          <w:rPr>
            <w:szCs w:val="28"/>
          </w:rPr>
          <w:t>19-</w:t>
        </w:r>
        <w:smartTag w:uri="urn:schemas-microsoft-com:office:smarttags" w:element="date">
          <w:smartTagPr>
            <w:attr w:name="ls" w:val="trans"/>
            <w:attr w:name="Month" w:val="3"/>
            <w:attr w:name="Day" w:val="20"/>
            <w:attr w:name="Year" w:val="1971"/>
          </w:smartTagPr>
          <w:r w:rsidRPr="003526E0">
            <w:rPr>
              <w:szCs w:val="28"/>
            </w:rPr>
            <w:t>20</w:t>
          </w:r>
        </w:smartTag>
      </w:smartTag>
      <w:r w:rsidRPr="003526E0">
        <w:rPr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1971 г"/>
        </w:smartTagPr>
        <w:r w:rsidRPr="003526E0">
          <w:rPr>
            <w:szCs w:val="28"/>
          </w:rPr>
          <w:t>1971 г</w:t>
        </w:r>
      </w:smartTag>
      <w:r w:rsidRPr="003526E0">
        <w:rPr>
          <w:szCs w:val="28"/>
        </w:rPr>
        <w:t>.</w:t>
      </w:r>
      <w:r w:rsidRPr="003526E0">
        <w:rPr>
          <w:szCs w:val="28"/>
        </w:rPr>
        <w:t>-Рига,1971.-С.46-48.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112. Ферментативный метод определения дисбиоза полости рта для скрининга про- и пребиотиков. Методические рекоменд</w:t>
      </w:r>
      <w:r w:rsidRPr="003526E0">
        <w:rPr>
          <w:szCs w:val="28"/>
        </w:rPr>
        <w:t>а</w:t>
      </w:r>
      <w:r w:rsidRPr="003526E0">
        <w:rPr>
          <w:szCs w:val="28"/>
        </w:rPr>
        <w:t>ции / А.П.Левицкий, О.А.Макаренко, И.А.Селиванская, [и др.] – Киев, 2007. – 22 с.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iCs/>
          <w:szCs w:val="28"/>
          <w:lang w:val="uk-UA"/>
        </w:rPr>
        <w:tab/>
        <w:t>113. Хазанова В.В.</w:t>
      </w:r>
      <w:r w:rsidRPr="003526E0">
        <w:rPr>
          <w:szCs w:val="28"/>
          <w:lang w:val="uk-UA"/>
        </w:rPr>
        <w:t xml:space="preserve"> Микробная флора полости рта /Справочник по стоматологи/</w:t>
      </w:r>
      <w:r w:rsidRPr="003526E0">
        <w:rPr>
          <w:iCs/>
          <w:szCs w:val="28"/>
          <w:lang w:val="uk-UA"/>
        </w:rPr>
        <w:t xml:space="preserve"> В.В.Хазанова</w:t>
      </w:r>
      <w:r w:rsidRPr="003526E0">
        <w:rPr>
          <w:szCs w:val="28"/>
          <w:lang w:val="uk-UA"/>
        </w:rPr>
        <w:t>.-М.:Медицина1993.-С.438-443.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lastRenderedPageBreak/>
        <w:tab/>
        <w:t>114. Характеристика отдельных маркеров микрофлоры полости рта по данням ПЦР діагностики/Н.И. Богдашева, Б.Б.Фишман, А.С.Иванов, Абу Кхадир Ессан//Інститут стоматологи (Москва).-2007.-№4.-С.84-85.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iCs/>
          <w:szCs w:val="28"/>
          <w:lang w:val="uk-UA"/>
        </w:rPr>
        <w:tab/>
        <w:t>115. Хмелецкий О.К</w:t>
      </w:r>
      <w:r w:rsidRPr="003526E0">
        <w:rPr>
          <w:szCs w:val="28"/>
          <w:lang w:val="uk-UA"/>
        </w:rPr>
        <w:t>. О кандидозе слизистых оболочек/</w:t>
      </w:r>
      <w:r w:rsidRPr="003526E0">
        <w:rPr>
          <w:iCs/>
          <w:szCs w:val="28"/>
          <w:lang w:val="uk-UA"/>
        </w:rPr>
        <w:t xml:space="preserve"> О.К</w:t>
      </w:r>
      <w:r w:rsidRPr="003526E0">
        <w:rPr>
          <w:szCs w:val="28"/>
          <w:lang w:val="uk-UA"/>
        </w:rPr>
        <w:t xml:space="preserve">.  </w:t>
      </w:r>
      <w:r w:rsidRPr="003526E0">
        <w:rPr>
          <w:iCs/>
          <w:szCs w:val="28"/>
          <w:lang w:val="uk-UA"/>
        </w:rPr>
        <w:t xml:space="preserve">Хмелецкий </w:t>
      </w:r>
      <w:r w:rsidRPr="003526E0">
        <w:rPr>
          <w:szCs w:val="28"/>
          <w:lang w:val="uk-UA"/>
        </w:rPr>
        <w:t>//Архив патологии.-2000.-№ 6.-С.3-10.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 xml:space="preserve">116. Царев В.Н.  Микробиоценоз полости рта /В.Н.Царев, Р.В.Ушаков, Б.Комарницкий //Клиническая стоматология.- 2004.- №1 С.39-41 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117. Царев В.Н. Отклонение от нормы показателей клеточного и гуморального иммунитета у больных с заболеваниями пародонта/ В.Н. Царев, Р.В.  Ушаков // Стоматолог. – 2005. – №8. – С. 47-52.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 xml:space="preserve"> 118. Цепов Л.М. Не решенные вопросы этиологии и патогенеза воспалительных заболеваний пародонта/ Л.М.Цепов, А.И.  Николаев // Пародонтология. – 2001. – № 1-2. – С. 28-31. 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szCs w:val="28"/>
        </w:rPr>
        <w:t>119. Циммерман Я.С. Дисбиоз (дисбактериоз) кишечника и/или «синдром избыточного бактериального роста»/ Я.С. Циммерман //Клин.медицина.-2005.-№4.-С.14-22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120. Чумакова Ю.Г.  Содержание лизоцима в разли</w:t>
      </w:r>
      <w:r w:rsidRPr="003526E0">
        <w:rPr>
          <w:szCs w:val="28"/>
        </w:rPr>
        <w:t>ч</w:t>
      </w:r>
      <w:r w:rsidRPr="003526E0">
        <w:rPr>
          <w:szCs w:val="28"/>
        </w:rPr>
        <w:t>ных биологических жидкостях организма у больных с воспалител</w:t>
      </w:r>
      <w:r w:rsidRPr="003526E0">
        <w:rPr>
          <w:szCs w:val="28"/>
        </w:rPr>
        <w:t>ь</w:t>
      </w:r>
      <w:r w:rsidRPr="003526E0">
        <w:rPr>
          <w:szCs w:val="28"/>
        </w:rPr>
        <w:t xml:space="preserve">ными и дистрофически-воспалительными заболеваниями пародонта / Ю.Г.Чумакова, А.И.Перова, О.В.Мороз // </w:t>
      </w:r>
      <w:r w:rsidRPr="003526E0">
        <w:rPr>
          <w:szCs w:val="28"/>
          <w:lang w:val="uk-UA"/>
        </w:rPr>
        <w:t xml:space="preserve">Вестник стоматологии. – 2001. - №2. – С. 26-28. 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121. Чумакова Ю.Г. Состояние местного иммун</w:t>
      </w:r>
      <w:r w:rsidRPr="003526E0">
        <w:rPr>
          <w:szCs w:val="28"/>
        </w:rPr>
        <w:t>и</w:t>
      </w:r>
      <w:r w:rsidRPr="003526E0">
        <w:rPr>
          <w:szCs w:val="28"/>
        </w:rPr>
        <w:t>тета полости рта и системного иммунитета у лиц молодого возраста с хр</w:t>
      </w:r>
      <w:r w:rsidRPr="003526E0">
        <w:rPr>
          <w:szCs w:val="28"/>
        </w:rPr>
        <w:t>о</w:t>
      </w:r>
      <w:r w:rsidRPr="003526E0">
        <w:rPr>
          <w:szCs w:val="28"/>
        </w:rPr>
        <w:t xml:space="preserve">ническим катаральным гингивитом / Ю.Г.Чумакова, Н.Н.Запорожец, О.В. Мороз // </w:t>
      </w:r>
      <w:r w:rsidRPr="003526E0">
        <w:rPr>
          <w:szCs w:val="28"/>
          <w:lang w:val="uk-UA"/>
        </w:rPr>
        <w:t>Вестник стоматологии</w:t>
      </w:r>
      <w:r w:rsidRPr="003526E0">
        <w:rPr>
          <w:szCs w:val="28"/>
        </w:rPr>
        <w:t xml:space="preserve">. – 2002. – № 1. – С. </w:t>
      </w:r>
      <w:smartTag w:uri="urn:schemas-microsoft-com:office:smarttags" w:element="time">
        <w:smartTagPr>
          <w:attr w:name="Hour" w:val="22"/>
          <w:attr w:name="Minute" w:val="24"/>
        </w:smartTagPr>
        <w:r w:rsidRPr="003526E0">
          <w:rPr>
            <w:szCs w:val="28"/>
          </w:rPr>
          <w:t>22-24.</w:t>
        </w:r>
      </w:smartTag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bCs/>
          <w:szCs w:val="28"/>
          <w:lang w:val="uk-UA"/>
        </w:rPr>
      </w:pPr>
      <w:r w:rsidRPr="003526E0">
        <w:rPr>
          <w:bCs/>
          <w:szCs w:val="28"/>
        </w:rPr>
        <w:t>122. Чумакова Ю.Г.</w:t>
      </w:r>
      <w:r w:rsidRPr="003526E0">
        <w:rPr>
          <w:bCs/>
          <w:szCs w:val="28"/>
          <w:lang w:val="uk-UA"/>
        </w:rPr>
        <w:t xml:space="preserve"> Патогенетичне обґрунтування методів комплексного лікування генералізованого пародонтиту (клініко-єкспериментальне дослідження</w:t>
      </w:r>
      <w:r w:rsidRPr="003526E0">
        <w:rPr>
          <w:szCs w:val="28"/>
        </w:rPr>
        <w:t>: автореф. дис. на соискание ученой степени д-ра мед. наук: спец.</w:t>
      </w: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22"/>
        </w:smartTagPr>
        <w:r w:rsidRPr="003526E0">
          <w:rPr>
            <w:szCs w:val="28"/>
          </w:rPr>
          <w:t>14.01.22</w:t>
        </w:r>
      </w:smartTag>
      <w:r w:rsidRPr="003526E0">
        <w:rPr>
          <w:szCs w:val="28"/>
        </w:rPr>
        <w:t xml:space="preserve"> «Стоматология»</w:t>
      </w:r>
      <w:r w:rsidRPr="003526E0">
        <w:rPr>
          <w:bCs/>
          <w:szCs w:val="28"/>
          <w:lang w:val="uk-UA"/>
        </w:rPr>
        <w:t>/</w:t>
      </w:r>
      <w:r w:rsidRPr="003526E0">
        <w:rPr>
          <w:bCs/>
          <w:szCs w:val="28"/>
        </w:rPr>
        <w:t xml:space="preserve"> Чумакова Юл</w:t>
      </w:r>
      <w:r w:rsidRPr="003526E0">
        <w:rPr>
          <w:bCs/>
          <w:szCs w:val="28"/>
          <w:lang w:val="uk-UA"/>
        </w:rPr>
        <w:t>і</w:t>
      </w:r>
      <w:r w:rsidRPr="003526E0">
        <w:rPr>
          <w:bCs/>
          <w:szCs w:val="28"/>
        </w:rPr>
        <w:t>я Генад</w:t>
      </w:r>
      <w:r w:rsidRPr="003526E0">
        <w:rPr>
          <w:bCs/>
          <w:szCs w:val="28"/>
          <w:lang w:val="uk-UA"/>
        </w:rPr>
        <w:t>і</w:t>
      </w:r>
      <w:r w:rsidRPr="003526E0">
        <w:rPr>
          <w:bCs/>
          <w:szCs w:val="28"/>
        </w:rPr>
        <w:t>евна</w:t>
      </w:r>
      <w:r w:rsidRPr="003526E0">
        <w:rPr>
          <w:bCs/>
          <w:szCs w:val="28"/>
          <w:lang w:val="uk-UA"/>
        </w:rPr>
        <w:t>.-Одесса,2008.-37 с.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bCs/>
          <w:szCs w:val="28"/>
          <w:lang w:val="uk-UA"/>
        </w:rPr>
      </w:pPr>
      <w:r w:rsidRPr="003526E0">
        <w:rPr>
          <w:szCs w:val="28"/>
        </w:rPr>
        <w:t>123. Шендеров Б.А. Роль анаэробных неспорообразующих бактерий в поддержании здоровья человека/ Б.А. Шендеров //Вестник РАМН.-1996.-№2.-С.8-11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  <w:t>124. Шендеров Б.А. Медицинская микробная экология и функциональное пит</w:t>
      </w:r>
      <w:r w:rsidRPr="003526E0">
        <w:rPr>
          <w:szCs w:val="28"/>
        </w:rPr>
        <w:t>а</w:t>
      </w:r>
      <w:r w:rsidRPr="003526E0">
        <w:rPr>
          <w:szCs w:val="28"/>
        </w:rPr>
        <w:t>ние. Социально-экологические и клинические последствия дисб</w:t>
      </w:r>
      <w:r w:rsidRPr="003526E0">
        <w:rPr>
          <w:szCs w:val="28"/>
        </w:rPr>
        <w:t>а</w:t>
      </w:r>
      <w:r w:rsidRPr="003526E0">
        <w:rPr>
          <w:szCs w:val="28"/>
        </w:rPr>
        <w:t>ланса микробной экологии человека и животных/ Б.А.Шендеров. – М.: Грант, 1998. – 117с.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lastRenderedPageBreak/>
        <w:t>125. Шпулина О.А. Современные возможности вакцинации против кариеса/ О.А. Шпулина //Вест ник стоматологи.-2008.-№1.-С.19-20.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</w:rPr>
        <w:tab/>
        <w:t>126. Юодвальките Д. Ю. Регуляция синтеза уреазы Staphylococcus saprophyticus мочевиной и аммиаком / Д. Ю. Юодвальките // Микробиология. -1982.-Т.51,№6.-С. 919-925.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</w:rPr>
      </w:pPr>
      <w:r w:rsidRPr="003526E0">
        <w:rPr>
          <w:iCs/>
          <w:szCs w:val="28"/>
        </w:rPr>
        <w:t>127. Яковлев А.А.</w:t>
      </w:r>
      <w:r w:rsidRPr="003526E0">
        <w:rPr>
          <w:szCs w:val="28"/>
        </w:rPr>
        <w:t xml:space="preserve"> Кандидоз полости рта у больных ВИЧ-инфекцией при различных уровнях Т(СД4) лимфоцитов/</w:t>
      </w:r>
      <w:r w:rsidRPr="003526E0">
        <w:rPr>
          <w:iCs/>
          <w:szCs w:val="28"/>
        </w:rPr>
        <w:t xml:space="preserve"> А.А.Яковлев, Г.Е.Аркадьева, А.Н</w:t>
      </w:r>
      <w:r w:rsidRPr="003526E0">
        <w:rPr>
          <w:szCs w:val="28"/>
        </w:rPr>
        <w:t xml:space="preserve">. </w:t>
      </w:r>
      <w:r w:rsidRPr="003526E0">
        <w:rPr>
          <w:iCs/>
          <w:szCs w:val="28"/>
        </w:rPr>
        <w:t xml:space="preserve">Виноградова </w:t>
      </w:r>
      <w:r w:rsidRPr="003526E0">
        <w:rPr>
          <w:szCs w:val="28"/>
        </w:rPr>
        <w:t xml:space="preserve">//Пародонтология.-2003.-№1(26).-С.44-47. 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szCs w:val="28"/>
        </w:rPr>
        <w:t xml:space="preserve">128. Янковский Д.С. Микробная экология человека: современные возможности ее поддержания и восстановления/ Д.С.Янковский.-Киев:Эксперт </w:t>
      </w:r>
      <w:r w:rsidRPr="003526E0">
        <w:rPr>
          <w:szCs w:val="28"/>
          <w:lang w:val="en-US"/>
        </w:rPr>
        <w:t>L</w:t>
      </w:r>
      <w:r w:rsidRPr="003526E0">
        <w:rPr>
          <w:szCs w:val="28"/>
        </w:rPr>
        <w:t xml:space="preserve">ТД,2005.- </w:t>
      </w:r>
      <w:r w:rsidRPr="003526E0">
        <w:rPr>
          <w:szCs w:val="28"/>
          <w:lang w:val="en-US"/>
        </w:rPr>
        <w:t xml:space="preserve">362 </w:t>
      </w:r>
      <w:r w:rsidRPr="003526E0">
        <w:rPr>
          <w:szCs w:val="28"/>
        </w:rPr>
        <w:t>с</w:t>
      </w:r>
      <w:r w:rsidRPr="003526E0">
        <w:rPr>
          <w:szCs w:val="28"/>
          <w:lang w:val="en-US"/>
        </w:rPr>
        <w:t>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129. Abiko Y. Passive immunization against dental caries and periodontal disease: development of recombinant and human monoclonal antibodies/ Y.Abiko  // Critical Revue Oral Biological Medcine. – 2000. – N. 11(2). - P.140-158.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  130. Aberman V.F. Microbiological activity in the oral cavity/ V.F.Aberman, K.Saulis // J.Clin. Periodontol. - 2008. - Vol. 35, № 2. - P. 167-171.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 xml:space="preserve">131.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Acamodo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N.H.</w:t>
          </w:r>
        </w:smartTag>
      </w:smartTag>
      <w:r w:rsidRPr="003526E0">
        <w:rPr>
          <w:szCs w:val="28"/>
          <w:lang w:val="en-US"/>
        </w:rPr>
        <w:t xml:space="preserve">  Development of aggressive periodontitis after antibiotic treatment and antiseptic mouthwash of 14-years yang men/ N.H.Acamodo, S.M. Duke //Minerva Stomatol-.  2008.- Vol. 57,№ 2.-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 xml:space="preserve">.111-114. 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</w:r>
      <w:smartTag w:uri="urn:schemas-microsoft-com:office:smarttags" w:element="metricconverter">
        <w:smartTagPr>
          <w:attr w:name="ProductID" w:val="132. A"/>
        </w:smartTagPr>
        <w:r w:rsidRPr="003526E0">
          <w:rPr>
            <w:szCs w:val="28"/>
            <w:lang w:val="en-US"/>
          </w:rPr>
          <w:t>132. A</w:t>
        </w:r>
      </w:smartTag>
      <w:r w:rsidRPr="003526E0">
        <w:rPr>
          <w:szCs w:val="28"/>
          <w:lang w:val="en-US"/>
        </w:rPr>
        <w:t xml:space="preserve"> 0.05% cetyl pyridinium chloride, 0.05% chlorhexidine mouth rinse during maintenance phase after initial periodontal therapy / M.Quirynen, C. Soers, M.Desnyder [et al.] // J. Clin. Periodontol. (</w:t>
      </w:r>
      <w:smartTag w:uri="urn:schemas-microsoft-com:office:smarttags" w:element="country-region">
        <w:smartTag w:uri="urn:schemas-microsoft-com:office:smarttags" w:element="place">
          <w:r w:rsidRPr="003526E0">
            <w:rPr>
              <w:szCs w:val="28"/>
              <w:lang w:val="en-US"/>
            </w:rPr>
            <w:t>Denmark</w:t>
          </w:r>
        </w:smartTag>
      </w:smartTag>
      <w:r w:rsidRPr="003526E0">
        <w:rPr>
          <w:szCs w:val="28"/>
          <w:lang w:val="en-US"/>
        </w:rPr>
        <w:t>).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2005.</w:t>
      </w:r>
      <w:r w:rsidRPr="003526E0">
        <w:rPr>
          <w:szCs w:val="28"/>
          <w:lang w:val="uk-UA"/>
        </w:rPr>
        <w:t xml:space="preserve"> – </w:t>
      </w:r>
      <w:r w:rsidRPr="003526E0">
        <w:rPr>
          <w:color w:val="001919"/>
          <w:szCs w:val="28"/>
          <w:lang w:val="en-US"/>
        </w:rPr>
        <w:t xml:space="preserve">Vol. </w:t>
      </w:r>
      <w:r w:rsidRPr="003526E0">
        <w:rPr>
          <w:szCs w:val="28"/>
          <w:lang w:val="en-US"/>
        </w:rPr>
        <w:t xml:space="preserve"> 32.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№ 4.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390-400.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</w:r>
      <w:smartTag w:uri="urn:schemas-microsoft-com:office:smarttags" w:element="metricconverter">
        <w:smartTagPr>
          <w:attr w:name="ProductID" w:val="133. A"/>
        </w:smartTagPr>
        <w:r w:rsidRPr="003526E0">
          <w:rPr>
            <w:bCs/>
            <w:szCs w:val="28"/>
            <w:lang w:val="en-US"/>
          </w:rPr>
          <w:t>133. A</w:t>
        </w:r>
      </w:smartTag>
      <w:r w:rsidRPr="003526E0">
        <w:rPr>
          <w:bCs/>
          <w:szCs w:val="28"/>
          <w:lang w:val="en-US"/>
        </w:rPr>
        <w:t xml:space="preserve"> comparison</w:t>
      </w:r>
      <w:r w:rsidRPr="003526E0">
        <w:rPr>
          <w:szCs w:val="28"/>
          <w:lang w:val="en-US"/>
        </w:rPr>
        <w:t xml:space="preserve"> of chlorhexidine, cetylpyridinium chloride, triclosan, and C31G mouthrinse products for plaque inhibition / P.Renton-Harper, M Addy., F.M. Moran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Periodontol</w:t>
          </w:r>
        </w:smartTag>
      </w:smartTag>
      <w:r w:rsidRPr="003526E0">
        <w:rPr>
          <w:szCs w:val="28"/>
          <w:lang w:val="en-US"/>
        </w:rPr>
        <w:t>. – 1993. – Vol. 67. – P. 486-489.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</w:r>
      <w:smartTag w:uri="urn:schemas-microsoft-com:office:smarttags" w:element="metricconverter">
        <w:smartTagPr>
          <w:attr w:name="ProductID" w:val="134. A"/>
        </w:smartTagPr>
        <w:r w:rsidRPr="003526E0">
          <w:rPr>
            <w:szCs w:val="28"/>
            <w:lang w:val="en-US"/>
          </w:rPr>
          <w:t>134. A</w:t>
        </w:r>
      </w:smartTag>
      <w:r w:rsidRPr="003526E0">
        <w:rPr>
          <w:szCs w:val="28"/>
          <w:lang w:val="en-US"/>
        </w:rPr>
        <w:t xml:space="preserve"> chlorhexidine varnish implemented treatment strategy for chronic periodontitis: short-term clinical observations / </w:t>
      </w:r>
      <w:smartTag w:uri="urn:schemas:contacts" w:element="GivenName">
        <w:r w:rsidRPr="003526E0">
          <w:rPr>
            <w:szCs w:val="28"/>
            <w:lang w:val="en-US"/>
          </w:rPr>
          <w:t>Cosyn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J.</w:t>
        </w:r>
      </w:smartTag>
      <w:r w:rsidRPr="003526E0">
        <w:rPr>
          <w:szCs w:val="28"/>
          <w:lang w:val="en-US"/>
        </w:rPr>
        <w:t xml:space="preserve">, </w:t>
      </w:r>
      <w:smartTag w:uri="urn:schemas-microsoft-com:office:smarttags" w:element="place">
        <w:smartTag w:uri="urn:schemas:contacts" w:element="Sn">
          <w:r w:rsidRPr="003526E0">
            <w:rPr>
              <w:szCs w:val="28"/>
              <w:lang w:val="en-US"/>
            </w:rPr>
            <w:t>Wyn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I.</w:t>
          </w:r>
        </w:smartTag>
      </w:smartTag>
      <w:r w:rsidRPr="003526E0">
        <w:rPr>
          <w:szCs w:val="28"/>
          <w:lang w:val="en-US"/>
        </w:rPr>
        <w:t xml:space="preserve">, De Rouck T.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(</w:t>
      </w:r>
      <w:smartTag w:uri="urn:schemas-microsoft-com:office:smarttags" w:element="country-region">
        <w:smartTag w:uri="urn:schemas-microsoft-com:office:smarttags" w:element="place">
          <w:r w:rsidRPr="003526E0">
            <w:rPr>
              <w:szCs w:val="28"/>
              <w:lang w:val="en-US"/>
            </w:rPr>
            <w:t>Denmark</w:t>
          </w:r>
        </w:smartTag>
      </w:smartTag>
      <w:r w:rsidRPr="003526E0">
        <w:rPr>
          <w:szCs w:val="28"/>
          <w:lang w:val="en-US"/>
        </w:rPr>
        <w:t>).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2005.</w:t>
      </w:r>
      <w:r w:rsidRPr="003526E0">
        <w:rPr>
          <w:szCs w:val="28"/>
          <w:lang w:val="uk-UA"/>
        </w:rPr>
        <w:t xml:space="preserve"> – </w:t>
      </w:r>
      <w:r w:rsidRPr="003526E0">
        <w:rPr>
          <w:color w:val="001919"/>
          <w:szCs w:val="28"/>
          <w:lang w:val="en-US"/>
        </w:rPr>
        <w:t>Vol.</w:t>
      </w:r>
      <w:r w:rsidRPr="003526E0">
        <w:rPr>
          <w:szCs w:val="28"/>
          <w:lang w:val="en-US"/>
        </w:rPr>
        <w:t xml:space="preserve"> 32, N7.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750-756.</w:t>
      </w:r>
    </w:p>
    <w:p w:rsidR="00476C21" w:rsidRPr="003526E0" w:rsidRDefault="00476C21" w:rsidP="00476C21">
      <w:pPr>
        <w:pStyle w:val="22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135. Addy</w:t>
      </w:r>
      <w:r w:rsidRPr="003526E0">
        <w:rPr>
          <w:szCs w:val="28"/>
          <w:lang w:val="en-US"/>
        </w:rPr>
        <w:t xml:space="preserve"> M. Clinical indication for the use of chemical adjuncts to plaque control: chlorhexidine formulations /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>M.</w:t>
      </w:r>
      <w:r w:rsidRPr="003526E0">
        <w:rPr>
          <w:bCs/>
          <w:szCs w:val="28"/>
          <w:lang w:val="en-US"/>
        </w:rPr>
        <w:t>Addy</w:t>
      </w:r>
      <w:r w:rsidRPr="003526E0">
        <w:rPr>
          <w:szCs w:val="28"/>
          <w:lang w:val="en-US"/>
        </w:rPr>
        <w:t>, J.M. Moran // Periodontol. 2000. – 1997. – Vol. 15. –P. 52-54.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color w:val="000000"/>
          <w:szCs w:val="28"/>
          <w:lang w:val="en-US"/>
        </w:rPr>
        <w:lastRenderedPageBreak/>
        <w:tab/>
        <w:t>136. Affany D.J.O. Whether uncontrollable application of antiseptic tanks in structure of tooth-pastes is justified?</w:t>
      </w:r>
      <w:r w:rsidRPr="003526E0">
        <w:rPr>
          <w:szCs w:val="28"/>
          <w:lang w:val="en-US"/>
        </w:rPr>
        <w:t xml:space="preserve"> /</w:t>
      </w:r>
      <w:r w:rsidRPr="003526E0">
        <w:rPr>
          <w:color w:val="000000"/>
          <w:szCs w:val="28"/>
          <w:lang w:val="en-US"/>
        </w:rPr>
        <w:t xml:space="preserve"> D.J.O.Affany, A.G. </w:t>
      </w:r>
      <w:smartTag w:uri="urn:schemas:contacts" w:element="Sn">
        <w:r w:rsidRPr="003526E0">
          <w:rPr>
            <w:color w:val="000000"/>
            <w:szCs w:val="28"/>
            <w:lang w:val="en-US"/>
          </w:rPr>
          <w:t>Luccos</w:t>
        </w:r>
      </w:smartTag>
      <w:r w:rsidRPr="003526E0">
        <w:rPr>
          <w:color w:val="000000"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(</w:t>
      </w:r>
      <w:smartTag w:uri="urn:schemas-microsoft-com:office:smarttags" w:element="country-region">
        <w:smartTag w:uri="urn:schemas-microsoft-com:office:smarttags" w:element="place">
          <w:r w:rsidRPr="003526E0">
            <w:rPr>
              <w:szCs w:val="28"/>
              <w:lang w:val="en-US"/>
            </w:rPr>
            <w:t>Denmark</w:t>
          </w:r>
        </w:smartTag>
      </w:smartTag>
      <w:r w:rsidRPr="003526E0">
        <w:rPr>
          <w:szCs w:val="28"/>
          <w:lang w:val="en-US"/>
        </w:rPr>
        <w:t>).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2007.</w:t>
      </w:r>
      <w:r w:rsidRPr="003526E0">
        <w:rPr>
          <w:szCs w:val="28"/>
          <w:lang w:val="uk-UA"/>
        </w:rPr>
        <w:t xml:space="preserve"> – </w:t>
      </w:r>
      <w:r w:rsidRPr="003526E0">
        <w:rPr>
          <w:color w:val="001919"/>
          <w:szCs w:val="28"/>
          <w:lang w:val="en-US"/>
        </w:rPr>
        <w:t>Vol.</w:t>
      </w:r>
      <w:r w:rsidRPr="003526E0">
        <w:rPr>
          <w:szCs w:val="28"/>
          <w:lang w:val="en-US"/>
        </w:rPr>
        <w:t xml:space="preserve"> 34,N4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430-436.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137. Almstahl A, Wikstrom M, Kroneld U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26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Microflora in oral ecosystems in primary Sjogren's syndrome/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 Almstahl, M. Wikstrom, U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Kroneld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 J.Rheumatol.- 2001 .- Vol.28, №5.- P.1007-1013.</w:t>
      </w:r>
    </w:p>
    <w:p w:rsidR="00476C21" w:rsidRPr="003526E0" w:rsidRDefault="00476C21" w:rsidP="00476C21">
      <w:pPr>
        <w:pStyle w:val="22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</w:r>
      <w:smartTag w:uri="urn:schemas-microsoft-com:office:smarttags" w:element="metricconverter">
        <w:smartTagPr>
          <w:attr w:name="ProductID" w:val="138. A"/>
        </w:smartTagPr>
        <w:r w:rsidRPr="003526E0">
          <w:rPr>
            <w:szCs w:val="28"/>
            <w:lang w:val="en-US"/>
          </w:rPr>
          <w:t xml:space="preserve">138. </w:t>
        </w:r>
        <w:r w:rsidRPr="003526E0">
          <w:rPr>
            <w:bCs/>
            <w:szCs w:val="28"/>
            <w:lang w:val="en-US"/>
          </w:rPr>
          <w:t>A</w:t>
        </w:r>
      </w:smartTag>
      <w:r w:rsidRPr="003526E0">
        <w:rPr>
          <w:bCs/>
          <w:szCs w:val="28"/>
          <w:lang w:val="en-US"/>
        </w:rPr>
        <w:t xml:space="preserve"> 6-month</w:t>
      </w:r>
      <w:r w:rsidRPr="003526E0">
        <w:rPr>
          <w:szCs w:val="28"/>
          <w:lang w:val="en-US"/>
        </w:rPr>
        <w:t xml:space="preserve"> home-usage trial of 1% chlorhexidine toothpaste: effects on plaque, gingivitis and calculus / Yates R., </w:t>
      </w:r>
      <w:smartTag w:uri="urn:schemas:contacts" w:element="Sn">
        <w:r w:rsidRPr="003526E0">
          <w:rPr>
            <w:szCs w:val="28"/>
            <w:lang w:val="en-US"/>
          </w:rPr>
          <w:t>Jenkins</w:t>
        </w:r>
      </w:smartTag>
      <w:r w:rsidRPr="003526E0">
        <w:rPr>
          <w:szCs w:val="28"/>
          <w:lang w:val="en-US"/>
        </w:rPr>
        <w:t xml:space="preserve"> S., Newcombe R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1993. – Vol. 20. – P. 130-138.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color w:val="000000"/>
          <w:szCs w:val="28"/>
          <w:lang w:val="en-US"/>
        </w:rPr>
        <w:tab/>
        <w:t xml:space="preserve">139. </w:t>
      </w:r>
      <w:hyperlink r:id="rId8" w:history="1">
        <w:r w:rsidRPr="003526E0">
          <w:rPr>
            <w:rStyle w:val="a5"/>
            <w:szCs w:val="28"/>
            <w:lang w:val="en-US"/>
          </w:rPr>
          <w:t>Analyses of Streptococcus mutans in saliva with species-specific monoclonal antibodies/</w:t>
        </w:r>
        <w:r w:rsidRPr="003526E0">
          <w:rPr>
            <w:szCs w:val="28"/>
            <w:lang w:val="en-US"/>
          </w:rPr>
          <w:t xml:space="preserve"> </w:t>
        </w:r>
        <w:r w:rsidRPr="003526E0">
          <w:rPr>
            <w:color w:val="000000"/>
            <w:szCs w:val="28"/>
            <w:lang w:val="en-US"/>
          </w:rPr>
          <w:t xml:space="preserve">Gu F, Lux R, Anderson MH, </w:t>
        </w:r>
        <w:r w:rsidRPr="003526E0">
          <w:rPr>
            <w:szCs w:val="28"/>
            <w:lang w:val="en-US"/>
          </w:rPr>
          <w:t xml:space="preserve">[et al.] </w:t>
        </w:r>
        <w:r w:rsidRPr="003526E0">
          <w:rPr>
            <w:rStyle w:val="a5"/>
            <w:szCs w:val="28"/>
            <w:lang w:val="en-US"/>
          </w:rPr>
          <w:t>//</w:t>
        </w:r>
      </w:hyperlink>
      <w:r w:rsidRPr="003526E0">
        <w:rPr>
          <w:szCs w:val="28"/>
          <w:lang w:val="en-US"/>
        </w:rPr>
        <w:t>Hybrid Hybridomics (United States).- 2002.- Vol. 21,№4.-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.225-232</w:t>
      </w:r>
    </w:p>
    <w:p w:rsidR="00476C21" w:rsidRPr="003526E0" w:rsidRDefault="00476C21" w:rsidP="00476C21">
      <w:pPr>
        <w:tabs>
          <w:tab w:val="left" w:pos="720"/>
        </w:tabs>
        <w:autoSpaceDE w:val="0"/>
        <w:autoSpaceDN w:val="0"/>
        <w:adjustRightInd w:val="0"/>
        <w:spacing w:beforeLines="20" w:before="48" w:line="384" w:lineRule="auto"/>
        <w:ind w:firstLine="72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>140. Analysis for clinical effect of a rinse containing cetylpyridinium chloride in treatment of gingivitis and periodontitis / Hu C.Z., Jin H.L., Liang J.P. [et al.] // Shanghai Kou Qiang Yi Xue (China).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2003.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Vol. 12(6).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 xml:space="preserve">P. 414-418. 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en-US"/>
        </w:rPr>
        <w:tab/>
        <w:t xml:space="preserve">141. Ansai </w:t>
      </w:r>
      <w:r w:rsidRPr="003526E0">
        <w:rPr>
          <w:szCs w:val="28"/>
        </w:rPr>
        <w:t>Т</w:t>
      </w:r>
      <w:r w:rsidRPr="003526E0">
        <w:rPr>
          <w:szCs w:val="28"/>
          <w:lang w:val="en-US"/>
        </w:rPr>
        <w:t xml:space="preserve">.  Influence of colonization with mutans streptocci on caries risk in Japanese preschool children: 24 months survival analysis/ </w:t>
      </w:r>
      <w:r w:rsidRPr="003526E0">
        <w:rPr>
          <w:szCs w:val="28"/>
        </w:rPr>
        <w:t>Т</w:t>
      </w:r>
      <w:r w:rsidRPr="003526E0">
        <w:rPr>
          <w:szCs w:val="28"/>
          <w:lang w:val="en-US"/>
        </w:rPr>
        <w:t xml:space="preserve">.Ansai, A.Tahara,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M.</w:t>
          </w:r>
        </w:smartTag>
        <w:r w:rsidRPr="003526E0">
          <w:rPr>
            <w:szCs w:val="28"/>
            <w:lang w:val="en-US"/>
          </w:rPr>
          <w:t xml:space="preserve">  </w:t>
        </w:r>
        <w:smartTag w:uri="urn:schemas:contacts" w:element="Sn">
          <w:r w:rsidRPr="003526E0">
            <w:rPr>
              <w:szCs w:val="28"/>
              <w:lang w:val="en-US"/>
            </w:rPr>
            <w:t>Jkeda</w:t>
          </w:r>
        </w:smartTag>
      </w:smartTag>
      <w:r w:rsidRPr="003526E0">
        <w:rPr>
          <w:szCs w:val="28"/>
          <w:lang w:val="en-US"/>
        </w:rPr>
        <w:t xml:space="preserve"> // P</w:t>
      </w:r>
      <w:r w:rsidRPr="003526E0">
        <w:rPr>
          <w:szCs w:val="28"/>
          <w:lang w:val="en-US"/>
        </w:rPr>
        <w:t>e</w:t>
      </w:r>
      <w:r w:rsidRPr="003526E0">
        <w:rPr>
          <w:szCs w:val="28"/>
          <w:lang w:val="en-US"/>
        </w:rPr>
        <w:t xml:space="preserve">diatr. Dent. - 2000. - Vol.22, N 5. </w:t>
      </w:r>
      <w:r w:rsidRPr="003526E0">
        <w:rPr>
          <w:iCs/>
          <w:szCs w:val="28"/>
          <w:lang w:val="en-US"/>
        </w:rPr>
        <w:t xml:space="preserve">- </w:t>
      </w:r>
      <w:r w:rsidRPr="003526E0">
        <w:rPr>
          <w:szCs w:val="28"/>
          <w:lang w:val="en-US"/>
        </w:rPr>
        <w:t>P.377-380.</w:t>
      </w:r>
    </w:p>
    <w:p w:rsidR="00476C21" w:rsidRPr="003526E0" w:rsidRDefault="00476C21" w:rsidP="00476C21">
      <w:pPr>
        <w:tabs>
          <w:tab w:val="left" w:pos="720"/>
        </w:tabs>
        <w:autoSpaceDE w:val="0"/>
        <w:autoSpaceDN w:val="0"/>
        <w:adjustRightInd w:val="0"/>
        <w:spacing w:beforeLines="20" w:before="48" w:line="384" w:lineRule="auto"/>
        <w:ind w:firstLine="720"/>
        <w:jc w:val="both"/>
        <w:rPr>
          <w:bCs/>
          <w:color w:val="000000"/>
          <w:lang w:val="en-US"/>
        </w:rPr>
      </w:pPr>
      <w:r w:rsidRPr="003526E0">
        <w:rPr>
          <w:szCs w:val="28"/>
          <w:lang w:val="en-US"/>
        </w:rPr>
        <w:t>142. Antibacterial and anti-inflammatory activity of a tooth-paste on the basis of triclosan/copolymer / Hu Tao, Barnes V.M., Trivedi H.M.,Cummins D.//Medical World Business Press, Inc.: Stomatologic compendium,The Colgate –Palmolole Company,2004.-P.13-19.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color w:val="000000"/>
          <w:szCs w:val="28"/>
          <w:lang w:val="en-US"/>
        </w:rPr>
      </w:pPr>
      <w:r w:rsidRPr="003526E0">
        <w:rPr>
          <w:bCs/>
          <w:color w:val="000000"/>
          <w:szCs w:val="28"/>
          <w:lang w:val="en-US"/>
        </w:rPr>
        <w:tab/>
        <w:t xml:space="preserve">143. Antiplaque and antigingivitis effectiveness of a hexetidine mouthwash/ </w:t>
      </w:r>
      <w:smartTag w:uri="urn:schemas:contacts" w:element="GivenName">
        <w:r w:rsidRPr="003526E0">
          <w:rPr>
            <w:bCs/>
            <w:color w:val="000000"/>
            <w:szCs w:val="28"/>
            <w:lang w:val="en-US"/>
          </w:rPr>
          <w:t>N.C</w:t>
        </w:r>
      </w:smartTag>
      <w:r w:rsidRPr="003526E0">
        <w:rPr>
          <w:bCs/>
          <w:color w:val="000000"/>
          <w:szCs w:val="28"/>
          <w:lang w:val="en-US"/>
        </w:rPr>
        <w:t xml:space="preserve"> </w:t>
      </w:r>
      <w:smartTag w:uri="urn:schemas:contacts" w:element="Sn">
        <w:r w:rsidRPr="003526E0">
          <w:rPr>
            <w:bCs/>
            <w:color w:val="000000"/>
            <w:szCs w:val="28"/>
            <w:lang w:val="en-US"/>
          </w:rPr>
          <w:t>Sharma</w:t>
        </w:r>
      </w:smartTag>
      <w:r w:rsidRPr="003526E0">
        <w:rPr>
          <w:bCs/>
          <w:color w:val="000000"/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color w:val="000000"/>
              <w:szCs w:val="28"/>
              <w:lang w:val="en-US"/>
            </w:rPr>
            <w:t>H.J</w:t>
          </w:r>
        </w:smartTag>
        <w:r w:rsidRPr="003526E0">
          <w:rPr>
            <w:bCs/>
            <w:color w:val="000000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color w:val="000000"/>
              <w:szCs w:val="28"/>
              <w:lang w:val="en-US"/>
            </w:rPr>
            <w:t>Galustians</w:t>
          </w:r>
        </w:smartTag>
      </w:smartTag>
      <w:r w:rsidRPr="003526E0">
        <w:rPr>
          <w:bCs/>
          <w:color w:val="000000"/>
          <w:szCs w:val="28"/>
          <w:lang w:val="en-US"/>
        </w:rPr>
        <w:t xml:space="preserve">, J.Qaqish </w:t>
      </w:r>
      <w:r w:rsidRPr="003526E0">
        <w:rPr>
          <w:szCs w:val="28"/>
          <w:lang w:val="en-US"/>
        </w:rPr>
        <w:t>[et al.]</w:t>
      </w:r>
      <w:r w:rsidRPr="003526E0">
        <w:rPr>
          <w:bCs/>
          <w:color w:val="000000"/>
          <w:szCs w:val="28"/>
          <w:lang w:val="en-US"/>
        </w:rPr>
        <w:t xml:space="preserve">.//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color w:val="000000"/>
              <w:szCs w:val="28"/>
              <w:lang w:val="en-US"/>
            </w:rPr>
            <w:t>J.</w:t>
          </w:r>
        </w:smartTag>
        <w:r w:rsidRPr="003526E0">
          <w:rPr>
            <w:bCs/>
            <w:color w:val="000000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color w:val="000000"/>
              <w:szCs w:val="28"/>
              <w:lang w:val="en-US"/>
            </w:rPr>
            <w:t>Clin</w:t>
          </w:r>
        </w:smartTag>
      </w:smartTag>
      <w:r w:rsidRPr="003526E0">
        <w:rPr>
          <w:bCs/>
          <w:color w:val="000000"/>
          <w:szCs w:val="28"/>
          <w:lang w:val="en-US"/>
        </w:rPr>
        <w:t xml:space="preserve">. Periodontol. – 2003.- </w:t>
      </w:r>
      <w:r w:rsidRPr="003526E0">
        <w:rPr>
          <w:szCs w:val="28"/>
          <w:lang w:val="en-US"/>
        </w:rPr>
        <w:t>Vol.</w:t>
      </w:r>
      <w:r w:rsidRPr="003526E0">
        <w:rPr>
          <w:bCs/>
          <w:color w:val="000000"/>
          <w:szCs w:val="28"/>
          <w:lang w:val="en-US"/>
        </w:rPr>
        <w:t>30,№7.-</w:t>
      </w:r>
      <w:r w:rsidRPr="003526E0">
        <w:rPr>
          <w:bCs/>
          <w:color w:val="000000"/>
          <w:szCs w:val="28"/>
        </w:rPr>
        <w:t>Р</w:t>
      </w:r>
      <w:r w:rsidRPr="003526E0">
        <w:rPr>
          <w:bCs/>
          <w:color w:val="000000"/>
          <w:szCs w:val="28"/>
          <w:lang w:val="en-US"/>
        </w:rPr>
        <w:t xml:space="preserve">.590-594. 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</w:r>
      <w:smartTag w:uri="urn:schemas-microsoft-com:office:smarttags" w:element="metricconverter">
        <w:smartTagPr>
          <w:attr w:name="ProductID" w:val="144. A"/>
        </w:smartTagPr>
        <w:r w:rsidRPr="003526E0">
          <w:rPr>
            <w:bCs/>
            <w:szCs w:val="28"/>
            <w:lang w:val="en-US"/>
          </w:rPr>
          <w:t>144. A</w:t>
        </w:r>
      </w:smartTag>
      <w:r w:rsidRPr="003526E0">
        <w:rPr>
          <w:bCs/>
          <w:szCs w:val="28"/>
          <w:lang w:val="en-US"/>
        </w:rPr>
        <w:t xml:space="preserve"> preliminary</w:t>
      </w:r>
      <w:r w:rsidRPr="003526E0">
        <w:rPr>
          <w:szCs w:val="28"/>
          <w:lang w:val="en-US"/>
        </w:rPr>
        <w:t xml:space="preserve"> investigation into the ultrastructure of dental calculus and associated bacteria/ Tan B., Gillam D.G, Mordan N.J, Galgut P.N. // J.Clin. Periodontol. - 2004. - Vol. 31, № 5. - P. 364-369.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</w:r>
      <w:smartTag w:uri="urn:schemas-microsoft-com:office:smarttags" w:element="metricconverter">
        <w:smartTagPr>
          <w:attr w:name="ProductID" w:val="145. A"/>
        </w:smartTagPr>
        <w:r w:rsidRPr="003526E0">
          <w:rPr>
            <w:szCs w:val="28"/>
            <w:lang w:val="en-US"/>
          </w:rPr>
          <w:t>145. A</w:t>
        </w:r>
      </w:smartTag>
      <w:r w:rsidRPr="003526E0">
        <w:rPr>
          <w:szCs w:val="28"/>
          <w:lang w:val="en-US"/>
        </w:rPr>
        <w:t xml:space="preserve"> randomized clinical trial on the short-term clinical and microbiological effects of the adjunctive use of a 0.05% chlorhexidine mouth rinse for patients in supportive periodontal care/ Santos S., Herrera D., Lopez E. [et al.] // J. Clin. Periodontol.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 xml:space="preserve">2004. </w:t>
      </w:r>
      <w:r w:rsidRPr="003526E0">
        <w:rPr>
          <w:szCs w:val="28"/>
          <w:lang w:val="uk-UA"/>
        </w:rPr>
        <w:t>–</w:t>
      </w:r>
      <w:r w:rsidRPr="003526E0">
        <w:rPr>
          <w:szCs w:val="28"/>
          <w:lang w:val="en-US"/>
        </w:rPr>
        <w:t xml:space="preserve"> Vol. 31, №1. </w:t>
      </w:r>
      <w:r w:rsidRPr="003526E0">
        <w:rPr>
          <w:szCs w:val="28"/>
          <w:lang w:val="uk-UA"/>
        </w:rPr>
        <w:t xml:space="preserve">– </w:t>
      </w:r>
      <w:r w:rsidRPr="003526E0">
        <w:rPr>
          <w:szCs w:val="28"/>
          <w:lang w:val="en-US"/>
        </w:rPr>
        <w:t>P. 45-51.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lang w:val="en-US"/>
        </w:rPr>
        <w:tab/>
      </w:r>
      <w:r w:rsidRPr="003526E0">
        <w:rPr>
          <w:szCs w:val="28"/>
          <w:lang w:val="en-US"/>
        </w:rPr>
        <w:t>146.</w:t>
      </w:r>
      <w:r w:rsidRPr="003526E0">
        <w:rPr>
          <w:lang w:val="en-US"/>
        </w:rPr>
        <w:t xml:space="preserve"> </w:t>
      </w:r>
      <w:r w:rsidRPr="003526E0">
        <w:rPr>
          <w:szCs w:val="28"/>
          <w:lang w:val="en-US"/>
        </w:rPr>
        <w:t>Assotiation of microbialflora of dental plaque and saliva with human root-surface caries /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J.Van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Honte</w:t>
          </w:r>
        </w:smartTag>
      </w:smartTag>
      <w:r w:rsidRPr="003526E0">
        <w:rPr>
          <w:szCs w:val="28"/>
          <w:lang w:val="en-US"/>
        </w:rPr>
        <w:t>, N.V.Jordan, R.Laraway [et al.].//J.dent.Res.-1990.-Vol.69,N8.-P.1463-1468.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color w:val="001919"/>
          <w:szCs w:val="28"/>
          <w:lang w:val="en-US"/>
        </w:rPr>
      </w:pPr>
      <w:r w:rsidRPr="003526E0">
        <w:rPr>
          <w:szCs w:val="28"/>
          <w:lang w:val="en-US"/>
        </w:rPr>
        <w:lastRenderedPageBreak/>
        <w:tab/>
        <w:t xml:space="preserve">147. Association between coinfection of Porphyromonas gingivalis, Actinobacillus actinomycetemcomitans and Treponema denticola and periodontal tissue destruction in chronic periodontitis / Chen L.L., Wu Y.M., Yan J. [et al.] // Chin.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Med.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J.</w:t>
          </w:r>
        </w:smartTag>
      </w:smartTag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2005.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 xml:space="preserve">Vol. 118, №11. </w:t>
      </w:r>
      <w:r w:rsidRPr="003526E0">
        <w:rPr>
          <w:szCs w:val="28"/>
          <w:lang w:val="uk-UA"/>
        </w:rPr>
        <w:t xml:space="preserve">– </w:t>
      </w:r>
      <w:r w:rsidRPr="003526E0">
        <w:rPr>
          <w:szCs w:val="28"/>
          <w:lang w:val="en-US"/>
        </w:rPr>
        <w:t>P. 915-921.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148. Baehni </w:t>
      </w:r>
      <w:r w:rsidRPr="003526E0">
        <w:rPr>
          <w:bCs/>
          <w:szCs w:val="28"/>
          <w:lang w:val="en-US"/>
        </w:rPr>
        <w:t>P.C. Anti-plaque agents in the prevention of biofilm-associated oral diseases/</w:t>
      </w:r>
      <w:r w:rsidRPr="003526E0">
        <w:rPr>
          <w:szCs w:val="28"/>
          <w:lang w:val="en-US"/>
        </w:rPr>
        <w:t xml:space="preserve"> </w:t>
      </w:r>
      <w:r w:rsidRPr="003526E0">
        <w:rPr>
          <w:bCs/>
          <w:szCs w:val="28"/>
          <w:lang w:val="en-US"/>
        </w:rPr>
        <w:t>P.C.</w:t>
      </w:r>
      <w:r w:rsidRPr="003526E0">
        <w:rPr>
          <w:szCs w:val="28"/>
          <w:lang w:val="en-US"/>
        </w:rPr>
        <w:t>Baehni</w:t>
      </w:r>
      <w:r w:rsidRPr="003526E0">
        <w:rPr>
          <w:bCs/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Y.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szCs w:val="28"/>
              <w:lang w:val="en-US"/>
            </w:rPr>
            <w:t>Takeuchi</w:t>
          </w:r>
        </w:smartTag>
      </w:smartTag>
      <w:r w:rsidRPr="003526E0">
        <w:rPr>
          <w:bCs/>
          <w:szCs w:val="28"/>
          <w:lang w:val="en-US"/>
        </w:rPr>
        <w:t xml:space="preserve">.  // Oral Diseases. – 2003. – Vol. 9. – P. </w:t>
      </w:r>
      <w:smartTag w:uri="urn:schemas-microsoft-com:office:smarttags" w:element="time">
        <w:smartTagPr>
          <w:attr w:name="Hour" w:val="23"/>
          <w:attr w:name="Minute" w:val="29"/>
        </w:smartTagPr>
        <w:r w:rsidRPr="003526E0">
          <w:rPr>
            <w:bCs/>
            <w:szCs w:val="28"/>
            <w:lang w:val="en-US"/>
          </w:rPr>
          <w:t>23-29.</w:t>
        </w:r>
      </w:smartTag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szCs w:val="28"/>
          <w:lang w:val="en-US"/>
        </w:rPr>
        <w:tab/>
        <w:t xml:space="preserve">149. Bacterial diversiny in human subgingival plaque / B.J. Paster, S.K.Boches,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J.L.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szCs w:val="28"/>
              <w:lang w:val="en-US"/>
            </w:rPr>
            <w:t>Galvin</w:t>
          </w:r>
        </w:smartTag>
      </w:smartTag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[et al.] </w:t>
      </w:r>
      <w:r w:rsidRPr="003526E0">
        <w:rPr>
          <w:bCs/>
          <w:szCs w:val="28"/>
          <w:lang w:val="en-US"/>
        </w:rPr>
        <w:t>//J.Bacteriol.-2001.-Vol.183.-P.3770-3783.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>150. Babad M.S.</w:t>
      </w:r>
      <w:r w:rsidRPr="003526E0">
        <w:rPr>
          <w:szCs w:val="28"/>
          <w:lang w:val="en-US"/>
        </w:rPr>
        <w:t xml:space="preserve"> Using a chlorine dioxide antibacterial gel for soft tissue healing/</w:t>
      </w:r>
      <w:r w:rsidRPr="003526E0">
        <w:rPr>
          <w:iCs/>
          <w:szCs w:val="28"/>
          <w:lang w:val="en-US"/>
        </w:rPr>
        <w:t xml:space="preserve"> M.S.</w:t>
      </w:r>
      <w:r w:rsidRPr="003526E0">
        <w:rPr>
          <w:szCs w:val="28"/>
          <w:lang w:val="en-US"/>
        </w:rPr>
        <w:t xml:space="preserve"> </w:t>
      </w:r>
      <w:r w:rsidRPr="003526E0">
        <w:rPr>
          <w:iCs/>
          <w:szCs w:val="28"/>
          <w:lang w:val="en-US"/>
        </w:rPr>
        <w:t xml:space="preserve">Babad </w:t>
      </w:r>
      <w:r w:rsidRPr="003526E0">
        <w:rPr>
          <w:szCs w:val="28"/>
          <w:lang w:val="en-US"/>
        </w:rPr>
        <w:t>//Dent. Today. - 1999.- Vol.18, №6 Jun.-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 xml:space="preserve">.88-89.  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 xml:space="preserve">151. </w:t>
      </w:r>
      <w:smartTag w:uri="urn:schemas:contacts" w:element="Sn">
        <w:r w:rsidRPr="003526E0">
          <w:rPr>
            <w:szCs w:val="28"/>
            <w:lang w:val="en-US"/>
          </w:rPr>
          <w:t>Barnett</w:t>
        </w:r>
      </w:smartTag>
      <w:r w:rsidRPr="003526E0">
        <w:rPr>
          <w:szCs w:val="28"/>
          <w:lang w:val="en-US"/>
        </w:rPr>
        <w:t xml:space="preserve"> M.L. The role of therapeutic antimicrobial mouthrinses in clinical practice: control of supragingival plaque and gingivitis/ M.L.  </w:t>
      </w:r>
      <w:smartTag w:uri="urn:schemas:contacts" w:element="Sn">
        <w:r w:rsidRPr="003526E0">
          <w:rPr>
            <w:szCs w:val="28"/>
            <w:lang w:val="en-US"/>
          </w:rPr>
          <w:t>Barnett</w:t>
        </w:r>
      </w:smartTag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Am.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Assoc. </w:t>
      </w:r>
      <w:r w:rsidRPr="003526E0">
        <w:rPr>
          <w:szCs w:val="28"/>
          <w:lang w:val="uk-UA"/>
        </w:rPr>
        <w:t xml:space="preserve">– </w:t>
      </w:r>
      <w:r w:rsidRPr="003526E0">
        <w:rPr>
          <w:szCs w:val="28"/>
          <w:lang w:val="en-US"/>
        </w:rPr>
        <w:t xml:space="preserve">2003. </w:t>
      </w:r>
      <w:r w:rsidRPr="003526E0">
        <w:rPr>
          <w:szCs w:val="28"/>
          <w:lang w:val="uk-UA"/>
        </w:rPr>
        <w:t>–</w:t>
      </w:r>
      <w:r w:rsidRPr="003526E0">
        <w:rPr>
          <w:szCs w:val="28"/>
          <w:lang w:val="en-US"/>
        </w:rPr>
        <w:t xml:space="preserve"> Vol. 134 (6).</w:t>
      </w:r>
      <w:r w:rsidRPr="003526E0">
        <w:rPr>
          <w:szCs w:val="28"/>
          <w:lang w:val="uk-UA"/>
        </w:rPr>
        <w:t xml:space="preserve"> – </w:t>
      </w:r>
      <w:r w:rsidRPr="003526E0">
        <w:rPr>
          <w:szCs w:val="28"/>
          <w:lang w:val="en-US"/>
        </w:rPr>
        <w:t>P. 699-704.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152. Bartold P.</w:t>
      </w:r>
      <w:r w:rsidRPr="003526E0">
        <w:rPr>
          <w:szCs w:val="28"/>
          <w:lang w:val="en-US"/>
        </w:rPr>
        <w:t xml:space="preserve">M. Periodontall  diseases and Health Condition/ </w:t>
      </w:r>
      <w:r w:rsidRPr="003526E0">
        <w:rPr>
          <w:bCs/>
          <w:szCs w:val="28"/>
          <w:lang w:val="en-US"/>
        </w:rPr>
        <w:t>P.</w:t>
      </w:r>
      <w:r w:rsidRPr="003526E0">
        <w:rPr>
          <w:szCs w:val="28"/>
          <w:lang w:val="en-US"/>
        </w:rPr>
        <w:t>M.</w:t>
      </w:r>
      <w:r w:rsidRPr="003526E0">
        <w:rPr>
          <w:bCs/>
          <w:szCs w:val="28"/>
          <w:lang w:val="en-US"/>
        </w:rPr>
        <w:t>Bartold</w:t>
      </w:r>
      <w:r w:rsidRPr="003526E0">
        <w:rPr>
          <w:szCs w:val="28"/>
          <w:lang w:val="en-US"/>
        </w:rPr>
        <w:t>, R.I.Marshall, F.B. Georgiou //</w:t>
      </w:r>
      <w:r w:rsidRPr="003526E0">
        <w:rPr>
          <w:szCs w:val="28"/>
        </w:rPr>
        <w:t>Пародонтология</w:t>
      </w:r>
      <w:r w:rsidRPr="003526E0">
        <w:rPr>
          <w:szCs w:val="28"/>
          <w:lang w:val="en-US"/>
        </w:rPr>
        <w:t>.-2003.-№13.-</w:t>
      </w:r>
      <w:r w:rsidRPr="003526E0">
        <w:rPr>
          <w:szCs w:val="28"/>
        </w:rPr>
        <w:t>С</w:t>
      </w:r>
      <w:r w:rsidRPr="003526E0">
        <w:rPr>
          <w:szCs w:val="28"/>
          <w:lang w:val="en-US"/>
        </w:rPr>
        <w:t>.3-9/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 xml:space="preserve">153. Bragger U. </w:t>
      </w:r>
      <w:r w:rsidRPr="003526E0">
        <w:rPr>
          <w:szCs w:val="28"/>
          <w:lang w:val="en-US"/>
        </w:rPr>
        <w:t xml:space="preserve">Effect of chlorhexidine (0.12%) rinses on periodontal tissue healing after tooth extraction. (II). Radiographic parameters / </w:t>
      </w:r>
      <w:r w:rsidRPr="003526E0">
        <w:rPr>
          <w:iCs/>
          <w:szCs w:val="28"/>
          <w:lang w:val="en-US"/>
        </w:rPr>
        <w:t xml:space="preserve">U. Bragger, U. Schild, N.P.Lang </w:t>
      </w:r>
      <w:r w:rsidRPr="003526E0">
        <w:rPr>
          <w:szCs w:val="28"/>
          <w:lang w:val="en-US"/>
        </w:rPr>
        <w:t>//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Periodontol.- 1994.- Vol. 21, №6 Jul.-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 xml:space="preserve">.422-430. 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color w:val="000000"/>
          <w:szCs w:val="28"/>
          <w:lang w:val="en-US"/>
        </w:rPr>
      </w:pPr>
      <w:r w:rsidRPr="003526E0">
        <w:rPr>
          <w:color w:val="000000"/>
          <w:szCs w:val="28"/>
          <w:lang w:val="en-US"/>
        </w:rPr>
        <w:tab/>
        <w:t xml:space="preserve">154. Bryskier A </w:t>
      </w:r>
      <w:hyperlink r:id="rId9" w:history="1">
        <w:r w:rsidRPr="003526E0">
          <w:rPr>
            <w:rStyle w:val="a5"/>
            <w:szCs w:val="28"/>
            <w:lang w:val="en-US"/>
          </w:rPr>
          <w:t>Viridans group streptococci: a reserv</w:t>
        </w:r>
        <w:r w:rsidRPr="003526E0">
          <w:rPr>
            <w:rStyle w:val="a5"/>
            <w:szCs w:val="28"/>
            <w:lang w:val="en-US"/>
          </w:rPr>
          <w:t>o</w:t>
        </w:r>
        <w:r w:rsidRPr="003526E0">
          <w:rPr>
            <w:rStyle w:val="a5"/>
            <w:szCs w:val="28"/>
            <w:lang w:val="en-US"/>
          </w:rPr>
          <w:t>ir of resistant bacteria in oral cavities/</w:t>
        </w:r>
        <w:r w:rsidRPr="003526E0">
          <w:rPr>
            <w:szCs w:val="28"/>
            <w:lang w:val="en-US"/>
          </w:rPr>
          <w:t xml:space="preserve"> A. Bryskier  </w:t>
        </w:r>
        <w:r w:rsidRPr="003526E0">
          <w:rPr>
            <w:rStyle w:val="a5"/>
            <w:szCs w:val="28"/>
            <w:lang w:val="en-US"/>
          </w:rPr>
          <w:t xml:space="preserve"> //</w:t>
        </w:r>
      </w:hyperlink>
      <w:r w:rsidRPr="003526E0">
        <w:rPr>
          <w:szCs w:val="28"/>
          <w:lang w:val="en-US"/>
        </w:rPr>
        <w:t>Clin Microbiol Infect (</w:t>
      </w:r>
      <w:smartTag w:uri="urn:schemas:contacts" w:element="Sn">
        <w:r w:rsidRPr="003526E0">
          <w:rPr>
            <w:szCs w:val="28"/>
            <w:lang w:val="en-US"/>
          </w:rPr>
          <w:t>France</w:t>
        </w:r>
      </w:smartTag>
      <w:r w:rsidRPr="003526E0">
        <w:rPr>
          <w:szCs w:val="28"/>
          <w:lang w:val="en-US"/>
        </w:rPr>
        <w:t>).-2002.- Vol. 8(2).-</w:t>
      </w:r>
      <w:r w:rsidRPr="003526E0">
        <w:rPr>
          <w:color w:val="000000"/>
          <w:szCs w:val="28"/>
          <w:lang w:val="en-US"/>
        </w:rPr>
        <w:t xml:space="preserve"> </w:t>
      </w:r>
      <w:r w:rsidRPr="003526E0">
        <w:rPr>
          <w:color w:val="000000"/>
          <w:szCs w:val="28"/>
        </w:rPr>
        <w:t>Р</w:t>
      </w:r>
      <w:r w:rsidRPr="003526E0">
        <w:rPr>
          <w:color w:val="000000"/>
          <w:szCs w:val="28"/>
          <w:lang w:val="en-US"/>
        </w:rPr>
        <w:t>.65-69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20"/>
        <w:jc w:val="both"/>
        <w:rPr>
          <w:rStyle w:val="af9"/>
          <w:b w:val="0"/>
          <w:bCs w:val="0"/>
          <w:iCs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155.Candida dubliniensis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in radiation-induced oropharyngeal candidiasis / S.W Redding, C.W Bailey, J.L. Lopez-Ribot [et al.]</w:t>
      </w:r>
      <w:r w:rsidRPr="003526E0">
        <w:rPr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//Surg.Med.Oral Pathol.Oral Radio.Endo.-2001.- Vol.91, №6.- P. 659-662.</w:t>
      </w:r>
      <w:r w:rsidRPr="003526E0">
        <w:rPr>
          <w:rStyle w:val="af9"/>
          <w:b w:val="0"/>
          <w:bCs w:val="0"/>
          <w:iCs/>
          <w:sz w:val="28"/>
          <w:szCs w:val="28"/>
          <w:lang w:val="en-US"/>
        </w:rPr>
        <w:t xml:space="preserve"> </w:t>
      </w:r>
    </w:p>
    <w:p w:rsidR="00476C21" w:rsidRPr="003526E0" w:rsidRDefault="00476C21" w:rsidP="00476C21">
      <w:pPr>
        <w:pStyle w:val="Normal"/>
        <w:spacing w:beforeLines="20" w:before="48" w:line="384" w:lineRule="auto"/>
        <w:jc w:val="both"/>
        <w:rPr>
          <w:sz w:val="28"/>
          <w:szCs w:val="28"/>
          <w:lang w:val="en-US"/>
        </w:rPr>
      </w:pPr>
      <w:r w:rsidRPr="003526E0">
        <w:rPr>
          <w:sz w:val="28"/>
          <w:szCs w:val="28"/>
          <w:lang w:val="en-US"/>
        </w:rPr>
        <w:t xml:space="preserve">         </w:t>
      </w:r>
      <w:r w:rsidRPr="003526E0">
        <w:rPr>
          <w:iCs/>
          <w:sz w:val="28"/>
          <w:szCs w:val="28"/>
          <w:lang w:val="en-US"/>
        </w:rPr>
        <w:t xml:space="preserve">  156. Caufiald P.W.</w:t>
      </w:r>
      <w:r w:rsidRPr="003526E0">
        <w:rPr>
          <w:sz w:val="28"/>
          <w:szCs w:val="28"/>
          <w:lang w:val="en-US"/>
        </w:rPr>
        <w:t xml:space="preserve"> Initial acquisition of mutans streptococci be infants:evidence for a discrete window of in fectivity/</w:t>
      </w:r>
      <w:r w:rsidRPr="003526E0">
        <w:rPr>
          <w:iCs/>
          <w:sz w:val="28"/>
          <w:szCs w:val="28"/>
          <w:lang w:val="en-US"/>
        </w:rPr>
        <w:t xml:space="preserve"> </w:t>
      </w:r>
      <w:smartTag w:uri="urn:schemas:contacts" w:element="GivenName">
        <w:r w:rsidRPr="003526E0">
          <w:rPr>
            <w:iCs/>
            <w:sz w:val="28"/>
            <w:szCs w:val="28"/>
            <w:lang w:val="en-US"/>
          </w:rPr>
          <w:t>P.W</w:t>
        </w:r>
      </w:smartTag>
      <w:r w:rsidRPr="003526E0">
        <w:rPr>
          <w:iCs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iCs/>
            <w:sz w:val="28"/>
            <w:szCs w:val="28"/>
            <w:lang w:val="en-US"/>
          </w:rPr>
          <w:t>Caufiald</w:t>
        </w:r>
      </w:smartTag>
      <w:r w:rsidRPr="003526E0">
        <w:rPr>
          <w:iCs/>
          <w:sz w:val="28"/>
          <w:szCs w:val="28"/>
          <w:lang w:val="en-US"/>
        </w:rPr>
        <w:t xml:space="preserve">, G.R Cutter, </w:t>
      </w:r>
      <w:smartTag w:uri="urn:schemas:contacts" w:element="GivenName">
        <w:r w:rsidRPr="003526E0">
          <w:rPr>
            <w:iCs/>
            <w:sz w:val="28"/>
            <w:szCs w:val="28"/>
            <w:lang w:val="en-US"/>
          </w:rPr>
          <w:t>A.P</w:t>
        </w:r>
        <w:r w:rsidRPr="003526E0">
          <w:rPr>
            <w:sz w:val="28"/>
            <w:szCs w:val="28"/>
            <w:lang w:val="en-US"/>
          </w:rPr>
          <w:t>.</w:t>
        </w:r>
      </w:smartTag>
      <w:r w:rsidRPr="003526E0">
        <w:rPr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iCs/>
            <w:sz w:val="28"/>
            <w:szCs w:val="28"/>
            <w:lang w:val="en-US"/>
          </w:rPr>
          <w:t>Dasanayake</w:t>
        </w:r>
      </w:smartTag>
      <w:r w:rsidRPr="003526E0">
        <w:rPr>
          <w:iCs/>
          <w:sz w:val="28"/>
          <w:szCs w:val="28"/>
          <w:lang w:val="en-US"/>
        </w:rPr>
        <w:t xml:space="preserve"> </w:t>
      </w:r>
      <w:r w:rsidRPr="003526E0">
        <w:rPr>
          <w:sz w:val="28"/>
          <w:szCs w:val="28"/>
          <w:lang w:val="en-US"/>
        </w:rPr>
        <w:t>//</w:t>
      </w:r>
      <w:smartTag w:uri="urn:schemas-microsoft-com:office:smarttags" w:element="PersonName">
        <w:smartTag w:uri="urn:schemas:contacts" w:element="GivenName">
          <w:r w:rsidRPr="003526E0">
            <w:rPr>
              <w:sz w:val="28"/>
              <w:szCs w:val="28"/>
              <w:lang w:val="en-US"/>
            </w:rPr>
            <w:t>J.</w:t>
          </w:r>
        </w:smartTag>
        <w:r w:rsidRPr="003526E0">
          <w:rPr>
            <w:sz w:val="28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 w:val="28"/>
              <w:szCs w:val="28"/>
              <w:lang w:val="en-US"/>
            </w:rPr>
            <w:t>Dent.</w:t>
          </w:r>
        </w:smartTag>
      </w:smartTag>
      <w:r w:rsidRPr="003526E0">
        <w:rPr>
          <w:sz w:val="28"/>
          <w:szCs w:val="28"/>
          <w:lang w:val="en-US"/>
        </w:rPr>
        <w:t xml:space="preserve"> Res.-1993.-Vol. 72, N1.-P.37-45.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157. Chen Q.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Growth of the fungal pathogen Candida in paratid saliva of patients with burning mouth syndrome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Q.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Chen, L.P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Samaranayake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 Microbios.- 2000.-Vol.102, № 401.- P.45-52.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lastRenderedPageBreak/>
        <w:tab/>
        <w:t>158. Ciancio</w:t>
      </w:r>
      <w:r w:rsidRPr="003526E0">
        <w:rPr>
          <w:szCs w:val="28"/>
          <w:lang w:val="en-US"/>
        </w:rPr>
        <w:t xml:space="preserve"> S.G. Agents for the management of plaque and gingivitis/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S.G.  </w:t>
      </w:r>
      <w:r w:rsidRPr="003526E0">
        <w:rPr>
          <w:bCs/>
          <w:szCs w:val="28"/>
          <w:lang w:val="en-US"/>
        </w:rPr>
        <w:t>Ciancio</w:t>
      </w:r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Res. – 1992. – Vol/ 71. – P. 1450-1454.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159. Clinical and other risk indicators for early periodontitis in adults / A.C.Tanner, R.Kent, T.Van Dyke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Periodontol</w:t>
          </w:r>
        </w:smartTag>
      </w:smartTag>
      <w:r w:rsidRPr="003526E0">
        <w:rPr>
          <w:szCs w:val="28"/>
          <w:lang w:val="en-US"/>
        </w:rPr>
        <w:t>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2005.</w:t>
      </w:r>
      <w:r w:rsidRPr="003526E0">
        <w:rPr>
          <w:color w:val="000000"/>
          <w:szCs w:val="28"/>
          <w:lang w:val="en-US"/>
        </w:rPr>
        <w:t xml:space="preserve"> – Vol.</w:t>
      </w:r>
      <w:r w:rsidRPr="003526E0">
        <w:rPr>
          <w:szCs w:val="28"/>
          <w:lang w:val="en-US"/>
        </w:rPr>
        <w:t xml:space="preserve"> 76 (4).</w:t>
      </w:r>
      <w:r w:rsidRPr="003526E0">
        <w:rPr>
          <w:color w:val="000000"/>
          <w:szCs w:val="28"/>
          <w:lang w:val="en-US"/>
        </w:rPr>
        <w:t xml:space="preserve"> – P.   </w:t>
      </w:r>
      <w:r w:rsidRPr="003526E0">
        <w:rPr>
          <w:szCs w:val="28"/>
          <w:lang w:val="en-US"/>
        </w:rPr>
        <w:t>573-581.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160. Clinical controlled study on plaque and gingivitis reduction under long-term use of low-dose chlorhexidine solutions in a population exhibiting good oral hygiene / T.Hoffmann, G.Bruhn, S.Richter [et al.] // Clin. Oral. Investig. </w:t>
      </w:r>
      <w:r w:rsidRPr="003526E0">
        <w:rPr>
          <w:color w:val="000000"/>
          <w:szCs w:val="28"/>
          <w:lang w:val="en-US"/>
        </w:rPr>
        <w:t xml:space="preserve">– </w:t>
      </w:r>
      <w:r w:rsidRPr="003526E0">
        <w:rPr>
          <w:szCs w:val="28"/>
          <w:lang w:val="en-US"/>
        </w:rPr>
        <w:t xml:space="preserve">2001. </w:t>
      </w:r>
      <w:r w:rsidRPr="003526E0">
        <w:rPr>
          <w:color w:val="000000"/>
          <w:szCs w:val="28"/>
          <w:lang w:val="en-US"/>
        </w:rPr>
        <w:t>– Vol.</w:t>
      </w:r>
      <w:r w:rsidRPr="003526E0">
        <w:rPr>
          <w:szCs w:val="28"/>
          <w:lang w:val="en-US"/>
        </w:rPr>
        <w:t xml:space="preserve"> 5 (2).</w:t>
      </w:r>
      <w:r w:rsidRPr="003526E0">
        <w:rPr>
          <w:color w:val="000000"/>
          <w:szCs w:val="28"/>
          <w:lang w:val="en-US"/>
        </w:rPr>
        <w:t xml:space="preserve"> – P. </w:t>
      </w:r>
      <w:r w:rsidRPr="003526E0">
        <w:rPr>
          <w:szCs w:val="28"/>
          <w:lang w:val="en-US"/>
        </w:rPr>
        <w:t>89-95.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color w:val="000000"/>
          <w:szCs w:val="28"/>
          <w:lang w:val="en-US"/>
        </w:rPr>
      </w:pPr>
      <w:r w:rsidRPr="003526E0">
        <w:rPr>
          <w:bCs/>
          <w:color w:val="000000"/>
          <w:szCs w:val="28"/>
          <w:lang w:val="en-US"/>
        </w:rPr>
        <w:tab/>
        <w:t xml:space="preserve">161. Clinical effects of chlorhexidine mouthwashes on patients undergoing orthodontic treatment/ G.B Anderson, J. Bowden, E.C Morrison, R.G Caffesse.// Am J Orthod Dentofacial Orthop.-  1997.- </w:t>
      </w:r>
      <w:r w:rsidRPr="003526E0">
        <w:rPr>
          <w:color w:val="000000"/>
          <w:szCs w:val="28"/>
          <w:lang w:val="en-US"/>
        </w:rPr>
        <w:t>Vol.</w:t>
      </w:r>
      <w:r w:rsidRPr="003526E0">
        <w:rPr>
          <w:szCs w:val="28"/>
          <w:lang w:val="en-US"/>
        </w:rPr>
        <w:t xml:space="preserve"> </w:t>
      </w:r>
      <w:r w:rsidRPr="003526E0">
        <w:rPr>
          <w:bCs/>
          <w:color w:val="000000"/>
          <w:szCs w:val="28"/>
          <w:lang w:val="en-US"/>
        </w:rPr>
        <w:t xml:space="preserve">111(6).- </w:t>
      </w:r>
      <w:r w:rsidRPr="003526E0">
        <w:rPr>
          <w:bCs/>
          <w:color w:val="000000"/>
          <w:szCs w:val="28"/>
        </w:rPr>
        <w:t>Р</w:t>
      </w:r>
      <w:r w:rsidRPr="003526E0">
        <w:rPr>
          <w:bCs/>
          <w:color w:val="000000"/>
          <w:szCs w:val="28"/>
          <w:lang w:val="en-US"/>
        </w:rPr>
        <w:t xml:space="preserve">.606- 612. 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162. Comparative</w:t>
      </w:r>
      <w:r w:rsidRPr="003526E0">
        <w:rPr>
          <w:szCs w:val="28"/>
          <w:lang w:val="en-US"/>
        </w:rPr>
        <w:t xml:space="preserve"> antiplaque/antigingivitis efficacy: Listerine antiseptic mouthrinse and Colgate Total dentifrice / N.C.Sharma, G.Galustians,  J.Qaqish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Res. – 1999. – Vol. 78. – P. 498.</w:t>
      </w:r>
    </w:p>
    <w:p w:rsidR="00476C21" w:rsidRPr="003526E0" w:rsidRDefault="00476C21" w:rsidP="00476C21">
      <w:pPr>
        <w:pStyle w:val="af1"/>
        <w:spacing w:beforeLines="20" w:before="48" w:line="384" w:lineRule="auto"/>
        <w:jc w:val="both"/>
        <w:rPr>
          <w:sz w:val="28"/>
          <w:szCs w:val="28"/>
          <w:lang w:val="en-US"/>
        </w:rPr>
      </w:pPr>
      <w:r w:rsidRPr="003526E0">
        <w:rPr>
          <w:sz w:val="28"/>
          <w:szCs w:val="28"/>
          <w:lang w:val="en-US"/>
        </w:rPr>
        <w:tab/>
        <w:t xml:space="preserve">163. Comparative efficacy of an antiseptic mouthrinse and an antiplaque/antigingivitis dentifrice. A six-month clinical trial / C.H.Charles, N.C.Sharma, </w:t>
      </w:r>
      <w:smartTag w:uri="urn:schemas:contacts" w:element="GivenName">
        <w:r w:rsidRPr="003526E0">
          <w:rPr>
            <w:sz w:val="28"/>
            <w:szCs w:val="28"/>
            <w:lang w:val="en-US"/>
          </w:rPr>
          <w:t>H.J.</w:t>
        </w:r>
      </w:smartTag>
      <w:r w:rsidRPr="003526E0">
        <w:rPr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sz w:val="28"/>
            <w:szCs w:val="28"/>
            <w:lang w:val="en-US"/>
          </w:rPr>
          <w:t>Galustians</w:t>
        </w:r>
      </w:smartTag>
      <w:r w:rsidRPr="003526E0">
        <w:rPr>
          <w:sz w:val="28"/>
          <w:szCs w:val="28"/>
          <w:lang w:val="en-US"/>
        </w:rPr>
        <w:t xml:space="preserve"> [et al.] // </w:t>
      </w:r>
      <w:smartTag w:uri="urn:schemas-microsoft-com:office:smarttags" w:element="PersonName">
        <w:smartTag w:uri="urn:schemas:contacts" w:element="GivenName">
          <w:r w:rsidRPr="003526E0">
            <w:rPr>
              <w:sz w:val="28"/>
              <w:szCs w:val="28"/>
              <w:lang w:val="en-US"/>
            </w:rPr>
            <w:t>J.</w:t>
          </w:r>
        </w:smartTag>
        <w:r w:rsidRPr="003526E0">
          <w:rPr>
            <w:sz w:val="28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 w:val="28"/>
              <w:szCs w:val="28"/>
              <w:lang w:val="en-US"/>
            </w:rPr>
            <w:t>Am.</w:t>
          </w:r>
        </w:smartTag>
        <w:r w:rsidRPr="003526E0">
          <w:rPr>
            <w:sz w:val="28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 w:val="28"/>
              <w:szCs w:val="28"/>
              <w:lang w:val="en-US"/>
            </w:rPr>
            <w:t>Dent.</w:t>
          </w:r>
        </w:smartTag>
      </w:smartTag>
      <w:r w:rsidRPr="003526E0">
        <w:rPr>
          <w:sz w:val="28"/>
          <w:szCs w:val="28"/>
          <w:lang w:val="en-US"/>
        </w:rPr>
        <w:t xml:space="preserve"> Assoc.</w:t>
      </w:r>
      <w:r w:rsidRPr="003526E0">
        <w:rPr>
          <w:color w:val="000000"/>
          <w:sz w:val="28"/>
          <w:szCs w:val="28"/>
          <w:lang w:val="en-US"/>
        </w:rPr>
        <w:t xml:space="preserve"> – </w:t>
      </w:r>
      <w:r w:rsidRPr="003526E0">
        <w:rPr>
          <w:sz w:val="28"/>
          <w:szCs w:val="28"/>
          <w:lang w:val="en-US"/>
        </w:rPr>
        <w:t>2001.</w:t>
      </w:r>
      <w:r w:rsidRPr="003526E0">
        <w:rPr>
          <w:color w:val="000000"/>
          <w:sz w:val="28"/>
          <w:szCs w:val="28"/>
          <w:lang w:val="en-US"/>
        </w:rPr>
        <w:t xml:space="preserve"> – Vol.</w:t>
      </w:r>
      <w:r w:rsidRPr="003526E0">
        <w:rPr>
          <w:sz w:val="28"/>
          <w:szCs w:val="28"/>
          <w:lang w:val="en-US"/>
        </w:rPr>
        <w:t xml:space="preserve"> 132 (5). </w:t>
      </w:r>
      <w:r w:rsidRPr="003526E0">
        <w:rPr>
          <w:color w:val="000000"/>
          <w:sz w:val="28"/>
          <w:szCs w:val="28"/>
          <w:lang w:val="en-US"/>
        </w:rPr>
        <w:t>– P.</w:t>
      </w:r>
      <w:r w:rsidRPr="003526E0">
        <w:rPr>
          <w:sz w:val="28"/>
          <w:szCs w:val="28"/>
          <w:lang w:val="en-US"/>
        </w:rPr>
        <w:t xml:space="preserve"> 670-675.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lang w:val="en-US"/>
        </w:rPr>
        <w:tab/>
      </w:r>
      <w:r w:rsidRPr="003526E0">
        <w:rPr>
          <w:bCs/>
          <w:szCs w:val="28"/>
          <w:lang w:val="en-US"/>
        </w:rPr>
        <w:t>164.</w:t>
      </w:r>
      <w:r w:rsidRPr="003526E0">
        <w:rPr>
          <w:bCs/>
          <w:lang w:val="en-US"/>
        </w:rPr>
        <w:t xml:space="preserve"> </w:t>
      </w:r>
      <w:r w:rsidRPr="003526E0">
        <w:rPr>
          <w:bCs/>
          <w:szCs w:val="28"/>
          <w:lang w:val="en-US"/>
        </w:rPr>
        <w:t xml:space="preserve">Comparative antibacterial effects of chlorhexidine against salivary mutans streptococci/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L.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szCs w:val="28"/>
              <w:lang w:val="en-US"/>
            </w:rPr>
            <w:t>Karhuvaara</w:t>
          </w:r>
        </w:smartTag>
      </w:smartTag>
      <w:r w:rsidRPr="003526E0">
        <w:rPr>
          <w:bCs/>
          <w:szCs w:val="28"/>
          <w:lang w:val="en-US"/>
        </w:rPr>
        <w:t>, J.Tenovuo. I.Ostela,</w:t>
      </w:r>
      <w:r w:rsidRPr="003526E0">
        <w:rPr>
          <w:lang w:val="en-US"/>
        </w:rPr>
        <w:t xml:space="preserve"> [</w:t>
      </w:r>
      <w:r w:rsidRPr="003526E0">
        <w:rPr>
          <w:bCs/>
          <w:szCs w:val="28"/>
          <w:lang w:val="en-US"/>
        </w:rPr>
        <w:t xml:space="preserve">et al.]  //.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Scand.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bCs/>
              <w:szCs w:val="28"/>
              <w:lang w:val="en-US"/>
            </w:rPr>
            <w:t>J.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bCs/>
              <w:szCs w:val="28"/>
              <w:lang w:val="en-US"/>
            </w:rPr>
            <w:t>Dent.</w:t>
          </w:r>
        </w:smartTag>
      </w:smartTag>
      <w:r w:rsidRPr="003526E0">
        <w:rPr>
          <w:bCs/>
          <w:szCs w:val="28"/>
          <w:lang w:val="en-US"/>
        </w:rPr>
        <w:t xml:space="preserve"> Res. – 2001.- </w:t>
      </w:r>
      <w:r w:rsidRPr="003526E0">
        <w:rPr>
          <w:color w:val="000000"/>
          <w:szCs w:val="28"/>
          <w:lang w:val="en-US"/>
        </w:rPr>
        <w:t>Vol.</w:t>
      </w:r>
      <w:r w:rsidRPr="003526E0">
        <w:rPr>
          <w:bCs/>
          <w:szCs w:val="28"/>
          <w:lang w:val="en-US"/>
        </w:rPr>
        <w:t xml:space="preserve"> 15.- </w:t>
      </w:r>
      <w:r w:rsidRPr="003526E0">
        <w:rPr>
          <w:bCs/>
          <w:szCs w:val="28"/>
        </w:rPr>
        <w:t>Р</w:t>
      </w:r>
      <w:r w:rsidRPr="003526E0">
        <w:rPr>
          <w:bCs/>
          <w:szCs w:val="28"/>
          <w:lang w:val="en-US"/>
        </w:rPr>
        <w:t xml:space="preserve">.134-138. 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en-US"/>
        </w:rPr>
        <w:tab/>
        <w:t xml:space="preserve">165. </w:t>
      </w:r>
      <w:hyperlink r:id="rId10" w:history="1">
        <w:r w:rsidRPr="003526E0">
          <w:rPr>
            <w:rStyle w:val="a5"/>
            <w:szCs w:val="28"/>
            <w:lang w:val="en-US"/>
          </w:rPr>
          <w:t>Comparison of different techniques of quantitative PCR for determination of Streptococcus mutans counts in saliva samples/</w:t>
        </w:r>
        <w:r w:rsidRPr="003526E0">
          <w:rPr>
            <w:szCs w:val="28"/>
            <w:lang w:val="en-US"/>
          </w:rPr>
          <w:t xml:space="preserve"> S. Rupf, K. Merte, S. Kneist [et al.] //</w:t>
        </w:r>
        <w:r w:rsidRPr="003526E0">
          <w:rPr>
            <w:rStyle w:val="a5"/>
            <w:szCs w:val="28"/>
            <w:lang w:val="en-US"/>
          </w:rPr>
          <w:t>.</w:t>
        </w:r>
      </w:hyperlink>
      <w:r w:rsidRPr="003526E0">
        <w:rPr>
          <w:szCs w:val="28"/>
          <w:lang w:val="en-US"/>
        </w:rPr>
        <w:t xml:space="preserve">Oral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Microbiol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Immunol</w:t>
          </w:r>
        </w:smartTag>
      </w:smartTag>
      <w:r w:rsidRPr="003526E0">
        <w:rPr>
          <w:szCs w:val="28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3526E0">
            <w:rPr>
              <w:szCs w:val="28"/>
              <w:lang w:val="en-US"/>
            </w:rPr>
            <w:t>Denmark</w:t>
          </w:r>
        </w:smartTag>
      </w:smartTag>
      <w:r w:rsidRPr="003526E0">
        <w:rPr>
          <w:szCs w:val="28"/>
          <w:lang w:val="en-US"/>
        </w:rPr>
        <w:t>).- 2003.-</w:t>
      </w:r>
      <w:r w:rsidRPr="003526E0">
        <w:rPr>
          <w:color w:val="000000"/>
          <w:szCs w:val="28"/>
          <w:lang w:val="en-US"/>
        </w:rPr>
        <w:t xml:space="preserve"> Vol.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 18(1).-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50-53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166. Corbet E.F. Periodontal diseases in Asia and </w:t>
      </w:r>
      <w:smartTag w:uri="urn:schemas-microsoft-com:office:smarttags" w:element="place">
        <w:r w:rsidRPr="003526E0">
          <w:rPr>
            <w:szCs w:val="28"/>
            <w:lang w:val="en-US"/>
          </w:rPr>
          <w:t>Oceania</w:t>
        </w:r>
      </w:smartTag>
      <w:r w:rsidRPr="003526E0">
        <w:rPr>
          <w:szCs w:val="28"/>
          <w:lang w:val="en-US"/>
        </w:rPr>
        <w:t>/ E.F.Corbet,  K.Y  Zee, E.C  Lo  // Periodontol 2000.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2002.</w:t>
      </w:r>
      <w:r w:rsidRPr="003526E0">
        <w:rPr>
          <w:color w:val="000000"/>
          <w:szCs w:val="28"/>
          <w:lang w:val="en-US"/>
        </w:rPr>
        <w:t xml:space="preserve"> – Vol.</w:t>
      </w:r>
      <w:r w:rsidRPr="003526E0">
        <w:rPr>
          <w:szCs w:val="28"/>
          <w:lang w:val="en-US"/>
        </w:rPr>
        <w:t xml:space="preserve"> 29.</w:t>
      </w:r>
      <w:r w:rsidRPr="003526E0">
        <w:rPr>
          <w:color w:val="000000"/>
          <w:szCs w:val="28"/>
          <w:lang w:val="en-US"/>
        </w:rPr>
        <w:t xml:space="preserve"> – P. </w:t>
      </w:r>
      <w:r w:rsidRPr="003526E0">
        <w:rPr>
          <w:szCs w:val="28"/>
          <w:lang w:val="en-US"/>
        </w:rPr>
        <w:t>122-152.</w:t>
      </w:r>
      <w:r w:rsidRPr="003526E0">
        <w:rPr>
          <w:bCs/>
          <w:szCs w:val="28"/>
          <w:lang w:val="en-US"/>
        </w:rPr>
        <w:t xml:space="preserve"> 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szCs w:val="28"/>
          <w:lang w:val="en-US"/>
        </w:rPr>
        <w:tab/>
        <w:t>167. Costerton J.W. Bacterial biofilms: common cause of persistent infections/ J.W.Costerton, P.S.Stewart, E.P.Greenberg //Sciens.-1999.-Vol.284.-P.1318-1322</w:t>
      </w:r>
    </w:p>
    <w:p w:rsidR="00476C21" w:rsidRPr="003526E0" w:rsidRDefault="00476C21" w:rsidP="00476C21">
      <w:pPr>
        <w:pStyle w:val="24"/>
        <w:spacing w:beforeLines="20" w:before="48" w:line="384" w:lineRule="auto"/>
        <w:ind w:firstLine="709"/>
        <w:jc w:val="both"/>
        <w:rPr>
          <w:b/>
          <w:szCs w:val="28"/>
          <w:lang w:val="en-US"/>
        </w:rPr>
      </w:pPr>
      <w:r w:rsidRPr="003526E0">
        <w:rPr>
          <w:b/>
          <w:iCs/>
          <w:szCs w:val="28"/>
          <w:lang w:val="en-US"/>
        </w:rPr>
        <w:t xml:space="preserve">168. </w:t>
      </w:r>
      <w:smartTag w:uri="urn:schemas-microsoft-com:office:smarttags" w:element="PersonName">
        <w:smartTag w:uri="urn:schemas:contacts" w:element="GivenName">
          <w:r w:rsidRPr="003526E0">
            <w:rPr>
              <w:b/>
              <w:iCs/>
              <w:szCs w:val="28"/>
              <w:lang w:val="en-US"/>
            </w:rPr>
            <w:t>Deepak</w:t>
          </w:r>
        </w:smartTag>
        <w:r w:rsidRPr="003526E0">
          <w:rPr>
            <w:b/>
            <w:i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/>
              <w:iCs/>
              <w:szCs w:val="28"/>
              <w:lang w:val="en-US"/>
            </w:rPr>
            <w:t>Kademani</w:t>
          </w:r>
        </w:smartTag>
      </w:smartTag>
      <w:r w:rsidRPr="003526E0">
        <w:rPr>
          <w:b/>
          <w:iCs/>
          <w:szCs w:val="28"/>
          <w:lang w:val="en-US"/>
        </w:rPr>
        <w:t>.</w:t>
      </w:r>
      <w:r w:rsidRPr="003526E0">
        <w:rPr>
          <w:b/>
          <w:szCs w:val="28"/>
          <w:lang w:val="en-US"/>
        </w:rPr>
        <w:t xml:space="preserve">  Development of </w:t>
      </w:r>
      <w:r w:rsidRPr="003526E0">
        <w:rPr>
          <w:rStyle w:val="af9"/>
          <w:bCs w:val="0"/>
          <w:szCs w:val="28"/>
          <w:lang w:val="en-US"/>
        </w:rPr>
        <w:t>candidosis</w:t>
      </w:r>
      <w:r w:rsidRPr="003526E0">
        <w:rPr>
          <w:b/>
          <w:szCs w:val="28"/>
          <w:lang w:val="en-US"/>
        </w:rPr>
        <w:t xml:space="preserve"> at the surplus use of the newest antibiotics/ </w:t>
      </w:r>
      <w:smartTag w:uri="urn:schemas-microsoft-com:office:smarttags" w:element="PersonName">
        <w:smartTag w:uri="urn:schemas:contacts" w:element="GivenName">
          <w:r w:rsidRPr="003526E0">
            <w:rPr>
              <w:b/>
              <w:iCs/>
              <w:szCs w:val="28"/>
              <w:lang w:val="en-US"/>
            </w:rPr>
            <w:t>Kademani</w:t>
          </w:r>
        </w:smartTag>
        <w:r w:rsidRPr="003526E0">
          <w:rPr>
            <w:b/>
            <w:i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/>
              <w:iCs/>
              <w:szCs w:val="28"/>
              <w:lang w:val="en-US"/>
            </w:rPr>
            <w:t>Deepak</w:t>
          </w:r>
        </w:smartTag>
      </w:smartTag>
      <w:r w:rsidRPr="003526E0">
        <w:rPr>
          <w:b/>
          <w:iCs/>
          <w:szCs w:val="28"/>
          <w:lang w:val="en-US"/>
        </w:rPr>
        <w:t>, Glick Michael</w:t>
      </w:r>
      <w:r w:rsidRPr="003526E0">
        <w:rPr>
          <w:b/>
          <w:szCs w:val="28"/>
          <w:lang w:val="en-US"/>
        </w:rPr>
        <w:t>.//J.Canad.Dent.Assoc.-2005.-Vol.71, №4.-P.392-395.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lastRenderedPageBreak/>
        <w:tab/>
        <w:t xml:space="preserve">169. </w:t>
      </w:r>
      <w:hyperlink r:id="rId11" w:history="1">
        <w:r w:rsidRPr="003526E0">
          <w:rPr>
            <w:rStyle w:val="a5"/>
            <w:szCs w:val="28"/>
            <w:lang w:val="en-US"/>
          </w:rPr>
          <w:t>Detection of Streptococcus mutans by PCR amplification of the spaP gene in teeth rendered caries free</w:t>
        </w:r>
        <w:r w:rsidRPr="003526E0">
          <w:rPr>
            <w:szCs w:val="28"/>
            <w:lang w:val="en-US"/>
          </w:rPr>
          <w:t xml:space="preserve"> /</w:t>
        </w:r>
        <w:r w:rsidRPr="003526E0">
          <w:rPr>
            <w:lang w:val="en-US"/>
          </w:rPr>
          <w:t xml:space="preserve"> </w:t>
        </w:r>
        <w:r w:rsidRPr="003526E0">
          <w:rPr>
            <w:szCs w:val="28"/>
            <w:lang w:val="en-US"/>
          </w:rPr>
          <w:t>R.P. Allaker, S.V.Seddon, C.Tredwin [et al.] //</w:t>
        </w:r>
      </w:hyperlink>
      <w:r w:rsidRPr="003526E0">
        <w:rPr>
          <w:szCs w:val="28"/>
          <w:lang w:val="en-US"/>
        </w:rPr>
        <w:t>J. Dent. (</w:t>
      </w:r>
      <w:smartTag w:uri="urn:schemas-microsoft-com:office:smarttags" w:element="place">
        <w:smartTag w:uri="urn:schemas-microsoft-com:office:smarttags" w:element="country-region">
          <w:r w:rsidRPr="003526E0">
            <w:rPr>
              <w:szCs w:val="28"/>
              <w:lang w:val="en-US"/>
            </w:rPr>
            <w:t>England</w:t>
          </w:r>
        </w:smartTag>
      </w:smartTag>
      <w:r w:rsidRPr="003526E0">
        <w:rPr>
          <w:szCs w:val="28"/>
          <w:lang w:val="en-US"/>
        </w:rPr>
        <w:t>).-  1998.- Vol.26(5-6).-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443-445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170.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Drizhal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Ivo</w:t>
          </w:r>
        </w:smartTag>
      </w:smartTag>
      <w:r w:rsidRPr="003526E0">
        <w:rPr>
          <w:szCs w:val="28"/>
          <w:lang w:val="en-US"/>
        </w:rPr>
        <w:t xml:space="preserve">. </w:t>
      </w:r>
      <w:r w:rsidRPr="003526E0">
        <w:rPr>
          <w:szCs w:val="28"/>
        </w:rPr>
        <w:t>Микробный</w:t>
      </w:r>
      <w:r w:rsidRPr="003526E0">
        <w:rPr>
          <w:szCs w:val="28"/>
          <w:lang w:val="en-US"/>
        </w:rPr>
        <w:t xml:space="preserve"> </w:t>
      </w:r>
      <w:r w:rsidRPr="003526E0">
        <w:rPr>
          <w:szCs w:val="28"/>
        </w:rPr>
        <w:t>дентальный</w:t>
      </w:r>
      <w:r w:rsidRPr="003526E0">
        <w:rPr>
          <w:szCs w:val="28"/>
          <w:lang w:val="en-US"/>
        </w:rPr>
        <w:t xml:space="preserve"> </w:t>
      </w:r>
      <w:r w:rsidRPr="003526E0">
        <w:rPr>
          <w:szCs w:val="28"/>
        </w:rPr>
        <w:t>налет</w:t>
      </w:r>
      <w:r w:rsidRPr="003526E0">
        <w:rPr>
          <w:szCs w:val="28"/>
          <w:lang w:val="en-US"/>
        </w:rPr>
        <w:t xml:space="preserve"> / Ivo Drizhal //</w:t>
      </w:r>
      <w:r w:rsidRPr="003526E0">
        <w:rPr>
          <w:szCs w:val="28"/>
        </w:rPr>
        <w:t>Новое</w:t>
      </w:r>
      <w:r w:rsidRPr="003526E0">
        <w:rPr>
          <w:szCs w:val="28"/>
          <w:lang w:val="en-US"/>
        </w:rPr>
        <w:t xml:space="preserve"> </w:t>
      </w:r>
      <w:r w:rsidRPr="003526E0">
        <w:rPr>
          <w:szCs w:val="28"/>
        </w:rPr>
        <w:t>в</w:t>
      </w:r>
      <w:r w:rsidRPr="003526E0">
        <w:rPr>
          <w:szCs w:val="28"/>
          <w:lang w:val="en-US"/>
        </w:rPr>
        <w:t xml:space="preserve"> </w:t>
      </w:r>
      <w:r w:rsidRPr="003526E0">
        <w:rPr>
          <w:szCs w:val="28"/>
        </w:rPr>
        <w:t>стоматологии</w:t>
      </w:r>
      <w:r w:rsidRPr="003526E0">
        <w:rPr>
          <w:szCs w:val="28"/>
          <w:lang w:val="en-US"/>
        </w:rPr>
        <w:t>.-2002.-№8.-</w:t>
      </w:r>
      <w:r w:rsidRPr="003526E0">
        <w:rPr>
          <w:szCs w:val="28"/>
        </w:rPr>
        <w:t>С</w:t>
      </w:r>
      <w:r w:rsidRPr="003526E0">
        <w:rPr>
          <w:szCs w:val="28"/>
          <w:lang w:val="en-US"/>
        </w:rPr>
        <w:t>.3-9.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171. Effects of 0,12% chlorhexidine gluconate on experimental gingivitis in non-human primates: clinical and microbiological alterations / D.Cappelli, S.C.Holt,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R.E.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Singer</w:t>
          </w:r>
        </w:smartTag>
      </w:smartTag>
      <w:r w:rsidRPr="003526E0">
        <w:rPr>
          <w:szCs w:val="28"/>
          <w:lang w:val="en-US"/>
        </w:rPr>
        <w:t xml:space="preserve"> [et al.] // Oral Dis.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2000.</w:t>
      </w:r>
      <w:r w:rsidRPr="003526E0">
        <w:rPr>
          <w:color w:val="000000"/>
          <w:szCs w:val="28"/>
          <w:lang w:val="en-US"/>
        </w:rPr>
        <w:t xml:space="preserve"> – Vol.</w:t>
      </w:r>
      <w:r w:rsidRPr="003526E0">
        <w:rPr>
          <w:szCs w:val="28"/>
          <w:lang w:val="en-US"/>
        </w:rPr>
        <w:t xml:space="preserve"> 6 (2).</w:t>
      </w:r>
      <w:r w:rsidRPr="003526E0">
        <w:rPr>
          <w:color w:val="000000"/>
          <w:szCs w:val="28"/>
          <w:lang w:val="en-US"/>
        </w:rPr>
        <w:t xml:space="preserve"> – P. </w:t>
      </w:r>
      <w:r w:rsidRPr="003526E0">
        <w:rPr>
          <w:szCs w:val="28"/>
          <w:lang w:val="en-US"/>
        </w:rPr>
        <w:t>124-131.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172. Effects of triclosan on iterleukin-1 beta production in human gingival fibroblasts challenged with tumor necrosis factor alpha/ M.Mustafa, </w:t>
      </w:r>
      <w:smartTag w:uri="urn:schemas:contacts" w:element="GivenName">
        <w:r w:rsidRPr="003526E0">
          <w:rPr>
            <w:szCs w:val="28"/>
            <w:lang w:val="en-US"/>
          </w:rPr>
          <w:t>Wondimu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B.</w:t>
        </w:r>
      </w:smartTag>
      <w:r w:rsidRPr="003526E0">
        <w:rPr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Ibragim</w:t>
          </w:r>
        </w:smartTag>
      </w:smartTag>
      <w:r w:rsidRPr="003526E0">
        <w:rPr>
          <w:szCs w:val="28"/>
          <w:lang w:val="en-US"/>
        </w:rPr>
        <w:t xml:space="preserve"> [et al.] //Eur.J.Oral Sci.-1998.- Vol. 106,N 2,pt 1. – P. 637-643.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color w:val="000000"/>
          <w:szCs w:val="28"/>
          <w:lang w:val="en-US"/>
        </w:rPr>
      </w:pPr>
      <w:r w:rsidRPr="003526E0">
        <w:rPr>
          <w:bCs/>
          <w:color w:val="000000"/>
          <w:lang w:val="en-US"/>
        </w:rPr>
        <w:tab/>
      </w:r>
      <w:r w:rsidRPr="003526E0">
        <w:rPr>
          <w:bCs/>
          <w:color w:val="000000"/>
          <w:szCs w:val="28"/>
          <w:lang w:val="en-US"/>
        </w:rPr>
        <w:t>173.</w:t>
      </w:r>
      <w:r w:rsidRPr="003526E0">
        <w:rPr>
          <w:bCs/>
          <w:color w:val="000000"/>
          <w:lang w:val="en-US"/>
        </w:rPr>
        <w:t xml:space="preserve"> </w:t>
      </w:r>
      <w:r w:rsidRPr="003526E0">
        <w:rPr>
          <w:bCs/>
          <w:color w:val="000000"/>
          <w:szCs w:val="28"/>
          <w:lang w:val="en-US"/>
        </w:rPr>
        <w:t xml:space="preserve">Efficacy of an amine fluoride-triclosan mouthrinse as compared to the individual active ingredients/ N.B. Arweiler, T.M.Auschill, N.Baguley </w:t>
      </w:r>
      <w:r w:rsidRPr="003526E0">
        <w:rPr>
          <w:szCs w:val="28"/>
          <w:lang w:val="en-US"/>
        </w:rPr>
        <w:t xml:space="preserve">[et al.] </w:t>
      </w:r>
      <w:r w:rsidRPr="003526E0">
        <w:rPr>
          <w:bCs/>
          <w:color w:val="000000"/>
          <w:szCs w:val="28"/>
          <w:lang w:val="en-US"/>
        </w:rPr>
        <w:t>//</w:t>
      </w:r>
      <w:r w:rsidRPr="003526E0">
        <w:rPr>
          <w:b/>
          <w:bCs/>
          <w:color w:val="000000"/>
          <w:szCs w:val="28"/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 w:rsidRPr="003526E0">
            <w:rPr>
              <w:b/>
              <w:bCs/>
              <w:color w:val="000000"/>
              <w:szCs w:val="28"/>
              <w:lang w:val="en-US"/>
            </w:rPr>
            <w:t>J.</w:t>
          </w:r>
        </w:smartTag>
        <w:r w:rsidRPr="003526E0">
          <w:rPr>
            <w:b/>
            <w:bCs/>
            <w:color w:val="000000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color w:val="000000"/>
              <w:szCs w:val="28"/>
              <w:lang w:val="en-US"/>
            </w:rPr>
            <w:t>Clin</w:t>
          </w:r>
        </w:smartTag>
      </w:smartTag>
      <w:r w:rsidRPr="003526E0">
        <w:rPr>
          <w:bCs/>
          <w:color w:val="000000"/>
          <w:szCs w:val="28"/>
          <w:lang w:val="en-US"/>
        </w:rPr>
        <w:t>. Periodontol.-  2003 .-</w:t>
      </w:r>
      <w:r w:rsidRPr="003526E0">
        <w:rPr>
          <w:szCs w:val="28"/>
          <w:lang w:val="en-US"/>
        </w:rPr>
        <w:t xml:space="preserve"> Vol. </w:t>
      </w:r>
      <w:r w:rsidRPr="003526E0">
        <w:rPr>
          <w:bCs/>
          <w:color w:val="000000"/>
          <w:szCs w:val="28"/>
          <w:lang w:val="en-US"/>
        </w:rPr>
        <w:t>30(3).-</w:t>
      </w:r>
      <w:r w:rsidRPr="003526E0">
        <w:rPr>
          <w:bCs/>
          <w:color w:val="000000"/>
          <w:szCs w:val="28"/>
        </w:rPr>
        <w:t>Р</w:t>
      </w:r>
      <w:r w:rsidRPr="003526E0">
        <w:rPr>
          <w:bCs/>
          <w:color w:val="000000"/>
          <w:szCs w:val="28"/>
          <w:lang w:val="en-US"/>
        </w:rPr>
        <w:t xml:space="preserve">.192-196. 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174. Eick</w:t>
      </w:r>
      <w:r w:rsidRPr="003526E0">
        <w:rPr>
          <w:szCs w:val="28"/>
          <w:lang w:val="en-US"/>
        </w:rPr>
        <w:t xml:space="preserve"> S. Comparison of microbial cultivation and a commercial nucleic acid based method for detection of periodontopathogenic species in subgingival plaque samples/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>S</w:t>
      </w:r>
      <w:r w:rsidRPr="003526E0">
        <w:rPr>
          <w:bCs/>
          <w:szCs w:val="28"/>
          <w:lang w:val="en-US"/>
        </w:rPr>
        <w:t xml:space="preserve"> Eick</w:t>
      </w:r>
      <w:r w:rsidRPr="003526E0">
        <w:rPr>
          <w:szCs w:val="28"/>
          <w:lang w:val="en-US"/>
        </w:rPr>
        <w:t>, W</w:t>
      </w:r>
      <w:r w:rsidRPr="003526E0">
        <w:rPr>
          <w:iCs/>
          <w:szCs w:val="28"/>
          <w:lang w:val="en-US"/>
        </w:rPr>
        <w:t>.</w:t>
      </w:r>
      <w:r w:rsidRPr="003526E0">
        <w:rPr>
          <w:szCs w:val="28"/>
          <w:lang w:val="en-US"/>
        </w:rPr>
        <w:t>Pfister // J.Clin. Periodontol. - 2002. - Vol. 29, №7. - P. 638-644.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175. Eley</w:t>
      </w:r>
      <w:r w:rsidRPr="003526E0">
        <w:rPr>
          <w:szCs w:val="28"/>
          <w:lang w:val="en-US"/>
        </w:rPr>
        <w:t xml:space="preserve"> B.M. Antibacterial agents in the control of supragingival plaque – a review /</w:t>
      </w:r>
      <w:r w:rsidRPr="003526E0">
        <w:rPr>
          <w:bCs/>
          <w:szCs w:val="28"/>
          <w:lang w:val="en-US"/>
        </w:rPr>
        <w:t xml:space="preserve"> </w:t>
      </w:r>
      <w:smartTag w:uri="urn:schemas:contacts" w:element="GivenName">
        <w:r w:rsidRPr="003526E0">
          <w:rPr>
            <w:szCs w:val="28"/>
            <w:lang w:val="en-US"/>
          </w:rPr>
          <w:t>B.M.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bCs/>
            <w:szCs w:val="28"/>
            <w:lang w:val="en-US"/>
          </w:rPr>
          <w:t>Eley</w:t>
        </w:r>
      </w:smartTag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r w:rsidRPr="003526E0">
          <w:rPr>
            <w:szCs w:val="28"/>
            <w:lang w:val="en-US"/>
          </w:rPr>
          <w:t xml:space="preserve">Br. </w:t>
        </w:r>
        <w:smartTag w:uri="urn:schemas:contacts" w:element="Sn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J. – 1999. – Vol. 186. – P. 286-296.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176. Ellepola A.N.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The in vitro post-antifungal effect of nystatin on Candida species of oral origin/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smartTag w:uri="urn:schemas:contacts" w:element="GivenName"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>A.N</w:t>
        </w:r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>Ellepola</w:t>
        </w:r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L.P.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Samaranayake</w:t>
          </w:r>
        </w:smartTag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//J.Oral.Patho.med.//1999.- Vol.28, №3.- P.112-116. 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177.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Eriksen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H.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 The oral ecosystem^ implications for education/ H.Eriksen, V.Dimitrov,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M.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Rohin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//J.Dent.Educ.-2006.-Vol.10,N4.-P.192-196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sz w:val="28"/>
          <w:szCs w:val="28"/>
        </w:rPr>
        <w:t xml:space="preserve">178. 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Ernandes</w:t>
        </w:r>
      </w:smartTag>
      <w:r w:rsidRPr="003526E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526E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3526E0">
        <w:rPr>
          <w:rFonts w:ascii="Times New Roman" w:hAnsi="Times New Roman" w:cs="Times New Roman"/>
          <w:sz w:val="28"/>
          <w:szCs w:val="28"/>
        </w:rPr>
        <w:t xml:space="preserve"> Триклозан. Современные представления/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E</w:t>
          </w:r>
          <w:r w:rsidRPr="003526E0"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  <w:r w:rsidRPr="003526E0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Ernandes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</w:rPr>
        <w:t xml:space="preserve"> //Квинтэссенция.-1999.-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№4.-</w:t>
      </w:r>
      <w:r w:rsidRPr="003526E0">
        <w:rPr>
          <w:rFonts w:ascii="Times New Roman" w:hAnsi="Times New Roman" w:cs="Times New Roman"/>
          <w:sz w:val="28"/>
          <w:szCs w:val="28"/>
        </w:rPr>
        <w:t>С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 56-59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179. Essentis N.G. </w:t>
      </w:r>
      <w:r w:rsidRPr="003526E0">
        <w:rPr>
          <w:color w:val="000000"/>
          <w:szCs w:val="28"/>
          <w:lang w:val="en-US"/>
        </w:rPr>
        <w:t xml:space="preserve"> Maintenance of sterility of tooth-pastes/</w:t>
      </w:r>
      <w:r w:rsidRPr="003526E0">
        <w:rPr>
          <w:szCs w:val="28"/>
          <w:lang w:val="en-US"/>
        </w:rPr>
        <w:t xml:space="preserve"> N.G.Essentis,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T.A.</w:t>
          </w:r>
        </w:smartTag>
        <w:r w:rsidRPr="003526E0">
          <w:rPr>
            <w:color w:val="000000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Dabidov</w:t>
          </w:r>
        </w:smartTag>
      </w:smartTag>
      <w:r w:rsidRPr="003526E0">
        <w:rPr>
          <w:szCs w:val="28"/>
          <w:lang w:val="en-US"/>
        </w:rPr>
        <w:t xml:space="preserve"> //Clinical Microbiology and Infections.-2007.-N4.-P.218-221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lastRenderedPageBreak/>
        <w:tab/>
        <w:t xml:space="preserve">180. Evaluation </w:t>
      </w:r>
      <w:r w:rsidRPr="003526E0">
        <w:rPr>
          <w:szCs w:val="28"/>
          <w:lang w:val="en-US"/>
        </w:rPr>
        <w:t>of cetylpyridinum chloride-containing mouthwashes using in vitro disk retention and ex vivo plaque giycolysis methods /  S.J.Hunter-Rinderle, I.A.Bacca, K.T. McCaughlin [et al.] // J. Clin. Dent. – 1997. – Vol. 8. – P. 107-113.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181.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Finegold</w:t>
          </w:r>
        </w:smartTag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Sidney</w:t>
          </w:r>
        </w:smartTag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Diagnóstico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Microbiológico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Ed.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Panamericana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>. 7° edición/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Finegold Sidney.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- Buenos Aires,2005.- 453</w:t>
      </w:r>
      <w:r w:rsidRPr="003526E0">
        <w:rPr>
          <w:rFonts w:ascii="Times New Roman" w:hAnsi="Times New Roman" w:cs="Times New Roman"/>
          <w:sz w:val="28"/>
          <w:szCs w:val="28"/>
        </w:rPr>
        <w:t>р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>182. Fotos P.G.</w:t>
      </w:r>
      <w:r w:rsidRPr="003526E0">
        <w:rPr>
          <w:szCs w:val="28"/>
          <w:lang w:val="en-US"/>
        </w:rPr>
        <w:t xml:space="preserve"> Candida and candidosis. Epidemiology, diagnosis and  therapeutic management/</w:t>
      </w:r>
      <w:r w:rsidRPr="003526E0">
        <w:rPr>
          <w:iCs/>
          <w:szCs w:val="28"/>
          <w:lang w:val="en-US"/>
        </w:rPr>
        <w:t xml:space="preserve"> P.G.Fotos, J.W</w:t>
      </w:r>
      <w:r w:rsidRPr="003526E0">
        <w:rPr>
          <w:szCs w:val="28"/>
          <w:lang w:val="en-US"/>
        </w:rPr>
        <w:t xml:space="preserve">.  </w:t>
      </w:r>
      <w:r w:rsidRPr="003526E0">
        <w:rPr>
          <w:iCs/>
          <w:szCs w:val="28"/>
          <w:lang w:val="en-US"/>
        </w:rPr>
        <w:t xml:space="preserve">Hellstein </w:t>
      </w:r>
      <w:r w:rsidRPr="003526E0">
        <w:rPr>
          <w:szCs w:val="28"/>
          <w:lang w:val="en-US"/>
        </w:rPr>
        <w:t>//Den.t Clin. North. Am.- 1992.- Vol.36, №4.- P.857-878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 xml:space="preserve">183. Francetti L. Chlorhexidine spray versus chlorhexidine mouthwash in the control of dental plaque after periodontal surgery/ </w:t>
      </w:r>
      <w:smartTag w:uri="urn:schemas:contacts" w:element="GivenName">
        <w:r w:rsidRPr="003526E0">
          <w:rPr>
            <w:szCs w:val="28"/>
            <w:lang w:val="en-US"/>
          </w:rPr>
          <w:t>L.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Francetti</w:t>
        </w:r>
      </w:smartTag>
      <w:r w:rsidRPr="003526E0">
        <w:rPr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3526E0">
            <w:rPr>
              <w:szCs w:val="28"/>
              <w:lang w:val="en-US"/>
            </w:rPr>
            <w:t>del</w:t>
          </w:r>
        </w:smartTag>
      </w:smartTag>
      <w:r w:rsidRPr="003526E0">
        <w:rPr>
          <w:szCs w:val="28"/>
          <w:lang w:val="en-US"/>
        </w:rPr>
        <w:t xml:space="preserve"> </w:t>
      </w:r>
      <w:smartTag w:uri="urn:schemas:contacts" w:element="GivenName">
        <w:r w:rsidRPr="003526E0">
          <w:rPr>
            <w:szCs w:val="28"/>
            <w:lang w:val="en-US"/>
          </w:rPr>
          <w:t>M.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Fabbro</w:t>
        </w:r>
      </w:smartTag>
      <w:r w:rsidRPr="003526E0">
        <w:rPr>
          <w:szCs w:val="28"/>
          <w:lang w:val="en-US"/>
        </w:rPr>
        <w:t xml:space="preserve">, T.Testori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 xml:space="preserve">. Periodontol.-  2000.- Vol. 27,N 6 Jun.-P.425-430.  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 xml:space="preserve">184. Ganz Epithelia: Not just physical barreiers // PNAS. </w:t>
      </w:r>
      <w:r w:rsidRPr="003526E0">
        <w:rPr>
          <w:szCs w:val="28"/>
        </w:rPr>
        <w:sym w:font="Symbol" w:char="F02D"/>
      </w:r>
      <w:r w:rsidRPr="003526E0">
        <w:rPr>
          <w:szCs w:val="28"/>
          <w:lang w:val="en-US"/>
        </w:rPr>
        <w:t xml:space="preserve"> 2001. </w:t>
      </w:r>
      <w:r w:rsidRPr="003526E0">
        <w:rPr>
          <w:szCs w:val="28"/>
        </w:rPr>
        <w:sym w:font="Symbol" w:char="F02D"/>
      </w:r>
      <w:r w:rsidRPr="003526E0">
        <w:rPr>
          <w:szCs w:val="28"/>
          <w:lang w:val="en-US"/>
        </w:rPr>
        <w:t xml:space="preserve"> P. 3357-3358</w:t>
      </w:r>
    </w:p>
    <w:p w:rsidR="00476C21" w:rsidRPr="003526E0" w:rsidRDefault="00476C21" w:rsidP="00476C21">
      <w:pPr>
        <w:pStyle w:val="22"/>
        <w:widowControl w:val="0"/>
        <w:autoSpaceDE w:val="0"/>
        <w:autoSpaceDN w:val="0"/>
        <w:adjustRightInd w:val="0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185. Gera I. Risk factors for destructive periodontitis. I. Behavioral and acquired factors (literature review) / I.Gera // Fogorv. Sz.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2004.</w:t>
      </w:r>
      <w:r w:rsidRPr="003526E0">
        <w:rPr>
          <w:color w:val="000000"/>
          <w:szCs w:val="28"/>
          <w:lang w:val="en-US"/>
        </w:rPr>
        <w:t xml:space="preserve"> – Vol.</w:t>
      </w:r>
      <w:r w:rsidRPr="003526E0">
        <w:rPr>
          <w:szCs w:val="28"/>
          <w:lang w:val="en-US"/>
        </w:rPr>
        <w:t xml:space="preserve"> 97 (1).</w:t>
      </w:r>
      <w:r w:rsidRPr="003526E0">
        <w:rPr>
          <w:color w:val="000000"/>
          <w:szCs w:val="28"/>
          <w:lang w:val="en-US"/>
        </w:rPr>
        <w:t xml:space="preserve"> – P. </w:t>
      </w:r>
      <w:smartTag w:uri="urn:schemas-microsoft-com:office:smarttags" w:element="time">
        <w:smartTagPr>
          <w:attr w:name="Hour" w:val="11"/>
          <w:attr w:name="Minute" w:val="21"/>
        </w:smartTagPr>
        <w:r w:rsidRPr="003526E0">
          <w:rPr>
            <w:szCs w:val="28"/>
            <w:lang w:val="en-US"/>
          </w:rPr>
          <w:t>11-21.</w:t>
        </w:r>
      </w:smartTag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186. Gingival absorbtion of triclosan following topical mouthrinse application/Lin </w:t>
      </w:r>
      <w:smartTag w:uri="urn:schemas:contacts" w:element="GivenName">
        <w:r w:rsidRPr="003526E0">
          <w:rPr>
            <w:szCs w:val="28"/>
            <w:lang w:val="en-US"/>
          </w:rPr>
          <w:t>Y.J.</w:t>
        </w:r>
      </w:smartTag>
      <w:r w:rsidRPr="003526E0">
        <w:rPr>
          <w:szCs w:val="28"/>
          <w:lang w:val="en-US"/>
        </w:rPr>
        <w:t xml:space="preserve">, Fung </w:t>
      </w:r>
      <w:smartTag w:uri="urn:schemas:contacts" w:element="GivenName">
        <w:r w:rsidRPr="003526E0">
          <w:rPr>
            <w:szCs w:val="28"/>
            <w:lang w:val="en-US"/>
          </w:rPr>
          <w:t>K.K.</w:t>
        </w:r>
      </w:smartTag>
      <w:r w:rsidRPr="003526E0">
        <w:rPr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Kong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B.M.</w:t>
          </w:r>
        </w:smartTag>
      </w:smartTag>
      <w:r w:rsidRPr="003526E0">
        <w:rPr>
          <w:szCs w:val="28"/>
          <w:lang w:val="en-US"/>
        </w:rPr>
        <w:t xml:space="preserve"> [et al.]//Am.J.Dent.-1994.-Vol.7.-P.13-16.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en-US"/>
        </w:rPr>
        <w:tab/>
        <w:t xml:space="preserve">187. Gispert E.A. Relacion entre el grado de infeccion por Streptococcus mutaus y la posterior activiclad cariogenica / E.A.Gispert, A.L.Kivero, E.Cautillo // </w:t>
      </w:r>
      <w:smartTag w:uri="urn:schemas-microsoft-com:office:smarttags" w:element="PersonName">
        <w:r w:rsidRPr="003526E0">
          <w:rPr>
            <w:szCs w:val="28"/>
            <w:lang w:val="en-US"/>
          </w:rPr>
          <w:t xml:space="preserve">Rev. </w:t>
        </w:r>
        <w:smartTag w:uri="urn:schemas:contacts" w:element="GivenName">
          <w:r w:rsidRPr="003526E0">
            <w:rPr>
              <w:szCs w:val="28"/>
              <w:lang w:val="en-US"/>
            </w:rPr>
            <w:t>Cubana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E</w:t>
          </w:r>
          <w:r w:rsidRPr="003526E0">
            <w:rPr>
              <w:szCs w:val="28"/>
              <w:lang w:val="en-US"/>
            </w:rPr>
            <w:t>s</w:t>
          </w:r>
          <w:r w:rsidRPr="003526E0">
            <w:rPr>
              <w:szCs w:val="28"/>
              <w:lang w:val="en-US"/>
            </w:rPr>
            <w:t>tomatol</w:t>
          </w:r>
        </w:smartTag>
      </w:smartTag>
      <w:r w:rsidRPr="003526E0">
        <w:rPr>
          <w:szCs w:val="28"/>
          <w:lang w:val="en-US"/>
        </w:rPr>
        <w:t>. - 2000. - Vol. 37, P. 157-161.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188.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Glantz</w:t>
          </w:r>
        </w:smartTag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P.O.</w:t>
          </w:r>
        </w:smartTag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Angular cheilosis. Its relation to the vertical dimension in occlusion and to Candida albicans/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P.O.Glantz, G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Bjorlin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Sven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Tandlak.-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1970.- Vol.63,№8.- P.545-549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>189. Gorin G.</w:t>
      </w:r>
      <w:r w:rsidRPr="003526E0">
        <w:rPr>
          <w:szCs w:val="28"/>
          <w:lang w:val="en-US"/>
        </w:rPr>
        <w:t xml:space="preserve"> </w:t>
      </w:r>
      <w:r w:rsidRPr="003526E0">
        <w:rPr>
          <w:szCs w:val="28"/>
        </w:rPr>
        <w:t>А</w:t>
      </w:r>
      <w:r w:rsidRPr="003526E0">
        <w:rPr>
          <w:szCs w:val="28"/>
          <w:lang w:val="en-US"/>
        </w:rPr>
        <w:t>ssay lysozyme by lytis action of M.Lysodektions cells/</w:t>
      </w:r>
      <w:r w:rsidRPr="003526E0">
        <w:rPr>
          <w:iCs/>
          <w:szCs w:val="28"/>
          <w:lang w:val="en-US"/>
        </w:rPr>
        <w:t xml:space="preserve"> G.Gorin, S.F.Wand,</w:t>
      </w:r>
      <w:r w:rsidRPr="003526E0">
        <w:rPr>
          <w:szCs w:val="28"/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L.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Papapavion</w:t>
          </w:r>
        </w:smartTag>
      </w:smartTag>
      <w:r w:rsidRPr="003526E0">
        <w:rPr>
          <w:szCs w:val="28"/>
          <w:lang w:val="en-US"/>
        </w:rPr>
        <w:t>.  //Annol.Biochem.-1971.- Vol.39, N 1.- P.113-137.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190. Haffajee</w:t>
      </w:r>
      <w:r w:rsidRPr="003526E0">
        <w:rPr>
          <w:szCs w:val="28"/>
          <w:lang w:val="en-US"/>
        </w:rPr>
        <w:t xml:space="preserve"> A.D. Microbiological etiological agents of destractle periodontal diseases/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>A.D.</w:t>
      </w:r>
      <w:r w:rsidRPr="003526E0">
        <w:rPr>
          <w:bCs/>
          <w:szCs w:val="28"/>
          <w:lang w:val="en-US"/>
        </w:rPr>
        <w:t>Haffajee</w:t>
      </w:r>
      <w:r w:rsidRPr="003526E0">
        <w:rPr>
          <w:szCs w:val="28"/>
          <w:lang w:val="en-US"/>
        </w:rPr>
        <w:t>, S.</w:t>
      </w:r>
      <w:r w:rsidRPr="003526E0">
        <w:rPr>
          <w:iCs/>
          <w:szCs w:val="28"/>
          <w:lang w:val="en-US"/>
        </w:rPr>
        <w:t>S</w:t>
      </w:r>
      <w:r w:rsidRPr="003526E0">
        <w:rPr>
          <w:szCs w:val="28"/>
          <w:lang w:val="en-US"/>
        </w:rPr>
        <w:t>.  Socransky // Periodontol 2000.- 1994.- V. 5.- P. 78-111</w:t>
      </w:r>
    </w:p>
    <w:p w:rsidR="00476C21" w:rsidRPr="003526E0" w:rsidRDefault="00476C21" w:rsidP="00476C21">
      <w:pPr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ab/>
        <w:t>191. High</w:t>
      </w:r>
      <w:r w:rsidRPr="003526E0">
        <w:rPr>
          <w:szCs w:val="28"/>
          <w:lang w:val="en-US"/>
        </w:rPr>
        <w:t xml:space="preserve"> and low brushing force in relation to efficacy and gingival abrasion </w:t>
      </w:r>
      <w:r w:rsidRPr="003526E0">
        <w:rPr>
          <w:bCs/>
          <w:szCs w:val="28"/>
          <w:lang w:val="en-US"/>
        </w:rPr>
        <w:t>/</w:t>
      </w:r>
      <w:r w:rsidRPr="003526E0">
        <w:rPr>
          <w:szCs w:val="28"/>
          <w:lang w:val="en-US"/>
        </w:rPr>
        <w:t xml:space="preserve"> G. A. Van der Weijden, M. F. Timmerman, P. A. Versteeg, [et al.] // J. Clin. Periodontol. </w:t>
      </w:r>
      <w:r w:rsidRPr="003526E0">
        <w:rPr>
          <w:color w:val="000000"/>
          <w:szCs w:val="28"/>
          <w:lang w:val="en-US"/>
        </w:rPr>
        <w:t xml:space="preserve">– </w:t>
      </w:r>
      <w:r w:rsidRPr="003526E0">
        <w:rPr>
          <w:szCs w:val="28"/>
          <w:lang w:val="en-US"/>
        </w:rPr>
        <w:t>2004.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Vol. 31, № 8.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P. 620-624.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lastRenderedPageBreak/>
        <w:tab/>
        <w:t xml:space="preserve">192. Hillman G. Immuno-histiological distribution of inflammatory cells in rapidly progressive and adult periodontitis/ G.Hillman, S.Krause 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Res.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1999.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Vol. 78.</w:t>
      </w:r>
      <w:r w:rsidRPr="003526E0">
        <w:rPr>
          <w:color w:val="000000"/>
          <w:szCs w:val="28"/>
          <w:lang w:val="en-US"/>
        </w:rPr>
        <w:t xml:space="preserve"> – </w:t>
      </w:r>
      <w:r w:rsidRPr="003526E0">
        <w:rPr>
          <w:szCs w:val="28"/>
          <w:lang w:val="en-US"/>
        </w:rPr>
        <w:t>P. 217-217.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193. Increase of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Candida cell virulence by anticancer drugs and irradiation/ 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E.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Ueta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T.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Tanida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>, K. Yoneda [et al.].//Oral Microbiol. Immunol.- 2001. - Vol.16, №4.- P.243-249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</w:r>
      <w:smartTag w:uri="urn:schemas-microsoft-com:office:smarttags" w:element="metricconverter">
        <w:smartTagPr>
          <w:attr w:name="ProductID" w:val="194. In"/>
        </w:smartTagPr>
        <w:r w:rsidRPr="003526E0">
          <w:rPr>
            <w:szCs w:val="28"/>
            <w:lang w:val="en-US"/>
          </w:rPr>
          <w:t>194. In</w:t>
        </w:r>
      </w:smartTag>
      <w:r w:rsidRPr="003526E0">
        <w:rPr>
          <w:szCs w:val="28"/>
          <w:lang w:val="en-US"/>
        </w:rPr>
        <w:t xml:space="preserve"> vitro valatile suffurcom -pound production of oral bacteria in different culture media / M.Quirymen,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J.Van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Eldere</w:t>
          </w:r>
        </w:smartTag>
      </w:smartTag>
      <w:r w:rsidRPr="003526E0">
        <w:rPr>
          <w:szCs w:val="28"/>
          <w:lang w:val="en-US"/>
        </w:rPr>
        <w:t xml:space="preserve">, M.Pauwels [et al.] // Quintessence  international.- 1999.- N.30 -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351-356.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195. Kerdvongbundit V. Effects of triclosan on healing following non-suhical periodontal therapy in smokers/ V.Kerdvongbundit, </w:t>
      </w:r>
      <w:smartTag w:uri="urn:schemas:contacts" w:element="GivenName">
        <w:r w:rsidRPr="003526E0">
          <w:rPr>
            <w:szCs w:val="28"/>
            <w:lang w:val="en-US"/>
          </w:rPr>
          <w:t>U.M.E.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Wiikesow</w:t>
        </w:r>
      </w:smartTag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2003. – Vol. 30 (11). – P. 1024-1030.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196. Kesavalu L. Related Articles In vivo induction of proinflammatory cytokines in mouse tissue by Porphyromonas gingivalis and Actinobacillus actinomycetemcomitans/ L.Kesavalu, B.Chandrasekar, 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J.L.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Ebersole</w:t>
          </w:r>
        </w:smartTag>
      </w:smartTag>
      <w:r w:rsidRPr="003526E0">
        <w:rPr>
          <w:szCs w:val="28"/>
          <w:lang w:val="en-US"/>
        </w:rPr>
        <w:t xml:space="preserve"> // Oral Microbiol Immunology. - 2002.-Vol.17, N. 3.-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 177-180.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197. Kolenbrander P.E. Oral microbial communites: biofilms,iteractions, and genetic systems//Annu.Rev.Microbiol.-2000.-Vol.54.-P.413-437.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198. Kornman K.S.  Clinical and microbiological patterns of patients with adult and refractory perio</w:t>
      </w:r>
      <w:r w:rsidRPr="003526E0">
        <w:rPr>
          <w:szCs w:val="28"/>
          <w:lang w:val="en-US"/>
        </w:rPr>
        <w:softHyphen/>
        <w:t xml:space="preserve">dontitis/ K.S.Kornman, </w:t>
      </w:r>
      <w:smartTag w:uri="urn:schemas:contacts" w:element="GivenName">
        <w:r w:rsidRPr="003526E0">
          <w:rPr>
            <w:szCs w:val="28"/>
            <w:lang w:val="en-US"/>
          </w:rPr>
          <w:t>M.G.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Newman</w:t>
        </w:r>
      </w:smartTag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Periodontology</w:t>
          </w:r>
        </w:smartTag>
      </w:smartTag>
      <w:r w:rsidRPr="003526E0">
        <w:rPr>
          <w:szCs w:val="28"/>
          <w:lang w:val="en-US"/>
        </w:rPr>
        <w:t xml:space="preserve">. – 1991. – Vol. 62, </w:t>
      </w:r>
      <w:r w:rsidRPr="003526E0">
        <w:rPr>
          <w:szCs w:val="28"/>
          <w:lang w:val="uk-UA"/>
        </w:rPr>
        <w:t>№</w:t>
      </w:r>
      <w:r w:rsidRPr="003526E0">
        <w:rPr>
          <w:szCs w:val="28"/>
          <w:lang w:val="en-US"/>
        </w:rPr>
        <w:t xml:space="preserve"> 5. – P. 634 - 642.</w:t>
      </w:r>
    </w:p>
    <w:p w:rsidR="00476C21" w:rsidRPr="003526E0" w:rsidRDefault="00476C21" w:rsidP="00476C21">
      <w:pPr>
        <w:pStyle w:val="af7"/>
        <w:tabs>
          <w:tab w:val="left" w:pos="2340"/>
        </w:tabs>
        <w:spacing w:beforeLines="20" w:before="48" w:beforeAutospacing="0" w:after="0" w:afterAutospacing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        199.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Kulak Y.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Existence of candida albicans and microorganisms in denture stomatitis patients /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Y.Kulak,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Arikan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 J.Oral-Rehabil.- 1997 .- Vol.24, №10.- P.  788-790.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de-DE"/>
        </w:rPr>
      </w:pPr>
      <w:r w:rsidRPr="003526E0">
        <w:rPr>
          <w:color w:val="000000"/>
          <w:szCs w:val="28"/>
          <w:lang w:val="en-US"/>
        </w:rPr>
        <w:t>200.</w:t>
      </w:r>
      <w:r w:rsidRPr="003526E0">
        <w:rPr>
          <w:color w:val="000000"/>
          <w:lang w:val="en-US"/>
        </w:rPr>
        <w:t xml:space="preserve"> </w:t>
      </w:r>
      <w:r w:rsidRPr="003526E0">
        <w:rPr>
          <w:iCs/>
          <w:color w:val="000000"/>
          <w:szCs w:val="28"/>
          <w:lang w:val="en-US"/>
        </w:rPr>
        <w:t xml:space="preserve">Kulak-Ozkan Y. </w:t>
      </w:r>
      <w:r w:rsidRPr="003526E0">
        <w:rPr>
          <w:szCs w:val="28"/>
          <w:lang w:val="en-US"/>
        </w:rPr>
        <w:t>Oral</w:t>
      </w:r>
      <w:r w:rsidRPr="003526E0">
        <w:rPr>
          <w:rStyle w:val="a5"/>
          <w:szCs w:val="28"/>
          <w:lang w:val="en-US"/>
        </w:rPr>
        <w:t xml:space="preserve"> hygiene habits, denture cleanliness, presence of yeasts and stomatitis in elderly people / </w:t>
      </w:r>
      <w:r w:rsidRPr="003526E0">
        <w:rPr>
          <w:iCs/>
          <w:color w:val="000000"/>
          <w:szCs w:val="28"/>
          <w:lang w:val="en-US"/>
        </w:rPr>
        <w:t xml:space="preserve">Y. Kulak-Ozkan, E Kazazoglu, </w:t>
      </w:r>
      <w:r w:rsidRPr="003526E0">
        <w:rPr>
          <w:iCs/>
          <w:color w:val="000000"/>
          <w:szCs w:val="28"/>
        </w:rPr>
        <w:t>А</w:t>
      </w:r>
      <w:r w:rsidRPr="003526E0">
        <w:rPr>
          <w:iCs/>
          <w:color w:val="000000"/>
          <w:szCs w:val="28"/>
          <w:lang w:val="en-US"/>
        </w:rPr>
        <w:t>.Arikan//</w:t>
      </w:r>
      <w:r w:rsidRPr="003526E0">
        <w:rPr>
          <w:szCs w:val="28"/>
          <w:lang w:val="en-US"/>
        </w:rPr>
        <w:t xml:space="preserve"> J. Oral Rehabil. (</w:t>
      </w:r>
      <w:smartTag w:uri="urn:schemas-microsoft-com:office:smarttags" w:element="place">
        <w:smartTag w:uri="urn:schemas-microsoft-com:office:smarttags" w:element="country-region">
          <w:r w:rsidRPr="003526E0">
            <w:rPr>
              <w:szCs w:val="28"/>
              <w:lang w:val="en-US"/>
            </w:rPr>
            <w:t>England</w:t>
          </w:r>
        </w:smartTag>
      </w:smartTag>
      <w:r w:rsidRPr="003526E0">
        <w:rPr>
          <w:szCs w:val="28"/>
          <w:lang w:val="en-US"/>
        </w:rPr>
        <w:t>).- 2002.- Vol.29, №3.-P.300-304.</w:t>
      </w:r>
      <w:r w:rsidRPr="003526E0">
        <w:rPr>
          <w:rStyle w:val="a5"/>
          <w:szCs w:val="28"/>
          <w:lang w:val="en-US"/>
        </w:rPr>
        <w:t xml:space="preserve">                                                                      </w:t>
      </w:r>
      <w:r w:rsidRPr="003526E0">
        <w:rPr>
          <w:szCs w:val="28"/>
          <w:lang w:val="en-US"/>
        </w:rPr>
        <w:br/>
        <w:t xml:space="preserve">        201. </w:t>
      </w:r>
      <w:r w:rsidRPr="003526E0">
        <w:rPr>
          <w:iCs/>
          <w:szCs w:val="28"/>
          <w:lang w:val="en-US"/>
        </w:rPr>
        <w:t>Quirino M.R.</w:t>
      </w:r>
      <w:r w:rsidRPr="003526E0">
        <w:rPr>
          <w:szCs w:val="28"/>
          <w:lang w:val="en-US"/>
        </w:rPr>
        <w:t xml:space="preserve"> Oral manifestations of diabetes mellitus in controlled and uncontrolled patients/ </w:t>
      </w:r>
      <w:smartTag w:uri="urn:schemas:contacts" w:element="GivenName">
        <w:r w:rsidRPr="003526E0">
          <w:rPr>
            <w:iCs/>
            <w:szCs w:val="28"/>
            <w:lang w:val="en-US"/>
          </w:rPr>
          <w:t>M.R</w:t>
        </w:r>
      </w:smartTag>
      <w:r w:rsidRPr="003526E0">
        <w:rPr>
          <w:iCs/>
          <w:szCs w:val="28"/>
          <w:lang w:val="en-US"/>
        </w:rPr>
        <w:t xml:space="preserve"> </w:t>
      </w:r>
      <w:smartTag w:uri="urn:schemas:contacts" w:element="Sn">
        <w:r w:rsidRPr="003526E0">
          <w:rPr>
            <w:iCs/>
            <w:szCs w:val="28"/>
            <w:lang w:val="en-US"/>
          </w:rPr>
          <w:t>Quirino</w:t>
        </w:r>
      </w:smartTag>
      <w:r w:rsidRPr="003526E0">
        <w:rPr>
          <w:iCs/>
          <w:szCs w:val="28"/>
          <w:lang w:val="en-US"/>
        </w:rPr>
        <w:t xml:space="preserve">, EG Birman ., </w:t>
      </w:r>
      <w:smartTag w:uri="urn:schemas:contacts" w:element="GivenName">
        <w:r w:rsidRPr="003526E0">
          <w:rPr>
            <w:iCs/>
            <w:szCs w:val="28"/>
            <w:lang w:val="en-US"/>
          </w:rPr>
          <w:t>C.R</w:t>
        </w:r>
      </w:smartTag>
      <w:r w:rsidRPr="003526E0">
        <w:rPr>
          <w:iCs/>
          <w:szCs w:val="28"/>
          <w:lang w:val="en-US"/>
        </w:rPr>
        <w:t xml:space="preserve"> </w:t>
      </w:r>
      <w:smartTag w:uri="urn:schemas:contacts" w:element="Sn">
        <w:r w:rsidRPr="003526E0">
          <w:rPr>
            <w:iCs/>
            <w:szCs w:val="28"/>
            <w:lang w:val="en-US"/>
          </w:rPr>
          <w:t>Paula</w:t>
        </w:r>
        <w:r w:rsidRPr="003526E0">
          <w:rPr>
            <w:szCs w:val="28"/>
            <w:lang w:val="en-US"/>
          </w:rPr>
          <w:t>.</w:t>
        </w:r>
      </w:smartTag>
      <w:r w:rsidRPr="003526E0">
        <w:rPr>
          <w:bCs/>
          <w:szCs w:val="28"/>
          <w:lang w:val="en-US"/>
        </w:rPr>
        <w:t>//</w:t>
      </w:r>
      <w:r w:rsidRPr="003526E0">
        <w:rPr>
          <w:szCs w:val="28"/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de-DE"/>
            </w:rPr>
            <w:t>Braz.</w:t>
          </w:r>
        </w:smartTag>
        <w:r w:rsidRPr="003526E0">
          <w:rPr>
            <w:szCs w:val="28"/>
            <w:lang w:val="de-DE"/>
          </w:rPr>
          <w:t xml:space="preserve"> </w:t>
        </w:r>
        <w:smartTag w:uri="urn:schemas:contacts" w:element="middlename">
          <w:r w:rsidRPr="003526E0">
            <w:rPr>
              <w:szCs w:val="28"/>
              <w:lang w:val="de-DE"/>
            </w:rPr>
            <w:t>Dent.</w:t>
          </w:r>
        </w:smartTag>
      </w:smartTag>
      <w:r w:rsidRPr="003526E0">
        <w:rPr>
          <w:szCs w:val="28"/>
          <w:lang w:val="de-DE"/>
        </w:rPr>
        <w:t xml:space="preserve"> J.- 1995; Vol.6,№2.- P.131-136.</w:t>
      </w:r>
    </w:p>
    <w:p w:rsidR="00476C21" w:rsidRPr="003526E0" w:rsidRDefault="00476C21" w:rsidP="00476C21">
      <w:pPr>
        <w:pStyle w:val="af7"/>
        <w:tabs>
          <w:tab w:val="left" w:pos="2340"/>
        </w:tabs>
        <w:spacing w:beforeLines="20" w:before="48" w:beforeAutospacing="0" w:after="0" w:afterAutospacing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       202. Jawetz Ernerst</w:t>
      </w:r>
      <w:r w:rsidRPr="003526E0">
        <w:rPr>
          <w:rFonts w:ascii="Times New Roman" w:hAnsi="Times New Roman" w:cs="Times New Roman"/>
          <w:sz w:val="28"/>
          <w:szCs w:val="28"/>
          <w:lang w:val="de-DE"/>
        </w:rPr>
        <w:t>. Microbiología Médica/ Ed. M.M</w:t>
      </w:r>
      <w:r w:rsidRPr="003526E0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/ Ernerst Jawetz</w:t>
      </w:r>
      <w:r w:rsidRPr="003526E0">
        <w:rPr>
          <w:rFonts w:ascii="Times New Roman" w:hAnsi="Times New Roman" w:cs="Times New Roman"/>
          <w:sz w:val="28"/>
          <w:szCs w:val="28"/>
          <w:lang w:val="de-DE"/>
        </w:rPr>
        <w:t xml:space="preserve">. - México.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14° edición,1992.-712 </w:t>
      </w:r>
      <w:r w:rsidRPr="003526E0">
        <w:rPr>
          <w:rFonts w:ascii="Times New Roman" w:hAnsi="Times New Roman" w:cs="Times New Roman"/>
          <w:sz w:val="28"/>
          <w:szCs w:val="28"/>
        </w:rPr>
        <w:t>р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203. Joharji R.M. Prevention of pit and fissure caries using an anti</w:t>
      </w:r>
      <w:r w:rsidRPr="003526E0">
        <w:rPr>
          <w:szCs w:val="28"/>
          <w:lang w:val="en-US"/>
        </w:rPr>
        <w:t>m</w:t>
      </w:r>
      <w:r w:rsidRPr="003526E0">
        <w:rPr>
          <w:szCs w:val="28"/>
          <w:lang w:val="en-US"/>
        </w:rPr>
        <w:t xml:space="preserve">icrobial varnish : 9 month clinical evaluation / R.M.Joharji, </w:t>
      </w:r>
      <w:smartTag w:uri="urn:schemas:contacts" w:element="GivenName">
        <w:r w:rsidRPr="003526E0">
          <w:rPr>
            <w:szCs w:val="28"/>
            <w:lang w:val="en-US"/>
          </w:rPr>
          <w:t>J.O.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Adenubi</w:t>
        </w:r>
      </w:smartTag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smartTag w:uri="urn:schemas:contacts" w:element="GivenName">
          <w:r w:rsidRPr="003526E0">
            <w:rPr>
              <w:noProof/>
              <w:szCs w:val="28"/>
              <w:lang w:val="en-US"/>
            </w:rPr>
            <w:t>J.</w:t>
          </w:r>
        </w:smartTag>
        <w:r w:rsidRPr="003526E0">
          <w:rPr>
            <w:noProof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- 2001. - Vol.29, N 4. - P. 254-274.</w:t>
      </w:r>
    </w:p>
    <w:p w:rsidR="00476C21" w:rsidRPr="003526E0" w:rsidRDefault="00476C21" w:rsidP="00476C21">
      <w:pPr>
        <w:pStyle w:val="af7"/>
        <w:tabs>
          <w:tab w:val="left" w:pos="2340"/>
        </w:tabs>
        <w:spacing w:beforeLines="20" w:before="48" w:beforeAutospacing="0" w:after="0" w:afterAutospacing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        204.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Joklik</w:t>
          </w:r>
        </w:smartTag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W.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Zinsser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Microbiología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/. 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Ed.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Panamericana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W.Joklik,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Hilda</w:t>
          </w:r>
        </w:smartTag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Willett.</w:t>
          </w:r>
        </w:smartTag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, Bernand Amos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..-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Buenos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Aires.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>: 18° edición,1996.-511</w:t>
      </w:r>
      <w:r w:rsidRPr="003526E0">
        <w:rPr>
          <w:rFonts w:ascii="Times New Roman" w:hAnsi="Times New Roman" w:cs="Times New Roman"/>
          <w:sz w:val="28"/>
          <w:szCs w:val="28"/>
        </w:rPr>
        <w:t>р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:rsidR="00476C21" w:rsidRPr="003526E0" w:rsidRDefault="00476C21" w:rsidP="00476C21">
      <w:pPr>
        <w:pStyle w:val="a6"/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lang w:val="en-US"/>
        </w:rPr>
        <w:tab/>
      </w:r>
      <w:r w:rsidRPr="003526E0">
        <w:rPr>
          <w:szCs w:val="28"/>
          <w:lang w:val="en-US"/>
        </w:rPr>
        <w:t>205.</w:t>
      </w:r>
      <w:r w:rsidRPr="003526E0">
        <w:rPr>
          <w:lang w:val="en-US"/>
        </w:rPr>
        <w:t xml:space="preserve"> </w:t>
      </w:r>
      <w:r w:rsidRPr="003526E0">
        <w:rPr>
          <w:bCs/>
          <w:szCs w:val="28"/>
          <w:lang w:val="en-US"/>
        </w:rPr>
        <w:t>Jorgensen</w:t>
      </w:r>
      <w:r w:rsidRPr="003526E0">
        <w:rPr>
          <w:szCs w:val="28"/>
          <w:lang w:val="en-US"/>
        </w:rPr>
        <w:t xml:space="preserve"> M.G. Periodontal antimicrobials-finding the right solutions/ M.G.</w:t>
      </w:r>
      <w:r w:rsidRPr="003526E0">
        <w:rPr>
          <w:bCs/>
          <w:szCs w:val="28"/>
          <w:lang w:val="en-US"/>
        </w:rPr>
        <w:t>Jorgensen</w:t>
      </w:r>
      <w:r w:rsidRPr="003526E0">
        <w:rPr>
          <w:szCs w:val="28"/>
          <w:lang w:val="en-US"/>
        </w:rPr>
        <w:t xml:space="preserve">, A.Aalam, J.  Slots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Int.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J. – 2005. – Vol. 55 (1). – P. </w:t>
      </w:r>
      <w:smartTag w:uri="urn:schemas-microsoft-com:office:smarttags" w:element="time">
        <w:smartTagPr>
          <w:attr w:name="Hour" w:val="3"/>
          <w:attr w:name="Minute" w:val="12"/>
        </w:smartTagPr>
        <w:r w:rsidRPr="003526E0">
          <w:rPr>
            <w:szCs w:val="28"/>
            <w:lang w:val="en-US"/>
          </w:rPr>
          <w:t>3-12.</w:t>
        </w:r>
      </w:smartTag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iCs/>
          <w:szCs w:val="28"/>
          <w:lang w:val="uk-UA"/>
        </w:rPr>
        <w:tab/>
        <w:t xml:space="preserve">206. </w:t>
      </w:r>
      <w:r w:rsidRPr="003526E0">
        <w:rPr>
          <w:szCs w:val="28"/>
          <w:lang w:val="en-US"/>
        </w:rPr>
        <w:t>Joshihara A. Antimicrobial effect of fluoride mouthrinse on mutans streptococci and lactobacilli in saliva/ A.Joshihara, S.Sakuma, S.Kobayashi  // Pediatr. Dent. - 2001. - Vol. 23, N 2. - P. 113-117.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sz w:val="28"/>
          <w:szCs w:val="28"/>
          <w:lang w:val="en-US"/>
        </w:rPr>
        <w:t>207. Klein D. Quantification using real-time PCR technolgy: applications and limitations/ D.Klein //Trends Mol.Med.-2002,Vol.8.-P.257-260.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208. Kolenbrander P.E. Oral microbial communities: biofilms,interactions, and genetic system / P.E.Kolenbrander //Annu.Rev.Microbiol.-2000.-Vol.-54/-P/413-437.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209. Quantification realtime PCR based on single copy gene sequence for detection Actinobacillus actinomycetomitans and P</w:t>
      </w:r>
      <w:r w:rsidRPr="003526E0">
        <w:rPr>
          <w:szCs w:val="28"/>
        </w:rPr>
        <w:t>о</w:t>
      </w:r>
      <w:r w:rsidRPr="003526E0">
        <w:rPr>
          <w:szCs w:val="28"/>
          <w:lang w:val="en-US"/>
        </w:rPr>
        <w:t xml:space="preserve">rphyromonas gingivalis/ J.M.Morillo, L.Lau, </w:t>
      </w:r>
      <w:smartTag w:uri="urn:schemas:contacts" w:element="GivenName">
        <w:r w:rsidRPr="003526E0">
          <w:rPr>
            <w:szCs w:val="28"/>
            <w:lang w:val="en-US"/>
          </w:rPr>
          <w:t>M.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Sanz</w:t>
        </w:r>
      </w:smartTag>
      <w:r w:rsidRPr="003526E0">
        <w:rPr>
          <w:szCs w:val="28"/>
          <w:lang w:val="en-US"/>
        </w:rPr>
        <w:t xml:space="preserve">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Periodontol</w:t>
          </w:r>
        </w:smartTag>
      </w:smartTag>
      <w:r w:rsidRPr="003526E0">
        <w:rPr>
          <w:szCs w:val="28"/>
          <w:lang w:val="en-US"/>
        </w:rPr>
        <w:t>. Res – 2003. – Vol. 38. – P.518-524.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en-US"/>
        </w:rPr>
        <w:tab/>
        <w:t>210. Laboratory investigations in clinical immunology: methods, pitfalls and clinical indications: A second IUIS-WHO report // Clin. Immunol. Immunopathol. – 1998. – Vol. 49, P. 478-497.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color w:val="000000"/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211. </w:t>
      </w:r>
      <w:hyperlink r:id="rId12" w:history="1">
        <w:r w:rsidRPr="003526E0">
          <w:rPr>
            <w:rStyle w:val="a5"/>
            <w:szCs w:val="28"/>
            <w:lang w:val="en-US"/>
          </w:rPr>
          <w:t>Lactobacillus species associated with active caries lesions /</w:t>
        </w:r>
        <w:r w:rsidRPr="003526E0">
          <w:rPr>
            <w:color w:val="000000"/>
            <w:szCs w:val="28"/>
            <w:lang w:val="en-US"/>
          </w:rPr>
          <w:t xml:space="preserve"> S.J. Botha, S.C. Boy, F.S.Botha </w:t>
        </w:r>
        <w:r w:rsidRPr="003526E0">
          <w:rPr>
            <w:szCs w:val="28"/>
            <w:lang w:val="en-US"/>
          </w:rPr>
          <w:t xml:space="preserve">[et al.] </w:t>
        </w:r>
        <w:r w:rsidRPr="003526E0">
          <w:rPr>
            <w:color w:val="000000"/>
            <w:szCs w:val="28"/>
            <w:lang w:val="en-US"/>
          </w:rPr>
          <w:t>//</w:t>
        </w:r>
      </w:hyperlink>
      <w:smartTag w:uri="urn:schemas-microsoft-com:office:smarttags" w:element="PersonName">
        <w:smartTag w:uri="urn:schemas:contacts" w:element="GivenName">
          <w:r w:rsidRPr="003526E0">
            <w:rPr>
              <w:color w:val="000000"/>
              <w:szCs w:val="28"/>
              <w:lang w:val="en-US"/>
            </w:rPr>
            <w:t>J.</w:t>
          </w:r>
        </w:smartTag>
        <w:r w:rsidRPr="003526E0">
          <w:rPr>
            <w:color w:val="000000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color w:val="000000"/>
              <w:szCs w:val="28"/>
              <w:lang w:val="en-US"/>
            </w:rPr>
            <w:t>Den.t</w:t>
          </w:r>
        </w:smartTag>
        <w:r w:rsidRPr="003526E0">
          <w:rPr>
            <w:color w:val="000000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color w:val="000000"/>
              <w:szCs w:val="28"/>
              <w:lang w:val="en-US"/>
            </w:rPr>
            <w:t>Assoc.</w:t>
          </w:r>
        </w:smartTag>
        <w:r w:rsidRPr="003526E0">
          <w:rPr>
            <w:color w:val="000000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color w:val="000000"/>
              <w:szCs w:val="28"/>
              <w:lang w:val="en-US"/>
            </w:rPr>
            <w:t>S</w:t>
          </w:r>
        </w:smartTag>
        <w:r w:rsidRPr="003526E0">
          <w:rPr>
            <w:color w:val="000000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color w:val="000000"/>
              <w:szCs w:val="28"/>
              <w:lang w:val="en-US"/>
            </w:rPr>
            <w:t>Afr</w:t>
          </w:r>
        </w:smartTag>
      </w:smartTag>
      <w:r w:rsidRPr="003526E0">
        <w:rPr>
          <w:color w:val="000000"/>
          <w:szCs w:val="28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3526E0">
            <w:rPr>
              <w:color w:val="000000"/>
              <w:szCs w:val="28"/>
              <w:lang w:val="en-US"/>
            </w:rPr>
            <w:t>South Africa</w:t>
          </w:r>
        </w:smartTag>
      </w:smartTag>
      <w:r w:rsidRPr="003526E0">
        <w:rPr>
          <w:color w:val="000000"/>
          <w:szCs w:val="28"/>
          <w:lang w:val="en-US"/>
        </w:rPr>
        <w:t>).- 1998.-</w:t>
      </w:r>
      <w:r w:rsidRPr="003526E0">
        <w:rPr>
          <w:szCs w:val="28"/>
          <w:lang w:val="en-US"/>
        </w:rPr>
        <w:t xml:space="preserve"> Vol.</w:t>
      </w:r>
      <w:r w:rsidRPr="003526E0">
        <w:rPr>
          <w:color w:val="000000"/>
          <w:szCs w:val="28"/>
          <w:lang w:val="en-US"/>
        </w:rPr>
        <w:t>53,№1.-</w:t>
      </w:r>
      <w:r w:rsidRPr="003526E0">
        <w:rPr>
          <w:color w:val="000000"/>
          <w:szCs w:val="28"/>
        </w:rPr>
        <w:t>Р</w:t>
      </w:r>
      <w:r w:rsidRPr="003526E0">
        <w:rPr>
          <w:color w:val="000000"/>
          <w:szCs w:val="28"/>
          <w:lang w:val="en-US"/>
        </w:rPr>
        <w:t>.3-6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 xml:space="preserve">212. Lang N.P. </w:t>
      </w:r>
      <w:r w:rsidRPr="003526E0">
        <w:rPr>
          <w:szCs w:val="28"/>
          <w:lang w:val="en-US"/>
        </w:rPr>
        <w:t>Effect of chlorhexidine (0.12%) rinses on periodontal tissue healing after tooth extraction. (I). Clinical parameters /</w:t>
      </w:r>
      <w:r w:rsidRPr="003526E0">
        <w:rPr>
          <w:iCs/>
          <w:szCs w:val="28"/>
          <w:lang w:val="en-US"/>
        </w:rPr>
        <w:t xml:space="preserve"> </w:t>
      </w:r>
      <w:smartTag w:uri="urn:schemas:contacts" w:element="GivenName">
        <w:r w:rsidRPr="003526E0">
          <w:rPr>
            <w:iCs/>
            <w:szCs w:val="28"/>
            <w:lang w:val="en-US"/>
          </w:rPr>
          <w:t>N.P.</w:t>
        </w:r>
      </w:smartTag>
      <w:r w:rsidRPr="003526E0">
        <w:rPr>
          <w:iCs/>
          <w:szCs w:val="28"/>
          <w:lang w:val="en-US"/>
        </w:rPr>
        <w:t xml:space="preserve"> </w:t>
      </w:r>
      <w:smartTag w:uri="urn:schemas:contacts" w:element="Sn">
        <w:r w:rsidRPr="003526E0">
          <w:rPr>
            <w:iCs/>
            <w:szCs w:val="28"/>
            <w:lang w:val="en-US"/>
          </w:rPr>
          <w:t>Lang</w:t>
        </w:r>
      </w:smartTag>
      <w:r w:rsidRPr="003526E0">
        <w:rPr>
          <w:iCs/>
          <w:szCs w:val="28"/>
          <w:lang w:val="en-US"/>
        </w:rPr>
        <w:t xml:space="preserve">, U. Schild, U.Bragger </w:t>
      </w:r>
      <w:r w:rsidRPr="003526E0">
        <w:rPr>
          <w:szCs w:val="28"/>
          <w:lang w:val="en-US"/>
        </w:rPr>
        <w:t>//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Clin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Periodontol</w:t>
          </w:r>
        </w:smartTag>
      </w:smartTag>
      <w:r w:rsidRPr="003526E0">
        <w:rPr>
          <w:szCs w:val="28"/>
          <w:lang w:val="en-US"/>
        </w:rPr>
        <w:t xml:space="preserve">. - 1994.- Vol. 21,N6 Jul.-P.415-421.  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213. Leung W.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Oral colonization, phenotypic and genotypic profiles of Candida species in irradiated, dentate, xorostomic nasopharyngeal carcinoma survivors/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W.Leung, R.S.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Dassanayake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//J.Clin-Microbiol.- 2000 .-  Vol.38, №6.- P.  2219-2226.</w:t>
      </w:r>
    </w:p>
    <w:p w:rsidR="00476C21" w:rsidRPr="003526E0" w:rsidRDefault="00476C21" w:rsidP="00476C21">
      <w:pPr>
        <w:pStyle w:val="a6"/>
        <w:widowControl w:val="0"/>
        <w:autoSpaceDE w:val="0"/>
        <w:autoSpaceDN w:val="0"/>
        <w:adjustRightInd w:val="0"/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/>
          <w:lang w:val="en-US"/>
        </w:rPr>
        <w:tab/>
      </w:r>
      <w:r w:rsidRPr="003526E0">
        <w:rPr>
          <w:szCs w:val="28"/>
          <w:lang w:val="en-US"/>
        </w:rPr>
        <w:t>214.</w:t>
      </w:r>
      <w:r w:rsidRPr="003526E0">
        <w:rPr>
          <w:b/>
          <w:lang w:val="en-US"/>
        </w:rPr>
        <w:t xml:space="preserve"> </w:t>
      </w:r>
      <w:r w:rsidRPr="003526E0">
        <w:rPr>
          <w:szCs w:val="28"/>
          <w:lang w:val="en-US"/>
        </w:rPr>
        <w:t>Levels</w:t>
      </w:r>
      <w:r w:rsidRPr="003526E0">
        <w:rPr>
          <w:b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of parotid and submandibular/sublingual salivary immunoglobulin A in response to experimental gingivitis in humans / R.Seemann,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S.J.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Hagewald</w:t>
          </w:r>
        </w:smartTag>
      </w:smartTag>
      <w:r w:rsidRPr="003526E0">
        <w:rPr>
          <w:szCs w:val="28"/>
          <w:lang w:val="en-US"/>
        </w:rPr>
        <w:t xml:space="preserve">. V. </w:t>
      </w:r>
      <w:r w:rsidRPr="003526E0">
        <w:rPr>
          <w:szCs w:val="28"/>
          <w:lang w:val="en-US"/>
        </w:rPr>
        <w:lastRenderedPageBreak/>
        <w:t>Sztankay [et al.] // Clin. Oral Investig. – 2004. – Vol. 8 (4). – P. 233-237.</w:t>
      </w:r>
    </w:p>
    <w:p w:rsidR="00476C21" w:rsidRPr="003526E0" w:rsidRDefault="00476C21" w:rsidP="00476C21">
      <w:pPr>
        <w:pStyle w:val="af7"/>
        <w:tabs>
          <w:tab w:val="left" w:pos="540"/>
        </w:tabs>
        <w:spacing w:beforeLines="20" w:before="48" w:beforeAutospacing="0" w:after="0" w:afterAutospacing="0" w:line="384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215. Linle J. Triclosan/copolymer/fluoride dentifrices: a new technology for the prevention of plague, calculus, gingivitis, and caries/ J.Linle //Am.J.Dent.-1990, Vol.3 (spes no).-P.3-4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216. Listgarten M.L. Pathogenesis of periodontitis/ M.L. Listgarten //J.clin.Periodontol.-1986.-Vol.13,N5.-P.418-425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en-US"/>
        </w:rPr>
        <w:tab/>
        <w:t xml:space="preserve">217. Llena-Pny M.S. Cariogenic oral flora and its relation to dental caries / M.S.Llena-Pny, C Montanana - Llorens. and  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L.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Forner-Navrro</w:t>
          </w:r>
        </w:smartTag>
      </w:smartTag>
      <w:r w:rsidRPr="003526E0">
        <w:rPr>
          <w:szCs w:val="28"/>
          <w:lang w:val="en-US"/>
        </w:rPr>
        <w:t xml:space="preserve">. // ASDC. - </w:t>
      </w:r>
      <w:r w:rsidRPr="003526E0">
        <w:rPr>
          <w:noProof/>
          <w:szCs w:val="28"/>
          <w:lang w:val="en-US"/>
        </w:rPr>
        <w:t xml:space="preserve">J. </w:t>
      </w:r>
      <w:r w:rsidRPr="003526E0">
        <w:rPr>
          <w:szCs w:val="28"/>
          <w:lang w:val="en-US"/>
        </w:rPr>
        <w:t xml:space="preserve">Dent. Child. </w:t>
      </w:r>
      <w:r w:rsidRPr="003526E0">
        <w:rPr>
          <w:szCs w:val="28"/>
        </w:rPr>
        <w:sym w:font="Symbol" w:char="F02D"/>
      </w:r>
      <w:r w:rsidRPr="003526E0">
        <w:rPr>
          <w:szCs w:val="28"/>
          <w:lang w:val="en-US"/>
        </w:rPr>
        <w:t xml:space="preserve"> 2000. </w:t>
      </w:r>
      <w:r w:rsidRPr="003526E0">
        <w:rPr>
          <w:szCs w:val="28"/>
        </w:rPr>
        <w:sym w:font="Symbol" w:char="F02D"/>
      </w:r>
      <w:r w:rsidRPr="003526E0">
        <w:rPr>
          <w:szCs w:val="28"/>
          <w:lang w:val="en-US"/>
        </w:rPr>
        <w:t xml:space="preserve"> N 67. </w:t>
      </w:r>
      <w:r w:rsidRPr="003526E0">
        <w:rPr>
          <w:szCs w:val="28"/>
        </w:rPr>
        <w:sym w:font="Symbol" w:char="F02D"/>
      </w:r>
      <w:r w:rsidRPr="003526E0">
        <w:rPr>
          <w:szCs w:val="28"/>
          <w:lang w:val="en-US"/>
        </w:rPr>
        <w:t xml:space="preserve"> P. 42-69.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uk-UA"/>
        </w:rPr>
        <w:tab/>
        <w:t xml:space="preserve">218. </w:t>
      </w:r>
      <w:r w:rsidRPr="003526E0">
        <w:rPr>
          <w:szCs w:val="28"/>
          <w:lang w:val="en-US"/>
        </w:rPr>
        <w:t>Lokalized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  <w:lang w:val="en-US"/>
        </w:rPr>
        <w:t>antimicrobial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  <w:lang w:val="en-US"/>
        </w:rPr>
        <w:t>peptide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  <w:lang w:val="en-US"/>
        </w:rPr>
        <w:t>expression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  <w:lang w:val="en-US"/>
        </w:rPr>
        <w:t>in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  <w:lang w:val="en-US"/>
        </w:rPr>
        <w:t>human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  <w:lang w:val="en-US"/>
        </w:rPr>
        <w:t>gingival</w:t>
      </w:r>
      <w:r w:rsidRPr="003526E0">
        <w:rPr>
          <w:szCs w:val="28"/>
          <w:lang w:val="uk-UA"/>
        </w:rPr>
        <w:t xml:space="preserve">/ </w:t>
      </w:r>
      <w:smartTag w:uri="urn:schemas:contacts" w:element="GivenName">
        <w:r w:rsidRPr="003526E0">
          <w:rPr>
            <w:szCs w:val="28"/>
            <w:lang w:val="en-US"/>
          </w:rPr>
          <w:t>B</w:t>
        </w:r>
        <w:r w:rsidRPr="003526E0">
          <w:rPr>
            <w:szCs w:val="28"/>
            <w:lang w:val="uk-UA"/>
          </w:rPr>
          <w:t>.</w:t>
        </w:r>
        <w:r w:rsidRPr="003526E0">
          <w:rPr>
            <w:szCs w:val="28"/>
            <w:lang w:val="en-US"/>
          </w:rPr>
          <w:t>A</w:t>
        </w:r>
        <w:r w:rsidRPr="003526E0">
          <w:rPr>
            <w:szCs w:val="28"/>
            <w:lang w:val="uk-UA"/>
          </w:rPr>
          <w:t>.</w:t>
        </w:r>
      </w:smartTag>
      <w:r w:rsidRPr="003526E0">
        <w:rPr>
          <w:szCs w:val="28"/>
          <w:lang w:val="uk-UA"/>
        </w:rPr>
        <w:t xml:space="preserve"> </w:t>
      </w:r>
      <w:smartTag w:uri="urn:schemas:contacts" w:element="middlename">
        <w:r w:rsidRPr="003526E0">
          <w:rPr>
            <w:szCs w:val="28"/>
            <w:lang w:val="en-US"/>
          </w:rPr>
          <w:t>Dale</w:t>
        </w:r>
      </w:smartTag>
      <w:r w:rsidRPr="003526E0">
        <w:rPr>
          <w:szCs w:val="28"/>
          <w:lang w:val="uk-UA"/>
        </w:rPr>
        <w:t xml:space="preserve">,  </w:t>
      </w:r>
      <w:smartTag w:uri="urn:schemas:contacts" w:element="middlename">
        <w:r w:rsidRPr="003526E0">
          <w:rPr>
            <w:szCs w:val="28"/>
            <w:lang w:val="en-US"/>
          </w:rPr>
          <w:t>J</w:t>
        </w:r>
        <w:r w:rsidRPr="003526E0">
          <w:rPr>
            <w:szCs w:val="28"/>
            <w:lang w:val="uk-UA"/>
          </w:rPr>
          <w:t>.</w:t>
        </w:r>
        <w:r w:rsidRPr="003526E0">
          <w:rPr>
            <w:szCs w:val="28"/>
            <w:lang w:val="en-US"/>
          </w:rPr>
          <w:t>R</w:t>
        </w:r>
        <w:r w:rsidRPr="003526E0">
          <w:rPr>
            <w:szCs w:val="28"/>
            <w:lang w:val="uk-UA"/>
          </w:rPr>
          <w:t>.</w:t>
        </w:r>
      </w:smartTag>
      <w:r w:rsidRPr="003526E0">
        <w:rPr>
          <w:szCs w:val="28"/>
          <w:lang w:val="uk-UA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Kimball</w:t>
        </w:r>
      </w:smartTag>
      <w:r w:rsidRPr="003526E0">
        <w:rPr>
          <w:szCs w:val="28"/>
          <w:lang w:val="uk-UA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</w:t>
          </w:r>
          <w:r w:rsidRPr="003526E0">
            <w:rPr>
              <w:szCs w:val="28"/>
              <w:lang w:val="uk-UA"/>
            </w:rPr>
            <w:t>.</w:t>
          </w:r>
        </w:smartTag>
        <w:r w:rsidRPr="003526E0">
          <w:rPr>
            <w:szCs w:val="28"/>
            <w:lang w:val="uk-UA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Krisanaprakornkit</w:t>
          </w:r>
        </w:smartTag>
      </w:smartTag>
      <w:r w:rsidRPr="003526E0">
        <w:rPr>
          <w:szCs w:val="28"/>
          <w:lang w:val="uk-UA"/>
        </w:rPr>
        <w:t xml:space="preserve"> [</w:t>
      </w:r>
      <w:r w:rsidRPr="003526E0">
        <w:rPr>
          <w:szCs w:val="28"/>
          <w:lang w:val="en-US"/>
        </w:rPr>
        <w:t>et</w:t>
      </w:r>
      <w:r w:rsidRPr="003526E0">
        <w:rPr>
          <w:szCs w:val="28"/>
          <w:lang w:val="uk-UA"/>
        </w:rPr>
        <w:t xml:space="preserve"> </w:t>
      </w:r>
      <w:r w:rsidRPr="003526E0">
        <w:rPr>
          <w:szCs w:val="28"/>
          <w:lang w:val="en-US"/>
        </w:rPr>
        <w:t>al</w:t>
      </w:r>
      <w:r w:rsidRPr="003526E0">
        <w:rPr>
          <w:szCs w:val="28"/>
          <w:lang w:val="uk-UA"/>
        </w:rPr>
        <w:t xml:space="preserve">.] // </w:t>
      </w:r>
      <w:r w:rsidRPr="003526E0">
        <w:rPr>
          <w:szCs w:val="28"/>
          <w:lang w:val="en-US"/>
        </w:rPr>
        <w:t>J</w:t>
      </w:r>
      <w:r w:rsidRPr="003526E0">
        <w:rPr>
          <w:szCs w:val="28"/>
          <w:lang w:val="uk-UA"/>
        </w:rPr>
        <w:t xml:space="preserve">. </w:t>
      </w:r>
      <w:r w:rsidRPr="003526E0">
        <w:rPr>
          <w:szCs w:val="28"/>
          <w:lang w:val="en-US"/>
        </w:rPr>
        <w:t>Periodontol</w:t>
      </w:r>
      <w:r w:rsidRPr="003526E0">
        <w:rPr>
          <w:szCs w:val="28"/>
          <w:lang w:val="uk-UA"/>
        </w:rPr>
        <w:t>.</w:t>
      </w:r>
      <w:r w:rsidRPr="003526E0">
        <w:rPr>
          <w:szCs w:val="28"/>
          <w:lang w:val="en-US"/>
        </w:rPr>
        <w:t>Res</w:t>
      </w:r>
      <w:r w:rsidRPr="003526E0">
        <w:rPr>
          <w:szCs w:val="28"/>
          <w:lang w:val="uk-UA"/>
        </w:rPr>
        <w:t xml:space="preserve">. – 2001. – </w:t>
      </w:r>
      <w:r w:rsidRPr="003526E0">
        <w:rPr>
          <w:szCs w:val="28"/>
          <w:lang w:val="en-US"/>
        </w:rPr>
        <w:t>Vol</w:t>
      </w:r>
      <w:r w:rsidRPr="003526E0">
        <w:rPr>
          <w:szCs w:val="28"/>
          <w:lang w:val="uk-UA"/>
        </w:rPr>
        <w:t xml:space="preserve">. 36, № 2. – </w:t>
      </w:r>
      <w:r w:rsidRPr="003526E0">
        <w:rPr>
          <w:szCs w:val="28"/>
          <w:lang w:val="en-US"/>
        </w:rPr>
        <w:t>P</w:t>
      </w:r>
      <w:r w:rsidRPr="003526E0">
        <w:rPr>
          <w:szCs w:val="28"/>
          <w:lang w:val="uk-UA"/>
        </w:rPr>
        <w:t>. 285-294.</w:t>
      </w:r>
      <w:r w:rsidRPr="003526E0">
        <w:rPr>
          <w:rStyle w:val="a5"/>
          <w:szCs w:val="28"/>
          <w:lang w:val="uk-UA"/>
        </w:rPr>
        <w:t xml:space="preserve"> </w:t>
      </w:r>
    </w:p>
    <w:p w:rsidR="00476C21" w:rsidRPr="003526E0" w:rsidRDefault="00476C21" w:rsidP="00476C21">
      <w:pPr>
        <w:pStyle w:val="af7"/>
        <w:tabs>
          <w:tab w:val="left" w:pos="540"/>
        </w:tabs>
        <w:spacing w:beforeLines="20" w:before="48" w:beforeAutospacing="0" w:after="0" w:afterAutospacing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219.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Magaldi</w:t>
          </w:r>
        </w:smartTag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S.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In vitro susceptibility of 137 Candida sp. Isolares from HIV patients to several antifugal drugs/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S.Magaldi, S.Mata,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Hartung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//Mycopathologia.- 2001.- Vol.149, №2.- P. 63-68.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>220. Manchini C.</w:t>
      </w:r>
      <w:r w:rsidRPr="003526E0">
        <w:rPr>
          <w:szCs w:val="28"/>
          <w:lang w:val="en-US"/>
        </w:rPr>
        <w:t xml:space="preserve"> </w:t>
      </w:r>
      <w:r w:rsidRPr="003526E0">
        <w:rPr>
          <w:lang w:val="en-US"/>
        </w:rPr>
        <w:t xml:space="preserve">Immunochemical </w:t>
      </w:r>
      <w:r w:rsidRPr="003526E0">
        <w:rPr>
          <w:szCs w:val="28"/>
          <w:lang w:val="en-US"/>
        </w:rPr>
        <w:t>quantitation of antigens by single radial immunodiffusion/</w:t>
      </w:r>
      <w:r w:rsidRPr="003526E0">
        <w:rPr>
          <w:iCs/>
          <w:szCs w:val="28"/>
          <w:lang w:val="en-US"/>
        </w:rPr>
        <w:t xml:space="preserve"> C.Manchini, </w:t>
      </w:r>
      <w:smartTag w:uri="urn:schemas-microsoft-com:office:smarttags" w:element="PersonName">
        <w:smartTag w:uri="urn:schemas:contacts" w:element="GivenName">
          <w:r w:rsidRPr="003526E0">
            <w:rPr>
              <w:iCs/>
              <w:szCs w:val="28"/>
              <w:lang w:val="en-US"/>
            </w:rPr>
            <w:t>A.</w:t>
          </w:r>
        </w:smartTag>
        <w:r w:rsidRPr="003526E0">
          <w:rPr>
            <w:i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iCs/>
              <w:szCs w:val="28"/>
              <w:lang w:val="en-US"/>
            </w:rPr>
            <w:t>Carbonare</w:t>
          </w:r>
        </w:smartTag>
      </w:smartTag>
      <w:r w:rsidRPr="003526E0">
        <w:rPr>
          <w:iCs/>
          <w:szCs w:val="28"/>
          <w:lang w:val="en-US"/>
        </w:rPr>
        <w:t xml:space="preserve">, I.F.Haremans </w:t>
      </w:r>
      <w:r w:rsidRPr="003526E0">
        <w:rPr>
          <w:szCs w:val="28"/>
          <w:lang w:val="en-US"/>
        </w:rPr>
        <w:t>//Immunochemistry.-1965.-Vol.2.-P.234-235.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221.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Martin</w:t>
          </w:r>
        </w:smartTag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M.V.</w:t>
          </w:r>
        </w:smartTag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Frequency of Candida albicans serotypes in patients with denture-induced stomatitis and in normal denture wearers/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M.V.Martin, D.J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Lamb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//J. Clin Pathol.- 2005 .- Vol.58, №2.- P.288-291.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lang w:val="en-US"/>
        </w:rPr>
        <w:tab/>
      </w:r>
      <w:r w:rsidRPr="003526E0">
        <w:rPr>
          <w:szCs w:val="28"/>
          <w:lang w:val="en-US"/>
        </w:rPr>
        <w:t>222.</w:t>
      </w:r>
      <w:r w:rsidRPr="003526E0">
        <w:rPr>
          <w:lang w:val="en-US"/>
        </w:rPr>
        <w:t xml:space="preserve"> </w:t>
      </w:r>
      <w:r w:rsidRPr="003526E0">
        <w:rPr>
          <w:szCs w:val="28"/>
          <w:lang w:val="en-US"/>
        </w:rPr>
        <w:t>Matthijs S.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Chlorhexidine varnishes: a review/ S.Matthijs,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P.A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Adriaens</w:t>
          </w:r>
        </w:smartTag>
      </w:smartTag>
      <w:r w:rsidRPr="003526E0">
        <w:rPr>
          <w:szCs w:val="28"/>
          <w:lang w:val="en-US"/>
        </w:rPr>
        <w:t xml:space="preserve"> // J.Clin. Periodontol. - 2002. - Vol. 29, № 1. - P. 1-8.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sz w:val="28"/>
          <w:szCs w:val="28"/>
          <w:lang w:val="en-US"/>
        </w:rPr>
        <w:t>223. Merianos J.J.Quaternary ammonium antimicrobial compounds.In: Block S.S. ed Disinfection, sterilization and preservation. 4thedn.Philadelphia: Lea&amp;Febiger,1991.-P.225-255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224. Mobley H. Characterization of urease from Campylobacter pylori / H.Mobley, M.Cortesia, L.Rosenthal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Microbiol. - 1988. - Vol. 26, - N. 5. - P. 831-836.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225. </w:t>
      </w:r>
      <w:smartTag w:uri="urn:schemas:contacts" w:element="GivenName">
        <w:r w:rsidRPr="003526E0">
          <w:rPr>
            <w:szCs w:val="28"/>
            <w:lang w:val="en-US"/>
          </w:rPr>
          <w:t>Mobley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middlename">
        <w:r w:rsidRPr="003526E0">
          <w:rPr>
            <w:szCs w:val="28"/>
            <w:lang w:val="en-US"/>
          </w:rPr>
          <w:t>H.L.T.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Helicobacter</w:t>
        </w:r>
      </w:smartTag>
      <w:r w:rsidRPr="003526E0">
        <w:rPr>
          <w:szCs w:val="28"/>
          <w:lang w:val="en-US"/>
        </w:rPr>
        <w:t xml:space="preserve"> pylori urease: properties and role in pathogenesis/ H.L.T.Mobley, L. T Hu., </w:t>
      </w:r>
      <w:smartTag w:uri="urn:schemas:contacts" w:element="GivenName">
        <w:r w:rsidRPr="003526E0">
          <w:rPr>
            <w:szCs w:val="28"/>
            <w:lang w:val="en-US"/>
          </w:rPr>
          <w:t>P.A.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Foxall</w:t>
        </w:r>
      </w:smartTag>
      <w:r w:rsidRPr="003526E0">
        <w:rPr>
          <w:szCs w:val="28"/>
          <w:lang w:val="en-US"/>
        </w:rPr>
        <w:t xml:space="preserve"> 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Scand.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Gastroenterol</w:t>
          </w:r>
        </w:smartTag>
      </w:smartTag>
      <w:r w:rsidRPr="003526E0">
        <w:rPr>
          <w:szCs w:val="28"/>
          <w:lang w:val="en-US"/>
        </w:rPr>
        <w:t>. - 1991. - Vol. 26, Suppl.  N.187. -P. 39-46.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lastRenderedPageBreak/>
        <w:tab/>
        <w:t xml:space="preserve">226.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Mombelli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A.</w:t>
          </w:r>
        </w:smartTag>
      </w:smartTag>
      <w:r w:rsidRPr="003526E0">
        <w:rPr>
          <w:szCs w:val="28"/>
          <w:lang w:val="en-US"/>
        </w:rPr>
        <w:t xml:space="preserve"> Can presence or absence of periodontal pathogens distinguish between subjects with chronic and aggressive periodontitis? A systematic review/ </w:t>
      </w:r>
      <w:smartTag w:uri="urn:schemas:contacts" w:element="GivenName">
        <w:r w:rsidRPr="003526E0">
          <w:rPr>
            <w:szCs w:val="28"/>
            <w:lang w:val="en-US"/>
          </w:rPr>
          <w:t>A.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Mombelli</w:t>
        </w:r>
      </w:smartTag>
      <w:r w:rsidRPr="003526E0">
        <w:rPr>
          <w:szCs w:val="28"/>
          <w:lang w:val="en-US"/>
        </w:rPr>
        <w:t xml:space="preserve">, </w:t>
      </w:r>
      <w:smartTag w:uri="urn:schemas:contacts" w:element="GivenName">
        <w:r w:rsidRPr="003526E0">
          <w:rPr>
            <w:szCs w:val="28"/>
            <w:lang w:val="en-US"/>
          </w:rPr>
          <w:t>F.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Casagni</w:t>
        </w:r>
      </w:smartTag>
      <w:r w:rsidRPr="003526E0">
        <w:rPr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P.N.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Madianos</w:t>
          </w:r>
        </w:smartTag>
      </w:smartTag>
      <w:r w:rsidRPr="003526E0">
        <w:rPr>
          <w:szCs w:val="28"/>
          <w:lang w:val="en-US"/>
        </w:rPr>
        <w:t xml:space="preserve"> // J.Clin. Periodontol. - 2002. - Vol. 29, №s3 . - P. </w:t>
      </w:r>
      <w:smartTag w:uri="urn:schemas-microsoft-com:office:smarttags" w:element="time">
        <w:smartTagPr>
          <w:attr w:name="Hour" w:val="10"/>
          <w:attr w:name="Minute" w:val="21"/>
        </w:smartTagPr>
        <w:r w:rsidRPr="003526E0">
          <w:rPr>
            <w:szCs w:val="28"/>
            <w:lang w:val="en-US"/>
          </w:rPr>
          <w:t>10-21.</w:t>
        </w:r>
      </w:smartTag>
      <w:r w:rsidRPr="003526E0">
        <w:rPr>
          <w:szCs w:val="28"/>
          <w:lang w:val="en-US"/>
        </w:rPr>
        <w:t xml:space="preserve">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227. Moran  I.The effect of</w:t>
      </w:r>
      <w:r w:rsidRPr="003526E0">
        <w:rPr>
          <w:szCs w:val="28"/>
          <w:lang w:val="en-US"/>
        </w:rPr>
        <w:t xml:space="preserve"> cetyl pyridinium chloride prebrashing rinse asan adjunct to oral hygiene and gingival health /</w:t>
      </w:r>
      <w:r w:rsidRPr="003526E0">
        <w:rPr>
          <w:bCs/>
          <w:szCs w:val="28"/>
          <w:lang w:val="en-US"/>
        </w:rPr>
        <w:t xml:space="preserve"> I.Moran , M.Addy </w:t>
      </w:r>
      <w:r w:rsidRPr="003526E0">
        <w:rPr>
          <w:szCs w:val="28"/>
          <w:lang w:val="en-US"/>
        </w:rPr>
        <w:t xml:space="preserve">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Periodontol</w:t>
          </w:r>
        </w:smartTag>
      </w:smartTag>
      <w:r w:rsidRPr="003526E0">
        <w:rPr>
          <w:szCs w:val="28"/>
          <w:lang w:val="en-US"/>
        </w:rPr>
        <w:t xml:space="preserve">. - 1991. - Vol. 9, №s5 . - P. 562-564 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228. Move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of adults with mental retardation from institutions to community-based living: changes in the oral microbiological flora /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Gabre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P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Wikstrom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M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Martinsson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T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Gahnberg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L.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>.//</w:t>
      </w:r>
      <w:r w:rsidRPr="003526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J. Dent. Res .-2001 .-Vol.80, №2.- P. 421-426 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229. Niederman R. Triclosan-containing toothpastes reduce plaque and gingivitis 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R.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Niederman</w:t>
          </w:r>
        </w:smartTag>
      </w:smartTag>
      <w:r w:rsidRPr="003526E0">
        <w:rPr>
          <w:szCs w:val="28"/>
          <w:lang w:val="en-US"/>
        </w:rPr>
        <w:t xml:space="preserve"> // Evid. Based Dent. – 2005. – Vol. 6 (2). – P. 33.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230. Nomura Y. Mutans streptococci and </w:t>
      </w:r>
      <w:r w:rsidRPr="003526E0">
        <w:rPr>
          <w:noProof/>
          <w:szCs w:val="28"/>
          <w:lang w:val="en-US"/>
        </w:rPr>
        <w:t xml:space="preserve">Lactobacillus </w:t>
      </w:r>
      <w:r w:rsidRPr="003526E0">
        <w:rPr>
          <w:szCs w:val="28"/>
          <w:lang w:val="en-US"/>
        </w:rPr>
        <w:t xml:space="preserve">as Risk Factors for Dental Caries in 12-year-old Children/ Y.Nomura, H.Senpuhu, N. Hanada.  // Jpn. </w:t>
      </w:r>
      <w:r w:rsidRPr="003526E0">
        <w:rPr>
          <w:noProof/>
          <w:szCs w:val="28"/>
          <w:lang w:val="en-US"/>
        </w:rPr>
        <w:t xml:space="preserve">J. </w:t>
      </w:r>
      <w:r w:rsidRPr="003526E0">
        <w:rPr>
          <w:szCs w:val="28"/>
          <w:lang w:val="en-US"/>
        </w:rPr>
        <w:t>Infect. Dis. - 2001. - N</w:t>
      </w:r>
      <w:r w:rsidRPr="003526E0">
        <w:rPr>
          <w:noProof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>54. - P. 43-45.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231. Oral carriage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of Candida species in children and adolescents with Down's syndrome / </w:t>
      </w:r>
      <w:smartTag w:uri="urn:schemas:contacts" w:element="GivenName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K.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:contacts" w:element="Sn"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>Carlstedt</w:t>
        </w:r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L.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Krekmanova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>, G.Dahllof [et al.]</w:t>
      </w:r>
      <w:r w:rsidRPr="003526E0">
        <w:rPr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  Int.J.Pediatric.Dent.-1996 .-Vol.6 ,№2.- P.  95-100.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bCs/>
          <w:szCs w:val="28"/>
          <w:lang w:val="en-US"/>
        </w:rPr>
        <w:tab/>
        <w:t>232. Oral hygiene</w:t>
      </w:r>
      <w:r w:rsidRPr="003526E0">
        <w:rPr>
          <w:szCs w:val="28"/>
          <w:lang w:val="en-US"/>
        </w:rPr>
        <w:t xml:space="preserve"> practices and periodontitis in health care professionals. / A. Merchant, W. Pitiphat, C.W.Douglass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Periodontol</w:t>
          </w:r>
        </w:smartTag>
      </w:smartTag>
      <w:r w:rsidRPr="003526E0">
        <w:rPr>
          <w:szCs w:val="28"/>
          <w:lang w:val="en-US"/>
        </w:rPr>
        <w:t>. – 2002. – Vol. 73, № 5. – P. 531-535.</w:t>
      </w:r>
      <w:r w:rsidRPr="003526E0">
        <w:rPr>
          <w:rStyle w:val="a5"/>
          <w:szCs w:val="28"/>
          <w:lang w:val="en-US"/>
        </w:rPr>
        <w:t xml:space="preserve"> 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233. Orbak R.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Oral condition of patients with leukemia and lymphoma/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 Orbak,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Z.</w:t>
          </w:r>
        </w:smartTag>
        <w:r w:rsidRPr="003526E0">
          <w:rPr>
            <w:rFonts w:ascii="Times New Roman" w:hAnsi="Times New Roman" w:cs="Times New Roman"/>
            <w:iCs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Orbak</w:t>
          </w:r>
        </w:smartTag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J.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Nihon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. Univ.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Sch.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rFonts w:ascii="Times New Roman" w:hAnsi="Times New Roman" w:cs="Times New Roman"/>
              <w:sz w:val="28"/>
              <w:szCs w:val="28"/>
              <w:lang w:val="en-US"/>
            </w:rPr>
            <w:t>Dent.</w:t>
          </w:r>
        </w:smartTag>
      </w:smartTag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-1997 .- Vol.39,№2.- P. 67 –69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szCs w:val="28"/>
          <w:lang w:val="en-US"/>
        </w:rPr>
        <w:tab/>
        <w:t xml:space="preserve">234. Ostela I.Comparative antibacterial effects of chlorhexidine and stannous fluoride-amine fluoride containing dental gels against salivary mutans streptococci/ I. Ostela, </w:t>
      </w:r>
      <w:smartTag w:uri="urn:schemas:contacts" w:element="GivenName">
        <w:r w:rsidRPr="003526E0">
          <w:rPr>
            <w:bCs/>
            <w:szCs w:val="28"/>
            <w:lang w:val="en-US"/>
          </w:rPr>
          <w:t>L.</w:t>
        </w:r>
      </w:smartTag>
      <w:r w:rsidRPr="003526E0">
        <w:rPr>
          <w:bCs/>
          <w:szCs w:val="28"/>
          <w:lang w:val="en-US"/>
        </w:rPr>
        <w:t xml:space="preserve"> </w:t>
      </w:r>
      <w:smartTag w:uri="urn:schemas:contacts" w:element="Sn">
        <w:r w:rsidRPr="003526E0">
          <w:rPr>
            <w:bCs/>
            <w:szCs w:val="28"/>
            <w:lang w:val="en-US"/>
          </w:rPr>
          <w:t>Karhuvaara</w:t>
        </w:r>
      </w:smartTag>
      <w:r w:rsidRPr="003526E0">
        <w:rPr>
          <w:bCs/>
          <w:szCs w:val="28"/>
          <w:lang w:val="en-US"/>
        </w:rPr>
        <w:t xml:space="preserve">, J. Tenovuo.//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Scand.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bCs/>
              <w:szCs w:val="28"/>
              <w:lang w:val="en-US"/>
            </w:rPr>
            <w:t>J.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bCs/>
              <w:szCs w:val="28"/>
              <w:lang w:val="en-US"/>
            </w:rPr>
            <w:t>Dent.</w:t>
          </w:r>
        </w:smartTag>
      </w:smartTag>
      <w:r w:rsidRPr="003526E0">
        <w:rPr>
          <w:bCs/>
          <w:szCs w:val="28"/>
          <w:lang w:val="en-US"/>
        </w:rPr>
        <w:t xml:space="preserve"> Res. – 1991.-</w:t>
      </w:r>
      <w:r w:rsidRPr="003526E0">
        <w:rPr>
          <w:szCs w:val="28"/>
          <w:lang w:val="en-US"/>
        </w:rPr>
        <w:t xml:space="preserve"> Vol.</w:t>
      </w:r>
      <w:r w:rsidRPr="003526E0">
        <w:rPr>
          <w:bCs/>
          <w:szCs w:val="28"/>
          <w:lang w:val="en-US"/>
        </w:rPr>
        <w:t xml:space="preserve"> (5).-</w:t>
      </w:r>
      <w:r w:rsidRPr="003526E0">
        <w:rPr>
          <w:bCs/>
          <w:szCs w:val="28"/>
        </w:rPr>
        <w:t>Р</w:t>
      </w:r>
      <w:r w:rsidRPr="003526E0">
        <w:rPr>
          <w:bCs/>
          <w:szCs w:val="28"/>
          <w:lang w:val="en-US"/>
        </w:rPr>
        <w:t xml:space="preserve">. 378-83. 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lang w:val="en-US"/>
        </w:rPr>
        <w:tab/>
      </w:r>
      <w:r w:rsidRPr="003526E0">
        <w:rPr>
          <w:bCs/>
          <w:szCs w:val="28"/>
          <w:lang w:val="en-US"/>
        </w:rPr>
        <w:t>235.</w:t>
      </w:r>
      <w:r w:rsidRPr="003526E0">
        <w:rPr>
          <w:bCs/>
          <w:lang w:val="en-US"/>
        </w:rPr>
        <w:t xml:space="preserve"> </w:t>
      </w:r>
      <w:r w:rsidRPr="003526E0">
        <w:rPr>
          <w:bCs/>
          <w:szCs w:val="28"/>
          <w:lang w:val="en-US"/>
        </w:rPr>
        <w:t xml:space="preserve">Ostela I. Antibacterial activity of dental gels containing combinations of amine fluoride,stannous fluoride, and chlorhexidine against cariogenic bacteria/ I. Ostela, J.Tenovuo//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Scand.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bCs/>
              <w:szCs w:val="28"/>
              <w:lang w:val="en-US"/>
            </w:rPr>
            <w:t>J.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bCs/>
              <w:szCs w:val="28"/>
              <w:lang w:val="en-US"/>
            </w:rPr>
            <w:t>Dent.</w:t>
          </w:r>
        </w:smartTag>
      </w:smartTag>
      <w:r w:rsidRPr="003526E0">
        <w:rPr>
          <w:bCs/>
          <w:szCs w:val="28"/>
          <w:lang w:val="en-US"/>
        </w:rPr>
        <w:t xml:space="preserve"> Res. - 1990.-</w:t>
      </w:r>
      <w:r w:rsidRPr="003526E0">
        <w:rPr>
          <w:szCs w:val="28"/>
          <w:lang w:val="en-US"/>
        </w:rPr>
        <w:t xml:space="preserve"> Vol.</w:t>
      </w:r>
      <w:r w:rsidRPr="003526E0">
        <w:rPr>
          <w:bCs/>
          <w:szCs w:val="28"/>
          <w:lang w:val="en-US"/>
        </w:rPr>
        <w:t xml:space="preserve"> 98(1).-</w:t>
      </w:r>
      <w:r w:rsidRPr="003526E0">
        <w:rPr>
          <w:bCs/>
          <w:szCs w:val="28"/>
        </w:rPr>
        <w:t>Р</w:t>
      </w:r>
      <w:r w:rsidRPr="003526E0">
        <w:rPr>
          <w:bCs/>
          <w:szCs w:val="28"/>
          <w:lang w:val="en-US"/>
        </w:rPr>
        <w:t xml:space="preserve">.1-7. 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236. Ower P. The role of self-administered plaque control in the management of periodontal diseases: </w:t>
      </w:r>
      <w:smartTag w:uri="urn:schemas-microsoft-com:office:smarttags" w:element="place">
        <w:r w:rsidRPr="003526E0">
          <w:rPr>
            <w:szCs w:val="28"/>
            <w:lang w:val="en-US"/>
          </w:rPr>
          <w:t>I.</w:t>
        </w:r>
      </w:smartTag>
      <w:r w:rsidRPr="003526E0">
        <w:rPr>
          <w:szCs w:val="28"/>
          <w:lang w:val="en-US"/>
        </w:rPr>
        <w:t xml:space="preserve"> A review of the evidence / P.Ower  // Dent. Update – 2003. – Vol. 30 (2). – P. 60-64, 66, 68</w:t>
      </w:r>
    </w:p>
    <w:p w:rsidR="00476C21" w:rsidRPr="003526E0" w:rsidRDefault="00476C21" w:rsidP="00476C21">
      <w:pPr>
        <w:autoSpaceDE w:val="0"/>
        <w:autoSpaceDN w:val="0"/>
        <w:adjustRightInd w:val="0"/>
        <w:spacing w:beforeLines="20" w:before="48" w:line="384" w:lineRule="auto"/>
        <w:jc w:val="both"/>
        <w:rPr>
          <w:lang w:val="en-US"/>
        </w:rPr>
      </w:pPr>
      <w:r w:rsidRPr="003526E0">
        <w:rPr>
          <w:lang w:val="en-US"/>
        </w:rPr>
        <w:tab/>
      </w:r>
      <w:r w:rsidRPr="003526E0">
        <w:rPr>
          <w:iCs/>
          <w:lang w:val="en-US"/>
        </w:rPr>
        <w:t>237. Pathogenic</w:t>
      </w:r>
      <w:r w:rsidRPr="003526E0">
        <w:rPr>
          <w:lang w:val="en-US"/>
        </w:rPr>
        <w:t xml:space="preserve"> yeasts Cryptococcus neoformans and Candida albicans produce immunomodulatory prostaglandins/ M.C Noverr, S.M Phare, G.B Toews  [et al.] // Infect. Immun.- 2001 .- Vol.69, №5.- P.2957-2963.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  <w:lang w:val="en-US"/>
        </w:rPr>
        <w:lastRenderedPageBreak/>
        <w:tab/>
        <w:t xml:space="preserve">238. Personal oral hygiene and chronic periodontitis: a systematic review / P.P.Hujoel, J.Cunha-Cruz,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W.J.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Loesche</w:t>
          </w:r>
        </w:smartTag>
      </w:smartTag>
      <w:r w:rsidRPr="003526E0">
        <w:rPr>
          <w:szCs w:val="28"/>
          <w:lang w:val="en-US"/>
        </w:rPr>
        <w:t xml:space="preserve"> [et al.] // Periodontol. 2000. – 2005. – Vol. 37. – P. 29-34.</w:t>
      </w:r>
    </w:p>
    <w:p w:rsidR="00476C21" w:rsidRPr="003526E0" w:rsidRDefault="00476C21" w:rsidP="00476C21">
      <w:pPr>
        <w:spacing w:beforeLines="20" w:before="48" w:line="384" w:lineRule="auto"/>
        <w:ind w:firstLine="708"/>
        <w:jc w:val="both"/>
        <w:rPr>
          <w:szCs w:val="28"/>
          <w:lang w:val="en-US"/>
        </w:rPr>
      </w:pPr>
      <w:r w:rsidRPr="003526E0">
        <w:rPr>
          <w:iCs/>
          <w:szCs w:val="28"/>
          <w:lang w:val="en-US"/>
        </w:rPr>
        <w:t>239. Pitten F.A.,Splieth C.,Kramer</w:t>
      </w:r>
      <w:r w:rsidRPr="003526E0">
        <w:rPr>
          <w:szCs w:val="28"/>
          <w:lang w:val="en-US"/>
        </w:rPr>
        <w:t xml:space="preserve"> A. Prophylactic and therapeutic application of antimicrobial agents in the oral cavity/</w:t>
      </w:r>
      <w:r w:rsidRPr="003526E0">
        <w:rPr>
          <w:iCs/>
          <w:szCs w:val="28"/>
          <w:lang w:val="en-US"/>
        </w:rPr>
        <w:t xml:space="preserve"> F.A.Pitten, C.Splieth, </w:t>
      </w:r>
      <w:r w:rsidRPr="003526E0">
        <w:rPr>
          <w:szCs w:val="28"/>
          <w:lang w:val="en-US"/>
        </w:rPr>
        <w:t>A.</w:t>
      </w:r>
      <w:r w:rsidRPr="003526E0">
        <w:rPr>
          <w:iCs/>
          <w:szCs w:val="28"/>
          <w:lang w:val="en-US"/>
        </w:rPr>
        <w:t>Kramer</w:t>
      </w:r>
      <w:r w:rsidRPr="003526E0">
        <w:rPr>
          <w:szCs w:val="28"/>
          <w:lang w:val="en-US"/>
        </w:rPr>
        <w:t xml:space="preserve"> //Pharmazie(Germany).-2000.-Vol.55,N9.-P.635-639.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 xml:space="preserve">240. </w:t>
      </w:r>
      <w:r w:rsidRPr="003526E0">
        <w:rPr>
          <w:szCs w:val="28"/>
          <w:lang w:val="en-US"/>
        </w:rPr>
        <w:t xml:space="preserve">Piesold J. Odontogenic pyogenic infections.10-year analisis/ J.Piesold, S.Vent,  S.Schonfeldt //Mund. Kiefer Gesichtschir.-1999.-N3(2).-P.82-91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241. </w:t>
      </w:r>
      <w:r w:rsidRPr="003526E0">
        <w:rPr>
          <w:bCs/>
          <w:szCs w:val="28"/>
          <w:lang w:val="en-US"/>
        </w:rPr>
        <w:t xml:space="preserve">Porphyromonas </w:t>
      </w:r>
      <w:r w:rsidRPr="003526E0">
        <w:rPr>
          <w:szCs w:val="28"/>
          <w:lang w:val="en-US"/>
        </w:rPr>
        <w:t>gingivalis, Bacteroides forsythus and other putative periodontal pathogens in subjects with and without periodontal destruction/ van Winkelhoff A.J., Loos B.G, van der Reijden W.A, van der Velden U. </w:t>
      </w:r>
      <w:r w:rsidRPr="003526E0">
        <w:rPr>
          <w:szCs w:val="28"/>
          <w:lang w:val="en-US"/>
        </w:rPr>
        <w:br/>
        <w:t xml:space="preserve"> // J.Clin. Periodontol. - 2002. - Vol. 29, № 11. - P. 1023-1028.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242. Rams T.E.. Subgingival microbial associations in severe human periodontitis/ T.E.Rams, M.S.Flynn, J.Slots  // Clinical </w:t>
      </w:r>
      <w:r w:rsidRPr="003526E0">
        <w:rPr>
          <w:szCs w:val="28"/>
        </w:rPr>
        <w:t>І</w:t>
      </w:r>
      <w:r w:rsidRPr="003526E0">
        <w:rPr>
          <w:szCs w:val="28"/>
          <w:lang w:val="en-US"/>
        </w:rPr>
        <w:t xml:space="preserve">nfection Diseases.- 1997.- Vol.25, N. 2.- P. 224-226.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243. Ramseier C.A. Potential impact of subject-based risk factor control on periodontitis / C.A. Ramseier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2005. – Vol. 32. – P. 283-290.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244. Rapid detection and quantification of five periodontophathic bacteria by realtime PCR/ M.Sakamoto, Y.Takeuchi,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M.I.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Umeda</w:t>
          </w:r>
        </w:smartTag>
      </w:smartTag>
      <w:r w:rsidRPr="003526E0">
        <w:rPr>
          <w:szCs w:val="28"/>
          <w:lang w:val="en-US"/>
        </w:rPr>
        <w:t xml:space="preserve"> [et al.] //Microbial. and Immunol.-2001.-Vol.45.-P.39-44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lang w:val="en-US"/>
        </w:rPr>
        <w:tab/>
      </w:r>
      <w:r w:rsidRPr="003526E0">
        <w:rPr>
          <w:bCs/>
          <w:szCs w:val="28"/>
          <w:lang w:val="en-US"/>
        </w:rPr>
        <w:t>245.</w:t>
      </w:r>
      <w:r w:rsidRPr="003526E0">
        <w:rPr>
          <w:bCs/>
          <w:lang w:val="en-US"/>
        </w:rPr>
        <w:t xml:space="preserve"> </w:t>
      </w:r>
      <w:r w:rsidRPr="003526E0">
        <w:rPr>
          <w:bCs/>
          <w:szCs w:val="28"/>
          <w:lang w:val="en-US"/>
        </w:rPr>
        <w:t xml:space="preserve">Reduction of stain, plaque and gingivitis by mouth rinsing with chlorhexidine and peroxyborate/Grundemann L.J., Timmerman M.F., van der Velden U., van der Weijden G.A.// Tijdschr Tandheelkd. - 2002 </w:t>
      </w:r>
      <w:r w:rsidRPr="003526E0">
        <w:rPr>
          <w:szCs w:val="28"/>
          <w:lang w:val="en-US"/>
        </w:rPr>
        <w:t>.-Vol.</w:t>
      </w:r>
      <w:r w:rsidRPr="003526E0">
        <w:rPr>
          <w:bCs/>
          <w:szCs w:val="28"/>
          <w:lang w:val="en-US"/>
        </w:rPr>
        <w:t xml:space="preserve">109(7).-255-259. 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246. Relationship of Actinobacillus actinomycetemcomitans serotypes to periodontal condition: prevalence and proportions in subgingival plaque / H.W.Yang,  Y.F.Huang, </w:t>
      </w:r>
      <w:smartTag w:uri="urn:schemas:contacts" w:element="Sn">
        <w:r w:rsidRPr="003526E0">
          <w:rPr>
            <w:szCs w:val="28"/>
            <w:lang w:val="en-US"/>
          </w:rPr>
          <w:t>Y Chan.</w:t>
        </w:r>
      </w:smartTag>
      <w:r w:rsidRPr="003526E0">
        <w:rPr>
          <w:szCs w:val="28"/>
          <w:lang w:val="en-US"/>
        </w:rPr>
        <w:t xml:space="preserve"> [et al.] // Eur. J. Oral Sci. – 2005. – Vol. 113 (1). – P. 28-33.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bCs/>
          <w:szCs w:val="28"/>
          <w:lang w:val="en-US"/>
        </w:rPr>
      </w:pPr>
      <w:r w:rsidRPr="003526E0">
        <w:rPr>
          <w:bCs/>
          <w:szCs w:val="28"/>
          <w:lang w:val="en-US"/>
        </w:rPr>
        <w:tab/>
        <w:t>247. Relative</w:t>
      </w:r>
      <w:r w:rsidRPr="003526E0">
        <w:rPr>
          <w:szCs w:val="28"/>
          <w:lang w:val="en-US"/>
        </w:rPr>
        <w:t xml:space="preserve"> effects of plaque control and instrumentation of the clinical parameters of human periodontal disease /J.F.Cercek, R.D.Kigar, S.Garret, J.Egelberg// J.clin.Periodontol.-1983.-Vol.10.-P.46-56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248. Renvert S. Supportive periodontal therapy/ S.Renvert, G.R.Persson  // Periodontol. 2000. – 2004. – Vol. 36. – P. 179-195.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249. Rowshani B. Plaque development in relation to the periodontal condition and bacterial load of the saliva / </w:t>
      </w:r>
      <w:smartTag w:uri="urn:schemas:contacts" w:element="GivenName">
        <w:r w:rsidRPr="003526E0">
          <w:rPr>
            <w:szCs w:val="28"/>
            <w:lang w:val="en-US"/>
          </w:rPr>
          <w:t>B.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Rowshani</w:t>
        </w:r>
      </w:smartTag>
      <w:r w:rsidRPr="003526E0">
        <w:rPr>
          <w:szCs w:val="28"/>
          <w:lang w:val="en-US"/>
        </w:rPr>
        <w:t xml:space="preserve">, M.F.Timmerman, </w:t>
      </w:r>
      <w:smartTag w:uri="urn:schemas:contacts" w:element="GivenName">
        <w:r w:rsidRPr="003526E0">
          <w:rPr>
            <w:szCs w:val="28"/>
            <w:lang w:val="en-US"/>
          </w:rPr>
          <w:t>U.Van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der Velden</w:t>
        </w:r>
      </w:smartTag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2004. – Vol. 31 (3). – P. 214-218.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lastRenderedPageBreak/>
        <w:tab/>
        <w:t xml:space="preserve">250.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Rosling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B.</w:t>
          </w:r>
        </w:smartTag>
      </w:smartTag>
      <w:r w:rsidRPr="003526E0">
        <w:rPr>
          <w:szCs w:val="28"/>
          <w:lang w:val="en-US"/>
        </w:rPr>
        <w:t xml:space="preserve"> The use of triclosan/copolymer dentifrice may retard the progression of periodontitis/ </w:t>
      </w:r>
      <w:smartTag w:uri="urn:schemas:contacts" w:element="GivenName">
        <w:r w:rsidRPr="003526E0">
          <w:rPr>
            <w:szCs w:val="28"/>
            <w:lang w:val="en-US"/>
          </w:rPr>
          <w:t>Rosling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B.</w:t>
        </w:r>
      </w:smartTag>
      <w:r w:rsidRPr="003526E0">
        <w:rPr>
          <w:szCs w:val="28"/>
          <w:lang w:val="en-US"/>
        </w:rPr>
        <w:t xml:space="preserve">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1997. – Vol. 24 (8). – P. 873-880-218.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251. Ruff S.  Quantification of bacteria in oral samples by competitive clain reaction / S.Ruff, R.Merte, K.Eshririch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Dent.</w:t>
          </w:r>
        </w:smartTag>
      </w:smartTag>
      <w:r w:rsidRPr="003526E0">
        <w:rPr>
          <w:szCs w:val="28"/>
          <w:lang w:val="en-US"/>
        </w:rPr>
        <w:t xml:space="preserve"> Res. – 1999. – Vol. 78. – P. 850-856.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iCs/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252.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Sbordone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L.</w:t>
          </w:r>
        </w:smartTag>
      </w:smartTag>
      <w:r w:rsidRPr="003526E0">
        <w:rPr>
          <w:szCs w:val="28"/>
          <w:lang w:val="en-US"/>
        </w:rPr>
        <w:t xml:space="preserve"> </w:t>
      </w:r>
      <w:r w:rsidRPr="003526E0">
        <w:rPr>
          <w:iCs/>
          <w:szCs w:val="28"/>
          <w:lang w:val="en-US"/>
        </w:rPr>
        <w:t xml:space="preserve"> Oral microbial biofilms and plaque-related disease: microbial communities and their role in the shift from oral health to disease /</w:t>
      </w:r>
      <w:r w:rsidRPr="003526E0">
        <w:rPr>
          <w:szCs w:val="28"/>
          <w:lang w:val="en-US"/>
        </w:rPr>
        <w:t xml:space="preserve"> L.Sbordone, C.Bortolalia </w:t>
      </w:r>
      <w:r w:rsidRPr="003526E0">
        <w:rPr>
          <w:iCs/>
          <w:szCs w:val="28"/>
          <w:lang w:val="en-US"/>
        </w:rPr>
        <w:t>//Clin.Oral Investig.-2003.-Vol.7.-P.181-188.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 xml:space="preserve">253. </w:t>
      </w:r>
      <w:smartTag w:uri="urn:schemas:contacts" w:element="Sn">
        <w:r w:rsidRPr="003526E0">
          <w:rPr>
            <w:bCs/>
            <w:szCs w:val="28"/>
            <w:lang w:val="en-US"/>
          </w:rPr>
          <w:t>Shapiro</w:t>
        </w:r>
      </w:smartTag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S.  An in vitro oral biofilm model for comparing the efficacy of antimicrobial mouthrinses 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szCs w:val="28"/>
              <w:lang w:val="en-US"/>
            </w:rPr>
            <w:t>Shapiro</w:t>
          </w:r>
        </w:smartTag>
      </w:smartTag>
      <w:r w:rsidRPr="003526E0">
        <w:rPr>
          <w:szCs w:val="28"/>
          <w:lang w:val="en-US"/>
        </w:rPr>
        <w:t>, E.Giertsen, B.Guggenheim  // Caries Res. – 2002. – Vol. 36. – P. 93-100.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</w:r>
      <w:r w:rsidRPr="003526E0">
        <w:rPr>
          <w:szCs w:val="28"/>
        </w:rPr>
        <w:t xml:space="preserve">254. Scheff J. Руководство по лечению зубных болезней / Scheff J., Грубе В.Ф.. </w:t>
      </w:r>
      <w:r w:rsidRPr="003526E0">
        <w:rPr>
          <w:szCs w:val="28"/>
          <w:lang w:val="en-US"/>
        </w:rPr>
        <w:t xml:space="preserve">– </w:t>
      </w:r>
      <w:r w:rsidRPr="003526E0">
        <w:rPr>
          <w:szCs w:val="28"/>
        </w:rPr>
        <w:t>Харьков</w:t>
      </w:r>
      <w:r w:rsidRPr="003526E0">
        <w:rPr>
          <w:szCs w:val="28"/>
          <w:lang w:val="en-US"/>
        </w:rPr>
        <w:t>. – 1898. – 540</w:t>
      </w:r>
      <w:r w:rsidRPr="003526E0">
        <w:rPr>
          <w:szCs w:val="28"/>
        </w:rPr>
        <w:t>с</w:t>
      </w:r>
      <w:r w:rsidRPr="003526E0">
        <w:rPr>
          <w:szCs w:val="28"/>
          <w:lang w:val="en-US"/>
        </w:rPr>
        <w:t>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bCs/>
          <w:szCs w:val="28"/>
          <w:lang w:val="en-US"/>
        </w:rPr>
      </w:pPr>
      <w:r w:rsidRPr="003526E0">
        <w:rPr>
          <w:lang w:val="en-US"/>
        </w:rPr>
        <w:t xml:space="preserve">   </w:t>
      </w:r>
      <w:r w:rsidRPr="003526E0">
        <w:rPr>
          <w:lang w:val="en-US"/>
        </w:rPr>
        <w:tab/>
      </w:r>
      <w:r w:rsidRPr="003526E0">
        <w:rPr>
          <w:szCs w:val="28"/>
          <w:lang w:val="en-US"/>
        </w:rPr>
        <w:t>255.</w:t>
      </w:r>
      <w:r w:rsidRPr="003526E0">
        <w:rPr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Sekino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S.</w:t>
          </w:r>
        </w:smartTag>
      </w:smartTag>
      <w:r w:rsidRPr="003526E0">
        <w:rPr>
          <w:szCs w:val="28"/>
          <w:lang w:val="en-US"/>
        </w:rPr>
        <w:t xml:space="preserve">. The effect of a mouth rinse containing phenolic compounds on plaque formation and developing gingivitis/ S.Sekino, P.Ramberg 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2005. – Vol. 32 (10). – P. 1083-1088.</w:t>
      </w:r>
      <w:r w:rsidRPr="003526E0">
        <w:rPr>
          <w:bCs/>
          <w:szCs w:val="28"/>
          <w:lang w:val="en-US"/>
        </w:rPr>
        <w:t xml:space="preserve"> 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256. Sen B.H.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 xml:space="preserve"> Colonization of Candida albicans on cleaned human hard tissue/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B.H.Sen, </w:t>
      </w:r>
      <w:smartTag w:uri="urn:schemas-microsoft-com:office:smarttags" w:element="PersonName">
        <w:smartTag w:uri="urn:schemas:contacts" w:element="GivenName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K.E.</w:t>
          </w:r>
        </w:smartTag>
        <w:r w:rsidRPr="003526E0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rFonts w:ascii="Times New Roman" w:hAnsi="Times New Roman" w:cs="Times New Roman"/>
              <w:iCs/>
              <w:sz w:val="28"/>
              <w:szCs w:val="28"/>
              <w:lang w:val="en-US"/>
            </w:rPr>
            <w:t>Safavi</w:t>
          </w:r>
        </w:smartTag>
      </w:smartTag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 Arch.Oral.Biol. – 1997.- Vol.42, №7.- P.  513-520.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ab/>
        <w:t xml:space="preserve">257.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Shaffer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W.G.</w:t>
          </w:r>
        </w:smartTag>
      </w:smartTag>
      <w:r w:rsidRPr="003526E0">
        <w:rPr>
          <w:szCs w:val="28"/>
          <w:lang w:val="en-US"/>
        </w:rPr>
        <w:t xml:space="preserve"> A text book of oral patho</w:t>
      </w:r>
      <w:r w:rsidRPr="003526E0">
        <w:rPr>
          <w:szCs w:val="28"/>
          <w:lang w:val="en-US"/>
        </w:rPr>
        <w:t>l</w:t>
      </w:r>
      <w:r w:rsidRPr="003526E0">
        <w:rPr>
          <w:szCs w:val="28"/>
          <w:lang w:val="en-US"/>
        </w:rPr>
        <w:t xml:space="preserve">ogy / W.G.Shaffer,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M.k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Hine.</w:t>
          </w:r>
        </w:smartTag>
      </w:smartTag>
      <w:r w:rsidRPr="003526E0">
        <w:rPr>
          <w:szCs w:val="28"/>
          <w:lang w:val="en-US"/>
        </w:rPr>
        <w:t>, B.M. Levy /Third edition. – W.B.Souders Company. – Philade</w:t>
      </w:r>
      <w:r w:rsidRPr="003526E0">
        <w:rPr>
          <w:szCs w:val="28"/>
          <w:lang w:val="en-US"/>
        </w:rPr>
        <w:t>l</w:t>
      </w:r>
      <w:r w:rsidRPr="003526E0">
        <w:rPr>
          <w:szCs w:val="28"/>
          <w:lang w:val="en-US"/>
        </w:rPr>
        <w:t>phia-London-Toront. – 1974. – 853c</w:t>
      </w:r>
    </w:p>
    <w:p w:rsidR="00476C21" w:rsidRPr="003526E0" w:rsidRDefault="00476C21" w:rsidP="00476C21">
      <w:pPr>
        <w:pStyle w:val="af7"/>
        <w:spacing w:beforeLines="20" w:before="48" w:beforeAutospacing="0" w:after="0" w:afterAutospacing="0" w:line="38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>258. Simmons P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 Quantitation of plasma in law concentration using RID/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26E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Simmons </w:t>
      </w:r>
      <w:r w:rsidRPr="003526E0">
        <w:rPr>
          <w:rFonts w:ascii="Times New Roman" w:hAnsi="Times New Roman" w:cs="Times New Roman"/>
          <w:sz w:val="28"/>
          <w:szCs w:val="28"/>
          <w:lang w:val="en-US"/>
        </w:rPr>
        <w:t>//Clinical Chem..acta.-1971.-N 35.-P.53-57.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uk-UA"/>
        </w:rPr>
        <w:tab/>
        <w:t xml:space="preserve">259. </w:t>
      </w:r>
      <w:r w:rsidRPr="003526E0">
        <w:rPr>
          <w:szCs w:val="28"/>
          <w:lang w:val="en-US"/>
        </w:rPr>
        <w:t>Slots J. Microbiology of periodontal disease. Contemporary oral microbiology and immunology/ J.Slots, T.Rams  // St. Louis Mosby. – 1992. – P. 425-445.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>260. Socransky</w:t>
      </w:r>
      <w:r w:rsidRPr="003526E0">
        <w:rPr>
          <w:szCs w:val="28"/>
          <w:lang w:val="en-US"/>
        </w:rPr>
        <w:t xml:space="preserve"> S.S. Subgingival microbial profiles in refractory periodontal disease   /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>S.S.</w:t>
      </w:r>
      <w:r w:rsidRPr="003526E0">
        <w:rPr>
          <w:bCs/>
          <w:szCs w:val="28"/>
          <w:lang w:val="en-US"/>
        </w:rPr>
        <w:t>Socransky</w:t>
      </w:r>
      <w:r w:rsidRPr="003526E0">
        <w:rPr>
          <w:szCs w:val="28"/>
          <w:lang w:val="en-US"/>
        </w:rPr>
        <w:t xml:space="preserve">, C.Smith, </w:t>
      </w:r>
      <w:r w:rsidRPr="003526E0">
        <w:rPr>
          <w:iCs/>
          <w:szCs w:val="28"/>
          <w:lang w:val="en-US"/>
        </w:rPr>
        <w:t>A.D</w:t>
      </w:r>
      <w:r w:rsidRPr="003526E0">
        <w:rPr>
          <w:szCs w:val="28"/>
          <w:lang w:val="en-US"/>
        </w:rPr>
        <w:t>. Haffajee</w:t>
      </w:r>
      <w:r w:rsidRPr="003526E0">
        <w:rPr>
          <w:i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//J.Clin.Periodont.-2002.-N29,№3.-P.260-268.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lang w:val="en-US"/>
        </w:rPr>
        <w:tab/>
      </w:r>
      <w:r w:rsidRPr="003526E0">
        <w:rPr>
          <w:bCs/>
          <w:szCs w:val="28"/>
          <w:lang w:val="en-US"/>
        </w:rPr>
        <w:t xml:space="preserve">261. Stain, plaque and gingivitis reduction by combining chlorhexidine and peroxyborate/ L.J.Grundemann, M.F.Timmerman, </w:t>
      </w:r>
      <w:smartTag w:uri="urn:schemas:contacts" w:element="GivenName">
        <w:r w:rsidRPr="003526E0">
          <w:rPr>
            <w:bCs/>
            <w:szCs w:val="28"/>
            <w:lang w:val="en-US"/>
          </w:rPr>
          <w:t>Y.</w:t>
        </w:r>
      </w:smartTag>
      <w:r w:rsidRPr="003526E0">
        <w:rPr>
          <w:bCs/>
          <w:szCs w:val="28"/>
          <w:lang w:val="en-US"/>
        </w:rPr>
        <w:t xml:space="preserve"> </w:t>
      </w:r>
      <w:smartTag w:uri="urn:schemas:contacts" w:element="Sn">
        <w:r w:rsidRPr="003526E0">
          <w:rPr>
            <w:bCs/>
            <w:szCs w:val="28"/>
            <w:lang w:val="en-US"/>
          </w:rPr>
          <w:t>Ijzerman</w:t>
        </w:r>
      </w:smartTag>
      <w:r w:rsidRPr="003526E0">
        <w:rPr>
          <w:bCs/>
          <w:szCs w:val="28"/>
          <w:lang w:val="en-US"/>
        </w:rPr>
        <w:t xml:space="preserve">  </w:t>
      </w:r>
      <w:r w:rsidRPr="003526E0">
        <w:rPr>
          <w:szCs w:val="28"/>
          <w:lang w:val="en-US"/>
        </w:rPr>
        <w:t xml:space="preserve">[et al.] </w:t>
      </w:r>
      <w:r w:rsidRPr="003526E0">
        <w:rPr>
          <w:bCs/>
          <w:szCs w:val="28"/>
          <w:lang w:val="en-US"/>
        </w:rPr>
        <w:t xml:space="preserve">//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J.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szCs w:val="28"/>
              <w:lang w:val="en-US"/>
            </w:rPr>
            <w:t>Clin</w:t>
          </w:r>
        </w:smartTag>
      </w:smartTag>
      <w:r w:rsidRPr="003526E0">
        <w:rPr>
          <w:bCs/>
          <w:szCs w:val="28"/>
          <w:lang w:val="en-US"/>
        </w:rPr>
        <w:t xml:space="preserve">. Periodontol. - 2000 </w:t>
      </w:r>
      <w:r w:rsidRPr="003526E0">
        <w:rPr>
          <w:szCs w:val="28"/>
          <w:lang w:val="en-US"/>
        </w:rPr>
        <w:t>.- Vol.</w:t>
      </w:r>
      <w:r w:rsidRPr="003526E0">
        <w:rPr>
          <w:bCs/>
          <w:szCs w:val="28"/>
          <w:lang w:val="en-US"/>
        </w:rPr>
        <w:t xml:space="preserve">27(1).- </w:t>
      </w:r>
      <w:r w:rsidRPr="003526E0">
        <w:rPr>
          <w:bCs/>
          <w:szCs w:val="28"/>
        </w:rPr>
        <w:t>Р</w:t>
      </w:r>
      <w:r w:rsidRPr="003526E0">
        <w:rPr>
          <w:bCs/>
          <w:szCs w:val="28"/>
          <w:lang w:val="en-US"/>
        </w:rPr>
        <w:t xml:space="preserve">. </w:t>
      </w:r>
      <w:smartTag w:uri="urn:schemas-microsoft-com:office:smarttags" w:element="time">
        <w:smartTagPr>
          <w:attr w:name="Hour" w:val="9"/>
          <w:attr w:name="Minute" w:val="15"/>
        </w:smartTagPr>
        <w:r w:rsidRPr="003526E0">
          <w:rPr>
            <w:bCs/>
            <w:szCs w:val="28"/>
            <w:lang w:val="en-US"/>
          </w:rPr>
          <w:t>9-15.</w:t>
        </w:r>
      </w:smartTag>
      <w:r w:rsidRPr="003526E0">
        <w:rPr>
          <w:bCs/>
          <w:szCs w:val="28"/>
          <w:lang w:val="en-US"/>
        </w:rPr>
        <w:t xml:space="preserve">  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bCs/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262. </w:t>
      </w:r>
      <w:smartTag w:uri="urn:schemas:contacts" w:element="GivenName">
        <w:r w:rsidRPr="003526E0">
          <w:rPr>
            <w:szCs w:val="28"/>
            <w:lang w:val="en-US"/>
          </w:rPr>
          <w:t>Straka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middlename">
        <w:r w:rsidRPr="003526E0">
          <w:rPr>
            <w:szCs w:val="28"/>
            <w:lang w:val="en-US"/>
          </w:rPr>
          <w:t>M.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Parodontologia</w:t>
        </w:r>
      </w:smartTag>
      <w:r w:rsidRPr="003526E0">
        <w:rPr>
          <w:szCs w:val="28"/>
          <w:lang w:val="en-US"/>
        </w:rPr>
        <w:t xml:space="preserve"> 2000 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M.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Straka</w:t>
          </w:r>
        </w:smartTag>
      </w:smartTag>
      <w:r w:rsidRPr="003526E0">
        <w:rPr>
          <w:szCs w:val="28"/>
          <w:lang w:val="en-US"/>
        </w:rPr>
        <w:t xml:space="preserve"> // Progresdent. – 1999. – № 3. – P. </w:t>
      </w:r>
      <w:smartTag w:uri="urn:schemas-microsoft-com:office:smarttags" w:element="time">
        <w:smartTagPr>
          <w:attr w:name="Hour" w:val="8"/>
          <w:attr w:name="Minute" w:val="11"/>
        </w:smartTagPr>
        <w:r w:rsidRPr="003526E0">
          <w:rPr>
            <w:szCs w:val="28"/>
            <w:lang w:val="en-US"/>
          </w:rPr>
          <w:t>8-11.</w:t>
        </w:r>
      </w:smartTag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263.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Straka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M.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Parodontologia</w:t>
          </w:r>
        </w:smartTag>
      </w:smartTag>
      <w:r w:rsidRPr="003526E0">
        <w:rPr>
          <w:szCs w:val="28"/>
          <w:lang w:val="en-US"/>
        </w:rPr>
        <w:t xml:space="preserve"> 2000/ M.Straka  // Progresdent. – 2001. – № 2. – P. 25-28.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color w:val="000000"/>
          <w:szCs w:val="28"/>
          <w:lang w:val="en-US"/>
        </w:rPr>
      </w:pPr>
      <w:r w:rsidRPr="003526E0">
        <w:rPr>
          <w:color w:val="000000"/>
          <w:szCs w:val="28"/>
          <w:lang w:val="en-US"/>
        </w:rPr>
        <w:lastRenderedPageBreak/>
        <w:tab/>
        <w:t xml:space="preserve">264. Subgingival </w:t>
      </w:r>
      <w:r w:rsidRPr="003526E0">
        <w:rPr>
          <w:szCs w:val="28"/>
          <w:lang w:val="en-US"/>
        </w:rPr>
        <w:t>plaque</w:t>
      </w:r>
      <w:r w:rsidRPr="003526E0">
        <w:rPr>
          <w:rStyle w:val="a5"/>
          <w:szCs w:val="28"/>
          <w:lang w:val="en-US"/>
        </w:rPr>
        <w:t xml:space="preserve"> removal in buccal and lingual sites using a novel low abrasive air-polishing powder /</w:t>
      </w:r>
      <w:r w:rsidRPr="003526E0">
        <w:rPr>
          <w:szCs w:val="28"/>
          <w:lang w:val="en-US"/>
        </w:rPr>
        <w:t xml:space="preserve"> G.J.Petersilka, D.Steinmann, I.Haberlein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2003. – Vol.</w:t>
      </w:r>
      <w:r w:rsidRPr="003526E0">
        <w:rPr>
          <w:color w:val="000000"/>
          <w:szCs w:val="28"/>
          <w:lang w:val="en-US"/>
        </w:rPr>
        <w:t xml:space="preserve"> 30 (4).</w:t>
      </w:r>
      <w:r w:rsidRPr="003526E0">
        <w:rPr>
          <w:szCs w:val="28"/>
          <w:lang w:val="en-US"/>
        </w:rPr>
        <w:t xml:space="preserve"> – P. </w:t>
      </w:r>
      <w:r w:rsidRPr="003526E0">
        <w:rPr>
          <w:color w:val="000000"/>
          <w:szCs w:val="28"/>
          <w:lang w:val="en-US"/>
        </w:rPr>
        <w:t>328-333.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265. Subgingival irrigation combined with scaling and root planing. Results of a study with chlorhexidine and sodium hypochlorite / A.Kamagate, D.Kone,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N.T.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Coulibaly</w:t>
          </w:r>
        </w:smartTag>
      </w:smartTag>
      <w:r w:rsidRPr="003526E0">
        <w:rPr>
          <w:szCs w:val="28"/>
          <w:lang w:val="en-US"/>
        </w:rPr>
        <w:t xml:space="preserve"> [et al.] // Odontostomatol. Trop. – 2005. – Vol. 28 (109). – P. 28-32.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color w:val="000000"/>
          <w:lang w:val="en-US"/>
        </w:rPr>
        <w:tab/>
      </w:r>
      <w:r w:rsidRPr="003526E0">
        <w:rPr>
          <w:bCs/>
          <w:color w:val="000000"/>
          <w:szCs w:val="28"/>
          <w:lang w:val="en-US"/>
        </w:rPr>
        <w:t>266.</w:t>
      </w:r>
      <w:r w:rsidRPr="003526E0">
        <w:rPr>
          <w:bCs/>
          <w:color w:val="000000"/>
          <w:lang w:val="en-US"/>
        </w:rPr>
        <w:t xml:space="preserve"> </w:t>
      </w:r>
      <w:r w:rsidRPr="003526E0">
        <w:rPr>
          <w:bCs/>
          <w:color w:val="000000"/>
          <w:szCs w:val="28"/>
          <w:lang w:val="en-US"/>
        </w:rPr>
        <w:t>Subgingival utilization of a 1% chlorhexidine collagen gel for the treatment of periodontal pockets. A clinical and microbiological study/</w:t>
      </w:r>
      <w:r w:rsidRPr="003526E0">
        <w:rPr>
          <w:bCs/>
          <w:szCs w:val="28"/>
          <w:lang w:val="en-US"/>
        </w:rPr>
        <w:t xml:space="preserve"> </w:t>
      </w:r>
      <w:smartTag w:uri="urn:schemas:contacts" w:element="GivenName">
        <w:r w:rsidRPr="003526E0">
          <w:rPr>
            <w:bCs/>
            <w:szCs w:val="28"/>
            <w:lang w:val="en-US"/>
          </w:rPr>
          <w:t>A.H.</w:t>
        </w:r>
      </w:smartTag>
      <w:r w:rsidRPr="003526E0">
        <w:rPr>
          <w:bCs/>
          <w:szCs w:val="28"/>
          <w:lang w:val="en-US"/>
        </w:rPr>
        <w:t xml:space="preserve"> </w:t>
      </w:r>
      <w:smartTag w:uri="urn:schemas:contacts" w:element="Sn">
        <w:r w:rsidRPr="003526E0">
          <w:rPr>
            <w:bCs/>
            <w:szCs w:val="28"/>
            <w:lang w:val="en-US"/>
          </w:rPr>
          <w:t>Vinholis</w:t>
        </w:r>
      </w:smartTag>
      <w:r w:rsidRPr="003526E0">
        <w:rPr>
          <w:bCs/>
          <w:szCs w:val="28"/>
          <w:lang w:val="en-US"/>
        </w:rPr>
        <w:t xml:space="preserve">, L.C.Figueiredo,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E.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szCs w:val="28"/>
              <w:lang w:val="en-US"/>
            </w:rPr>
            <w:t>Marcantonio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nameSuffix">
          <w:r w:rsidRPr="003526E0">
            <w:rPr>
              <w:bCs/>
              <w:szCs w:val="28"/>
              <w:lang w:val="en-US"/>
            </w:rPr>
            <w:t>Junior</w:t>
          </w:r>
        </w:smartTag>
      </w:smartTag>
      <w:r w:rsidRPr="003526E0">
        <w:rPr>
          <w:bCs/>
          <w:szCs w:val="28"/>
          <w:lang w:val="en-US"/>
        </w:rPr>
        <w:t xml:space="preserve">, </w:t>
      </w:r>
      <w:r w:rsidRPr="003526E0">
        <w:rPr>
          <w:szCs w:val="28"/>
          <w:lang w:val="en-US"/>
        </w:rPr>
        <w:t>[et al.]</w:t>
      </w:r>
      <w:r w:rsidRPr="003526E0">
        <w:rPr>
          <w:bCs/>
          <w:szCs w:val="28"/>
          <w:lang w:val="en-US"/>
        </w:rPr>
        <w:t xml:space="preserve">//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Braz.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bCs/>
              <w:szCs w:val="28"/>
              <w:lang w:val="en-US"/>
            </w:rPr>
            <w:t>Dent.</w:t>
          </w:r>
        </w:smartTag>
      </w:smartTag>
      <w:r w:rsidRPr="003526E0">
        <w:rPr>
          <w:bCs/>
          <w:szCs w:val="28"/>
          <w:lang w:val="en-US"/>
        </w:rPr>
        <w:t xml:space="preserve"> J. - 2001</w:t>
      </w:r>
      <w:r w:rsidRPr="003526E0">
        <w:rPr>
          <w:szCs w:val="28"/>
          <w:lang w:val="en-US"/>
        </w:rPr>
        <w:t xml:space="preserve">. – Vol. </w:t>
      </w:r>
      <w:r w:rsidRPr="003526E0">
        <w:rPr>
          <w:bCs/>
          <w:szCs w:val="28"/>
          <w:lang w:val="en-US"/>
        </w:rPr>
        <w:t>(3).-</w:t>
      </w:r>
      <w:r w:rsidRPr="003526E0">
        <w:rPr>
          <w:bCs/>
          <w:szCs w:val="28"/>
        </w:rPr>
        <w:t>Р</w:t>
      </w:r>
      <w:r w:rsidRPr="003526E0">
        <w:rPr>
          <w:bCs/>
          <w:szCs w:val="28"/>
          <w:lang w:val="en-US"/>
        </w:rPr>
        <w:t xml:space="preserve">.209-213. 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267.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Sulivan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A.</w:t>
          </w:r>
        </w:smartTag>
      </w:smartTag>
      <w:r w:rsidRPr="003526E0">
        <w:rPr>
          <w:szCs w:val="28"/>
          <w:lang w:val="en-US"/>
        </w:rPr>
        <w:t xml:space="preserve"> Will triclosan in  toothpaste select  for resistans oral streptococci / A.Sulivan, C.E.Nord, B.Wreitling //Clinical Microbiology and Infections.-2003.-N9.-P.306-309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268. </w:t>
      </w:r>
      <w:hyperlink r:id="rId13" w:history="1">
        <w:r w:rsidRPr="003526E0">
          <w:rPr>
            <w:rStyle w:val="a5"/>
            <w:szCs w:val="28"/>
            <w:lang w:val="en-US"/>
          </w:rPr>
          <w:t>The Acid-tolerant microbiota associated with plaque from initial caries and healthy tooth surfaces [In Process Citation]</w:t>
        </w:r>
      </w:hyperlink>
      <w:r w:rsidRPr="003526E0">
        <w:rPr>
          <w:szCs w:val="28"/>
          <w:lang w:val="en-US"/>
        </w:rPr>
        <w:t xml:space="preserve"> / </w:t>
      </w:r>
      <w:smartTag w:uri="urn:schemas:contacts" w:element="GivenName">
        <w:r w:rsidRPr="003526E0">
          <w:rPr>
            <w:szCs w:val="28"/>
            <w:lang w:val="en-US"/>
          </w:rPr>
          <w:t>G.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Svensater</w:t>
        </w:r>
      </w:smartTag>
      <w:r w:rsidRPr="003526E0">
        <w:rPr>
          <w:szCs w:val="28"/>
          <w:lang w:val="en-US"/>
        </w:rPr>
        <w:t xml:space="preserve">, </w:t>
      </w:r>
      <w:smartTag w:uri="urn:schemas:contacts" w:element="GivenName">
        <w:r w:rsidRPr="003526E0">
          <w:rPr>
            <w:szCs w:val="28"/>
            <w:lang w:val="en-US"/>
          </w:rPr>
          <w:t>M.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Borgstrom</w:t>
        </w:r>
      </w:smartTag>
      <w:r w:rsidRPr="003526E0">
        <w:rPr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G.H.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Bowden</w:t>
          </w:r>
        </w:smartTag>
      </w:smartTag>
      <w:r w:rsidRPr="003526E0">
        <w:rPr>
          <w:szCs w:val="28"/>
          <w:lang w:val="en-US"/>
        </w:rPr>
        <w:t xml:space="preserve"> [et al.].//Caries Res (</w:t>
      </w:r>
      <w:smartTag w:uri="urn:schemas-microsoft-com:office:smarttags" w:element="place">
        <w:smartTag w:uri="urn:schemas-microsoft-com:office:smarttags" w:element="country-region">
          <w:r w:rsidRPr="003526E0">
            <w:rPr>
              <w:szCs w:val="28"/>
              <w:lang w:val="en-US"/>
            </w:rPr>
            <w:t>Switzerland</w:t>
          </w:r>
        </w:smartTag>
      </w:smartTag>
      <w:r w:rsidRPr="003526E0">
        <w:rPr>
          <w:szCs w:val="28"/>
          <w:lang w:val="en-US"/>
        </w:rPr>
        <w:t>).- 2003. – Vol. 37(6) .-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 xml:space="preserve">.395-403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269. The effect of a SCN-/H</w:t>
      </w:r>
      <w:r w:rsidRPr="003526E0">
        <w:rPr>
          <w:szCs w:val="28"/>
          <w:vertAlign w:val="subscript"/>
          <w:lang w:val="en-US"/>
        </w:rPr>
        <w:t>2</w:t>
      </w:r>
      <w:r w:rsidRPr="003526E0">
        <w:rPr>
          <w:szCs w:val="28"/>
          <w:lang w:val="en-US"/>
        </w:rPr>
        <w:t>O</w:t>
      </w:r>
      <w:r w:rsidRPr="003526E0">
        <w:rPr>
          <w:szCs w:val="28"/>
          <w:vertAlign w:val="subscript"/>
          <w:lang w:val="en-US"/>
        </w:rPr>
        <w:t>2</w:t>
      </w:r>
      <w:r w:rsidRPr="003526E0">
        <w:rPr>
          <w:szCs w:val="28"/>
          <w:lang w:val="en-US"/>
        </w:rPr>
        <w:t xml:space="preserve"> toothpaste compared to a commercially available triclosan-containing toothpaste on oral hygiene and gingival health – a 6-month home-use study / M.Rosin, A.Kramer, D.Bradtke [et al.] // J. Clin. Periodontol. – 2002. – Vol. 29 (12). – P. 1086-1091.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270. </w:t>
      </w:r>
      <w:r w:rsidRPr="003526E0">
        <w:rPr>
          <w:bCs/>
          <w:szCs w:val="28"/>
          <w:lang w:val="en-US"/>
        </w:rPr>
        <w:t>The effects</w:t>
      </w:r>
      <w:r w:rsidRPr="003526E0">
        <w:rPr>
          <w:szCs w:val="28"/>
          <w:lang w:val="en-US"/>
        </w:rPr>
        <w:t xml:space="preserve"> of triclosan on mediators of gingival inflammation/ A.Gaffar, D Scherl.,  </w:t>
      </w:r>
      <w:smartTag w:uri="urn:schemas:contacts" w:element="GivenName">
        <w:r w:rsidRPr="003526E0">
          <w:rPr>
            <w:szCs w:val="28"/>
            <w:lang w:val="en-US"/>
          </w:rPr>
          <w:t>J.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Affitto</w:t>
        </w:r>
      </w:smartTag>
      <w:r w:rsidRPr="003526E0">
        <w:rPr>
          <w:szCs w:val="28"/>
          <w:lang w:val="en-US"/>
        </w:rPr>
        <w:t xml:space="preserve"> [et al.]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1995. – Vol. 22 (4). – P. 480-484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271. The human IgA system resistance / </w:t>
      </w:r>
      <w:smartTag w:uri="urn:schemas:contacts" w:element="GivenName">
        <w:r w:rsidRPr="003526E0">
          <w:rPr>
            <w:szCs w:val="28"/>
            <w:lang w:val="en-US"/>
          </w:rPr>
          <w:t>J.</w:t>
        </w:r>
      </w:smartTag>
      <w:r w:rsidRPr="003526E0">
        <w:rPr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Mesrecky</w:t>
        </w:r>
      </w:smartTag>
      <w:r w:rsidRPr="003526E0">
        <w:rPr>
          <w:szCs w:val="28"/>
          <w:lang w:val="en-US"/>
        </w:rPr>
        <w:t xml:space="preserve">, W.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W.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Russel</w:t>
          </w:r>
        </w:smartTag>
      </w:smartTag>
      <w:r w:rsidRPr="003526E0">
        <w:rPr>
          <w:szCs w:val="28"/>
          <w:lang w:val="en-US"/>
        </w:rPr>
        <w:t>, S.Jackson [et al.]  // Clinical Immunol. Immunopathology. – 1986. –Vol. 40, N.1. - P. 105-114.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272. </w:t>
      </w:r>
      <w:hyperlink r:id="rId14" w:history="1">
        <w:r w:rsidRPr="003526E0">
          <w:rPr>
            <w:rStyle w:val="a5"/>
            <w:szCs w:val="28"/>
            <w:lang w:val="en-US"/>
          </w:rPr>
          <w:t>The improved remineralization and fluoride uptake in vivo of triclosan/copolymer/sodium fluoride toothpaste vs. sodium fluoride toothpaste</w:t>
        </w:r>
        <w:r w:rsidRPr="003526E0">
          <w:rPr>
            <w:szCs w:val="28"/>
            <w:lang w:val="en-US"/>
          </w:rPr>
          <w:t xml:space="preserve"> </w:t>
        </w:r>
        <w:r w:rsidRPr="003526E0">
          <w:rPr>
            <w:color w:val="000000"/>
            <w:szCs w:val="28"/>
            <w:lang w:val="en-US"/>
          </w:rPr>
          <w:t>/Y.P Zhang., J. Blake-Haskins</w:t>
        </w:r>
        <w:r w:rsidRPr="003526E0">
          <w:rPr>
            <w:lang w:val="en-US"/>
          </w:rPr>
          <w:t xml:space="preserve"> </w:t>
        </w:r>
        <w:r w:rsidRPr="003526E0">
          <w:rPr>
            <w:color w:val="000000"/>
            <w:szCs w:val="28"/>
            <w:lang w:val="en-US"/>
          </w:rPr>
          <w:t xml:space="preserve">C.S.Din  </w:t>
        </w:r>
        <w:r w:rsidRPr="003526E0">
          <w:rPr>
            <w:szCs w:val="28"/>
            <w:lang w:val="en-US"/>
          </w:rPr>
          <w:t xml:space="preserve">[et al.] </w:t>
        </w:r>
        <w:r w:rsidRPr="003526E0">
          <w:rPr>
            <w:color w:val="000000"/>
            <w:szCs w:val="28"/>
            <w:lang w:val="en-US"/>
          </w:rPr>
          <w:t>//</w:t>
        </w:r>
      </w:hyperlink>
      <w:r w:rsidRPr="003526E0">
        <w:rPr>
          <w:szCs w:val="28"/>
          <w:lang w:val="en-US"/>
        </w:rPr>
        <w:t xml:space="preserve">J Clin Dent (United States).-  2003. – Vol. 14(1).-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.23-28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273.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Theilade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E.</w:t>
          </w:r>
        </w:smartTag>
      </w:smartTag>
      <w:r w:rsidRPr="003526E0">
        <w:rPr>
          <w:szCs w:val="28"/>
          <w:lang w:val="en-US"/>
        </w:rPr>
        <w:t xml:space="preserve">  Experimental gingivitis in man: EL A longitudinal clinical and bacteriological investigation / E.Theilade, W. H.Wright,  J. </w:t>
      </w:r>
      <w:r w:rsidRPr="003526E0">
        <w:rPr>
          <w:szCs w:val="28"/>
        </w:rPr>
        <w:t>В</w:t>
      </w:r>
      <w:r w:rsidRPr="003526E0">
        <w:rPr>
          <w:szCs w:val="28"/>
          <w:lang w:val="en-US"/>
        </w:rPr>
        <w:t>.  Jenson // Journal of Periodontal  Research. - 1996. – N.1. - P. 1 - 13.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color w:val="000000"/>
          <w:szCs w:val="28"/>
          <w:lang w:val="en-US"/>
        </w:rPr>
        <w:tab/>
        <w:t xml:space="preserve">274. </w:t>
      </w:r>
      <w:hyperlink r:id="rId15" w:history="1">
        <w:r w:rsidRPr="003526E0">
          <w:rPr>
            <w:rStyle w:val="a5"/>
            <w:szCs w:val="28"/>
            <w:lang w:val="en-US"/>
          </w:rPr>
          <w:t>The predominant microflora of nursing caries lesions /</w:t>
        </w:r>
      </w:hyperlink>
      <w:r w:rsidRPr="003526E0">
        <w:rPr>
          <w:szCs w:val="28"/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S.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Marchant</w:t>
          </w:r>
        </w:smartTag>
        <w:r w:rsidRPr="003526E0">
          <w:rPr>
            <w:szCs w:val="28"/>
            <w:lang w:val="en-US"/>
          </w:rPr>
          <w:t xml:space="preserve">, </w:t>
        </w:r>
        <w:smartTag w:uri="urn:schemas:contacts" w:element="nameSuffix">
          <w:r w:rsidRPr="003526E0">
            <w:rPr>
              <w:szCs w:val="28"/>
              <w:lang w:val="en-US"/>
            </w:rPr>
            <w:t>S.R.</w:t>
          </w:r>
        </w:smartTag>
      </w:smartTag>
      <w:r w:rsidRPr="003526E0">
        <w:rPr>
          <w:szCs w:val="28"/>
          <w:lang w:val="en-US"/>
        </w:rPr>
        <w:t xml:space="preserve"> Brailsford, A.C. Twomey [et al.].// Caries Res (</w:t>
      </w:r>
      <w:smartTag w:uri="urn:schemas-microsoft-com:office:smarttags" w:element="country-region">
        <w:smartTag w:uri="urn:schemas-microsoft-com:office:smarttags" w:element="place">
          <w:r w:rsidRPr="003526E0">
            <w:rPr>
              <w:szCs w:val="28"/>
              <w:lang w:val="en-US"/>
            </w:rPr>
            <w:t>Switzerland</w:t>
          </w:r>
        </w:smartTag>
      </w:smartTag>
      <w:r w:rsidRPr="003526E0">
        <w:rPr>
          <w:szCs w:val="28"/>
          <w:lang w:val="en-US"/>
        </w:rPr>
        <w:t xml:space="preserve">).-2001. – Vol. 35(6).-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.397-406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color w:val="000000"/>
          <w:szCs w:val="28"/>
          <w:lang w:val="en-US"/>
        </w:rPr>
        <w:lastRenderedPageBreak/>
        <w:tab/>
        <w:t>275. The magnitude and duration of the effects of some mouthrinse products on salivary bacterial counts /</w:t>
      </w:r>
      <w:smartTag w:uri="urn:schemas:contacts" w:element="Sn">
        <w:r w:rsidRPr="003526E0">
          <w:rPr>
            <w:color w:val="000000"/>
            <w:szCs w:val="28"/>
            <w:lang w:val="en-US"/>
          </w:rPr>
          <w:t>Jenkins</w:t>
        </w:r>
      </w:smartTag>
      <w:r w:rsidRPr="003526E0">
        <w:rPr>
          <w:color w:val="000000"/>
          <w:szCs w:val="28"/>
          <w:lang w:val="en-US"/>
        </w:rPr>
        <w:t xml:space="preserve"> S., Addy M., </w:t>
      </w:r>
      <w:smartTag w:uri="urn:schemas:contacts" w:element="GivenName">
        <w:r w:rsidRPr="003526E0">
          <w:rPr>
            <w:color w:val="000000"/>
            <w:szCs w:val="28"/>
            <w:lang w:val="en-US"/>
          </w:rPr>
          <w:t>Wade</w:t>
        </w:r>
      </w:smartTag>
      <w:r w:rsidRPr="003526E0">
        <w:rPr>
          <w:color w:val="000000"/>
          <w:szCs w:val="28"/>
          <w:lang w:val="en-US"/>
        </w:rPr>
        <w:t xml:space="preserve"> W., Nevcombe R.S.</w:t>
      </w:r>
      <w:r w:rsidRPr="003526E0">
        <w:rPr>
          <w:szCs w:val="28"/>
          <w:lang w:val="en-US"/>
        </w:rPr>
        <w:t xml:space="preserve"> .//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1994. – Vol. 21 (4). – P. 397-401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276. The use of triclosan/copolymer dentyfrice may retard progression of periodontitis/ B.Rosling, B.Wannrors, A.R.Vople [et al.].//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 – 1997. – Vol. 24 (8). – P. 873-880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277. </w:t>
      </w:r>
      <w:hyperlink r:id="rId16" w:history="1">
        <w:r w:rsidRPr="003526E0">
          <w:rPr>
            <w:rStyle w:val="a5"/>
            <w:szCs w:val="28"/>
            <w:lang w:val="en-US"/>
          </w:rPr>
          <w:t>Tonsillar application of formalin-killed cells of Streptococcus sobrinus reduces experimental dental caries in rabbits</w:t>
        </w:r>
        <w:r w:rsidRPr="003526E0">
          <w:rPr>
            <w:szCs w:val="28"/>
            <w:lang w:val="en-US"/>
          </w:rPr>
          <w:t xml:space="preserve"> /</w:t>
        </w:r>
        <w:r w:rsidRPr="003526E0">
          <w:rPr>
            <w:lang w:val="en-US"/>
          </w:rPr>
          <w:t xml:space="preserve"> </w:t>
        </w:r>
        <w:r w:rsidRPr="003526E0">
          <w:rPr>
            <w:szCs w:val="28"/>
            <w:lang w:val="en-US"/>
          </w:rPr>
          <w:t>T. Fukuizumi, H. Inoue, T. Tsujisawa, [et al.] //</w:t>
        </w:r>
      </w:hyperlink>
      <w:r w:rsidRPr="003526E0">
        <w:rPr>
          <w:szCs w:val="28"/>
          <w:lang w:val="en-US"/>
        </w:rPr>
        <w:t>Infect.Immun. (</w:t>
      </w:r>
      <w:smartTag w:uri="urn:schemas-microsoft-com:office:smarttags" w:element="place">
        <w:smartTag w:uri="urn:schemas-microsoft-com:office:smarttags" w:element="country-region">
          <w:r w:rsidRPr="003526E0">
            <w:rPr>
              <w:szCs w:val="28"/>
              <w:lang w:val="en-US"/>
            </w:rPr>
            <w:t>United States</w:t>
          </w:r>
        </w:smartTag>
      </w:smartTag>
      <w:r w:rsidRPr="003526E0">
        <w:rPr>
          <w:szCs w:val="28"/>
          <w:lang w:val="en-US"/>
        </w:rPr>
        <w:t xml:space="preserve">).-1999. – Vol. 67(1).-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 426-428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>278. Triedman S.A. Lysozyme and lactoferin quantitation in the crevicular fluid/ S.A.Triedman, D. Mamdel., M.S.Herrera  // Journal of Periodontology. - 1983. – N. 54. - P. 347-350.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279. Underdown B.J. Immunoglobulin A: strategic defense initiative at the mucosal surface / Underdown B.J. // </w:t>
      </w:r>
      <w:smartTag w:uri="urn:schemas-microsoft-com:office:smarttags" w:element="PersonName">
        <w:r w:rsidRPr="003526E0">
          <w:rPr>
            <w:szCs w:val="28"/>
            <w:lang w:val="en-US"/>
          </w:rPr>
          <w:t xml:space="preserve">Ann. Rev. </w:t>
        </w:r>
        <w:smartTag w:uri="urn:schemas:contacts" w:element="Sn">
          <w:r w:rsidRPr="003526E0">
            <w:rPr>
              <w:szCs w:val="28"/>
              <w:lang w:val="en-US"/>
            </w:rPr>
            <w:t>Immun</w:t>
          </w:r>
          <w:r w:rsidRPr="003526E0">
            <w:rPr>
              <w:szCs w:val="28"/>
            </w:rPr>
            <w:t>о</w:t>
          </w:r>
          <w:r w:rsidRPr="003526E0">
            <w:rPr>
              <w:szCs w:val="28"/>
              <w:lang w:val="en-US"/>
            </w:rPr>
            <w:t>1</w:t>
          </w:r>
        </w:smartTag>
      </w:smartTag>
      <w:r w:rsidRPr="003526E0">
        <w:rPr>
          <w:szCs w:val="28"/>
          <w:lang w:val="en-US"/>
        </w:rPr>
        <w:t>. - 1986.- Vol. 4, N. 3. - P. 389-417.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</w:rPr>
      </w:pPr>
      <w:r w:rsidRPr="003526E0">
        <w:rPr>
          <w:szCs w:val="28"/>
          <w:lang w:val="en-US"/>
        </w:rPr>
        <w:tab/>
        <w:t xml:space="preserve">280. </w:t>
      </w:r>
      <w:smartTag w:uri="urn:schemas:contacts" w:element="Sn">
        <w:r w:rsidRPr="003526E0">
          <w:rPr>
            <w:szCs w:val="28"/>
            <w:lang w:val="en-US"/>
          </w:rPr>
          <w:t>Xia</w:t>
        </w:r>
      </w:smartTag>
      <w:r w:rsidRPr="003526E0">
        <w:rPr>
          <w:szCs w:val="28"/>
          <w:lang w:val="en-US"/>
        </w:rPr>
        <w:t xml:space="preserve">   H.  Preformed urease activity of Helicobacter pylori as determined by a viable cell count technigue clinical implications/ H.Xia , C.Keane, C.O'Morain  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Med.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Microbiol</w:t>
          </w:r>
        </w:smartTag>
      </w:smartTag>
      <w:r w:rsidRPr="003526E0">
        <w:rPr>
          <w:szCs w:val="28"/>
          <w:lang w:val="en-US"/>
        </w:rPr>
        <w:t>. - 1994. - Vol. 40, N. 6. - P. 435-439.</w:t>
      </w:r>
    </w:p>
    <w:p w:rsidR="00476C21" w:rsidRPr="003526E0" w:rsidRDefault="00476C21" w:rsidP="00476C21">
      <w:pPr>
        <w:shd w:val="clear" w:color="auto" w:fill="FFFFFF"/>
        <w:spacing w:beforeLines="20" w:before="48" w:line="384" w:lineRule="auto"/>
        <w:jc w:val="both"/>
        <w:rPr>
          <w:szCs w:val="28"/>
          <w:lang w:val="uk-UA"/>
        </w:rPr>
      </w:pPr>
      <w:r w:rsidRPr="003526E0">
        <w:rPr>
          <w:szCs w:val="28"/>
        </w:rPr>
        <w:tab/>
      </w:r>
      <w:r w:rsidRPr="003526E0">
        <w:rPr>
          <w:szCs w:val="28"/>
          <w:lang w:val="en-US"/>
        </w:rPr>
        <w:t xml:space="preserve">281. Warpeha R. Methodological and biological factors explaining the reduction in dental caries in Jamaican school children between 1984 and 1995 / R.Warpeha, E.Beltran-Aguilar,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R.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Baez</w:t>
          </w:r>
        </w:smartTag>
      </w:smartTag>
      <w:r w:rsidRPr="003526E0">
        <w:rPr>
          <w:szCs w:val="28"/>
          <w:lang w:val="en-US"/>
        </w:rPr>
        <w:t xml:space="preserve">.  // </w:t>
      </w:r>
      <w:smartTag w:uri="urn:schemas-microsoft-com:office:smarttags" w:element="PersonName">
        <w:r w:rsidRPr="003526E0">
          <w:rPr>
            <w:szCs w:val="28"/>
            <w:lang w:val="en-US"/>
          </w:rPr>
          <w:t xml:space="preserve">Rev. </w:t>
        </w:r>
        <w:smartTag w:uri="urn:schemas:contacts" w:element="GivenName">
          <w:r w:rsidRPr="003526E0">
            <w:rPr>
              <w:szCs w:val="28"/>
              <w:lang w:val="en-US"/>
            </w:rPr>
            <w:t>Panam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Salud</w:t>
          </w:r>
        </w:smartTag>
      </w:smartTag>
      <w:r w:rsidRPr="003526E0">
        <w:rPr>
          <w:szCs w:val="28"/>
          <w:lang w:val="en-US"/>
        </w:rPr>
        <w:t>. Publica. - 2001. - Vol. 10, N 1. - P. 37-44.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tab/>
        <w:t xml:space="preserve">282. Wolf </w:t>
      </w:r>
      <w:r w:rsidRPr="003526E0">
        <w:rPr>
          <w:szCs w:val="28"/>
          <w:lang w:val="en-US"/>
        </w:rPr>
        <w:t>L.F. Natural distribution of five bacteriae associated / L.F</w:t>
      </w:r>
      <w:r w:rsidRPr="003526E0">
        <w:rPr>
          <w:bCs/>
          <w:szCs w:val="28"/>
          <w:lang w:val="en-US"/>
        </w:rPr>
        <w:t xml:space="preserve"> Wolf</w:t>
      </w:r>
      <w:r w:rsidRPr="003526E0">
        <w:rPr>
          <w:szCs w:val="28"/>
          <w:lang w:val="en-US"/>
        </w:rPr>
        <w:t xml:space="preserve">., D.M .Aeppli, B.L. Philstrom // Gen. Dent.- 1996.- V. 44.- № 2.- P. 156-159.. 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</w:rPr>
      </w:pPr>
      <w:r w:rsidRPr="003526E0">
        <w:rPr>
          <w:szCs w:val="28"/>
          <w:lang w:val="en-US"/>
        </w:rPr>
        <w:tab/>
        <w:t>283. Wu</w:t>
      </w:r>
      <w:r w:rsidRPr="003526E0">
        <w:rPr>
          <w:bCs/>
          <w:szCs w:val="28"/>
          <w:lang w:val="en-US"/>
        </w:rPr>
        <w:t xml:space="preserve"> C.D. Evaluation of the safety and efficacy of over-the-counter oral hygiene products for the reduction and control of plaque and gingivitis / C.D.</w:t>
      </w:r>
      <w:r w:rsidRPr="003526E0">
        <w:rPr>
          <w:szCs w:val="28"/>
          <w:lang w:val="en-US"/>
        </w:rPr>
        <w:t>Wu</w:t>
      </w:r>
      <w:r w:rsidRPr="003526E0">
        <w:rPr>
          <w:bCs/>
          <w:szCs w:val="28"/>
          <w:lang w:val="en-US"/>
        </w:rPr>
        <w:t xml:space="preserve">, </w:t>
      </w:r>
      <w:smartTag w:uri="urn:schemas-microsoft-com:office:smarttags" w:element="PersonName">
        <w:smartTag w:uri="urn:schemas:contacts" w:element="GivenName">
          <w:r w:rsidRPr="003526E0">
            <w:rPr>
              <w:bCs/>
              <w:szCs w:val="28"/>
              <w:lang w:val="en-US"/>
            </w:rPr>
            <w:t>E.D.</w:t>
          </w:r>
        </w:smartTag>
        <w:r w:rsidRPr="003526E0">
          <w:rPr>
            <w:bCs/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bCs/>
              <w:szCs w:val="28"/>
              <w:lang w:val="en-US"/>
            </w:rPr>
            <w:t>Savitt</w:t>
          </w:r>
        </w:smartTag>
      </w:smartTag>
      <w:r w:rsidRPr="003526E0">
        <w:rPr>
          <w:bCs/>
          <w:szCs w:val="28"/>
          <w:lang w:val="en-US"/>
        </w:rPr>
        <w:t xml:space="preserve"> // Periodontol. 2000. – 2002. – Vol. 28. – P. 91-105.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</w:rPr>
        <w:tab/>
      </w:r>
      <w:r w:rsidRPr="003526E0">
        <w:rPr>
          <w:bCs/>
          <w:szCs w:val="28"/>
          <w:lang w:val="en-US"/>
        </w:rPr>
        <w:t xml:space="preserve">284. </w:t>
      </w:r>
      <w:smartTag w:uri="urn:schemas:contacts" w:element="GivenName">
        <w:r w:rsidRPr="003526E0">
          <w:rPr>
            <w:szCs w:val="28"/>
            <w:lang w:val="en-US"/>
          </w:rPr>
          <w:t>Wu</w:t>
        </w:r>
      </w:smartTag>
      <w:r w:rsidRPr="003526E0">
        <w:rPr>
          <w:bCs/>
          <w:szCs w:val="28"/>
          <w:lang w:val="en-US"/>
        </w:rPr>
        <w:t xml:space="preserve"> </w:t>
      </w:r>
      <w:smartTag w:uri="urn:schemas:contacts" w:element="middlename">
        <w:r w:rsidRPr="003526E0">
          <w:rPr>
            <w:bCs/>
            <w:szCs w:val="28"/>
            <w:lang w:val="en-US"/>
          </w:rPr>
          <w:t>C.D.</w:t>
        </w:r>
      </w:smartTag>
      <w:r w:rsidRPr="003526E0">
        <w:rPr>
          <w:bCs/>
          <w:szCs w:val="28"/>
          <w:lang w:val="en-US"/>
        </w:rPr>
        <w:t xml:space="preserve"> </w:t>
      </w:r>
      <w:r w:rsidRPr="003526E0">
        <w:rPr>
          <w:bCs/>
          <w:szCs w:val="28"/>
        </w:rPr>
        <w:t>А</w:t>
      </w:r>
      <w:r w:rsidRPr="003526E0">
        <w:rPr>
          <w:bCs/>
          <w:szCs w:val="28"/>
          <w:lang w:val="en-US"/>
        </w:rPr>
        <w:t>ntiseptic agents in oral hygiene products/</w:t>
      </w:r>
      <w:r w:rsidRPr="003526E0">
        <w:rPr>
          <w:szCs w:val="28"/>
          <w:lang w:val="en-US"/>
        </w:rPr>
        <w:t xml:space="preserve"> </w:t>
      </w:r>
      <w:smartTag w:uri="urn:schemas:contacts" w:element="GivenName">
        <w:r w:rsidRPr="003526E0">
          <w:rPr>
            <w:bCs/>
            <w:szCs w:val="28"/>
            <w:lang w:val="en-US"/>
          </w:rPr>
          <w:t>C.D.</w:t>
        </w:r>
      </w:smartTag>
      <w:r w:rsidRPr="003526E0">
        <w:rPr>
          <w:bCs/>
          <w:szCs w:val="28"/>
          <w:lang w:val="en-US"/>
        </w:rPr>
        <w:t xml:space="preserve"> </w:t>
      </w:r>
      <w:smartTag w:uri="urn:schemas:contacts" w:element="Sn">
        <w:r w:rsidRPr="003526E0">
          <w:rPr>
            <w:szCs w:val="28"/>
            <w:lang w:val="en-US"/>
          </w:rPr>
          <w:t>Wu</w:t>
        </w:r>
      </w:smartTag>
      <w:r w:rsidRPr="003526E0">
        <w:rPr>
          <w:szCs w:val="28"/>
          <w:lang w:val="en-US"/>
        </w:rPr>
        <w:t>,</w:t>
      </w:r>
      <w:r w:rsidRPr="003526E0">
        <w:rPr>
          <w:bCs/>
          <w:szCs w:val="28"/>
          <w:lang w:val="en-US"/>
        </w:rPr>
        <w:t xml:space="preserve"> K.Davidson //</w:t>
      </w:r>
      <w:r w:rsidRPr="003526E0">
        <w:rPr>
          <w:szCs w:val="28"/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middlename">
          <w:r w:rsidRPr="003526E0">
            <w:rPr>
              <w:szCs w:val="28"/>
              <w:lang w:val="en-US"/>
            </w:rPr>
            <w:t>Med.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Microbiol</w:t>
          </w:r>
        </w:smartTag>
      </w:smartTag>
      <w:r w:rsidRPr="003526E0">
        <w:rPr>
          <w:szCs w:val="28"/>
          <w:lang w:val="en-US"/>
        </w:rPr>
        <w:t>. - 2007. - Vol. 53, N. 1. - P. 77-81.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szCs w:val="28"/>
          <w:lang w:val="en-US"/>
        </w:rPr>
        <w:tab/>
        <w:t>285. Zambon</w:t>
      </w:r>
      <w:r w:rsidRPr="003526E0">
        <w:rPr>
          <w:szCs w:val="28"/>
          <w:lang w:val="en-US"/>
        </w:rPr>
        <w:t xml:space="preserve"> J.J.  Actinobacillus actinomycetemcomitans in human periodontal disease. Prevalence in patient groups and distribution of biotypes ane serotypes within familes /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>J.J.</w:t>
      </w:r>
      <w:r w:rsidRPr="003526E0">
        <w:rPr>
          <w:bCs/>
          <w:szCs w:val="28"/>
          <w:lang w:val="en-US"/>
        </w:rPr>
        <w:t>Zambon</w:t>
      </w:r>
      <w:r w:rsidRPr="003526E0">
        <w:rPr>
          <w:szCs w:val="28"/>
          <w:lang w:val="en-US"/>
        </w:rPr>
        <w:t>, L.A.Chistofersson, A .Slots //J.Periodont.-1983.Vol. 44  N 7 .-P.707-711.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bCs/>
          <w:szCs w:val="28"/>
          <w:lang w:val="en-US"/>
        </w:rPr>
      </w:pPr>
      <w:r w:rsidRPr="003526E0">
        <w:rPr>
          <w:bCs/>
          <w:szCs w:val="28"/>
          <w:lang w:val="en-US"/>
        </w:rPr>
        <w:tab/>
        <w:t xml:space="preserve">286. </w:t>
      </w:r>
      <w:r w:rsidRPr="003526E0">
        <w:rPr>
          <w:szCs w:val="28"/>
          <w:lang w:val="en-US"/>
        </w:rPr>
        <w:t>Zambrano D. The role of anaerobic bacteria in human infections / D.Zambrano  // Clinical Therapy. – 1993. – Vol. 15, N. 2. – P. 224-260.</w:t>
      </w:r>
    </w:p>
    <w:p w:rsidR="00476C21" w:rsidRPr="003526E0" w:rsidRDefault="00476C21" w:rsidP="00476C21">
      <w:pPr>
        <w:pStyle w:val="a8"/>
        <w:spacing w:beforeLines="20" w:before="48" w:after="0" w:line="384" w:lineRule="auto"/>
        <w:ind w:left="0"/>
        <w:jc w:val="both"/>
        <w:rPr>
          <w:szCs w:val="28"/>
          <w:lang w:val="en-US"/>
        </w:rPr>
      </w:pPr>
      <w:r w:rsidRPr="003526E0">
        <w:rPr>
          <w:bCs/>
          <w:szCs w:val="28"/>
          <w:lang w:val="en-US"/>
        </w:rPr>
        <w:lastRenderedPageBreak/>
        <w:tab/>
        <w:t>287. Zero</w:t>
      </w:r>
      <w:r w:rsidRPr="003526E0">
        <w:rPr>
          <w:iCs/>
          <w:szCs w:val="28"/>
          <w:lang w:val="en-US"/>
        </w:rPr>
        <w:t xml:space="preserve"> A.A.</w:t>
      </w:r>
      <w:r w:rsidRPr="003526E0">
        <w:rPr>
          <w:szCs w:val="28"/>
          <w:lang w:val="en-US"/>
        </w:rPr>
        <w:t xml:space="preserve"> Role of oral microflore in pathogenesis of periodontal /</w:t>
      </w:r>
      <w:r w:rsidRPr="003526E0">
        <w:rPr>
          <w:bCs/>
          <w:szCs w:val="28"/>
          <w:lang w:val="en-US"/>
        </w:rPr>
        <w:t xml:space="preserve"> </w:t>
      </w:r>
      <w:r w:rsidRPr="003526E0">
        <w:rPr>
          <w:iCs/>
          <w:szCs w:val="28"/>
          <w:lang w:val="en-US"/>
        </w:rPr>
        <w:t>A.A.</w:t>
      </w:r>
      <w:r w:rsidRPr="003526E0">
        <w:rPr>
          <w:szCs w:val="28"/>
          <w:lang w:val="en-US"/>
        </w:rPr>
        <w:t xml:space="preserve"> </w:t>
      </w:r>
      <w:r w:rsidRPr="003526E0">
        <w:rPr>
          <w:bCs/>
          <w:szCs w:val="28"/>
          <w:lang w:val="en-US"/>
        </w:rPr>
        <w:t>Zero</w:t>
      </w:r>
      <w:r w:rsidRPr="003526E0">
        <w:rPr>
          <w:iCs/>
          <w:szCs w:val="28"/>
          <w:lang w:val="en-US"/>
        </w:rPr>
        <w:t xml:space="preserve"> </w:t>
      </w:r>
      <w:r w:rsidRPr="003526E0">
        <w:rPr>
          <w:szCs w:val="28"/>
          <w:lang w:val="en-US"/>
        </w:rPr>
        <w:t xml:space="preserve">// </w:t>
      </w:r>
      <w:smartTag w:uri="urn:schemas-microsoft-com:office:smarttags" w:element="PersonName">
        <w:smartTag w:uri="urn:schemas:contacts" w:element="GivenName">
          <w:r w:rsidRPr="003526E0">
            <w:rPr>
              <w:szCs w:val="28"/>
              <w:lang w:val="en-US"/>
            </w:rPr>
            <w:t>J.</w:t>
          </w:r>
        </w:smartTag>
        <w:r w:rsidRPr="003526E0">
          <w:rPr>
            <w:szCs w:val="28"/>
            <w:lang w:val="en-US"/>
          </w:rPr>
          <w:t xml:space="preserve"> </w:t>
        </w:r>
        <w:smartTag w:uri="urn:schemas:contacts" w:element="Sn">
          <w:r w:rsidRPr="003526E0">
            <w:rPr>
              <w:szCs w:val="28"/>
              <w:lang w:val="en-US"/>
            </w:rPr>
            <w:t>Clin</w:t>
          </w:r>
        </w:smartTag>
      </w:smartTag>
      <w:r w:rsidRPr="003526E0">
        <w:rPr>
          <w:szCs w:val="28"/>
          <w:lang w:val="en-US"/>
        </w:rPr>
        <w:t>. Periodontol.-1998.-Vol.25,N3.-P.201-203.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bCs/>
          <w:szCs w:val="28"/>
        </w:rPr>
        <w:tab/>
      </w:r>
      <w:r w:rsidRPr="003526E0">
        <w:rPr>
          <w:bCs/>
          <w:szCs w:val="28"/>
          <w:lang w:val="en-US"/>
        </w:rPr>
        <w:t xml:space="preserve">288. Zero </w:t>
      </w:r>
      <w:r w:rsidRPr="003526E0">
        <w:rPr>
          <w:iCs/>
          <w:szCs w:val="28"/>
          <w:lang w:val="en-US"/>
        </w:rPr>
        <w:t>A.A.</w:t>
      </w:r>
      <w:r w:rsidRPr="003526E0">
        <w:rPr>
          <w:szCs w:val="28"/>
          <w:lang w:val="en-US"/>
        </w:rPr>
        <w:t xml:space="preserve"> Relation between microbiological and clinical parameters in periodontal disease/ </w:t>
      </w:r>
      <w:r w:rsidRPr="003526E0">
        <w:rPr>
          <w:iCs/>
          <w:szCs w:val="28"/>
          <w:lang w:val="en-US"/>
        </w:rPr>
        <w:t>A.A.</w:t>
      </w:r>
      <w:r w:rsidRPr="003526E0">
        <w:rPr>
          <w:szCs w:val="28"/>
          <w:lang w:val="en-US"/>
        </w:rPr>
        <w:t xml:space="preserve"> </w:t>
      </w:r>
      <w:r w:rsidRPr="003526E0">
        <w:rPr>
          <w:bCs/>
          <w:szCs w:val="28"/>
          <w:lang w:val="en-US"/>
        </w:rPr>
        <w:t xml:space="preserve">Zero </w:t>
      </w:r>
      <w:r w:rsidRPr="003526E0">
        <w:rPr>
          <w:szCs w:val="28"/>
          <w:lang w:val="en-US"/>
        </w:rPr>
        <w:t>//J.Am.dent.Assoc.-2004.-N29.-N4.-P.451-454.</w:t>
      </w:r>
    </w:p>
    <w:p w:rsidR="00476C21" w:rsidRPr="003526E0" w:rsidRDefault="00476C21" w:rsidP="00476C21">
      <w:pPr>
        <w:spacing w:beforeLines="20" w:before="48" w:line="384" w:lineRule="auto"/>
        <w:jc w:val="both"/>
        <w:rPr>
          <w:szCs w:val="28"/>
          <w:lang w:val="en-US"/>
        </w:rPr>
      </w:pPr>
      <w:r w:rsidRPr="003526E0">
        <w:rPr>
          <w:szCs w:val="28"/>
          <w:lang w:val="en-US"/>
        </w:rPr>
        <w:tab/>
        <w:t xml:space="preserve">289. Ziff J.M.A. </w:t>
      </w:r>
      <w:r w:rsidRPr="003526E0">
        <w:rPr>
          <w:bCs/>
          <w:szCs w:val="28"/>
          <w:lang w:val="en-US"/>
        </w:rPr>
        <w:t>Oral hygiene</w:t>
      </w:r>
      <w:r w:rsidRPr="003526E0">
        <w:rPr>
          <w:szCs w:val="28"/>
          <w:lang w:val="en-US"/>
        </w:rPr>
        <w:t xml:space="preserve"> and caries / J.M.A.Ziff // Caries Res (</w:t>
      </w:r>
      <w:smartTag w:uri="urn:schemas-microsoft-com:office:smarttags" w:element="country-region">
        <w:smartTag w:uri="urn:schemas-microsoft-com:office:smarttags" w:element="place">
          <w:r w:rsidRPr="003526E0">
            <w:rPr>
              <w:szCs w:val="28"/>
              <w:lang w:val="en-US"/>
            </w:rPr>
            <w:t>Switzerland</w:t>
          </w:r>
        </w:smartTag>
      </w:smartTag>
      <w:r w:rsidRPr="003526E0">
        <w:rPr>
          <w:szCs w:val="28"/>
          <w:lang w:val="en-US"/>
        </w:rPr>
        <w:t xml:space="preserve">).-2008. – Vol. 42(1).- </w:t>
      </w:r>
      <w:r w:rsidRPr="003526E0">
        <w:rPr>
          <w:szCs w:val="28"/>
        </w:rPr>
        <w:t>Р</w:t>
      </w:r>
      <w:r w:rsidRPr="003526E0">
        <w:rPr>
          <w:szCs w:val="28"/>
          <w:lang w:val="en-US"/>
        </w:rPr>
        <w:t>.88-92.</w:t>
      </w:r>
    </w:p>
    <w:p w:rsidR="00116762" w:rsidRDefault="00116762" w:rsidP="00476C21">
      <w:pPr>
        <w:spacing w:line="360" w:lineRule="auto"/>
        <w:jc w:val="center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17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15" w:rsidRDefault="00475A15">
      <w:pPr>
        <w:spacing w:after="0" w:line="240" w:lineRule="auto"/>
      </w:pPr>
      <w:r>
        <w:separator/>
      </w:r>
    </w:p>
  </w:endnote>
  <w:endnote w:type="continuationSeparator" w:id="0">
    <w:p w:rsidR="00475A15" w:rsidRDefault="0047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FreeSet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LJUDR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475A15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476C21">
      <w:rPr>
        <w:rStyle w:val="af3"/>
        <w:rFonts w:eastAsia="Garamond"/>
        <w:noProof/>
      </w:rPr>
      <w:t>26</w:t>
    </w:r>
    <w:r>
      <w:rPr>
        <w:rStyle w:val="af3"/>
        <w:rFonts w:eastAsia="Garamond"/>
      </w:rPr>
      <w:fldChar w:fldCharType="end"/>
    </w:r>
  </w:p>
  <w:p w:rsidR="009335CF" w:rsidRDefault="00475A15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15" w:rsidRDefault="00475A15">
      <w:pPr>
        <w:spacing w:after="0" w:line="240" w:lineRule="auto"/>
      </w:pPr>
      <w:r>
        <w:separator/>
      </w:r>
    </w:p>
  </w:footnote>
  <w:footnote w:type="continuationSeparator" w:id="0">
    <w:p w:rsidR="00475A15" w:rsidRDefault="00475A15">
      <w:pPr>
        <w:spacing w:after="0" w:line="240" w:lineRule="auto"/>
      </w:pPr>
      <w:r>
        <w:continuationSeparator/>
      </w:r>
    </w:p>
  </w:footnote>
  <w:footnote w:id="1">
    <w:p w:rsidR="00476C21" w:rsidRDefault="00476C21" w:rsidP="00476C21">
      <w:pPr>
        <w:pStyle w:val="afb"/>
      </w:pPr>
      <w:r>
        <w:rPr>
          <w:rStyle w:val="afd"/>
          <w:rFonts w:eastAsia="MS Mincho"/>
        </w:rPr>
        <w:footnoteRef/>
      </w:r>
      <w:r>
        <w:t xml:space="preserve"> </w:t>
      </w:r>
      <w:r w:rsidRPr="00E25DB1">
        <w:t>Автор искренне благодарен сотрудникам вышеуказанных учреждений за помощь в проведении данных исследований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475A15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475A15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475A15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2375018E"/>
    <w:multiLevelType w:val="multilevel"/>
    <w:tmpl w:val="B350AB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5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740"/>
    <w:rsid w:val="000839E9"/>
    <w:rsid w:val="000861E9"/>
    <w:rsid w:val="00086360"/>
    <w:rsid w:val="00086D74"/>
    <w:rsid w:val="00086DF8"/>
    <w:rsid w:val="00090216"/>
    <w:rsid w:val="00094F2D"/>
    <w:rsid w:val="000955F1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545D"/>
    <w:rsid w:val="000B78CD"/>
    <w:rsid w:val="000C2FE7"/>
    <w:rsid w:val="000C375D"/>
    <w:rsid w:val="000C5468"/>
    <w:rsid w:val="000C5872"/>
    <w:rsid w:val="000C68FE"/>
    <w:rsid w:val="000C71E5"/>
    <w:rsid w:val="000C752C"/>
    <w:rsid w:val="000C7F3A"/>
    <w:rsid w:val="000D0843"/>
    <w:rsid w:val="000D1D10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818CF"/>
    <w:rsid w:val="00181C37"/>
    <w:rsid w:val="0018207E"/>
    <w:rsid w:val="0018224D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161E"/>
    <w:rsid w:val="001F2909"/>
    <w:rsid w:val="001F5022"/>
    <w:rsid w:val="001F7256"/>
    <w:rsid w:val="002005A5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417B"/>
    <w:rsid w:val="00267769"/>
    <w:rsid w:val="00267D6F"/>
    <w:rsid w:val="0027023F"/>
    <w:rsid w:val="002728AD"/>
    <w:rsid w:val="00273C61"/>
    <w:rsid w:val="00274DAF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62"/>
    <w:rsid w:val="003C187B"/>
    <w:rsid w:val="003C1FA0"/>
    <w:rsid w:val="003C262F"/>
    <w:rsid w:val="003C2905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75A15"/>
    <w:rsid w:val="00476C21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707"/>
    <w:rsid w:val="00561A90"/>
    <w:rsid w:val="00561D45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498A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349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6F9D"/>
    <w:rsid w:val="00787097"/>
    <w:rsid w:val="00787A5F"/>
    <w:rsid w:val="00790831"/>
    <w:rsid w:val="00791C04"/>
    <w:rsid w:val="0079353D"/>
    <w:rsid w:val="0079444B"/>
    <w:rsid w:val="00794A11"/>
    <w:rsid w:val="0079543C"/>
    <w:rsid w:val="007A37E4"/>
    <w:rsid w:val="007A3A60"/>
    <w:rsid w:val="007B13F3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1858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45F3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3C1E"/>
    <w:rsid w:val="0088502D"/>
    <w:rsid w:val="00886579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1020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3FC"/>
    <w:rsid w:val="00915B7A"/>
    <w:rsid w:val="009173DB"/>
    <w:rsid w:val="0091756D"/>
    <w:rsid w:val="00917827"/>
    <w:rsid w:val="0092138F"/>
    <w:rsid w:val="00924388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A17"/>
    <w:rsid w:val="0097075C"/>
    <w:rsid w:val="00970D9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0E0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3018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09A5"/>
    <w:rsid w:val="00B30E71"/>
    <w:rsid w:val="00B31DE8"/>
    <w:rsid w:val="00B35957"/>
    <w:rsid w:val="00B35EC0"/>
    <w:rsid w:val="00B374E2"/>
    <w:rsid w:val="00B43775"/>
    <w:rsid w:val="00B43CB9"/>
    <w:rsid w:val="00B442AE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4764"/>
    <w:rsid w:val="00B8578F"/>
    <w:rsid w:val="00B85865"/>
    <w:rsid w:val="00B864D2"/>
    <w:rsid w:val="00B94482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4885"/>
    <w:rsid w:val="00C151FD"/>
    <w:rsid w:val="00C15325"/>
    <w:rsid w:val="00C15D5C"/>
    <w:rsid w:val="00C16B08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1C57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C6A"/>
    <w:rsid w:val="00C80F89"/>
    <w:rsid w:val="00C84009"/>
    <w:rsid w:val="00C864BB"/>
    <w:rsid w:val="00C91C4E"/>
    <w:rsid w:val="00C92619"/>
    <w:rsid w:val="00C9458D"/>
    <w:rsid w:val="00C954CA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12F1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258"/>
    <w:rsid w:val="00DF7A1E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5A17"/>
    <w:rsid w:val="00E666A8"/>
    <w:rsid w:val="00E67201"/>
    <w:rsid w:val="00E7366F"/>
    <w:rsid w:val="00E73691"/>
    <w:rsid w:val="00E73960"/>
    <w:rsid w:val="00E77815"/>
    <w:rsid w:val="00E82D9D"/>
    <w:rsid w:val="00E831C7"/>
    <w:rsid w:val="00E84357"/>
    <w:rsid w:val="00E8563A"/>
    <w:rsid w:val="00E91E3E"/>
    <w:rsid w:val="00E91FEF"/>
    <w:rsid w:val="00E926E0"/>
    <w:rsid w:val="00E936DE"/>
    <w:rsid w:val="00E96A8D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434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E5C30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nameSuffix"/>
  <w:smartTagType w:namespaceuri="urn:schemas-microsoft-com:office:smarttags" w:name="date"/>
  <w:smartTagType w:namespaceuri="urn:schemas-microsoft-com:office:smarttags" w:name="time"/>
  <w:smartTagType w:namespaceuri="urn:schemas:contacts" w:name="GivenName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link w:val="af8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9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a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b">
    <w:name w:val="footnote text"/>
    <w:basedOn w:val="a1"/>
    <w:link w:val="afc"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c">
    <w:name w:val="Текст сноски Знак"/>
    <w:basedOn w:val="a2"/>
    <w:link w:val="afb"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2"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e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f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0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Subtitle"/>
    <w:basedOn w:val="a1"/>
    <w:next w:val="a6"/>
    <w:link w:val="aff2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2"/>
    <w:link w:val="aff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1"/>
    <w:link w:val="aff4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aliases w:val=" Знак Знак1"/>
    <w:basedOn w:val="a2"/>
    <w:link w:val="aff3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5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Document Map"/>
    <w:basedOn w:val="a1"/>
    <w:link w:val="aff7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2"/>
    <w:link w:val="aff6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List Paragraph"/>
    <w:basedOn w:val="a1"/>
    <w:uiPriority w:val="34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9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a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b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d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f">
    <w:name w:val="line number"/>
    <w:basedOn w:val="a2"/>
    <w:rsid w:val="00896233"/>
  </w:style>
  <w:style w:type="paragraph" w:styleId="afff0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1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2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Основной шрифт"/>
    <w:rsid w:val="00985B1C"/>
  </w:style>
  <w:style w:type="character" w:customStyle="1" w:styleId="afff4">
    <w:name w:val="номер страницы"/>
    <w:basedOn w:val="afff3"/>
    <w:rsid w:val="00985B1C"/>
  </w:style>
  <w:style w:type="paragraph" w:customStyle="1" w:styleId="afff5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7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8">
    <w:name w:val="annotation reference"/>
    <w:basedOn w:val="a2"/>
    <w:rsid w:val="006360C2"/>
    <w:rPr>
      <w:sz w:val="16"/>
      <w:szCs w:val="16"/>
    </w:rPr>
  </w:style>
  <w:style w:type="paragraph" w:styleId="afff9">
    <w:name w:val="annotation text"/>
    <w:basedOn w:val="a1"/>
    <w:link w:val="afffa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rsid w:val="006360C2"/>
    <w:rPr>
      <w:b/>
      <w:bCs/>
    </w:rPr>
  </w:style>
  <w:style w:type="character" w:customStyle="1" w:styleId="afffc">
    <w:name w:val="Тема примечания Знак"/>
    <w:basedOn w:val="afffa"/>
    <w:link w:val="afffb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endnote text"/>
    <w:basedOn w:val="a1"/>
    <w:link w:val="afffe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2"/>
    <w:link w:val="afffd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f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0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2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9"/>
    <w:next w:val="afff9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4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5">
    <w:name w:val="Заголовок таблицы"/>
    <w:basedOn w:val="aff0"/>
    <w:rsid w:val="00B634FC"/>
    <w:pPr>
      <w:jc w:val="center"/>
    </w:pPr>
    <w:rPr>
      <w:b/>
      <w:bCs/>
      <w:sz w:val="28"/>
      <w:szCs w:val="24"/>
    </w:rPr>
  </w:style>
  <w:style w:type="paragraph" w:customStyle="1" w:styleId="affff6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7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8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qFormat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9">
    <w:name w:val="Body Text First Indent"/>
    <w:basedOn w:val="a6"/>
    <w:link w:val="affffa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a">
    <w:name w:val="Красная строка Знак"/>
    <w:basedOn w:val="a7"/>
    <w:link w:val="affff9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b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c">
    <w:name w:val="Intense Quote"/>
    <w:basedOn w:val="a1"/>
    <w:next w:val="a1"/>
    <w:link w:val="affffd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d">
    <w:name w:val="Выделенная цитата Знак"/>
    <w:basedOn w:val="a2"/>
    <w:link w:val="affffc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e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f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0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1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2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3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4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5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6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7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1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1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1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1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1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1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1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8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9">
    <w:name w:val="заголовок таблицы Знак Знак"/>
    <w:basedOn w:val="a1"/>
    <w:link w:val="afffffa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a">
    <w:name w:val="заголовок таблицы Знак Знак Знак"/>
    <w:basedOn w:val="a2"/>
    <w:link w:val="afffff9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b">
    <w:name w:val="фото Знак Знак"/>
    <w:basedOn w:val="a1"/>
    <w:link w:val="afffffc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c">
    <w:name w:val="фото Знак Знак Знак"/>
    <w:basedOn w:val="a2"/>
    <w:link w:val="afffffb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e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0">
    <w:name w:val="знак сноски"/>
    <w:basedOn w:val="afff3"/>
    <w:rsid w:val="00DF60D4"/>
    <w:rPr>
      <w:rFonts w:cs="Times New Roman"/>
      <w:vertAlign w:val="superscript"/>
    </w:rPr>
  </w:style>
  <w:style w:type="paragraph" w:customStyle="1" w:styleId="affffff1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2">
    <w:name w:val="endnote reference"/>
    <w:basedOn w:val="afff3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3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4">
    <w:name w:val="ОбычныйКрасный Знак"/>
    <w:basedOn w:val="a1"/>
    <w:link w:val="affffff5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5">
    <w:name w:val="ОбычныйКрасный Знак Знак"/>
    <w:basedOn w:val="a2"/>
    <w:link w:val="affffff4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6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7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8">
    <w:name w:val="НазваниеПодраздела"/>
    <w:basedOn w:val="affffff4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4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9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a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b">
    <w:name w:val="СборТаблицаНомер"/>
    <w:basedOn w:val="affffffa"/>
    <w:rsid w:val="00405B60"/>
    <w:pPr>
      <w:spacing w:after="0" w:line="240" w:lineRule="auto"/>
      <w:ind w:left="0" w:right="567"/>
      <w:jc w:val="right"/>
    </w:pPr>
  </w:style>
  <w:style w:type="paragraph" w:customStyle="1" w:styleId="affffffc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d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e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0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1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2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3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4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5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6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7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8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9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b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c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e">
    <w:name w:val="Осн.текст Знак Знак"/>
    <w:basedOn w:val="a1"/>
    <w:link w:val="affffffff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f">
    <w:name w:val="Осн.текст Знак Знак Знак"/>
    <w:basedOn w:val="a2"/>
    <w:link w:val="afffffffe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0">
    <w:name w:val="текст дис."/>
    <w:link w:val="affffffff1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1">
    <w:name w:val="текст дис. Знак"/>
    <w:basedOn w:val="a2"/>
    <w:link w:val="affffffff0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2">
    <w:name w:val="Шрифт Ж"/>
    <w:basedOn w:val="a2"/>
    <w:rsid w:val="00BB775E"/>
    <w:rPr>
      <w:b/>
      <w:bCs/>
    </w:rPr>
  </w:style>
  <w:style w:type="paragraph" w:customStyle="1" w:styleId="affffffff3">
    <w:name w:val="текст дис. Пр"/>
    <w:basedOn w:val="affffffff0"/>
    <w:next w:val="affffffff0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4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5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6">
    <w:name w:val="Note Heading"/>
    <w:basedOn w:val="a1"/>
    <w:next w:val="a1"/>
    <w:link w:val="affffffff7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7">
    <w:name w:val="Заголовок записки Знак"/>
    <w:basedOn w:val="a2"/>
    <w:link w:val="affffffff6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8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9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a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b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c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d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e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f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0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1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2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normal2">
    <w:name w:val="normal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d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">
    <w:name w:val="ЗАГОЛОВОК 2"/>
    <w:basedOn w:val="20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normal2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normal2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normal2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normal2"/>
    <w:rsid w:val="004420E3"/>
    <w:pPr>
      <w:ind w:firstLine="440"/>
    </w:pPr>
  </w:style>
  <w:style w:type="character" w:customStyle="1" w:styleId="1ff8">
    <w:name w:val="Стиль1 Знак Знак Знак Знак Знак Знак"/>
    <w:basedOn w:val="a2"/>
    <w:rsid w:val="003C2905"/>
    <w:rPr>
      <w:sz w:val="28"/>
      <w:szCs w:val="28"/>
      <w:lang w:val="en-GB"/>
    </w:rPr>
  </w:style>
  <w:style w:type="character" w:customStyle="1" w:styleId="afffffffff3">
    <w:name w:val="Символ сноски"/>
    <w:basedOn w:val="a2"/>
    <w:rsid w:val="008545F3"/>
    <w:rPr>
      <w:vertAlign w:val="superscript"/>
    </w:rPr>
  </w:style>
  <w:style w:type="character" w:customStyle="1" w:styleId="Emphasis">
    <w:name w:val="Emphasis"/>
    <w:basedOn w:val="19"/>
    <w:rsid w:val="00B30E71"/>
    <w:rPr>
      <w:i/>
      <w:sz w:val="20"/>
    </w:rPr>
  </w:style>
  <w:style w:type="paragraph" w:customStyle="1" w:styleId="BodyText3">
    <w:name w:val="Body Text 3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uk-UA" w:eastAsia="ru-RU"/>
    </w:rPr>
  </w:style>
  <w:style w:type="character" w:customStyle="1" w:styleId="Afffffffff4">
    <w:name w:val="A"/>
    <w:rsid w:val="00B30E71"/>
    <w:rPr>
      <w:i/>
    </w:rPr>
  </w:style>
  <w:style w:type="character" w:customStyle="1" w:styleId="N1">
    <w:name w:val="N1"/>
    <w:rsid w:val="00B30E71"/>
    <w:rPr>
      <w:b/>
    </w:rPr>
  </w:style>
  <w:style w:type="paragraph" w:customStyle="1" w:styleId="H4">
    <w:name w:val="H4"/>
    <w:basedOn w:val="a1"/>
    <w:next w:val="a1"/>
    <w:rsid w:val="00B30E71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pacing w:val="-14"/>
      <w:sz w:val="24"/>
      <w:szCs w:val="20"/>
      <w:lang w:val="en-US" w:eastAsia="ru-RU"/>
    </w:rPr>
  </w:style>
  <w:style w:type="paragraph" w:customStyle="1" w:styleId="A10">
    <w:name w:val="A1"/>
    <w:basedOn w:val="a1"/>
    <w:rsid w:val="00B30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pacing w:val="-14"/>
      <w:sz w:val="20"/>
      <w:szCs w:val="20"/>
      <w:lang w:val="uk-UA" w:eastAsia="ru-RU"/>
    </w:rPr>
  </w:style>
  <w:style w:type="paragraph" w:customStyle="1" w:styleId="afffffffff5">
    <w:name w:val="ыі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customStyle="1" w:styleId="deep">
    <w:name w:val="deep"/>
    <w:basedOn w:val="a1"/>
    <w:rsid w:val="00B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ffffff6">
    <w:name w:val="Обычный мой"/>
    <w:basedOn w:val="a1"/>
    <w:rsid w:val="00B3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en-US" w:bidi="en-US"/>
    </w:rPr>
  </w:style>
  <w:style w:type="paragraph" w:customStyle="1" w:styleId="143">
    <w:name w:val="Стиль 14 пт По центру Междустр.интервал:  одинарний"/>
    <w:basedOn w:val="a1"/>
    <w:link w:val="144"/>
    <w:rsid w:val="0056170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4">
    <w:name w:val="Стиль 14 пт По центру Междустр.интервал:  одинарний Знак"/>
    <w:basedOn w:val="a2"/>
    <w:link w:val="143"/>
    <w:rsid w:val="005617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ff9">
    <w:name w:val="index 1"/>
    <w:basedOn w:val="a1"/>
    <w:next w:val="a1"/>
    <w:autoRedefine/>
    <w:semiHidden/>
    <w:rsid w:val="008118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ntity">
    <w:name w:val="docentity"/>
    <w:basedOn w:val="a2"/>
    <w:rsid w:val="00811858"/>
    <w:rPr>
      <w:rFonts w:cs="Times New Roman"/>
    </w:rPr>
  </w:style>
  <w:style w:type="character" w:customStyle="1" w:styleId="header1">
    <w:name w:val="header1"/>
    <w:basedOn w:val="a2"/>
    <w:rsid w:val="0079353D"/>
    <w:rPr>
      <w:rFonts w:ascii="Arial" w:hAnsi="Arial" w:cs="Arial"/>
      <w:color w:val="000000"/>
      <w:sz w:val="26"/>
      <w:szCs w:val="26"/>
    </w:rPr>
  </w:style>
  <w:style w:type="paragraph" w:customStyle="1" w:styleId="NormalWeb">
    <w:name w:val="Normal (Web)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1"/>
    <w:basedOn w:val="a1"/>
    <w:rsid w:val="0079353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">
    <w:name w:val="zag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Обычный (веб) Знак"/>
    <w:aliases w:val="Обычный (Web) Знак"/>
    <w:basedOn w:val="a2"/>
    <w:link w:val="af7"/>
    <w:locked/>
    <w:rsid w:val="00793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rmal20">
    <w:name w:val="Normal2"/>
    <w:rsid w:val="007935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1"/>
    <w:rsid w:val="007935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dt2">
    <w:name w:val="dt2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7">
    <w:name w:val="Диссер"/>
    <w:basedOn w:val="a1"/>
    <w:rsid w:val="0079353D"/>
    <w:pPr>
      <w:spacing w:before="100" w:after="10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8">
    <w:name w:val="диссер"/>
    <w:basedOn w:val="dt2"/>
    <w:rsid w:val="0079353D"/>
    <w:pPr>
      <w:spacing w:line="360" w:lineRule="auto"/>
      <w:jc w:val="both"/>
    </w:pPr>
    <w:rPr>
      <w:sz w:val="32"/>
      <w:szCs w:val="32"/>
      <w:lang w:val="uk-UA"/>
    </w:rPr>
  </w:style>
  <w:style w:type="paragraph" w:customStyle="1" w:styleId="Pa3">
    <w:name w:val="Pa3"/>
    <w:basedOn w:val="a1"/>
    <w:next w:val="a1"/>
    <w:rsid w:val="0079353D"/>
    <w:pPr>
      <w:autoSpaceDE w:val="0"/>
      <w:autoSpaceDN w:val="0"/>
      <w:adjustRightInd w:val="0"/>
      <w:spacing w:after="0" w:line="201" w:lineRule="atLeast"/>
    </w:pPr>
    <w:rPr>
      <w:rFonts w:ascii="Newton" w:eastAsia="Times New Roman" w:hAnsi="Newton" w:cs="Newton"/>
      <w:sz w:val="28"/>
      <w:szCs w:val="28"/>
      <w:lang w:eastAsia="ru-RU"/>
    </w:rPr>
  </w:style>
  <w:style w:type="paragraph" w:customStyle="1" w:styleId="ptdocpara">
    <w:name w:val="ptdocpara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docpublication">
    <w:name w:val="ptdocpublication"/>
    <w:basedOn w:val="a2"/>
    <w:rsid w:val="0079353D"/>
  </w:style>
  <w:style w:type="character" w:customStyle="1" w:styleId="ptdocissue">
    <w:name w:val="ptdocissue"/>
    <w:basedOn w:val="a2"/>
    <w:rsid w:val="0079353D"/>
  </w:style>
  <w:style w:type="character" w:customStyle="1" w:styleId="ptdocissuevolume">
    <w:name w:val="ptdocissuevolume"/>
    <w:basedOn w:val="a2"/>
    <w:rsid w:val="0079353D"/>
  </w:style>
  <w:style w:type="character" w:customStyle="1" w:styleId="ptdocissuedate">
    <w:name w:val="ptdocissuedate"/>
    <w:basedOn w:val="a2"/>
    <w:rsid w:val="0079353D"/>
  </w:style>
  <w:style w:type="character" w:customStyle="1" w:styleId="ptdocissuepage">
    <w:name w:val="ptdocissuepage"/>
    <w:basedOn w:val="a2"/>
    <w:rsid w:val="0079353D"/>
  </w:style>
  <w:style w:type="character" w:customStyle="1" w:styleId="pseudotab2">
    <w:name w:val="pseudotab2"/>
    <w:basedOn w:val="a2"/>
    <w:rsid w:val="0079353D"/>
  </w:style>
  <w:style w:type="paragraph" w:customStyle="1" w:styleId="116">
    <w:name w:val="Основная часть текста Знак1 Знак1"/>
    <w:basedOn w:val="a1"/>
    <w:rsid w:val="0079353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2"/>
    <w:rsid w:val="0079353D"/>
  </w:style>
  <w:style w:type="character" w:customStyle="1" w:styleId="ft11">
    <w:name w:val="ft11"/>
    <w:basedOn w:val="a2"/>
    <w:rsid w:val="0079353D"/>
  </w:style>
  <w:style w:type="character" w:customStyle="1" w:styleId="ft4">
    <w:name w:val="ft4"/>
    <w:basedOn w:val="a2"/>
    <w:rsid w:val="0079353D"/>
  </w:style>
  <w:style w:type="character" w:customStyle="1" w:styleId="ft8">
    <w:name w:val="ft8"/>
    <w:basedOn w:val="a2"/>
    <w:rsid w:val="0079353D"/>
  </w:style>
  <w:style w:type="character" w:customStyle="1" w:styleId="ft0">
    <w:name w:val="ft0"/>
    <w:basedOn w:val="a2"/>
    <w:rsid w:val="0079353D"/>
  </w:style>
  <w:style w:type="paragraph" w:customStyle="1" w:styleId="afffffffff9">
    <w:name w:val="Учереждение Знак Знак"/>
    <w:basedOn w:val="a1"/>
    <w:rsid w:val="0079353D"/>
    <w:pPr>
      <w:pBdr>
        <w:bottom w:val="single" w:sz="6" w:space="1" w:color="auto"/>
      </w:pBdr>
      <w:spacing w:after="0" w:line="200" w:lineRule="exact"/>
      <w:ind w:left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topic1">
    <w:name w:val="htopic1"/>
    <w:basedOn w:val="a2"/>
    <w:rsid w:val="0079353D"/>
    <w:rPr>
      <w:color w:val="auto"/>
      <w:sz w:val="16"/>
      <w:szCs w:val="16"/>
    </w:rPr>
  </w:style>
  <w:style w:type="character" w:customStyle="1" w:styleId="shoutbox">
    <w:name w:val="shoutbox"/>
    <w:basedOn w:val="a2"/>
    <w:rsid w:val="0079353D"/>
  </w:style>
  <w:style w:type="paragraph" w:customStyle="1" w:styleId="bodycopyblacklargespaced">
    <w:name w:val="bodycopyblacklargespaced"/>
    <w:basedOn w:val="a1"/>
    <w:rsid w:val="0079353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headnavbluexlarge21">
    <w:name w:val="headnavbluexlarge21"/>
    <w:basedOn w:val="a2"/>
    <w:rsid w:val="0079353D"/>
    <w:rPr>
      <w:rFonts w:ascii="Arial" w:hAnsi="Arial" w:cs="Arial"/>
      <w:b/>
      <w:bCs/>
      <w:color w:val="auto"/>
      <w:sz w:val="24"/>
      <w:szCs w:val="24"/>
      <w:u w:val="none"/>
      <w:effect w:val="none"/>
    </w:rPr>
  </w:style>
  <w:style w:type="character" w:customStyle="1" w:styleId="bodycopyblacklargespaced1">
    <w:name w:val="bodycopyblacklargespaced1"/>
    <w:basedOn w:val="a2"/>
    <w:rsid w:val="0079353D"/>
    <w:rPr>
      <w:rFonts w:ascii="Arial" w:hAnsi="Arial" w:cs="Arial"/>
      <w:color w:val="000000"/>
      <w:sz w:val="17"/>
      <w:szCs w:val="17"/>
    </w:rPr>
  </w:style>
  <w:style w:type="paragraph" w:customStyle="1" w:styleId="ptarticletocsection">
    <w:name w:val="ptarticletocsection"/>
    <w:basedOn w:val="a1"/>
    <w:rsid w:val="00793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eriestitle1">
    <w:name w:val="seriestitle1"/>
    <w:basedOn w:val="a2"/>
    <w:rsid w:val="0079353D"/>
    <w:rPr>
      <w:b/>
      <w:bCs/>
      <w:color w:val="auto"/>
      <w:sz w:val="24"/>
      <w:szCs w:val="24"/>
    </w:rPr>
  </w:style>
  <w:style w:type="character" w:customStyle="1" w:styleId="black9pt1">
    <w:name w:val="black9pt1"/>
    <w:basedOn w:val="a2"/>
    <w:rsid w:val="0079353D"/>
    <w:rPr>
      <w:color w:val="000000"/>
      <w:sz w:val="18"/>
      <w:szCs w:val="18"/>
    </w:rPr>
  </w:style>
  <w:style w:type="character" w:customStyle="1" w:styleId="string-date">
    <w:name w:val="string-date"/>
    <w:basedOn w:val="a2"/>
    <w:rsid w:val="0079353D"/>
  </w:style>
  <w:style w:type="character" w:customStyle="1" w:styleId="wbr1">
    <w:name w:val="wbr1"/>
    <w:basedOn w:val="a2"/>
    <w:rsid w:val="0079353D"/>
    <w:rPr>
      <w:rFonts w:ascii="Lucida Sans Unicode" w:hAnsi="Lucida Sans Unicode" w:cs="Lucida Sans Unicode"/>
      <w:color w:val="FFFFFF"/>
      <w:spacing w:val="0"/>
      <w:sz w:val="2"/>
      <w:szCs w:val="2"/>
    </w:rPr>
  </w:style>
  <w:style w:type="character" w:customStyle="1" w:styleId="ref-vol1">
    <w:name w:val="ref-vol1"/>
    <w:basedOn w:val="a2"/>
    <w:rsid w:val="0079353D"/>
    <w:rPr>
      <w:b/>
      <w:bCs/>
    </w:rPr>
  </w:style>
  <w:style w:type="character" w:customStyle="1" w:styleId="forenames">
    <w:name w:val="forenames"/>
    <w:basedOn w:val="a2"/>
    <w:rsid w:val="0079353D"/>
  </w:style>
  <w:style w:type="character" w:customStyle="1" w:styleId="surname">
    <w:name w:val="surname"/>
    <w:basedOn w:val="a2"/>
    <w:rsid w:val="0079353D"/>
  </w:style>
  <w:style w:type="paragraph" w:customStyle="1" w:styleId="Pa16">
    <w:name w:val="Pa16"/>
    <w:basedOn w:val="Default"/>
    <w:next w:val="Default"/>
    <w:rsid w:val="0079353D"/>
    <w:pPr>
      <w:spacing w:line="171" w:lineRule="atLeast"/>
    </w:pPr>
    <w:rPr>
      <w:rFonts w:ascii="Newton" w:hAnsi="Newton" w:cs="Times New Roman"/>
      <w:color w:val="auto"/>
    </w:rPr>
  </w:style>
  <w:style w:type="paragraph" w:customStyle="1" w:styleId="Pa17">
    <w:name w:val="Pa17"/>
    <w:basedOn w:val="Default"/>
    <w:next w:val="Default"/>
    <w:rsid w:val="0079353D"/>
    <w:pPr>
      <w:spacing w:before="100" w:after="40" w:line="201" w:lineRule="atLeast"/>
    </w:pPr>
    <w:rPr>
      <w:rFonts w:ascii="Pragmatica Bold" w:hAnsi="Pragmatica Bold" w:cs="Times New Roman"/>
      <w:color w:val="auto"/>
    </w:rPr>
  </w:style>
  <w:style w:type="paragraph" w:customStyle="1" w:styleId="Pa18">
    <w:name w:val="Pa18"/>
    <w:basedOn w:val="Default"/>
    <w:next w:val="Default"/>
    <w:rsid w:val="0079353D"/>
    <w:pPr>
      <w:spacing w:line="201" w:lineRule="atLeast"/>
    </w:pPr>
    <w:rPr>
      <w:rFonts w:ascii="Pragmatica Bold" w:hAnsi="Pragmatica Bold" w:cs="Times New Roman"/>
      <w:color w:val="auto"/>
    </w:rPr>
  </w:style>
  <w:style w:type="paragraph" w:customStyle="1" w:styleId="Pa2">
    <w:name w:val="Pa2"/>
    <w:basedOn w:val="Default"/>
    <w:next w:val="Default"/>
    <w:rsid w:val="0079353D"/>
    <w:pPr>
      <w:spacing w:line="241" w:lineRule="atLeast"/>
    </w:pPr>
    <w:rPr>
      <w:rFonts w:ascii="FreeSetCTT" w:hAnsi="FreeSetCTT" w:cs="Times New Roman"/>
      <w:color w:val="auto"/>
    </w:rPr>
  </w:style>
  <w:style w:type="character" w:customStyle="1" w:styleId="A20">
    <w:name w:val="A2"/>
    <w:rsid w:val="0079353D"/>
    <w:rPr>
      <w:rFonts w:cs="FreeSetCTT"/>
      <w:i/>
      <w:iCs/>
      <w:color w:val="00ADEF"/>
      <w:sz w:val="16"/>
      <w:szCs w:val="16"/>
    </w:rPr>
  </w:style>
  <w:style w:type="paragraph" w:customStyle="1" w:styleId="abslead">
    <w:name w:val="abs lead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s">
    <w:name w:val="ab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ame">
    <w:name w:val="name"/>
    <w:basedOn w:val="a2"/>
    <w:rsid w:val="0079353D"/>
  </w:style>
  <w:style w:type="character" w:customStyle="1" w:styleId="h5-inline3">
    <w:name w:val="h5-inline3"/>
    <w:basedOn w:val="a2"/>
    <w:rsid w:val="0079353D"/>
    <w:rPr>
      <w:b/>
      <w:bCs/>
      <w:i w:val="0"/>
      <w:iCs w:val="0"/>
      <w:vanish w:val="0"/>
      <w:webHidden w:val="0"/>
      <w:sz w:val="24"/>
      <w:szCs w:val="24"/>
      <w:specVanish w:val="0"/>
    </w:rPr>
  </w:style>
  <w:style w:type="paragraph" w:customStyle="1" w:styleId="Pa5">
    <w:name w:val="Pa5"/>
    <w:basedOn w:val="Default"/>
    <w:next w:val="Default"/>
    <w:rsid w:val="0079353D"/>
    <w:pPr>
      <w:spacing w:line="241" w:lineRule="atLeast"/>
    </w:pPr>
    <w:rPr>
      <w:rFonts w:ascii="KLJUDR+MinionPro-Regular" w:hAnsi="KLJUDR+MinionPro-Regular" w:cs="Times New Roman"/>
      <w:color w:val="auto"/>
    </w:rPr>
  </w:style>
  <w:style w:type="character" w:customStyle="1" w:styleId="A30">
    <w:name w:val="A3"/>
    <w:rsid w:val="0079353D"/>
    <w:rPr>
      <w:rFonts w:cs="KLJUDR+MinionPro-Regular"/>
      <w:color w:val="263265"/>
      <w:sz w:val="18"/>
      <w:szCs w:val="18"/>
    </w:rPr>
  </w:style>
  <w:style w:type="character" w:customStyle="1" w:styleId="contrib-degrees">
    <w:name w:val="contrib-degrees"/>
    <w:basedOn w:val="a2"/>
    <w:rsid w:val="0079353D"/>
  </w:style>
  <w:style w:type="character" w:customStyle="1" w:styleId="cit-auth">
    <w:name w:val="cit-auth"/>
    <w:basedOn w:val="a2"/>
    <w:rsid w:val="0079353D"/>
  </w:style>
  <w:style w:type="character" w:customStyle="1" w:styleId="cit-name-surname">
    <w:name w:val="cit-name-surname"/>
    <w:basedOn w:val="a2"/>
    <w:rsid w:val="0079353D"/>
  </w:style>
  <w:style w:type="character" w:customStyle="1" w:styleId="cit-name-given-names">
    <w:name w:val="cit-name-given-names"/>
    <w:basedOn w:val="a2"/>
    <w:rsid w:val="0079353D"/>
  </w:style>
  <w:style w:type="character" w:customStyle="1" w:styleId="cit-etal">
    <w:name w:val="cit-etal"/>
    <w:basedOn w:val="a2"/>
    <w:rsid w:val="0079353D"/>
  </w:style>
  <w:style w:type="character" w:customStyle="1" w:styleId="cit-authcit-collab">
    <w:name w:val="cit-auth cit-collab"/>
    <w:basedOn w:val="a2"/>
    <w:rsid w:val="0079353D"/>
  </w:style>
  <w:style w:type="character" w:customStyle="1" w:styleId="cit-article-title">
    <w:name w:val="cit-article-title"/>
    <w:basedOn w:val="a2"/>
    <w:rsid w:val="0079353D"/>
  </w:style>
  <w:style w:type="character" w:customStyle="1" w:styleId="cit-comment">
    <w:name w:val="cit-comment"/>
    <w:basedOn w:val="a2"/>
    <w:rsid w:val="0079353D"/>
  </w:style>
  <w:style w:type="character" w:customStyle="1" w:styleId="ie6-abbr-wrap">
    <w:name w:val="ie6-abbr-wrap"/>
    <w:basedOn w:val="a2"/>
    <w:rsid w:val="0079353D"/>
  </w:style>
  <w:style w:type="character" w:customStyle="1" w:styleId="cit-pub-date">
    <w:name w:val="cit-pub-date"/>
    <w:basedOn w:val="a2"/>
    <w:rsid w:val="0079353D"/>
  </w:style>
  <w:style w:type="character" w:customStyle="1" w:styleId="cit-vol4">
    <w:name w:val="cit-vol4"/>
    <w:basedOn w:val="a2"/>
    <w:rsid w:val="0079353D"/>
  </w:style>
  <w:style w:type="character" w:customStyle="1" w:styleId="cit-issue">
    <w:name w:val="cit-issue"/>
    <w:basedOn w:val="a2"/>
    <w:rsid w:val="0079353D"/>
  </w:style>
  <w:style w:type="character" w:customStyle="1" w:styleId="cit-fpage">
    <w:name w:val="cit-fpage"/>
    <w:basedOn w:val="a2"/>
    <w:rsid w:val="0079353D"/>
  </w:style>
  <w:style w:type="character" w:customStyle="1" w:styleId="cit-lpage">
    <w:name w:val="cit-lpage"/>
    <w:basedOn w:val="a2"/>
    <w:rsid w:val="0079353D"/>
  </w:style>
  <w:style w:type="character" w:customStyle="1" w:styleId="cit-month">
    <w:name w:val="cit-month"/>
    <w:basedOn w:val="a2"/>
    <w:rsid w:val="0079353D"/>
  </w:style>
  <w:style w:type="paragraph" w:customStyle="1" w:styleId="norm3">
    <w:name w:val="norm3"/>
    <w:basedOn w:val="a1"/>
    <w:rsid w:val="0079353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idden1">
    <w:name w:val="hidden1"/>
    <w:basedOn w:val="a2"/>
    <w:rsid w:val="0079353D"/>
  </w:style>
  <w:style w:type="paragraph" w:customStyle="1" w:styleId="citations">
    <w:name w:val="citation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m-citation-ids-label1">
    <w:name w:val="fm-citation-ids-label1"/>
    <w:basedOn w:val="a2"/>
    <w:rsid w:val="0079353D"/>
    <w:rPr>
      <w:rFonts w:ascii="Arial" w:hAnsi="Arial" w:cs="Arial" w:hint="default"/>
      <w:color w:val="666666"/>
      <w:sz w:val="20"/>
      <w:szCs w:val="20"/>
    </w:rPr>
  </w:style>
  <w:style w:type="paragraph" w:customStyle="1" w:styleId="251">
    <w:name w:val="Заголовок 25"/>
    <w:basedOn w:val="a1"/>
    <w:rsid w:val="0079353D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customStyle="1" w:styleId="highlightedsearchterm">
    <w:name w:val="highlightedsearchterm"/>
    <w:basedOn w:val="a2"/>
    <w:rsid w:val="0079353D"/>
  </w:style>
  <w:style w:type="paragraph" w:customStyle="1" w:styleId="rvps8">
    <w:name w:val="rvps8"/>
    <w:basedOn w:val="a1"/>
    <w:rsid w:val="000C5468"/>
    <w:pPr>
      <w:spacing w:after="0" w:line="240" w:lineRule="auto"/>
      <w:ind w:left="18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1"/>
    <w:rsid w:val="000C5468"/>
    <w:pPr>
      <w:spacing w:after="96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rsid w:val="000C5468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0D1D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registrybig">
    <w:name w:val="registrybig"/>
    <w:basedOn w:val="a1"/>
    <w:rsid w:val="000D1D10"/>
    <w:pPr>
      <w:spacing w:after="150" w:line="240" w:lineRule="auto"/>
      <w:ind w:left="75" w:right="120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h1">
    <w:name w:val="dh1"/>
    <w:basedOn w:val="a1"/>
    <w:rsid w:val="000D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bold1">
    <w:name w:val="verdana12bold1"/>
    <w:basedOn w:val="a2"/>
    <w:rsid w:val="00B8476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ref-page">
    <w:name w:val="ref-page"/>
    <w:basedOn w:val="a2"/>
    <w:rsid w:val="00B84764"/>
  </w:style>
  <w:style w:type="character" w:customStyle="1" w:styleId="ref-author">
    <w:name w:val="ref-author"/>
    <w:basedOn w:val="a2"/>
    <w:rsid w:val="00B84764"/>
  </w:style>
  <w:style w:type="character" w:customStyle="1" w:styleId="ref-title1">
    <w:name w:val="ref-title1"/>
    <w:basedOn w:val="a2"/>
    <w:rsid w:val="00B84764"/>
    <w:rPr>
      <w:b/>
      <w:bCs/>
    </w:rPr>
  </w:style>
  <w:style w:type="character" w:customStyle="1" w:styleId="ref-pubdate">
    <w:name w:val="ref-pubdate"/>
    <w:basedOn w:val="a2"/>
    <w:rsid w:val="00B84764"/>
  </w:style>
  <w:style w:type="character" w:customStyle="1" w:styleId="maintextbldleft1">
    <w:name w:val="maintextbldleft1"/>
    <w:basedOn w:val="a2"/>
    <w:rsid w:val="00B84764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2"/>
    <w:rsid w:val="00B847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14">
    <w:name w:val="rvts14"/>
    <w:basedOn w:val="a2"/>
    <w:rsid w:val="00B84764"/>
    <w:rPr>
      <w:rFonts w:ascii="Times New Roman" w:hAnsi="Times New Roman" w:cs="Times New Roman" w:hint="default"/>
      <w:sz w:val="24"/>
      <w:szCs w:val="24"/>
    </w:rPr>
  </w:style>
  <w:style w:type="character" w:customStyle="1" w:styleId="rvts42">
    <w:name w:val="rvts42"/>
    <w:basedOn w:val="a2"/>
    <w:rsid w:val="00B84764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">
    <w:name w:val="Norm"/>
    <w:basedOn w:val="a1"/>
    <w:rsid w:val="00E65A17"/>
    <w:pPr>
      <w:widowControl w:val="0"/>
      <w:overflowPunct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table">
    <w:name w:val="N_table"/>
    <w:basedOn w:val="a1"/>
    <w:rsid w:val="00E65A17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table">
    <w:name w:val="Z_table"/>
    <w:basedOn w:val="a1"/>
    <w:rsid w:val="00E65A17"/>
    <w:pPr>
      <w:keepNext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center">
    <w:name w:val="t_center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left1">
    <w:name w:val="t_left_1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style">
    <w:name w:val="word_style"/>
    <w:basedOn w:val="a2"/>
    <w:rsid w:val="00E65A17"/>
  </w:style>
  <w:style w:type="paragraph" w:customStyle="1" w:styleId="afffffffffa">
    <w:name w:val="Стиль Основной текст + полужирный"/>
    <w:basedOn w:val="a6"/>
    <w:link w:val="afffffffffb"/>
    <w:autoRedefine/>
    <w:rsid w:val="006A4349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000000"/>
      <w:spacing w:val="8"/>
      <w:szCs w:val="28"/>
      <w:lang w:eastAsia="ru-RU"/>
    </w:rPr>
  </w:style>
  <w:style w:type="character" w:customStyle="1" w:styleId="afffffffffb">
    <w:name w:val="Стиль Основной текст + полужирный Знак"/>
    <w:basedOn w:val="a7"/>
    <w:link w:val="afffffffffa"/>
    <w:rsid w:val="006A4349"/>
    <w:rPr>
      <w:rFonts w:ascii="Times New Roman" w:eastAsia="Times New Roman" w:hAnsi="Times New Roman" w:cs="Times New Roman"/>
      <w:b/>
      <w:bCs/>
      <w:snapToGrid w:val="0"/>
      <w:color w:val="000000"/>
      <w:spacing w:val="8"/>
      <w:sz w:val="28"/>
      <w:szCs w:val="28"/>
      <w:lang w:eastAsia="ru-RU"/>
    </w:rPr>
  </w:style>
  <w:style w:type="paragraph" w:customStyle="1" w:styleId="2ff0">
    <w:name w:val="Стиль Основной текст + полужирный2"/>
    <w:basedOn w:val="a6"/>
    <w:link w:val="2ff1"/>
    <w:rsid w:val="006A4349"/>
    <w:pPr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napToGrid w:val="0"/>
      <w:color w:val="000000"/>
      <w:szCs w:val="28"/>
      <w:lang w:eastAsia="ru-RU"/>
    </w:rPr>
  </w:style>
  <w:style w:type="character" w:customStyle="1" w:styleId="2ff1">
    <w:name w:val="Стиль Основной текст + полужирный2 Знак"/>
    <w:basedOn w:val="a7"/>
    <w:link w:val="2ff0"/>
    <w:rsid w:val="006A4349"/>
    <w:rPr>
      <w:rFonts w:ascii="Times New Roman" w:eastAsia="Times New Roman" w:hAnsi="Times New Roman" w:cs="Times New Roman"/>
      <w:bCs/>
      <w:snapToGrid w:val="0"/>
      <w:color w:val="000000"/>
      <w:sz w:val="28"/>
      <w:szCs w:val="28"/>
      <w:lang w:eastAsia="ru-RU"/>
    </w:rPr>
  </w:style>
  <w:style w:type="paragraph" w:customStyle="1" w:styleId="afffffffffc">
    <w:name w:val="Основной"/>
    <w:basedOn w:val="a1"/>
    <w:link w:val="afffffffffd"/>
    <w:rsid w:val="006A434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9"/>
      <w:sz w:val="28"/>
      <w:szCs w:val="28"/>
      <w:lang w:eastAsia="ru-RU"/>
    </w:rPr>
  </w:style>
  <w:style w:type="character" w:customStyle="1" w:styleId="afffffffffd">
    <w:name w:val="Основной Знак"/>
    <w:basedOn w:val="a2"/>
    <w:link w:val="afffffffffc"/>
    <w:rsid w:val="006A4349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  <w:lang w:eastAsia="ru-RU"/>
    </w:rPr>
  </w:style>
  <w:style w:type="paragraph" w:customStyle="1" w:styleId="afffffffffe">
    <w:name w:val="Список определений"/>
    <w:basedOn w:val="Normal"/>
    <w:next w:val="a1"/>
    <w:rsid w:val="006A4349"/>
    <w:pPr>
      <w:widowControl/>
      <w:ind w:left="360" w:firstLine="340"/>
    </w:pPr>
    <w:rPr>
      <w:b w:val="0"/>
      <w:sz w:val="24"/>
    </w:rPr>
  </w:style>
  <w:style w:type="paragraph" w:customStyle="1" w:styleId="11100">
    <w:name w:val="Стиль Заголовок 1 + 11 пт Первая строка:  0 см Междустр.интервал:..."/>
    <w:basedOn w:val="10"/>
    <w:autoRedefine/>
    <w:rsid w:val="00924388"/>
    <w:rPr>
      <w:rFonts w:eastAsia="Times New Roman"/>
      <w:b/>
      <w:bCs/>
      <w:caps/>
      <w:sz w:val="22"/>
      <w:lang w:val="en-US" w:eastAsia="uk-UA"/>
    </w:rPr>
  </w:style>
  <w:style w:type="paragraph" w:customStyle="1" w:styleId="1113">
    <w:name w:val="Стиль Заголовок 1 + 11 пт полужирный"/>
    <w:basedOn w:val="10"/>
    <w:autoRedefine/>
    <w:rsid w:val="00924388"/>
    <w:pPr>
      <w:spacing w:line="360" w:lineRule="auto"/>
      <w:ind w:firstLine="851"/>
    </w:pPr>
    <w:rPr>
      <w:rFonts w:eastAsia="Times New Roman"/>
      <w:b/>
      <w:caps/>
      <w:sz w:val="22"/>
      <w:lang w:val="en-US" w:eastAsia="uk-UA"/>
    </w:rPr>
  </w:style>
  <w:style w:type="paragraph" w:customStyle="1" w:styleId="103">
    <w:name w:val="Стиль Заголовок 1 + Первая строка:  0 см Междустр.интервал:  одина..."/>
    <w:basedOn w:val="10"/>
    <w:autoRedefine/>
    <w:rsid w:val="00924388"/>
    <w:rPr>
      <w:rFonts w:eastAsia="Times New Roman"/>
      <w:bCs/>
      <w:caps/>
      <w:lang w:val="en-US" w:eastAsia="uk-UA"/>
    </w:rPr>
  </w:style>
  <w:style w:type="paragraph" w:customStyle="1" w:styleId="11110">
    <w:name w:val="Стиль Заголовок 1 + 11 пт полужирный Первая строка:  1 см Междус..."/>
    <w:basedOn w:val="10"/>
    <w:autoRedefine/>
    <w:rsid w:val="00924388"/>
    <w:rPr>
      <w:rFonts w:eastAsia="Times New Roman"/>
      <w:b/>
      <w:caps/>
      <w:spacing w:val="4"/>
      <w:sz w:val="22"/>
      <w:lang w:val="en-US" w:eastAsia="uk-UA"/>
    </w:rPr>
  </w:style>
  <w:style w:type="paragraph" w:customStyle="1" w:styleId="111097">
    <w:name w:val="Стиль Заголовок 1 + 11 пт полужирный Первая строка:  097 см Меж..."/>
    <w:basedOn w:val="10"/>
    <w:autoRedefine/>
    <w:rsid w:val="00924388"/>
    <w:rPr>
      <w:rFonts w:eastAsia="Times New Roman"/>
      <w:b/>
      <w:caps/>
      <w:spacing w:val="6"/>
      <w:sz w:val="22"/>
      <w:lang w:val="en-US" w:eastAsia="uk-UA"/>
    </w:rPr>
  </w:style>
  <w:style w:type="paragraph" w:customStyle="1" w:styleId="1ffa">
    <w:name w:val="Стиль Заголовок 1"/>
    <w:aliases w:val="Знак + 16 пт"/>
    <w:basedOn w:val="10"/>
    <w:autoRedefine/>
    <w:rsid w:val="00924388"/>
    <w:pPr>
      <w:jc w:val="center"/>
    </w:pPr>
    <w:rPr>
      <w:rFonts w:eastAsia="Times New Roman"/>
      <w:kern w:val="28"/>
      <w:sz w:val="32"/>
      <w:szCs w:val="28"/>
      <w:lang w:eastAsia="uk-UA"/>
    </w:rPr>
  </w:style>
  <w:style w:type="paragraph" w:customStyle="1" w:styleId="145">
    <w:name w:val="Стиль Основной текст + 14 пт"/>
    <w:basedOn w:val="a6"/>
    <w:link w:val="146"/>
    <w:autoRedefine/>
    <w:rsid w:val="00924388"/>
    <w:pPr>
      <w:widowControl w:val="0"/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customStyle="1" w:styleId="146">
    <w:name w:val="Стиль Основной текст + 14 пт Знак"/>
    <w:basedOn w:val="a7"/>
    <w:link w:val="145"/>
    <w:rsid w:val="009243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7">
    <w:name w:val="Знак Знак9"/>
    <w:locked/>
    <w:rsid w:val="00924388"/>
    <w:rPr>
      <w:color w:val="000000"/>
      <w:sz w:val="28"/>
      <w:szCs w:val="28"/>
      <w:lang w:val="ru-RU" w:eastAsia="ru-RU"/>
    </w:rPr>
  </w:style>
  <w:style w:type="character" w:customStyle="1" w:styleId="2ff2">
    <w:name w:val="Знак Знак2"/>
    <w:locked/>
    <w:rsid w:val="00924388"/>
    <w:rPr>
      <w:sz w:val="24"/>
      <w:szCs w:val="24"/>
      <w:lang w:val="ru-RU" w:eastAsia="ru-RU"/>
    </w:rPr>
  </w:style>
  <w:style w:type="paragraph" w:customStyle="1" w:styleId="Style1">
    <w:name w:val="Style1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8" w:lineRule="exact"/>
      <w:ind w:hanging="18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  <w:ind w:hanging="18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C80C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2"/>
    <w:uiPriority w:val="99"/>
    <w:rsid w:val="00C80C6A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476C2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app.medscape.com/px/medlineapp/getdoc?ord=5&amp;searchid=1&amp;have_local_holdings_file=1&amp;local_journals_only=0&amp;searchstring=Caries%2C+bacteriological+study" TargetMode="External"/><Relationship Id="rId13" Type="http://schemas.openxmlformats.org/officeDocument/2006/relationships/hyperlink" Target="http://intapp.medscape.com/px/medlineapp/getdoc?ord=6&amp;searchid=1&amp;have_local_holdings_file=1&amp;local_journals_only=0&amp;searchstring=Car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hyperlink" Target="http://intapp.medscape.com/px/medlineapp/getdoc?ord=8&amp;searchid=1&amp;have_local_holdings_file=1&amp;local_journals_only=0&amp;searchstring=Caries%2C+bacteriological+study" TargetMode="External"/><Relationship Id="rId17" Type="http://schemas.openxmlformats.org/officeDocument/2006/relationships/hyperlink" Target="http://www.mydisser.com/sear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app.medscape.com/px/medlineapp/getdoc?ord=10&amp;searchid=1&amp;have_local_holdings_file=1&amp;local_journals_only=0&amp;searchstring=Caries%2C+bacteriological+stud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app.medscape.com/px/medlineapp/getdoc?ord=14&amp;searchid=1&amp;have_local_holdings_file=1&amp;local_journals_only=0&amp;searchstring=Caries%2C+bacteriological+stud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app.medscape.com/px/medlineapp/getdoc?ord=6&amp;searchid=1&amp;have_local_holdings_file=1&amp;local_journals_only=0&amp;searchstring=Caries%2C+bacteriological+stud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app.medscape.com/px/medlineapp/getdoc?ord=15&amp;searchid=1&amp;have_local_holdings_file=1&amp;local_journals_only=0&amp;searchstring=Caries%2C+bacteriological+stud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app.medscape.com/px/medlineapp/getdoc?ord=1&amp;searchid=1&amp;have_local_holdings_file=1&amp;local_journals_only=0&amp;searchstring=Hyhiene+oral+cavity" TargetMode="External"/><Relationship Id="rId14" Type="http://schemas.openxmlformats.org/officeDocument/2006/relationships/hyperlink" Target="http://intapp.medscape.com/px/medlineapp/getdoc?ord=2&amp;searchid=1&amp;have_local_holdings_file=1&amp;local_journals_only=0&amp;searchstring=Fluoride+toothpas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40</Pages>
  <Words>10987</Words>
  <Characters>62632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276</cp:revision>
  <dcterms:created xsi:type="dcterms:W3CDTF">2015-05-26T12:20:00Z</dcterms:created>
  <dcterms:modified xsi:type="dcterms:W3CDTF">2015-05-27T13:26:00Z</dcterms:modified>
</cp:coreProperties>
</file>