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8BC79" w14:textId="77777777" w:rsidR="007E7112" w:rsidRDefault="007E7112" w:rsidP="007E7112">
      <w:pPr>
        <w:rPr>
          <w:rFonts w:ascii="Verdana" w:hAnsi="Verdana"/>
          <w:color w:val="000000"/>
          <w:sz w:val="18"/>
          <w:szCs w:val="18"/>
          <w:shd w:val="clear" w:color="auto" w:fill="FFFFFF"/>
        </w:rPr>
      </w:pPr>
      <w:r>
        <w:rPr>
          <w:rFonts w:ascii="Verdana" w:hAnsi="Verdana"/>
          <w:color w:val="000000"/>
          <w:sz w:val="18"/>
          <w:szCs w:val="18"/>
          <w:shd w:val="clear" w:color="auto" w:fill="FFFFFF"/>
        </w:rPr>
        <w:t>Совершенствование методических основ стратегического анализа в организациях агропромышленного комплекса</w:t>
      </w:r>
    </w:p>
    <w:p w14:paraId="2B80AB1B" w14:textId="77777777" w:rsidR="007E7112" w:rsidRDefault="007E7112" w:rsidP="007E7112">
      <w:pPr>
        <w:rPr>
          <w:rFonts w:ascii="Verdana" w:hAnsi="Verdana"/>
          <w:color w:val="000000"/>
          <w:sz w:val="18"/>
          <w:szCs w:val="18"/>
          <w:shd w:val="clear" w:color="auto" w:fill="FFFFFF"/>
        </w:rPr>
      </w:pPr>
    </w:p>
    <w:p w14:paraId="0230F212" w14:textId="77777777" w:rsidR="007E7112" w:rsidRDefault="007E7112" w:rsidP="007E7112">
      <w:pPr>
        <w:rPr>
          <w:rFonts w:ascii="Verdana" w:hAnsi="Verdana"/>
          <w:color w:val="000000"/>
          <w:sz w:val="18"/>
          <w:szCs w:val="18"/>
          <w:shd w:val="clear" w:color="auto" w:fill="FFFFFF"/>
        </w:rPr>
      </w:pPr>
    </w:p>
    <w:p w14:paraId="6F6F9F0D" w14:textId="77777777" w:rsidR="007E7112" w:rsidRDefault="007E7112" w:rsidP="007E7112">
      <w:pPr>
        <w:widowControl/>
        <w:tabs>
          <w:tab w:val="clear" w:pos="709"/>
        </w:tabs>
        <w:suppressAutoHyphens w:val="0"/>
        <w:spacing w:after="0" w:line="270" w:lineRule="atLeast"/>
        <w:ind w:firstLine="0"/>
        <w:jc w:val="left"/>
        <w:rPr>
          <w:rFonts w:ascii="Verdana" w:hAnsi="Verdana"/>
          <w:b/>
          <w:bCs/>
          <w:color w:val="000000"/>
          <w:kern w:val="0"/>
          <w:sz w:val="18"/>
          <w:szCs w:val="18"/>
          <w:lang w:eastAsia="ru-RU"/>
        </w:rPr>
      </w:pPr>
      <w:r>
        <w:rPr>
          <w:rStyle w:val="10"/>
          <w:rFonts w:ascii="Verdana" w:hAnsi="Verdana"/>
          <w:color w:val="000000"/>
          <w:sz w:val="15"/>
          <w:szCs w:val="15"/>
        </w:rPr>
        <w:t>тема диссертации и автореферата по ВАК 08.00.12, кандидат экономических наук Щекотихина, Елена Анатольевна</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rPr>
        <w:t>Год: </w:t>
      </w:r>
    </w:p>
    <w:p w14:paraId="2835B747" w14:textId="77777777" w:rsidR="007E7112" w:rsidRDefault="007E7112" w:rsidP="007E7112">
      <w:pPr>
        <w:spacing w:line="270" w:lineRule="atLeast"/>
        <w:rPr>
          <w:rFonts w:ascii="Verdana" w:hAnsi="Verdana"/>
          <w:color w:val="000000"/>
          <w:sz w:val="18"/>
          <w:szCs w:val="18"/>
        </w:rPr>
      </w:pPr>
      <w:r>
        <w:rPr>
          <w:rFonts w:ascii="Verdana" w:hAnsi="Verdana"/>
          <w:color w:val="000000"/>
          <w:sz w:val="18"/>
          <w:szCs w:val="18"/>
        </w:rPr>
        <w:t>2010</w:t>
      </w:r>
    </w:p>
    <w:p w14:paraId="2FC4D485" w14:textId="77777777" w:rsidR="007E7112" w:rsidRDefault="007E7112" w:rsidP="007E7112">
      <w:pPr>
        <w:spacing w:line="270" w:lineRule="atLeast"/>
        <w:rPr>
          <w:rFonts w:ascii="Verdana" w:hAnsi="Verdana"/>
          <w:b/>
          <w:bCs/>
          <w:color w:val="000000"/>
          <w:sz w:val="18"/>
          <w:szCs w:val="18"/>
        </w:rPr>
      </w:pPr>
      <w:r>
        <w:rPr>
          <w:rFonts w:ascii="Verdana" w:hAnsi="Verdana"/>
          <w:b/>
          <w:bCs/>
          <w:color w:val="000000"/>
          <w:sz w:val="18"/>
          <w:szCs w:val="18"/>
        </w:rPr>
        <w:t>Автор научной работы: </w:t>
      </w:r>
    </w:p>
    <w:p w14:paraId="2D19AEDC" w14:textId="77777777" w:rsidR="007E7112" w:rsidRDefault="007E7112" w:rsidP="007E7112">
      <w:pPr>
        <w:spacing w:line="270" w:lineRule="atLeast"/>
        <w:rPr>
          <w:rFonts w:ascii="Verdana" w:hAnsi="Verdana"/>
          <w:color w:val="000000"/>
          <w:sz w:val="18"/>
          <w:szCs w:val="18"/>
        </w:rPr>
      </w:pPr>
      <w:r>
        <w:rPr>
          <w:rFonts w:ascii="Verdana" w:hAnsi="Verdana"/>
          <w:color w:val="000000"/>
          <w:sz w:val="18"/>
          <w:szCs w:val="18"/>
        </w:rPr>
        <w:t>Щекотихина, Елена Анатольевна</w:t>
      </w:r>
    </w:p>
    <w:p w14:paraId="4D55FEC5" w14:textId="77777777" w:rsidR="007E7112" w:rsidRDefault="007E7112" w:rsidP="007E7112">
      <w:pPr>
        <w:spacing w:line="270" w:lineRule="atLeast"/>
        <w:rPr>
          <w:rFonts w:ascii="Verdana" w:hAnsi="Verdana"/>
          <w:b/>
          <w:bCs/>
          <w:color w:val="000000"/>
          <w:sz w:val="18"/>
          <w:szCs w:val="18"/>
        </w:rPr>
      </w:pPr>
      <w:r>
        <w:rPr>
          <w:rFonts w:ascii="Verdana" w:hAnsi="Verdana"/>
          <w:b/>
          <w:bCs/>
          <w:color w:val="000000"/>
          <w:sz w:val="18"/>
          <w:szCs w:val="18"/>
        </w:rPr>
        <w:t>Ученая cтепень: </w:t>
      </w:r>
    </w:p>
    <w:p w14:paraId="771BA507" w14:textId="77777777" w:rsidR="007E7112" w:rsidRDefault="007E7112" w:rsidP="007E7112">
      <w:pPr>
        <w:spacing w:line="270" w:lineRule="atLeast"/>
        <w:rPr>
          <w:rFonts w:ascii="Verdana" w:hAnsi="Verdana"/>
          <w:color w:val="000000"/>
          <w:sz w:val="18"/>
          <w:szCs w:val="18"/>
        </w:rPr>
      </w:pPr>
      <w:r>
        <w:rPr>
          <w:rFonts w:ascii="Verdana" w:hAnsi="Verdana"/>
          <w:color w:val="000000"/>
          <w:sz w:val="18"/>
          <w:szCs w:val="18"/>
        </w:rPr>
        <w:t>кандидат экономических наук</w:t>
      </w:r>
    </w:p>
    <w:p w14:paraId="7A96F919" w14:textId="77777777" w:rsidR="007E7112" w:rsidRDefault="007E7112" w:rsidP="007E7112">
      <w:pPr>
        <w:spacing w:line="270" w:lineRule="atLeast"/>
        <w:rPr>
          <w:rFonts w:ascii="Verdana" w:hAnsi="Verdana"/>
          <w:b/>
          <w:bCs/>
          <w:color w:val="000000"/>
          <w:sz w:val="18"/>
          <w:szCs w:val="18"/>
        </w:rPr>
      </w:pPr>
      <w:r>
        <w:rPr>
          <w:rFonts w:ascii="Verdana" w:hAnsi="Verdana"/>
          <w:b/>
          <w:bCs/>
          <w:color w:val="000000"/>
          <w:sz w:val="18"/>
          <w:szCs w:val="18"/>
        </w:rPr>
        <w:t>Место защиты диссертации: </w:t>
      </w:r>
    </w:p>
    <w:p w14:paraId="0CDF2228" w14:textId="77777777" w:rsidR="007E7112" w:rsidRDefault="007E7112" w:rsidP="007E7112">
      <w:pPr>
        <w:spacing w:line="270" w:lineRule="atLeast"/>
        <w:rPr>
          <w:rFonts w:ascii="Verdana" w:hAnsi="Verdana"/>
          <w:color w:val="000000"/>
          <w:sz w:val="18"/>
          <w:szCs w:val="18"/>
        </w:rPr>
      </w:pPr>
      <w:r>
        <w:rPr>
          <w:rFonts w:ascii="Verdana" w:hAnsi="Verdana"/>
          <w:color w:val="000000"/>
          <w:sz w:val="18"/>
          <w:szCs w:val="18"/>
        </w:rPr>
        <w:t>Ставрополь</w:t>
      </w:r>
    </w:p>
    <w:p w14:paraId="672E0590" w14:textId="77777777" w:rsidR="007E7112" w:rsidRDefault="007E7112" w:rsidP="007E7112">
      <w:pPr>
        <w:spacing w:line="270" w:lineRule="atLeast"/>
        <w:rPr>
          <w:rFonts w:ascii="Verdana" w:hAnsi="Verdana"/>
          <w:b/>
          <w:bCs/>
          <w:color w:val="000000"/>
          <w:sz w:val="18"/>
          <w:szCs w:val="18"/>
        </w:rPr>
      </w:pPr>
      <w:r>
        <w:rPr>
          <w:rFonts w:ascii="Verdana" w:hAnsi="Verdana"/>
          <w:b/>
          <w:bCs/>
          <w:color w:val="000000"/>
          <w:sz w:val="18"/>
          <w:szCs w:val="18"/>
        </w:rPr>
        <w:t>Код cпециальности ВАК: </w:t>
      </w:r>
    </w:p>
    <w:p w14:paraId="6B984585" w14:textId="77777777" w:rsidR="007E7112" w:rsidRDefault="007E7112" w:rsidP="007E7112">
      <w:pPr>
        <w:spacing w:line="270" w:lineRule="atLeast"/>
        <w:rPr>
          <w:rFonts w:ascii="Verdana" w:hAnsi="Verdana"/>
          <w:color w:val="000000"/>
          <w:sz w:val="18"/>
          <w:szCs w:val="18"/>
        </w:rPr>
      </w:pPr>
      <w:r>
        <w:rPr>
          <w:rFonts w:ascii="Verdana" w:hAnsi="Verdana"/>
          <w:color w:val="000000"/>
          <w:sz w:val="18"/>
          <w:szCs w:val="18"/>
        </w:rPr>
        <w:t>08.00.12</w:t>
      </w:r>
    </w:p>
    <w:p w14:paraId="4BAFE1D9" w14:textId="77777777" w:rsidR="007E7112" w:rsidRDefault="007E7112" w:rsidP="007E7112">
      <w:pPr>
        <w:spacing w:line="270" w:lineRule="atLeast"/>
        <w:rPr>
          <w:rFonts w:ascii="Verdana" w:hAnsi="Verdana"/>
          <w:b/>
          <w:bCs/>
          <w:color w:val="000000"/>
          <w:sz w:val="18"/>
          <w:szCs w:val="18"/>
        </w:rPr>
      </w:pPr>
      <w:r>
        <w:rPr>
          <w:rFonts w:ascii="Verdana" w:hAnsi="Verdana"/>
          <w:b/>
          <w:bCs/>
          <w:color w:val="000000"/>
          <w:sz w:val="18"/>
          <w:szCs w:val="18"/>
        </w:rPr>
        <w:t>Специальность: </w:t>
      </w:r>
    </w:p>
    <w:p w14:paraId="35781647" w14:textId="77777777" w:rsidR="007E7112" w:rsidRDefault="007E7112" w:rsidP="007E7112">
      <w:pPr>
        <w:spacing w:line="270" w:lineRule="atLeast"/>
        <w:rPr>
          <w:rFonts w:ascii="Verdana" w:hAnsi="Verdana"/>
          <w:color w:val="000000"/>
          <w:sz w:val="18"/>
          <w:szCs w:val="18"/>
        </w:rPr>
      </w:pPr>
      <w:r>
        <w:rPr>
          <w:rFonts w:ascii="Verdana" w:hAnsi="Verdana"/>
          <w:color w:val="000000"/>
          <w:sz w:val="18"/>
          <w:szCs w:val="18"/>
        </w:rPr>
        <w:t>Бухгалтерский учет, статистика</w:t>
      </w:r>
    </w:p>
    <w:p w14:paraId="5AFB7077" w14:textId="77777777" w:rsidR="007E7112" w:rsidRDefault="007E7112" w:rsidP="007E7112">
      <w:pPr>
        <w:spacing w:line="270" w:lineRule="atLeast"/>
        <w:rPr>
          <w:rFonts w:ascii="Verdana" w:hAnsi="Verdana"/>
          <w:b/>
          <w:bCs/>
          <w:color w:val="000000"/>
          <w:sz w:val="18"/>
          <w:szCs w:val="18"/>
        </w:rPr>
      </w:pPr>
      <w:r>
        <w:rPr>
          <w:rFonts w:ascii="Verdana" w:hAnsi="Verdana"/>
          <w:b/>
          <w:bCs/>
          <w:color w:val="000000"/>
          <w:sz w:val="18"/>
          <w:szCs w:val="18"/>
        </w:rPr>
        <w:t>Количество cтраниц: </w:t>
      </w:r>
    </w:p>
    <w:p w14:paraId="7B167ACA" w14:textId="77777777" w:rsidR="007E7112" w:rsidRDefault="007E7112" w:rsidP="007E7112">
      <w:pPr>
        <w:spacing w:line="270" w:lineRule="atLeast"/>
        <w:rPr>
          <w:rFonts w:ascii="Verdana" w:hAnsi="Verdana"/>
          <w:color w:val="000000"/>
          <w:sz w:val="18"/>
          <w:szCs w:val="18"/>
        </w:rPr>
      </w:pPr>
      <w:r>
        <w:rPr>
          <w:rFonts w:ascii="Verdana" w:hAnsi="Verdana"/>
          <w:color w:val="000000"/>
          <w:sz w:val="18"/>
          <w:szCs w:val="18"/>
        </w:rPr>
        <w:t>220</w:t>
      </w:r>
    </w:p>
    <w:p w14:paraId="2871975D" w14:textId="77777777" w:rsidR="007E7112" w:rsidRDefault="007E7112" w:rsidP="007E7112">
      <w:pPr>
        <w:pStyle w:val="20"/>
        <w:spacing w:before="0" w:after="0" w:line="216" w:lineRule="atLeast"/>
        <w:rPr>
          <w:rFonts w:ascii="Verdana" w:hAnsi="Verdana"/>
          <w:color w:val="535353"/>
          <w:sz w:val="22"/>
          <w:szCs w:val="22"/>
        </w:rPr>
      </w:pPr>
      <w:r>
        <w:rPr>
          <w:rFonts w:ascii="Verdana" w:hAnsi="Verdana"/>
          <w:color w:val="535353"/>
          <w:sz w:val="22"/>
          <w:szCs w:val="22"/>
        </w:rPr>
        <w:t>Оглавление диссертации </w:t>
      </w:r>
      <w:r>
        <w:rPr>
          <w:rStyle w:val="WW8Num1z0"/>
          <w:rFonts w:ascii="Verdana" w:hAnsi="Verdana"/>
          <w:b w:val="0"/>
          <w:bCs w:val="0"/>
          <w:color w:val="535353"/>
          <w:sz w:val="15"/>
          <w:szCs w:val="15"/>
        </w:rPr>
        <w:t>кандидат экономических наук Щекотихина, Елена Анатольевна</w:t>
      </w:r>
    </w:p>
    <w:p w14:paraId="28C8878E"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Введение.</w:t>
      </w:r>
    </w:p>
    <w:p w14:paraId="300511FA"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 Теоретические основы</w:t>
      </w:r>
      <w:r>
        <w:rPr>
          <w:rStyle w:val="WW8Num2z0"/>
          <w:rFonts w:ascii="Verdana" w:hAnsi="Verdana"/>
          <w:color w:val="000000"/>
          <w:sz w:val="18"/>
          <w:szCs w:val="18"/>
        </w:rPr>
        <w:t> </w:t>
      </w:r>
      <w:r>
        <w:rPr>
          <w:rStyle w:val="WW8Num3z0"/>
          <w:rFonts w:ascii="Verdana" w:hAnsi="Verdana"/>
          <w:color w:val="4682B4"/>
          <w:sz w:val="18"/>
          <w:szCs w:val="18"/>
        </w:rPr>
        <w:t>стратегического</w:t>
      </w:r>
      <w:r>
        <w:rPr>
          <w:rStyle w:val="WW8Num2z0"/>
          <w:rFonts w:ascii="Verdana" w:hAnsi="Verdana"/>
          <w:color w:val="000000"/>
          <w:sz w:val="18"/>
          <w:szCs w:val="18"/>
        </w:rPr>
        <w:t> </w:t>
      </w:r>
      <w:r>
        <w:rPr>
          <w:rFonts w:ascii="Verdana" w:hAnsi="Verdana"/>
          <w:color w:val="000000"/>
          <w:sz w:val="18"/>
          <w:szCs w:val="18"/>
        </w:rPr>
        <w:t>анализа.</w:t>
      </w:r>
    </w:p>
    <w:p w14:paraId="4D8F70EC"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Концептуальная модель проектирования и проведения стратегического экономического</w:t>
      </w:r>
      <w:r>
        <w:rPr>
          <w:rStyle w:val="WW8Num2z0"/>
          <w:rFonts w:ascii="Verdana" w:hAnsi="Verdana"/>
          <w:color w:val="000000"/>
          <w:sz w:val="18"/>
          <w:szCs w:val="18"/>
        </w:rPr>
        <w:t> </w:t>
      </w:r>
      <w:r>
        <w:rPr>
          <w:rStyle w:val="WW8Num3z0"/>
          <w:rFonts w:ascii="Verdana" w:hAnsi="Verdana"/>
          <w:color w:val="4682B4"/>
          <w:sz w:val="18"/>
          <w:szCs w:val="18"/>
        </w:rPr>
        <w:t>анализа</w:t>
      </w:r>
      <w:r>
        <w:rPr>
          <w:rFonts w:ascii="Verdana" w:hAnsi="Verdana"/>
          <w:color w:val="000000"/>
          <w:sz w:val="18"/>
          <w:szCs w:val="18"/>
        </w:rPr>
        <w:t>.</w:t>
      </w:r>
    </w:p>
    <w:p w14:paraId="12EBE40E"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Системный, комплексный и ситуационный подходы к</w:t>
      </w:r>
      <w:r>
        <w:rPr>
          <w:rStyle w:val="WW8Num2z0"/>
          <w:rFonts w:ascii="Verdana" w:hAnsi="Verdana"/>
          <w:color w:val="000000"/>
          <w:sz w:val="18"/>
          <w:szCs w:val="18"/>
        </w:rPr>
        <w:t> </w:t>
      </w:r>
      <w:r>
        <w:rPr>
          <w:rStyle w:val="WW8Num3z0"/>
          <w:rFonts w:ascii="Verdana" w:hAnsi="Verdana"/>
          <w:color w:val="4682B4"/>
          <w:sz w:val="18"/>
          <w:szCs w:val="18"/>
        </w:rPr>
        <w:t>стратегическому</w:t>
      </w:r>
      <w:r>
        <w:rPr>
          <w:rStyle w:val="WW8Num2z0"/>
          <w:rFonts w:ascii="Verdana" w:hAnsi="Verdana"/>
          <w:color w:val="000000"/>
          <w:sz w:val="18"/>
          <w:szCs w:val="18"/>
        </w:rPr>
        <w:t> </w:t>
      </w:r>
      <w:r>
        <w:rPr>
          <w:rFonts w:ascii="Verdana" w:hAnsi="Verdana"/>
          <w:color w:val="000000"/>
          <w:sz w:val="18"/>
          <w:szCs w:val="18"/>
        </w:rPr>
        <w:t>анализу.</w:t>
      </w:r>
    </w:p>
    <w:p w14:paraId="7E98AA26"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Идентификационная модель направлений стратегического анализа.</w:t>
      </w:r>
    </w:p>
    <w:p w14:paraId="41C4756E"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 Разработка методического</w:t>
      </w:r>
      <w:r>
        <w:rPr>
          <w:rStyle w:val="WW8Num2z0"/>
          <w:rFonts w:ascii="Verdana" w:hAnsi="Verdana"/>
          <w:color w:val="000000"/>
          <w:sz w:val="18"/>
          <w:szCs w:val="18"/>
        </w:rPr>
        <w:t> </w:t>
      </w:r>
      <w:r>
        <w:rPr>
          <w:rStyle w:val="WW8Num3z0"/>
          <w:rFonts w:ascii="Verdana" w:hAnsi="Verdana"/>
          <w:color w:val="4682B4"/>
          <w:sz w:val="18"/>
          <w:szCs w:val="18"/>
        </w:rPr>
        <w:t>инструментария</w:t>
      </w:r>
      <w:r>
        <w:rPr>
          <w:rStyle w:val="WW8Num2z0"/>
          <w:rFonts w:ascii="Verdana" w:hAnsi="Verdana"/>
          <w:color w:val="000000"/>
          <w:sz w:val="18"/>
          <w:szCs w:val="18"/>
        </w:rPr>
        <w:t> </w:t>
      </w:r>
      <w:r>
        <w:rPr>
          <w:rFonts w:ascii="Verdana" w:hAnsi="Verdana"/>
          <w:color w:val="000000"/>
          <w:sz w:val="18"/>
          <w:szCs w:val="18"/>
        </w:rPr>
        <w:t>основных направлений стратегического анализа в</w:t>
      </w:r>
      <w:r>
        <w:rPr>
          <w:rStyle w:val="WW8Num2z0"/>
          <w:rFonts w:ascii="Verdana" w:hAnsi="Verdana"/>
          <w:color w:val="000000"/>
          <w:sz w:val="18"/>
          <w:szCs w:val="18"/>
        </w:rPr>
        <w:t> </w:t>
      </w:r>
      <w:r>
        <w:rPr>
          <w:rStyle w:val="WW8Num3z0"/>
          <w:rFonts w:ascii="Verdana" w:hAnsi="Verdana"/>
          <w:color w:val="4682B4"/>
          <w:sz w:val="18"/>
          <w:szCs w:val="18"/>
        </w:rPr>
        <w:t>организациях</w:t>
      </w:r>
      <w:r>
        <w:rPr>
          <w:rStyle w:val="WW8Num2z0"/>
          <w:rFonts w:ascii="Verdana" w:hAnsi="Verdana"/>
          <w:color w:val="000000"/>
          <w:sz w:val="18"/>
          <w:szCs w:val="18"/>
        </w:rPr>
        <w:t> </w:t>
      </w:r>
      <w:r>
        <w:rPr>
          <w:rFonts w:ascii="Verdana" w:hAnsi="Verdana"/>
          <w:color w:val="000000"/>
          <w:sz w:val="18"/>
          <w:szCs w:val="18"/>
        </w:rPr>
        <w:t>АПК.</w:t>
      </w:r>
    </w:p>
    <w:p w14:paraId="28D9E018"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w:t>
      </w:r>
      <w:r>
        <w:rPr>
          <w:rStyle w:val="WW8Num2z0"/>
          <w:rFonts w:ascii="Verdana" w:hAnsi="Verdana"/>
          <w:color w:val="000000"/>
          <w:sz w:val="18"/>
          <w:szCs w:val="18"/>
        </w:rPr>
        <w:t> </w:t>
      </w:r>
      <w:r>
        <w:rPr>
          <w:rStyle w:val="WW8Num3z0"/>
          <w:rFonts w:ascii="Verdana" w:hAnsi="Verdana"/>
          <w:color w:val="4682B4"/>
          <w:sz w:val="18"/>
          <w:szCs w:val="18"/>
        </w:rPr>
        <w:t>Стратегический</w:t>
      </w:r>
      <w:r>
        <w:rPr>
          <w:rStyle w:val="WW8Num2z0"/>
          <w:rFonts w:ascii="Verdana" w:hAnsi="Verdana"/>
          <w:color w:val="000000"/>
          <w:sz w:val="18"/>
          <w:szCs w:val="18"/>
        </w:rPr>
        <w:t> </w:t>
      </w:r>
      <w:r>
        <w:rPr>
          <w:rFonts w:ascii="Verdana" w:hAnsi="Verdana"/>
          <w:color w:val="000000"/>
          <w:sz w:val="18"/>
          <w:szCs w:val="18"/>
        </w:rPr>
        <w:t>анализ продаж сельскохозяйственной продукции.</w:t>
      </w:r>
    </w:p>
    <w:p w14:paraId="4976B81C"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w:t>
      </w:r>
      <w:r>
        <w:rPr>
          <w:rStyle w:val="WW8Num2z0"/>
          <w:rFonts w:ascii="Verdana" w:hAnsi="Verdana"/>
          <w:color w:val="000000"/>
          <w:sz w:val="18"/>
          <w:szCs w:val="18"/>
        </w:rPr>
        <w:t> </w:t>
      </w:r>
      <w:r>
        <w:rPr>
          <w:rStyle w:val="WW8Num3z0"/>
          <w:rFonts w:ascii="Verdana" w:hAnsi="Verdana"/>
          <w:color w:val="4682B4"/>
          <w:sz w:val="18"/>
          <w:szCs w:val="18"/>
        </w:rPr>
        <w:t>Прогнозный</w:t>
      </w:r>
      <w:r>
        <w:rPr>
          <w:rStyle w:val="WW8Num2z0"/>
          <w:rFonts w:ascii="Verdana" w:hAnsi="Verdana"/>
          <w:color w:val="000000"/>
          <w:sz w:val="18"/>
          <w:szCs w:val="18"/>
        </w:rPr>
        <w:t> </w:t>
      </w:r>
      <w:r>
        <w:rPr>
          <w:rFonts w:ascii="Verdana" w:hAnsi="Verdana"/>
          <w:color w:val="000000"/>
          <w:sz w:val="18"/>
          <w:szCs w:val="18"/>
        </w:rPr>
        <w:t>анализ сценариев стратегического развития организаций</w:t>
      </w:r>
      <w:r>
        <w:rPr>
          <w:rStyle w:val="WW8Num2z0"/>
          <w:rFonts w:ascii="Verdana" w:hAnsi="Verdana"/>
          <w:color w:val="000000"/>
          <w:sz w:val="18"/>
          <w:szCs w:val="18"/>
        </w:rPr>
        <w:t> </w:t>
      </w:r>
      <w:r>
        <w:rPr>
          <w:rStyle w:val="WW8Num3z0"/>
          <w:rFonts w:ascii="Verdana" w:hAnsi="Verdana"/>
          <w:color w:val="4682B4"/>
          <w:sz w:val="18"/>
          <w:szCs w:val="18"/>
        </w:rPr>
        <w:t>АПК</w:t>
      </w:r>
      <w:r>
        <w:rPr>
          <w:rFonts w:ascii="Verdana" w:hAnsi="Verdana"/>
          <w:color w:val="000000"/>
          <w:sz w:val="18"/>
          <w:szCs w:val="18"/>
        </w:rPr>
        <w:t>.</w:t>
      </w:r>
    </w:p>
    <w:p w14:paraId="6A81D745"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 Б^ФТ-анализ деятельности организации АПК.</w:t>
      </w:r>
    </w:p>
    <w:p w14:paraId="122C6EC0"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 Стратегический экономический анализ внешнего микроокружения</w:t>
      </w:r>
      <w:r>
        <w:rPr>
          <w:rStyle w:val="WW8Num2z0"/>
          <w:rFonts w:ascii="Verdana" w:hAnsi="Verdana"/>
          <w:color w:val="000000"/>
          <w:sz w:val="18"/>
          <w:szCs w:val="18"/>
        </w:rPr>
        <w:t> </w:t>
      </w:r>
      <w:r>
        <w:rPr>
          <w:rStyle w:val="WW8Num3z0"/>
          <w:rFonts w:ascii="Verdana" w:hAnsi="Verdana"/>
          <w:color w:val="4682B4"/>
          <w:sz w:val="18"/>
          <w:szCs w:val="18"/>
        </w:rPr>
        <w:t>аграрных</w:t>
      </w:r>
      <w:r>
        <w:rPr>
          <w:rStyle w:val="WW8Num2z0"/>
          <w:rFonts w:ascii="Verdana" w:hAnsi="Verdana"/>
          <w:color w:val="000000"/>
          <w:sz w:val="18"/>
          <w:szCs w:val="18"/>
        </w:rPr>
        <w:t> </w:t>
      </w:r>
      <w:r>
        <w:rPr>
          <w:rFonts w:ascii="Verdana" w:hAnsi="Verdana"/>
          <w:color w:val="000000"/>
          <w:sz w:val="18"/>
          <w:szCs w:val="18"/>
        </w:rPr>
        <w:t>предприятий.</w:t>
      </w:r>
    </w:p>
    <w:p w14:paraId="4DA178D1"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 Стратегический экономический анализ</w:t>
      </w:r>
      <w:r>
        <w:rPr>
          <w:rStyle w:val="WW8Num2z0"/>
          <w:rFonts w:ascii="Verdana" w:hAnsi="Verdana"/>
          <w:color w:val="000000"/>
          <w:sz w:val="18"/>
          <w:szCs w:val="18"/>
        </w:rPr>
        <w:t> </w:t>
      </w:r>
      <w:r>
        <w:rPr>
          <w:rStyle w:val="WW8Num3z0"/>
          <w:rFonts w:ascii="Verdana" w:hAnsi="Verdana"/>
          <w:color w:val="4682B4"/>
          <w:sz w:val="18"/>
          <w:szCs w:val="18"/>
        </w:rPr>
        <w:t>поставщиков</w:t>
      </w:r>
      <w:r>
        <w:rPr>
          <w:rStyle w:val="WW8Num2z0"/>
          <w:rFonts w:ascii="Verdana" w:hAnsi="Verdana"/>
          <w:color w:val="000000"/>
          <w:sz w:val="18"/>
          <w:szCs w:val="18"/>
        </w:rPr>
        <w:t> </w:t>
      </w:r>
      <w:r>
        <w:rPr>
          <w:rFonts w:ascii="Verdana" w:hAnsi="Verdana"/>
          <w:color w:val="000000"/>
          <w:sz w:val="18"/>
          <w:szCs w:val="18"/>
        </w:rPr>
        <w:t>и покупателей.</w:t>
      </w:r>
    </w:p>
    <w:p w14:paraId="46A4C530"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 Стратегический анализ</w:t>
      </w:r>
      <w:r>
        <w:rPr>
          <w:rStyle w:val="WW8Num2z0"/>
          <w:rFonts w:ascii="Verdana" w:hAnsi="Verdana"/>
          <w:color w:val="000000"/>
          <w:sz w:val="18"/>
          <w:szCs w:val="18"/>
        </w:rPr>
        <w:t> </w:t>
      </w:r>
      <w:r>
        <w:rPr>
          <w:rStyle w:val="WW8Num3z0"/>
          <w:rFonts w:ascii="Verdana" w:hAnsi="Verdana"/>
          <w:color w:val="4682B4"/>
          <w:sz w:val="18"/>
          <w:szCs w:val="18"/>
        </w:rPr>
        <w:t>конкурентов</w:t>
      </w:r>
      <w:r>
        <w:rPr>
          <w:rFonts w:ascii="Verdana" w:hAnsi="Verdana"/>
          <w:color w:val="000000"/>
          <w:sz w:val="18"/>
          <w:szCs w:val="18"/>
        </w:rPr>
        <w:t>.</w:t>
      </w:r>
    </w:p>
    <w:p w14:paraId="3A2DA56B"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 Организация и проведение анализа цепочки формирования стоимости сельскохозяйственной продукции.</w:t>
      </w:r>
    </w:p>
    <w:p w14:paraId="042FD1B1" w14:textId="77777777" w:rsidR="007E7112" w:rsidRDefault="007E7112" w:rsidP="007E7112">
      <w:pPr>
        <w:pStyle w:val="20"/>
        <w:spacing w:before="0" w:after="0" w:line="216" w:lineRule="atLeast"/>
        <w:rPr>
          <w:rFonts w:ascii="Verdana" w:hAnsi="Verdana"/>
          <w:color w:val="535353"/>
          <w:sz w:val="22"/>
          <w:szCs w:val="22"/>
        </w:rPr>
      </w:pPr>
      <w:r>
        <w:rPr>
          <w:rFonts w:ascii="Verdana" w:hAnsi="Verdana"/>
          <w:color w:val="535353"/>
          <w:sz w:val="22"/>
          <w:szCs w:val="22"/>
        </w:rPr>
        <w:t>Введение диссертации (часть автореферата) </w:t>
      </w:r>
      <w:r>
        <w:rPr>
          <w:rStyle w:val="WW8Num1z0"/>
          <w:rFonts w:ascii="Verdana" w:hAnsi="Verdana"/>
          <w:b w:val="0"/>
          <w:bCs w:val="0"/>
          <w:color w:val="535353"/>
          <w:sz w:val="15"/>
          <w:szCs w:val="15"/>
        </w:rPr>
        <w:t>На тему "Совершенствование методических основ стратегического анализа в организациях агропромышленного комплекса"</w:t>
      </w:r>
    </w:p>
    <w:p w14:paraId="398C2248" w14:textId="77777777" w:rsidR="007E7112" w:rsidRDefault="007E7112" w:rsidP="007E711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xml:space="preserve">Актуальность темы исследования. В современных условиях </w:t>
      </w:r>
      <w:r>
        <w:rPr>
          <w:rFonts w:ascii="Verdana" w:hAnsi="Verdana"/>
          <w:color w:val="000000"/>
          <w:sz w:val="18"/>
          <w:szCs w:val="18"/>
        </w:rPr>
        <w:lastRenderedPageBreak/>
        <w:t>каждое</w:t>
      </w:r>
      <w:r>
        <w:rPr>
          <w:rStyle w:val="WW8Num2z0"/>
          <w:rFonts w:ascii="Verdana" w:hAnsi="Verdana"/>
          <w:color w:val="000000"/>
          <w:sz w:val="18"/>
          <w:szCs w:val="18"/>
        </w:rPr>
        <w:t> </w:t>
      </w:r>
      <w:r>
        <w:rPr>
          <w:rStyle w:val="WW8Num3z0"/>
          <w:rFonts w:ascii="Verdana" w:hAnsi="Verdana"/>
          <w:color w:val="4682B4"/>
          <w:sz w:val="18"/>
          <w:szCs w:val="18"/>
        </w:rPr>
        <w:t>агропромышленное</w:t>
      </w:r>
      <w:r>
        <w:rPr>
          <w:rStyle w:val="WW8Num2z0"/>
          <w:rFonts w:ascii="Verdana" w:hAnsi="Verdana"/>
          <w:color w:val="000000"/>
          <w:sz w:val="18"/>
          <w:szCs w:val="18"/>
        </w:rPr>
        <w:t> </w:t>
      </w:r>
      <w:r>
        <w:rPr>
          <w:rFonts w:ascii="Verdana" w:hAnsi="Verdana"/>
          <w:color w:val="000000"/>
          <w:sz w:val="18"/>
          <w:szCs w:val="18"/>
        </w:rPr>
        <w:t>предприятие представляет собой сложную открытую динамическую систему, для которой характерны адаптация к изменяющимся условиям функционирования,</w:t>
      </w:r>
      <w:r>
        <w:rPr>
          <w:rStyle w:val="WW8Num2z0"/>
          <w:rFonts w:ascii="Verdana" w:hAnsi="Verdana"/>
          <w:color w:val="000000"/>
          <w:sz w:val="18"/>
          <w:szCs w:val="18"/>
        </w:rPr>
        <w:t> </w:t>
      </w:r>
      <w:r>
        <w:rPr>
          <w:rStyle w:val="WW8Num3z0"/>
          <w:rFonts w:ascii="Verdana" w:hAnsi="Verdana"/>
          <w:color w:val="4682B4"/>
          <w:sz w:val="18"/>
          <w:szCs w:val="18"/>
        </w:rPr>
        <w:t>интеграция</w:t>
      </w:r>
      <w:r>
        <w:rPr>
          <w:rStyle w:val="WW8Num2z0"/>
          <w:rFonts w:ascii="Verdana" w:hAnsi="Verdana"/>
          <w:color w:val="000000"/>
          <w:sz w:val="18"/>
          <w:szCs w:val="18"/>
        </w:rPr>
        <w:t> </w:t>
      </w:r>
      <w:r>
        <w:rPr>
          <w:rFonts w:ascii="Verdana" w:hAnsi="Verdana"/>
          <w:color w:val="000000"/>
          <w:sz w:val="18"/>
          <w:szCs w:val="18"/>
        </w:rPr>
        <w:t>и взаимодействие с внешней средой,</w:t>
      </w:r>
      <w:r>
        <w:rPr>
          <w:rStyle w:val="WW8Num2z0"/>
          <w:rFonts w:ascii="Verdana" w:hAnsi="Verdana"/>
          <w:color w:val="000000"/>
          <w:sz w:val="18"/>
          <w:szCs w:val="18"/>
        </w:rPr>
        <w:t> </w:t>
      </w:r>
      <w:r>
        <w:rPr>
          <w:rStyle w:val="WW8Num3z0"/>
          <w:rFonts w:ascii="Verdana" w:hAnsi="Verdana"/>
          <w:color w:val="4682B4"/>
          <w:sz w:val="18"/>
          <w:szCs w:val="18"/>
        </w:rPr>
        <w:t>целевая</w:t>
      </w:r>
      <w:r>
        <w:rPr>
          <w:rStyle w:val="WW8Num2z0"/>
          <w:rFonts w:ascii="Verdana" w:hAnsi="Verdana"/>
          <w:color w:val="000000"/>
          <w:sz w:val="18"/>
          <w:szCs w:val="18"/>
        </w:rPr>
        <w:t> </w:t>
      </w:r>
      <w:r>
        <w:rPr>
          <w:rFonts w:ascii="Verdana" w:hAnsi="Verdana"/>
          <w:color w:val="000000"/>
          <w:sz w:val="18"/>
          <w:szCs w:val="18"/>
        </w:rPr>
        <w:t>ориентация и стремление к ее реализации в рамках имеющихся возможностей и инициатив, поиск новых направлений</w:t>
      </w:r>
      <w:r>
        <w:rPr>
          <w:rStyle w:val="WW8Num2z0"/>
          <w:rFonts w:ascii="Verdana" w:hAnsi="Verdana"/>
          <w:color w:val="000000"/>
          <w:sz w:val="18"/>
          <w:szCs w:val="18"/>
        </w:rPr>
        <w:t> </w:t>
      </w:r>
      <w:r>
        <w:rPr>
          <w:rStyle w:val="WW8Num3z0"/>
          <w:rFonts w:ascii="Verdana" w:hAnsi="Verdana"/>
          <w:color w:val="4682B4"/>
          <w:sz w:val="18"/>
          <w:szCs w:val="18"/>
        </w:rPr>
        <w:t>стратегического</w:t>
      </w:r>
      <w:r>
        <w:rPr>
          <w:rStyle w:val="WW8Num2z0"/>
          <w:rFonts w:ascii="Verdana" w:hAnsi="Verdana"/>
          <w:color w:val="000000"/>
          <w:sz w:val="18"/>
          <w:szCs w:val="18"/>
        </w:rPr>
        <w:t> </w:t>
      </w:r>
      <w:r>
        <w:rPr>
          <w:rFonts w:ascii="Verdana" w:hAnsi="Verdana"/>
          <w:color w:val="000000"/>
          <w:sz w:val="18"/>
          <w:szCs w:val="18"/>
        </w:rPr>
        <w:t>развития. Сегодня каждая агропромышленная организация</w:t>
      </w:r>
      <w:r>
        <w:rPr>
          <w:rStyle w:val="WW8Num2z0"/>
          <w:rFonts w:ascii="Verdana" w:hAnsi="Verdana"/>
          <w:color w:val="000000"/>
          <w:sz w:val="18"/>
          <w:szCs w:val="18"/>
        </w:rPr>
        <w:t> </w:t>
      </w:r>
      <w:r>
        <w:rPr>
          <w:rStyle w:val="WW8Num3z0"/>
          <w:rFonts w:ascii="Verdana" w:hAnsi="Verdana"/>
          <w:color w:val="4682B4"/>
          <w:sz w:val="18"/>
          <w:szCs w:val="18"/>
        </w:rPr>
        <w:t>заинтересована</w:t>
      </w:r>
      <w:r>
        <w:rPr>
          <w:rStyle w:val="WW8Num2z0"/>
          <w:rFonts w:ascii="Verdana" w:hAnsi="Verdana"/>
          <w:color w:val="000000"/>
          <w:sz w:val="18"/>
          <w:szCs w:val="18"/>
        </w:rPr>
        <w:t> </w:t>
      </w:r>
      <w:r>
        <w:rPr>
          <w:rFonts w:ascii="Verdana" w:hAnsi="Verdana"/>
          <w:color w:val="000000"/>
          <w:sz w:val="18"/>
          <w:szCs w:val="18"/>
        </w:rPr>
        <w:t>в разработке обоснованной стратегии своего развития.</w:t>
      </w:r>
    </w:p>
    <w:p w14:paraId="500BF9B9" w14:textId="77777777" w:rsidR="007E7112" w:rsidRDefault="007E7112" w:rsidP="007E711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Практика достижения высокой</w:t>
      </w:r>
      <w:r>
        <w:rPr>
          <w:rStyle w:val="WW8Num2z0"/>
          <w:rFonts w:ascii="Verdana" w:hAnsi="Verdana"/>
          <w:color w:val="000000"/>
          <w:sz w:val="18"/>
          <w:szCs w:val="18"/>
        </w:rPr>
        <w:t> </w:t>
      </w:r>
      <w:r>
        <w:rPr>
          <w:rStyle w:val="WW8Num3z0"/>
          <w:rFonts w:ascii="Verdana" w:hAnsi="Verdana"/>
          <w:color w:val="4682B4"/>
          <w:sz w:val="18"/>
          <w:szCs w:val="18"/>
        </w:rPr>
        <w:t>конкурентоспособности</w:t>
      </w:r>
      <w:r>
        <w:rPr>
          <w:rStyle w:val="WW8Num2z0"/>
          <w:rFonts w:ascii="Verdana" w:hAnsi="Verdana"/>
          <w:color w:val="000000"/>
          <w:sz w:val="18"/>
          <w:szCs w:val="18"/>
        </w:rPr>
        <w:t> </w:t>
      </w:r>
      <w:r>
        <w:rPr>
          <w:rFonts w:ascii="Verdana" w:hAnsi="Verdana"/>
          <w:color w:val="000000"/>
          <w:sz w:val="18"/>
          <w:szCs w:val="18"/>
        </w:rPr>
        <w:t>и устойчивого экономического роста требует проведения в них стратегического анализа как процесса формулирования стратегии и информационного обоснования принятия</w:t>
      </w:r>
      <w:r>
        <w:rPr>
          <w:rStyle w:val="WW8Num2z0"/>
          <w:rFonts w:ascii="Verdana" w:hAnsi="Verdana"/>
          <w:color w:val="000000"/>
          <w:sz w:val="18"/>
          <w:szCs w:val="18"/>
        </w:rPr>
        <w:t> </w:t>
      </w:r>
      <w:r>
        <w:rPr>
          <w:rStyle w:val="WW8Num3z0"/>
          <w:rFonts w:ascii="Verdana" w:hAnsi="Verdana"/>
          <w:color w:val="4682B4"/>
          <w:sz w:val="18"/>
          <w:szCs w:val="18"/>
        </w:rPr>
        <w:t>стратегических</w:t>
      </w:r>
      <w:r>
        <w:rPr>
          <w:rStyle w:val="WW8Num2z0"/>
          <w:rFonts w:ascii="Verdana" w:hAnsi="Verdana"/>
          <w:color w:val="000000"/>
          <w:sz w:val="18"/>
          <w:szCs w:val="18"/>
        </w:rPr>
        <w:t> </w:t>
      </w:r>
      <w:r>
        <w:rPr>
          <w:rFonts w:ascii="Verdana" w:hAnsi="Verdana"/>
          <w:color w:val="000000"/>
          <w:sz w:val="18"/>
          <w:szCs w:val="18"/>
        </w:rPr>
        <w:t>решений.</w:t>
      </w:r>
    </w:p>
    <w:p w14:paraId="767818AD" w14:textId="77777777" w:rsidR="007E7112" w:rsidRDefault="007E7112" w:rsidP="007E711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Возникает необходимость в развитии теоретических и практических положений в области информационного обеспечения стратегического анализа, исследования взаимосвязи используемых методов стратегического анализа и современных</w:t>
      </w:r>
      <w:r>
        <w:rPr>
          <w:rStyle w:val="WW8Num2z0"/>
          <w:rFonts w:ascii="Verdana" w:hAnsi="Verdana"/>
          <w:color w:val="000000"/>
          <w:sz w:val="18"/>
          <w:szCs w:val="18"/>
        </w:rPr>
        <w:t> </w:t>
      </w:r>
      <w:r>
        <w:rPr>
          <w:rStyle w:val="WW8Num3z0"/>
          <w:rFonts w:ascii="Verdana" w:hAnsi="Verdana"/>
          <w:color w:val="4682B4"/>
          <w:sz w:val="18"/>
          <w:szCs w:val="18"/>
        </w:rPr>
        <w:t>инжиниринговых</w:t>
      </w:r>
      <w:r>
        <w:rPr>
          <w:rStyle w:val="WW8Num2z0"/>
          <w:rFonts w:ascii="Verdana" w:hAnsi="Verdana"/>
          <w:color w:val="000000"/>
          <w:sz w:val="18"/>
          <w:szCs w:val="18"/>
        </w:rPr>
        <w:t> </w:t>
      </w:r>
      <w:r>
        <w:rPr>
          <w:rFonts w:ascii="Verdana" w:hAnsi="Verdana"/>
          <w:color w:val="000000"/>
          <w:sz w:val="18"/>
          <w:szCs w:val="18"/>
        </w:rPr>
        <w:t>аналитических инструментов получения, отражения и интерпретации результатов анализа.</w:t>
      </w:r>
    </w:p>
    <w:p w14:paraId="7857A951" w14:textId="77777777" w:rsidR="007E7112" w:rsidRDefault="007E7112" w:rsidP="007E7112">
      <w:pPr>
        <w:pStyle w:val="WW8Num1z2"/>
        <w:shd w:val="clear" w:color="auto" w:fill="F7F7F7"/>
        <w:spacing w:after="0" w:line="270" w:lineRule="atLeast"/>
        <w:ind w:firstLine="480"/>
        <w:rPr>
          <w:rFonts w:ascii="Verdana" w:hAnsi="Verdana"/>
          <w:color w:val="000000"/>
          <w:sz w:val="18"/>
          <w:szCs w:val="18"/>
        </w:rPr>
      </w:pPr>
      <w:r>
        <w:rPr>
          <w:rStyle w:val="WW8Num3z0"/>
          <w:rFonts w:ascii="Verdana" w:hAnsi="Verdana"/>
          <w:color w:val="4682B4"/>
          <w:sz w:val="18"/>
          <w:szCs w:val="18"/>
        </w:rPr>
        <w:t>Стратегический</w:t>
      </w:r>
      <w:r>
        <w:rPr>
          <w:rStyle w:val="WW8Num2z0"/>
          <w:rFonts w:ascii="Verdana" w:hAnsi="Verdana"/>
          <w:color w:val="000000"/>
          <w:sz w:val="18"/>
          <w:szCs w:val="18"/>
        </w:rPr>
        <w:t> </w:t>
      </w:r>
      <w:r>
        <w:rPr>
          <w:rFonts w:ascii="Verdana" w:hAnsi="Verdana"/>
          <w:color w:val="000000"/>
          <w:sz w:val="18"/>
          <w:szCs w:val="18"/>
        </w:rPr>
        <w:t>анализ в организациях АПК имеет свою специфику, связанную с социально-экономическими условиями функционирования</w:t>
      </w:r>
      <w:r>
        <w:rPr>
          <w:rStyle w:val="WW8Num2z0"/>
          <w:rFonts w:ascii="Verdana" w:hAnsi="Verdana"/>
          <w:color w:val="000000"/>
          <w:sz w:val="18"/>
          <w:szCs w:val="18"/>
        </w:rPr>
        <w:t> </w:t>
      </w:r>
      <w:r>
        <w:rPr>
          <w:rStyle w:val="WW8Num3z0"/>
          <w:rFonts w:ascii="Verdana" w:hAnsi="Verdana"/>
          <w:color w:val="4682B4"/>
          <w:sz w:val="18"/>
          <w:szCs w:val="18"/>
        </w:rPr>
        <w:t>агропромышленного</w:t>
      </w:r>
      <w:r>
        <w:rPr>
          <w:rStyle w:val="WW8Num2z0"/>
          <w:rFonts w:ascii="Verdana" w:hAnsi="Verdana"/>
          <w:color w:val="000000"/>
          <w:sz w:val="18"/>
          <w:szCs w:val="18"/>
        </w:rPr>
        <w:t> </w:t>
      </w:r>
      <w:r>
        <w:rPr>
          <w:rFonts w:ascii="Verdana" w:hAnsi="Verdana"/>
          <w:color w:val="000000"/>
          <w:sz w:val="18"/>
          <w:szCs w:val="18"/>
        </w:rPr>
        <w:t>комплекса, такими отраслевыми и рыночно-конъюнктурными особенностями, как каналы и формы реализации сельскохозяйственной продукции, связи в цепочке создания стоимости сельскохозяйственного продукта, направления</w:t>
      </w:r>
      <w:r>
        <w:rPr>
          <w:rStyle w:val="WW8Num2z0"/>
          <w:rFonts w:ascii="Verdana" w:hAnsi="Verdana"/>
          <w:color w:val="000000"/>
          <w:sz w:val="18"/>
          <w:szCs w:val="18"/>
        </w:rPr>
        <w:t> </w:t>
      </w:r>
      <w:r>
        <w:rPr>
          <w:rStyle w:val="WW8Num3z0"/>
          <w:rFonts w:ascii="Verdana" w:hAnsi="Verdana"/>
          <w:color w:val="4682B4"/>
          <w:sz w:val="18"/>
          <w:szCs w:val="18"/>
        </w:rPr>
        <w:t>стратегической</w:t>
      </w:r>
      <w:r>
        <w:rPr>
          <w:rStyle w:val="WW8Num2z0"/>
          <w:rFonts w:ascii="Verdana" w:hAnsi="Verdana"/>
          <w:color w:val="000000"/>
          <w:sz w:val="18"/>
          <w:szCs w:val="18"/>
        </w:rPr>
        <w:t> </w:t>
      </w:r>
      <w:r>
        <w:rPr>
          <w:rFonts w:ascii="Verdana" w:hAnsi="Verdana"/>
          <w:color w:val="000000"/>
          <w:sz w:val="18"/>
          <w:szCs w:val="18"/>
        </w:rPr>
        <w:t>активности и т.п.</w:t>
      </w:r>
    </w:p>
    <w:p w14:paraId="56078E06" w14:textId="77777777" w:rsidR="007E7112" w:rsidRDefault="007E7112" w:rsidP="007E711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Необходимость теоретического обоснования и организационно-методического решения представленных выше вопросов на предприятиях</w:t>
      </w:r>
      <w:r>
        <w:rPr>
          <w:rStyle w:val="WW8Num2z0"/>
          <w:rFonts w:ascii="Verdana" w:hAnsi="Verdana"/>
          <w:color w:val="000000"/>
          <w:sz w:val="18"/>
          <w:szCs w:val="18"/>
        </w:rPr>
        <w:t> </w:t>
      </w:r>
      <w:r>
        <w:rPr>
          <w:rStyle w:val="WW8Num3z0"/>
          <w:rFonts w:ascii="Verdana" w:hAnsi="Verdana"/>
          <w:color w:val="4682B4"/>
          <w:sz w:val="18"/>
          <w:szCs w:val="18"/>
        </w:rPr>
        <w:t>АПК</w:t>
      </w:r>
      <w:r>
        <w:rPr>
          <w:rStyle w:val="WW8Num2z0"/>
          <w:rFonts w:ascii="Verdana" w:hAnsi="Verdana"/>
          <w:color w:val="000000"/>
          <w:sz w:val="18"/>
          <w:szCs w:val="18"/>
        </w:rPr>
        <w:t> </w:t>
      </w:r>
      <w:r>
        <w:rPr>
          <w:rFonts w:ascii="Verdana" w:hAnsi="Verdana"/>
          <w:color w:val="000000"/>
          <w:sz w:val="18"/>
          <w:szCs w:val="18"/>
        </w:rPr>
        <w:t>инициирует данное исследование.</w:t>
      </w:r>
    </w:p>
    <w:p w14:paraId="7AE050EC" w14:textId="77777777" w:rsidR="007E7112" w:rsidRDefault="007E7112" w:rsidP="007E711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Степень разработанности проблемы. Значительный вклад в исследование теории и методологии информационно-аналитического обеспечения стратегического управления внесли И.Н.</w:t>
      </w:r>
      <w:r>
        <w:rPr>
          <w:rStyle w:val="WW8Num2z0"/>
          <w:rFonts w:ascii="Verdana" w:hAnsi="Verdana"/>
          <w:color w:val="000000"/>
          <w:sz w:val="18"/>
          <w:szCs w:val="18"/>
        </w:rPr>
        <w:t> </w:t>
      </w:r>
      <w:r>
        <w:rPr>
          <w:rStyle w:val="WW8Num3z0"/>
          <w:rFonts w:ascii="Verdana" w:hAnsi="Verdana"/>
          <w:color w:val="4682B4"/>
          <w:sz w:val="18"/>
          <w:szCs w:val="18"/>
        </w:rPr>
        <w:t>Богатая</w:t>
      </w:r>
      <w:r>
        <w:rPr>
          <w:rFonts w:ascii="Verdana" w:hAnsi="Verdana"/>
          <w:color w:val="000000"/>
          <w:sz w:val="18"/>
          <w:szCs w:val="18"/>
        </w:rPr>
        <w:t>, H.A. Бреславцева, Ю.Р. Галиева, Т.Ю.</w:t>
      </w:r>
      <w:r>
        <w:rPr>
          <w:rStyle w:val="WW8Num2z0"/>
          <w:rFonts w:ascii="Verdana" w:hAnsi="Verdana"/>
          <w:color w:val="000000"/>
          <w:sz w:val="18"/>
          <w:szCs w:val="18"/>
        </w:rPr>
        <w:t> </w:t>
      </w:r>
      <w:r>
        <w:rPr>
          <w:rStyle w:val="WW8Num3z0"/>
          <w:rFonts w:ascii="Verdana" w:hAnsi="Verdana"/>
          <w:color w:val="4682B4"/>
          <w:sz w:val="18"/>
          <w:szCs w:val="18"/>
        </w:rPr>
        <w:t>Горина</w:t>
      </w:r>
      <w:r>
        <w:rPr>
          <w:rFonts w:ascii="Verdana" w:hAnsi="Verdana"/>
          <w:color w:val="000000"/>
          <w:sz w:val="18"/>
          <w:szCs w:val="18"/>
        </w:rPr>
        <w:t>, О.В. Демьянова, Д.А. Ендовицкий, В.Э.</w:t>
      </w:r>
      <w:r>
        <w:rPr>
          <w:rStyle w:val="WW8Num2z0"/>
          <w:rFonts w:ascii="Verdana" w:hAnsi="Verdana"/>
          <w:color w:val="000000"/>
          <w:sz w:val="18"/>
          <w:szCs w:val="18"/>
        </w:rPr>
        <w:t> </w:t>
      </w:r>
      <w:r>
        <w:rPr>
          <w:rStyle w:val="WW8Num3z0"/>
          <w:rFonts w:ascii="Verdana" w:hAnsi="Verdana"/>
          <w:color w:val="4682B4"/>
          <w:sz w:val="18"/>
          <w:szCs w:val="18"/>
        </w:rPr>
        <w:t>Керимов</w:t>
      </w:r>
      <w:r>
        <w:rPr>
          <w:rFonts w:ascii="Verdana" w:hAnsi="Verdana"/>
          <w:color w:val="000000"/>
          <w:sz w:val="18"/>
          <w:szCs w:val="18"/>
        </w:rPr>
        <w:t>, О.И. Кольвах, Г.Е. Крохичева, Д.В.</w:t>
      </w:r>
      <w:r>
        <w:rPr>
          <w:rStyle w:val="WW8Num2z0"/>
          <w:rFonts w:ascii="Verdana" w:hAnsi="Verdana"/>
          <w:color w:val="000000"/>
          <w:sz w:val="18"/>
          <w:szCs w:val="18"/>
        </w:rPr>
        <w:t> </w:t>
      </w:r>
      <w:r>
        <w:rPr>
          <w:rStyle w:val="WW8Num3z0"/>
          <w:rFonts w:ascii="Verdana" w:hAnsi="Verdana"/>
          <w:color w:val="4682B4"/>
          <w:sz w:val="18"/>
          <w:szCs w:val="18"/>
        </w:rPr>
        <w:t>Курсеев</w:t>
      </w:r>
      <w:r>
        <w:rPr>
          <w:rFonts w:ascii="Verdana" w:hAnsi="Verdana"/>
          <w:color w:val="000000"/>
          <w:sz w:val="18"/>
          <w:szCs w:val="18"/>
        </w:rPr>
        <w:t>, Н.Т. Лабынцев, В.В. Лесняк, И.В.</w:t>
      </w:r>
      <w:r>
        <w:rPr>
          <w:rStyle w:val="WW8Num2z0"/>
          <w:rFonts w:ascii="Verdana" w:hAnsi="Verdana"/>
          <w:color w:val="000000"/>
          <w:sz w:val="18"/>
          <w:szCs w:val="18"/>
        </w:rPr>
        <w:t> </w:t>
      </w:r>
      <w:r>
        <w:rPr>
          <w:rStyle w:val="WW8Num3z0"/>
          <w:rFonts w:ascii="Verdana" w:hAnsi="Verdana"/>
          <w:color w:val="4682B4"/>
          <w:sz w:val="18"/>
          <w:szCs w:val="18"/>
        </w:rPr>
        <w:t>Лесняк</w:t>
      </w:r>
      <w:r>
        <w:rPr>
          <w:rFonts w:ascii="Verdana" w:hAnsi="Verdana"/>
          <w:color w:val="000000"/>
          <w:sz w:val="18"/>
          <w:szCs w:val="18"/>
        </w:rPr>
        <w:t>, Л.В. Попова, С.П. Суворова, В.И.</w:t>
      </w:r>
      <w:r>
        <w:rPr>
          <w:rStyle w:val="WW8Num2z0"/>
          <w:rFonts w:ascii="Verdana" w:hAnsi="Verdana"/>
          <w:color w:val="000000"/>
          <w:sz w:val="18"/>
          <w:szCs w:val="18"/>
        </w:rPr>
        <w:t> </w:t>
      </w:r>
      <w:r>
        <w:rPr>
          <w:rStyle w:val="WW8Num3z0"/>
          <w:rFonts w:ascii="Verdana" w:hAnsi="Verdana"/>
          <w:color w:val="4682B4"/>
          <w:sz w:val="18"/>
          <w:szCs w:val="18"/>
        </w:rPr>
        <w:t>Ткач</w:t>
      </w:r>
      <w:r>
        <w:rPr>
          <w:rFonts w:ascii="Verdana" w:hAnsi="Verdana"/>
          <w:color w:val="000000"/>
          <w:sz w:val="18"/>
          <w:szCs w:val="18"/>
        </w:rPr>
        <w:t>, А.Н. Хорин, А.Д. Шеремет, А.Н.</w:t>
      </w:r>
      <w:r>
        <w:rPr>
          <w:rStyle w:val="WW8Num2z0"/>
          <w:rFonts w:ascii="Verdana" w:hAnsi="Verdana"/>
          <w:color w:val="000000"/>
          <w:sz w:val="18"/>
          <w:szCs w:val="18"/>
        </w:rPr>
        <w:t> </w:t>
      </w:r>
      <w:r>
        <w:rPr>
          <w:rStyle w:val="WW8Num3z0"/>
          <w:rFonts w:ascii="Verdana" w:hAnsi="Verdana"/>
          <w:color w:val="4682B4"/>
          <w:sz w:val="18"/>
          <w:szCs w:val="18"/>
        </w:rPr>
        <w:t>Щемелев</w:t>
      </w:r>
      <w:r>
        <w:rPr>
          <w:rStyle w:val="WW8Num2z0"/>
          <w:rFonts w:ascii="Verdana" w:hAnsi="Verdana"/>
          <w:color w:val="000000"/>
          <w:sz w:val="18"/>
          <w:szCs w:val="18"/>
        </w:rPr>
        <w:t> </w:t>
      </w:r>
      <w:r>
        <w:rPr>
          <w:rFonts w:ascii="Verdana" w:hAnsi="Verdana"/>
          <w:color w:val="000000"/>
          <w:sz w:val="18"/>
          <w:szCs w:val="18"/>
        </w:rPr>
        <w:t>и др.</w:t>
      </w:r>
    </w:p>
    <w:p w14:paraId="0A8D5849" w14:textId="77777777" w:rsidR="007E7112" w:rsidRDefault="007E7112" w:rsidP="007E711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Вопросы стратегического учета на предприятиях агропромышленного комплекса рассматривались в работах</w:t>
      </w:r>
      <w:r>
        <w:rPr>
          <w:rStyle w:val="WW8Num2z0"/>
          <w:rFonts w:ascii="Verdana" w:hAnsi="Verdana"/>
          <w:color w:val="000000"/>
          <w:sz w:val="18"/>
          <w:szCs w:val="18"/>
        </w:rPr>
        <w:t> </w:t>
      </w:r>
      <w:r>
        <w:rPr>
          <w:rStyle w:val="WW8Num3z0"/>
          <w:rFonts w:ascii="Verdana" w:hAnsi="Verdana"/>
          <w:color w:val="4682B4"/>
          <w:sz w:val="18"/>
          <w:szCs w:val="18"/>
        </w:rPr>
        <w:t>Музыка</w:t>
      </w:r>
      <w:r>
        <w:rPr>
          <w:rStyle w:val="WW8Num2z0"/>
          <w:rFonts w:ascii="Verdana" w:hAnsi="Verdana"/>
          <w:color w:val="000000"/>
          <w:sz w:val="18"/>
          <w:szCs w:val="18"/>
        </w:rPr>
        <w:t> </w:t>
      </w:r>
      <w:r>
        <w:rPr>
          <w:rFonts w:ascii="Verdana" w:hAnsi="Verdana"/>
          <w:color w:val="000000"/>
          <w:sz w:val="18"/>
          <w:szCs w:val="18"/>
        </w:rPr>
        <w:t>Т.Н., Филиппова К.В. и др.</w:t>
      </w:r>
    </w:p>
    <w:p w14:paraId="6B80A762" w14:textId="77777777" w:rsidR="007E7112" w:rsidRDefault="007E7112" w:rsidP="007E711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Отдельные аспекты стратегического анализа, разработки и обоснования стратегии нашли отражение в трудах таких зарубежных авторов, как Р.</w:t>
      </w:r>
      <w:r>
        <w:rPr>
          <w:rStyle w:val="WW8Num2z0"/>
          <w:rFonts w:ascii="Verdana" w:hAnsi="Verdana"/>
          <w:color w:val="000000"/>
          <w:sz w:val="18"/>
          <w:szCs w:val="18"/>
        </w:rPr>
        <w:t> </w:t>
      </w:r>
      <w:r>
        <w:rPr>
          <w:rStyle w:val="WW8Num3z0"/>
          <w:rFonts w:ascii="Verdana" w:hAnsi="Verdana"/>
          <w:color w:val="4682B4"/>
          <w:sz w:val="18"/>
          <w:szCs w:val="18"/>
        </w:rPr>
        <w:t>Акофф</w:t>
      </w:r>
      <w:r>
        <w:rPr>
          <w:rFonts w:ascii="Verdana" w:hAnsi="Verdana"/>
          <w:color w:val="000000"/>
          <w:sz w:val="18"/>
          <w:szCs w:val="18"/>
        </w:rPr>
        <w:t>, И. Ансофф, Э. Аткинсон, Дж. Ван</w:t>
      </w:r>
      <w:r>
        <w:rPr>
          <w:rStyle w:val="WW8Num2z0"/>
          <w:rFonts w:ascii="Verdana" w:hAnsi="Verdana"/>
          <w:color w:val="000000"/>
          <w:sz w:val="18"/>
          <w:szCs w:val="18"/>
        </w:rPr>
        <w:t> </w:t>
      </w:r>
      <w:r>
        <w:rPr>
          <w:rStyle w:val="WW8Num3z0"/>
          <w:rFonts w:ascii="Verdana" w:hAnsi="Verdana"/>
          <w:color w:val="4682B4"/>
          <w:sz w:val="18"/>
          <w:szCs w:val="18"/>
        </w:rPr>
        <w:t>Маурик</w:t>
      </w:r>
      <w:r>
        <w:rPr>
          <w:rFonts w:ascii="Verdana" w:hAnsi="Verdana"/>
          <w:color w:val="000000"/>
          <w:sz w:val="18"/>
          <w:szCs w:val="18"/>
        </w:rPr>
        <w:t>, В. Говиндараджан, К. Друри, Р. Каплан, Р. Кох, М.</w:t>
      </w:r>
      <w:r>
        <w:rPr>
          <w:rStyle w:val="WW8Num2z0"/>
          <w:rFonts w:ascii="Verdana" w:hAnsi="Verdana"/>
          <w:color w:val="000000"/>
          <w:sz w:val="18"/>
          <w:szCs w:val="18"/>
        </w:rPr>
        <w:t> </w:t>
      </w:r>
      <w:r>
        <w:rPr>
          <w:rStyle w:val="WW8Num3z0"/>
          <w:rFonts w:ascii="Verdana" w:hAnsi="Verdana"/>
          <w:color w:val="4682B4"/>
          <w:sz w:val="18"/>
          <w:szCs w:val="18"/>
        </w:rPr>
        <w:t>Портер</w:t>
      </w:r>
      <w:r>
        <w:rPr>
          <w:rFonts w:ascii="Verdana" w:hAnsi="Verdana"/>
          <w:color w:val="000000"/>
          <w:sz w:val="18"/>
          <w:szCs w:val="18"/>
        </w:rPr>
        <w:t>, Б. Райан, А. Стрикленд, А. Томпсон, К. Уорд, Дж.</w:t>
      </w:r>
      <w:r>
        <w:rPr>
          <w:rStyle w:val="WW8Num2z0"/>
          <w:rFonts w:ascii="Verdana" w:hAnsi="Verdana"/>
          <w:color w:val="000000"/>
          <w:sz w:val="18"/>
          <w:szCs w:val="18"/>
        </w:rPr>
        <w:t> </w:t>
      </w:r>
      <w:r>
        <w:rPr>
          <w:rStyle w:val="WW8Num3z0"/>
          <w:rFonts w:ascii="Verdana" w:hAnsi="Verdana"/>
          <w:color w:val="4682B4"/>
          <w:sz w:val="18"/>
          <w:szCs w:val="18"/>
        </w:rPr>
        <w:t>Шанк</w:t>
      </w:r>
      <w:r>
        <w:rPr>
          <w:rStyle w:val="WW8Num2z0"/>
          <w:rFonts w:ascii="Verdana" w:hAnsi="Verdana"/>
          <w:color w:val="000000"/>
          <w:sz w:val="18"/>
          <w:szCs w:val="18"/>
        </w:rPr>
        <w:t> </w:t>
      </w:r>
      <w:r>
        <w:rPr>
          <w:rFonts w:ascii="Verdana" w:hAnsi="Verdana"/>
          <w:color w:val="000000"/>
          <w:sz w:val="18"/>
          <w:szCs w:val="18"/>
        </w:rPr>
        <w:t>и др.</w:t>
      </w:r>
    </w:p>
    <w:p w14:paraId="41A243A7" w14:textId="77777777" w:rsidR="007E7112" w:rsidRDefault="007E7112" w:rsidP="007E711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Изучение работ указанных авторов позволяет сделать вывод о повышении роли стратегического анализа в информационном обеспечении процессов разработки стратегии и стратегического управления в целом. Многие вопросы посвящены организации стратегического учета на предприятиях, что закладывает фундамент исследования проблем стратегического анализа.</w:t>
      </w:r>
    </w:p>
    <w:p w14:paraId="090A2A9F" w14:textId="77777777" w:rsidR="007E7112" w:rsidRDefault="007E7112" w:rsidP="007E711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работе А.Н.</w:t>
      </w:r>
      <w:r>
        <w:rPr>
          <w:rStyle w:val="WW8Num2z0"/>
          <w:rFonts w:ascii="Verdana" w:hAnsi="Verdana"/>
          <w:color w:val="000000"/>
          <w:sz w:val="18"/>
          <w:szCs w:val="18"/>
        </w:rPr>
        <w:t> </w:t>
      </w:r>
      <w:r>
        <w:rPr>
          <w:rStyle w:val="WW8Num3z0"/>
          <w:rFonts w:ascii="Verdana" w:hAnsi="Verdana"/>
          <w:color w:val="4682B4"/>
          <w:sz w:val="18"/>
          <w:szCs w:val="18"/>
        </w:rPr>
        <w:t>Хорина</w:t>
      </w:r>
      <w:r>
        <w:rPr>
          <w:rStyle w:val="WW8Num2z0"/>
          <w:rFonts w:ascii="Verdana" w:hAnsi="Verdana"/>
          <w:color w:val="000000"/>
          <w:sz w:val="18"/>
          <w:szCs w:val="18"/>
        </w:rPr>
        <w:t> </w:t>
      </w:r>
      <w:r>
        <w:rPr>
          <w:rFonts w:ascii="Verdana" w:hAnsi="Verdana"/>
          <w:color w:val="000000"/>
          <w:sz w:val="18"/>
          <w:szCs w:val="18"/>
        </w:rPr>
        <w:t>и В.Э. Керимова «</w:t>
      </w:r>
      <w:r>
        <w:rPr>
          <w:rStyle w:val="WW8Num3z0"/>
          <w:rFonts w:ascii="Verdana" w:hAnsi="Verdana"/>
          <w:color w:val="4682B4"/>
          <w:sz w:val="18"/>
          <w:szCs w:val="18"/>
        </w:rPr>
        <w:t>Стратегический анализ</w:t>
      </w:r>
      <w:r>
        <w:rPr>
          <w:rFonts w:ascii="Verdana" w:hAnsi="Verdana"/>
          <w:color w:val="000000"/>
          <w:sz w:val="18"/>
          <w:szCs w:val="18"/>
        </w:rPr>
        <w:t>» изложены основы организации и технология стратегического анализа, рассмотрены модели и технология принятия стратегических</w:t>
      </w:r>
      <w:r>
        <w:rPr>
          <w:rStyle w:val="WW8Num2z0"/>
          <w:rFonts w:ascii="Verdana" w:hAnsi="Verdana"/>
          <w:color w:val="000000"/>
          <w:sz w:val="18"/>
          <w:szCs w:val="18"/>
        </w:rPr>
        <w:t> </w:t>
      </w:r>
      <w:r>
        <w:rPr>
          <w:rStyle w:val="WW8Num3z0"/>
          <w:rFonts w:ascii="Verdana" w:hAnsi="Verdana"/>
          <w:color w:val="4682B4"/>
          <w:sz w:val="18"/>
          <w:szCs w:val="18"/>
        </w:rPr>
        <w:t>управленческих</w:t>
      </w:r>
      <w:r>
        <w:rPr>
          <w:rStyle w:val="WW8Num2z0"/>
          <w:rFonts w:ascii="Verdana" w:hAnsi="Verdana"/>
          <w:color w:val="000000"/>
          <w:sz w:val="18"/>
          <w:szCs w:val="18"/>
        </w:rPr>
        <w:t> </w:t>
      </w:r>
      <w:r>
        <w:rPr>
          <w:rFonts w:ascii="Verdana" w:hAnsi="Verdana"/>
          <w:color w:val="000000"/>
          <w:sz w:val="18"/>
          <w:szCs w:val="18"/>
        </w:rPr>
        <w:t>решений.</w:t>
      </w:r>
    </w:p>
    <w:p w14:paraId="6611DE24" w14:textId="77777777" w:rsidR="007E7112" w:rsidRDefault="007E7112" w:rsidP="007E711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Вместе с тем необходимо отметить, что отсутствует единая структурно-логическая схема организации и проведения стратегического анализа, не выработаны организационно-методические рекомендации по формированию процессов стратегического анализа с использованием системного, комплексного и ситуационного подходов. Требуют теоретического обоснования и практического решения вопросы разработки</w:t>
      </w:r>
      <w:r>
        <w:rPr>
          <w:rStyle w:val="WW8Num3z0"/>
          <w:rFonts w:ascii="Verdana" w:hAnsi="Verdana"/>
          <w:color w:val="4682B4"/>
          <w:sz w:val="18"/>
          <w:szCs w:val="18"/>
        </w:rPr>
        <w:t>инструментария</w:t>
      </w:r>
      <w:r>
        <w:rPr>
          <w:rStyle w:val="WW8Num2z0"/>
          <w:rFonts w:ascii="Verdana" w:hAnsi="Verdana"/>
          <w:color w:val="000000"/>
          <w:sz w:val="18"/>
          <w:szCs w:val="18"/>
        </w:rPr>
        <w:t> </w:t>
      </w:r>
      <w:r>
        <w:rPr>
          <w:rFonts w:ascii="Verdana" w:hAnsi="Verdana"/>
          <w:color w:val="000000"/>
          <w:sz w:val="18"/>
          <w:szCs w:val="18"/>
        </w:rPr>
        <w:t>стратегического анализа с использованием современных инжиниринговых подходов и процедур, анализа основных направлений развития, внешнего микро- и</w:t>
      </w:r>
      <w:r>
        <w:rPr>
          <w:rStyle w:val="WW8Num2z0"/>
          <w:rFonts w:ascii="Verdana" w:hAnsi="Verdana"/>
          <w:color w:val="000000"/>
          <w:sz w:val="18"/>
          <w:szCs w:val="18"/>
        </w:rPr>
        <w:t> </w:t>
      </w:r>
      <w:r>
        <w:rPr>
          <w:rStyle w:val="WW8Num3z0"/>
          <w:rFonts w:ascii="Verdana" w:hAnsi="Verdana"/>
          <w:color w:val="4682B4"/>
          <w:sz w:val="18"/>
          <w:szCs w:val="18"/>
        </w:rPr>
        <w:t>макроокружения</w:t>
      </w:r>
      <w:r>
        <w:rPr>
          <w:rStyle w:val="WW8Num2z0"/>
          <w:rFonts w:ascii="Verdana" w:hAnsi="Verdana"/>
          <w:color w:val="000000"/>
          <w:sz w:val="18"/>
          <w:szCs w:val="18"/>
        </w:rPr>
        <w:t> </w:t>
      </w:r>
      <w:r>
        <w:rPr>
          <w:rFonts w:ascii="Verdana" w:hAnsi="Verdana"/>
          <w:color w:val="000000"/>
          <w:sz w:val="18"/>
          <w:szCs w:val="18"/>
        </w:rPr>
        <w:t>организаций АПК.</w:t>
      </w:r>
    </w:p>
    <w:p w14:paraId="5683F6C0" w14:textId="77777777" w:rsidR="007E7112" w:rsidRDefault="007E7112" w:rsidP="007E711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Актуальность указанной проблематики, неоднозначность, дискуссионность и нерешенность обозначенных вопросов, их востребованность практикой определили выбор темы исследования, его цель и задачи.</w:t>
      </w:r>
    </w:p>
    <w:p w14:paraId="1F9DFE44" w14:textId="77777777" w:rsidR="007E7112" w:rsidRDefault="007E7112" w:rsidP="007E711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xml:space="preserve">Цель и задачи диссертационного исследования. Целью исследования является развитие теоретических положений и разработка методических основ стратегического экономического </w:t>
      </w:r>
      <w:r>
        <w:rPr>
          <w:rFonts w:ascii="Verdana" w:hAnsi="Verdana"/>
          <w:color w:val="000000"/>
          <w:sz w:val="18"/>
          <w:szCs w:val="18"/>
        </w:rPr>
        <w:lastRenderedPageBreak/>
        <w:t>анализа в организациях агропромышленного комплекса.</w:t>
      </w:r>
    </w:p>
    <w:p w14:paraId="0B303A5E" w14:textId="77777777" w:rsidR="007E7112" w:rsidRDefault="007E7112" w:rsidP="007E711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Реализация цели исследования потребовала постановки и решения следующих основных задач:</w:t>
      </w:r>
    </w:p>
    <w:p w14:paraId="543BDC73" w14:textId="77777777" w:rsidR="007E7112" w:rsidRDefault="007E7112" w:rsidP="007E711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обосновать концептуальную модель проектирования и проведения стратегического экономического анализа в субъектах агропромышленного комплекса; разработать организационно-методические рекомендации по формированию процессов стратегического анализа; теоретически обосновать и структурировать направления стратегического анализа организаций АПК; предложить методику стратегического анализа</w:t>
      </w:r>
      <w:r>
        <w:rPr>
          <w:rStyle w:val="WW8Num3z0"/>
          <w:rFonts w:ascii="Verdana" w:hAnsi="Verdana"/>
          <w:color w:val="4682B4"/>
          <w:sz w:val="18"/>
          <w:szCs w:val="18"/>
        </w:rPr>
        <w:t>продаж</w:t>
      </w:r>
      <w:r>
        <w:rPr>
          <w:rStyle w:val="WW8Num2z0"/>
          <w:rFonts w:ascii="Verdana" w:hAnsi="Verdana"/>
          <w:color w:val="000000"/>
          <w:sz w:val="18"/>
          <w:szCs w:val="18"/>
        </w:rPr>
        <w:t> </w:t>
      </w:r>
      <w:r>
        <w:rPr>
          <w:rFonts w:ascii="Verdana" w:hAnsi="Verdana"/>
          <w:color w:val="000000"/>
          <w:sz w:val="18"/>
          <w:szCs w:val="18"/>
        </w:rPr>
        <w:t>сельскохозяйственной продукции;</w:t>
      </w:r>
    </w:p>
    <w:p w14:paraId="1784F961" w14:textId="77777777" w:rsidR="007E7112" w:rsidRDefault="007E7112" w:rsidP="007E711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разработать стандарт</w:t>
      </w:r>
      <w:r>
        <w:rPr>
          <w:rStyle w:val="WW8Num2z0"/>
          <w:rFonts w:ascii="Verdana" w:hAnsi="Verdana"/>
          <w:color w:val="000000"/>
          <w:sz w:val="18"/>
          <w:szCs w:val="18"/>
        </w:rPr>
        <w:t> </w:t>
      </w:r>
      <w:r>
        <w:rPr>
          <w:rStyle w:val="WW8Num3z0"/>
          <w:rFonts w:ascii="Verdana" w:hAnsi="Verdana"/>
          <w:color w:val="4682B4"/>
          <w:sz w:val="18"/>
          <w:szCs w:val="18"/>
        </w:rPr>
        <w:t>прогнозного</w:t>
      </w:r>
      <w:r>
        <w:rPr>
          <w:rStyle w:val="WW8Num2z0"/>
          <w:rFonts w:ascii="Verdana" w:hAnsi="Verdana"/>
          <w:color w:val="000000"/>
          <w:sz w:val="18"/>
          <w:szCs w:val="18"/>
        </w:rPr>
        <w:t> </w:t>
      </w:r>
      <w:r>
        <w:rPr>
          <w:rFonts w:ascii="Verdana" w:hAnsi="Verdana"/>
          <w:color w:val="000000"/>
          <w:sz w:val="18"/>
          <w:szCs w:val="18"/>
        </w:rPr>
        <w:t>анализа сценариев стратегического развития организаций АПК;</w:t>
      </w:r>
    </w:p>
    <w:p w14:paraId="635FAA4B" w14:textId="77777777" w:rsidR="007E7112" w:rsidRDefault="007E7112" w:rsidP="007E711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предложить методику анализа деятельности организации АПК в условиях рыночной среды;</w:t>
      </w:r>
    </w:p>
    <w:p w14:paraId="6814F7F4" w14:textId="77777777" w:rsidR="007E7112" w:rsidRDefault="007E7112" w:rsidP="007E711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сформировать методику стратегического экономического анализа</w:t>
      </w:r>
      <w:r>
        <w:rPr>
          <w:rStyle w:val="WW8Num2z0"/>
          <w:rFonts w:ascii="Verdana" w:hAnsi="Verdana"/>
          <w:color w:val="000000"/>
          <w:sz w:val="18"/>
          <w:szCs w:val="18"/>
        </w:rPr>
        <w:t> </w:t>
      </w:r>
      <w:r>
        <w:rPr>
          <w:rStyle w:val="WW8Num3z0"/>
          <w:rFonts w:ascii="Verdana" w:hAnsi="Verdana"/>
          <w:color w:val="4682B4"/>
          <w:sz w:val="18"/>
          <w:szCs w:val="18"/>
        </w:rPr>
        <w:t>поставщиков</w:t>
      </w:r>
      <w:r>
        <w:rPr>
          <w:rStyle w:val="WW8Num2z0"/>
          <w:rFonts w:ascii="Verdana" w:hAnsi="Verdana"/>
          <w:color w:val="000000"/>
          <w:sz w:val="18"/>
          <w:szCs w:val="18"/>
        </w:rPr>
        <w:t> </w:t>
      </w:r>
      <w:r>
        <w:rPr>
          <w:rFonts w:ascii="Verdana" w:hAnsi="Verdana"/>
          <w:color w:val="000000"/>
          <w:sz w:val="18"/>
          <w:szCs w:val="18"/>
        </w:rPr>
        <w:t>и покупателей;</w:t>
      </w:r>
    </w:p>
    <w:p w14:paraId="07793D63" w14:textId="77777777" w:rsidR="007E7112" w:rsidRDefault="007E7112" w:rsidP="007E711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выработать методические рекомендации по</w:t>
      </w:r>
      <w:r>
        <w:rPr>
          <w:rStyle w:val="WW8Num2z0"/>
          <w:rFonts w:ascii="Verdana" w:hAnsi="Verdana"/>
          <w:color w:val="000000"/>
          <w:sz w:val="18"/>
          <w:szCs w:val="18"/>
        </w:rPr>
        <w:t> </w:t>
      </w:r>
      <w:r>
        <w:rPr>
          <w:rStyle w:val="WW8Num3z0"/>
          <w:rFonts w:ascii="Verdana" w:hAnsi="Verdana"/>
          <w:color w:val="4682B4"/>
          <w:sz w:val="18"/>
          <w:szCs w:val="18"/>
        </w:rPr>
        <w:t>стратегическому</w:t>
      </w:r>
      <w:r>
        <w:rPr>
          <w:rStyle w:val="WW8Num2z0"/>
          <w:rFonts w:ascii="Verdana" w:hAnsi="Verdana"/>
          <w:color w:val="000000"/>
          <w:sz w:val="18"/>
          <w:szCs w:val="18"/>
        </w:rPr>
        <w:t> </w:t>
      </w:r>
      <w:r>
        <w:rPr>
          <w:rFonts w:ascii="Verdana" w:hAnsi="Verdana"/>
          <w:color w:val="000000"/>
          <w:sz w:val="18"/>
          <w:szCs w:val="18"/>
        </w:rPr>
        <w:t>анализу конкурентов;</w:t>
      </w:r>
    </w:p>
    <w:p w14:paraId="5134A81A" w14:textId="77777777" w:rsidR="007E7112" w:rsidRDefault="007E7112" w:rsidP="007E711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предложить методический</w:t>
      </w:r>
      <w:r>
        <w:rPr>
          <w:rStyle w:val="WW8Num2z0"/>
          <w:rFonts w:ascii="Verdana" w:hAnsi="Verdana"/>
          <w:color w:val="000000"/>
          <w:sz w:val="18"/>
          <w:szCs w:val="18"/>
        </w:rPr>
        <w:t> </w:t>
      </w:r>
      <w:r>
        <w:rPr>
          <w:rStyle w:val="WW8Num3z0"/>
          <w:rFonts w:ascii="Verdana" w:hAnsi="Verdana"/>
          <w:color w:val="4682B4"/>
          <w:sz w:val="18"/>
          <w:szCs w:val="18"/>
        </w:rPr>
        <w:t>инструментарий</w:t>
      </w:r>
      <w:r>
        <w:rPr>
          <w:rStyle w:val="WW8Num2z0"/>
          <w:rFonts w:ascii="Verdana" w:hAnsi="Verdana"/>
          <w:color w:val="000000"/>
          <w:sz w:val="18"/>
          <w:szCs w:val="18"/>
        </w:rPr>
        <w:t> </w:t>
      </w:r>
      <w:r>
        <w:rPr>
          <w:rFonts w:ascii="Verdana" w:hAnsi="Verdana"/>
          <w:color w:val="000000"/>
          <w:sz w:val="18"/>
          <w:szCs w:val="18"/>
        </w:rPr>
        <w:t>стратегического анализа цепочки формирования стоимости сельскохозяйственной продукции.</w:t>
      </w:r>
    </w:p>
    <w:p w14:paraId="6C21BC91" w14:textId="77777777" w:rsidR="007E7112" w:rsidRDefault="007E7112" w:rsidP="007E711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Предметом диссертационного исследования является комплекс теоретических, методических и практических вопросов организации и проведения стратегического экономического анализа на предприятиях АПК.</w:t>
      </w:r>
    </w:p>
    <w:p w14:paraId="654BFFAF" w14:textId="77777777" w:rsidR="007E7112" w:rsidRDefault="007E7112" w:rsidP="007E711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Объектом исследования выступает финансово-хозяйственная деятельность</w:t>
      </w:r>
      <w:r>
        <w:rPr>
          <w:rStyle w:val="WW8Num2z0"/>
          <w:rFonts w:ascii="Verdana" w:hAnsi="Verdana"/>
          <w:color w:val="000000"/>
          <w:sz w:val="18"/>
          <w:szCs w:val="18"/>
        </w:rPr>
        <w:t> </w:t>
      </w:r>
      <w:r>
        <w:rPr>
          <w:rStyle w:val="WW8Num3z0"/>
          <w:rFonts w:ascii="Verdana" w:hAnsi="Verdana"/>
          <w:color w:val="4682B4"/>
          <w:sz w:val="18"/>
          <w:szCs w:val="18"/>
        </w:rPr>
        <w:t>агропромышленных</w:t>
      </w:r>
      <w:r>
        <w:rPr>
          <w:rStyle w:val="WW8Num2z0"/>
          <w:rFonts w:ascii="Verdana" w:hAnsi="Verdana"/>
          <w:color w:val="000000"/>
          <w:sz w:val="18"/>
          <w:szCs w:val="18"/>
        </w:rPr>
        <w:t> </w:t>
      </w:r>
      <w:r>
        <w:rPr>
          <w:rFonts w:ascii="Verdana" w:hAnsi="Verdana"/>
          <w:color w:val="000000"/>
          <w:sz w:val="18"/>
          <w:szCs w:val="18"/>
        </w:rPr>
        <w:t>организаций Южного федерального округа.</w:t>
      </w:r>
    </w:p>
    <w:p w14:paraId="2F9CC3E7" w14:textId="77777777" w:rsidR="007E7112" w:rsidRDefault="007E7112" w:rsidP="007E711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Область исследования. Исследование выполнено в рамках специальности 08.00.12 —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учет, статистика» и соответствует п. 1.3 «</w:t>
      </w:r>
      <w:r>
        <w:rPr>
          <w:rStyle w:val="WW8Num3z0"/>
          <w:rFonts w:ascii="Verdana" w:hAnsi="Verdana"/>
          <w:color w:val="4682B4"/>
          <w:sz w:val="18"/>
          <w:szCs w:val="18"/>
        </w:rPr>
        <w:t>Методология учета, контроля и анализа финансовых результатов</w:t>
      </w:r>
      <w:r>
        <w:rPr>
          <w:rFonts w:ascii="Verdana" w:hAnsi="Verdana"/>
          <w:color w:val="000000"/>
          <w:sz w:val="18"/>
          <w:szCs w:val="18"/>
        </w:rPr>
        <w:t>», п. 1.4 «Методические основы и</w:t>
      </w:r>
      <w:r>
        <w:rPr>
          <w:rStyle w:val="WW8Num2z0"/>
          <w:rFonts w:ascii="Verdana" w:hAnsi="Verdana"/>
          <w:color w:val="000000"/>
          <w:sz w:val="18"/>
          <w:szCs w:val="18"/>
        </w:rPr>
        <w:t> </w:t>
      </w:r>
      <w:r>
        <w:rPr>
          <w:rStyle w:val="WW8Num3z0"/>
          <w:rFonts w:ascii="Verdana" w:hAnsi="Verdana"/>
          <w:color w:val="4682B4"/>
          <w:sz w:val="18"/>
          <w:szCs w:val="18"/>
        </w:rPr>
        <w:t>целевые</w:t>
      </w:r>
      <w:r>
        <w:rPr>
          <w:rStyle w:val="WW8Num2z0"/>
          <w:rFonts w:ascii="Verdana" w:hAnsi="Verdana"/>
          <w:color w:val="000000"/>
          <w:sz w:val="18"/>
          <w:szCs w:val="18"/>
        </w:rPr>
        <w:t> </w:t>
      </w:r>
      <w:r>
        <w:rPr>
          <w:rFonts w:ascii="Verdana" w:hAnsi="Verdana"/>
          <w:color w:val="000000"/>
          <w:sz w:val="18"/>
          <w:szCs w:val="18"/>
        </w:rPr>
        <w:t>установки бухгалтерского учета и экономического анализа», п. 1.12 «Инвестиционный, финансовый и</w:t>
      </w:r>
      <w:r>
        <w:rPr>
          <w:rStyle w:val="WW8Num2z0"/>
          <w:rFonts w:ascii="Verdana" w:hAnsi="Verdana"/>
          <w:color w:val="000000"/>
          <w:sz w:val="18"/>
          <w:szCs w:val="18"/>
        </w:rPr>
        <w:t> </w:t>
      </w:r>
      <w:r>
        <w:rPr>
          <w:rStyle w:val="WW8Num3z0"/>
          <w:rFonts w:ascii="Verdana" w:hAnsi="Verdana"/>
          <w:color w:val="4682B4"/>
          <w:sz w:val="18"/>
          <w:szCs w:val="18"/>
        </w:rPr>
        <w:t>управленческий</w:t>
      </w:r>
      <w:r>
        <w:rPr>
          <w:rStyle w:val="WW8Num2z0"/>
          <w:rFonts w:ascii="Verdana" w:hAnsi="Verdana"/>
          <w:color w:val="000000"/>
          <w:sz w:val="18"/>
          <w:szCs w:val="18"/>
        </w:rPr>
        <w:t> </w:t>
      </w:r>
      <w:r>
        <w:rPr>
          <w:rFonts w:ascii="Verdana" w:hAnsi="Verdana"/>
          <w:color w:val="000000"/>
          <w:sz w:val="18"/>
          <w:szCs w:val="18"/>
        </w:rPr>
        <w:t>анализ», п. 1.16 «</w:t>
      </w:r>
      <w:r>
        <w:rPr>
          <w:rStyle w:val="WW8Num3z0"/>
          <w:rFonts w:ascii="Verdana" w:hAnsi="Verdana"/>
          <w:color w:val="4682B4"/>
          <w:sz w:val="18"/>
          <w:szCs w:val="18"/>
        </w:rPr>
        <w:t>Анализ и прогнозирование финансового состояния организации</w:t>
      </w:r>
      <w:r>
        <w:rPr>
          <w:rFonts w:ascii="Verdana" w:hAnsi="Verdana"/>
          <w:color w:val="000000"/>
          <w:sz w:val="18"/>
          <w:szCs w:val="18"/>
        </w:rPr>
        <w:t>» паспорта специальностей</w:t>
      </w:r>
      <w:r>
        <w:rPr>
          <w:rStyle w:val="WW8Num2z0"/>
          <w:rFonts w:ascii="Verdana" w:hAnsi="Verdana"/>
          <w:color w:val="000000"/>
          <w:sz w:val="18"/>
          <w:szCs w:val="18"/>
        </w:rPr>
        <w:t> </w:t>
      </w:r>
      <w:r>
        <w:rPr>
          <w:rStyle w:val="WW8Num3z0"/>
          <w:rFonts w:ascii="Verdana" w:hAnsi="Verdana"/>
          <w:color w:val="4682B4"/>
          <w:sz w:val="18"/>
          <w:szCs w:val="18"/>
        </w:rPr>
        <w:t>ВАК</w:t>
      </w:r>
      <w:r>
        <w:rPr>
          <w:rStyle w:val="WW8Num2z0"/>
          <w:rFonts w:ascii="Verdana" w:hAnsi="Verdana"/>
          <w:color w:val="000000"/>
          <w:sz w:val="18"/>
          <w:szCs w:val="18"/>
        </w:rPr>
        <w:t> </w:t>
      </w:r>
      <w:r>
        <w:rPr>
          <w:rFonts w:ascii="Verdana" w:hAnsi="Verdana"/>
          <w:color w:val="000000"/>
          <w:sz w:val="18"/>
          <w:szCs w:val="18"/>
        </w:rPr>
        <w:t>Министерства образования и науки РФ (экономические науки).</w:t>
      </w:r>
    </w:p>
    <w:p w14:paraId="2C143AE7" w14:textId="77777777" w:rsidR="007E7112" w:rsidRDefault="007E7112" w:rsidP="007E711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Теоретическая и методологическая основа исследования сформирована трудами отечественных и зарубежных ученых по экономическому анализу,</w:t>
      </w:r>
      <w:r>
        <w:rPr>
          <w:rStyle w:val="WW8Num2z0"/>
          <w:rFonts w:ascii="Verdana" w:hAnsi="Verdana"/>
          <w:color w:val="000000"/>
          <w:sz w:val="18"/>
          <w:szCs w:val="18"/>
        </w:rPr>
        <w:t> </w:t>
      </w:r>
      <w:r>
        <w:rPr>
          <w:rStyle w:val="WW8Num3z0"/>
          <w:rFonts w:ascii="Verdana" w:hAnsi="Verdana"/>
          <w:color w:val="4682B4"/>
          <w:sz w:val="18"/>
          <w:szCs w:val="18"/>
        </w:rPr>
        <w:t>бухгалтерскому</w:t>
      </w:r>
      <w:r>
        <w:rPr>
          <w:rStyle w:val="WW8Num2z0"/>
          <w:rFonts w:ascii="Verdana" w:hAnsi="Verdana"/>
          <w:color w:val="000000"/>
          <w:sz w:val="18"/>
          <w:szCs w:val="18"/>
        </w:rPr>
        <w:t> </w:t>
      </w:r>
      <w:r>
        <w:rPr>
          <w:rFonts w:ascii="Verdana" w:hAnsi="Verdana"/>
          <w:color w:val="000000"/>
          <w:sz w:val="18"/>
          <w:szCs w:val="18"/>
        </w:rPr>
        <w:t>учету, стратегическому анализу, финансовому анализу, теории</w:t>
      </w:r>
      <w:r>
        <w:rPr>
          <w:rStyle w:val="WW8Num2z0"/>
          <w:rFonts w:ascii="Verdana" w:hAnsi="Verdana"/>
          <w:color w:val="000000"/>
          <w:sz w:val="18"/>
          <w:szCs w:val="18"/>
        </w:rPr>
        <w:t> </w:t>
      </w:r>
      <w:r>
        <w:rPr>
          <w:rStyle w:val="WW8Num3z0"/>
          <w:rFonts w:ascii="Verdana" w:hAnsi="Verdana"/>
          <w:color w:val="4682B4"/>
          <w:sz w:val="18"/>
          <w:szCs w:val="18"/>
        </w:rPr>
        <w:t>конкуренции</w:t>
      </w:r>
      <w:r>
        <w:rPr>
          <w:rStyle w:val="WW8Num2z0"/>
          <w:rFonts w:ascii="Verdana" w:hAnsi="Verdana"/>
          <w:color w:val="000000"/>
          <w:sz w:val="18"/>
          <w:szCs w:val="18"/>
        </w:rPr>
        <w:t> </w:t>
      </w:r>
      <w:r>
        <w:rPr>
          <w:rFonts w:ascii="Verdana" w:hAnsi="Verdana"/>
          <w:color w:val="000000"/>
          <w:sz w:val="18"/>
          <w:szCs w:val="18"/>
        </w:rPr>
        <w:t>и рисков.</w:t>
      </w:r>
    </w:p>
    <w:p w14:paraId="1F247C6C" w14:textId="77777777" w:rsidR="007E7112" w:rsidRDefault="007E7112" w:rsidP="007E711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ходе исследования были использованы общенаучные методы познания — системный анализ, анализ и синтез; эвристические методы — метод экспертных оценок, метод сценариев; традиционные методы экономического анализа - сравнение, группировка, детализация, факторный анализ.</w:t>
      </w:r>
    </w:p>
    <w:p w14:paraId="55C6002B" w14:textId="77777777" w:rsidR="007E7112" w:rsidRDefault="007E7112" w:rsidP="007E711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Применялись методы системного и морфологического анализа, приемы логической</w:t>
      </w:r>
      <w:r>
        <w:rPr>
          <w:rStyle w:val="WW8Num2z0"/>
          <w:rFonts w:ascii="Verdana" w:hAnsi="Verdana"/>
          <w:color w:val="000000"/>
          <w:sz w:val="18"/>
          <w:szCs w:val="18"/>
        </w:rPr>
        <w:t> </w:t>
      </w:r>
      <w:r>
        <w:rPr>
          <w:rStyle w:val="WW8Num3z0"/>
          <w:rFonts w:ascii="Verdana" w:hAnsi="Verdana"/>
          <w:color w:val="4682B4"/>
          <w:sz w:val="18"/>
          <w:szCs w:val="18"/>
        </w:rPr>
        <w:t>увязки</w:t>
      </w:r>
      <w:r>
        <w:rPr>
          <w:rStyle w:val="WW8Num2z0"/>
          <w:rFonts w:ascii="Verdana" w:hAnsi="Verdana"/>
          <w:color w:val="000000"/>
          <w:sz w:val="18"/>
          <w:szCs w:val="18"/>
        </w:rPr>
        <w:t> </w:t>
      </w:r>
      <w:r>
        <w:rPr>
          <w:rFonts w:ascii="Verdana" w:hAnsi="Verdana"/>
          <w:color w:val="000000"/>
          <w:sz w:val="18"/>
          <w:szCs w:val="18"/>
        </w:rPr>
        <w:t>данных, сравнения. Методы и приемы анализа согласовываются с базовыми учетно-аналитическими концепциями:</w:t>
      </w:r>
      <w:r>
        <w:rPr>
          <w:rStyle w:val="WW8Num2z0"/>
          <w:rFonts w:ascii="Verdana" w:hAnsi="Verdana"/>
          <w:color w:val="000000"/>
          <w:sz w:val="18"/>
          <w:szCs w:val="18"/>
        </w:rPr>
        <w:t> </w:t>
      </w:r>
      <w:r>
        <w:rPr>
          <w:rStyle w:val="WW8Num3z0"/>
          <w:rFonts w:ascii="Verdana" w:hAnsi="Verdana"/>
          <w:color w:val="4682B4"/>
          <w:sz w:val="18"/>
          <w:szCs w:val="18"/>
        </w:rPr>
        <w:t>наращения</w:t>
      </w:r>
      <w:r>
        <w:rPr>
          <w:rFonts w:ascii="Verdana" w:hAnsi="Verdana"/>
          <w:color w:val="000000"/>
          <w:sz w:val="18"/>
          <w:szCs w:val="18"/>
        </w:rPr>
        <w:t>, сохранения капитала, риска, экономического роста.</w:t>
      </w:r>
    </w:p>
    <w:p w14:paraId="28014FA8" w14:textId="77777777" w:rsidR="007E7112" w:rsidRDefault="007E7112" w:rsidP="007E711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Методика исследования основывалась на изучении и обобщении накопленных знаний и опыта в отечественной и зарубежной теории и практике, на оценке зарубежной и отечественной</w:t>
      </w:r>
      <w:r>
        <w:rPr>
          <w:rStyle w:val="WW8Num2z0"/>
          <w:rFonts w:ascii="Verdana" w:hAnsi="Verdana"/>
          <w:color w:val="000000"/>
          <w:sz w:val="18"/>
          <w:szCs w:val="18"/>
        </w:rPr>
        <w:t> </w:t>
      </w:r>
      <w:r>
        <w:rPr>
          <w:rStyle w:val="WW8Num3z0"/>
          <w:rFonts w:ascii="Verdana" w:hAnsi="Verdana"/>
          <w:color w:val="4682B4"/>
          <w:sz w:val="18"/>
          <w:szCs w:val="18"/>
        </w:rPr>
        <w:t>учетных</w:t>
      </w:r>
      <w:r>
        <w:rPr>
          <w:rStyle w:val="WW8Num2z0"/>
          <w:rFonts w:ascii="Verdana" w:hAnsi="Verdana"/>
          <w:color w:val="000000"/>
          <w:sz w:val="18"/>
          <w:szCs w:val="18"/>
        </w:rPr>
        <w:t> </w:t>
      </w:r>
      <w:r>
        <w:rPr>
          <w:rFonts w:ascii="Verdana" w:hAnsi="Verdana"/>
          <w:color w:val="000000"/>
          <w:sz w:val="18"/>
          <w:szCs w:val="18"/>
        </w:rPr>
        <w:t>систем, выполнении расчетно-аналитических работ на основе реальных данных и широком применении статистического и математического инструментария.</w:t>
      </w:r>
    </w:p>
    <w:p w14:paraId="5559B84C" w14:textId="77777777" w:rsidR="007E7112" w:rsidRDefault="007E7112" w:rsidP="007E711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Информационно-эмпирическая база исследования формировалась на основе материалов нормативно-правового характера: законодательных актов Российской Федерации, указов Президента РФ, постановлений и программных документов Правительства РФ, данных официальной статистики России, аналитико-статистических обзоров, справочных материалов, материалов периодической печати, Интернета, монографических исследований отечественных и зарубежных ученых, данных научно-практических конференций. В ходе исследования использовались данные</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и отчетности организаций агропромышленного комплекса Южного4 федерального округа, а также собственные расчеты автора.</w:t>
      </w:r>
    </w:p>
    <w:p w14:paraId="6E001466" w14:textId="77777777" w:rsidR="007E7112" w:rsidRDefault="007E7112" w:rsidP="007E711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xml:space="preserve">Научная новизна исследования заключается в теоретическом обосновании и разработке </w:t>
      </w:r>
      <w:r>
        <w:rPr>
          <w:rFonts w:ascii="Verdana" w:hAnsi="Verdana"/>
          <w:color w:val="000000"/>
          <w:sz w:val="18"/>
          <w:szCs w:val="18"/>
        </w:rPr>
        <w:lastRenderedPageBreak/>
        <w:t>методических основ стратегического экономического анализа в агропромышленных организациях на базе комплексного использования инструментария аналитического</w:t>
      </w:r>
      <w:r>
        <w:rPr>
          <w:rStyle w:val="WW8Num2z0"/>
          <w:rFonts w:ascii="Verdana" w:hAnsi="Verdana"/>
          <w:color w:val="000000"/>
          <w:sz w:val="18"/>
          <w:szCs w:val="18"/>
        </w:rPr>
        <w:t> </w:t>
      </w:r>
      <w:r>
        <w:rPr>
          <w:rStyle w:val="WW8Num3z0"/>
          <w:rFonts w:ascii="Verdana" w:hAnsi="Verdana"/>
          <w:color w:val="4682B4"/>
          <w:sz w:val="18"/>
          <w:szCs w:val="18"/>
        </w:rPr>
        <w:t>инжиниринга</w:t>
      </w:r>
      <w:r>
        <w:rPr>
          <w:rStyle w:val="WW8Num2z0"/>
          <w:rFonts w:ascii="Verdana" w:hAnsi="Verdana"/>
          <w:color w:val="000000"/>
          <w:sz w:val="18"/>
          <w:szCs w:val="18"/>
        </w:rPr>
        <w:t> </w:t>
      </w:r>
      <w:r>
        <w:rPr>
          <w:rFonts w:ascii="Verdana" w:hAnsi="Verdana"/>
          <w:color w:val="000000"/>
          <w:sz w:val="18"/>
          <w:szCs w:val="18"/>
        </w:rPr>
        <w:t>и методов оценки состояния и перспектив развития внутренней и внешней среды субъектов</w:t>
      </w:r>
      <w:r>
        <w:rPr>
          <w:rStyle w:val="WW8Num2z0"/>
          <w:rFonts w:ascii="Verdana" w:hAnsi="Verdana"/>
          <w:color w:val="000000"/>
          <w:sz w:val="18"/>
          <w:szCs w:val="18"/>
        </w:rPr>
        <w:t> </w:t>
      </w:r>
      <w:r>
        <w:rPr>
          <w:rStyle w:val="WW8Num3z0"/>
          <w:rFonts w:ascii="Verdana" w:hAnsi="Verdana"/>
          <w:color w:val="4682B4"/>
          <w:sz w:val="18"/>
          <w:szCs w:val="18"/>
        </w:rPr>
        <w:t>аграрной</w:t>
      </w:r>
      <w:r>
        <w:rPr>
          <w:rStyle w:val="WW8Num2z0"/>
          <w:rFonts w:ascii="Verdana" w:hAnsi="Verdana"/>
          <w:color w:val="000000"/>
          <w:sz w:val="18"/>
          <w:szCs w:val="18"/>
        </w:rPr>
        <w:t> </w:t>
      </w:r>
      <w:r>
        <w:rPr>
          <w:rFonts w:ascii="Verdana" w:hAnsi="Verdana"/>
          <w:color w:val="000000"/>
          <w:sz w:val="18"/>
          <w:szCs w:val="18"/>
        </w:rPr>
        <w:t>экономики.</w:t>
      </w:r>
    </w:p>
    <w:p w14:paraId="141B7043" w14:textId="77777777" w:rsidR="007E7112" w:rsidRDefault="007E7112" w:rsidP="007E711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Основные результаты, содержащие научную новизну, получены по следующим направлениям:</w:t>
      </w:r>
    </w:p>
    <w:p w14:paraId="7BAE80B2" w14:textId="77777777" w:rsidR="007E7112" w:rsidRDefault="007E7112" w:rsidP="007E711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разработана концептуальная модель проектирования и проведения стратегического анализа, определяющая базовые компоненты</w:t>
      </w:r>
      <w:r>
        <w:rPr>
          <w:rStyle w:val="WW8Num2z0"/>
          <w:rFonts w:ascii="Verdana" w:hAnsi="Verdana"/>
          <w:color w:val="000000"/>
          <w:sz w:val="18"/>
          <w:szCs w:val="18"/>
        </w:rPr>
        <w:t> </w:t>
      </w:r>
      <w:r>
        <w:rPr>
          <w:rStyle w:val="WW8Num3z0"/>
          <w:rFonts w:ascii="Verdana" w:hAnsi="Verdana"/>
          <w:color w:val="4682B4"/>
          <w:sz w:val="18"/>
          <w:szCs w:val="18"/>
        </w:rPr>
        <w:t>организационного</w:t>
      </w:r>
      <w:r>
        <w:rPr>
          <w:rFonts w:ascii="Verdana" w:hAnsi="Verdana"/>
          <w:color w:val="000000"/>
          <w:sz w:val="18"/>
          <w:szCs w:val="18"/>
        </w:rPr>
        <w:t>, информационного, методологического, методического и программно-технического обеспечения данного вида экономического анализа в субъектах АПК; выработаны организационно-методические рекомендации по формированию процессов стратегического анализа на базе</w:t>
      </w:r>
      <w:r>
        <w:rPr>
          <w:rStyle w:val="WW8Num2z0"/>
          <w:rFonts w:ascii="Verdana" w:hAnsi="Verdana"/>
          <w:color w:val="000000"/>
          <w:sz w:val="18"/>
          <w:szCs w:val="18"/>
        </w:rPr>
        <w:t> </w:t>
      </w:r>
      <w:r>
        <w:rPr>
          <w:rStyle w:val="WW8Num3z0"/>
          <w:rFonts w:ascii="Verdana" w:hAnsi="Verdana"/>
          <w:color w:val="4682B4"/>
          <w:sz w:val="18"/>
          <w:szCs w:val="18"/>
        </w:rPr>
        <w:t>интеграции</w:t>
      </w:r>
      <w:r>
        <w:rPr>
          <w:rStyle w:val="WW8Num2z0"/>
          <w:rFonts w:ascii="Verdana" w:hAnsi="Verdana"/>
          <w:color w:val="000000"/>
          <w:sz w:val="18"/>
          <w:szCs w:val="18"/>
        </w:rPr>
        <w:t> </w:t>
      </w:r>
      <w:r>
        <w:rPr>
          <w:rFonts w:ascii="Verdana" w:hAnsi="Verdana"/>
          <w:color w:val="000000"/>
          <w:sz w:val="18"/>
          <w:szCs w:val="18"/>
        </w:rPr>
        <w:t>системного, комплексного и ситуационного подходов к его проектированию и проведению, что позволит создать единое информационно-аналитическое обеспечение процессов стратегического управления организацией;</w:t>
      </w:r>
    </w:p>
    <w:p w14:paraId="708C1C01" w14:textId="77777777" w:rsidR="007E7112" w:rsidRDefault="007E7112" w:rsidP="007E711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систематизированы, структурированы и обоснованы направления стратегического анализа организаций АПК, реализуемые посредством системной интеграции в рамках единого механизма методов стратегического анализа и инжиниринговых аналитических</w:t>
      </w:r>
      <w:r>
        <w:rPr>
          <w:rStyle w:val="WW8Num2z0"/>
          <w:rFonts w:ascii="Verdana" w:hAnsi="Verdana"/>
          <w:color w:val="000000"/>
          <w:sz w:val="18"/>
          <w:szCs w:val="18"/>
        </w:rPr>
        <w:t> </w:t>
      </w:r>
      <w:r>
        <w:rPr>
          <w:rStyle w:val="WW8Num3z0"/>
          <w:rFonts w:ascii="Verdana" w:hAnsi="Verdana"/>
          <w:color w:val="4682B4"/>
          <w:sz w:val="18"/>
          <w:szCs w:val="18"/>
        </w:rPr>
        <w:t>инструментов</w:t>
      </w:r>
      <w:r>
        <w:rPr>
          <w:rStyle w:val="WW8Num2z0"/>
          <w:rFonts w:ascii="Verdana" w:hAnsi="Verdana"/>
          <w:color w:val="000000"/>
          <w:sz w:val="18"/>
          <w:szCs w:val="18"/>
        </w:rPr>
        <w:t> </w:t>
      </w:r>
      <w:r>
        <w:rPr>
          <w:rFonts w:ascii="Verdana" w:hAnsi="Verdana"/>
          <w:color w:val="000000"/>
          <w:sz w:val="18"/>
          <w:szCs w:val="18"/>
        </w:rPr>
        <w:t>в целях информационного обоснования и представления результатов для адекватного решения задач стратегического управления; разработана методика стратегического анализа продаж сельскохозяйственной продукции на базе формирования сегментарных производных</w:t>
      </w:r>
      <w:r>
        <w:rPr>
          <w:rStyle w:val="WW8Num2z0"/>
          <w:rFonts w:ascii="Verdana" w:hAnsi="Verdana"/>
          <w:color w:val="000000"/>
          <w:sz w:val="18"/>
          <w:szCs w:val="18"/>
        </w:rPr>
        <w:t> </w:t>
      </w:r>
      <w:r>
        <w:rPr>
          <w:rStyle w:val="WW8Num3z0"/>
          <w:rFonts w:ascii="Verdana" w:hAnsi="Verdana"/>
          <w:color w:val="4682B4"/>
          <w:sz w:val="18"/>
          <w:szCs w:val="18"/>
        </w:rPr>
        <w:t>балансов</w:t>
      </w:r>
      <w:r>
        <w:rPr>
          <w:rStyle w:val="WW8Num2z0"/>
          <w:rFonts w:ascii="Verdana" w:hAnsi="Verdana"/>
          <w:color w:val="000000"/>
          <w:sz w:val="18"/>
          <w:szCs w:val="18"/>
        </w:rPr>
        <w:t> </w:t>
      </w:r>
      <w:r>
        <w:rPr>
          <w:rFonts w:ascii="Verdana" w:hAnsi="Verdana"/>
          <w:color w:val="000000"/>
          <w:sz w:val="18"/>
          <w:szCs w:val="18"/>
        </w:rPr>
        <w:t>каналов и форм реализации продукции, что позволит обеспечить адекватное проведение анализа эффективности мероприятий по</w:t>
      </w:r>
      <w:r>
        <w:rPr>
          <w:rStyle w:val="WW8Num2z0"/>
          <w:rFonts w:ascii="Verdana" w:hAnsi="Verdana"/>
          <w:color w:val="000000"/>
          <w:sz w:val="18"/>
          <w:szCs w:val="18"/>
        </w:rPr>
        <w:t> </w:t>
      </w:r>
      <w:r>
        <w:rPr>
          <w:rStyle w:val="WW8Num3z0"/>
          <w:rFonts w:ascii="Verdana" w:hAnsi="Verdana"/>
          <w:color w:val="4682B4"/>
          <w:sz w:val="18"/>
          <w:szCs w:val="18"/>
        </w:rPr>
        <w:t>диверсификации</w:t>
      </w:r>
      <w:r>
        <w:rPr>
          <w:rStyle w:val="WW8Num2z0"/>
          <w:rFonts w:ascii="Verdana" w:hAnsi="Verdana"/>
          <w:color w:val="000000"/>
          <w:sz w:val="18"/>
          <w:szCs w:val="18"/>
        </w:rPr>
        <w:t> </w:t>
      </w:r>
      <w:r>
        <w:rPr>
          <w:rFonts w:ascii="Verdana" w:hAnsi="Verdana"/>
          <w:color w:val="000000"/>
          <w:sz w:val="18"/>
          <w:szCs w:val="18"/>
        </w:rPr>
        <w:t>и оптимизации способов продаж, и даст возможность оценить</w:t>
      </w:r>
      <w:r>
        <w:rPr>
          <w:rStyle w:val="WW8Num2z0"/>
          <w:rFonts w:ascii="Verdana" w:hAnsi="Verdana"/>
          <w:color w:val="000000"/>
          <w:sz w:val="18"/>
          <w:szCs w:val="18"/>
        </w:rPr>
        <w:t> </w:t>
      </w:r>
      <w:r>
        <w:rPr>
          <w:rStyle w:val="WW8Num3z0"/>
          <w:rFonts w:ascii="Verdana" w:hAnsi="Verdana"/>
          <w:color w:val="4682B4"/>
          <w:sz w:val="18"/>
          <w:szCs w:val="18"/>
        </w:rPr>
        <w:t>результативность</w:t>
      </w:r>
      <w:r>
        <w:rPr>
          <w:rStyle w:val="WW8Num2z0"/>
          <w:rFonts w:ascii="Verdana" w:hAnsi="Verdana"/>
          <w:color w:val="000000"/>
          <w:sz w:val="18"/>
          <w:szCs w:val="18"/>
        </w:rPr>
        <w:t> </w:t>
      </w:r>
      <w:r>
        <w:rPr>
          <w:rFonts w:ascii="Verdana" w:hAnsi="Verdana"/>
          <w:color w:val="000000"/>
          <w:sz w:val="18"/>
          <w:szCs w:val="18"/>
        </w:rPr>
        <w:t>сегментарной стратегии продаж организации АПК;</w:t>
      </w:r>
    </w:p>
    <w:p w14:paraId="4A1B4F91" w14:textId="77777777" w:rsidR="007E7112" w:rsidRDefault="007E7112" w:rsidP="007E711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разработан и апробирован стандарт прогнозного анализа сценариев стратегического развития организаций АПК, обеспечивающий информационно-аналитическое обоснование сценариев развития и определение их оптимальных параметров на базе использования</w:t>
      </w:r>
      <w:r>
        <w:rPr>
          <w:rStyle w:val="WW8Num2z0"/>
          <w:rFonts w:ascii="Verdana" w:hAnsi="Verdana"/>
          <w:color w:val="000000"/>
          <w:sz w:val="18"/>
          <w:szCs w:val="18"/>
        </w:rPr>
        <w:t> </w:t>
      </w:r>
      <w:r>
        <w:rPr>
          <w:rStyle w:val="WW8Num3z0"/>
          <w:rFonts w:ascii="Verdana" w:hAnsi="Verdana"/>
          <w:color w:val="4682B4"/>
          <w:sz w:val="18"/>
          <w:szCs w:val="18"/>
        </w:rPr>
        <w:t>сценарных</w:t>
      </w:r>
      <w:r>
        <w:rPr>
          <w:rStyle w:val="WW8Num2z0"/>
          <w:rFonts w:ascii="Verdana" w:hAnsi="Verdana"/>
          <w:color w:val="000000"/>
          <w:sz w:val="18"/>
          <w:szCs w:val="18"/>
        </w:rPr>
        <w:t> </w:t>
      </w:r>
      <w:r>
        <w:rPr>
          <w:rFonts w:ascii="Verdana" w:hAnsi="Verdana"/>
          <w:color w:val="000000"/>
          <w:sz w:val="18"/>
          <w:szCs w:val="18"/>
        </w:rPr>
        <w:t>и прогнозных производных балансов;</w:t>
      </w:r>
    </w:p>
    <w:p w14:paraId="14C85B99" w14:textId="77777777" w:rsidR="007E7112" w:rsidRDefault="007E7112" w:rsidP="007E711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разработана и апробирована методика SWOT-aнaлизa деятельности организаций АПК, построенная на использовании управляемых</w:t>
      </w:r>
      <w:r>
        <w:rPr>
          <w:rStyle w:val="WW8Num2z0"/>
          <w:rFonts w:ascii="Verdana" w:hAnsi="Verdana"/>
          <w:color w:val="000000"/>
          <w:sz w:val="18"/>
          <w:szCs w:val="18"/>
        </w:rPr>
        <w:t> </w:t>
      </w:r>
      <w:r>
        <w:rPr>
          <w:rStyle w:val="WW8Num3z0"/>
          <w:rFonts w:ascii="Verdana" w:hAnsi="Verdana"/>
          <w:color w:val="4682B4"/>
          <w:sz w:val="18"/>
          <w:szCs w:val="18"/>
        </w:rPr>
        <w:t>агрегированных</w:t>
      </w:r>
      <w:r>
        <w:rPr>
          <w:rStyle w:val="WW8Num2z0"/>
          <w:rFonts w:ascii="Verdana" w:hAnsi="Verdana"/>
          <w:color w:val="000000"/>
          <w:sz w:val="18"/>
          <w:szCs w:val="18"/>
        </w:rPr>
        <w:t> </w:t>
      </w:r>
      <w:r>
        <w:rPr>
          <w:rFonts w:ascii="Verdana" w:hAnsi="Verdana"/>
          <w:color w:val="000000"/>
          <w:sz w:val="18"/>
          <w:szCs w:val="18"/>
        </w:rPr>
        <w:t>и аналитических позиций стратегического структурированного плана счетов, что позволит проводить анализ сильных и слабых сторон, потенциальных возможностей и угроз</w:t>
      </w:r>
      <w:r>
        <w:rPr>
          <w:rStyle w:val="WW8Num2z0"/>
          <w:rFonts w:ascii="Verdana" w:hAnsi="Verdana"/>
          <w:color w:val="000000"/>
          <w:sz w:val="18"/>
          <w:szCs w:val="18"/>
        </w:rPr>
        <w:t> </w:t>
      </w:r>
      <w:r>
        <w:rPr>
          <w:rStyle w:val="WW8Num3z0"/>
          <w:rFonts w:ascii="Verdana" w:hAnsi="Verdana"/>
          <w:color w:val="4682B4"/>
          <w:sz w:val="18"/>
          <w:szCs w:val="18"/>
        </w:rPr>
        <w:t>аграрного</w:t>
      </w:r>
      <w:r>
        <w:rPr>
          <w:rStyle w:val="WW8Num2z0"/>
          <w:rFonts w:ascii="Verdana" w:hAnsi="Verdana"/>
          <w:color w:val="000000"/>
          <w:sz w:val="18"/>
          <w:szCs w:val="18"/>
        </w:rPr>
        <w:t> </w:t>
      </w:r>
      <w:r>
        <w:rPr>
          <w:rFonts w:ascii="Verdana" w:hAnsi="Verdana"/>
          <w:color w:val="000000"/>
          <w:sz w:val="18"/>
          <w:szCs w:val="18"/>
        </w:rPr>
        <w:t>предприятия с прогнозированием экономической ситуации, экономических зон безопасности и</w:t>
      </w:r>
      <w:r>
        <w:rPr>
          <w:rStyle w:val="WW8Num2z0"/>
          <w:rFonts w:ascii="Verdana" w:hAnsi="Verdana"/>
          <w:color w:val="000000"/>
          <w:sz w:val="18"/>
          <w:szCs w:val="18"/>
        </w:rPr>
        <w:t> </w:t>
      </w:r>
      <w:r>
        <w:rPr>
          <w:rStyle w:val="WW8Num3z0"/>
          <w:rFonts w:ascii="Verdana" w:hAnsi="Verdana"/>
          <w:color w:val="4682B4"/>
          <w:sz w:val="18"/>
          <w:szCs w:val="18"/>
        </w:rPr>
        <w:t>маржи</w:t>
      </w:r>
      <w:r>
        <w:rPr>
          <w:rStyle w:val="WW8Num2z0"/>
          <w:rFonts w:ascii="Verdana" w:hAnsi="Verdana"/>
          <w:color w:val="000000"/>
          <w:sz w:val="18"/>
          <w:szCs w:val="18"/>
        </w:rPr>
        <w:t> </w:t>
      </w:r>
      <w:r>
        <w:rPr>
          <w:rFonts w:ascii="Verdana" w:hAnsi="Verdana"/>
          <w:color w:val="000000"/>
          <w:sz w:val="18"/>
          <w:szCs w:val="18"/>
        </w:rPr>
        <w:t>безопасности в разрезе альтернативных стратегий развития;</w:t>
      </w:r>
    </w:p>
    <w:p w14:paraId="656EC1F7" w14:textId="77777777" w:rsidR="007E7112" w:rsidRDefault="007E7112" w:rsidP="007E711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разработана методика стратегического экономического анализа поставщиков и</w:t>
      </w:r>
      <w:r>
        <w:rPr>
          <w:rStyle w:val="WW8Num2z0"/>
          <w:rFonts w:ascii="Verdana" w:hAnsi="Verdana"/>
          <w:color w:val="000000"/>
          <w:sz w:val="18"/>
          <w:szCs w:val="18"/>
        </w:rPr>
        <w:t> </w:t>
      </w:r>
      <w:r>
        <w:rPr>
          <w:rStyle w:val="WW8Num3z0"/>
          <w:rFonts w:ascii="Verdana" w:hAnsi="Verdana"/>
          <w:color w:val="4682B4"/>
          <w:sz w:val="18"/>
          <w:szCs w:val="18"/>
        </w:rPr>
        <w:t>покупателей</w:t>
      </w:r>
      <w:r>
        <w:rPr>
          <w:rFonts w:ascii="Verdana" w:hAnsi="Verdana"/>
          <w:color w:val="000000"/>
          <w:sz w:val="18"/>
          <w:szCs w:val="18"/>
        </w:rPr>
        <w:t>, которая обеспечивает организацию и проведение анализа базового,</w:t>
      </w:r>
      <w:r>
        <w:rPr>
          <w:rStyle w:val="WW8Num2z0"/>
          <w:rFonts w:ascii="Verdana" w:hAnsi="Verdana"/>
          <w:color w:val="000000"/>
          <w:sz w:val="18"/>
          <w:szCs w:val="18"/>
        </w:rPr>
        <w:t> </w:t>
      </w:r>
      <w:r>
        <w:rPr>
          <w:rStyle w:val="WW8Num3z0"/>
          <w:rFonts w:ascii="Verdana" w:hAnsi="Verdana"/>
          <w:color w:val="4682B4"/>
          <w:sz w:val="18"/>
          <w:szCs w:val="18"/>
        </w:rPr>
        <w:t>ресурсного</w:t>
      </w:r>
      <w:r>
        <w:rPr>
          <w:rFonts w:ascii="Verdana" w:hAnsi="Verdana"/>
          <w:color w:val="000000"/>
          <w:sz w:val="18"/>
          <w:szCs w:val="18"/>
        </w:rPr>
        <w:t>, маркетингового и клиентского потенциала организации АПК на основе использования</w:t>
      </w:r>
      <w:r>
        <w:rPr>
          <w:rStyle w:val="WW8Num2z0"/>
          <w:rFonts w:ascii="Verdana" w:hAnsi="Verdana"/>
          <w:color w:val="000000"/>
          <w:sz w:val="18"/>
          <w:szCs w:val="18"/>
        </w:rPr>
        <w:t> </w:t>
      </w:r>
      <w:r>
        <w:rPr>
          <w:rStyle w:val="WW8Num3z0"/>
          <w:rFonts w:ascii="Verdana" w:hAnsi="Verdana"/>
          <w:color w:val="4682B4"/>
          <w:sz w:val="18"/>
          <w:szCs w:val="18"/>
        </w:rPr>
        <w:t>инжинирингового</w:t>
      </w:r>
      <w:r>
        <w:rPr>
          <w:rStyle w:val="WW8Num2z0"/>
          <w:rFonts w:ascii="Verdana" w:hAnsi="Verdana"/>
          <w:color w:val="000000"/>
          <w:sz w:val="18"/>
          <w:szCs w:val="18"/>
        </w:rPr>
        <w:t> </w:t>
      </w:r>
      <w:r>
        <w:rPr>
          <w:rFonts w:ascii="Verdana" w:hAnsi="Verdana"/>
          <w:color w:val="000000"/>
          <w:sz w:val="18"/>
          <w:szCs w:val="18"/>
        </w:rPr>
        <w:t>аналитического инструментария (ресурсных, маркетинговых,</w:t>
      </w:r>
      <w:r>
        <w:rPr>
          <w:rStyle w:val="WW8Num2z0"/>
          <w:rFonts w:ascii="Verdana" w:hAnsi="Verdana"/>
          <w:color w:val="000000"/>
          <w:sz w:val="18"/>
          <w:szCs w:val="18"/>
        </w:rPr>
        <w:t> </w:t>
      </w:r>
      <w:r>
        <w:rPr>
          <w:rStyle w:val="WW8Num3z0"/>
          <w:rFonts w:ascii="Verdana" w:hAnsi="Verdana"/>
          <w:color w:val="4682B4"/>
          <w:sz w:val="18"/>
          <w:szCs w:val="18"/>
        </w:rPr>
        <w:t>клиентских</w:t>
      </w:r>
      <w:r>
        <w:rPr>
          <w:rStyle w:val="WW8Num2z0"/>
          <w:rFonts w:ascii="Verdana" w:hAnsi="Verdana"/>
          <w:color w:val="000000"/>
          <w:sz w:val="18"/>
          <w:szCs w:val="18"/>
        </w:rPr>
        <w:t> </w:t>
      </w:r>
      <w:r>
        <w:rPr>
          <w:rFonts w:ascii="Verdana" w:hAnsi="Verdana"/>
          <w:color w:val="000000"/>
          <w:sz w:val="18"/>
          <w:szCs w:val="18"/>
        </w:rPr>
        <w:t>производных балансов) с определением соответствующих зон экономической безопасности и маржи безопасности;</w:t>
      </w:r>
    </w:p>
    <w:p w14:paraId="65140236" w14:textId="77777777" w:rsidR="007E7112" w:rsidRDefault="007E7112" w:rsidP="007E711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разработана и апробирована методика стратегического анализа</w:t>
      </w:r>
      <w:r>
        <w:rPr>
          <w:rStyle w:val="WW8Num2z0"/>
          <w:rFonts w:ascii="Verdana" w:hAnsi="Verdana"/>
          <w:color w:val="000000"/>
          <w:sz w:val="18"/>
          <w:szCs w:val="18"/>
        </w:rPr>
        <w:t> </w:t>
      </w:r>
      <w:r>
        <w:rPr>
          <w:rStyle w:val="WW8Num3z0"/>
          <w:rFonts w:ascii="Verdana" w:hAnsi="Verdana"/>
          <w:color w:val="4682B4"/>
          <w:sz w:val="18"/>
          <w:szCs w:val="18"/>
        </w:rPr>
        <w:t>конкурентов</w:t>
      </w:r>
      <w:r>
        <w:rPr>
          <w:rStyle w:val="WW8Num2z0"/>
          <w:rFonts w:ascii="Verdana" w:hAnsi="Verdana"/>
          <w:color w:val="000000"/>
          <w:sz w:val="18"/>
          <w:szCs w:val="18"/>
        </w:rPr>
        <w:t> </w:t>
      </w:r>
      <w:r>
        <w:rPr>
          <w:rFonts w:ascii="Verdana" w:hAnsi="Verdana"/>
          <w:color w:val="000000"/>
          <w:sz w:val="18"/>
          <w:szCs w:val="18"/>
        </w:rPr>
        <w:t>с использованием авторского конъюнктурного производного</w:t>
      </w:r>
      <w:r>
        <w:rPr>
          <w:rStyle w:val="WW8Num2z0"/>
          <w:rFonts w:ascii="Verdana" w:hAnsi="Verdana"/>
          <w:color w:val="000000"/>
          <w:sz w:val="18"/>
          <w:szCs w:val="18"/>
        </w:rPr>
        <w:t> </w:t>
      </w:r>
      <w:r>
        <w:rPr>
          <w:rStyle w:val="WW8Num3z0"/>
          <w:rFonts w:ascii="Verdana" w:hAnsi="Verdana"/>
          <w:color w:val="4682B4"/>
          <w:sz w:val="18"/>
          <w:szCs w:val="18"/>
        </w:rPr>
        <w:t>баланса</w:t>
      </w:r>
      <w:r>
        <w:rPr>
          <w:rFonts w:ascii="Verdana" w:hAnsi="Verdana"/>
          <w:color w:val="000000"/>
          <w:sz w:val="18"/>
          <w:szCs w:val="18"/>
        </w:rPr>
        <w:t>, ориентированная на информационно-аналитическое обоснование и оценку эффективности</w:t>
      </w:r>
      <w:r>
        <w:rPr>
          <w:rStyle w:val="WW8Num2z0"/>
          <w:rFonts w:ascii="Verdana" w:hAnsi="Verdana"/>
          <w:color w:val="000000"/>
          <w:sz w:val="18"/>
          <w:szCs w:val="18"/>
        </w:rPr>
        <w:t> </w:t>
      </w:r>
      <w:r>
        <w:rPr>
          <w:rStyle w:val="WW8Num3z0"/>
          <w:rFonts w:ascii="Verdana" w:hAnsi="Verdana"/>
          <w:color w:val="4682B4"/>
          <w:sz w:val="18"/>
          <w:szCs w:val="18"/>
        </w:rPr>
        <w:t>конкурентной</w:t>
      </w:r>
      <w:r>
        <w:rPr>
          <w:rStyle w:val="WW8Num2z0"/>
          <w:rFonts w:ascii="Verdana" w:hAnsi="Verdana"/>
          <w:color w:val="000000"/>
          <w:sz w:val="18"/>
          <w:szCs w:val="18"/>
        </w:rPr>
        <w:t> </w:t>
      </w:r>
      <w:r>
        <w:rPr>
          <w:rFonts w:ascii="Verdana" w:hAnsi="Verdana"/>
          <w:color w:val="000000"/>
          <w:sz w:val="18"/>
          <w:szCs w:val="18"/>
        </w:rPr>
        <w:t>стратегии агропромышленной организации;</w:t>
      </w:r>
    </w:p>
    <w:p w14:paraId="4BA5B785" w14:textId="77777777" w:rsidR="007E7112" w:rsidRDefault="007E7112" w:rsidP="007E711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обоснована и рекомендована методика стратегического анализа цепочки формирования стоимости сельскохозяйственной продукции на базе секционного производного баланса, которая ориентирована на организацию и проведение анализа цепочки ценностей в разрезе соответствующих секций, типовых функций, видов деятельности, что позволит осуществлять поиск, оценку и использование</w:t>
      </w:r>
      <w:r>
        <w:rPr>
          <w:rStyle w:val="WW8Num2z0"/>
          <w:rFonts w:ascii="Verdana" w:hAnsi="Verdana"/>
          <w:color w:val="000000"/>
          <w:sz w:val="18"/>
          <w:szCs w:val="18"/>
        </w:rPr>
        <w:t> </w:t>
      </w:r>
      <w:r>
        <w:rPr>
          <w:rStyle w:val="WW8Num3z0"/>
          <w:rFonts w:ascii="Verdana" w:hAnsi="Verdana"/>
          <w:color w:val="4682B4"/>
          <w:sz w:val="18"/>
          <w:szCs w:val="18"/>
        </w:rPr>
        <w:t>резервов</w:t>
      </w:r>
      <w:r>
        <w:rPr>
          <w:rStyle w:val="WW8Num2z0"/>
          <w:rFonts w:ascii="Verdana" w:hAnsi="Verdana"/>
          <w:color w:val="000000"/>
          <w:sz w:val="18"/>
          <w:szCs w:val="18"/>
        </w:rPr>
        <w:t> </w:t>
      </w:r>
      <w:r>
        <w:rPr>
          <w:rFonts w:ascii="Verdana" w:hAnsi="Verdana"/>
          <w:color w:val="000000"/>
          <w:sz w:val="18"/>
          <w:szCs w:val="18"/>
        </w:rPr>
        <w:t>снижения затрат, а также направлений стратегического роста</w:t>
      </w:r>
      <w:r>
        <w:rPr>
          <w:rStyle w:val="WW8Num2z0"/>
          <w:rFonts w:ascii="Verdana" w:hAnsi="Verdana"/>
          <w:color w:val="000000"/>
          <w:sz w:val="18"/>
          <w:szCs w:val="18"/>
        </w:rPr>
        <w:t> </w:t>
      </w:r>
      <w:r>
        <w:rPr>
          <w:rStyle w:val="WW8Num3z0"/>
          <w:rFonts w:ascii="Verdana" w:hAnsi="Verdana"/>
          <w:color w:val="4682B4"/>
          <w:sz w:val="18"/>
          <w:szCs w:val="18"/>
        </w:rPr>
        <w:t>прибыли</w:t>
      </w:r>
      <w:r>
        <w:rPr>
          <w:rStyle w:val="WW8Num2z0"/>
          <w:rFonts w:ascii="Verdana" w:hAnsi="Verdana"/>
          <w:color w:val="000000"/>
          <w:sz w:val="18"/>
          <w:szCs w:val="18"/>
        </w:rPr>
        <w:t> </w:t>
      </w:r>
      <w:r>
        <w:rPr>
          <w:rFonts w:ascii="Verdana" w:hAnsi="Verdana"/>
          <w:color w:val="000000"/>
          <w:sz w:val="18"/>
          <w:szCs w:val="18"/>
        </w:rPr>
        <w:t>организации.</w:t>
      </w:r>
    </w:p>
    <w:p w14:paraId="2F7E445B" w14:textId="77777777" w:rsidR="007E7112" w:rsidRDefault="007E7112" w:rsidP="007E711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xml:space="preserve">Практическая значимость диссертационной работы заключается в прикладном характере научных положений и рекомендаций исследования, позволяющих использовать их при проведении стратегического экономического анализа финансово-хозяйственной деятельности предприятий агропромышленного комплекса на базе применения инжиниринговых аналитических инструментов </w:t>
      </w:r>
      <w:r>
        <w:rPr>
          <w:rFonts w:ascii="Verdana" w:hAnsi="Verdana"/>
          <w:color w:val="000000"/>
          <w:sz w:val="18"/>
          <w:szCs w:val="18"/>
        </w:rPr>
        <w:lastRenderedPageBreak/>
        <w:t>и механизмов. Использование разработанных концептуальной модели и методических основ стратегического анализа позволит повысить качество информационно-аналитического обеспечения стратегических решений. Разработанные аналитические процедуры позволяют прогнозировать результативность управленческих решений.</w:t>
      </w:r>
    </w:p>
    <w:p w14:paraId="1A112523" w14:textId="77777777" w:rsidR="007E7112" w:rsidRDefault="007E7112" w:rsidP="007E711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Самостоятельное практическое значение имеет использование разработанных автором компьютерных программ инжинирингового аналитического инструментария:</w:t>
      </w:r>
    </w:p>
    <w:p w14:paraId="1ECA6D88" w14:textId="77777777" w:rsidR="007E7112" w:rsidRDefault="007E7112" w:rsidP="007E711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w:t>
      </w:r>
      <w:r>
        <w:rPr>
          <w:rStyle w:val="WW8Num2z0"/>
          <w:rFonts w:ascii="Verdana" w:hAnsi="Verdana"/>
          <w:color w:val="000000"/>
          <w:sz w:val="18"/>
          <w:szCs w:val="18"/>
        </w:rPr>
        <w:t> </w:t>
      </w:r>
      <w:r>
        <w:rPr>
          <w:rStyle w:val="WW8Num3z0"/>
          <w:rFonts w:ascii="Verdana" w:hAnsi="Verdana"/>
          <w:color w:val="4682B4"/>
          <w:sz w:val="18"/>
          <w:szCs w:val="18"/>
        </w:rPr>
        <w:t>сценарного</w:t>
      </w:r>
      <w:r>
        <w:rPr>
          <w:rStyle w:val="WW8Num2z0"/>
          <w:rFonts w:ascii="Verdana" w:hAnsi="Verdana"/>
          <w:color w:val="000000"/>
          <w:sz w:val="18"/>
          <w:szCs w:val="18"/>
        </w:rPr>
        <w:t> </w:t>
      </w:r>
      <w:r>
        <w:rPr>
          <w:rFonts w:ascii="Verdana" w:hAnsi="Verdana"/>
          <w:color w:val="000000"/>
          <w:sz w:val="18"/>
          <w:szCs w:val="18"/>
        </w:rPr>
        <w:t>производного баланса (Свидетельство Роспатента РФ о государственной регистрации программы для</w:t>
      </w:r>
      <w:r>
        <w:rPr>
          <w:rStyle w:val="WW8Num2z0"/>
          <w:rFonts w:ascii="Verdana" w:hAnsi="Verdana"/>
          <w:color w:val="000000"/>
          <w:sz w:val="18"/>
          <w:szCs w:val="18"/>
        </w:rPr>
        <w:t> </w:t>
      </w:r>
      <w:r>
        <w:rPr>
          <w:rStyle w:val="WW8Num3z0"/>
          <w:rFonts w:ascii="Verdana" w:hAnsi="Verdana"/>
          <w:color w:val="4682B4"/>
          <w:sz w:val="18"/>
          <w:szCs w:val="18"/>
        </w:rPr>
        <w:t>ЭВМ</w:t>
      </w:r>
      <w:r>
        <w:rPr>
          <w:rStyle w:val="WW8Num2z0"/>
          <w:rFonts w:ascii="Verdana" w:hAnsi="Verdana"/>
          <w:color w:val="000000"/>
          <w:sz w:val="18"/>
          <w:szCs w:val="18"/>
        </w:rPr>
        <w:t> </w:t>
      </w:r>
      <w:r>
        <w:rPr>
          <w:rFonts w:ascii="Verdana" w:hAnsi="Verdana"/>
          <w:color w:val="000000"/>
          <w:sz w:val="18"/>
          <w:szCs w:val="18"/>
        </w:rPr>
        <w:t>№ 2010611717 от 03.03.2010г.);</w:t>
      </w:r>
    </w:p>
    <w:p w14:paraId="56D8CEA0" w14:textId="77777777" w:rsidR="007E7112" w:rsidRDefault="007E7112" w:rsidP="007E711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прогнозного производного баланса (Свидетельство Роспатента РФ о государственной регистрации программы для ЭВМ № 2009616527 от 25.11.2009г.);</w:t>
      </w:r>
    </w:p>
    <w:p w14:paraId="567BB042" w14:textId="77777777" w:rsidR="007E7112" w:rsidRDefault="007E7112" w:rsidP="007E711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8\\ЮТ-аналитического производного баланса (Свидетельство Роспатента РФ о государственной регистрации программы для ЭВМ № 2010611953 от 15.03.2010г.);</w:t>
      </w:r>
    </w:p>
    <w:p w14:paraId="6225AF8A" w14:textId="77777777" w:rsidR="007E7112" w:rsidRDefault="007E7112" w:rsidP="007E711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w:t>
      </w:r>
      <w:r>
        <w:rPr>
          <w:rStyle w:val="WW8Num2z0"/>
          <w:rFonts w:ascii="Verdana" w:hAnsi="Verdana"/>
          <w:color w:val="000000"/>
          <w:sz w:val="18"/>
          <w:szCs w:val="18"/>
        </w:rPr>
        <w:t> </w:t>
      </w:r>
      <w:r>
        <w:rPr>
          <w:rStyle w:val="WW8Num3z0"/>
          <w:rFonts w:ascii="Verdana" w:hAnsi="Verdana"/>
          <w:color w:val="4682B4"/>
          <w:sz w:val="18"/>
          <w:szCs w:val="18"/>
        </w:rPr>
        <w:t>конъюнктурного</w:t>
      </w:r>
      <w:r>
        <w:rPr>
          <w:rStyle w:val="WW8Num2z0"/>
          <w:rFonts w:ascii="Verdana" w:hAnsi="Verdana"/>
          <w:color w:val="000000"/>
          <w:sz w:val="18"/>
          <w:szCs w:val="18"/>
        </w:rPr>
        <w:t> </w:t>
      </w:r>
      <w:r>
        <w:rPr>
          <w:rFonts w:ascii="Verdana" w:hAnsi="Verdana"/>
          <w:color w:val="000000"/>
          <w:sz w:val="18"/>
          <w:szCs w:val="18"/>
        </w:rPr>
        <w:t>производного баланса (Свидетельство Роспатента РФ о государственной регистрации программы для ЭВМ № 2009616526 от 25.11.2009г.);</w:t>
      </w:r>
    </w:p>
    <w:p w14:paraId="5ACC199F" w14:textId="77777777" w:rsidR="007E7112" w:rsidRDefault="007E7112" w:rsidP="007E711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секционного производного баланса (Свидетельство Роспатента РФ о государственной регистрации программы для ЭВМ № 2009616525 от 25.11.2009г.).</w:t>
      </w:r>
    </w:p>
    <w:p w14:paraId="62FFD674" w14:textId="77777777" w:rsidR="007E7112" w:rsidRDefault="007E7112" w:rsidP="007E711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Апробация и внедрение результатов исследования. Основные положения и результаты диссертационной работы докладывались и получили одобрение на международных научно-практических конференциях и методических семинарах: «</w:t>
      </w:r>
      <w:r>
        <w:rPr>
          <w:rStyle w:val="WW8Num3z0"/>
          <w:rFonts w:ascii="Verdana" w:hAnsi="Verdana"/>
          <w:color w:val="4682B4"/>
          <w:sz w:val="18"/>
          <w:szCs w:val="18"/>
        </w:rPr>
        <w:t>Строительство</w:t>
      </w:r>
      <w:r>
        <w:rPr>
          <w:rStyle w:val="WW8Num2z0"/>
          <w:rFonts w:ascii="Verdana" w:hAnsi="Verdana"/>
          <w:color w:val="000000"/>
          <w:sz w:val="18"/>
          <w:szCs w:val="18"/>
        </w:rPr>
        <w:t> </w:t>
      </w:r>
      <w:r>
        <w:rPr>
          <w:rFonts w:ascii="Verdana" w:hAnsi="Verdana"/>
          <w:color w:val="000000"/>
          <w:sz w:val="18"/>
          <w:szCs w:val="18"/>
        </w:rPr>
        <w:t>- 2007, 2008, 2009, 2010» (г. Ростов-на-Дону), «Актуальные вопросы современной экономической науки -2010» (г. Липецк), «Учетно-аналитические аспекты и перспективы развития</w:t>
      </w:r>
      <w:r>
        <w:rPr>
          <w:rStyle w:val="WW8Num2z0"/>
          <w:rFonts w:ascii="Verdana" w:hAnsi="Verdana"/>
          <w:color w:val="000000"/>
          <w:sz w:val="18"/>
          <w:szCs w:val="18"/>
        </w:rPr>
        <w:t> </w:t>
      </w:r>
      <w:r>
        <w:rPr>
          <w:rStyle w:val="WW8Num3z0"/>
          <w:rFonts w:ascii="Verdana" w:hAnsi="Verdana"/>
          <w:color w:val="4682B4"/>
          <w:sz w:val="18"/>
          <w:szCs w:val="18"/>
        </w:rPr>
        <w:t>инновационной</w:t>
      </w:r>
      <w:r>
        <w:rPr>
          <w:rStyle w:val="WW8Num2z0"/>
          <w:rFonts w:ascii="Verdana" w:hAnsi="Verdana"/>
          <w:color w:val="000000"/>
          <w:sz w:val="18"/>
          <w:szCs w:val="18"/>
        </w:rPr>
        <w:t> </w:t>
      </w:r>
      <w:r>
        <w:rPr>
          <w:rFonts w:ascii="Verdana" w:hAnsi="Verdana"/>
          <w:color w:val="000000"/>
          <w:sz w:val="18"/>
          <w:szCs w:val="18"/>
        </w:rPr>
        <w:t>экономики - 2010» (г. Ставрополь) и др.</w:t>
      </w:r>
    </w:p>
    <w:p w14:paraId="0BD31D59" w14:textId="77777777" w:rsidR="007E7112" w:rsidRDefault="007E7112" w:rsidP="007E711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Разработанные методические положения и практические рекомендации приняты к внедрению и используются в агропромышленных организациях</w:t>
      </w:r>
      <w:r>
        <w:rPr>
          <w:rStyle w:val="WW8Num2z0"/>
          <w:rFonts w:ascii="Verdana" w:hAnsi="Verdana"/>
          <w:color w:val="000000"/>
          <w:sz w:val="18"/>
          <w:szCs w:val="18"/>
        </w:rPr>
        <w:t> </w:t>
      </w:r>
      <w:r>
        <w:rPr>
          <w:rStyle w:val="WW8Num3z0"/>
          <w:rFonts w:ascii="Verdana" w:hAnsi="Verdana"/>
          <w:color w:val="4682B4"/>
          <w:sz w:val="18"/>
          <w:szCs w:val="18"/>
        </w:rPr>
        <w:t>ОАО</w:t>
      </w:r>
      <w:r>
        <w:rPr>
          <w:rStyle w:val="WW8Num2z0"/>
          <w:rFonts w:ascii="Verdana" w:hAnsi="Verdana"/>
          <w:color w:val="000000"/>
          <w:sz w:val="18"/>
          <w:szCs w:val="18"/>
        </w:rPr>
        <w:t> </w:t>
      </w:r>
      <w:r>
        <w:rPr>
          <w:rFonts w:ascii="Verdana" w:hAnsi="Verdana"/>
          <w:color w:val="000000"/>
          <w:sz w:val="18"/>
          <w:szCs w:val="18"/>
        </w:rPr>
        <w:t>«Заря» (акт внедрения от 21.11.2009г.),</w:t>
      </w:r>
      <w:r>
        <w:rPr>
          <w:rStyle w:val="WW8Num2z0"/>
          <w:rFonts w:ascii="Verdana" w:hAnsi="Verdana"/>
          <w:color w:val="000000"/>
          <w:sz w:val="18"/>
          <w:szCs w:val="18"/>
        </w:rPr>
        <w:t> </w:t>
      </w:r>
      <w:r>
        <w:rPr>
          <w:rStyle w:val="WW8Num3z0"/>
          <w:rFonts w:ascii="Verdana" w:hAnsi="Verdana"/>
          <w:color w:val="4682B4"/>
          <w:sz w:val="18"/>
          <w:szCs w:val="18"/>
        </w:rPr>
        <w:t>ООО</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Победа</w:t>
      </w:r>
      <w:r>
        <w:rPr>
          <w:rFonts w:ascii="Verdana" w:hAnsi="Verdana"/>
          <w:color w:val="000000"/>
          <w:sz w:val="18"/>
          <w:szCs w:val="18"/>
        </w:rPr>
        <w:t>» (акт внедрения от 18.12.2009г.), ООО «</w:t>
      </w:r>
      <w:r>
        <w:rPr>
          <w:rStyle w:val="WW8Num3z0"/>
          <w:rFonts w:ascii="Verdana" w:hAnsi="Verdana"/>
          <w:color w:val="4682B4"/>
          <w:sz w:val="18"/>
          <w:szCs w:val="18"/>
        </w:rPr>
        <w:t>Родина</w:t>
      </w:r>
      <w:r>
        <w:rPr>
          <w:rFonts w:ascii="Verdana" w:hAnsi="Verdana"/>
          <w:color w:val="000000"/>
          <w:sz w:val="18"/>
          <w:szCs w:val="18"/>
        </w:rPr>
        <w:t>» (акт внедрения от 28.01.2010г.), ОАО им. Т.Г. Шевченко (акт внедрения от 05.03.2010г.),</w:t>
      </w:r>
      <w:r>
        <w:rPr>
          <w:rStyle w:val="WW8Num2z0"/>
          <w:rFonts w:ascii="Verdana" w:hAnsi="Verdana"/>
          <w:color w:val="000000"/>
          <w:sz w:val="18"/>
          <w:szCs w:val="18"/>
        </w:rPr>
        <w:t> </w:t>
      </w:r>
      <w:r>
        <w:rPr>
          <w:rStyle w:val="WW8Num3z0"/>
          <w:rFonts w:ascii="Verdana" w:hAnsi="Verdana"/>
          <w:color w:val="4682B4"/>
          <w:sz w:val="18"/>
          <w:szCs w:val="18"/>
        </w:rPr>
        <w:t>ЗАО</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Горизонт</w:t>
      </w:r>
      <w:r>
        <w:rPr>
          <w:rFonts w:ascii="Verdana" w:hAnsi="Verdana"/>
          <w:color w:val="000000"/>
          <w:sz w:val="18"/>
          <w:szCs w:val="18"/>
        </w:rPr>
        <w:t>» (акт внедрения от 25.05.2010г.).</w:t>
      </w:r>
    </w:p>
    <w:p w14:paraId="3D19A6D0" w14:textId="77777777" w:rsidR="007E7112" w:rsidRDefault="007E7112" w:rsidP="007E711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Результаты исследования используются в учебном процессе Института экономики и управления Ростовского государственного</w:t>
      </w:r>
      <w:r>
        <w:rPr>
          <w:rStyle w:val="WW8Num2z0"/>
          <w:rFonts w:ascii="Verdana" w:hAnsi="Verdana"/>
          <w:color w:val="000000"/>
          <w:sz w:val="18"/>
          <w:szCs w:val="18"/>
        </w:rPr>
        <w:t> </w:t>
      </w:r>
      <w:r>
        <w:rPr>
          <w:rStyle w:val="WW8Num3z0"/>
          <w:rFonts w:ascii="Verdana" w:hAnsi="Verdana"/>
          <w:color w:val="4682B4"/>
          <w:sz w:val="18"/>
          <w:szCs w:val="18"/>
        </w:rPr>
        <w:t>строительного</w:t>
      </w:r>
      <w:r>
        <w:rPr>
          <w:rStyle w:val="WW8Num2z0"/>
          <w:rFonts w:ascii="Verdana" w:hAnsi="Verdana"/>
          <w:color w:val="000000"/>
          <w:sz w:val="18"/>
          <w:szCs w:val="18"/>
        </w:rPr>
        <w:t> </w:t>
      </w:r>
      <w:r>
        <w:rPr>
          <w:rFonts w:ascii="Verdana" w:hAnsi="Verdana"/>
          <w:color w:val="000000"/>
          <w:sz w:val="18"/>
          <w:szCs w:val="18"/>
        </w:rPr>
        <w:t>университета (справка об использовании результатов исследования от 06.09.2010г.).</w:t>
      </w:r>
    </w:p>
    <w:p w14:paraId="1C215E58" w14:textId="77777777" w:rsidR="007E7112" w:rsidRDefault="007E7112" w:rsidP="007E711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Публикации. По теме исследования опубликовано 10 печатных работ общим объемом 13,63 п.л., в том числе монография и 1 статья в изданиях, рекомендованных ВАК.</w:t>
      </w:r>
    </w:p>
    <w:p w14:paraId="472D1535" w14:textId="77777777" w:rsidR="007E7112" w:rsidRDefault="007E7112" w:rsidP="007E711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Структура диссертации обусловлена целью и задачами, поставленными и решенными в ходе исследования. Работа состоит из введения, трех глав и заключения; содержит 30 рисунков, 13 таблиц, 6 приложений; список использованной литературы включает 170 наименований.</w:t>
      </w:r>
    </w:p>
    <w:p w14:paraId="279377C9" w14:textId="77777777" w:rsidR="007E7112" w:rsidRDefault="007E7112" w:rsidP="007E7112">
      <w:pPr>
        <w:pStyle w:val="20"/>
        <w:spacing w:before="0" w:after="0" w:line="216" w:lineRule="atLeast"/>
        <w:rPr>
          <w:rFonts w:ascii="Verdana" w:hAnsi="Verdana"/>
          <w:color w:val="535353"/>
          <w:sz w:val="22"/>
          <w:szCs w:val="22"/>
        </w:rPr>
      </w:pPr>
      <w:r>
        <w:rPr>
          <w:rFonts w:ascii="Verdana" w:hAnsi="Verdana"/>
          <w:color w:val="535353"/>
          <w:sz w:val="22"/>
          <w:szCs w:val="22"/>
        </w:rPr>
        <w:t>Заключение диссертации </w:t>
      </w:r>
      <w:r>
        <w:rPr>
          <w:rStyle w:val="WW8Num1z0"/>
          <w:rFonts w:ascii="Verdana" w:hAnsi="Verdana"/>
          <w:b w:val="0"/>
          <w:bCs w:val="0"/>
          <w:color w:val="535353"/>
          <w:sz w:val="15"/>
          <w:szCs w:val="15"/>
        </w:rPr>
        <w:t>по теме "Бухгалтерский учет, статистика", Щекотихина, Елена Анатольевна</w:t>
      </w:r>
    </w:p>
    <w:p w14:paraId="5F671237" w14:textId="77777777" w:rsidR="007E7112" w:rsidRDefault="007E7112" w:rsidP="007E711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Заключение</w:t>
      </w:r>
    </w:p>
    <w:p w14:paraId="1032AAAA" w14:textId="77777777" w:rsidR="007E7112" w:rsidRDefault="007E7112" w:rsidP="007E711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Выполненное исследование позволяет сформулировать следующие основные выводы:</w:t>
      </w:r>
    </w:p>
    <w:p w14:paraId="02C9F7B4" w14:textId="77777777" w:rsidR="007E7112" w:rsidRDefault="007E7112" w:rsidP="007E711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w:t>
      </w:r>
      <w:r>
        <w:rPr>
          <w:rStyle w:val="WW8Num2z0"/>
          <w:rFonts w:ascii="Verdana" w:hAnsi="Verdana"/>
          <w:color w:val="000000"/>
          <w:sz w:val="18"/>
          <w:szCs w:val="18"/>
        </w:rPr>
        <w:t> </w:t>
      </w:r>
      <w:r>
        <w:rPr>
          <w:rStyle w:val="WW8Num3z0"/>
          <w:rFonts w:ascii="Verdana" w:hAnsi="Verdana"/>
          <w:color w:val="4682B4"/>
          <w:sz w:val="18"/>
          <w:szCs w:val="18"/>
        </w:rPr>
        <w:t>Стратегический</w:t>
      </w:r>
      <w:r>
        <w:rPr>
          <w:rStyle w:val="WW8Num2z0"/>
          <w:rFonts w:ascii="Verdana" w:hAnsi="Verdana"/>
          <w:color w:val="000000"/>
          <w:sz w:val="18"/>
          <w:szCs w:val="18"/>
        </w:rPr>
        <w:t> </w:t>
      </w:r>
      <w:r>
        <w:rPr>
          <w:rFonts w:ascii="Verdana" w:hAnsi="Verdana"/>
          <w:color w:val="000000"/>
          <w:sz w:val="18"/>
          <w:szCs w:val="18"/>
        </w:rPr>
        <w:t>экономический анализ представляет собой аналитическую систему информационного обоснования разработки, реализации и</w:t>
      </w:r>
      <w:r>
        <w:rPr>
          <w:rStyle w:val="WW8Num2z0"/>
          <w:rFonts w:ascii="Verdana" w:hAnsi="Verdana"/>
          <w:color w:val="000000"/>
          <w:sz w:val="18"/>
          <w:szCs w:val="18"/>
        </w:rPr>
        <w:t> </w:t>
      </w:r>
      <w:r>
        <w:rPr>
          <w:rStyle w:val="WW8Num3z0"/>
          <w:rFonts w:ascii="Verdana" w:hAnsi="Verdana"/>
          <w:color w:val="4682B4"/>
          <w:sz w:val="18"/>
          <w:szCs w:val="18"/>
        </w:rPr>
        <w:t>корректировки</w:t>
      </w:r>
      <w:r>
        <w:rPr>
          <w:rStyle w:val="WW8Num2z0"/>
          <w:rFonts w:ascii="Verdana" w:hAnsi="Verdana"/>
          <w:color w:val="000000"/>
          <w:sz w:val="18"/>
          <w:szCs w:val="18"/>
        </w:rPr>
        <w:t> </w:t>
      </w:r>
      <w:r>
        <w:rPr>
          <w:rFonts w:ascii="Verdana" w:hAnsi="Verdana"/>
          <w:color w:val="000000"/>
          <w:sz w:val="18"/>
          <w:szCs w:val="18"/>
        </w:rPr>
        <w:t>стратегии, оценки ее эффективности, функционально направленную на принятие</w:t>
      </w:r>
      <w:r>
        <w:rPr>
          <w:rStyle w:val="WW8Num2z0"/>
          <w:rFonts w:ascii="Verdana" w:hAnsi="Verdana"/>
          <w:color w:val="000000"/>
          <w:sz w:val="18"/>
          <w:szCs w:val="18"/>
        </w:rPr>
        <w:t> </w:t>
      </w:r>
      <w:r>
        <w:rPr>
          <w:rStyle w:val="WW8Num3z0"/>
          <w:rFonts w:ascii="Verdana" w:hAnsi="Verdana"/>
          <w:color w:val="4682B4"/>
          <w:sz w:val="18"/>
          <w:szCs w:val="18"/>
        </w:rPr>
        <w:t>стратегических</w:t>
      </w:r>
      <w:r>
        <w:rPr>
          <w:rStyle w:val="WW8Num2z0"/>
          <w:rFonts w:ascii="Verdana" w:hAnsi="Verdana"/>
          <w:color w:val="000000"/>
          <w:sz w:val="18"/>
          <w:szCs w:val="18"/>
        </w:rPr>
        <w:t> </w:t>
      </w:r>
      <w:r>
        <w:rPr>
          <w:rFonts w:ascii="Verdana" w:hAnsi="Verdana"/>
          <w:color w:val="000000"/>
          <w:sz w:val="18"/>
          <w:szCs w:val="18"/>
        </w:rPr>
        <w:t>решений; предусматривает реализацию расчетно-аналитических, процедур поиска, оценки и отбора стратегических альтернатив с определением результатов реализации и оценкой эффективности принятой стратегии, и присутствует на всех этапах</w:t>
      </w:r>
      <w:r>
        <w:rPr>
          <w:rStyle w:val="WW8Num2z0"/>
          <w:rFonts w:ascii="Verdana" w:hAnsi="Verdana"/>
          <w:color w:val="000000"/>
          <w:sz w:val="18"/>
          <w:szCs w:val="18"/>
        </w:rPr>
        <w:t> </w:t>
      </w:r>
      <w:r>
        <w:rPr>
          <w:rStyle w:val="WW8Num3z0"/>
          <w:rFonts w:ascii="Verdana" w:hAnsi="Verdana"/>
          <w:color w:val="4682B4"/>
          <w:sz w:val="18"/>
          <w:szCs w:val="18"/>
        </w:rPr>
        <w:t>стратегического</w:t>
      </w:r>
      <w:r>
        <w:rPr>
          <w:rStyle w:val="WW8Num2z0"/>
          <w:rFonts w:ascii="Verdana" w:hAnsi="Verdana"/>
          <w:color w:val="000000"/>
          <w:sz w:val="18"/>
          <w:szCs w:val="18"/>
        </w:rPr>
        <w:t> </w:t>
      </w:r>
      <w:r>
        <w:rPr>
          <w:rFonts w:ascii="Verdana" w:hAnsi="Verdana"/>
          <w:color w:val="000000"/>
          <w:sz w:val="18"/>
          <w:szCs w:val="18"/>
        </w:rPr>
        <w:t>управления организацией.</w:t>
      </w:r>
    </w:p>
    <w:p w14:paraId="193073DC" w14:textId="77777777" w:rsidR="007E7112" w:rsidRDefault="007E7112" w:rsidP="007E711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 Обоснование логики проектирования и проведения стратегического анализа необходимо проводить с учетом основополагающих факторов его постановки в организациях</w:t>
      </w:r>
      <w:r>
        <w:rPr>
          <w:rStyle w:val="WW8Num2z0"/>
          <w:rFonts w:ascii="Verdana" w:hAnsi="Verdana"/>
          <w:color w:val="000000"/>
          <w:sz w:val="18"/>
          <w:szCs w:val="18"/>
        </w:rPr>
        <w:t> </w:t>
      </w:r>
      <w:r>
        <w:rPr>
          <w:rStyle w:val="WW8Num3z0"/>
          <w:rFonts w:ascii="Verdana" w:hAnsi="Verdana"/>
          <w:color w:val="4682B4"/>
          <w:sz w:val="18"/>
          <w:szCs w:val="18"/>
        </w:rPr>
        <w:t>АПК</w:t>
      </w:r>
      <w:r>
        <w:rPr>
          <w:rFonts w:ascii="Verdana" w:hAnsi="Verdana"/>
          <w:color w:val="000000"/>
          <w:sz w:val="18"/>
          <w:szCs w:val="18"/>
        </w:rPr>
        <w:t>, обеспечивающих практическую реализацию аналитического процесса:</w:t>
      </w:r>
      <w:r>
        <w:rPr>
          <w:rStyle w:val="WW8Num2z0"/>
          <w:rFonts w:ascii="Verdana" w:hAnsi="Verdana"/>
          <w:color w:val="000000"/>
          <w:sz w:val="18"/>
          <w:szCs w:val="18"/>
        </w:rPr>
        <w:t> </w:t>
      </w:r>
      <w:r>
        <w:rPr>
          <w:rStyle w:val="WW8Num3z0"/>
          <w:rFonts w:ascii="Verdana" w:hAnsi="Verdana"/>
          <w:color w:val="4682B4"/>
          <w:sz w:val="18"/>
          <w:szCs w:val="18"/>
        </w:rPr>
        <w:t>организационного</w:t>
      </w:r>
      <w:r>
        <w:rPr>
          <w:rFonts w:ascii="Verdana" w:hAnsi="Verdana"/>
          <w:color w:val="000000"/>
          <w:sz w:val="18"/>
          <w:szCs w:val="18"/>
        </w:rPr>
        <w:t>, информационного, методологического, методического и программно-технического обеспечения.</w:t>
      </w:r>
    </w:p>
    <w:p w14:paraId="72D96CA1" w14:textId="77777777" w:rsidR="007E7112" w:rsidRDefault="007E7112" w:rsidP="007E711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xml:space="preserve">3. Формирование процессов стратегического анализа предполагает реализацию системного, </w:t>
      </w:r>
      <w:r>
        <w:rPr>
          <w:rFonts w:ascii="Verdana" w:hAnsi="Verdana"/>
          <w:color w:val="000000"/>
          <w:sz w:val="18"/>
          <w:szCs w:val="18"/>
        </w:rPr>
        <w:lastRenderedPageBreak/>
        <w:t>комплексного и ситуационного подходов для выработки принципов его проектирования и проведения как информационной основы обоснования стратегии развития организации, обеспечения процессов стратегического управления и принятия решений.</w:t>
      </w:r>
    </w:p>
    <w:p w14:paraId="1A2945B1" w14:textId="77777777" w:rsidR="007E7112" w:rsidRDefault="007E7112" w:rsidP="007E711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4. Выбор</w:t>
      </w:r>
      <w:r>
        <w:rPr>
          <w:rStyle w:val="WW8Num2z0"/>
          <w:rFonts w:ascii="Verdana" w:hAnsi="Verdana"/>
          <w:color w:val="000000"/>
          <w:sz w:val="18"/>
          <w:szCs w:val="18"/>
        </w:rPr>
        <w:t> </w:t>
      </w:r>
      <w:r>
        <w:rPr>
          <w:rStyle w:val="WW8Num3z0"/>
          <w:rFonts w:ascii="Verdana" w:hAnsi="Verdana"/>
          <w:color w:val="4682B4"/>
          <w:sz w:val="18"/>
          <w:szCs w:val="18"/>
        </w:rPr>
        <w:t>инструментария</w:t>
      </w:r>
      <w:r>
        <w:rPr>
          <w:rStyle w:val="WW8Num2z0"/>
          <w:rFonts w:ascii="Verdana" w:hAnsi="Verdana"/>
          <w:color w:val="000000"/>
          <w:sz w:val="18"/>
          <w:szCs w:val="18"/>
        </w:rPr>
        <w:t> </w:t>
      </w:r>
      <w:r>
        <w:rPr>
          <w:rFonts w:ascii="Verdana" w:hAnsi="Verdana"/>
          <w:color w:val="000000"/>
          <w:sz w:val="18"/>
          <w:szCs w:val="18"/>
        </w:rPr>
        <w:t>стратегического анализа обусловлен необходимостью оценки и прогнозирования влияния изменений во внешней деловой среде по отношению к стоимости организации АПК, формализацией и единой алгоритмизацией расчетно-аналитических процедур и процессов получения и представления результатов анализа, позволяющей связать используемые методы стратегического анализа и современные</w:t>
      </w:r>
      <w:r>
        <w:rPr>
          <w:rStyle w:val="WW8Num2z0"/>
          <w:rFonts w:ascii="Verdana" w:hAnsi="Verdana"/>
          <w:color w:val="000000"/>
          <w:sz w:val="18"/>
          <w:szCs w:val="18"/>
        </w:rPr>
        <w:t> </w:t>
      </w:r>
      <w:r>
        <w:rPr>
          <w:rStyle w:val="WW8Num3z0"/>
          <w:rFonts w:ascii="Verdana" w:hAnsi="Verdana"/>
          <w:color w:val="4682B4"/>
          <w:sz w:val="18"/>
          <w:szCs w:val="18"/>
        </w:rPr>
        <w:t>инжиниринговые</w:t>
      </w:r>
      <w:r>
        <w:rPr>
          <w:rStyle w:val="WW8Num2z0"/>
          <w:rFonts w:ascii="Verdana" w:hAnsi="Verdana"/>
          <w:color w:val="000000"/>
          <w:sz w:val="18"/>
          <w:szCs w:val="18"/>
        </w:rPr>
        <w:t> </w:t>
      </w:r>
      <w:r>
        <w:rPr>
          <w:rFonts w:ascii="Verdana" w:hAnsi="Verdana"/>
          <w:color w:val="000000"/>
          <w:sz w:val="18"/>
          <w:szCs w:val="18"/>
        </w:rPr>
        <w:t>аналитические инструменты получения, отражения и интерпретации результатов с оценкой их влияния на стоимость организации как базового</w:t>
      </w:r>
      <w:r>
        <w:rPr>
          <w:rStyle w:val="WW8Num2z0"/>
          <w:rFonts w:ascii="Verdana" w:hAnsi="Verdana"/>
          <w:color w:val="000000"/>
          <w:sz w:val="18"/>
          <w:szCs w:val="18"/>
        </w:rPr>
        <w:t> </w:t>
      </w:r>
      <w:r>
        <w:rPr>
          <w:rStyle w:val="WW8Num3z0"/>
          <w:rFonts w:ascii="Verdana" w:hAnsi="Verdana"/>
          <w:color w:val="4682B4"/>
          <w:sz w:val="18"/>
          <w:szCs w:val="18"/>
        </w:rPr>
        <w:t>индикатора</w:t>
      </w:r>
      <w:r>
        <w:rPr>
          <w:rStyle w:val="WW8Num2z0"/>
          <w:rFonts w:ascii="Verdana" w:hAnsi="Verdana"/>
          <w:color w:val="000000"/>
          <w:sz w:val="18"/>
          <w:szCs w:val="18"/>
        </w:rPr>
        <w:t> </w:t>
      </w:r>
      <w:r>
        <w:rPr>
          <w:rFonts w:ascii="Verdana" w:hAnsi="Verdana"/>
          <w:color w:val="000000"/>
          <w:sz w:val="18"/>
          <w:szCs w:val="18"/>
        </w:rPr>
        <w:t>стратегического успеха.</w:t>
      </w:r>
    </w:p>
    <w:p w14:paraId="3C634BAD" w14:textId="77777777" w:rsidR="007E7112" w:rsidRDefault="007E7112" w:rsidP="007E711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целях совершенствования теоретических основ и разработки практических положений организации и проведения стратегического анализа в</w:t>
      </w:r>
      <w:r>
        <w:rPr>
          <w:rStyle w:val="WW8Num2z0"/>
          <w:rFonts w:ascii="Verdana" w:hAnsi="Verdana"/>
          <w:color w:val="000000"/>
          <w:sz w:val="18"/>
          <w:szCs w:val="18"/>
        </w:rPr>
        <w:t> </w:t>
      </w:r>
      <w:r>
        <w:rPr>
          <w:rStyle w:val="WW8Num3z0"/>
          <w:rFonts w:ascii="Verdana" w:hAnsi="Verdana"/>
          <w:color w:val="4682B4"/>
          <w:sz w:val="18"/>
          <w:szCs w:val="18"/>
        </w:rPr>
        <w:t>агропромышленных</w:t>
      </w:r>
      <w:r>
        <w:rPr>
          <w:rStyle w:val="WW8Num2z0"/>
          <w:rFonts w:ascii="Verdana" w:hAnsi="Verdana"/>
          <w:color w:val="000000"/>
          <w:sz w:val="18"/>
          <w:szCs w:val="18"/>
        </w:rPr>
        <w:t> </w:t>
      </w:r>
      <w:r>
        <w:rPr>
          <w:rFonts w:ascii="Verdana" w:hAnsi="Verdana"/>
          <w:color w:val="000000"/>
          <w:sz w:val="18"/>
          <w:szCs w:val="18"/>
        </w:rPr>
        <w:t>организациях рекомендуется:</w:t>
      </w:r>
    </w:p>
    <w:p w14:paraId="485B046A" w14:textId="77777777" w:rsidR="007E7112" w:rsidRDefault="007E7112" w:rsidP="007E711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1. При формировании процессов стратегического анализа на предприятии АПК использовать разработанную автором концептуальную модель проектирования и проведения стратегического экономического анализа.</w:t>
      </w:r>
    </w:p>
    <w:p w14:paraId="66C524CE" w14:textId="77777777" w:rsidR="007E7112" w:rsidRDefault="007E7112" w:rsidP="007E711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2. Внедрить идентификационную модель направлений стратегического анализа организаций АПК в целях информационно-аналитического обоснования и представления результатов для адекватного решения задач стратегического управления по выделенным направлениям.</w:t>
      </w:r>
    </w:p>
    <w:p w14:paraId="3421EBEC" w14:textId="77777777" w:rsidR="007E7112" w:rsidRDefault="007E7112" w:rsidP="007E711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3. Применить систему показателей</w:t>
      </w:r>
      <w:r>
        <w:rPr>
          <w:rStyle w:val="WW8Num2z0"/>
          <w:rFonts w:ascii="Verdana" w:hAnsi="Verdana"/>
          <w:color w:val="000000"/>
          <w:sz w:val="18"/>
          <w:szCs w:val="18"/>
        </w:rPr>
        <w:t> </w:t>
      </w:r>
      <w:r>
        <w:rPr>
          <w:rStyle w:val="WW8Num3z0"/>
          <w:rFonts w:ascii="Verdana" w:hAnsi="Verdana"/>
          <w:color w:val="4682B4"/>
          <w:sz w:val="18"/>
          <w:szCs w:val="18"/>
        </w:rPr>
        <w:t>собственности</w:t>
      </w:r>
      <w:r>
        <w:rPr>
          <w:rStyle w:val="WW8Num2z0"/>
          <w:rFonts w:ascii="Verdana" w:hAnsi="Verdana"/>
          <w:color w:val="000000"/>
          <w:sz w:val="18"/>
          <w:szCs w:val="18"/>
        </w:rPr>
        <w:t> </w:t>
      </w:r>
      <w:r>
        <w:rPr>
          <w:rFonts w:ascii="Verdana" w:hAnsi="Verdana"/>
          <w:color w:val="000000"/>
          <w:sz w:val="18"/>
          <w:szCs w:val="18"/>
        </w:rPr>
        <w:t>как главных индикаторов оценки эффективности реализации стратегии и обоснования стратегического выбора в виде</w:t>
      </w:r>
      <w:r>
        <w:rPr>
          <w:rStyle w:val="WW8Num2z0"/>
          <w:rFonts w:ascii="Verdana" w:hAnsi="Verdana"/>
          <w:color w:val="000000"/>
          <w:sz w:val="18"/>
          <w:szCs w:val="18"/>
        </w:rPr>
        <w:t> </w:t>
      </w:r>
      <w:r>
        <w:rPr>
          <w:rStyle w:val="WW8Num3z0"/>
          <w:rFonts w:ascii="Verdana" w:hAnsi="Verdana"/>
          <w:color w:val="4682B4"/>
          <w:sz w:val="18"/>
          <w:szCs w:val="18"/>
        </w:rPr>
        <w:t>чистых</w:t>
      </w:r>
      <w:r>
        <w:rPr>
          <w:rStyle w:val="WW8Num2z0"/>
          <w:rFonts w:ascii="Verdana" w:hAnsi="Verdana"/>
          <w:color w:val="000000"/>
          <w:sz w:val="18"/>
          <w:szCs w:val="18"/>
        </w:rPr>
        <w:t> </w:t>
      </w:r>
      <w:r>
        <w:rPr>
          <w:rFonts w:ascii="Verdana" w:hAnsi="Verdana"/>
          <w:color w:val="000000"/>
          <w:sz w:val="18"/>
          <w:szCs w:val="18"/>
        </w:rPr>
        <w:t>активов, чистых пассивов, специфических и</w:t>
      </w:r>
      <w:r>
        <w:rPr>
          <w:rStyle w:val="WW8Num2z0"/>
          <w:rFonts w:ascii="Verdana" w:hAnsi="Verdana"/>
          <w:color w:val="000000"/>
          <w:sz w:val="18"/>
          <w:szCs w:val="18"/>
        </w:rPr>
        <w:t> </w:t>
      </w:r>
      <w:r>
        <w:rPr>
          <w:rStyle w:val="WW8Num3z0"/>
          <w:rFonts w:ascii="Verdana" w:hAnsi="Verdana"/>
          <w:color w:val="4682B4"/>
          <w:sz w:val="18"/>
          <w:szCs w:val="18"/>
        </w:rPr>
        <w:t>ценовых</w:t>
      </w:r>
      <w:r>
        <w:rPr>
          <w:rStyle w:val="WW8Num2z0"/>
          <w:rFonts w:ascii="Verdana" w:hAnsi="Verdana"/>
          <w:color w:val="000000"/>
          <w:sz w:val="18"/>
          <w:szCs w:val="18"/>
        </w:rPr>
        <w:t> </w:t>
      </w:r>
      <w:r>
        <w:rPr>
          <w:rFonts w:ascii="Verdana" w:hAnsi="Verdana"/>
          <w:color w:val="000000"/>
          <w:sz w:val="18"/>
          <w:szCs w:val="18"/>
        </w:rPr>
        <w:t>составляющих, зоны и маржи безопасности.</w:t>
      </w:r>
    </w:p>
    <w:p w14:paraId="14648498" w14:textId="77777777" w:rsidR="007E7112" w:rsidRDefault="007E7112" w:rsidP="007E711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4. Использовать предложенные и апробированные методические рекомендации по</w:t>
      </w:r>
      <w:r>
        <w:rPr>
          <w:rStyle w:val="WW8Num2z0"/>
          <w:rFonts w:ascii="Verdana" w:hAnsi="Verdana"/>
          <w:color w:val="000000"/>
          <w:sz w:val="18"/>
          <w:szCs w:val="18"/>
        </w:rPr>
        <w:t> </w:t>
      </w:r>
      <w:r>
        <w:rPr>
          <w:rStyle w:val="WW8Num3z0"/>
          <w:rFonts w:ascii="Verdana" w:hAnsi="Verdana"/>
          <w:color w:val="4682B4"/>
          <w:sz w:val="18"/>
          <w:szCs w:val="18"/>
        </w:rPr>
        <w:t>стратегическому</w:t>
      </w:r>
      <w:r>
        <w:rPr>
          <w:rStyle w:val="WW8Num2z0"/>
          <w:rFonts w:ascii="Verdana" w:hAnsi="Verdana"/>
          <w:color w:val="000000"/>
          <w:sz w:val="18"/>
          <w:szCs w:val="18"/>
        </w:rPr>
        <w:t> </w:t>
      </w:r>
      <w:r>
        <w:rPr>
          <w:rFonts w:ascii="Verdana" w:hAnsi="Verdana"/>
          <w:color w:val="000000"/>
          <w:sz w:val="18"/>
          <w:szCs w:val="18"/>
        </w:rPr>
        <w:t>анализу продаж сельскохозяйственной продукции,</w:t>
      </w:r>
      <w:r>
        <w:rPr>
          <w:rStyle w:val="WW8Num2z0"/>
          <w:rFonts w:ascii="Verdana" w:hAnsi="Verdana"/>
          <w:color w:val="000000"/>
          <w:sz w:val="18"/>
          <w:szCs w:val="18"/>
        </w:rPr>
        <w:t> </w:t>
      </w:r>
      <w:r>
        <w:rPr>
          <w:rStyle w:val="WW8Num3z0"/>
          <w:rFonts w:ascii="Verdana" w:hAnsi="Verdana"/>
          <w:color w:val="4682B4"/>
          <w:sz w:val="18"/>
          <w:szCs w:val="18"/>
        </w:rPr>
        <w:t>прогнозному</w:t>
      </w:r>
      <w:r>
        <w:rPr>
          <w:rStyle w:val="WW8Num2z0"/>
          <w:rFonts w:ascii="Verdana" w:hAnsi="Verdana"/>
          <w:color w:val="000000"/>
          <w:sz w:val="18"/>
          <w:szCs w:val="18"/>
        </w:rPr>
        <w:t> </w:t>
      </w:r>
      <w:r>
        <w:rPr>
          <w:rFonts w:ascii="Verdana" w:hAnsi="Verdana"/>
          <w:color w:val="000000"/>
          <w:sz w:val="18"/>
          <w:szCs w:val="18"/>
        </w:rPr>
        <w:t>анализу сценариев стратегического развития организаций АПК, SWOT-aнaлизy деятельности организации АПК в целях оценки стратегических направлений развития по отношению к стоимости организации на базе использования автоматизированных вариантов</w:t>
      </w:r>
      <w:r>
        <w:rPr>
          <w:rStyle w:val="WW8Num2z0"/>
          <w:rFonts w:ascii="Verdana" w:hAnsi="Verdana"/>
          <w:color w:val="000000"/>
          <w:sz w:val="18"/>
          <w:szCs w:val="18"/>
        </w:rPr>
        <w:t> </w:t>
      </w:r>
      <w:r>
        <w:rPr>
          <w:rStyle w:val="WW8Num3z0"/>
          <w:rFonts w:ascii="Verdana" w:hAnsi="Verdana"/>
          <w:color w:val="4682B4"/>
          <w:sz w:val="18"/>
          <w:szCs w:val="18"/>
        </w:rPr>
        <w:t>сценарного</w:t>
      </w:r>
      <w:r>
        <w:rPr>
          <w:rFonts w:ascii="Verdana" w:hAnsi="Verdana"/>
          <w:color w:val="000000"/>
          <w:sz w:val="18"/>
          <w:szCs w:val="18"/>
        </w:rPr>
        <w:t>, прогнозного и Б^ЮТ-аналитического производного</w:t>
      </w:r>
      <w:r>
        <w:rPr>
          <w:rStyle w:val="WW8Num2z0"/>
          <w:rFonts w:ascii="Verdana" w:hAnsi="Verdana"/>
          <w:color w:val="000000"/>
          <w:sz w:val="18"/>
          <w:szCs w:val="18"/>
        </w:rPr>
        <w:t> </w:t>
      </w:r>
      <w:r>
        <w:rPr>
          <w:rStyle w:val="WW8Num3z0"/>
          <w:rFonts w:ascii="Verdana" w:hAnsi="Verdana"/>
          <w:color w:val="4682B4"/>
          <w:sz w:val="18"/>
          <w:szCs w:val="18"/>
        </w:rPr>
        <w:t>балансов</w:t>
      </w:r>
      <w:r>
        <w:rPr>
          <w:rFonts w:ascii="Verdana" w:hAnsi="Verdana"/>
          <w:color w:val="000000"/>
          <w:sz w:val="18"/>
          <w:szCs w:val="18"/>
        </w:rPr>
        <w:t>.</w:t>
      </w:r>
    </w:p>
    <w:p w14:paraId="6F3F761C" w14:textId="77777777" w:rsidR="007E7112" w:rsidRDefault="007E7112" w:rsidP="007E711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5. Применять на практике предложенные и апробированные методики стратегического экономического анализа объектов внешнего микроокружения организаций АПК (</w:t>
      </w:r>
      <w:r>
        <w:rPr>
          <w:rStyle w:val="WW8Num3z0"/>
          <w:rFonts w:ascii="Verdana" w:hAnsi="Verdana"/>
          <w:color w:val="4682B4"/>
          <w:sz w:val="18"/>
          <w:szCs w:val="18"/>
        </w:rPr>
        <w:t>поставщиков</w:t>
      </w:r>
      <w:r>
        <w:rPr>
          <w:rStyle w:val="WW8Num2z0"/>
          <w:rFonts w:ascii="Verdana" w:hAnsi="Verdana"/>
          <w:color w:val="000000"/>
          <w:sz w:val="18"/>
          <w:szCs w:val="18"/>
        </w:rPr>
        <w:t> </w:t>
      </w:r>
      <w:r>
        <w:rPr>
          <w:rFonts w:ascii="Verdana" w:hAnsi="Verdana"/>
          <w:color w:val="000000"/>
          <w:sz w:val="18"/>
          <w:szCs w:val="18"/>
        </w:rPr>
        <w:t>и покупателей, конкурентов, цепочки создания стоимости сельскохозяйственной продукции) в целях разработки и оценки эффективности принятых стратегий с выходом на показатели стоимости организации с использованием компьютерных вариантов</w:t>
      </w:r>
      <w:r>
        <w:rPr>
          <w:rStyle w:val="WW8Num2z0"/>
          <w:rFonts w:ascii="Verdana" w:hAnsi="Verdana"/>
          <w:color w:val="000000"/>
          <w:sz w:val="18"/>
          <w:szCs w:val="18"/>
        </w:rPr>
        <w:t> </w:t>
      </w:r>
      <w:r>
        <w:rPr>
          <w:rStyle w:val="WW8Num3z0"/>
          <w:rFonts w:ascii="Verdana" w:hAnsi="Verdana"/>
          <w:color w:val="4682B4"/>
          <w:sz w:val="18"/>
          <w:szCs w:val="18"/>
        </w:rPr>
        <w:t>конъюнктурных</w:t>
      </w:r>
      <w:r>
        <w:rPr>
          <w:rStyle w:val="WW8Num2z0"/>
          <w:rFonts w:ascii="Verdana" w:hAnsi="Verdana"/>
          <w:color w:val="000000"/>
          <w:sz w:val="18"/>
          <w:szCs w:val="18"/>
        </w:rPr>
        <w:t> </w:t>
      </w:r>
      <w:r>
        <w:rPr>
          <w:rFonts w:ascii="Verdana" w:hAnsi="Verdana"/>
          <w:color w:val="000000"/>
          <w:sz w:val="18"/>
          <w:szCs w:val="18"/>
        </w:rPr>
        <w:t>и секционных производных балансов.</w:t>
      </w:r>
    </w:p>
    <w:p w14:paraId="70A30788" w14:textId="77777777" w:rsidR="007E7112" w:rsidRDefault="007E7112" w:rsidP="007E7112">
      <w:pPr>
        <w:pStyle w:val="20"/>
        <w:spacing w:before="0" w:after="0" w:line="216" w:lineRule="atLeast"/>
        <w:rPr>
          <w:rFonts w:ascii="Verdana" w:hAnsi="Verdana"/>
          <w:color w:val="535353"/>
          <w:sz w:val="22"/>
          <w:szCs w:val="22"/>
        </w:rPr>
      </w:pPr>
      <w:r>
        <w:rPr>
          <w:rFonts w:ascii="Verdana" w:hAnsi="Verdana"/>
          <w:color w:val="535353"/>
          <w:sz w:val="22"/>
          <w:szCs w:val="22"/>
        </w:rPr>
        <w:t>Список литературы диссертационного исследования </w:t>
      </w:r>
      <w:r>
        <w:rPr>
          <w:rStyle w:val="WW8Num1z0"/>
          <w:rFonts w:ascii="Verdana" w:hAnsi="Verdana"/>
          <w:b w:val="0"/>
          <w:bCs w:val="0"/>
          <w:color w:val="535353"/>
          <w:sz w:val="15"/>
          <w:szCs w:val="15"/>
        </w:rPr>
        <w:t>кандидат экономических наук Щекотихина, Елена Анатольевна, 2010 год</w:t>
      </w:r>
    </w:p>
    <w:p w14:paraId="3964D3E2"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w:t>
      </w:r>
      <w:r>
        <w:rPr>
          <w:rStyle w:val="WW8Num2z0"/>
          <w:rFonts w:ascii="Verdana" w:hAnsi="Verdana"/>
          <w:color w:val="000000"/>
          <w:sz w:val="18"/>
          <w:szCs w:val="18"/>
        </w:rPr>
        <w:t> </w:t>
      </w:r>
      <w:r>
        <w:rPr>
          <w:rStyle w:val="WW8Num3z0"/>
          <w:rFonts w:ascii="Verdana" w:hAnsi="Verdana"/>
          <w:color w:val="4682B4"/>
          <w:sz w:val="18"/>
          <w:szCs w:val="18"/>
        </w:rPr>
        <w:t>Аграрная</w:t>
      </w:r>
      <w:r>
        <w:rPr>
          <w:rStyle w:val="WW8Num2z0"/>
          <w:rFonts w:ascii="Verdana" w:hAnsi="Verdana"/>
          <w:color w:val="000000"/>
          <w:sz w:val="18"/>
          <w:szCs w:val="18"/>
        </w:rPr>
        <w:t> </w:t>
      </w:r>
      <w:r>
        <w:rPr>
          <w:rFonts w:ascii="Verdana" w:hAnsi="Verdana"/>
          <w:color w:val="000000"/>
          <w:sz w:val="18"/>
          <w:szCs w:val="18"/>
        </w:rPr>
        <w:t>экономика: учебник / Под ред. М.Н. Малыша. СПб.: Издательство "Лань", 2002. - 688 е.: ил.</w:t>
      </w:r>
    </w:p>
    <w:p w14:paraId="6C215918"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w:t>
      </w:r>
      <w:r>
        <w:rPr>
          <w:rStyle w:val="WW8Num2z0"/>
          <w:rFonts w:ascii="Verdana" w:hAnsi="Verdana"/>
          <w:color w:val="000000"/>
          <w:sz w:val="18"/>
          <w:szCs w:val="18"/>
        </w:rPr>
        <w:t> </w:t>
      </w:r>
      <w:r>
        <w:rPr>
          <w:rStyle w:val="WW8Num3z0"/>
          <w:rFonts w:ascii="Verdana" w:hAnsi="Verdana"/>
          <w:color w:val="4682B4"/>
          <w:sz w:val="18"/>
          <w:szCs w:val="18"/>
        </w:rPr>
        <w:t>Акофф</w:t>
      </w:r>
      <w:r>
        <w:rPr>
          <w:rFonts w:ascii="Verdana" w:hAnsi="Verdana"/>
          <w:color w:val="000000"/>
          <w:sz w:val="18"/>
          <w:szCs w:val="18"/>
        </w:rPr>
        <w:t>, Р. Акофф о менеджменте / Р. Акофф; пер. с англ. / под ред. JI.A. Волковой. СПб.: Питер, 2002. - 448 е.: ил.</w:t>
      </w:r>
    </w:p>
    <w:p w14:paraId="5663DF4F"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 Акофф, Р.</w:t>
      </w:r>
      <w:r>
        <w:rPr>
          <w:rStyle w:val="WW8Num2z0"/>
          <w:rFonts w:ascii="Verdana" w:hAnsi="Verdana"/>
          <w:color w:val="000000"/>
          <w:sz w:val="18"/>
          <w:szCs w:val="18"/>
        </w:rPr>
        <w:t> </w:t>
      </w:r>
      <w:r>
        <w:rPr>
          <w:rStyle w:val="WW8Num3z0"/>
          <w:rFonts w:ascii="Verdana" w:hAnsi="Verdana"/>
          <w:color w:val="4682B4"/>
          <w:sz w:val="18"/>
          <w:szCs w:val="18"/>
        </w:rPr>
        <w:t>Планирование</w:t>
      </w:r>
      <w:r>
        <w:rPr>
          <w:rStyle w:val="WW8Num2z0"/>
          <w:rFonts w:ascii="Verdana" w:hAnsi="Verdana"/>
          <w:color w:val="000000"/>
          <w:sz w:val="18"/>
          <w:szCs w:val="18"/>
        </w:rPr>
        <w:t> </w:t>
      </w:r>
      <w:r>
        <w:rPr>
          <w:rFonts w:ascii="Verdana" w:hAnsi="Verdana"/>
          <w:color w:val="000000"/>
          <w:sz w:val="18"/>
          <w:szCs w:val="18"/>
        </w:rPr>
        <w:t>будущего корпорации / Р. Акофф; пер. с англ. М.: Сирин, 2002. - 256 с.</w:t>
      </w:r>
    </w:p>
    <w:p w14:paraId="507AC1A0"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w:t>
      </w:r>
      <w:r>
        <w:rPr>
          <w:rStyle w:val="WW8Num2z0"/>
          <w:rFonts w:ascii="Verdana" w:hAnsi="Verdana"/>
          <w:color w:val="000000"/>
          <w:sz w:val="18"/>
          <w:szCs w:val="18"/>
        </w:rPr>
        <w:t> </w:t>
      </w:r>
      <w:r>
        <w:rPr>
          <w:rStyle w:val="WW8Num3z0"/>
          <w:rFonts w:ascii="Verdana" w:hAnsi="Verdana"/>
          <w:color w:val="4682B4"/>
          <w:sz w:val="18"/>
          <w:szCs w:val="18"/>
        </w:rPr>
        <w:t>Ансофф</w:t>
      </w:r>
      <w:r>
        <w:rPr>
          <w:rFonts w:ascii="Verdana" w:hAnsi="Verdana"/>
          <w:color w:val="000000"/>
          <w:sz w:val="18"/>
          <w:szCs w:val="18"/>
        </w:rPr>
        <w:t>, И. Новая корпоративная стратегия / И. Ансофф; пер. с англ. / под ред. Ю.Н.</w:t>
      </w:r>
      <w:r>
        <w:rPr>
          <w:rStyle w:val="WW8Num2z0"/>
          <w:rFonts w:ascii="Verdana" w:hAnsi="Verdana"/>
          <w:color w:val="000000"/>
          <w:sz w:val="18"/>
          <w:szCs w:val="18"/>
        </w:rPr>
        <w:t> </w:t>
      </w:r>
      <w:r>
        <w:rPr>
          <w:rStyle w:val="WW8Num3z0"/>
          <w:rFonts w:ascii="Verdana" w:hAnsi="Verdana"/>
          <w:color w:val="4682B4"/>
          <w:sz w:val="18"/>
          <w:szCs w:val="18"/>
        </w:rPr>
        <w:t>Каптуревского</w:t>
      </w:r>
      <w:r>
        <w:rPr>
          <w:rFonts w:ascii="Verdana" w:hAnsi="Verdana"/>
          <w:color w:val="000000"/>
          <w:sz w:val="18"/>
          <w:szCs w:val="18"/>
        </w:rPr>
        <w:t>. СПб.: Питер, 1999. - 416 с.</w:t>
      </w:r>
    </w:p>
    <w:p w14:paraId="1062EE7F"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 Ансофф, И.</w:t>
      </w:r>
      <w:r>
        <w:rPr>
          <w:rStyle w:val="WW8Num2z0"/>
          <w:rFonts w:ascii="Verdana" w:hAnsi="Verdana"/>
          <w:color w:val="000000"/>
          <w:sz w:val="18"/>
          <w:szCs w:val="18"/>
        </w:rPr>
        <w:t> </w:t>
      </w:r>
      <w:r>
        <w:rPr>
          <w:rStyle w:val="WW8Num3z0"/>
          <w:rFonts w:ascii="Verdana" w:hAnsi="Verdana"/>
          <w:color w:val="4682B4"/>
          <w:sz w:val="18"/>
          <w:szCs w:val="18"/>
        </w:rPr>
        <w:t>Стратегическое</w:t>
      </w:r>
      <w:r>
        <w:rPr>
          <w:rStyle w:val="WW8Num2z0"/>
          <w:rFonts w:ascii="Verdana" w:hAnsi="Verdana"/>
          <w:color w:val="000000"/>
          <w:sz w:val="18"/>
          <w:szCs w:val="18"/>
        </w:rPr>
        <w:t> </w:t>
      </w:r>
      <w:r>
        <w:rPr>
          <w:rFonts w:ascii="Verdana" w:hAnsi="Verdana"/>
          <w:color w:val="000000"/>
          <w:sz w:val="18"/>
          <w:szCs w:val="18"/>
        </w:rPr>
        <w:t>управление / И. Ансофф; пер с англ. -М.: Экономика, 1989. 519 с.</w:t>
      </w:r>
    </w:p>
    <w:p w14:paraId="3E6429AC"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 Апчёрч, А.</w:t>
      </w:r>
      <w:r>
        <w:rPr>
          <w:rStyle w:val="WW8Num2z0"/>
          <w:rFonts w:ascii="Verdana" w:hAnsi="Verdana"/>
          <w:color w:val="000000"/>
          <w:sz w:val="18"/>
          <w:szCs w:val="18"/>
        </w:rPr>
        <w:t> </w:t>
      </w:r>
      <w:r>
        <w:rPr>
          <w:rStyle w:val="WW8Num3z0"/>
          <w:rFonts w:ascii="Verdana" w:hAnsi="Verdana"/>
          <w:color w:val="4682B4"/>
          <w:sz w:val="18"/>
          <w:szCs w:val="18"/>
        </w:rPr>
        <w:t>Управленческий</w:t>
      </w:r>
      <w:r>
        <w:rPr>
          <w:rStyle w:val="WW8Num2z0"/>
          <w:rFonts w:ascii="Verdana" w:hAnsi="Verdana"/>
          <w:color w:val="000000"/>
          <w:sz w:val="18"/>
          <w:szCs w:val="18"/>
        </w:rPr>
        <w:t> </w:t>
      </w:r>
      <w:r>
        <w:rPr>
          <w:rFonts w:ascii="Verdana" w:hAnsi="Verdana"/>
          <w:color w:val="000000"/>
          <w:sz w:val="18"/>
          <w:szCs w:val="18"/>
        </w:rPr>
        <w:t>учет: принципы и практика / А. Апчёрч; пер. с англ. / под ред. Я.В.</w:t>
      </w:r>
      <w:r>
        <w:rPr>
          <w:rStyle w:val="WW8Num2z0"/>
          <w:rFonts w:ascii="Verdana" w:hAnsi="Verdana"/>
          <w:color w:val="000000"/>
          <w:sz w:val="18"/>
          <w:szCs w:val="18"/>
        </w:rPr>
        <w:t> </w:t>
      </w:r>
      <w:r>
        <w:rPr>
          <w:rStyle w:val="WW8Num3z0"/>
          <w:rFonts w:ascii="Verdana" w:hAnsi="Verdana"/>
          <w:color w:val="4682B4"/>
          <w:sz w:val="18"/>
          <w:szCs w:val="18"/>
        </w:rPr>
        <w:t>Соколова</w:t>
      </w:r>
      <w:r>
        <w:rPr>
          <w:rFonts w:ascii="Verdana" w:hAnsi="Verdana"/>
          <w:color w:val="000000"/>
          <w:sz w:val="18"/>
          <w:szCs w:val="18"/>
        </w:rPr>
        <w:t>, И.А. Смирнова. М.: Финансы и статистика, 2002. - 952 е.: ил.</w:t>
      </w:r>
    </w:p>
    <w:p w14:paraId="239F736B"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w:t>
      </w:r>
      <w:r>
        <w:rPr>
          <w:rStyle w:val="WW8Num2z0"/>
          <w:rFonts w:ascii="Verdana" w:hAnsi="Verdana"/>
          <w:color w:val="000000"/>
          <w:sz w:val="18"/>
          <w:szCs w:val="18"/>
        </w:rPr>
        <w:t> </w:t>
      </w:r>
      <w:r>
        <w:rPr>
          <w:rStyle w:val="WW8Num3z0"/>
          <w:rFonts w:ascii="Verdana" w:hAnsi="Verdana"/>
          <w:color w:val="4682B4"/>
          <w:sz w:val="18"/>
          <w:szCs w:val="18"/>
        </w:rPr>
        <w:t>Аткинсон</w:t>
      </w:r>
      <w:r>
        <w:rPr>
          <w:rFonts w:ascii="Verdana" w:hAnsi="Verdana"/>
          <w:color w:val="000000"/>
          <w:sz w:val="18"/>
          <w:szCs w:val="18"/>
        </w:rPr>
        <w:t>, Э.А. Управленческий учет / Э.А. Аткинсон, Р.Д.</w:t>
      </w:r>
      <w:r>
        <w:rPr>
          <w:rStyle w:val="WW8Num2z0"/>
          <w:rFonts w:ascii="Verdana" w:hAnsi="Verdana"/>
          <w:color w:val="000000"/>
          <w:sz w:val="18"/>
          <w:szCs w:val="18"/>
        </w:rPr>
        <w:t> </w:t>
      </w:r>
      <w:r>
        <w:rPr>
          <w:rStyle w:val="WW8Num3z0"/>
          <w:rFonts w:ascii="Verdana" w:hAnsi="Verdana"/>
          <w:color w:val="4682B4"/>
          <w:sz w:val="18"/>
          <w:szCs w:val="18"/>
        </w:rPr>
        <w:t>Банкер</w:t>
      </w:r>
      <w:r>
        <w:rPr>
          <w:rFonts w:ascii="Verdana" w:hAnsi="Verdana"/>
          <w:color w:val="000000"/>
          <w:sz w:val="18"/>
          <w:szCs w:val="18"/>
        </w:rPr>
        <w:t>, P.C. Каплан, М.С. Янг; пер. с англ. М.: ИД "Вильяме", 2005. - 878 е.: ил.</w:t>
      </w:r>
    </w:p>
    <w:p w14:paraId="371B91BC"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w:t>
      </w:r>
      <w:r>
        <w:rPr>
          <w:rStyle w:val="WW8Num2z0"/>
          <w:rFonts w:ascii="Verdana" w:hAnsi="Verdana"/>
          <w:color w:val="000000"/>
          <w:sz w:val="18"/>
          <w:szCs w:val="18"/>
        </w:rPr>
        <w:t> </w:t>
      </w:r>
      <w:r>
        <w:rPr>
          <w:rStyle w:val="WW8Num3z0"/>
          <w:rFonts w:ascii="Verdana" w:hAnsi="Verdana"/>
          <w:color w:val="4682B4"/>
          <w:sz w:val="18"/>
          <w:szCs w:val="18"/>
        </w:rPr>
        <w:t>Бетге</w:t>
      </w:r>
      <w:r>
        <w:rPr>
          <w:rFonts w:ascii="Verdana" w:hAnsi="Verdana"/>
          <w:color w:val="000000"/>
          <w:sz w:val="18"/>
          <w:szCs w:val="18"/>
        </w:rPr>
        <w:t>, Й. Балансоведение / Й. Бетге; пер. с нем. / науч. ред. В.Д.</w:t>
      </w:r>
      <w:r>
        <w:rPr>
          <w:rStyle w:val="WW8Num2z0"/>
          <w:rFonts w:ascii="Verdana" w:hAnsi="Verdana"/>
          <w:color w:val="000000"/>
          <w:sz w:val="18"/>
          <w:szCs w:val="18"/>
        </w:rPr>
        <w:t> </w:t>
      </w:r>
      <w:r>
        <w:rPr>
          <w:rStyle w:val="WW8Num3z0"/>
          <w:rFonts w:ascii="Verdana" w:hAnsi="Verdana"/>
          <w:color w:val="4682B4"/>
          <w:sz w:val="18"/>
          <w:szCs w:val="18"/>
        </w:rPr>
        <w:t>Новодворский</w:t>
      </w:r>
      <w:r>
        <w:rPr>
          <w:rFonts w:ascii="Verdana" w:hAnsi="Verdana"/>
          <w:color w:val="000000"/>
          <w:sz w:val="18"/>
          <w:szCs w:val="18"/>
        </w:rPr>
        <w:t xml:space="preserve">. М.: </w:t>
      </w:r>
      <w:r>
        <w:rPr>
          <w:rFonts w:ascii="Verdana" w:hAnsi="Verdana"/>
          <w:color w:val="000000"/>
          <w:sz w:val="18"/>
          <w:szCs w:val="18"/>
        </w:rPr>
        <w:lastRenderedPageBreak/>
        <w:t>Бухгалтерский учет, 2000. — 454 с.</w:t>
      </w:r>
    </w:p>
    <w:p w14:paraId="37B2A62D"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 Бланк, И.А. Финансовая стратегия предприятия / И.А. Бланк. Киев: Ника-Центр,</w:t>
      </w:r>
      <w:r>
        <w:rPr>
          <w:rStyle w:val="WW8Num2z0"/>
          <w:rFonts w:ascii="Verdana" w:hAnsi="Verdana"/>
          <w:color w:val="000000"/>
          <w:sz w:val="18"/>
          <w:szCs w:val="18"/>
        </w:rPr>
        <w:t> </w:t>
      </w:r>
      <w:r>
        <w:rPr>
          <w:rStyle w:val="WW8Num3z0"/>
          <w:rFonts w:ascii="Verdana" w:hAnsi="Verdana"/>
          <w:color w:val="4682B4"/>
          <w:sz w:val="18"/>
          <w:szCs w:val="18"/>
        </w:rPr>
        <w:t>Эльга</w:t>
      </w:r>
      <w:r>
        <w:rPr>
          <w:rFonts w:ascii="Verdana" w:hAnsi="Verdana"/>
          <w:color w:val="000000"/>
          <w:sz w:val="18"/>
          <w:szCs w:val="18"/>
        </w:rPr>
        <w:t>, 2004.</w:t>
      </w:r>
    </w:p>
    <w:p w14:paraId="5B9DCDC2"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 Блэк, Дж. Экономика: толковый словарь: англо-русский / Дж. Блэк. М.: ИНФРА-М, Весь Мир, 2000. - 840 с.</w:t>
      </w:r>
    </w:p>
    <w:p w14:paraId="4FEB7B45"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Богатая, И.Н.</w:t>
      </w:r>
      <w:r>
        <w:rPr>
          <w:rStyle w:val="WW8Num2z0"/>
          <w:rFonts w:ascii="Verdana" w:hAnsi="Verdana"/>
          <w:color w:val="000000"/>
          <w:sz w:val="18"/>
          <w:szCs w:val="18"/>
        </w:rPr>
        <w:t> </w:t>
      </w:r>
      <w:r>
        <w:rPr>
          <w:rStyle w:val="WW8Num3z0"/>
          <w:rFonts w:ascii="Verdana" w:hAnsi="Verdana"/>
          <w:color w:val="4682B4"/>
          <w:sz w:val="18"/>
          <w:szCs w:val="18"/>
        </w:rPr>
        <w:t>Стратегический</w:t>
      </w:r>
      <w:r>
        <w:rPr>
          <w:rStyle w:val="WW8Num2z0"/>
          <w:rFonts w:ascii="Verdana" w:hAnsi="Verdana"/>
          <w:color w:val="000000"/>
          <w:sz w:val="18"/>
          <w:szCs w:val="18"/>
        </w:rPr>
        <w:t> </w:t>
      </w:r>
      <w:r>
        <w:rPr>
          <w:rFonts w:ascii="Verdana" w:hAnsi="Verdana"/>
          <w:color w:val="000000"/>
          <w:sz w:val="18"/>
          <w:szCs w:val="18"/>
        </w:rPr>
        <w:t>учет собственности предприятия / И.Н. Богатая. Ростов-н/Д: Феникс, 2001. - 320 с.</w:t>
      </w:r>
    </w:p>
    <w:p w14:paraId="17E4E035"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Богатая, И.Н.</w:t>
      </w:r>
      <w:r>
        <w:rPr>
          <w:rStyle w:val="WW8Num2z0"/>
          <w:rFonts w:ascii="Verdana" w:hAnsi="Verdana"/>
          <w:color w:val="000000"/>
          <w:sz w:val="18"/>
          <w:szCs w:val="18"/>
        </w:rPr>
        <w:t> </w:t>
      </w:r>
      <w:r>
        <w:rPr>
          <w:rStyle w:val="WW8Num3z0"/>
          <w:rFonts w:ascii="Verdana" w:hAnsi="Verdana"/>
          <w:color w:val="4682B4"/>
          <w:sz w:val="18"/>
          <w:szCs w:val="18"/>
        </w:rPr>
        <w:t>Учетные</w:t>
      </w:r>
      <w:r>
        <w:rPr>
          <w:rStyle w:val="WW8Num2z0"/>
          <w:rFonts w:ascii="Verdana" w:hAnsi="Verdana"/>
          <w:color w:val="000000"/>
          <w:sz w:val="18"/>
          <w:szCs w:val="18"/>
        </w:rPr>
        <w:t> </w:t>
      </w:r>
      <w:r>
        <w:rPr>
          <w:rFonts w:ascii="Verdana" w:hAnsi="Verdana"/>
          <w:color w:val="000000"/>
          <w:sz w:val="18"/>
          <w:szCs w:val="18"/>
        </w:rPr>
        <w:t>модели оценки стоимости фирмы / И.Н. Богатая. Ростов-н/Д: Изд-во</w:t>
      </w:r>
      <w:r>
        <w:rPr>
          <w:rStyle w:val="WW8Num2z0"/>
          <w:rFonts w:ascii="Verdana" w:hAnsi="Verdana"/>
          <w:color w:val="000000"/>
          <w:sz w:val="18"/>
          <w:szCs w:val="18"/>
        </w:rPr>
        <w:t> </w:t>
      </w:r>
      <w:r>
        <w:rPr>
          <w:rStyle w:val="WW8Num3z0"/>
          <w:rFonts w:ascii="Verdana" w:hAnsi="Verdana"/>
          <w:color w:val="4682B4"/>
          <w:sz w:val="18"/>
          <w:szCs w:val="18"/>
        </w:rPr>
        <w:t>СКНЦ</w:t>
      </w:r>
      <w:r>
        <w:rPr>
          <w:rStyle w:val="WW8Num2z0"/>
          <w:rFonts w:ascii="Verdana" w:hAnsi="Verdana"/>
          <w:color w:val="000000"/>
          <w:sz w:val="18"/>
          <w:szCs w:val="18"/>
        </w:rPr>
        <w:t> </w:t>
      </w:r>
      <w:r>
        <w:rPr>
          <w:rFonts w:ascii="Verdana" w:hAnsi="Verdana"/>
          <w:color w:val="000000"/>
          <w:sz w:val="18"/>
          <w:szCs w:val="18"/>
        </w:rPr>
        <w:t>ВШ, 2001. - 240 с.</w:t>
      </w:r>
    </w:p>
    <w:p w14:paraId="427A1870"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Большой экономический словарь / под ред. А.Н.</w:t>
      </w:r>
      <w:r>
        <w:rPr>
          <w:rStyle w:val="WW8Num2z0"/>
          <w:rFonts w:ascii="Verdana" w:hAnsi="Verdana"/>
          <w:color w:val="000000"/>
          <w:sz w:val="18"/>
          <w:szCs w:val="18"/>
        </w:rPr>
        <w:t> </w:t>
      </w:r>
      <w:r>
        <w:rPr>
          <w:rStyle w:val="WW8Num3z0"/>
          <w:rFonts w:ascii="Verdana" w:hAnsi="Verdana"/>
          <w:color w:val="4682B4"/>
          <w:sz w:val="18"/>
          <w:szCs w:val="18"/>
        </w:rPr>
        <w:t>Азрилияна</w:t>
      </w:r>
      <w:r>
        <w:rPr>
          <w:rFonts w:ascii="Verdana" w:hAnsi="Verdana"/>
          <w:color w:val="000000"/>
          <w:sz w:val="18"/>
          <w:szCs w:val="18"/>
        </w:rPr>
        <w:t>. 2-е изд., доп. и перераб. - М.: Институт новой экономики, 1997. - 864 с.</w:t>
      </w:r>
    </w:p>
    <w:p w14:paraId="61084997"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w:t>
      </w:r>
      <w:r>
        <w:rPr>
          <w:rStyle w:val="WW8Num2z0"/>
          <w:rFonts w:ascii="Verdana" w:hAnsi="Verdana"/>
          <w:color w:val="000000"/>
          <w:sz w:val="18"/>
          <w:szCs w:val="18"/>
        </w:rPr>
        <w:t> </w:t>
      </w:r>
      <w:r>
        <w:rPr>
          <w:rStyle w:val="WW8Num3z0"/>
          <w:rFonts w:ascii="Verdana" w:hAnsi="Verdana"/>
          <w:color w:val="4682B4"/>
          <w:sz w:val="18"/>
          <w:szCs w:val="18"/>
        </w:rPr>
        <w:t>Боумен</w:t>
      </w:r>
      <w:r>
        <w:rPr>
          <w:rFonts w:ascii="Verdana" w:hAnsi="Verdana"/>
          <w:color w:val="000000"/>
          <w:sz w:val="18"/>
          <w:szCs w:val="18"/>
        </w:rPr>
        <w:t>, К. Стратегия на практике / К. Боумен; пер. с англ. — СПб.: Питер, 2003. 256 с.</w:t>
      </w:r>
    </w:p>
    <w:p w14:paraId="15FC1BF2"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 Бранник, М. Стратегическое мышление и</w:t>
      </w:r>
      <w:r>
        <w:rPr>
          <w:rStyle w:val="WW8Num2z0"/>
          <w:rFonts w:ascii="Verdana" w:hAnsi="Verdana"/>
          <w:color w:val="000000"/>
          <w:sz w:val="18"/>
          <w:szCs w:val="18"/>
        </w:rPr>
        <w:t> </w:t>
      </w:r>
      <w:r>
        <w:rPr>
          <w:rStyle w:val="WW8Num3z0"/>
          <w:rFonts w:ascii="Verdana" w:hAnsi="Verdana"/>
          <w:color w:val="4682B4"/>
          <w:sz w:val="18"/>
          <w:szCs w:val="18"/>
        </w:rPr>
        <w:t>ИТС</w:t>
      </w:r>
      <w:r>
        <w:rPr>
          <w:rStyle w:val="WW8Num2z0"/>
          <w:rFonts w:ascii="Verdana" w:hAnsi="Verdana"/>
          <w:color w:val="000000"/>
          <w:sz w:val="18"/>
          <w:szCs w:val="18"/>
        </w:rPr>
        <w:t> </w:t>
      </w:r>
      <w:r>
        <w:rPr>
          <w:rFonts w:ascii="Verdana" w:hAnsi="Verdana"/>
          <w:color w:val="000000"/>
          <w:sz w:val="18"/>
          <w:szCs w:val="18"/>
        </w:rPr>
        <w:t>/ М. Бранник // Информационные технологии в</w:t>
      </w:r>
      <w:r>
        <w:rPr>
          <w:rStyle w:val="WW8Num2z0"/>
          <w:rFonts w:ascii="Verdana" w:hAnsi="Verdana"/>
          <w:color w:val="000000"/>
          <w:sz w:val="18"/>
          <w:szCs w:val="18"/>
        </w:rPr>
        <w:t> </w:t>
      </w:r>
      <w:r>
        <w:rPr>
          <w:rStyle w:val="WW8Num3z0"/>
          <w:rFonts w:ascii="Verdana" w:hAnsi="Verdana"/>
          <w:color w:val="4682B4"/>
          <w:sz w:val="18"/>
          <w:szCs w:val="18"/>
        </w:rPr>
        <w:t>бизнесе</w:t>
      </w:r>
      <w:r>
        <w:rPr>
          <w:rStyle w:val="WW8Num2z0"/>
          <w:rFonts w:ascii="Verdana" w:hAnsi="Verdana"/>
          <w:color w:val="000000"/>
          <w:sz w:val="18"/>
          <w:szCs w:val="18"/>
        </w:rPr>
        <w:t> </w:t>
      </w:r>
      <w:r>
        <w:rPr>
          <w:rFonts w:ascii="Verdana" w:hAnsi="Verdana"/>
          <w:color w:val="000000"/>
          <w:sz w:val="18"/>
          <w:szCs w:val="18"/>
        </w:rPr>
        <w:t>/ под ред. М.</w:t>
      </w:r>
      <w:r>
        <w:rPr>
          <w:rStyle w:val="WW8Num2z0"/>
          <w:rFonts w:ascii="Verdana" w:hAnsi="Verdana"/>
          <w:color w:val="000000"/>
          <w:sz w:val="18"/>
          <w:szCs w:val="18"/>
        </w:rPr>
        <w:t> </w:t>
      </w:r>
      <w:r>
        <w:rPr>
          <w:rStyle w:val="WW8Num3z0"/>
          <w:rFonts w:ascii="Verdana" w:hAnsi="Verdana"/>
          <w:color w:val="4682B4"/>
          <w:sz w:val="18"/>
          <w:szCs w:val="18"/>
        </w:rPr>
        <w:t>Желены</w:t>
      </w:r>
      <w:r>
        <w:rPr>
          <w:rFonts w:ascii="Verdana" w:hAnsi="Verdana"/>
          <w:color w:val="000000"/>
          <w:sz w:val="18"/>
          <w:szCs w:val="18"/>
        </w:rPr>
        <w:t>. СПб.: Питер, 2002.- 1120 с.</w:t>
      </w:r>
    </w:p>
    <w:p w14:paraId="03C8D096"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w:t>
      </w:r>
      <w:r>
        <w:rPr>
          <w:rStyle w:val="WW8Num2z0"/>
          <w:rFonts w:ascii="Verdana" w:hAnsi="Verdana"/>
          <w:color w:val="000000"/>
          <w:sz w:val="18"/>
          <w:szCs w:val="18"/>
        </w:rPr>
        <w:t> </w:t>
      </w:r>
      <w:r>
        <w:rPr>
          <w:rStyle w:val="WW8Num3z0"/>
          <w:rFonts w:ascii="Verdana" w:hAnsi="Verdana"/>
          <w:color w:val="4682B4"/>
          <w:sz w:val="18"/>
          <w:szCs w:val="18"/>
        </w:rPr>
        <w:t>Бреславцева</w:t>
      </w:r>
      <w:r>
        <w:rPr>
          <w:rFonts w:ascii="Verdana" w:hAnsi="Verdana"/>
          <w:color w:val="000000"/>
          <w:sz w:val="18"/>
          <w:szCs w:val="18"/>
        </w:rPr>
        <w:t>, H.A. Система балансовых отчетов и концепция</w:t>
      </w:r>
      <w:r>
        <w:rPr>
          <w:rStyle w:val="WW8Num2z0"/>
          <w:rFonts w:ascii="Verdana" w:hAnsi="Verdana"/>
          <w:color w:val="000000"/>
          <w:sz w:val="18"/>
          <w:szCs w:val="18"/>
        </w:rPr>
        <w:t> </w:t>
      </w:r>
      <w:r>
        <w:rPr>
          <w:rStyle w:val="WW8Num3z0"/>
          <w:rFonts w:ascii="Verdana" w:hAnsi="Verdana"/>
          <w:color w:val="4682B4"/>
          <w:sz w:val="18"/>
          <w:szCs w:val="18"/>
        </w:rPr>
        <w:t>балансового</w:t>
      </w:r>
      <w:r>
        <w:rPr>
          <w:rStyle w:val="WW8Num2z0"/>
          <w:rFonts w:ascii="Verdana" w:hAnsi="Verdana"/>
          <w:color w:val="000000"/>
          <w:sz w:val="18"/>
          <w:szCs w:val="18"/>
        </w:rPr>
        <w:t> </w:t>
      </w:r>
      <w:r>
        <w:rPr>
          <w:rFonts w:ascii="Verdana" w:hAnsi="Verdana"/>
          <w:color w:val="000000"/>
          <w:sz w:val="18"/>
          <w:szCs w:val="18"/>
        </w:rPr>
        <w:t>управления экономическими процессами. Дисс. . д.э.н. — Ростов-н/Д: Издательство СКНЦ ВШ, 1998.-376 с.</w:t>
      </w:r>
    </w:p>
    <w:p w14:paraId="49F6AA69"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 Бреславцева, H.A. Система</w:t>
      </w:r>
      <w:r>
        <w:rPr>
          <w:rStyle w:val="WW8Num2z0"/>
          <w:rFonts w:ascii="Verdana" w:hAnsi="Verdana"/>
          <w:color w:val="000000"/>
          <w:sz w:val="18"/>
          <w:szCs w:val="18"/>
        </w:rPr>
        <w:t> </w:t>
      </w:r>
      <w:r>
        <w:rPr>
          <w:rStyle w:val="WW8Num3z0"/>
          <w:rFonts w:ascii="Verdana" w:hAnsi="Verdana"/>
          <w:color w:val="4682B4"/>
          <w:sz w:val="18"/>
          <w:szCs w:val="18"/>
        </w:rPr>
        <w:t>балансовых</w:t>
      </w:r>
      <w:r>
        <w:rPr>
          <w:rStyle w:val="WW8Num2z0"/>
          <w:rFonts w:ascii="Verdana" w:hAnsi="Verdana"/>
          <w:color w:val="000000"/>
          <w:sz w:val="18"/>
          <w:szCs w:val="18"/>
        </w:rPr>
        <w:t> </w:t>
      </w:r>
      <w:r>
        <w:rPr>
          <w:rFonts w:ascii="Verdana" w:hAnsi="Verdana"/>
          <w:color w:val="000000"/>
          <w:sz w:val="18"/>
          <w:szCs w:val="18"/>
        </w:rPr>
        <w:t>отчетов и концепция балансового управления экономическими процессами / H.A. Бреславцева. — Ростов-н/Д: Издательство СКНЦ ВШ, 1997. 165 с.</w:t>
      </w:r>
    </w:p>
    <w:p w14:paraId="16F46686"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w:t>
      </w:r>
      <w:r>
        <w:rPr>
          <w:rStyle w:val="WW8Num2z0"/>
          <w:rFonts w:ascii="Verdana" w:hAnsi="Verdana"/>
          <w:color w:val="000000"/>
          <w:sz w:val="18"/>
          <w:szCs w:val="18"/>
        </w:rPr>
        <w:t> </w:t>
      </w:r>
      <w:r>
        <w:rPr>
          <w:rStyle w:val="WW8Num3z0"/>
          <w:rFonts w:ascii="Verdana" w:hAnsi="Verdana"/>
          <w:color w:val="4682B4"/>
          <w:sz w:val="18"/>
          <w:szCs w:val="18"/>
        </w:rPr>
        <w:t>Бригхэм</w:t>
      </w:r>
      <w:r>
        <w:rPr>
          <w:rFonts w:ascii="Verdana" w:hAnsi="Verdana"/>
          <w:color w:val="000000"/>
          <w:sz w:val="18"/>
          <w:szCs w:val="18"/>
        </w:rPr>
        <w:t>, Ю. Энциклопедия финансового менеджмента. / Ю. Бригхэм; сокр. пер. с англ. М.:</w:t>
      </w:r>
      <w:r>
        <w:rPr>
          <w:rStyle w:val="WW8Num2z0"/>
          <w:rFonts w:ascii="Verdana" w:hAnsi="Verdana"/>
          <w:color w:val="000000"/>
          <w:sz w:val="18"/>
          <w:szCs w:val="18"/>
        </w:rPr>
        <w:t> </w:t>
      </w:r>
      <w:r>
        <w:rPr>
          <w:rStyle w:val="WW8Num3z0"/>
          <w:rFonts w:ascii="Verdana" w:hAnsi="Verdana"/>
          <w:color w:val="4682B4"/>
          <w:sz w:val="18"/>
          <w:szCs w:val="18"/>
        </w:rPr>
        <w:t>РАГС</w:t>
      </w:r>
      <w:r>
        <w:rPr>
          <w:rFonts w:ascii="Verdana" w:hAnsi="Verdana"/>
          <w:color w:val="000000"/>
          <w:sz w:val="18"/>
          <w:szCs w:val="18"/>
        </w:rPr>
        <w:t>, ОАО Изд-во «</w:t>
      </w:r>
      <w:r>
        <w:rPr>
          <w:rStyle w:val="WW8Num3z0"/>
          <w:rFonts w:ascii="Verdana" w:hAnsi="Verdana"/>
          <w:color w:val="4682B4"/>
          <w:sz w:val="18"/>
          <w:szCs w:val="18"/>
        </w:rPr>
        <w:t>Экономика</w:t>
      </w:r>
      <w:r>
        <w:rPr>
          <w:rFonts w:ascii="Verdana" w:hAnsi="Verdana"/>
          <w:color w:val="000000"/>
          <w:sz w:val="18"/>
          <w:szCs w:val="18"/>
        </w:rPr>
        <w:t>», 1998. -823 с.</w:t>
      </w:r>
    </w:p>
    <w:p w14:paraId="390DD721"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 Бригхэм, Ю. Финансовый</w:t>
      </w:r>
      <w:r>
        <w:rPr>
          <w:rStyle w:val="WW8Num2z0"/>
          <w:rFonts w:ascii="Verdana" w:hAnsi="Verdana"/>
          <w:color w:val="000000"/>
          <w:sz w:val="18"/>
          <w:szCs w:val="18"/>
        </w:rPr>
        <w:t> </w:t>
      </w:r>
      <w:r>
        <w:rPr>
          <w:rStyle w:val="WW8Num3z0"/>
          <w:rFonts w:ascii="Verdana" w:hAnsi="Verdana"/>
          <w:color w:val="4682B4"/>
          <w:sz w:val="18"/>
          <w:szCs w:val="18"/>
        </w:rPr>
        <w:t>менеджмент</w:t>
      </w:r>
      <w:r>
        <w:rPr>
          <w:rFonts w:ascii="Verdana" w:hAnsi="Verdana"/>
          <w:color w:val="000000"/>
          <w:sz w:val="18"/>
          <w:szCs w:val="18"/>
        </w:rPr>
        <w:t>: полный курс / Ю. Бригхэм, JI.</w:t>
      </w:r>
      <w:r>
        <w:rPr>
          <w:rStyle w:val="WW8Num2z0"/>
          <w:rFonts w:ascii="Verdana" w:hAnsi="Verdana"/>
          <w:color w:val="000000"/>
          <w:sz w:val="18"/>
          <w:szCs w:val="18"/>
        </w:rPr>
        <w:t> </w:t>
      </w:r>
      <w:r>
        <w:rPr>
          <w:rStyle w:val="WW8Num3z0"/>
          <w:rFonts w:ascii="Verdana" w:hAnsi="Verdana"/>
          <w:color w:val="4682B4"/>
          <w:sz w:val="18"/>
          <w:szCs w:val="18"/>
        </w:rPr>
        <w:t>Гапенски</w:t>
      </w:r>
      <w:r>
        <w:rPr>
          <w:rFonts w:ascii="Verdana" w:hAnsi="Verdana"/>
          <w:color w:val="000000"/>
          <w:sz w:val="18"/>
          <w:szCs w:val="18"/>
        </w:rPr>
        <w:t>; пер. с англ. / под ред. В.В. Ковалева. СПб.: Экономическая школа, 2000. т. 1 - 497 е., т. 2 - 669 с.</w:t>
      </w:r>
    </w:p>
    <w:p w14:paraId="6302EC85"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 Бурцев, В.В. Сущность комплексного экономического анализа в современных условиях / В.В. Бурцев // Экономический анализ: теория и практика. 2004. - № 8. - С. 3-9.</w:t>
      </w:r>
    </w:p>
    <w:p w14:paraId="02389ADD"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Бурцев, В.В. Экономический анализ в системах бизнес-планирования и</w:t>
      </w:r>
      <w:r>
        <w:rPr>
          <w:rStyle w:val="WW8Num2z0"/>
          <w:rFonts w:ascii="Verdana" w:hAnsi="Verdana"/>
          <w:color w:val="000000"/>
          <w:sz w:val="18"/>
          <w:szCs w:val="18"/>
        </w:rPr>
        <w:t> </w:t>
      </w:r>
      <w:r>
        <w:rPr>
          <w:rStyle w:val="WW8Num3z0"/>
          <w:rFonts w:ascii="Verdana" w:hAnsi="Verdana"/>
          <w:color w:val="4682B4"/>
          <w:sz w:val="18"/>
          <w:szCs w:val="18"/>
        </w:rPr>
        <w:t>маркетинга</w:t>
      </w:r>
      <w:r>
        <w:rPr>
          <w:rStyle w:val="WW8Num2z0"/>
          <w:rFonts w:ascii="Verdana" w:hAnsi="Verdana"/>
          <w:color w:val="000000"/>
          <w:sz w:val="18"/>
          <w:szCs w:val="18"/>
        </w:rPr>
        <w:t> </w:t>
      </w:r>
      <w:r>
        <w:rPr>
          <w:rFonts w:ascii="Verdana" w:hAnsi="Verdana"/>
          <w:color w:val="000000"/>
          <w:sz w:val="18"/>
          <w:szCs w:val="18"/>
        </w:rPr>
        <w:t>/В.В. Бурцев // Экономический анализ: теория и практика. 2004. - № 10. - С. 10-15.</w:t>
      </w:r>
    </w:p>
    <w:p w14:paraId="5099BD04"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 Варламова, В.В. Учет</w:t>
      </w:r>
      <w:r>
        <w:rPr>
          <w:rStyle w:val="WW8Num2z0"/>
          <w:rFonts w:ascii="Verdana" w:hAnsi="Verdana"/>
          <w:color w:val="000000"/>
          <w:sz w:val="18"/>
          <w:szCs w:val="18"/>
        </w:rPr>
        <w:t> </w:t>
      </w:r>
      <w:r>
        <w:rPr>
          <w:rStyle w:val="WW8Num3z0"/>
          <w:rFonts w:ascii="Verdana" w:hAnsi="Verdana"/>
          <w:color w:val="4682B4"/>
          <w:sz w:val="18"/>
          <w:szCs w:val="18"/>
        </w:rPr>
        <w:t>аутсорсинговой</w:t>
      </w:r>
      <w:r>
        <w:rPr>
          <w:rStyle w:val="WW8Num2z0"/>
          <w:rFonts w:ascii="Verdana" w:hAnsi="Verdana"/>
          <w:color w:val="000000"/>
          <w:sz w:val="18"/>
          <w:szCs w:val="18"/>
        </w:rPr>
        <w:t> </w:t>
      </w:r>
      <w:r>
        <w:rPr>
          <w:rFonts w:ascii="Verdana" w:hAnsi="Verdana"/>
          <w:color w:val="000000"/>
          <w:sz w:val="18"/>
          <w:szCs w:val="18"/>
        </w:rPr>
        <w:t>деятельности: Монография / В.В. Варламова. Ростов-н/Д:</w:t>
      </w:r>
      <w:r>
        <w:rPr>
          <w:rStyle w:val="WW8Num2z0"/>
          <w:rFonts w:ascii="Verdana" w:hAnsi="Verdana"/>
          <w:color w:val="000000"/>
          <w:sz w:val="18"/>
          <w:szCs w:val="18"/>
        </w:rPr>
        <w:t> </w:t>
      </w:r>
      <w:r>
        <w:rPr>
          <w:rStyle w:val="WW8Num3z0"/>
          <w:rFonts w:ascii="Verdana" w:hAnsi="Verdana"/>
          <w:color w:val="4682B4"/>
          <w:sz w:val="18"/>
          <w:szCs w:val="18"/>
        </w:rPr>
        <w:t>РГСУ</w:t>
      </w:r>
      <w:r>
        <w:rPr>
          <w:rFonts w:ascii="Verdana" w:hAnsi="Verdana"/>
          <w:color w:val="000000"/>
          <w:sz w:val="18"/>
          <w:szCs w:val="18"/>
        </w:rPr>
        <w:t>, 2008. - 150 с.</w:t>
      </w:r>
    </w:p>
    <w:p w14:paraId="34F52D28"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 Ван</w:t>
      </w:r>
      <w:r>
        <w:rPr>
          <w:rStyle w:val="WW8Num2z0"/>
          <w:rFonts w:ascii="Verdana" w:hAnsi="Verdana"/>
          <w:color w:val="000000"/>
          <w:sz w:val="18"/>
          <w:szCs w:val="18"/>
        </w:rPr>
        <w:t> </w:t>
      </w:r>
      <w:r>
        <w:rPr>
          <w:rStyle w:val="WW8Num3z0"/>
          <w:rFonts w:ascii="Verdana" w:hAnsi="Verdana"/>
          <w:color w:val="4682B4"/>
          <w:sz w:val="18"/>
          <w:szCs w:val="18"/>
        </w:rPr>
        <w:t>Маурик</w:t>
      </w:r>
      <w:r>
        <w:rPr>
          <w:rFonts w:ascii="Verdana" w:hAnsi="Verdana"/>
          <w:color w:val="000000"/>
          <w:sz w:val="18"/>
          <w:szCs w:val="18"/>
        </w:rPr>
        <w:t>, Д. Эффективный стратег / Джон Ван Маурик. М: ИНФРА-М, 2002. - 208 с.</w:t>
      </w:r>
    </w:p>
    <w:p w14:paraId="3CD214D3"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 Ван</w:t>
      </w:r>
      <w:r>
        <w:rPr>
          <w:rStyle w:val="WW8Num2z0"/>
          <w:rFonts w:ascii="Verdana" w:hAnsi="Verdana"/>
          <w:color w:val="000000"/>
          <w:sz w:val="18"/>
          <w:szCs w:val="18"/>
        </w:rPr>
        <w:t> </w:t>
      </w:r>
      <w:r>
        <w:rPr>
          <w:rStyle w:val="WW8Num3z0"/>
          <w:rFonts w:ascii="Verdana" w:hAnsi="Verdana"/>
          <w:color w:val="4682B4"/>
          <w:sz w:val="18"/>
          <w:szCs w:val="18"/>
        </w:rPr>
        <w:t>Хорн</w:t>
      </w:r>
      <w:r>
        <w:rPr>
          <w:rFonts w:ascii="Verdana" w:hAnsi="Verdana"/>
          <w:color w:val="000000"/>
          <w:sz w:val="18"/>
          <w:szCs w:val="18"/>
        </w:rPr>
        <w:t>, Д.К. Основы управления финансами / Д.К. Ван Хорн; пер. с англ. / гл. ред. Я.В. Соколов. М.:</w:t>
      </w:r>
      <w:r>
        <w:rPr>
          <w:rStyle w:val="WW8Num2z0"/>
          <w:rFonts w:ascii="Verdana" w:hAnsi="Verdana"/>
          <w:color w:val="000000"/>
          <w:sz w:val="18"/>
          <w:szCs w:val="18"/>
        </w:rPr>
        <w:t> </w:t>
      </w:r>
      <w:r>
        <w:rPr>
          <w:rStyle w:val="WW8Num3z0"/>
          <w:rFonts w:ascii="Verdana" w:hAnsi="Verdana"/>
          <w:color w:val="4682B4"/>
          <w:sz w:val="18"/>
          <w:szCs w:val="18"/>
        </w:rPr>
        <w:t>Финансы</w:t>
      </w:r>
      <w:r>
        <w:rPr>
          <w:rStyle w:val="WW8Num2z0"/>
          <w:rFonts w:ascii="Verdana" w:hAnsi="Verdana"/>
          <w:color w:val="000000"/>
          <w:sz w:val="18"/>
          <w:szCs w:val="18"/>
        </w:rPr>
        <w:t> </w:t>
      </w:r>
      <w:r>
        <w:rPr>
          <w:rFonts w:ascii="Verdana" w:hAnsi="Verdana"/>
          <w:color w:val="000000"/>
          <w:sz w:val="18"/>
          <w:szCs w:val="18"/>
        </w:rPr>
        <w:t>и статистика, 1996. — 799 с.</w:t>
      </w:r>
    </w:p>
    <w:p w14:paraId="6275AC74"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w:t>
      </w:r>
      <w:r>
        <w:rPr>
          <w:rStyle w:val="WW8Num2z0"/>
          <w:rFonts w:ascii="Verdana" w:hAnsi="Verdana"/>
          <w:color w:val="000000"/>
          <w:sz w:val="18"/>
          <w:szCs w:val="18"/>
        </w:rPr>
        <w:t> </w:t>
      </w:r>
      <w:r>
        <w:rPr>
          <w:rStyle w:val="WW8Num3z0"/>
          <w:rFonts w:ascii="Verdana" w:hAnsi="Verdana"/>
          <w:color w:val="4682B4"/>
          <w:sz w:val="18"/>
          <w:szCs w:val="18"/>
        </w:rPr>
        <w:t>Виханский</w:t>
      </w:r>
      <w:r>
        <w:rPr>
          <w:rFonts w:ascii="Verdana" w:hAnsi="Verdana"/>
          <w:color w:val="000000"/>
          <w:sz w:val="18"/>
          <w:szCs w:val="18"/>
        </w:rPr>
        <w:t>, О.С. Стратегическое управление: Учебник. 2-е изд., перераб. и доп. / О.С. Виханский. М.: Гардарики, 1999. - 296 с.</w:t>
      </w:r>
    </w:p>
    <w:p w14:paraId="5765DB1F"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 Высоков, В.В. Юг России против глобального</w:t>
      </w:r>
      <w:r>
        <w:rPr>
          <w:rStyle w:val="WW8Num2z0"/>
          <w:rFonts w:ascii="Verdana" w:hAnsi="Verdana"/>
          <w:color w:val="000000"/>
          <w:sz w:val="18"/>
          <w:szCs w:val="18"/>
        </w:rPr>
        <w:t> </w:t>
      </w:r>
      <w:r>
        <w:rPr>
          <w:rStyle w:val="WW8Num3z0"/>
          <w:rFonts w:ascii="Verdana" w:hAnsi="Verdana"/>
          <w:color w:val="4682B4"/>
          <w:sz w:val="18"/>
          <w:szCs w:val="18"/>
        </w:rPr>
        <w:t>кризиса</w:t>
      </w:r>
      <w:r>
        <w:rPr>
          <w:rFonts w:ascii="Verdana" w:hAnsi="Verdana"/>
          <w:color w:val="000000"/>
          <w:sz w:val="18"/>
          <w:szCs w:val="18"/>
        </w:rPr>
        <w:t>: научно-практическое пособие. Ростов-н/Д: РГЭУ «</w:t>
      </w:r>
      <w:r>
        <w:rPr>
          <w:rStyle w:val="WW8Num3z0"/>
          <w:rFonts w:ascii="Verdana" w:hAnsi="Verdana"/>
          <w:color w:val="4682B4"/>
          <w:sz w:val="18"/>
          <w:szCs w:val="18"/>
        </w:rPr>
        <w:t>РИНХ</w:t>
      </w:r>
      <w:r>
        <w:rPr>
          <w:rFonts w:ascii="Verdana" w:hAnsi="Verdana"/>
          <w:color w:val="000000"/>
          <w:sz w:val="18"/>
          <w:szCs w:val="18"/>
        </w:rPr>
        <w:t>», 2009. — 116 с.</w:t>
      </w:r>
    </w:p>
    <w:p w14:paraId="79940D33"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 Галиева, Ю.Р. Управленческий и стратегический учет в</w:t>
      </w:r>
      <w:r>
        <w:rPr>
          <w:rStyle w:val="WW8Num2z0"/>
          <w:rFonts w:ascii="Verdana" w:hAnsi="Verdana"/>
          <w:color w:val="000000"/>
          <w:sz w:val="18"/>
          <w:szCs w:val="18"/>
        </w:rPr>
        <w:t> </w:t>
      </w:r>
      <w:r>
        <w:rPr>
          <w:rStyle w:val="WW8Num3z0"/>
          <w:rFonts w:ascii="Verdana" w:hAnsi="Verdana"/>
          <w:color w:val="4682B4"/>
          <w:sz w:val="18"/>
          <w:szCs w:val="18"/>
        </w:rPr>
        <w:t>холдингах</w:t>
      </w:r>
      <w:r>
        <w:rPr>
          <w:rFonts w:ascii="Verdana" w:hAnsi="Verdana"/>
          <w:color w:val="000000"/>
          <w:sz w:val="18"/>
          <w:szCs w:val="18"/>
        </w:rPr>
        <w:t>: моделирование, теория и практика: Монография / Ю.Р. Галиева. Ростов-н/Д: РГСУ, 2009. - 260 с.</w:t>
      </w:r>
    </w:p>
    <w:p w14:paraId="3FCB4EAB"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w:t>
      </w:r>
      <w:r>
        <w:rPr>
          <w:rStyle w:val="WW8Num2z0"/>
          <w:rFonts w:ascii="Verdana" w:hAnsi="Verdana"/>
          <w:color w:val="000000"/>
          <w:sz w:val="18"/>
          <w:szCs w:val="18"/>
        </w:rPr>
        <w:t> </w:t>
      </w:r>
      <w:r>
        <w:rPr>
          <w:rStyle w:val="WW8Num3z0"/>
          <w:rFonts w:ascii="Verdana" w:hAnsi="Verdana"/>
          <w:color w:val="4682B4"/>
          <w:sz w:val="18"/>
          <w:szCs w:val="18"/>
        </w:rPr>
        <w:t>Голубков</w:t>
      </w:r>
      <w:r>
        <w:rPr>
          <w:rFonts w:ascii="Verdana" w:hAnsi="Verdana"/>
          <w:color w:val="000000"/>
          <w:sz w:val="18"/>
          <w:szCs w:val="18"/>
        </w:rPr>
        <w:t>, Е.П. Использование системного анализа в</w:t>
      </w:r>
      <w:r>
        <w:rPr>
          <w:rStyle w:val="WW8Num2z0"/>
          <w:rFonts w:ascii="Verdana" w:hAnsi="Verdana"/>
          <w:color w:val="000000"/>
          <w:sz w:val="18"/>
          <w:szCs w:val="18"/>
        </w:rPr>
        <w:t> </w:t>
      </w:r>
      <w:r>
        <w:rPr>
          <w:rStyle w:val="WW8Num3z0"/>
          <w:rFonts w:ascii="Verdana" w:hAnsi="Verdana"/>
          <w:color w:val="4682B4"/>
          <w:sz w:val="18"/>
          <w:szCs w:val="18"/>
        </w:rPr>
        <w:t>отраслевом</w:t>
      </w:r>
      <w:r>
        <w:rPr>
          <w:rStyle w:val="WW8Num2z0"/>
          <w:rFonts w:ascii="Verdana" w:hAnsi="Verdana"/>
          <w:color w:val="000000"/>
          <w:sz w:val="18"/>
          <w:szCs w:val="18"/>
        </w:rPr>
        <w:t> </w:t>
      </w:r>
      <w:r>
        <w:rPr>
          <w:rFonts w:ascii="Verdana" w:hAnsi="Verdana"/>
          <w:color w:val="000000"/>
          <w:sz w:val="18"/>
          <w:szCs w:val="18"/>
        </w:rPr>
        <w:t>планировании / Е.П. Голубков. М.: Экономика, 1977. - 135 с.</w:t>
      </w:r>
    </w:p>
    <w:p w14:paraId="7595DABF"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 Горина, Т.Ю. Методические основы и учетно-информационное обеспечение</w:t>
      </w:r>
      <w:r>
        <w:rPr>
          <w:rStyle w:val="WW8Num2z0"/>
          <w:rFonts w:ascii="Verdana" w:hAnsi="Verdana"/>
          <w:color w:val="000000"/>
          <w:sz w:val="18"/>
          <w:szCs w:val="18"/>
        </w:rPr>
        <w:t> </w:t>
      </w:r>
      <w:r>
        <w:rPr>
          <w:rStyle w:val="WW8Num3z0"/>
          <w:rFonts w:ascii="Verdana" w:hAnsi="Verdana"/>
          <w:color w:val="4682B4"/>
          <w:sz w:val="18"/>
          <w:szCs w:val="18"/>
        </w:rPr>
        <w:t>стратегического</w:t>
      </w:r>
      <w:r>
        <w:rPr>
          <w:rStyle w:val="WW8Num2z0"/>
          <w:rFonts w:ascii="Verdana" w:hAnsi="Verdana"/>
          <w:color w:val="000000"/>
          <w:sz w:val="18"/>
          <w:szCs w:val="18"/>
        </w:rPr>
        <w:t> </w:t>
      </w:r>
      <w:r>
        <w:rPr>
          <w:rFonts w:ascii="Verdana" w:hAnsi="Verdana"/>
          <w:color w:val="000000"/>
          <w:sz w:val="18"/>
          <w:szCs w:val="18"/>
        </w:rPr>
        <w:t>анализа деятельности малого и среднего</w:t>
      </w:r>
      <w:r>
        <w:rPr>
          <w:rStyle w:val="WW8Num2z0"/>
          <w:rFonts w:ascii="Verdana" w:hAnsi="Verdana"/>
          <w:color w:val="000000"/>
          <w:sz w:val="18"/>
          <w:szCs w:val="18"/>
        </w:rPr>
        <w:t> </w:t>
      </w:r>
      <w:r>
        <w:rPr>
          <w:rStyle w:val="WW8Num3z0"/>
          <w:rFonts w:ascii="Verdana" w:hAnsi="Verdana"/>
          <w:color w:val="4682B4"/>
          <w:sz w:val="18"/>
          <w:szCs w:val="18"/>
        </w:rPr>
        <w:t>предпринимательства</w:t>
      </w:r>
      <w:r>
        <w:rPr>
          <w:rFonts w:ascii="Verdana" w:hAnsi="Verdana"/>
          <w:color w:val="000000"/>
          <w:sz w:val="18"/>
          <w:szCs w:val="18"/>
        </w:rPr>
        <w:t>. Автореферат дисс. . к.э.н. — Тольятти, 2008. -26 с.</w:t>
      </w:r>
    </w:p>
    <w:p w14:paraId="10F5CF6B"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w:t>
      </w:r>
      <w:r>
        <w:rPr>
          <w:rStyle w:val="WW8Num2z0"/>
          <w:rFonts w:ascii="Verdana" w:hAnsi="Verdana"/>
          <w:color w:val="000000"/>
          <w:sz w:val="18"/>
          <w:szCs w:val="18"/>
        </w:rPr>
        <w:t> </w:t>
      </w:r>
      <w:r>
        <w:rPr>
          <w:rStyle w:val="WW8Num3z0"/>
          <w:rFonts w:ascii="Verdana" w:hAnsi="Verdana"/>
          <w:color w:val="4682B4"/>
          <w:sz w:val="18"/>
          <w:szCs w:val="18"/>
        </w:rPr>
        <w:t>Грязнова</w:t>
      </w:r>
      <w:r>
        <w:rPr>
          <w:rFonts w:ascii="Verdana" w:hAnsi="Verdana"/>
          <w:color w:val="000000"/>
          <w:sz w:val="18"/>
          <w:szCs w:val="18"/>
        </w:rPr>
        <w:t>, А.Г. Оценка бизнеса: учебник / А.Г. Грязнова, М.А.</w:t>
      </w:r>
      <w:r>
        <w:rPr>
          <w:rStyle w:val="WW8Num2z0"/>
          <w:rFonts w:ascii="Verdana" w:hAnsi="Verdana"/>
          <w:color w:val="000000"/>
          <w:sz w:val="18"/>
          <w:szCs w:val="18"/>
        </w:rPr>
        <w:t> </w:t>
      </w:r>
      <w:r>
        <w:rPr>
          <w:rStyle w:val="WW8Num3z0"/>
          <w:rFonts w:ascii="Verdana" w:hAnsi="Verdana"/>
          <w:color w:val="4682B4"/>
          <w:sz w:val="18"/>
          <w:szCs w:val="18"/>
        </w:rPr>
        <w:t>Федотова</w:t>
      </w:r>
      <w:r>
        <w:rPr>
          <w:rFonts w:ascii="Verdana" w:hAnsi="Verdana"/>
          <w:color w:val="000000"/>
          <w:sz w:val="18"/>
          <w:szCs w:val="18"/>
        </w:rPr>
        <w:t>. -М.: Финансы и статистика, 1999. 512 с.</w:t>
      </w:r>
    </w:p>
    <w:p w14:paraId="4123036E"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w:t>
      </w:r>
      <w:r>
        <w:rPr>
          <w:rStyle w:val="WW8Num2z0"/>
          <w:rFonts w:ascii="Verdana" w:hAnsi="Verdana"/>
          <w:color w:val="000000"/>
          <w:sz w:val="18"/>
          <w:szCs w:val="18"/>
        </w:rPr>
        <w:t> </w:t>
      </w:r>
      <w:r>
        <w:rPr>
          <w:rStyle w:val="WW8Num3z0"/>
          <w:rFonts w:ascii="Verdana" w:hAnsi="Verdana"/>
          <w:color w:val="4682B4"/>
          <w:sz w:val="18"/>
          <w:szCs w:val="18"/>
        </w:rPr>
        <w:t>Гуияр</w:t>
      </w:r>
      <w:r>
        <w:rPr>
          <w:rFonts w:ascii="Verdana" w:hAnsi="Verdana"/>
          <w:color w:val="000000"/>
          <w:sz w:val="18"/>
          <w:szCs w:val="18"/>
        </w:rPr>
        <w:t>, Франсис Ж. Преобразование организации / Франсис Ж. Гуияр, Д.Н.</w:t>
      </w:r>
      <w:r>
        <w:rPr>
          <w:rStyle w:val="WW8Num2z0"/>
          <w:rFonts w:ascii="Verdana" w:hAnsi="Verdana"/>
          <w:color w:val="000000"/>
          <w:sz w:val="18"/>
          <w:szCs w:val="18"/>
        </w:rPr>
        <w:t> </w:t>
      </w:r>
      <w:r>
        <w:rPr>
          <w:rStyle w:val="WW8Num3z0"/>
          <w:rFonts w:ascii="Verdana" w:hAnsi="Verdana"/>
          <w:color w:val="4682B4"/>
          <w:sz w:val="18"/>
          <w:szCs w:val="18"/>
        </w:rPr>
        <w:t>Келли</w:t>
      </w:r>
      <w:r>
        <w:rPr>
          <w:rFonts w:ascii="Verdana" w:hAnsi="Verdana"/>
          <w:color w:val="000000"/>
          <w:sz w:val="18"/>
          <w:szCs w:val="18"/>
        </w:rPr>
        <w:t>; пер. с англ. — М.: Дело, 2000. 376 с.</w:t>
      </w:r>
    </w:p>
    <w:p w14:paraId="77475857"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 Давние, В.В. Адаптивное прогнозирование: модели и методы / В.В. Давние. Воронеж:</w:t>
      </w:r>
      <w:r>
        <w:rPr>
          <w:rStyle w:val="WW8Num2z0"/>
          <w:rFonts w:ascii="Verdana" w:hAnsi="Verdana"/>
          <w:color w:val="000000"/>
          <w:sz w:val="18"/>
          <w:szCs w:val="18"/>
        </w:rPr>
        <w:t> </w:t>
      </w:r>
      <w:r>
        <w:rPr>
          <w:rStyle w:val="WW8Num3z0"/>
          <w:rFonts w:ascii="Verdana" w:hAnsi="Verdana"/>
          <w:color w:val="4682B4"/>
          <w:sz w:val="18"/>
          <w:szCs w:val="18"/>
        </w:rPr>
        <w:t>ВГУ</w:t>
      </w:r>
      <w:r>
        <w:rPr>
          <w:rFonts w:ascii="Verdana" w:hAnsi="Verdana"/>
          <w:color w:val="000000"/>
          <w:sz w:val="18"/>
          <w:szCs w:val="18"/>
        </w:rPr>
        <w:t>, 1997. - 196 с.</w:t>
      </w:r>
    </w:p>
    <w:p w14:paraId="07150974"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w:t>
      </w:r>
      <w:r>
        <w:rPr>
          <w:rStyle w:val="WW8Num2z0"/>
          <w:rFonts w:ascii="Verdana" w:hAnsi="Verdana"/>
          <w:color w:val="000000"/>
          <w:sz w:val="18"/>
          <w:szCs w:val="18"/>
        </w:rPr>
        <w:t> </w:t>
      </w:r>
      <w:r>
        <w:rPr>
          <w:rStyle w:val="WW8Num3z0"/>
          <w:rFonts w:ascii="Verdana" w:hAnsi="Verdana"/>
          <w:color w:val="4682B4"/>
          <w:sz w:val="18"/>
          <w:szCs w:val="18"/>
        </w:rPr>
        <w:t>Дамодаран</w:t>
      </w:r>
      <w:r>
        <w:rPr>
          <w:rFonts w:ascii="Verdana" w:hAnsi="Verdana"/>
          <w:color w:val="000000"/>
          <w:sz w:val="18"/>
          <w:szCs w:val="18"/>
        </w:rPr>
        <w:t>, А. Инвестиционная оценка. Инструменты и техника оценки любых</w:t>
      </w:r>
      <w:r>
        <w:rPr>
          <w:rStyle w:val="WW8Num2z0"/>
          <w:rFonts w:ascii="Verdana" w:hAnsi="Verdana"/>
          <w:color w:val="000000"/>
          <w:sz w:val="18"/>
          <w:szCs w:val="18"/>
        </w:rPr>
        <w:t> </w:t>
      </w:r>
      <w:r>
        <w:rPr>
          <w:rStyle w:val="WW8Num3z0"/>
          <w:rFonts w:ascii="Verdana" w:hAnsi="Verdana"/>
          <w:color w:val="4682B4"/>
          <w:sz w:val="18"/>
          <w:szCs w:val="18"/>
        </w:rPr>
        <w:t>активов</w:t>
      </w:r>
      <w:r>
        <w:rPr>
          <w:rStyle w:val="WW8Num2z0"/>
          <w:rFonts w:ascii="Verdana" w:hAnsi="Verdana"/>
          <w:color w:val="000000"/>
          <w:sz w:val="18"/>
          <w:szCs w:val="18"/>
        </w:rPr>
        <w:t> </w:t>
      </w:r>
      <w:r>
        <w:rPr>
          <w:rFonts w:ascii="Verdana" w:hAnsi="Verdana"/>
          <w:color w:val="000000"/>
          <w:sz w:val="18"/>
          <w:szCs w:val="18"/>
        </w:rPr>
        <w:t>/ А. Дамодаран; пер. с англ. — М.:</w:t>
      </w:r>
      <w:r>
        <w:rPr>
          <w:rStyle w:val="WW8Num2z0"/>
          <w:rFonts w:ascii="Verdana" w:hAnsi="Verdana"/>
          <w:color w:val="000000"/>
          <w:sz w:val="18"/>
          <w:szCs w:val="18"/>
        </w:rPr>
        <w:t> </w:t>
      </w:r>
      <w:r>
        <w:rPr>
          <w:rStyle w:val="WW8Num3z0"/>
          <w:rFonts w:ascii="Verdana" w:hAnsi="Verdana"/>
          <w:color w:val="4682B4"/>
          <w:sz w:val="18"/>
          <w:szCs w:val="18"/>
        </w:rPr>
        <w:t>Альпина</w:t>
      </w:r>
      <w:r>
        <w:rPr>
          <w:rStyle w:val="WW8Num2z0"/>
          <w:rFonts w:ascii="Verdana" w:hAnsi="Verdana"/>
          <w:color w:val="000000"/>
          <w:sz w:val="18"/>
          <w:szCs w:val="18"/>
        </w:rPr>
        <w:t> </w:t>
      </w:r>
      <w:r>
        <w:rPr>
          <w:rFonts w:ascii="Verdana" w:hAnsi="Verdana"/>
          <w:color w:val="000000"/>
          <w:sz w:val="18"/>
          <w:szCs w:val="18"/>
        </w:rPr>
        <w:t>Бизнес Букс, 2004. 1342 с.</w:t>
      </w:r>
    </w:p>
    <w:p w14:paraId="4D1866C1"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 Дейли, Дж. Эффективное</w:t>
      </w:r>
      <w:r>
        <w:rPr>
          <w:rStyle w:val="WW8Num2z0"/>
          <w:rFonts w:ascii="Verdana" w:hAnsi="Verdana"/>
          <w:color w:val="000000"/>
          <w:sz w:val="18"/>
          <w:szCs w:val="18"/>
        </w:rPr>
        <w:t> </w:t>
      </w:r>
      <w:r>
        <w:rPr>
          <w:rStyle w:val="WW8Num3z0"/>
          <w:rFonts w:ascii="Verdana" w:hAnsi="Verdana"/>
          <w:color w:val="4682B4"/>
          <w:sz w:val="18"/>
          <w:szCs w:val="18"/>
        </w:rPr>
        <w:t>ценообразование</w:t>
      </w:r>
      <w:r>
        <w:rPr>
          <w:rStyle w:val="WW8Num2z0"/>
          <w:rFonts w:ascii="Verdana" w:hAnsi="Verdana"/>
          <w:color w:val="000000"/>
          <w:sz w:val="18"/>
          <w:szCs w:val="18"/>
        </w:rPr>
        <w:t> </w:t>
      </w:r>
      <w:r>
        <w:rPr>
          <w:rFonts w:ascii="Verdana" w:hAnsi="Verdana"/>
          <w:color w:val="000000"/>
          <w:sz w:val="18"/>
          <w:szCs w:val="18"/>
        </w:rPr>
        <w:t>основа конкурентного преимущества / Дж. Дейли; пер с. англ. - М.: Вильяме, 2004. - 304 с.</w:t>
      </w:r>
    </w:p>
    <w:p w14:paraId="3C2ADC1F"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35. Демьянова, О.В. Методические основы стратегического анализа на промышленном предприятии (на примере</w:t>
      </w:r>
      <w:r>
        <w:rPr>
          <w:rStyle w:val="WW8Num2z0"/>
          <w:rFonts w:ascii="Verdana" w:hAnsi="Verdana"/>
          <w:color w:val="000000"/>
          <w:sz w:val="18"/>
          <w:szCs w:val="18"/>
        </w:rPr>
        <w:t> </w:t>
      </w:r>
      <w:r>
        <w:rPr>
          <w:rStyle w:val="WW8Num3z0"/>
          <w:rFonts w:ascii="Verdana" w:hAnsi="Verdana"/>
          <w:color w:val="4682B4"/>
          <w:sz w:val="18"/>
          <w:szCs w:val="18"/>
        </w:rPr>
        <w:t>мебельной</w:t>
      </w:r>
      <w:r>
        <w:rPr>
          <w:rStyle w:val="WW8Num2z0"/>
          <w:rFonts w:ascii="Verdana" w:hAnsi="Verdana"/>
          <w:color w:val="000000"/>
          <w:sz w:val="18"/>
          <w:szCs w:val="18"/>
        </w:rPr>
        <w:t> </w:t>
      </w:r>
      <w:r>
        <w:rPr>
          <w:rFonts w:ascii="Verdana" w:hAnsi="Verdana"/>
          <w:color w:val="000000"/>
          <w:sz w:val="18"/>
          <w:szCs w:val="18"/>
        </w:rPr>
        <w:t>промышленности Республики Татарстан). Дисс. . к.э.н. Казань, 2004. - 269 с.</w:t>
      </w:r>
    </w:p>
    <w:p w14:paraId="534B5B37"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36. Джорнон, Ф. Стоимость, риск и контроль: динамический процесс, нуждающийся в</w:t>
      </w:r>
      <w:r>
        <w:rPr>
          <w:rStyle w:val="WW8Num2z0"/>
          <w:rFonts w:ascii="Verdana" w:hAnsi="Verdana"/>
          <w:color w:val="000000"/>
          <w:sz w:val="18"/>
          <w:szCs w:val="18"/>
        </w:rPr>
        <w:t> </w:t>
      </w:r>
      <w:r>
        <w:rPr>
          <w:rStyle w:val="WW8Num3z0"/>
          <w:rFonts w:ascii="Verdana" w:hAnsi="Verdana"/>
          <w:color w:val="4682B4"/>
          <w:sz w:val="18"/>
          <w:szCs w:val="18"/>
        </w:rPr>
        <w:t>интеграции</w:t>
      </w:r>
      <w:r>
        <w:rPr>
          <w:rStyle w:val="WW8Num2z0"/>
          <w:rFonts w:ascii="Verdana" w:hAnsi="Verdana"/>
          <w:color w:val="000000"/>
          <w:sz w:val="18"/>
          <w:szCs w:val="18"/>
        </w:rPr>
        <w:t> </w:t>
      </w:r>
      <w:r>
        <w:rPr>
          <w:rFonts w:ascii="Verdana" w:hAnsi="Verdana"/>
          <w:color w:val="000000"/>
          <w:sz w:val="18"/>
          <w:szCs w:val="18"/>
        </w:rPr>
        <w:t>/ Ф. Джорнон //</w:t>
      </w:r>
      <w:r>
        <w:rPr>
          <w:rStyle w:val="WW8Num2z0"/>
          <w:rFonts w:ascii="Verdana" w:hAnsi="Verdana"/>
          <w:color w:val="000000"/>
          <w:sz w:val="18"/>
          <w:szCs w:val="18"/>
        </w:rPr>
        <w:t> </w:t>
      </w:r>
      <w:r>
        <w:rPr>
          <w:rStyle w:val="WW8Num3z0"/>
          <w:rFonts w:ascii="Verdana" w:hAnsi="Verdana"/>
          <w:color w:val="4682B4"/>
          <w:sz w:val="18"/>
          <w:szCs w:val="18"/>
        </w:rPr>
        <w:t>Пикфорд</w:t>
      </w:r>
      <w:r>
        <w:rPr>
          <w:rStyle w:val="WW8Num2z0"/>
          <w:rFonts w:ascii="Verdana" w:hAnsi="Verdana"/>
          <w:color w:val="000000"/>
          <w:sz w:val="18"/>
          <w:szCs w:val="18"/>
        </w:rPr>
        <w:t> </w:t>
      </w:r>
      <w:r>
        <w:rPr>
          <w:rFonts w:ascii="Verdana" w:hAnsi="Verdana"/>
          <w:color w:val="000000"/>
          <w:sz w:val="18"/>
          <w:szCs w:val="18"/>
        </w:rPr>
        <w:t>Дж. Управление рисками; пер. с англ. О.Н. Матвеевой. М.:</w:t>
      </w:r>
      <w:r>
        <w:rPr>
          <w:rStyle w:val="WW8Num2z0"/>
          <w:rFonts w:ascii="Verdana" w:hAnsi="Verdana"/>
          <w:color w:val="000000"/>
          <w:sz w:val="18"/>
          <w:szCs w:val="18"/>
        </w:rPr>
        <w:t> </w:t>
      </w:r>
      <w:r>
        <w:rPr>
          <w:rStyle w:val="WW8Num3z0"/>
          <w:rFonts w:ascii="Verdana" w:hAnsi="Verdana"/>
          <w:color w:val="4682B4"/>
          <w:sz w:val="18"/>
          <w:szCs w:val="18"/>
        </w:rPr>
        <w:t>ООО</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Вершина</w:t>
      </w:r>
      <w:r>
        <w:rPr>
          <w:rFonts w:ascii="Verdana" w:hAnsi="Verdana"/>
          <w:color w:val="000000"/>
          <w:sz w:val="18"/>
          <w:szCs w:val="18"/>
        </w:rPr>
        <w:t>», 2004. — 352 с.</w:t>
      </w:r>
    </w:p>
    <w:p w14:paraId="0CF7318A"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37.</w:t>
      </w:r>
      <w:r>
        <w:rPr>
          <w:rStyle w:val="WW8Num2z0"/>
          <w:rFonts w:ascii="Verdana" w:hAnsi="Verdana"/>
          <w:color w:val="000000"/>
          <w:sz w:val="18"/>
          <w:szCs w:val="18"/>
        </w:rPr>
        <w:t> </w:t>
      </w:r>
      <w:r>
        <w:rPr>
          <w:rStyle w:val="WW8Num3z0"/>
          <w:rFonts w:ascii="Verdana" w:hAnsi="Verdana"/>
          <w:color w:val="4682B4"/>
          <w:sz w:val="18"/>
          <w:szCs w:val="18"/>
        </w:rPr>
        <w:t>Дойль</w:t>
      </w:r>
      <w:r>
        <w:rPr>
          <w:rFonts w:ascii="Verdana" w:hAnsi="Verdana"/>
          <w:color w:val="000000"/>
          <w:sz w:val="18"/>
          <w:szCs w:val="18"/>
        </w:rPr>
        <w:t>, П. Менеджмент: стратегия и тактика / П. Дойль; пер. с англ. / под общ. ред. Ю.Н. Каптуревского. — СПб.: Питер, 1999. 560 с.г</w:t>
      </w:r>
    </w:p>
    <w:p w14:paraId="02342579"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38. Дойль, П.</w:t>
      </w:r>
      <w:r>
        <w:rPr>
          <w:rStyle w:val="WW8Num2z0"/>
          <w:rFonts w:ascii="Verdana" w:hAnsi="Verdana"/>
          <w:color w:val="000000"/>
          <w:sz w:val="18"/>
          <w:szCs w:val="18"/>
        </w:rPr>
        <w:t> </w:t>
      </w:r>
      <w:r>
        <w:rPr>
          <w:rStyle w:val="WW8Num3z0"/>
          <w:rFonts w:ascii="Verdana" w:hAnsi="Verdana"/>
          <w:color w:val="4682B4"/>
          <w:sz w:val="18"/>
          <w:szCs w:val="18"/>
        </w:rPr>
        <w:t>Маркетинг</w:t>
      </w:r>
      <w:r>
        <w:rPr>
          <w:rFonts w:ascii="Verdana" w:hAnsi="Verdana"/>
          <w:color w:val="000000"/>
          <w:sz w:val="18"/>
          <w:szCs w:val="18"/>
        </w:rPr>
        <w:t>, ориентированный на стоимость / П. Дойль; пер. с англ. / под ред. Ю.Н. Каптуревского. СПб.: Питер, 2001. - 480 е.: ил.</w:t>
      </w:r>
    </w:p>
    <w:p w14:paraId="258E3820"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39. Долгополова, Е.Т. Учет и контроль гарантий и</w:t>
      </w:r>
      <w:r>
        <w:rPr>
          <w:rStyle w:val="WW8Num2z0"/>
          <w:rFonts w:ascii="Verdana" w:hAnsi="Verdana"/>
          <w:color w:val="000000"/>
          <w:sz w:val="18"/>
          <w:szCs w:val="18"/>
        </w:rPr>
        <w:t> </w:t>
      </w:r>
      <w:r>
        <w:rPr>
          <w:rStyle w:val="WW8Num3z0"/>
          <w:rFonts w:ascii="Verdana" w:hAnsi="Verdana"/>
          <w:color w:val="4682B4"/>
          <w:sz w:val="18"/>
          <w:szCs w:val="18"/>
        </w:rPr>
        <w:t>резервной</w:t>
      </w:r>
      <w:r>
        <w:rPr>
          <w:rStyle w:val="WW8Num2z0"/>
          <w:rFonts w:ascii="Verdana" w:hAnsi="Verdana"/>
          <w:color w:val="000000"/>
          <w:sz w:val="18"/>
          <w:szCs w:val="18"/>
        </w:rPr>
        <w:t> </w:t>
      </w:r>
      <w:r>
        <w:rPr>
          <w:rFonts w:ascii="Verdana" w:hAnsi="Verdana"/>
          <w:color w:val="000000"/>
          <w:sz w:val="18"/>
          <w:szCs w:val="18"/>
        </w:rPr>
        <w:t>системы: монография. Ростов-н/Д: РГСУ, 2009. - 222 с.</w:t>
      </w:r>
    </w:p>
    <w:p w14:paraId="5C0BDAB3"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40.</w:t>
      </w:r>
      <w:r>
        <w:rPr>
          <w:rStyle w:val="WW8Num2z0"/>
          <w:rFonts w:ascii="Verdana" w:hAnsi="Verdana"/>
          <w:color w:val="000000"/>
          <w:sz w:val="18"/>
          <w:szCs w:val="18"/>
        </w:rPr>
        <w:t> </w:t>
      </w:r>
      <w:r>
        <w:rPr>
          <w:rStyle w:val="WW8Num3z0"/>
          <w:rFonts w:ascii="Verdana" w:hAnsi="Verdana"/>
          <w:color w:val="4682B4"/>
          <w:sz w:val="18"/>
          <w:szCs w:val="18"/>
        </w:rPr>
        <w:t>Доунс</w:t>
      </w:r>
      <w:r>
        <w:rPr>
          <w:rFonts w:ascii="Verdana" w:hAnsi="Verdana"/>
          <w:color w:val="000000"/>
          <w:sz w:val="18"/>
          <w:szCs w:val="18"/>
        </w:rPr>
        <w:t>, Д. Финансово-инвестиционный словарь / Д. Доунс, Д.Э.</w:t>
      </w:r>
      <w:r>
        <w:rPr>
          <w:rStyle w:val="WW8Num2z0"/>
          <w:rFonts w:ascii="Verdana" w:hAnsi="Verdana"/>
          <w:color w:val="000000"/>
          <w:sz w:val="18"/>
          <w:szCs w:val="18"/>
        </w:rPr>
        <w:t> </w:t>
      </w:r>
      <w:r>
        <w:rPr>
          <w:rStyle w:val="WW8Num3z0"/>
          <w:rFonts w:ascii="Verdana" w:hAnsi="Verdana"/>
          <w:color w:val="4682B4"/>
          <w:sz w:val="18"/>
          <w:szCs w:val="18"/>
        </w:rPr>
        <w:t>Гудман</w:t>
      </w:r>
      <w:r>
        <w:rPr>
          <w:rFonts w:ascii="Verdana" w:hAnsi="Verdana"/>
          <w:color w:val="000000"/>
          <w:sz w:val="18"/>
          <w:szCs w:val="18"/>
        </w:rPr>
        <w:t>; пер. с англ. М.: ИНФРА-М, 1997. - XIII. - 586 с.</w:t>
      </w:r>
    </w:p>
    <w:p w14:paraId="4DD1E2E9"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41.</w:t>
      </w:r>
      <w:r>
        <w:rPr>
          <w:rStyle w:val="WW8Num2z0"/>
          <w:rFonts w:ascii="Verdana" w:hAnsi="Verdana"/>
          <w:color w:val="000000"/>
          <w:sz w:val="18"/>
          <w:szCs w:val="18"/>
        </w:rPr>
        <w:t> </w:t>
      </w:r>
      <w:r>
        <w:rPr>
          <w:rStyle w:val="WW8Num3z0"/>
          <w:rFonts w:ascii="Verdana" w:hAnsi="Verdana"/>
          <w:color w:val="4682B4"/>
          <w:sz w:val="18"/>
          <w:szCs w:val="18"/>
        </w:rPr>
        <w:t>Друкер</w:t>
      </w:r>
      <w:r>
        <w:rPr>
          <w:rFonts w:ascii="Verdana" w:hAnsi="Verdana"/>
          <w:color w:val="000000"/>
          <w:sz w:val="18"/>
          <w:szCs w:val="18"/>
        </w:rPr>
        <w:t>, П.Ф. Эффективное управление: экономические задачи и оптимальные решения / П.Ф. Друкер; пер. с англ. М.: Гранд ФАИР-ПРЕСС, 1998.-285 с.</w:t>
      </w:r>
    </w:p>
    <w:p w14:paraId="07FAF557"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42.</w:t>
      </w:r>
      <w:r>
        <w:rPr>
          <w:rStyle w:val="WW8Num2z0"/>
          <w:rFonts w:ascii="Verdana" w:hAnsi="Verdana"/>
          <w:color w:val="000000"/>
          <w:sz w:val="18"/>
          <w:szCs w:val="18"/>
        </w:rPr>
        <w:t> </w:t>
      </w:r>
      <w:r>
        <w:rPr>
          <w:rStyle w:val="WW8Num3z0"/>
          <w:rFonts w:ascii="Verdana" w:hAnsi="Verdana"/>
          <w:color w:val="4682B4"/>
          <w:sz w:val="18"/>
          <w:szCs w:val="18"/>
        </w:rPr>
        <w:t>Друри</w:t>
      </w:r>
      <w:r>
        <w:rPr>
          <w:rFonts w:ascii="Verdana" w:hAnsi="Verdana"/>
          <w:color w:val="000000"/>
          <w:sz w:val="18"/>
          <w:szCs w:val="18"/>
        </w:rPr>
        <w:t>, К. Введение в управленческий и производственный учет / К. Друри; пер. с англ. / под ред. С.А.</w:t>
      </w:r>
      <w:r>
        <w:rPr>
          <w:rStyle w:val="WW8Num2z0"/>
          <w:rFonts w:ascii="Verdana" w:hAnsi="Verdana"/>
          <w:color w:val="000000"/>
          <w:sz w:val="18"/>
          <w:szCs w:val="18"/>
        </w:rPr>
        <w:t> </w:t>
      </w:r>
      <w:r>
        <w:rPr>
          <w:rStyle w:val="WW8Num3z0"/>
          <w:rFonts w:ascii="Verdana" w:hAnsi="Verdana"/>
          <w:color w:val="4682B4"/>
          <w:sz w:val="18"/>
          <w:szCs w:val="18"/>
        </w:rPr>
        <w:t>Табалиной</w:t>
      </w:r>
      <w:r>
        <w:rPr>
          <w:rFonts w:ascii="Verdana" w:hAnsi="Verdana"/>
          <w:color w:val="000000"/>
          <w:sz w:val="18"/>
          <w:szCs w:val="18"/>
        </w:rPr>
        <w:t>. М.: Аудит, 1998. - 774 с.</w:t>
      </w:r>
    </w:p>
    <w:p w14:paraId="41A2C546"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43. Друри, К. Управленческий и производственный учет: учебник / К. Друри; пер. с англ. М.: ЮНИТИ-ДАНА, 2002. - 1071 с.</w:t>
      </w:r>
    </w:p>
    <w:p w14:paraId="1C76F0E3"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44. Друри, К. Управленческий учет для бизнес-решений: учебник / К. Друри; пер. с англ. М.: ЮНИТИ-ДАНА, 2003. - 655 с.</w:t>
      </w:r>
    </w:p>
    <w:p w14:paraId="1A0401DE"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45. Евланов, Л.Г. Теория и практика принятия решений / Л.Г. Евланов. М.: Экономика, 1984. - 176 с.</w:t>
      </w:r>
    </w:p>
    <w:p w14:paraId="26C86D7A"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46.</w:t>
      </w:r>
      <w:r>
        <w:rPr>
          <w:rStyle w:val="WW8Num2z0"/>
          <w:rFonts w:ascii="Verdana" w:hAnsi="Verdana"/>
          <w:color w:val="000000"/>
          <w:sz w:val="18"/>
          <w:szCs w:val="18"/>
        </w:rPr>
        <w:t> </w:t>
      </w:r>
      <w:r>
        <w:rPr>
          <w:rStyle w:val="WW8Num3z0"/>
          <w:rFonts w:ascii="Verdana" w:hAnsi="Verdana"/>
          <w:color w:val="4682B4"/>
          <w:sz w:val="18"/>
          <w:szCs w:val="18"/>
        </w:rPr>
        <w:t>Ендовицкий</w:t>
      </w:r>
      <w:r>
        <w:rPr>
          <w:rFonts w:ascii="Verdana" w:hAnsi="Verdana"/>
          <w:color w:val="000000"/>
          <w:sz w:val="18"/>
          <w:szCs w:val="18"/>
        </w:rPr>
        <w:t>, Д.А. Системный подход к анализу финансовой устойчивости</w:t>
      </w:r>
      <w:r>
        <w:rPr>
          <w:rStyle w:val="WW8Num2z0"/>
          <w:rFonts w:ascii="Verdana" w:hAnsi="Verdana"/>
          <w:color w:val="000000"/>
          <w:sz w:val="18"/>
          <w:szCs w:val="18"/>
        </w:rPr>
        <w:t> </w:t>
      </w:r>
      <w:r>
        <w:rPr>
          <w:rStyle w:val="WW8Num3z0"/>
          <w:rFonts w:ascii="Verdana" w:hAnsi="Verdana"/>
          <w:color w:val="4682B4"/>
          <w:sz w:val="18"/>
          <w:szCs w:val="18"/>
        </w:rPr>
        <w:t>коммерческой</w:t>
      </w:r>
      <w:r>
        <w:rPr>
          <w:rStyle w:val="WW8Num2z0"/>
          <w:rFonts w:ascii="Verdana" w:hAnsi="Verdana"/>
          <w:color w:val="000000"/>
          <w:sz w:val="18"/>
          <w:szCs w:val="18"/>
        </w:rPr>
        <w:t> </w:t>
      </w:r>
      <w:r>
        <w:rPr>
          <w:rFonts w:ascii="Verdana" w:hAnsi="Verdana"/>
          <w:color w:val="000000"/>
          <w:sz w:val="18"/>
          <w:szCs w:val="18"/>
        </w:rPr>
        <w:t>организации / Д.А. Ендовицкий, A.B.</w:t>
      </w:r>
      <w:r>
        <w:rPr>
          <w:rStyle w:val="WW8Num2z0"/>
          <w:rFonts w:ascii="Verdana" w:hAnsi="Verdana"/>
          <w:color w:val="000000"/>
          <w:sz w:val="18"/>
          <w:szCs w:val="18"/>
        </w:rPr>
        <w:t> </w:t>
      </w:r>
      <w:r>
        <w:rPr>
          <w:rStyle w:val="WW8Num3z0"/>
          <w:rFonts w:ascii="Verdana" w:hAnsi="Verdana"/>
          <w:color w:val="4682B4"/>
          <w:sz w:val="18"/>
          <w:szCs w:val="18"/>
        </w:rPr>
        <w:t>Ендовицкая</w:t>
      </w:r>
      <w:r>
        <w:rPr>
          <w:rStyle w:val="WW8Num2z0"/>
          <w:rFonts w:ascii="Verdana" w:hAnsi="Verdana"/>
          <w:color w:val="000000"/>
          <w:sz w:val="18"/>
          <w:szCs w:val="18"/>
        </w:rPr>
        <w:t> </w:t>
      </w:r>
      <w:r>
        <w:rPr>
          <w:rFonts w:ascii="Verdana" w:hAnsi="Verdana"/>
          <w:color w:val="000000"/>
          <w:sz w:val="18"/>
          <w:szCs w:val="18"/>
        </w:rPr>
        <w:t>// Экономический анализ: теория и практика. 2005. - № 5-6. - С. 7-13,2-7.</w:t>
      </w:r>
    </w:p>
    <w:p w14:paraId="721CB443"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47.</w:t>
      </w:r>
      <w:r>
        <w:rPr>
          <w:rStyle w:val="WW8Num2z0"/>
          <w:rFonts w:ascii="Verdana" w:hAnsi="Verdana"/>
          <w:color w:val="000000"/>
          <w:sz w:val="18"/>
          <w:szCs w:val="18"/>
        </w:rPr>
        <w:t> </w:t>
      </w:r>
      <w:r>
        <w:rPr>
          <w:rStyle w:val="WW8Num3z0"/>
          <w:rFonts w:ascii="Verdana" w:hAnsi="Verdana"/>
          <w:color w:val="4682B4"/>
          <w:sz w:val="18"/>
          <w:szCs w:val="18"/>
        </w:rPr>
        <w:t>Ендовицкий</w:t>
      </w:r>
      <w:r>
        <w:rPr>
          <w:rFonts w:ascii="Verdana" w:hAnsi="Verdana"/>
          <w:color w:val="000000"/>
          <w:sz w:val="18"/>
          <w:szCs w:val="18"/>
        </w:rPr>
        <w:t>, Д.А. Введение в стратегический анализ инвестиционной деятельности: проблемы теории и практики / Д.А. Ендовицкий, Н.М.</w:t>
      </w:r>
      <w:r>
        <w:rPr>
          <w:rStyle w:val="WW8Num2z0"/>
          <w:rFonts w:ascii="Verdana" w:hAnsi="Verdana"/>
          <w:color w:val="000000"/>
          <w:sz w:val="18"/>
          <w:szCs w:val="18"/>
        </w:rPr>
        <w:t> </w:t>
      </w:r>
      <w:r>
        <w:rPr>
          <w:rStyle w:val="WW8Num3z0"/>
          <w:rFonts w:ascii="Verdana" w:hAnsi="Verdana"/>
          <w:color w:val="4682B4"/>
          <w:sz w:val="18"/>
          <w:szCs w:val="18"/>
        </w:rPr>
        <w:t>Подоприхин</w:t>
      </w:r>
      <w:r>
        <w:rPr>
          <w:rFonts w:ascii="Verdana" w:hAnsi="Verdana"/>
          <w:color w:val="000000"/>
          <w:sz w:val="18"/>
          <w:szCs w:val="18"/>
        </w:rPr>
        <w:t>. Воронеж: ВГУ, 2001. - 216 с.</w:t>
      </w:r>
    </w:p>
    <w:p w14:paraId="523C7177"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48. Зимакова, JI.A. Развитие теории и методологии формирования</w:t>
      </w:r>
      <w:r>
        <w:rPr>
          <w:rStyle w:val="WW8Num2z0"/>
          <w:rFonts w:ascii="Verdana" w:hAnsi="Verdana"/>
          <w:color w:val="000000"/>
          <w:sz w:val="18"/>
          <w:szCs w:val="18"/>
        </w:rPr>
        <w:t> </w:t>
      </w:r>
      <w:r>
        <w:rPr>
          <w:rStyle w:val="WW8Num3z0"/>
          <w:rFonts w:ascii="Verdana" w:hAnsi="Verdana"/>
          <w:color w:val="4682B4"/>
          <w:sz w:val="18"/>
          <w:szCs w:val="18"/>
        </w:rPr>
        <w:t>учетных</w:t>
      </w:r>
      <w:r>
        <w:rPr>
          <w:rStyle w:val="WW8Num2z0"/>
          <w:rFonts w:ascii="Verdana" w:hAnsi="Verdana"/>
          <w:color w:val="000000"/>
          <w:sz w:val="18"/>
          <w:szCs w:val="18"/>
        </w:rPr>
        <w:t> </w:t>
      </w:r>
      <w:r>
        <w:rPr>
          <w:rFonts w:ascii="Verdana" w:hAnsi="Verdana"/>
          <w:color w:val="000000"/>
          <w:sz w:val="18"/>
          <w:szCs w:val="18"/>
        </w:rPr>
        <w:t>систем на основе интернациональных моделей финансового учета и контроля. Дисс. . д.э.н. Ростов-н/Д, 2009. - 620 с.</w:t>
      </w:r>
    </w:p>
    <w:p w14:paraId="73D9B745"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49. Зимакова, JI.A. Формирование учетных систем на основе интернациональных моделей финансового учета и контроля: концепция, теория и практика. — Белгород: КОНСТАНТА, 2009. — 400 с.</w:t>
      </w:r>
    </w:p>
    <w:p w14:paraId="0258D87E"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50. Йенекенс, Ж. Менеджмент в условиях рыночной экономики. Теория и практика / Ж. Йенекенс. Минск: Изд-во МП «ЭНИС», 1992. - 186 с.</w:t>
      </w:r>
    </w:p>
    <w:p w14:paraId="25760828"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51.</w:t>
      </w:r>
      <w:r>
        <w:rPr>
          <w:rStyle w:val="WW8Num2z0"/>
          <w:rFonts w:ascii="Verdana" w:hAnsi="Verdana"/>
          <w:color w:val="000000"/>
          <w:sz w:val="18"/>
          <w:szCs w:val="18"/>
        </w:rPr>
        <w:t> </w:t>
      </w:r>
      <w:r>
        <w:rPr>
          <w:rStyle w:val="WW8Num3z0"/>
          <w:rFonts w:ascii="Verdana" w:hAnsi="Verdana"/>
          <w:color w:val="4682B4"/>
          <w:sz w:val="18"/>
          <w:szCs w:val="18"/>
        </w:rPr>
        <w:t>Ковалев</w:t>
      </w:r>
      <w:r>
        <w:rPr>
          <w:rFonts w:ascii="Verdana" w:hAnsi="Verdana"/>
          <w:color w:val="000000"/>
          <w:sz w:val="18"/>
          <w:szCs w:val="18"/>
        </w:rPr>
        <w:t>, В.В. Как читать баланс / В.В. Ковалев, В.В.</w:t>
      </w:r>
      <w:r>
        <w:rPr>
          <w:rStyle w:val="WW8Num2z0"/>
          <w:rFonts w:ascii="Verdana" w:hAnsi="Verdana"/>
          <w:color w:val="000000"/>
          <w:sz w:val="18"/>
          <w:szCs w:val="18"/>
        </w:rPr>
        <w:t> </w:t>
      </w:r>
      <w:r>
        <w:rPr>
          <w:rStyle w:val="WW8Num3z0"/>
          <w:rFonts w:ascii="Verdana" w:hAnsi="Verdana"/>
          <w:color w:val="4682B4"/>
          <w:sz w:val="18"/>
          <w:szCs w:val="18"/>
        </w:rPr>
        <w:t>Патров</w:t>
      </w:r>
      <w:r>
        <w:rPr>
          <w:rFonts w:ascii="Verdana" w:hAnsi="Verdana"/>
          <w:color w:val="000000"/>
          <w:sz w:val="18"/>
          <w:szCs w:val="18"/>
        </w:rPr>
        <w:t>, В.А. Быков. — М.: Финансы и статистика, 2006. — 672 е.: ил.</w:t>
      </w:r>
    </w:p>
    <w:p w14:paraId="3C23AAB8"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52.</w:t>
      </w:r>
      <w:r>
        <w:rPr>
          <w:rStyle w:val="WW8Num2z0"/>
          <w:rFonts w:ascii="Verdana" w:hAnsi="Verdana"/>
          <w:color w:val="000000"/>
          <w:sz w:val="18"/>
          <w:szCs w:val="18"/>
        </w:rPr>
        <w:t> </w:t>
      </w:r>
      <w:r>
        <w:rPr>
          <w:rStyle w:val="WW8Num3z0"/>
          <w:rFonts w:ascii="Verdana" w:hAnsi="Verdana"/>
          <w:color w:val="4682B4"/>
          <w:sz w:val="18"/>
          <w:szCs w:val="18"/>
        </w:rPr>
        <w:t>Карявкина</w:t>
      </w:r>
      <w:r>
        <w:rPr>
          <w:rFonts w:ascii="Verdana" w:hAnsi="Verdana"/>
          <w:color w:val="000000"/>
          <w:sz w:val="18"/>
          <w:szCs w:val="18"/>
        </w:rPr>
        <w:t>, Е.А. Учет правительственных субсидий и раскрытие информации о правительственной помощи / Е.А. Карявкина. Таганрог: Познание, 2005. - 108 с.</w:t>
      </w:r>
    </w:p>
    <w:p w14:paraId="3F592A90"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53. Кастельс, М. Информационная эпоха: экономика, общество и культура / М. Кастельс; пер. с англ. / под науч. ред. О.И. Шкаратана. М.: ГУ</w:t>
      </w:r>
      <w:r>
        <w:rPr>
          <w:rStyle w:val="WW8Num2z0"/>
          <w:rFonts w:ascii="Verdana" w:hAnsi="Verdana"/>
          <w:color w:val="000000"/>
          <w:sz w:val="18"/>
          <w:szCs w:val="18"/>
        </w:rPr>
        <w:t> </w:t>
      </w:r>
      <w:r>
        <w:rPr>
          <w:rStyle w:val="WW8Num3z0"/>
          <w:rFonts w:ascii="Verdana" w:hAnsi="Verdana"/>
          <w:color w:val="4682B4"/>
          <w:sz w:val="18"/>
          <w:szCs w:val="18"/>
        </w:rPr>
        <w:t>ВШЭ</w:t>
      </w:r>
      <w:r>
        <w:rPr>
          <w:rFonts w:ascii="Verdana" w:hAnsi="Verdana"/>
          <w:color w:val="000000"/>
          <w:sz w:val="18"/>
          <w:szCs w:val="18"/>
        </w:rPr>
        <w:t>, 2000. - 608 с.</w:t>
      </w:r>
    </w:p>
    <w:p w14:paraId="5AC2A85C"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54. Кемпбелл, Э. Стратегический синергизм / Э. Кемпбелл, К.С.</w:t>
      </w:r>
      <w:r>
        <w:rPr>
          <w:rStyle w:val="WW8Num2z0"/>
          <w:rFonts w:ascii="Verdana" w:hAnsi="Verdana"/>
          <w:color w:val="000000"/>
          <w:sz w:val="18"/>
          <w:szCs w:val="18"/>
        </w:rPr>
        <w:t> </w:t>
      </w:r>
      <w:r>
        <w:rPr>
          <w:rStyle w:val="WW8Num3z0"/>
          <w:rFonts w:ascii="Verdana" w:hAnsi="Verdana"/>
          <w:color w:val="4682B4"/>
          <w:sz w:val="18"/>
          <w:szCs w:val="18"/>
        </w:rPr>
        <w:t>Лачс</w:t>
      </w:r>
      <w:r>
        <w:rPr>
          <w:rFonts w:ascii="Verdana" w:hAnsi="Verdana"/>
          <w:color w:val="000000"/>
          <w:sz w:val="18"/>
          <w:szCs w:val="18"/>
        </w:rPr>
        <w:t>; пер. с англ. СПб.: Питер, 2004. - 416 е.: ил.</w:t>
      </w:r>
    </w:p>
    <w:p w14:paraId="78C1A749"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55. Кемпбел, Д. Стратегический менеджмент / Д. Кемпбел, Дж.</w:t>
      </w:r>
      <w:r>
        <w:rPr>
          <w:rStyle w:val="WW8Num2z0"/>
          <w:rFonts w:ascii="Verdana" w:hAnsi="Verdana"/>
          <w:color w:val="000000"/>
          <w:sz w:val="18"/>
          <w:szCs w:val="18"/>
        </w:rPr>
        <w:t> </w:t>
      </w:r>
      <w:r>
        <w:rPr>
          <w:rStyle w:val="WW8Num3z0"/>
          <w:rFonts w:ascii="Verdana" w:hAnsi="Verdana"/>
          <w:color w:val="4682B4"/>
          <w:sz w:val="18"/>
          <w:szCs w:val="18"/>
        </w:rPr>
        <w:t>Стоунхаус</w:t>
      </w:r>
      <w:r>
        <w:rPr>
          <w:rFonts w:ascii="Verdana" w:hAnsi="Verdana"/>
          <w:color w:val="000000"/>
          <w:sz w:val="18"/>
          <w:szCs w:val="18"/>
        </w:rPr>
        <w:t>; пер. с англ. М.: Проспект, 2003. - 336 с.</w:t>
      </w:r>
    </w:p>
    <w:p w14:paraId="383BA1DE"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56. Керимов, В.Э. Стратегический учет: учебное пособие / В.Э. Керимов. -М.: Омега-JI, 2005. 168 с.</w:t>
      </w:r>
    </w:p>
    <w:p w14:paraId="62BD8F59"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57.</w:t>
      </w:r>
      <w:r>
        <w:rPr>
          <w:rStyle w:val="WW8Num2z0"/>
          <w:rFonts w:ascii="Verdana" w:hAnsi="Verdana"/>
          <w:color w:val="000000"/>
          <w:sz w:val="18"/>
          <w:szCs w:val="18"/>
        </w:rPr>
        <w:t> </w:t>
      </w:r>
      <w:r>
        <w:rPr>
          <w:rStyle w:val="WW8Num3z0"/>
          <w:rFonts w:ascii="Verdana" w:hAnsi="Verdana"/>
          <w:color w:val="4682B4"/>
          <w:sz w:val="18"/>
          <w:szCs w:val="18"/>
        </w:rPr>
        <w:t>Кидуэлл</w:t>
      </w:r>
      <w:r>
        <w:rPr>
          <w:rFonts w:ascii="Verdana" w:hAnsi="Verdana"/>
          <w:color w:val="000000"/>
          <w:sz w:val="18"/>
          <w:szCs w:val="18"/>
        </w:rPr>
        <w:t>, Д.С. Финансовые институты, рынки и</w:t>
      </w:r>
      <w:r>
        <w:rPr>
          <w:rStyle w:val="WW8Num2z0"/>
          <w:rFonts w:ascii="Verdana" w:hAnsi="Verdana"/>
          <w:color w:val="000000"/>
          <w:sz w:val="18"/>
          <w:szCs w:val="18"/>
        </w:rPr>
        <w:t> </w:t>
      </w:r>
      <w:r>
        <w:rPr>
          <w:rStyle w:val="WW8Num3z0"/>
          <w:rFonts w:ascii="Verdana" w:hAnsi="Verdana"/>
          <w:color w:val="4682B4"/>
          <w:sz w:val="18"/>
          <w:szCs w:val="18"/>
        </w:rPr>
        <w:t>деньги</w:t>
      </w:r>
      <w:r>
        <w:rPr>
          <w:rStyle w:val="WW8Num2z0"/>
          <w:rFonts w:ascii="Verdana" w:hAnsi="Verdana"/>
          <w:color w:val="000000"/>
          <w:sz w:val="18"/>
          <w:szCs w:val="18"/>
        </w:rPr>
        <w:t> </w:t>
      </w:r>
      <w:r>
        <w:rPr>
          <w:rFonts w:ascii="Verdana" w:hAnsi="Verdana"/>
          <w:color w:val="000000"/>
          <w:sz w:val="18"/>
          <w:szCs w:val="18"/>
        </w:rPr>
        <w:t>/ Д.С. Кидуэлл, Р.Л.</w:t>
      </w:r>
      <w:r>
        <w:rPr>
          <w:rStyle w:val="WW8Num2z0"/>
          <w:rFonts w:ascii="Verdana" w:hAnsi="Verdana"/>
          <w:color w:val="000000"/>
          <w:sz w:val="18"/>
          <w:szCs w:val="18"/>
        </w:rPr>
        <w:t> </w:t>
      </w:r>
      <w:r>
        <w:rPr>
          <w:rStyle w:val="WW8Num3z0"/>
          <w:rFonts w:ascii="Verdana" w:hAnsi="Verdana"/>
          <w:color w:val="4682B4"/>
          <w:sz w:val="18"/>
          <w:szCs w:val="18"/>
        </w:rPr>
        <w:t>Петерсон</w:t>
      </w:r>
      <w:r>
        <w:rPr>
          <w:rFonts w:ascii="Verdana" w:hAnsi="Verdana"/>
          <w:color w:val="000000"/>
          <w:sz w:val="18"/>
          <w:szCs w:val="18"/>
        </w:rPr>
        <w:t>, Д.У. Блэкуэлл. СПб.: Изд. «</w:t>
      </w:r>
      <w:r>
        <w:rPr>
          <w:rStyle w:val="WW8Num3z0"/>
          <w:rFonts w:ascii="Verdana" w:hAnsi="Verdana"/>
          <w:color w:val="4682B4"/>
          <w:sz w:val="18"/>
          <w:szCs w:val="18"/>
        </w:rPr>
        <w:t>Питер</w:t>
      </w:r>
      <w:r>
        <w:rPr>
          <w:rFonts w:ascii="Verdana" w:hAnsi="Verdana"/>
          <w:color w:val="000000"/>
          <w:sz w:val="18"/>
          <w:szCs w:val="18"/>
        </w:rPr>
        <w:t>», 2001. - 1168 с.</w:t>
      </w:r>
    </w:p>
    <w:p w14:paraId="1D313109"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58. Классики</w:t>
      </w:r>
      <w:r>
        <w:rPr>
          <w:rStyle w:val="WW8Num2z0"/>
          <w:rFonts w:ascii="Verdana" w:hAnsi="Verdana"/>
          <w:color w:val="000000"/>
          <w:sz w:val="18"/>
          <w:szCs w:val="18"/>
        </w:rPr>
        <w:t> </w:t>
      </w:r>
      <w:r>
        <w:rPr>
          <w:rStyle w:val="WW8Num3z0"/>
          <w:rFonts w:ascii="Verdana" w:hAnsi="Verdana"/>
          <w:color w:val="4682B4"/>
          <w:sz w:val="18"/>
          <w:szCs w:val="18"/>
        </w:rPr>
        <w:t>менеджмента</w:t>
      </w:r>
      <w:r>
        <w:rPr>
          <w:rStyle w:val="WW8Num2z0"/>
          <w:rFonts w:ascii="Verdana" w:hAnsi="Verdana"/>
          <w:color w:val="000000"/>
          <w:sz w:val="18"/>
          <w:szCs w:val="18"/>
        </w:rPr>
        <w:t> </w:t>
      </w:r>
      <w:r>
        <w:rPr>
          <w:rFonts w:ascii="Verdana" w:hAnsi="Verdana"/>
          <w:color w:val="000000"/>
          <w:sz w:val="18"/>
          <w:szCs w:val="18"/>
        </w:rPr>
        <w:t xml:space="preserve">/ под ред. М. Уорнера; пер. с англ. / под ред. Ю.Н. Каптуревского. </w:t>
      </w:r>
      <w:r>
        <w:rPr>
          <w:rFonts w:ascii="Verdana" w:hAnsi="Verdana"/>
          <w:color w:val="000000"/>
          <w:sz w:val="18"/>
          <w:szCs w:val="18"/>
        </w:rPr>
        <w:lastRenderedPageBreak/>
        <w:t>СПб.: Питер, 2001. - 1168 е.: ил.</w:t>
      </w:r>
    </w:p>
    <w:p w14:paraId="0332E8BC"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59.</w:t>
      </w:r>
      <w:r>
        <w:rPr>
          <w:rStyle w:val="WW8Num2z0"/>
          <w:rFonts w:ascii="Verdana" w:hAnsi="Verdana"/>
          <w:color w:val="000000"/>
          <w:sz w:val="18"/>
          <w:szCs w:val="18"/>
        </w:rPr>
        <w:t> </w:t>
      </w:r>
      <w:r>
        <w:rPr>
          <w:rStyle w:val="WW8Num3z0"/>
          <w:rFonts w:ascii="Verdana" w:hAnsi="Verdana"/>
          <w:color w:val="4682B4"/>
          <w:sz w:val="18"/>
          <w:szCs w:val="18"/>
        </w:rPr>
        <w:t>Ковалев</w:t>
      </w:r>
      <w:r>
        <w:rPr>
          <w:rFonts w:ascii="Verdana" w:hAnsi="Verdana"/>
          <w:color w:val="000000"/>
          <w:sz w:val="18"/>
          <w:szCs w:val="18"/>
        </w:rPr>
        <w:t>, В.В. Как читать баланс / В.В. Ковалев, В.В.</w:t>
      </w:r>
      <w:r>
        <w:rPr>
          <w:rStyle w:val="WW8Num2z0"/>
          <w:rFonts w:ascii="Verdana" w:hAnsi="Verdana"/>
          <w:color w:val="000000"/>
          <w:sz w:val="18"/>
          <w:szCs w:val="18"/>
        </w:rPr>
        <w:t> </w:t>
      </w:r>
      <w:r>
        <w:rPr>
          <w:rStyle w:val="WW8Num3z0"/>
          <w:rFonts w:ascii="Verdana" w:hAnsi="Verdana"/>
          <w:color w:val="4682B4"/>
          <w:sz w:val="18"/>
          <w:szCs w:val="18"/>
        </w:rPr>
        <w:t>Патров</w:t>
      </w:r>
      <w:r>
        <w:rPr>
          <w:rFonts w:ascii="Verdana" w:hAnsi="Verdana"/>
          <w:color w:val="000000"/>
          <w:sz w:val="18"/>
          <w:szCs w:val="18"/>
        </w:rPr>
        <w:t>, В.А. Быков. М.: Финансы и статистика, 2006. — 672 е.: ил.</w:t>
      </w:r>
    </w:p>
    <w:p w14:paraId="53172C31"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60.</w:t>
      </w:r>
      <w:r>
        <w:rPr>
          <w:rStyle w:val="WW8Num2z0"/>
          <w:rFonts w:ascii="Verdana" w:hAnsi="Verdana"/>
          <w:color w:val="000000"/>
          <w:sz w:val="18"/>
          <w:szCs w:val="18"/>
        </w:rPr>
        <w:t> </w:t>
      </w:r>
      <w:r>
        <w:rPr>
          <w:rStyle w:val="WW8Num3z0"/>
          <w:rFonts w:ascii="Verdana" w:hAnsi="Verdana"/>
          <w:color w:val="4682B4"/>
          <w:sz w:val="18"/>
          <w:szCs w:val="18"/>
        </w:rPr>
        <w:t>Кольвах</w:t>
      </w:r>
      <w:r>
        <w:rPr>
          <w:rFonts w:ascii="Verdana" w:hAnsi="Verdana"/>
          <w:color w:val="000000"/>
          <w:sz w:val="18"/>
          <w:szCs w:val="18"/>
        </w:rPr>
        <w:t>, О.И. Ситуационно-матричная бухгалтерия: моделирование и концептуальные решения / О.И. Кольвах. Ростов-н/Д: Изд-во СКНЦ ВШ, 1999.-243 с.</w:t>
      </w:r>
    </w:p>
    <w:p w14:paraId="3B0740F9"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61. Кольвах, О.И. Система матричных моделей формирования и анализа динамики балансовых отчетов / О.И. Кольвах. — Ростов-н/Д: Изд-во ЦВВР, 2007. 93 с.</w:t>
      </w:r>
    </w:p>
    <w:p w14:paraId="205473E4"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62. Ко львах, О.И. Эквивалентность форм представления и алгоритмов преобразования</w:t>
      </w:r>
      <w:r>
        <w:rPr>
          <w:rStyle w:val="WW8Num2z0"/>
          <w:rFonts w:ascii="Verdana" w:hAnsi="Verdana"/>
          <w:color w:val="000000"/>
          <w:sz w:val="18"/>
          <w:szCs w:val="18"/>
        </w:rPr>
        <w:t> </w:t>
      </w:r>
      <w:r>
        <w:rPr>
          <w:rStyle w:val="WW8Num3z0"/>
          <w:rFonts w:ascii="Verdana" w:hAnsi="Verdana"/>
          <w:color w:val="4682B4"/>
          <w:sz w:val="18"/>
          <w:szCs w:val="18"/>
        </w:rPr>
        <w:t>бухгалтерской</w:t>
      </w:r>
      <w:r>
        <w:rPr>
          <w:rStyle w:val="WW8Num2z0"/>
          <w:rFonts w:ascii="Verdana" w:hAnsi="Verdana"/>
          <w:color w:val="000000"/>
          <w:sz w:val="18"/>
          <w:szCs w:val="18"/>
        </w:rPr>
        <w:t> </w:t>
      </w:r>
      <w:r>
        <w:rPr>
          <w:rFonts w:ascii="Verdana" w:hAnsi="Verdana"/>
          <w:color w:val="000000"/>
          <w:sz w:val="18"/>
          <w:szCs w:val="18"/>
        </w:rPr>
        <w:t>информации / О.И. Кольвах. Ростов-н/Д: Изд-во ЦВВР, 2007. - 57 с.</w:t>
      </w:r>
    </w:p>
    <w:p w14:paraId="62EEA6BA"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63. Кох, Р. Менеджмент и финансы от А до Я / Р. Кох. СПб.: Питер, 1999.-496 с.</w:t>
      </w:r>
    </w:p>
    <w:p w14:paraId="787F108C"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64. Кох, Р. Стратегия: как создавать и использовать эффективную стратегию / Р. Кох; пер. с англ. СПб: Питер, 2003. - 320 е.: ил.</w:t>
      </w:r>
    </w:p>
    <w:p w14:paraId="3DAAC90A"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65.</w:t>
      </w:r>
      <w:r>
        <w:rPr>
          <w:rStyle w:val="WW8Num2z0"/>
          <w:rFonts w:ascii="Verdana" w:hAnsi="Verdana"/>
          <w:color w:val="000000"/>
          <w:sz w:val="18"/>
          <w:szCs w:val="18"/>
        </w:rPr>
        <w:t> </w:t>
      </w:r>
      <w:r>
        <w:rPr>
          <w:rStyle w:val="WW8Num3z0"/>
          <w:rFonts w:ascii="Verdana" w:hAnsi="Verdana"/>
          <w:color w:val="4682B4"/>
          <w:sz w:val="18"/>
          <w:szCs w:val="18"/>
        </w:rPr>
        <w:t>Крохичева</w:t>
      </w:r>
      <w:r>
        <w:rPr>
          <w:rFonts w:ascii="Verdana" w:hAnsi="Verdana"/>
          <w:color w:val="000000"/>
          <w:sz w:val="18"/>
          <w:szCs w:val="18"/>
        </w:rPr>
        <w:t>, Г.Е. Виртуальная бухгалтерия / Г.Е. Крохичева. -Ростов-н/Д: РГСУ, 2002. 216 с.</w:t>
      </w:r>
    </w:p>
    <w:p w14:paraId="5BEF59FA"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66. Крохичева, Г.Е. Виртуальная</w:t>
      </w:r>
      <w:r>
        <w:rPr>
          <w:rStyle w:val="WW8Num2z0"/>
          <w:rFonts w:ascii="Verdana" w:hAnsi="Verdana"/>
          <w:color w:val="000000"/>
          <w:sz w:val="18"/>
          <w:szCs w:val="18"/>
        </w:rPr>
        <w:t> </w:t>
      </w:r>
      <w:r>
        <w:rPr>
          <w:rStyle w:val="WW8Num3z0"/>
          <w:rFonts w:ascii="Verdana" w:hAnsi="Verdana"/>
          <w:color w:val="4682B4"/>
          <w:sz w:val="18"/>
          <w:szCs w:val="18"/>
        </w:rPr>
        <w:t>бухгалтерия</w:t>
      </w:r>
      <w:r>
        <w:rPr>
          <w:rFonts w:ascii="Verdana" w:hAnsi="Verdana"/>
          <w:color w:val="000000"/>
          <w:sz w:val="18"/>
          <w:szCs w:val="18"/>
        </w:rPr>
        <w:t>: концепция, теория и практика / Г.Е. Крохичева. М.: Финансы и статистика, 2003. — 176 е.: ил.</w:t>
      </w:r>
    </w:p>
    <w:p w14:paraId="085BA164"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67. Крохичева, Г.Е. Виртуальный учет: концепция, моделирование и организация / Г.Е. Крохичева. Ростов-н/Д: РГСУ, 2004. - 311 с.</w:t>
      </w:r>
    </w:p>
    <w:p w14:paraId="3E4B3D70"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68. Крохичева, Г.Е.</w:t>
      </w:r>
      <w:r>
        <w:rPr>
          <w:rStyle w:val="WW8Num2z0"/>
          <w:rFonts w:ascii="Verdana" w:hAnsi="Verdana"/>
          <w:color w:val="000000"/>
          <w:sz w:val="18"/>
          <w:szCs w:val="18"/>
        </w:rPr>
        <w:t> </w:t>
      </w:r>
      <w:r>
        <w:rPr>
          <w:rStyle w:val="WW8Num3z0"/>
          <w:rFonts w:ascii="Verdana" w:hAnsi="Verdana"/>
          <w:color w:val="4682B4"/>
          <w:sz w:val="18"/>
          <w:szCs w:val="18"/>
        </w:rPr>
        <w:t>Корпоративный</w:t>
      </w:r>
      <w:r>
        <w:rPr>
          <w:rStyle w:val="WW8Num2z0"/>
          <w:rFonts w:ascii="Verdana" w:hAnsi="Verdana"/>
          <w:color w:val="000000"/>
          <w:sz w:val="18"/>
          <w:szCs w:val="18"/>
        </w:rPr>
        <w:t> </w:t>
      </w:r>
      <w:r>
        <w:rPr>
          <w:rFonts w:ascii="Verdana" w:hAnsi="Verdana"/>
          <w:color w:val="000000"/>
          <w:sz w:val="18"/>
          <w:szCs w:val="18"/>
        </w:rPr>
        <w:t>сетевой учет и отчетность: концепция, методология и организация. Дисс. д.э.н. Ростов-н/Д, 2004. - 367 с.</w:t>
      </w:r>
    </w:p>
    <w:p w14:paraId="6780CFCC"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69. Крохичева, Г.Е. Учетно-аналитические аспекты</w:t>
      </w:r>
      <w:r>
        <w:rPr>
          <w:rStyle w:val="WW8Num2z0"/>
          <w:rFonts w:ascii="Verdana" w:hAnsi="Verdana"/>
          <w:color w:val="000000"/>
          <w:sz w:val="18"/>
          <w:szCs w:val="18"/>
        </w:rPr>
        <w:t> </w:t>
      </w:r>
      <w:r>
        <w:rPr>
          <w:rStyle w:val="WW8Num3z0"/>
          <w:rFonts w:ascii="Verdana" w:hAnsi="Verdana"/>
          <w:color w:val="4682B4"/>
          <w:sz w:val="18"/>
          <w:szCs w:val="18"/>
        </w:rPr>
        <w:t>глобализации</w:t>
      </w:r>
      <w:r>
        <w:rPr>
          <w:rStyle w:val="WW8Num2z0"/>
          <w:rFonts w:ascii="Verdana" w:hAnsi="Verdana"/>
          <w:color w:val="000000"/>
          <w:sz w:val="18"/>
          <w:szCs w:val="18"/>
        </w:rPr>
        <w:t> </w:t>
      </w:r>
      <w:r>
        <w:rPr>
          <w:rFonts w:ascii="Verdana" w:hAnsi="Verdana"/>
          <w:color w:val="000000"/>
          <w:sz w:val="18"/>
          <w:szCs w:val="18"/>
        </w:rPr>
        <w:t>/ Г.Е. Крохичева // Проблемы</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и аудита в условиях перехода на международные стандарты: Сборник научных статей. Ростов-н/Д: РГСУ, 2004. - 162 с.</w:t>
      </w:r>
    </w:p>
    <w:p w14:paraId="53B0A458"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70.</w:t>
      </w:r>
      <w:r>
        <w:rPr>
          <w:rStyle w:val="WW8Num2z0"/>
          <w:rFonts w:ascii="Verdana" w:hAnsi="Verdana"/>
          <w:color w:val="000000"/>
          <w:sz w:val="18"/>
          <w:szCs w:val="18"/>
        </w:rPr>
        <w:t> </w:t>
      </w:r>
      <w:r>
        <w:rPr>
          <w:rStyle w:val="WW8Num3z0"/>
          <w:rFonts w:ascii="Verdana" w:hAnsi="Verdana"/>
          <w:color w:val="4682B4"/>
          <w:sz w:val="18"/>
          <w:szCs w:val="18"/>
        </w:rPr>
        <w:t>Круглова</w:t>
      </w:r>
      <w:r>
        <w:rPr>
          <w:rFonts w:ascii="Verdana" w:hAnsi="Verdana"/>
          <w:color w:val="000000"/>
          <w:sz w:val="18"/>
          <w:szCs w:val="18"/>
        </w:rPr>
        <w:t>, Н.Ю. Стратегический менеджмент: учебник / Н.Ю. Круглова, М.И.</w:t>
      </w:r>
      <w:r>
        <w:rPr>
          <w:rStyle w:val="WW8Num2z0"/>
          <w:rFonts w:ascii="Verdana" w:hAnsi="Verdana"/>
          <w:color w:val="000000"/>
          <w:sz w:val="18"/>
          <w:szCs w:val="18"/>
        </w:rPr>
        <w:t> </w:t>
      </w:r>
      <w:r>
        <w:rPr>
          <w:rStyle w:val="WW8Num3z0"/>
          <w:rFonts w:ascii="Verdana" w:hAnsi="Verdana"/>
          <w:color w:val="4682B4"/>
          <w:sz w:val="18"/>
          <w:szCs w:val="18"/>
        </w:rPr>
        <w:t>Круглов</w:t>
      </w:r>
      <w:r>
        <w:rPr>
          <w:rFonts w:ascii="Verdana" w:hAnsi="Verdana"/>
          <w:color w:val="000000"/>
          <w:sz w:val="18"/>
          <w:szCs w:val="18"/>
        </w:rPr>
        <w:t>. М.: Издательство РДЛ, 2003. - 464 с.</w:t>
      </w:r>
    </w:p>
    <w:p w14:paraId="3A9D98A3"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71. Кузнецова, Е.В. Структурированные планы счетов как информационное поле управления экономическими процессами: монография / Е.В. Кузнецова. Ростов-н/Д: Издательство</w:t>
      </w:r>
      <w:r>
        <w:rPr>
          <w:rStyle w:val="WW8Num2z0"/>
          <w:rFonts w:ascii="Verdana" w:hAnsi="Verdana"/>
          <w:color w:val="000000"/>
          <w:sz w:val="18"/>
          <w:szCs w:val="18"/>
        </w:rPr>
        <w:t> </w:t>
      </w:r>
      <w:r>
        <w:rPr>
          <w:rStyle w:val="WW8Num3z0"/>
          <w:rFonts w:ascii="Verdana" w:hAnsi="Verdana"/>
          <w:color w:val="4682B4"/>
          <w:sz w:val="18"/>
          <w:szCs w:val="18"/>
        </w:rPr>
        <w:t>ЮФУ</w:t>
      </w:r>
      <w:r>
        <w:rPr>
          <w:rFonts w:ascii="Verdana" w:hAnsi="Verdana"/>
          <w:color w:val="000000"/>
          <w:sz w:val="18"/>
          <w:szCs w:val="18"/>
        </w:rPr>
        <w:t>, 2009. - 196 с.</w:t>
      </w:r>
    </w:p>
    <w:p w14:paraId="4AF588CB"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72. Кузнецова, Е.В. Система планов счетов и</w:t>
      </w:r>
      <w:r>
        <w:rPr>
          <w:rStyle w:val="WW8Num2z0"/>
          <w:rFonts w:ascii="Verdana" w:hAnsi="Verdana"/>
          <w:color w:val="000000"/>
          <w:sz w:val="18"/>
          <w:szCs w:val="18"/>
        </w:rPr>
        <w:t> </w:t>
      </w:r>
      <w:r>
        <w:rPr>
          <w:rStyle w:val="WW8Num3z0"/>
          <w:rFonts w:ascii="Verdana" w:hAnsi="Verdana"/>
          <w:color w:val="4682B4"/>
          <w:sz w:val="18"/>
          <w:szCs w:val="18"/>
        </w:rPr>
        <w:t>бухгалтерское</w:t>
      </w:r>
      <w:r>
        <w:rPr>
          <w:rStyle w:val="WW8Num2z0"/>
          <w:rFonts w:ascii="Verdana" w:hAnsi="Verdana"/>
          <w:color w:val="000000"/>
          <w:sz w:val="18"/>
          <w:szCs w:val="18"/>
        </w:rPr>
        <w:t> </w:t>
      </w:r>
      <w:r>
        <w:rPr>
          <w:rFonts w:ascii="Verdana" w:hAnsi="Verdana"/>
          <w:color w:val="000000"/>
          <w:sz w:val="18"/>
          <w:szCs w:val="18"/>
        </w:rPr>
        <w:t>управление экономическими процессами: монография / Е.В. Кузнецова. -Ростов-н/Д: Изд-во ЮФУ, 2010.-352 с.</w:t>
      </w:r>
    </w:p>
    <w:p w14:paraId="488DBCF2"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73.</w:t>
      </w:r>
      <w:r>
        <w:rPr>
          <w:rStyle w:val="WW8Num2z0"/>
          <w:rFonts w:ascii="Verdana" w:hAnsi="Verdana"/>
          <w:color w:val="000000"/>
          <w:sz w:val="18"/>
          <w:szCs w:val="18"/>
        </w:rPr>
        <w:t> </w:t>
      </w:r>
      <w:r>
        <w:rPr>
          <w:rStyle w:val="WW8Num3z0"/>
          <w:rFonts w:ascii="Verdana" w:hAnsi="Verdana"/>
          <w:color w:val="4682B4"/>
          <w:sz w:val="18"/>
          <w:szCs w:val="18"/>
        </w:rPr>
        <w:t>Кузьбожев</w:t>
      </w:r>
      <w:r>
        <w:rPr>
          <w:rFonts w:ascii="Verdana" w:hAnsi="Verdana"/>
          <w:color w:val="000000"/>
          <w:sz w:val="18"/>
          <w:szCs w:val="18"/>
        </w:rPr>
        <w:t>, Э.Н. Системный или комплексный анализ? / Э.Н.</w:t>
      </w:r>
      <w:r>
        <w:rPr>
          <w:rStyle w:val="WW8Num2z0"/>
          <w:rFonts w:ascii="Verdana" w:hAnsi="Verdana"/>
          <w:color w:val="000000"/>
          <w:sz w:val="18"/>
          <w:szCs w:val="18"/>
        </w:rPr>
        <w:t> </w:t>
      </w:r>
      <w:r>
        <w:rPr>
          <w:rStyle w:val="WW8Num3z0"/>
          <w:rFonts w:ascii="Verdana" w:hAnsi="Verdana"/>
          <w:color w:val="4682B4"/>
          <w:sz w:val="18"/>
          <w:szCs w:val="18"/>
        </w:rPr>
        <w:t>Кузьбожев</w:t>
      </w:r>
      <w:r>
        <w:rPr>
          <w:rFonts w:ascii="Verdana" w:hAnsi="Verdana"/>
          <w:color w:val="000000"/>
          <w:sz w:val="18"/>
          <w:szCs w:val="18"/>
        </w:rPr>
        <w:t>, М.Г. Световцева, Т.Н. Бабич // Экономический анализ: теория и практика. 2006. - № 9. - С. 9-16.</w:t>
      </w:r>
    </w:p>
    <w:p w14:paraId="00966AA8"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74.</w:t>
      </w:r>
      <w:r>
        <w:rPr>
          <w:rStyle w:val="WW8Num2z0"/>
          <w:rFonts w:ascii="Verdana" w:hAnsi="Verdana"/>
          <w:color w:val="000000"/>
          <w:sz w:val="18"/>
          <w:szCs w:val="18"/>
        </w:rPr>
        <w:t> </w:t>
      </w:r>
      <w:r>
        <w:rPr>
          <w:rStyle w:val="WW8Num3z0"/>
          <w:rFonts w:ascii="Verdana" w:hAnsi="Verdana"/>
          <w:color w:val="4682B4"/>
          <w:sz w:val="18"/>
          <w:szCs w:val="18"/>
        </w:rPr>
        <w:t>Курсеев</w:t>
      </w:r>
      <w:r>
        <w:rPr>
          <w:rFonts w:ascii="Verdana" w:hAnsi="Verdana"/>
          <w:color w:val="000000"/>
          <w:sz w:val="18"/>
          <w:szCs w:val="18"/>
        </w:rPr>
        <w:t>, Д.В. Управленческий и стратегический учет процессов внешнего и доверительного управления</w:t>
      </w:r>
      <w:r>
        <w:rPr>
          <w:rStyle w:val="WW8Num2z0"/>
          <w:rFonts w:ascii="Verdana" w:hAnsi="Verdana"/>
          <w:color w:val="000000"/>
          <w:sz w:val="18"/>
          <w:szCs w:val="18"/>
        </w:rPr>
        <w:t> </w:t>
      </w:r>
      <w:r>
        <w:rPr>
          <w:rStyle w:val="WW8Num3z0"/>
          <w:rFonts w:ascii="Verdana" w:hAnsi="Verdana"/>
          <w:color w:val="4682B4"/>
          <w:sz w:val="18"/>
          <w:szCs w:val="18"/>
        </w:rPr>
        <w:t>собственностью</w:t>
      </w:r>
      <w:r>
        <w:rPr>
          <w:rStyle w:val="WW8Num2z0"/>
          <w:rFonts w:ascii="Verdana" w:hAnsi="Verdana"/>
          <w:color w:val="000000"/>
          <w:sz w:val="18"/>
          <w:szCs w:val="18"/>
        </w:rPr>
        <w:t> </w:t>
      </w:r>
      <w:r>
        <w:rPr>
          <w:rFonts w:ascii="Verdana" w:hAnsi="Verdana"/>
          <w:color w:val="000000"/>
          <w:sz w:val="18"/>
          <w:szCs w:val="18"/>
        </w:rPr>
        <w:t>предприятия / Д.В. Курсеев. Ростов-н/Д: РГСУ, 2004. - 144 с.</w:t>
      </w:r>
    </w:p>
    <w:p w14:paraId="2586613C"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75.</w:t>
      </w:r>
      <w:r>
        <w:rPr>
          <w:rStyle w:val="WW8Num2z0"/>
          <w:rFonts w:ascii="Verdana" w:hAnsi="Verdana"/>
          <w:color w:val="000000"/>
          <w:sz w:val="18"/>
          <w:szCs w:val="18"/>
        </w:rPr>
        <w:t> </w:t>
      </w:r>
      <w:r>
        <w:rPr>
          <w:rStyle w:val="WW8Num3z0"/>
          <w:rFonts w:ascii="Verdana" w:hAnsi="Verdana"/>
          <w:color w:val="4682B4"/>
          <w:sz w:val="18"/>
          <w:szCs w:val="18"/>
        </w:rPr>
        <w:t>Лабынцев</w:t>
      </w:r>
      <w:r>
        <w:rPr>
          <w:rFonts w:ascii="Verdana" w:hAnsi="Verdana"/>
          <w:color w:val="000000"/>
          <w:sz w:val="18"/>
          <w:szCs w:val="18"/>
        </w:rPr>
        <w:t>, Н.Т. Использование системы производных балансовых отчетов в учете доверительной</w:t>
      </w:r>
      <w:r>
        <w:rPr>
          <w:rStyle w:val="WW8Num2z0"/>
          <w:rFonts w:ascii="Verdana" w:hAnsi="Verdana"/>
          <w:color w:val="000000"/>
          <w:sz w:val="18"/>
          <w:szCs w:val="18"/>
        </w:rPr>
        <w:t> </w:t>
      </w:r>
      <w:r>
        <w:rPr>
          <w:rStyle w:val="WW8Num3z0"/>
          <w:rFonts w:ascii="Verdana" w:hAnsi="Verdana"/>
          <w:color w:val="4682B4"/>
          <w:sz w:val="18"/>
          <w:szCs w:val="18"/>
        </w:rPr>
        <w:t>собственности</w:t>
      </w:r>
      <w:r>
        <w:rPr>
          <w:rStyle w:val="WW8Num2z0"/>
          <w:rFonts w:ascii="Verdana" w:hAnsi="Verdana"/>
          <w:color w:val="000000"/>
          <w:sz w:val="18"/>
          <w:szCs w:val="18"/>
        </w:rPr>
        <w:t> </w:t>
      </w:r>
      <w:r>
        <w:rPr>
          <w:rFonts w:ascii="Verdana" w:hAnsi="Verdana"/>
          <w:color w:val="000000"/>
          <w:sz w:val="18"/>
          <w:szCs w:val="18"/>
        </w:rPr>
        <w:t>/ Н.Т. Лабынцев, Т.А.</w:t>
      </w:r>
      <w:r>
        <w:rPr>
          <w:rStyle w:val="WW8Num2z0"/>
          <w:rFonts w:ascii="Verdana" w:hAnsi="Verdana"/>
          <w:color w:val="000000"/>
          <w:sz w:val="18"/>
          <w:szCs w:val="18"/>
        </w:rPr>
        <w:t> </w:t>
      </w:r>
      <w:r>
        <w:rPr>
          <w:rStyle w:val="WW8Num3z0"/>
          <w:rFonts w:ascii="Verdana" w:hAnsi="Verdana"/>
          <w:color w:val="4682B4"/>
          <w:sz w:val="18"/>
          <w:szCs w:val="18"/>
        </w:rPr>
        <w:t>Столбунова</w:t>
      </w:r>
      <w:r>
        <w:rPr>
          <w:rFonts w:ascii="Verdana" w:hAnsi="Verdana"/>
          <w:color w:val="000000"/>
          <w:sz w:val="18"/>
          <w:szCs w:val="18"/>
        </w:rPr>
        <w:t>. М.: ЗАО «1С»: Компьютерный</w:t>
      </w:r>
      <w:r>
        <w:rPr>
          <w:rStyle w:val="WW8Num2z0"/>
          <w:rFonts w:ascii="Verdana" w:hAnsi="Verdana"/>
          <w:color w:val="000000"/>
          <w:sz w:val="18"/>
          <w:szCs w:val="18"/>
        </w:rPr>
        <w:t> </w:t>
      </w:r>
      <w:r>
        <w:rPr>
          <w:rStyle w:val="WW8Num3z0"/>
          <w:rFonts w:ascii="Verdana" w:hAnsi="Verdana"/>
          <w:color w:val="4682B4"/>
          <w:sz w:val="18"/>
          <w:szCs w:val="18"/>
        </w:rPr>
        <w:t>аудит</w:t>
      </w:r>
      <w:r>
        <w:rPr>
          <w:rFonts w:ascii="Verdana" w:hAnsi="Verdana"/>
          <w:color w:val="000000"/>
          <w:sz w:val="18"/>
          <w:szCs w:val="18"/>
        </w:rPr>
        <w:t>. - 2004. - № 2. - С. 40-43.</w:t>
      </w:r>
    </w:p>
    <w:p w14:paraId="2F4D0919"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76.</w:t>
      </w:r>
      <w:r>
        <w:rPr>
          <w:rStyle w:val="WW8Num2z0"/>
          <w:rFonts w:ascii="Verdana" w:hAnsi="Verdana"/>
          <w:color w:val="000000"/>
          <w:sz w:val="18"/>
          <w:szCs w:val="18"/>
        </w:rPr>
        <w:t> </w:t>
      </w:r>
      <w:r>
        <w:rPr>
          <w:rStyle w:val="WW8Num3z0"/>
          <w:rFonts w:ascii="Verdana" w:hAnsi="Verdana"/>
          <w:color w:val="4682B4"/>
          <w:sz w:val="18"/>
          <w:szCs w:val="18"/>
        </w:rPr>
        <w:t>Лабынцев</w:t>
      </w:r>
      <w:r>
        <w:rPr>
          <w:rFonts w:ascii="Verdana" w:hAnsi="Verdana"/>
          <w:color w:val="000000"/>
          <w:sz w:val="18"/>
          <w:szCs w:val="18"/>
        </w:rPr>
        <w:t>, Н.Т. Управленческий учет и аудит в условиях рыночной экономики / Н.Т. Лабынцев, E.H.</w:t>
      </w:r>
      <w:r>
        <w:rPr>
          <w:rStyle w:val="WW8Num2z0"/>
          <w:rFonts w:ascii="Verdana" w:hAnsi="Verdana"/>
          <w:color w:val="000000"/>
          <w:sz w:val="18"/>
          <w:szCs w:val="18"/>
        </w:rPr>
        <w:t> </w:t>
      </w:r>
      <w:r>
        <w:rPr>
          <w:rStyle w:val="WW8Num3z0"/>
          <w:rFonts w:ascii="Verdana" w:hAnsi="Verdana"/>
          <w:color w:val="4682B4"/>
          <w:sz w:val="18"/>
          <w:szCs w:val="18"/>
        </w:rPr>
        <w:t>Шароватова</w:t>
      </w:r>
      <w:r>
        <w:rPr>
          <w:rFonts w:ascii="Verdana" w:hAnsi="Verdana"/>
          <w:color w:val="000000"/>
          <w:sz w:val="18"/>
          <w:szCs w:val="18"/>
        </w:rPr>
        <w:t>, Р.П. Михайленко. Ростов-н/Д: РГЭУ, 2001.-266 с.</w:t>
      </w:r>
    </w:p>
    <w:p w14:paraId="3962E24E"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77. Лазарева, A.B. Совершенствование стратегического</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учета, анализа и аудита</w:t>
      </w:r>
      <w:r>
        <w:rPr>
          <w:rStyle w:val="WW8Num2z0"/>
          <w:rFonts w:ascii="Verdana" w:hAnsi="Verdana"/>
          <w:color w:val="000000"/>
          <w:sz w:val="18"/>
          <w:szCs w:val="18"/>
        </w:rPr>
        <w:t> </w:t>
      </w:r>
      <w:r>
        <w:rPr>
          <w:rStyle w:val="WW8Num3z0"/>
          <w:rFonts w:ascii="Verdana" w:hAnsi="Verdana"/>
          <w:color w:val="4682B4"/>
          <w:sz w:val="18"/>
          <w:szCs w:val="18"/>
        </w:rPr>
        <w:t>денежных</w:t>
      </w:r>
      <w:r>
        <w:rPr>
          <w:rStyle w:val="WW8Num2z0"/>
          <w:rFonts w:ascii="Verdana" w:hAnsi="Verdana"/>
          <w:color w:val="000000"/>
          <w:sz w:val="18"/>
          <w:szCs w:val="18"/>
        </w:rPr>
        <w:t> </w:t>
      </w:r>
      <w:r>
        <w:rPr>
          <w:rFonts w:ascii="Verdana" w:hAnsi="Verdana"/>
          <w:color w:val="000000"/>
          <w:sz w:val="18"/>
          <w:szCs w:val="18"/>
        </w:rPr>
        <w:t>потоков коммерческой организации. Автореферат дисс. . к.э.н. — Ростов-н/Д, 2009. — 26 с.</w:t>
      </w:r>
    </w:p>
    <w:p w14:paraId="2190A0D8"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78. Лактионов, М.В. Системный подход в</w:t>
      </w:r>
      <w:r>
        <w:rPr>
          <w:rStyle w:val="WW8Num2z0"/>
          <w:rFonts w:ascii="Verdana" w:hAnsi="Verdana"/>
          <w:color w:val="000000"/>
          <w:sz w:val="18"/>
          <w:szCs w:val="18"/>
        </w:rPr>
        <w:t> </w:t>
      </w:r>
      <w:r>
        <w:rPr>
          <w:rStyle w:val="WW8Num3z0"/>
          <w:rFonts w:ascii="Verdana" w:hAnsi="Verdana"/>
          <w:color w:val="4682B4"/>
          <w:sz w:val="18"/>
          <w:szCs w:val="18"/>
        </w:rPr>
        <w:t>менеджменте</w:t>
      </w:r>
      <w:r>
        <w:rPr>
          <w:rStyle w:val="WW8Num2z0"/>
          <w:rFonts w:ascii="Verdana" w:hAnsi="Verdana"/>
          <w:color w:val="000000"/>
          <w:sz w:val="18"/>
          <w:szCs w:val="18"/>
        </w:rPr>
        <w:t> </w:t>
      </w:r>
      <w:r>
        <w:rPr>
          <w:rFonts w:ascii="Verdana" w:hAnsi="Verdana"/>
          <w:color w:val="000000"/>
          <w:sz w:val="18"/>
          <w:szCs w:val="18"/>
        </w:rPr>
        <w:t>/ М.В. Лактионов. М.: Генезис, 2000. - 428 с.</w:t>
      </w:r>
    </w:p>
    <w:p w14:paraId="447739D0"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79. Лапин, А.Н. Стратегическое управление современной организацией -/ А.Н. Лапин. М.: ООО «Журнал «Управление</w:t>
      </w:r>
      <w:r>
        <w:rPr>
          <w:rStyle w:val="WW8Num2z0"/>
          <w:rFonts w:ascii="Verdana" w:hAnsi="Verdana"/>
          <w:color w:val="000000"/>
          <w:sz w:val="18"/>
          <w:szCs w:val="18"/>
        </w:rPr>
        <w:t> </w:t>
      </w:r>
      <w:r>
        <w:rPr>
          <w:rStyle w:val="WW8Num3z0"/>
          <w:rFonts w:ascii="Verdana" w:hAnsi="Verdana"/>
          <w:color w:val="4682B4"/>
          <w:sz w:val="18"/>
          <w:szCs w:val="18"/>
        </w:rPr>
        <w:t>персоналом</w:t>
      </w:r>
      <w:r>
        <w:rPr>
          <w:rFonts w:ascii="Verdana" w:hAnsi="Verdana"/>
          <w:color w:val="000000"/>
          <w:sz w:val="18"/>
          <w:szCs w:val="18"/>
        </w:rPr>
        <w:t>», 2004. - 288 с.</w:t>
      </w:r>
    </w:p>
    <w:p w14:paraId="2CF1B502"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80.</w:t>
      </w:r>
      <w:r>
        <w:rPr>
          <w:rStyle w:val="WW8Num2z0"/>
          <w:rFonts w:ascii="Verdana" w:hAnsi="Verdana"/>
          <w:color w:val="000000"/>
          <w:sz w:val="18"/>
          <w:szCs w:val="18"/>
        </w:rPr>
        <w:t> </w:t>
      </w:r>
      <w:r>
        <w:rPr>
          <w:rStyle w:val="WW8Num3z0"/>
          <w:rFonts w:ascii="Verdana" w:hAnsi="Verdana"/>
          <w:color w:val="4682B4"/>
          <w:sz w:val="18"/>
          <w:szCs w:val="18"/>
        </w:rPr>
        <w:t>Лапыгин</w:t>
      </w:r>
      <w:r>
        <w:rPr>
          <w:rFonts w:ascii="Verdana" w:hAnsi="Verdana"/>
          <w:color w:val="000000"/>
          <w:sz w:val="18"/>
          <w:szCs w:val="18"/>
        </w:rPr>
        <w:t>, Ю.Н. Экономическое прогнозирование: учебное пособие / Ю.Н.</w:t>
      </w:r>
      <w:r>
        <w:rPr>
          <w:rStyle w:val="WW8Num2z0"/>
          <w:rFonts w:ascii="Verdana" w:hAnsi="Verdana"/>
          <w:color w:val="000000"/>
          <w:sz w:val="18"/>
          <w:szCs w:val="18"/>
        </w:rPr>
        <w:t> </w:t>
      </w:r>
      <w:r>
        <w:rPr>
          <w:rStyle w:val="WW8Num3z0"/>
          <w:rFonts w:ascii="Verdana" w:hAnsi="Verdana"/>
          <w:color w:val="4682B4"/>
          <w:sz w:val="18"/>
          <w:szCs w:val="18"/>
        </w:rPr>
        <w:t>Лапыгин</w:t>
      </w:r>
      <w:r>
        <w:rPr>
          <w:rFonts w:ascii="Verdana" w:hAnsi="Verdana"/>
          <w:color w:val="000000"/>
          <w:sz w:val="18"/>
          <w:szCs w:val="18"/>
        </w:rPr>
        <w:t>, В.Е. Крылов, А.П. Чернявский. М.: Эксмо, 2009. - 256 с.</w:t>
      </w:r>
    </w:p>
    <w:p w14:paraId="4FB9DC67"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81. Лесняк, И.В. Ситуационный анализ и контроль в</w:t>
      </w:r>
      <w:r>
        <w:rPr>
          <w:rStyle w:val="WW8Num2z0"/>
          <w:rFonts w:ascii="Verdana" w:hAnsi="Verdana"/>
          <w:color w:val="000000"/>
          <w:sz w:val="18"/>
          <w:szCs w:val="18"/>
        </w:rPr>
        <w:t> </w:t>
      </w:r>
      <w:r>
        <w:rPr>
          <w:rStyle w:val="WW8Num3z0"/>
          <w:rFonts w:ascii="Verdana" w:hAnsi="Verdana"/>
          <w:color w:val="4682B4"/>
          <w:sz w:val="18"/>
          <w:szCs w:val="18"/>
        </w:rPr>
        <w:t>коммерческих</w:t>
      </w:r>
      <w:r>
        <w:rPr>
          <w:rStyle w:val="WW8Num2z0"/>
          <w:rFonts w:ascii="Verdana" w:hAnsi="Verdana"/>
          <w:color w:val="000000"/>
          <w:sz w:val="18"/>
          <w:szCs w:val="18"/>
        </w:rPr>
        <w:t> </w:t>
      </w:r>
      <w:r>
        <w:rPr>
          <w:rFonts w:ascii="Verdana" w:hAnsi="Verdana"/>
          <w:color w:val="000000"/>
          <w:sz w:val="18"/>
          <w:szCs w:val="18"/>
        </w:rPr>
        <w:t>организациях: Монография / И.В. Лесняк. Ростов-н/Д: РГСУ, 2009. - 190 с.</w:t>
      </w:r>
    </w:p>
    <w:p w14:paraId="28492A9E"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82. Лесняк, В.В. Стратегический управленческий учет на промышленных предприятиях: концептуальный подход, моделирование и организация. Автореферат дисс. . к.э.н. Краснодар, 2007. </w:t>
      </w:r>
      <w:r>
        <w:rPr>
          <w:rFonts w:ascii="Verdana" w:hAnsi="Verdana"/>
          <w:color w:val="000000"/>
          <w:sz w:val="18"/>
          <w:szCs w:val="18"/>
        </w:rPr>
        <w:lastRenderedPageBreak/>
        <w:t>- 24 с.</w:t>
      </w:r>
    </w:p>
    <w:p w14:paraId="19F4C904"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83. Лесняк, В.В. Организация стратегического управленческого учета на промышленных предприятиях: теория и практика /В.В. Лесняк. Ростов-н/Д: РГСУ, 2006. - 195 с.г</w:t>
      </w:r>
    </w:p>
    <w:p w14:paraId="5ED05B38"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84. Лилеева, JI.Р. Финансовый, управленческий и стратегический учет в организациях связи и</w:t>
      </w:r>
      <w:r>
        <w:rPr>
          <w:rStyle w:val="WW8Num2z0"/>
          <w:rFonts w:ascii="Verdana" w:hAnsi="Verdana"/>
          <w:color w:val="000000"/>
          <w:sz w:val="18"/>
          <w:szCs w:val="18"/>
        </w:rPr>
        <w:t> </w:t>
      </w:r>
      <w:r>
        <w:rPr>
          <w:rStyle w:val="WW8Num3z0"/>
          <w:rFonts w:ascii="Verdana" w:hAnsi="Verdana"/>
          <w:color w:val="4682B4"/>
          <w:sz w:val="18"/>
          <w:szCs w:val="18"/>
        </w:rPr>
        <w:t>телекоммуникаций</w:t>
      </w:r>
      <w:r>
        <w:rPr>
          <w:rStyle w:val="WW8Num2z0"/>
          <w:rFonts w:ascii="Verdana" w:hAnsi="Verdana"/>
          <w:color w:val="000000"/>
          <w:sz w:val="18"/>
          <w:szCs w:val="18"/>
        </w:rPr>
        <w:t> </w:t>
      </w:r>
      <w:r>
        <w:rPr>
          <w:rFonts w:ascii="Verdana" w:hAnsi="Verdana"/>
          <w:color w:val="000000"/>
          <w:sz w:val="18"/>
          <w:szCs w:val="18"/>
        </w:rPr>
        <w:t>/ Л.Р. Лилеева. Ростов-н/Д:</w:t>
      </w:r>
      <w:r>
        <w:rPr>
          <w:rStyle w:val="WW8Num2z0"/>
          <w:rFonts w:ascii="Verdana" w:hAnsi="Verdana"/>
          <w:color w:val="000000"/>
          <w:sz w:val="18"/>
          <w:szCs w:val="18"/>
        </w:rPr>
        <w:t> </w:t>
      </w:r>
      <w:r>
        <w:rPr>
          <w:rStyle w:val="WW8Num3z0"/>
          <w:rFonts w:ascii="Verdana" w:hAnsi="Verdana"/>
          <w:color w:val="4682B4"/>
          <w:sz w:val="18"/>
          <w:szCs w:val="18"/>
        </w:rPr>
        <w:t>ИПО</w:t>
      </w:r>
      <w:r>
        <w:rPr>
          <w:rStyle w:val="WW8Num2z0"/>
          <w:rFonts w:ascii="Verdana" w:hAnsi="Verdana"/>
          <w:color w:val="000000"/>
          <w:sz w:val="18"/>
          <w:szCs w:val="18"/>
        </w:rPr>
        <w:t> </w:t>
      </w:r>
      <w:r>
        <w:rPr>
          <w:rFonts w:ascii="Verdana" w:hAnsi="Verdana"/>
          <w:color w:val="000000"/>
          <w:sz w:val="18"/>
          <w:szCs w:val="18"/>
        </w:rPr>
        <w:t>РГПУ, 2006.-212 с.</w:t>
      </w:r>
    </w:p>
    <w:p w14:paraId="7A485918"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85. Мак Дональд. Стратегическое планирование маркетинга / Мак-Дональд. СПб.: Питер, 2000. — 320с.: ил.</w:t>
      </w:r>
    </w:p>
    <w:p w14:paraId="448EE12F"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86. Максименко, А.Н. Организация сетевого ситуационного (событийного) учета в коммерческих организациях / А.Н. Максименко. -Ростов-н/Д: РГСУ, 2008. 208 с.</w:t>
      </w:r>
    </w:p>
    <w:p w14:paraId="38619E78"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87. Маркин, Ю.П. Системный анализ деятельности экономических систем / Ю.П. Маркин // Экономический анализ: теория и практика. 2006. -№ 1.-С. 26.</w:t>
      </w:r>
    </w:p>
    <w:p w14:paraId="140925A2"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88.</w:t>
      </w:r>
      <w:r>
        <w:rPr>
          <w:rStyle w:val="WW8Num2z0"/>
          <w:rFonts w:ascii="Verdana" w:hAnsi="Verdana"/>
          <w:color w:val="000000"/>
          <w:sz w:val="18"/>
          <w:szCs w:val="18"/>
        </w:rPr>
        <w:t> </w:t>
      </w:r>
      <w:r>
        <w:rPr>
          <w:rStyle w:val="WW8Num3z0"/>
          <w:rFonts w:ascii="Verdana" w:hAnsi="Verdana"/>
          <w:color w:val="4682B4"/>
          <w:sz w:val="18"/>
          <w:szCs w:val="18"/>
        </w:rPr>
        <w:t>Маршалл</w:t>
      </w:r>
      <w:r>
        <w:rPr>
          <w:rFonts w:ascii="Verdana" w:hAnsi="Verdana"/>
          <w:color w:val="000000"/>
          <w:sz w:val="18"/>
          <w:szCs w:val="18"/>
        </w:rPr>
        <w:t>, Д.Ф. Финансовая инженерия: полное руководство по финансовым</w:t>
      </w:r>
      <w:r>
        <w:rPr>
          <w:rStyle w:val="WW8Num2z0"/>
          <w:rFonts w:ascii="Verdana" w:hAnsi="Verdana"/>
          <w:color w:val="000000"/>
          <w:sz w:val="18"/>
          <w:szCs w:val="18"/>
        </w:rPr>
        <w:t> </w:t>
      </w:r>
      <w:r>
        <w:rPr>
          <w:rStyle w:val="WW8Num3z0"/>
          <w:rFonts w:ascii="Verdana" w:hAnsi="Verdana"/>
          <w:color w:val="4682B4"/>
          <w:sz w:val="18"/>
          <w:szCs w:val="18"/>
        </w:rPr>
        <w:t>нововведениям</w:t>
      </w:r>
      <w:r>
        <w:rPr>
          <w:rFonts w:ascii="Verdana" w:hAnsi="Verdana"/>
          <w:color w:val="000000"/>
          <w:sz w:val="18"/>
          <w:szCs w:val="18"/>
        </w:rPr>
        <w:t>,/ Д.Ф. Маршалл, В.К. Бансал; пер. с-англ. М.: ИНФРА-М, 1998. - 784 с.</w:t>
      </w:r>
    </w:p>
    <w:p w14:paraId="3DF568A1"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89.</w:t>
      </w:r>
      <w:r>
        <w:rPr>
          <w:rStyle w:val="WW8Num2z0"/>
          <w:rFonts w:ascii="Verdana" w:hAnsi="Verdana"/>
          <w:color w:val="000000"/>
          <w:sz w:val="18"/>
          <w:szCs w:val="18"/>
        </w:rPr>
        <w:t> </w:t>
      </w:r>
      <w:r>
        <w:rPr>
          <w:rStyle w:val="WW8Num3z0"/>
          <w:rFonts w:ascii="Verdana" w:hAnsi="Verdana"/>
          <w:color w:val="4682B4"/>
          <w:sz w:val="18"/>
          <w:szCs w:val="18"/>
        </w:rPr>
        <w:t>Мельник</w:t>
      </w:r>
      <w:r>
        <w:rPr>
          <w:rFonts w:ascii="Verdana" w:hAnsi="Verdana"/>
          <w:color w:val="000000"/>
          <w:sz w:val="18"/>
          <w:szCs w:val="18"/>
        </w:rPr>
        <w:t>, М.В. Ревизия и контроль: учебное пособие / М.В. Мельник, A.C.</w:t>
      </w:r>
      <w:r>
        <w:rPr>
          <w:rStyle w:val="WW8Num2z0"/>
          <w:rFonts w:ascii="Verdana" w:hAnsi="Verdana"/>
          <w:color w:val="000000"/>
          <w:sz w:val="18"/>
          <w:szCs w:val="18"/>
        </w:rPr>
        <w:t> </w:t>
      </w:r>
      <w:r>
        <w:rPr>
          <w:rStyle w:val="WW8Num3z0"/>
          <w:rFonts w:ascii="Verdana" w:hAnsi="Verdana"/>
          <w:color w:val="4682B4"/>
          <w:sz w:val="18"/>
          <w:szCs w:val="18"/>
        </w:rPr>
        <w:t>Пантелеев</w:t>
      </w:r>
      <w:r>
        <w:rPr>
          <w:rFonts w:ascii="Verdana" w:hAnsi="Verdana"/>
          <w:color w:val="000000"/>
          <w:sz w:val="18"/>
          <w:szCs w:val="18"/>
        </w:rPr>
        <w:t>, А.Л. Звездин / под ред. проф. М.В. Мельник. М.: ИД ФБК-Пресс, 2003. - 520 с.</w:t>
      </w:r>
    </w:p>
    <w:p w14:paraId="0ABBCBD9"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90.</w:t>
      </w:r>
      <w:r>
        <w:rPr>
          <w:rStyle w:val="WW8Num2z0"/>
          <w:rFonts w:ascii="Verdana" w:hAnsi="Verdana"/>
          <w:color w:val="000000"/>
          <w:sz w:val="18"/>
          <w:szCs w:val="18"/>
        </w:rPr>
        <w:t> </w:t>
      </w:r>
      <w:r>
        <w:rPr>
          <w:rStyle w:val="WW8Num3z0"/>
          <w:rFonts w:ascii="Verdana" w:hAnsi="Verdana"/>
          <w:color w:val="4682B4"/>
          <w:sz w:val="18"/>
          <w:szCs w:val="18"/>
        </w:rPr>
        <w:t>Метьюс</w:t>
      </w:r>
      <w:r>
        <w:rPr>
          <w:rFonts w:ascii="Verdana" w:hAnsi="Verdana"/>
          <w:color w:val="000000"/>
          <w:sz w:val="18"/>
          <w:szCs w:val="18"/>
        </w:rPr>
        <w:t>, М.Р. Теория бухгалтерского учета / М.Р. Метьюс, М.Х.</w:t>
      </w:r>
      <w:r>
        <w:rPr>
          <w:rStyle w:val="WW8Num2z0"/>
          <w:rFonts w:ascii="Verdana" w:hAnsi="Verdana"/>
          <w:color w:val="000000"/>
          <w:sz w:val="18"/>
          <w:szCs w:val="18"/>
        </w:rPr>
        <w:t> </w:t>
      </w:r>
      <w:r>
        <w:rPr>
          <w:rStyle w:val="WW8Num3z0"/>
          <w:rFonts w:ascii="Verdana" w:hAnsi="Verdana"/>
          <w:color w:val="4682B4"/>
          <w:sz w:val="18"/>
          <w:szCs w:val="18"/>
        </w:rPr>
        <w:t>Перера</w:t>
      </w:r>
      <w:r>
        <w:rPr>
          <w:rFonts w:ascii="Verdana" w:hAnsi="Verdana"/>
          <w:color w:val="000000"/>
          <w:sz w:val="18"/>
          <w:szCs w:val="18"/>
        </w:rPr>
        <w:t>; пер с англ. -М.: Аудит,</w:t>
      </w:r>
      <w:r>
        <w:rPr>
          <w:rStyle w:val="WW8Num2z0"/>
          <w:rFonts w:ascii="Verdana" w:hAnsi="Verdana"/>
          <w:color w:val="000000"/>
          <w:sz w:val="18"/>
          <w:szCs w:val="18"/>
        </w:rPr>
        <w:t> </w:t>
      </w:r>
      <w:r>
        <w:rPr>
          <w:rStyle w:val="WW8Num3z0"/>
          <w:rFonts w:ascii="Verdana" w:hAnsi="Verdana"/>
          <w:color w:val="4682B4"/>
          <w:sz w:val="18"/>
          <w:szCs w:val="18"/>
        </w:rPr>
        <w:t>ЮНИТИ</w:t>
      </w:r>
      <w:r>
        <w:rPr>
          <w:rFonts w:ascii="Verdana" w:hAnsi="Verdana"/>
          <w:color w:val="000000"/>
          <w:sz w:val="18"/>
          <w:szCs w:val="18"/>
        </w:rPr>
        <w:t>, 1999. 663 с.</w:t>
      </w:r>
    </w:p>
    <w:p w14:paraId="6187F1C3"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91. Мидлтон, Д.</w:t>
      </w:r>
      <w:r>
        <w:rPr>
          <w:rStyle w:val="WW8Num2z0"/>
          <w:rFonts w:ascii="Verdana" w:hAnsi="Verdana"/>
          <w:color w:val="000000"/>
          <w:sz w:val="18"/>
          <w:szCs w:val="18"/>
        </w:rPr>
        <w:t>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учет и принятие финансовых решений / Д. Мидлтон; пер. с англ. М.: Аудит, ЮНИТИ, 1997. - 408 с.</w:t>
      </w:r>
    </w:p>
    <w:p w14:paraId="3752ACF1"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92.</w:t>
      </w:r>
      <w:r>
        <w:rPr>
          <w:rStyle w:val="WW8Num2z0"/>
          <w:rFonts w:ascii="Verdana" w:hAnsi="Verdana"/>
          <w:color w:val="000000"/>
          <w:sz w:val="18"/>
          <w:szCs w:val="18"/>
        </w:rPr>
        <w:t> </w:t>
      </w:r>
      <w:r>
        <w:rPr>
          <w:rStyle w:val="WW8Num3z0"/>
          <w:rFonts w:ascii="Verdana" w:hAnsi="Verdana"/>
          <w:color w:val="4682B4"/>
          <w:sz w:val="18"/>
          <w:szCs w:val="18"/>
        </w:rPr>
        <w:t>Мильнер</w:t>
      </w:r>
      <w:r>
        <w:rPr>
          <w:rFonts w:ascii="Verdana" w:hAnsi="Verdana"/>
          <w:color w:val="000000"/>
          <w:sz w:val="18"/>
          <w:szCs w:val="18"/>
        </w:rPr>
        <w:t>, Б.З. Теория организации: Учебник / Б.З. Мильнер. М.:</w:t>
      </w:r>
      <w:r>
        <w:rPr>
          <w:rStyle w:val="WW8Num2z0"/>
          <w:rFonts w:ascii="Verdana" w:hAnsi="Verdana"/>
          <w:color w:val="000000"/>
          <w:sz w:val="18"/>
          <w:szCs w:val="18"/>
        </w:rPr>
        <w:t> </w:t>
      </w:r>
      <w:r>
        <w:rPr>
          <w:rStyle w:val="WW8Num3z0"/>
          <w:rFonts w:ascii="Verdana" w:hAnsi="Verdana"/>
          <w:color w:val="4682B4"/>
          <w:sz w:val="18"/>
          <w:szCs w:val="18"/>
        </w:rPr>
        <w:t>ИНФРА</w:t>
      </w:r>
      <w:r>
        <w:rPr>
          <w:rStyle w:val="WW8Num2z0"/>
          <w:rFonts w:ascii="Verdana" w:hAnsi="Verdana"/>
          <w:color w:val="000000"/>
          <w:sz w:val="18"/>
          <w:szCs w:val="18"/>
        </w:rPr>
        <w:t> </w:t>
      </w:r>
      <w:r>
        <w:rPr>
          <w:rFonts w:ascii="Verdana" w:hAnsi="Verdana"/>
          <w:color w:val="000000"/>
          <w:sz w:val="18"/>
          <w:szCs w:val="18"/>
        </w:rPr>
        <w:t>- М, 2004. - 648 с.</w:t>
      </w:r>
    </w:p>
    <w:p w14:paraId="79C170FD"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93.</w:t>
      </w:r>
      <w:r>
        <w:rPr>
          <w:rStyle w:val="WW8Num2z0"/>
          <w:rFonts w:ascii="Verdana" w:hAnsi="Verdana"/>
          <w:color w:val="000000"/>
          <w:sz w:val="18"/>
          <w:szCs w:val="18"/>
        </w:rPr>
        <w:t> </w:t>
      </w:r>
      <w:r>
        <w:rPr>
          <w:rStyle w:val="WW8Num3z0"/>
          <w:rFonts w:ascii="Verdana" w:hAnsi="Verdana"/>
          <w:color w:val="4682B4"/>
          <w:sz w:val="18"/>
          <w:szCs w:val="18"/>
        </w:rPr>
        <w:t>Минцберг</w:t>
      </w:r>
      <w:r>
        <w:rPr>
          <w:rFonts w:ascii="Verdana" w:hAnsi="Verdana"/>
          <w:color w:val="000000"/>
          <w:sz w:val="18"/>
          <w:szCs w:val="18"/>
        </w:rPr>
        <w:t>, Г. Школы стратегий / Г. Минцберг, Б.</w:t>
      </w:r>
      <w:r>
        <w:rPr>
          <w:rStyle w:val="WW8Num2z0"/>
          <w:rFonts w:ascii="Verdana" w:hAnsi="Verdana"/>
          <w:color w:val="000000"/>
          <w:sz w:val="18"/>
          <w:szCs w:val="18"/>
        </w:rPr>
        <w:t> </w:t>
      </w:r>
      <w:r>
        <w:rPr>
          <w:rStyle w:val="WW8Num3z0"/>
          <w:rFonts w:ascii="Verdana" w:hAnsi="Verdana"/>
          <w:color w:val="4682B4"/>
          <w:sz w:val="18"/>
          <w:szCs w:val="18"/>
        </w:rPr>
        <w:t>Альстред</w:t>
      </w:r>
      <w:r>
        <w:rPr>
          <w:rFonts w:ascii="Verdana" w:hAnsi="Verdana"/>
          <w:color w:val="000000"/>
          <w:sz w:val="18"/>
          <w:szCs w:val="18"/>
        </w:rPr>
        <w:t>, Д. Лемпел; пер. с англ. СПб.: Питер, 2000. - 336 с.</w:t>
      </w:r>
    </w:p>
    <w:p w14:paraId="0D189924"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94. Минцберг, Г. Стратегический процесс / Г. Минцберг, Дж.Б.</w:t>
      </w:r>
      <w:r>
        <w:rPr>
          <w:rStyle w:val="WW8Num2z0"/>
          <w:rFonts w:ascii="Verdana" w:hAnsi="Verdana"/>
          <w:color w:val="000000"/>
          <w:sz w:val="18"/>
          <w:szCs w:val="18"/>
        </w:rPr>
        <w:t> </w:t>
      </w:r>
      <w:r>
        <w:rPr>
          <w:rStyle w:val="WW8Num3z0"/>
          <w:rFonts w:ascii="Verdana" w:hAnsi="Verdana"/>
          <w:color w:val="4682B4"/>
          <w:sz w:val="18"/>
          <w:szCs w:val="18"/>
        </w:rPr>
        <w:t>Куинн</w:t>
      </w:r>
      <w:r>
        <w:rPr>
          <w:rFonts w:ascii="Verdana" w:hAnsi="Verdana"/>
          <w:color w:val="000000"/>
          <w:sz w:val="18"/>
          <w:szCs w:val="18"/>
        </w:rPr>
        <w:t>, С. Гансал; пер. с англ. СПб.: Питер, 2001'. — 686 с.</w:t>
      </w:r>
    </w:p>
    <w:p w14:paraId="03B7BE0B"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95. Музыка, Т.Н. Стратегический учет в сельскохозяйственных организациях: теория и практика: монография. — Ростов-н/Д: РГСУ, 2009. -194 с.</w:t>
      </w:r>
    </w:p>
    <w:p w14:paraId="3B0255CF"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96. Муругов, Е.И. Концепция управленческого учета в сетевой экономике: монография / Е.И. Муругов. Ростов-н/Д: РГСУ, 2002. - 127 с.</w:t>
      </w:r>
    </w:p>
    <w:p w14:paraId="63A2A74F"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97. Муругов, Е.И. Учетно-аналитическое обеспечение управления</w:t>
      </w:r>
      <w:r>
        <w:rPr>
          <w:rStyle w:val="WW8Num2z0"/>
          <w:rFonts w:ascii="Verdana" w:hAnsi="Verdana"/>
          <w:color w:val="000000"/>
          <w:sz w:val="18"/>
          <w:szCs w:val="18"/>
        </w:rPr>
        <w:t> </w:t>
      </w:r>
      <w:r>
        <w:rPr>
          <w:rStyle w:val="WW8Num3z0"/>
          <w:rFonts w:ascii="Verdana" w:hAnsi="Verdana"/>
          <w:color w:val="4682B4"/>
          <w:sz w:val="18"/>
          <w:szCs w:val="18"/>
        </w:rPr>
        <w:t>платежеспособностью</w:t>
      </w:r>
      <w:r>
        <w:rPr>
          <w:rFonts w:ascii="Verdana" w:hAnsi="Verdana"/>
          <w:color w:val="000000"/>
          <w:sz w:val="18"/>
          <w:szCs w:val="18"/>
        </w:rPr>
        <w:t>, собственностью и резервной системой предприятия / Е.И. Муругов. -М.: Финансы и статистика, 2006. 192 е.: ил.</w:t>
      </w:r>
    </w:p>
    <w:p w14:paraId="71F97BFB"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98. Муругов, Е.И. Учетно-аналитическая система управления</w:t>
      </w:r>
      <w:r>
        <w:rPr>
          <w:rStyle w:val="WW8Num2z0"/>
          <w:rFonts w:ascii="Verdana" w:hAnsi="Verdana"/>
          <w:color w:val="000000"/>
          <w:sz w:val="18"/>
          <w:szCs w:val="18"/>
        </w:rPr>
        <w:t> </w:t>
      </w:r>
      <w:r>
        <w:rPr>
          <w:rStyle w:val="WW8Num3z0"/>
          <w:rFonts w:ascii="Verdana" w:hAnsi="Verdana"/>
          <w:color w:val="4682B4"/>
          <w:sz w:val="18"/>
          <w:szCs w:val="18"/>
        </w:rPr>
        <w:t>ресурсным</w:t>
      </w:r>
      <w:r>
        <w:rPr>
          <w:rStyle w:val="WW8Num2z0"/>
          <w:rFonts w:ascii="Verdana" w:hAnsi="Verdana"/>
          <w:color w:val="000000"/>
          <w:sz w:val="18"/>
          <w:szCs w:val="18"/>
        </w:rPr>
        <w:t> </w:t>
      </w:r>
      <w:r>
        <w:rPr>
          <w:rFonts w:ascii="Verdana" w:hAnsi="Verdana"/>
          <w:color w:val="000000"/>
          <w:sz w:val="18"/>
          <w:szCs w:val="18"/>
        </w:rPr>
        <w:t>потенциалом сетевых предприятий. Дисс. . д.э.н. Ростов-н/Д:</w:t>
      </w:r>
      <w:r>
        <w:rPr>
          <w:rStyle w:val="WW8Num2z0"/>
          <w:rFonts w:ascii="Verdana" w:hAnsi="Verdana"/>
          <w:color w:val="000000"/>
          <w:sz w:val="18"/>
          <w:szCs w:val="18"/>
        </w:rPr>
        <w:t> </w:t>
      </w:r>
      <w:r>
        <w:rPr>
          <w:rStyle w:val="WW8Num3z0"/>
          <w:rFonts w:ascii="Verdana" w:hAnsi="Verdana"/>
          <w:color w:val="4682B4"/>
          <w:sz w:val="18"/>
          <w:szCs w:val="18"/>
        </w:rPr>
        <w:t>РГЭУ</w:t>
      </w:r>
      <w:r>
        <w:rPr>
          <w:rStyle w:val="WW8Num2z0"/>
          <w:rFonts w:ascii="Verdana" w:hAnsi="Verdana"/>
          <w:color w:val="000000"/>
          <w:sz w:val="18"/>
          <w:szCs w:val="18"/>
        </w:rPr>
        <w:t> </w:t>
      </w:r>
      <w:r>
        <w:rPr>
          <w:rFonts w:ascii="Verdana" w:hAnsi="Verdana"/>
          <w:color w:val="000000"/>
          <w:sz w:val="18"/>
          <w:szCs w:val="18"/>
        </w:rPr>
        <w:t>«РИНХ», 2008. - 426 с.</w:t>
      </w:r>
    </w:p>
    <w:p w14:paraId="0B1636CF"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99. Мюллер, Г. Учет: международная перспектива / Г. Мюллер, X.</w:t>
      </w:r>
      <w:r>
        <w:rPr>
          <w:rStyle w:val="WW8Num2z0"/>
          <w:rFonts w:ascii="Verdana" w:hAnsi="Verdana"/>
          <w:color w:val="000000"/>
          <w:sz w:val="18"/>
          <w:szCs w:val="18"/>
        </w:rPr>
        <w:t> </w:t>
      </w:r>
      <w:r>
        <w:rPr>
          <w:rStyle w:val="WW8Num3z0"/>
          <w:rFonts w:ascii="Verdana" w:hAnsi="Verdana"/>
          <w:color w:val="4682B4"/>
          <w:sz w:val="18"/>
          <w:szCs w:val="18"/>
        </w:rPr>
        <w:t>Гернон</w:t>
      </w:r>
      <w:r>
        <w:rPr>
          <w:rFonts w:ascii="Verdana" w:hAnsi="Verdana"/>
          <w:color w:val="000000"/>
          <w:sz w:val="18"/>
          <w:szCs w:val="18"/>
        </w:rPr>
        <w:t>, Г. Миик; пер. с англ. М.: Финансы и статистика, 1996. - 136 с.</w:t>
      </w:r>
    </w:p>
    <w:p w14:paraId="6E4168F4"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100.</w:t>
      </w:r>
      <w:r>
        <w:rPr>
          <w:rStyle w:val="WW8Num2z0"/>
          <w:rFonts w:ascii="Verdana" w:hAnsi="Verdana"/>
          <w:color w:val="000000"/>
          <w:sz w:val="18"/>
          <w:szCs w:val="18"/>
        </w:rPr>
        <w:t> </w:t>
      </w:r>
      <w:r>
        <w:rPr>
          <w:rStyle w:val="WW8Num3z0"/>
          <w:rFonts w:ascii="Verdana" w:hAnsi="Verdana"/>
          <w:color w:val="4682B4"/>
          <w:sz w:val="18"/>
          <w:szCs w:val="18"/>
        </w:rPr>
        <w:t>Нидлз</w:t>
      </w:r>
      <w:r>
        <w:rPr>
          <w:rFonts w:ascii="Verdana" w:hAnsi="Verdana"/>
          <w:color w:val="000000"/>
          <w:sz w:val="18"/>
          <w:szCs w:val="18"/>
        </w:rPr>
        <w:t>, Б. Принципы бухгалтерского учета / Б. Нидлз, X. Андерсон, Д.</w:t>
      </w:r>
      <w:r>
        <w:rPr>
          <w:rStyle w:val="WW8Num2z0"/>
          <w:rFonts w:ascii="Verdana" w:hAnsi="Verdana"/>
          <w:color w:val="000000"/>
          <w:sz w:val="18"/>
          <w:szCs w:val="18"/>
        </w:rPr>
        <w:t> </w:t>
      </w:r>
      <w:r>
        <w:rPr>
          <w:rStyle w:val="WW8Num3z0"/>
          <w:rFonts w:ascii="Verdana" w:hAnsi="Verdana"/>
          <w:color w:val="4682B4"/>
          <w:sz w:val="18"/>
          <w:szCs w:val="18"/>
        </w:rPr>
        <w:t>Колдуэлл</w:t>
      </w:r>
      <w:r>
        <w:rPr>
          <w:rFonts w:ascii="Verdana" w:hAnsi="Verdana"/>
          <w:color w:val="000000"/>
          <w:sz w:val="18"/>
          <w:szCs w:val="18"/>
        </w:rPr>
        <w:t>; пер. с англ. / под ред. Я.В. Соколова. М.: Финансы и статистика, 1993. — 496 с.</w:t>
      </w:r>
    </w:p>
    <w:p w14:paraId="5E645CF6"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101.</w:t>
      </w:r>
      <w:r>
        <w:rPr>
          <w:rStyle w:val="WW8Num2z0"/>
          <w:rFonts w:ascii="Verdana" w:hAnsi="Verdana"/>
          <w:color w:val="000000"/>
          <w:sz w:val="18"/>
          <w:szCs w:val="18"/>
        </w:rPr>
        <w:t> </w:t>
      </w:r>
      <w:r>
        <w:rPr>
          <w:rStyle w:val="WW8Num3z0"/>
          <w:rFonts w:ascii="Verdana" w:hAnsi="Verdana"/>
          <w:color w:val="4682B4"/>
          <w:sz w:val="18"/>
          <w:szCs w:val="18"/>
        </w:rPr>
        <w:t>Николаева</w:t>
      </w:r>
      <w:r>
        <w:rPr>
          <w:rFonts w:ascii="Verdana" w:hAnsi="Verdana"/>
          <w:color w:val="000000"/>
          <w:sz w:val="18"/>
          <w:szCs w:val="18"/>
        </w:rPr>
        <w:t>, С.А. Управленческий учет. Легенды и мифы / С.А. Николаева, C.B. Шебек. -М.: ЦБА, 2004. 288 с.</w:t>
      </w:r>
    </w:p>
    <w:p w14:paraId="4B4F412D"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102.</w:t>
      </w:r>
      <w:r>
        <w:rPr>
          <w:rStyle w:val="WW8Num2z0"/>
          <w:rFonts w:ascii="Verdana" w:hAnsi="Verdana"/>
          <w:color w:val="000000"/>
          <w:sz w:val="18"/>
          <w:szCs w:val="18"/>
        </w:rPr>
        <w:t> </w:t>
      </w:r>
      <w:r>
        <w:rPr>
          <w:rStyle w:val="WW8Num3z0"/>
          <w:rFonts w:ascii="Verdana" w:hAnsi="Verdana"/>
          <w:color w:val="4682B4"/>
          <w:sz w:val="18"/>
          <w:szCs w:val="18"/>
        </w:rPr>
        <w:t>Оганесян</w:t>
      </w:r>
      <w:r>
        <w:rPr>
          <w:rFonts w:ascii="Verdana" w:hAnsi="Verdana"/>
          <w:color w:val="000000"/>
          <w:sz w:val="18"/>
          <w:szCs w:val="18"/>
        </w:rPr>
        <w:t>, C.B. Особенности применения различных методов оценки стоимости коммерческих компаний в России / C.B. Оганесян, П.А.</w:t>
      </w:r>
      <w:r>
        <w:rPr>
          <w:rStyle w:val="WW8Num2z0"/>
          <w:rFonts w:ascii="Verdana" w:hAnsi="Verdana"/>
          <w:color w:val="000000"/>
          <w:sz w:val="18"/>
          <w:szCs w:val="18"/>
        </w:rPr>
        <w:t> </w:t>
      </w:r>
      <w:r>
        <w:rPr>
          <w:rStyle w:val="WW8Num3z0"/>
          <w:rFonts w:ascii="Verdana" w:hAnsi="Verdana"/>
          <w:color w:val="4682B4"/>
          <w:sz w:val="18"/>
          <w:szCs w:val="18"/>
        </w:rPr>
        <w:t>Веригин</w:t>
      </w:r>
      <w:r>
        <w:rPr>
          <w:rStyle w:val="WW8Num2z0"/>
          <w:rFonts w:ascii="Verdana" w:hAnsi="Verdana"/>
          <w:color w:val="000000"/>
          <w:sz w:val="18"/>
          <w:szCs w:val="18"/>
        </w:rPr>
        <w:t> </w:t>
      </w:r>
      <w:r>
        <w:rPr>
          <w:rFonts w:ascii="Verdana" w:hAnsi="Verdana"/>
          <w:color w:val="000000"/>
          <w:sz w:val="18"/>
          <w:szCs w:val="18"/>
        </w:rPr>
        <w:t>// Управление собственностью. С. 40-50.</w:t>
      </w:r>
    </w:p>
    <w:p w14:paraId="3A844632"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103. Павленко, И.А. Организация</w:t>
      </w:r>
      <w:r>
        <w:rPr>
          <w:rStyle w:val="WW8Num2z0"/>
          <w:rFonts w:ascii="Verdana" w:hAnsi="Verdana"/>
          <w:color w:val="000000"/>
          <w:sz w:val="18"/>
          <w:szCs w:val="18"/>
        </w:rPr>
        <w:t> </w:t>
      </w:r>
      <w:r>
        <w:rPr>
          <w:rStyle w:val="WW8Num3z0"/>
          <w:rFonts w:ascii="Verdana" w:hAnsi="Verdana"/>
          <w:color w:val="4682B4"/>
          <w:sz w:val="18"/>
          <w:szCs w:val="18"/>
        </w:rPr>
        <w:t>транзакционного</w:t>
      </w:r>
      <w:r>
        <w:rPr>
          <w:rStyle w:val="WW8Num2z0"/>
          <w:rFonts w:ascii="Verdana" w:hAnsi="Verdana"/>
          <w:color w:val="000000"/>
          <w:sz w:val="18"/>
          <w:szCs w:val="18"/>
        </w:rPr>
        <w:t> </w:t>
      </w:r>
      <w:r>
        <w:rPr>
          <w:rFonts w:ascii="Verdana" w:hAnsi="Verdana"/>
          <w:color w:val="000000"/>
          <w:sz w:val="18"/>
          <w:szCs w:val="18"/>
        </w:rPr>
        <w:t>учета на базе структурированного рабочего плана счетов: монография. Ростов-н/Д: РГСУ, 2010.- 120 с.</w:t>
      </w:r>
    </w:p>
    <w:p w14:paraId="7F85C6C0"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104. Паламарчук, В. Ценностно-ориентированные стратегии в условиях</w:t>
      </w:r>
      <w:r>
        <w:rPr>
          <w:rStyle w:val="WW8Num2z0"/>
          <w:rFonts w:ascii="Verdana" w:hAnsi="Verdana"/>
          <w:color w:val="000000"/>
          <w:sz w:val="18"/>
          <w:szCs w:val="18"/>
        </w:rPr>
        <w:t> </w:t>
      </w:r>
      <w:r>
        <w:rPr>
          <w:rStyle w:val="WW8Num3z0"/>
          <w:rFonts w:ascii="Verdana" w:hAnsi="Verdana"/>
          <w:color w:val="4682B4"/>
          <w:sz w:val="18"/>
          <w:szCs w:val="18"/>
        </w:rPr>
        <w:t>неопределенности</w:t>
      </w:r>
      <w:r>
        <w:rPr>
          <w:rStyle w:val="WW8Num2z0"/>
          <w:rFonts w:ascii="Verdana" w:hAnsi="Verdana"/>
          <w:color w:val="000000"/>
          <w:sz w:val="18"/>
          <w:szCs w:val="18"/>
        </w:rPr>
        <w:t> </w:t>
      </w:r>
      <w:r>
        <w:rPr>
          <w:rFonts w:ascii="Verdana" w:hAnsi="Verdana"/>
          <w:color w:val="000000"/>
          <w:sz w:val="18"/>
          <w:szCs w:val="18"/>
        </w:rPr>
        <w:t>/ В. Паламарчук // Экономика и жизнь, № 09 сентябрь 2009.-С. 4.</w:t>
      </w:r>
    </w:p>
    <w:p w14:paraId="4A26A4BE"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105.</w:t>
      </w:r>
      <w:r>
        <w:rPr>
          <w:rStyle w:val="WW8Num2z0"/>
          <w:rFonts w:ascii="Verdana" w:hAnsi="Verdana"/>
          <w:color w:val="000000"/>
          <w:sz w:val="18"/>
          <w:szCs w:val="18"/>
        </w:rPr>
        <w:t> </w:t>
      </w:r>
      <w:r>
        <w:rPr>
          <w:rStyle w:val="WW8Num3z0"/>
          <w:rFonts w:ascii="Verdana" w:hAnsi="Verdana"/>
          <w:color w:val="4682B4"/>
          <w:sz w:val="18"/>
          <w:szCs w:val="18"/>
        </w:rPr>
        <w:t>Палий</w:t>
      </w:r>
      <w:r>
        <w:rPr>
          <w:rFonts w:ascii="Verdana" w:hAnsi="Verdana"/>
          <w:color w:val="000000"/>
          <w:sz w:val="18"/>
          <w:szCs w:val="18"/>
        </w:rPr>
        <w:t>, В.Ф. Управленческий учет: внутрифирменная</w:t>
      </w:r>
      <w:r>
        <w:rPr>
          <w:rStyle w:val="WW8Num2z0"/>
          <w:rFonts w:ascii="Verdana" w:hAnsi="Verdana"/>
          <w:color w:val="000000"/>
          <w:sz w:val="18"/>
          <w:szCs w:val="18"/>
        </w:rPr>
        <w:t> </w:t>
      </w:r>
      <w:r>
        <w:rPr>
          <w:rStyle w:val="WW8Num3z0"/>
          <w:rFonts w:ascii="Verdana" w:hAnsi="Verdana"/>
          <w:color w:val="4682B4"/>
          <w:sz w:val="18"/>
          <w:szCs w:val="18"/>
        </w:rPr>
        <w:t>отчетность</w:t>
      </w:r>
      <w:r>
        <w:rPr>
          <w:rStyle w:val="WW8Num2z0"/>
          <w:rFonts w:ascii="Verdana" w:hAnsi="Verdana"/>
          <w:color w:val="000000"/>
          <w:sz w:val="18"/>
          <w:szCs w:val="18"/>
        </w:rPr>
        <w:t> </w:t>
      </w:r>
      <w:r>
        <w:rPr>
          <w:rFonts w:ascii="Verdana" w:hAnsi="Verdana"/>
          <w:color w:val="000000"/>
          <w:sz w:val="18"/>
          <w:szCs w:val="18"/>
        </w:rPr>
        <w:t>/</w:t>
      </w:r>
    </w:p>
    <w:p w14:paraId="478AE391"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106. B.Ф. Палий // Бухгалтерский учет. 2003. - № 13. - С. 62-64.</w:t>
      </w:r>
    </w:p>
    <w:p w14:paraId="364903A6"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107. Пикфорд, Дж. Управление рисками / Дж. Пикфорд; пер. с англ. О.Н. Матвеевой. -М.: ООО «</w:t>
      </w:r>
      <w:r>
        <w:rPr>
          <w:rStyle w:val="WW8Num3z0"/>
          <w:rFonts w:ascii="Verdana" w:hAnsi="Verdana"/>
          <w:color w:val="4682B4"/>
          <w:sz w:val="18"/>
          <w:szCs w:val="18"/>
        </w:rPr>
        <w:t>Вершина</w:t>
      </w:r>
      <w:r>
        <w:rPr>
          <w:rFonts w:ascii="Verdana" w:hAnsi="Verdana"/>
          <w:color w:val="000000"/>
          <w:sz w:val="18"/>
          <w:szCs w:val="18"/>
        </w:rPr>
        <w:t>», 2004. 352 с.</w:t>
      </w:r>
    </w:p>
    <w:p w14:paraId="2A1DC635"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108. Пинто, Дж. Управление ресурсами / Дж. Пинто; пер с англ. / под ред. В.Н. Фунтова. СПб.: Питер, 2004. - 464 е.: ил.</w:t>
      </w:r>
    </w:p>
    <w:p w14:paraId="53499CFE"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109.</w:t>
      </w:r>
      <w:r>
        <w:rPr>
          <w:rStyle w:val="WW8Num2z0"/>
          <w:rFonts w:ascii="Verdana" w:hAnsi="Verdana"/>
          <w:color w:val="000000"/>
          <w:sz w:val="18"/>
          <w:szCs w:val="18"/>
        </w:rPr>
        <w:t> </w:t>
      </w:r>
      <w:r>
        <w:rPr>
          <w:rStyle w:val="WW8Num3z0"/>
          <w:rFonts w:ascii="Verdana" w:hAnsi="Verdana"/>
          <w:color w:val="4682B4"/>
          <w:sz w:val="18"/>
          <w:szCs w:val="18"/>
        </w:rPr>
        <w:t>Попова</w:t>
      </w:r>
      <w:r>
        <w:rPr>
          <w:rFonts w:ascii="Verdana" w:hAnsi="Verdana"/>
          <w:color w:val="000000"/>
          <w:sz w:val="18"/>
          <w:szCs w:val="18"/>
        </w:rPr>
        <w:t>, JI.B. Основные теоретические принципы построения учетно-аналитической системы / JI.B. Попова, Б.Г.</w:t>
      </w:r>
      <w:r>
        <w:rPr>
          <w:rStyle w:val="WW8Num2z0"/>
          <w:rFonts w:ascii="Verdana" w:hAnsi="Verdana"/>
          <w:color w:val="000000"/>
          <w:sz w:val="18"/>
          <w:szCs w:val="18"/>
        </w:rPr>
        <w:t> </w:t>
      </w:r>
      <w:r>
        <w:rPr>
          <w:rStyle w:val="WW8Num3z0"/>
          <w:rFonts w:ascii="Verdana" w:hAnsi="Verdana"/>
          <w:color w:val="4682B4"/>
          <w:sz w:val="18"/>
          <w:szCs w:val="18"/>
        </w:rPr>
        <w:t>Маслов</w:t>
      </w:r>
      <w:r>
        <w:rPr>
          <w:rFonts w:ascii="Verdana" w:hAnsi="Verdana"/>
          <w:color w:val="000000"/>
          <w:sz w:val="18"/>
          <w:szCs w:val="18"/>
        </w:rPr>
        <w:t>, И. А. Мае лова // Финансы и менеджмент. 2003. - № 5. - С. 21.</w:t>
      </w:r>
    </w:p>
    <w:p w14:paraId="4A18AFE3"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110.</w:t>
      </w:r>
      <w:r>
        <w:rPr>
          <w:rStyle w:val="WW8Num2z0"/>
          <w:rFonts w:ascii="Verdana" w:hAnsi="Verdana"/>
          <w:color w:val="000000"/>
          <w:sz w:val="18"/>
          <w:szCs w:val="18"/>
        </w:rPr>
        <w:t> </w:t>
      </w:r>
      <w:r>
        <w:rPr>
          <w:rStyle w:val="WW8Num3z0"/>
          <w:rFonts w:ascii="Verdana" w:hAnsi="Verdana"/>
          <w:color w:val="4682B4"/>
          <w:sz w:val="18"/>
          <w:szCs w:val="18"/>
        </w:rPr>
        <w:t>Попова</w:t>
      </w:r>
      <w:r>
        <w:rPr>
          <w:rFonts w:ascii="Verdana" w:hAnsi="Verdana"/>
          <w:color w:val="000000"/>
          <w:sz w:val="18"/>
          <w:szCs w:val="18"/>
        </w:rPr>
        <w:t>, J1.B. Учет затрат, калькулирование и</w:t>
      </w:r>
      <w:r>
        <w:rPr>
          <w:rStyle w:val="WW8Num2z0"/>
          <w:rFonts w:ascii="Verdana" w:hAnsi="Verdana"/>
          <w:color w:val="000000"/>
          <w:sz w:val="18"/>
          <w:szCs w:val="18"/>
        </w:rPr>
        <w:t> </w:t>
      </w:r>
      <w:r>
        <w:rPr>
          <w:rStyle w:val="WW8Num3z0"/>
          <w:rFonts w:ascii="Verdana" w:hAnsi="Verdana"/>
          <w:color w:val="4682B4"/>
          <w:sz w:val="18"/>
          <w:szCs w:val="18"/>
        </w:rPr>
        <w:t>бюджетирование</w:t>
      </w:r>
      <w:r>
        <w:rPr>
          <w:rStyle w:val="WW8Num2z0"/>
          <w:rFonts w:ascii="Verdana" w:hAnsi="Verdana"/>
          <w:color w:val="000000"/>
          <w:sz w:val="18"/>
          <w:szCs w:val="18"/>
        </w:rPr>
        <w:t> </w:t>
      </w:r>
      <w:r>
        <w:rPr>
          <w:rFonts w:ascii="Verdana" w:hAnsi="Verdana"/>
          <w:color w:val="000000"/>
          <w:sz w:val="18"/>
          <w:szCs w:val="18"/>
        </w:rPr>
        <w:t>в отдельных отраслях производственной сферы / JI.B. Попова, И.А.</w:t>
      </w:r>
      <w:r>
        <w:rPr>
          <w:rStyle w:val="WW8Num2z0"/>
          <w:rFonts w:ascii="Verdana" w:hAnsi="Verdana"/>
          <w:color w:val="000000"/>
          <w:sz w:val="18"/>
          <w:szCs w:val="18"/>
        </w:rPr>
        <w:t> </w:t>
      </w:r>
      <w:r>
        <w:rPr>
          <w:rStyle w:val="WW8Num3z0"/>
          <w:rFonts w:ascii="Verdana" w:hAnsi="Verdana"/>
          <w:color w:val="4682B4"/>
          <w:sz w:val="18"/>
          <w:szCs w:val="18"/>
        </w:rPr>
        <w:t>Маслова</w:t>
      </w:r>
      <w:r>
        <w:rPr>
          <w:rFonts w:ascii="Verdana" w:hAnsi="Verdana"/>
          <w:color w:val="000000"/>
          <w:sz w:val="18"/>
          <w:szCs w:val="18"/>
        </w:rPr>
        <w:t>,</w:t>
      </w:r>
    </w:p>
    <w:p w14:paraId="30207BB8"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111. C.А.</w:t>
      </w:r>
      <w:r>
        <w:rPr>
          <w:rStyle w:val="WW8Num2z0"/>
          <w:rFonts w:ascii="Verdana" w:hAnsi="Verdana"/>
          <w:color w:val="000000"/>
          <w:sz w:val="18"/>
          <w:szCs w:val="18"/>
        </w:rPr>
        <w:t> </w:t>
      </w:r>
      <w:r>
        <w:rPr>
          <w:rStyle w:val="WW8Num3z0"/>
          <w:rFonts w:ascii="Verdana" w:hAnsi="Verdana"/>
          <w:color w:val="4682B4"/>
          <w:sz w:val="18"/>
          <w:szCs w:val="18"/>
        </w:rPr>
        <w:t>Алимов</w:t>
      </w:r>
      <w:r>
        <w:rPr>
          <w:rFonts w:ascii="Verdana" w:hAnsi="Verdana"/>
          <w:color w:val="000000"/>
          <w:sz w:val="18"/>
          <w:szCs w:val="18"/>
        </w:rPr>
        <w:t>, М.М. Коростелкин. М.: Дело и</w:t>
      </w:r>
      <w:r>
        <w:rPr>
          <w:rStyle w:val="WW8Num2z0"/>
          <w:rFonts w:ascii="Verdana" w:hAnsi="Verdana"/>
          <w:color w:val="000000"/>
          <w:sz w:val="18"/>
          <w:szCs w:val="18"/>
        </w:rPr>
        <w:t> </w:t>
      </w:r>
      <w:r>
        <w:rPr>
          <w:rStyle w:val="WW8Num3z0"/>
          <w:rFonts w:ascii="Verdana" w:hAnsi="Verdana"/>
          <w:color w:val="4682B4"/>
          <w:sz w:val="18"/>
          <w:szCs w:val="18"/>
        </w:rPr>
        <w:t>Сервис</w:t>
      </w:r>
      <w:r>
        <w:rPr>
          <w:rFonts w:ascii="Verdana" w:hAnsi="Verdana"/>
          <w:color w:val="000000"/>
          <w:sz w:val="18"/>
          <w:szCs w:val="18"/>
        </w:rPr>
        <w:t>, 2007. - 448 с.</w:t>
      </w:r>
    </w:p>
    <w:p w14:paraId="69371D07"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112.</w:t>
      </w:r>
      <w:r>
        <w:rPr>
          <w:rStyle w:val="WW8Num2z0"/>
          <w:rFonts w:ascii="Verdana" w:hAnsi="Verdana"/>
          <w:color w:val="000000"/>
          <w:sz w:val="18"/>
          <w:szCs w:val="18"/>
        </w:rPr>
        <w:t> </w:t>
      </w:r>
      <w:r>
        <w:rPr>
          <w:rStyle w:val="WW8Num3z0"/>
          <w:rFonts w:ascii="Verdana" w:hAnsi="Verdana"/>
          <w:color w:val="4682B4"/>
          <w:sz w:val="18"/>
          <w:szCs w:val="18"/>
        </w:rPr>
        <w:t>Портер</w:t>
      </w:r>
      <w:r>
        <w:rPr>
          <w:rFonts w:ascii="Verdana" w:hAnsi="Verdana"/>
          <w:color w:val="000000"/>
          <w:sz w:val="18"/>
          <w:szCs w:val="18"/>
        </w:rPr>
        <w:t>, М.Е. Конкурентная стратегия. Методика анализа отраслей и</w:t>
      </w:r>
      <w:r>
        <w:rPr>
          <w:rStyle w:val="WW8Num2z0"/>
          <w:rFonts w:ascii="Verdana" w:hAnsi="Verdana"/>
          <w:color w:val="000000"/>
          <w:sz w:val="18"/>
          <w:szCs w:val="18"/>
        </w:rPr>
        <w:t> </w:t>
      </w:r>
      <w:r>
        <w:rPr>
          <w:rStyle w:val="WW8Num3z0"/>
          <w:rFonts w:ascii="Verdana" w:hAnsi="Verdana"/>
          <w:color w:val="4682B4"/>
          <w:sz w:val="18"/>
          <w:szCs w:val="18"/>
        </w:rPr>
        <w:t>конкурентов</w:t>
      </w:r>
      <w:r>
        <w:rPr>
          <w:rStyle w:val="WW8Num2z0"/>
          <w:rFonts w:ascii="Verdana" w:hAnsi="Verdana"/>
          <w:color w:val="000000"/>
          <w:sz w:val="18"/>
          <w:szCs w:val="18"/>
        </w:rPr>
        <w:t> </w:t>
      </w:r>
      <w:r>
        <w:rPr>
          <w:rFonts w:ascii="Verdana" w:hAnsi="Verdana"/>
          <w:color w:val="000000"/>
          <w:sz w:val="18"/>
          <w:szCs w:val="18"/>
        </w:rPr>
        <w:t>/ М.Е. Портер; пер. с англ. М.: Альпина, - 2005. - 454 с.</w:t>
      </w:r>
    </w:p>
    <w:p w14:paraId="026197EC"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113.</w:t>
      </w:r>
      <w:r>
        <w:rPr>
          <w:rStyle w:val="WW8Num2z0"/>
          <w:rFonts w:ascii="Verdana" w:hAnsi="Verdana"/>
          <w:color w:val="000000"/>
          <w:sz w:val="18"/>
          <w:szCs w:val="18"/>
        </w:rPr>
        <w:t> </w:t>
      </w:r>
      <w:r>
        <w:rPr>
          <w:rStyle w:val="WW8Num3z0"/>
          <w:rFonts w:ascii="Verdana" w:hAnsi="Verdana"/>
          <w:color w:val="4682B4"/>
          <w:sz w:val="18"/>
          <w:szCs w:val="18"/>
        </w:rPr>
        <w:t>Пузов</w:t>
      </w:r>
      <w:r>
        <w:rPr>
          <w:rFonts w:ascii="Verdana" w:hAnsi="Verdana"/>
          <w:color w:val="000000"/>
          <w:sz w:val="18"/>
          <w:szCs w:val="18"/>
        </w:rPr>
        <w:t>, E.H. Концептуальные вопросы сравнительной оценки компаний в рамках</w:t>
      </w:r>
      <w:r>
        <w:rPr>
          <w:rStyle w:val="WW8Num2z0"/>
          <w:rFonts w:ascii="Verdana" w:hAnsi="Verdana"/>
          <w:color w:val="000000"/>
          <w:sz w:val="18"/>
          <w:szCs w:val="18"/>
        </w:rPr>
        <w:t> </w:t>
      </w:r>
      <w:r>
        <w:rPr>
          <w:rStyle w:val="WW8Num3z0"/>
          <w:rFonts w:ascii="Verdana" w:hAnsi="Verdana"/>
          <w:color w:val="4682B4"/>
          <w:sz w:val="18"/>
          <w:szCs w:val="18"/>
        </w:rPr>
        <w:t>сценарного</w:t>
      </w:r>
      <w:r>
        <w:rPr>
          <w:rStyle w:val="WW8Num2z0"/>
          <w:rFonts w:ascii="Verdana" w:hAnsi="Verdana"/>
          <w:color w:val="000000"/>
          <w:sz w:val="18"/>
          <w:szCs w:val="18"/>
        </w:rPr>
        <w:t> </w:t>
      </w:r>
      <w:r>
        <w:rPr>
          <w:rFonts w:ascii="Verdana" w:hAnsi="Verdana"/>
          <w:color w:val="000000"/>
          <w:sz w:val="18"/>
          <w:szCs w:val="18"/>
        </w:rPr>
        <w:t>подхода с использованием матричного и</w:t>
      </w:r>
      <w:r>
        <w:rPr>
          <w:rStyle w:val="WW8Num2z0"/>
          <w:rFonts w:ascii="Verdana" w:hAnsi="Verdana"/>
          <w:color w:val="000000"/>
          <w:sz w:val="18"/>
          <w:szCs w:val="18"/>
        </w:rPr>
        <w:t> </w:t>
      </w:r>
      <w:r>
        <w:rPr>
          <w:rStyle w:val="WW8Num3z0"/>
          <w:rFonts w:ascii="Verdana" w:hAnsi="Verdana"/>
          <w:color w:val="4682B4"/>
          <w:sz w:val="18"/>
          <w:szCs w:val="18"/>
        </w:rPr>
        <w:t>рейтингового</w:t>
      </w:r>
      <w:r>
        <w:rPr>
          <w:rStyle w:val="WW8Num2z0"/>
          <w:rFonts w:ascii="Verdana" w:hAnsi="Verdana"/>
          <w:color w:val="000000"/>
          <w:sz w:val="18"/>
          <w:szCs w:val="18"/>
        </w:rPr>
        <w:t> </w:t>
      </w:r>
      <w:r>
        <w:rPr>
          <w:rFonts w:ascii="Verdana" w:hAnsi="Verdana"/>
          <w:color w:val="000000"/>
          <w:sz w:val="18"/>
          <w:szCs w:val="18"/>
        </w:rPr>
        <w:t>анализа / E.H. Пузов, С.Н.</w:t>
      </w:r>
      <w:r>
        <w:rPr>
          <w:rStyle w:val="WW8Num2z0"/>
          <w:rFonts w:ascii="Verdana" w:hAnsi="Verdana"/>
          <w:color w:val="000000"/>
          <w:sz w:val="18"/>
          <w:szCs w:val="18"/>
        </w:rPr>
        <w:t> </w:t>
      </w:r>
      <w:r>
        <w:rPr>
          <w:rStyle w:val="WW8Num3z0"/>
          <w:rFonts w:ascii="Verdana" w:hAnsi="Verdana"/>
          <w:color w:val="4682B4"/>
          <w:sz w:val="18"/>
          <w:szCs w:val="18"/>
        </w:rPr>
        <w:t>Яшин</w:t>
      </w:r>
      <w:r>
        <w:rPr>
          <w:rStyle w:val="WW8Num2z0"/>
          <w:rFonts w:ascii="Verdana" w:hAnsi="Verdana"/>
          <w:color w:val="000000"/>
          <w:sz w:val="18"/>
          <w:szCs w:val="18"/>
        </w:rPr>
        <w:t> </w:t>
      </w:r>
      <w:r>
        <w:rPr>
          <w:rFonts w:ascii="Verdana" w:hAnsi="Verdana"/>
          <w:color w:val="000000"/>
          <w:sz w:val="18"/>
          <w:szCs w:val="18"/>
        </w:rPr>
        <w:t>// Экономический анализ: теория и практика. 2007. - № 9. - С. 44-48.</w:t>
      </w:r>
    </w:p>
    <w:p w14:paraId="750DEE4E"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114.</w:t>
      </w:r>
      <w:r>
        <w:rPr>
          <w:rStyle w:val="WW8Num2z0"/>
          <w:rFonts w:ascii="Verdana" w:hAnsi="Verdana"/>
          <w:color w:val="000000"/>
          <w:sz w:val="18"/>
          <w:szCs w:val="18"/>
        </w:rPr>
        <w:t> </w:t>
      </w:r>
      <w:r>
        <w:rPr>
          <w:rStyle w:val="WW8Num3z0"/>
          <w:rFonts w:ascii="Verdana" w:hAnsi="Verdana"/>
          <w:color w:val="4682B4"/>
          <w:sz w:val="18"/>
          <w:szCs w:val="18"/>
        </w:rPr>
        <w:t>Райан</w:t>
      </w:r>
      <w:r>
        <w:rPr>
          <w:rFonts w:ascii="Verdana" w:hAnsi="Verdana"/>
          <w:color w:val="000000"/>
          <w:sz w:val="18"/>
          <w:szCs w:val="18"/>
        </w:rPr>
        <w:t>, Б. Стратегический учет для руководителя / Б. Райан; пер. с англ. / под ред. В.А. Микрюкова. М.: Аудит, ЮНИТИ, 1998. - 616 с.</w:t>
      </w:r>
    </w:p>
    <w:p w14:paraId="327C21AC"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115. Риполь-Сарагоси, Ф.Б. Системный анализ мотивационного механизма</w:t>
      </w:r>
      <w:r>
        <w:rPr>
          <w:rStyle w:val="WW8Num2z0"/>
          <w:rFonts w:ascii="Verdana" w:hAnsi="Verdana"/>
          <w:color w:val="000000"/>
          <w:sz w:val="18"/>
          <w:szCs w:val="18"/>
        </w:rPr>
        <w:t> </w:t>
      </w:r>
      <w:r>
        <w:rPr>
          <w:rStyle w:val="WW8Num3z0"/>
          <w:rFonts w:ascii="Verdana" w:hAnsi="Verdana"/>
          <w:color w:val="4682B4"/>
          <w:sz w:val="18"/>
          <w:szCs w:val="18"/>
        </w:rPr>
        <w:t>бизнеса</w:t>
      </w:r>
      <w:r>
        <w:rPr>
          <w:rStyle w:val="WW8Num2z0"/>
          <w:rFonts w:ascii="Verdana" w:hAnsi="Verdana"/>
          <w:color w:val="000000"/>
          <w:sz w:val="18"/>
          <w:szCs w:val="18"/>
        </w:rPr>
        <w:t> </w:t>
      </w:r>
      <w:r>
        <w:rPr>
          <w:rFonts w:ascii="Verdana" w:hAnsi="Verdana"/>
          <w:color w:val="000000"/>
          <w:sz w:val="18"/>
          <w:szCs w:val="18"/>
        </w:rPr>
        <w:t>/ Ф.Б. Риполь-Сарагоси. Ростов-н/Д:</w:t>
      </w:r>
      <w:r>
        <w:rPr>
          <w:rStyle w:val="WW8Num2z0"/>
          <w:rFonts w:ascii="Verdana" w:hAnsi="Verdana"/>
          <w:color w:val="000000"/>
          <w:sz w:val="18"/>
          <w:szCs w:val="18"/>
        </w:rPr>
        <w:t> </w:t>
      </w:r>
      <w:r>
        <w:rPr>
          <w:rStyle w:val="WW8Num3z0"/>
          <w:rFonts w:ascii="Verdana" w:hAnsi="Verdana"/>
          <w:color w:val="4682B4"/>
          <w:sz w:val="18"/>
          <w:szCs w:val="18"/>
        </w:rPr>
        <w:t>РГУ</w:t>
      </w:r>
      <w:r>
        <w:rPr>
          <w:rFonts w:ascii="Verdana" w:hAnsi="Verdana"/>
          <w:color w:val="000000"/>
          <w:sz w:val="18"/>
          <w:szCs w:val="18"/>
        </w:rPr>
        <w:t>, 1995. - 76 с.</w:t>
      </w:r>
    </w:p>
    <w:p w14:paraId="5F248D4A"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116.</w:t>
      </w:r>
      <w:r>
        <w:rPr>
          <w:rStyle w:val="WW8Num2z0"/>
          <w:rFonts w:ascii="Verdana" w:hAnsi="Verdana"/>
          <w:color w:val="000000"/>
          <w:sz w:val="18"/>
          <w:szCs w:val="18"/>
        </w:rPr>
        <w:t> </w:t>
      </w:r>
      <w:r>
        <w:rPr>
          <w:rStyle w:val="WW8Num3z0"/>
          <w:rFonts w:ascii="Verdana" w:hAnsi="Verdana"/>
          <w:color w:val="4682B4"/>
          <w:sz w:val="18"/>
          <w:szCs w:val="18"/>
        </w:rPr>
        <w:t>Ришар</w:t>
      </w:r>
      <w:r>
        <w:rPr>
          <w:rFonts w:ascii="Verdana" w:hAnsi="Verdana"/>
          <w:color w:val="000000"/>
          <w:sz w:val="18"/>
          <w:szCs w:val="18"/>
        </w:rPr>
        <w:t>, Ж. Аудит и анализ</w:t>
      </w:r>
      <w:r>
        <w:rPr>
          <w:rStyle w:val="WW8Num2z0"/>
          <w:rFonts w:ascii="Verdana" w:hAnsi="Verdana"/>
          <w:color w:val="000000"/>
          <w:sz w:val="18"/>
          <w:szCs w:val="18"/>
        </w:rPr>
        <w:t> </w:t>
      </w:r>
      <w:r>
        <w:rPr>
          <w:rStyle w:val="WW8Num3z0"/>
          <w:rFonts w:ascii="Verdana" w:hAnsi="Verdana"/>
          <w:color w:val="4682B4"/>
          <w:sz w:val="18"/>
          <w:szCs w:val="18"/>
        </w:rPr>
        <w:t>хозяйственной</w:t>
      </w:r>
      <w:r>
        <w:rPr>
          <w:rStyle w:val="WW8Num2z0"/>
          <w:rFonts w:ascii="Verdana" w:hAnsi="Verdana"/>
          <w:color w:val="000000"/>
          <w:sz w:val="18"/>
          <w:szCs w:val="18"/>
        </w:rPr>
        <w:t> </w:t>
      </w:r>
      <w:r>
        <w:rPr>
          <w:rFonts w:ascii="Verdana" w:hAnsi="Verdana"/>
          <w:color w:val="000000"/>
          <w:sz w:val="18"/>
          <w:szCs w:val="18"/>
        </w:rPr>
        <w:t>деятельности предприятия / Ж. Ришар; пер. с франц. М.: Аудит, ЮНИТИ, 1997. - 375 с.</w:t>
      </w:r>
    </w:p>
    <w:p w14:paraId="184D2681"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117. Румянцева, Е.Е. Новая экономическая энциклопедия / Е.Е. Румянцева. М.: ИНФРА-М, 2005. - VI, 724 с.</w:t>
      </w:r>
    </w:p>
    <w:p w14:paraId="62CAD570"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118. Русина, Е.Ю. Мониторинг финансового состояния предприятия / Е.Ю. Русина. Ростов-н/Д: РГСУ, Академцентр, 2007. - 158 с.</w:t>
      </w:r>
    </w:p>
    <w:p w14:paraId="1A6B1AD5"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119. Савченко, T.B. Учетно-аналитическое обеспечение управления ресурсным потенциалом предприятия: теория и практика. Монография. — Белгород: БелГУ, 2008. 118 с.</w:t>
      </w:r>
    </w:p>
    <w:p w14:paraId="19F11B7F"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120. Савченко, Т.Г. Финансовый, управленческий и стратегический учет</w:t>
      </w:r>
      <w:r>
        <w:rPr>
          <w:rStyle w:val="WW8Num2z0"/>
          <w:rFonts w:ascii="Verdana" w:hAnsi="Verdana"/>
          <w:color w:val="000000"/>
          <w:sz w:val="18"/>
          <w:szCs w:val="18"/>
        </w:rPr>
        <w:t> </w:t>
      </w:r>
      <w:r>
        <w:rPr>
          <w:rStyle w:val="WW8Num3z0"/>
          <w:rFonts w:ascii="Verdana" w:hAnsi="Verdana"/>
          <w:color w:val="4682B4"/>
          <w:sz w:val="18"/>
          <w:szCs w:val="18"/>
        </w:rPr>
        <w:t>рисковых</w:t>
      </w:r>
      <w:r>
        <w:rPr>
          <w:rStyle w:val="WW8Num2z0"/>
          <w:rFonts w:ascii="Verdana" w:hAnsi="Verdana"/>
          <w:color w:val="000000"/>
          <w:sz w:val="18"/>
          <w:szCs w:val="18"/>
        </w:rPr>
        <w:t> </w:t>
      </w:r>
      <w:r>
        <w:rPr>
          <w:rFonts w:ascii="Verdana" w:hAnsi="Verdana"/>
          <w:color w:val="000000"/>
          <w:sz w:val="18"/>
          <w:szCs w:val="18"/>
        </w:rPr>
        <w:t>ситуаций. Диссертация к.э.н. Ростов-н/Д, 2008. — 199 с.</w:t>
      </w:r>
    </w:p>
    <w:p w14:paraId="51B8A0DE"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121.</w:t>
      </w:r>
      <w:r>
        <w:rPr>
          <w:rStyle w:val="WW8Num2z0"/>
          <w:rFonts w:ascii="Verdana" w:hAnsi="Verdana"/>
          <w:color w:val="000000"/>
          <w:sz w:val="18"/>
          <w:szCs w:val="18"/>
        </w:rPr>
        <w:t> </w:t>
      </w:r>
      <w:r>
        <w:rPr>
          <w:rStyle w:val="WW8Num3z0"/>
          <w:rFonts w:ascii="Verdana" w:hAnsi="Verdana"/>
          <w:color w:val="4682B4"/>
          <w:sz w:val="18"/>
          <w:szCs w:val="18"/>
        </w:rPr>
        <w:t>Скоун</w:t>
      </w:r>
      <w:r>
        <w:rPr>
          <w:rFonts w:ascii="Verdana" w:hAnsi="Verdana"/>
          <w:color w:val="000000"/>
          <w:sz w:val="18"/>
          <w:szCs w:val="18"/>
        </w:rPr>
        <w:t>, Т. Управленческий учет / Т. Скоун; пер. с англ. / под-ред. Н.Д.</w:t>
      </w:r>
      <w:r>
        <w:rPr>
          <w:rStyle w:val="WW8Num2z0"/>
          <w:rFonts w:ascii="Verdana" w:hAnsi="Verdana"/>
          <w:color w:val="000000"/>
          <w:sz w:val="18"/>
          <w:szCs w:val="18"/>
        </w:rPr>
        <w:t> </w:t>
      </w:r>
      <w:r>
        <w:rPr>
          <w:rStyle w:val="WW8Num3z0"/>
          <w:rFonts w:ascii="Verdana" w:hAnsi="Verdana"/>
          <w:color w:val="4682B4"/>
          <w:sz w:val="18"/>
          <w:szCs w:val="18"/>
        </w:rPr>
        <w:t>Эриашвили</w:t>
      </w:r>
      <w:r>
        <w:rPr>
          <w:rFonts w:ascii="Verdana" w:hAnsi="Verdana"/>
          <w:color w:val="000000"/>
          <w:sz w:val="18"/>
          <w:szCs w:val="18"/>
        </w:rPr>
        <w:t>. -М.: Аудит, Юнити, 1997. 179 с.</w:t>
      </w:r>
    </w:p>
    <w:p w14:paraId="3300344C"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122. Скударь, Г.М. Управления</w:t>
      </w:r>
      <w:r>
        <w:rPr>
          <w:rStyle w:val="WW8Num2z0"/>
          <w:rFonts w:ascii="Verdana" w:hAnsi="Verdana"/>
          <w:color w:val="000000"/>
          <w:sz w:val="18"/>
          <w:szCs w:val="18"/>
        </w:rPr>
        <w:t> </w:t>
      </w:r>
      <w:r>
        <w:rPr>
          <w:rStyle w:val="WW8Num3z0"/>
          <w:rFonts w:ascii="Verdana" w:hAnsi="Verdana"/>
          <w:color w:val="4682B4"/>
          <w:sz w:val="18"/>
          <w:szCs w:val="18"/>
        </w:rPr>
        <w:t>конкурентоспособностью</w:t>
      </w:r>
      <w:r>
        <w:rPr>
          <w:rStyle w:val="WW8Num2z0"/>
          <w:rFonts w:ascii="Verdana" w:hAnsi="Verdana"/>
          <w:color w:val="000000"/>
          <w:sz w:val="18"/>
          <w:szCs w:val="18"/>
        </w:rPr>
        <w:t> </w:t>
      </w:r>
      <w:r>
        <w:rPr>
          <w:rFonts w:ascii="Verdana" w:hAnsi="Verdana"/>
          <w:color w:val="000000"/>
          <w:sz w:val="18"/>
          <w:szCs w:val="18"/>
        </w:rPr>
        <w:t>крупного акционерного общества: проблемы и решения / Г.М. Скударь. К.: Научна думка, 1999.-496 с.</w:t>
      </w:r>
    </w:p>
    <w:p w14:paraId="29E324AC"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123. Словарь иностранных слов и выражений / авт. и сост. Е.С. Зенович. М.: Изд-во</w:t>
      </w:r>
      <w:r>
        <w:rPr>
          <w:rStyle w:val="WW8Num2z0"/>
          <w:rFonts w:ascii="Verdana" w:hAnsi="Verdana"/>
          <w:color w:val="000000"/>
          <w:sz w:val="18"/>
          <w:szCs w:val="18"/>
        </w:rPr>
        <w:t> </w:t>
      </w:r>
      <w:r>
        <w:rPr>
          <w:rStyle w:val="WW8Num3z0"/>
          <w:rFonts w:ascii="Verdana" w:hAnsi="Verdana"/>
          <w:color w:val="4682B4"/>
          <w:sz w:val="18"/>
          <w:szCs w:val="18"/>
        </w:rPr>
        <w:t>АСТ</w:t>
      </w:r>
      <w:r>
        <w:rPr>
          <w:rFonts w:ascii="Verdana" w:hAnsi="Verdana"/>
          <w:color w:val="000000"/>
          <w:sz w:val="18"/>
          <w:szCs w:val="18"/>
        </w:rPr>
        <w:t>, Олимп, 2002. - 784 с.</w:t>
      </w:r>
    </w:p>
    <w:p w14:paraId="0A02A4E4"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124. Словарь современной экономической теории Макмштлана- / подред. Г. Макмиллана М.: ИНФРА-М, 1997. - 608 с.</w:t>
      </w:r>
    </w:p>
    <w:p w14:paraId="227C8078"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125. Соколов, Я.В. Бухгалтерский учет: от истоков до наших дней: уч. пособие для вузов / Я.В. Соколов. М.: Аудит, ЮНИТИ, 1996. - 638 с.</w:t>
      </w:r>
    </w:p>
    <w:p w14:paraId="1D593391"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126. Соколов, Я.В. Основы теории бухгалтерского учета / Я.В. Соколов. -М.: Финансы и статистика, 2000. 496 с.</w:t>
      </w:r>
    </w:p>
    <w:p w14:paraId="021C0F75"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127. Стахонович, JI.B. Риски и</w:t>
      </w:r>
      <w:r>
        <w:rPr>
          <w:rStyle w:val="WW8Num2z0"/>
          <w:rFonts w:ascii="Verdana" w:hAnsi="Verdana"/>
          <w:color w:val="000000"/>
          <w:sz w:val="18"/>
          <w:szCs w:val="18"/>
        </w:rPr>
        <w:t> </w:t>
      </w:r>
      <w:r>
        <w:rPr>
          <w:rStyle w:val="WW8Num3z0"/>
          <w:rFonts w:ascii="Verdana" w:hAnsi="Verdana"/>
          <w:color w:val="4682B4"/>
          <w:sz w:val="18"/>
          <w:szCs w:val="18"/>
        </w:rPr>
        <w:t>инструментарий</w:t>
      </w:r>
      <w:r>
        <w:rPr>
          <w:rStyle w:val="WW8Num2z0"/>
          <w:rFonts w:ascii="Verdana" w:hAnsi="Verdana"/>
          <w:color w:val="000000"/>
          <w:sz w:val="18"/>
          <w:szCs w:val="18"/>
        </w:rPr>
        <w:t> </w:t>
      </w:r>
      <w:r>
        <w:rPr>
          <w:rFonts w:ascii="Verdana" w:hAnsi="Verdana"/>
          <w:color w:val="000000"/>
          <w:sz w:val="18"/>
          <w:szCs w:val="18"/>
        </w:rPr>
        <w:t>финансового инжиниринга в системе управления государственным внутренним</w:t>
      </w:r>
      <w:r>
        <w:rPr>
          <w:rStyle w:val="WW8Num2z0"/>
          <w:rFonts w:ascii="Verdana" w:hAnsi="Verdana"/>
          <w:color w:val="000000"/>
          <w:sz w:val="18"/>
          <w:szCs w:val="18"/>
        </w:rPr>
        <w:t> </w:t>
      </w:r>
      <w:r>
        <w:rPr>
          <w:rStyle w:val="WW8Num3z0"/>
          <w:rFonts w:ascii="Verdana" w:hAnsi="Verdana"/>
          <w:color w:val="4682B4"/>
          <w:sz w:val="18"/>
          <w:szCs w:val="18"/>
        </w:rPr>
        <w:t>долгом</w:t>
      </w:r>
      <w:r>
        <w:rPr>
          <w:rStyle w:val="WW8Num2z0"/>
          <w:rFonts w:ascii="Verdana" w:hAnsi="Verdana"/>
          <w:color w:val="000000"/>
          <w:sz w:val="18"/>
          <w:szCs w:val="18"/>
        </w:rPr>
        <w:t> </w:t>
      </w:r>
      <w:r>
        <w:rPr>
          <w:rFonts w:ascii="Verdana" w:hAnsi="Verdana"/>
          <w:color w:val="000000"/>
          <w:sz w:val="18"/>
          <w:szCs w:val="18"/>
        </w:rPr>
        <w:t>/ JT.B. Стахонович, Г.Э.</w:t>
      </w:r>
      <w:r>
        <w:rPr>
          <w:rStyle w:val="WW8Num2z0"/>
          <w:rFonts w:ascii="Verdana" w:hAnsi="Verdana"/>
          <w:color w:val="000000"/>
          <w:sz w:val="18"/>
          <w:szCs w:val="18"/>
        </w:rPr>
        <w:t> </w:t>
      </w:r>
      <w:r>
        <w:rPr>
          <w:rStyle w:val="WW8Num3z0"/>
          <w:rFonts w:ascii="Verdana" w:hAnsi="Verdana"/>
          <w:color w:val="4682B4"/>
          <w:sz w:val="18"/>
          <w:szCs w:val="18"/>
        </w:rPr>
        <w:t>Шахназарян</w:t>
      </w:r>
      <w:r>
        <w:rPr>
          <w:rStyle w:val="WW8Num2z0"/>
          <w:rFonts w:ascii="Verdana" w:hAnsi="Verdana"/>
          <w:color w:val="000000"/>
          <w:sz w:val="18"/>
          <w:szCs w:val="18"/>
        </w:rPr>
        <w:t> </w:t>
      </w:r>
      <w:r>
        <w:rPr>
          <w:rFonts w:ascii="Verdana" w:hAnsi="Verdana"/>
          <w:color w:val="000000"/>
          <w:sz w:val="18"/>
          <w:szCs w:val="18"/>
        </w:rPr>
        <w:t>// Финансы и кредит. 2006. - № 14. - С. 69-76.</w:t>
      </w:r>
    </w:p>
    <w:p w14:paraId="09899D73"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128. Стратегическое управление организационно-экономической устойчивостью</w:t>
      </w:r>
      <w:r>
        <w:rPr>
          <w:rStyle w:val="WW8Num2z0"/>
          <w:rFonts w:ascii="Verdana" w:hAnsi="Verdana"/>
          <w:color w:val="000000"/>
          <w:sz w:val="18"/>
          <w:szCs w:val="18"/>
        </w:rPr>
        <w:t> </w:t>
      </w:r>
      <w:r>
        <w:rPr>
          <w:rStyle w:val="WW8Num3z0"/>
          <w:rFonts w:ascii="Verdana" w:hAnsi="Verdana"/>
          <w:color w:val="4682B4"/>
          <w:sz w:val="18"/>
          <w:szCs w:val="18"/>
        </w:rPr>
        <w:t>фирмы</w:t>
      </w:r>
      <w:r>
        <w:rPr>
          <w:rFonts w:ascii="Verdana" w:hAnsi="Verdana"/>
          <w:color w:val="000000"/>
          <w:sz w:val="18"/>
          <w:szCs w:val="18"/>
        </w:rPr>
        <w:t>: логистико-ориентированное проектирование бизнеса</w:t>
      </w:r>
    </w:p>
    <w:p w14:paraId="7F6A031E"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129. А.Д. Ксенчивели, A.A.</w:t>
      </w:r>
      <w:r>
        <w:rPr>
          <w:rStyle w:val="WW8Num2z0"/>
          <w:rFonts w:ascii="Verdana" w:hAnsi="Verdana"/>
          <w:color w:val="000000"/>
          <w:sz w:val="18"/>
          <w:szCs w:val="18"/>
        </w:rPr>
        <w:t> </w:t>
      </w:r>
      <w:r>
        <w:rPr>
          <w:rStyle w:val="WW8Num3z0"/>
          <w:rFonts w:ascii="Verdana" w:hAnsi="Verdana"/>
          <w:color w:val="4682B4"/>
          <w:sz w:val="18"/>
          <w:szCs w:val="18"/>
        </w:rPr>
        <w:t>Колобов</w:t>
      </w:r>
      <w:r>
        <w:rPr>
          <w:rFonts w:ascii="Verdana" w:hAnsi="Verdana"/>
          <w:color w:val="000000"/>
          <w:sz w:val="18"/>
          <w:szCs w:val="18"/>
        </w:rPr>
        <w:t>, И.Н. Омельченко и др. / под ред. A.A.</w:t>
      </w:r>
      <w:r>
        <w:rPr>
          <w:rStyle w:val="WW8Num2z0"/>
          <w:rFonts w:ascii="Verdana" w:hAnsi="Verdana"/>
          <w:color w:val="000000"/>
          <w:sz w:val="18"/>
          <w:szCs w:val="18"/>
        </w:rPr>
        <w:t> </w:t>
      </w:r>
      <w:r>
        <w:rPr>
          <w:rStyle w:val="WW8Num3z0"/>
          <w:rFonts w:ascii="Verdana" w:hAnsi="Verdana"/>
          <w:color w:val="4682B4"/>
          <w:sz w:val="18"/>
          <w:szCs w:val="18"/>
        </w:rPr>
        <w:t>Колобова</w:t>
      </w:r>
      <w:r>
        <w:rPr>
          <w:rFonts w:ascii="Verdana" w:hAnsi="Verdana"/>
          <w:color w:val="000000"/>
          <w:sz w:val="18"/>
          <w:szCs w:val="18"/>
        </w:rPr>
        <w:t>, И.Н. Омельченко. М.: Изд.</w:t>
      </w:r>
      <w:r>
        <w:rPr>
          <w:rStyle w:val="WW8Num2z0"/>
          <w:rFonts w:ascii="Verdana" w:hAnsi="Verdana"/>
          <w:color w:val="000000"/>
          <w:sz w:val="18"/>
          <w:szCs w:val="18"/>
        </w:rPr>
        <w:t> </w:t>
      </w:r>
      <w:r>
        <w:rPr>
          <w:rStyle w:val="WW8Num3z0"/>
          <w:rFonts w:ascii="Verdana" w:hAnsi="Verdana"/>
          <w:color w:val="4682B4"/>
          <w:sz w:val="18"/>
          <w:szCs w:val="18"/>
        </w:rPr>
        <w:t>МГТУ</w:t>
      </w:r>
      <w:r>
        <w:rPr>
          <w:rStyle w:val="WW8Num2z0"/>
          <w:rFonts w:ascii="Verdana" w:hAnsi="Verdana"/>
          <w:color w:val="000000"/>
          <w:sz w:val="18"/>
          <w:szCs w:val="18"/>
        </w:rPr>
        <w:t> </w:t>
      </w:r>
      <w:r>
        <w:rPr>
          <w:rFonts w:ascii="Verdana" w:hAnsi="Verdana"/>
          <w:color w:val="000000"/>
          <w:sz w:val="18"/>
          <w:szCs w:val="18"/>
        </w:rPr>
        <w:t>им. Баумана, 2001. - 600 с.</w:t>
      </w:r>
    </w:p>
    <w:p w14:paraId="21068B87"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130. Суворова, С.П. Формирование стратегического управленческого учета на промышленных предприятиях: теория и методология. Автореферат дисс. . д.э.н. — Орел, 2007. 53 с.</w:t>
      </w:r>
    </w:p>
    <w:p w14:paraId="13238B7E"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131. Теплова, Т.В. Финансовые решения: стратегия и тактика / Т.В. Теплова. М.: ИЧП «</w:t>
      </w:r>
      <w:r>
        <w:rPr>
          <w:rStyle w:val="WW8Num3z0"/>
          <w:rFonts w:ascii="Verdana" w:hAnsi="Verdana"/>
          <w:color w:val="4682B4"/>
          <w:sz w:val="18"/>
          <w:szCs w:val="18"/>
        </w:rPr>
        <w:t>Издательство магистр</w:t>
      </w:r>
      <w:r>
        <w:rPr>
          <w:rFonts w:ascii="Verdana" w:hAnsi="Verdana"/>
          <w:color w:val="000000"/>
          <w:sz w:val="18"/>
          <w:szCs w:val="18"/>
        </w:rPr>
        <w:t>», 1998. - 264 с.</w:t>
      </w:r>
    </w:p>
    <w:p w14:paraId="55AB2542"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132. Терехова, В.А. Стратегический управленческий учет: состояние и развитие в зарубежных странах / В.А. Терехова // Бухгалтерский учет в</w:t>
      </w:r>
      <w:r>
        <w:rPr>
          <w:rStyle w:val="WW8Num2z0"/>
          <w:rFonts w:ascii="Verdana" w:hAnsi="Verdana"/>
          <w:color w:val="000000"/>
          <w:sz w:val="18"/>
          <w:szCs w:val="18"/>
        </w:rPr>
        <w:t> </w:t>
      </w:r>
      <w:r>
        <w:rPr>
          <w:rStyle w:val="WW8Num3z0"/>
          <w:rFonts w:ascii="Verdana" w:hAnsi="Verdana"/>
          <w:color w:val="4682B4"/>
          <w:sz w:val="18"/>
          <w:szCs w:val="18"/>
        </w:rPr>
        <w:t>бюджетных</w:t>
      </w:r>
      <w:r>
        <w:rPr>
          <w:rStyle w:val="WW8Num2z0"/>
          <w:rFonts w:ascii="Verdana" w:hAnsi="Verdana"/>
          <w:color w:val="000000"/>
          <w:sz w:val="18"/>
          <w:szCs w:val="18"/>
        </w:rPr>
        <w:t> </w:t>
      </w:r>
      <w:r>
        <w:rPr>
          <w:rFonts w:ascii="Verdana" w:hAnsi="Verdana"/>
          <w:color w:val="000000"/>
          <w:sz w:val="18"/>
          <w:szCs w:val="18"/>
        </w:rPr>
        <w:t>и некоммерческих организациях. 2000. - № 4. - С. 9-12.</w:t>
      </w:r>
    </w:p>
    <w:p w14:paraId="21C12F91"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133.</w:t>
      </w:r>
      <w:r>
        <w:rPr>
          <w:rStyle w:val="WW8Num2z0"/>
          <w:rFonts w:ascii="Verdana" w:hAnsi="Verdana"/>
          <w:color w:val="000000"/>
          <w:sz w:val="18"/>
          <w:szCs w:val="18"/>
        </w:rPr>
        <w:t> </w:t>
      </w:r>
      <w:r>
        <w:rPr>
          <w:rStyle w:val="WW8Num3z0"/>
          <w:rFonts w:ascii="Verdana" w:hAnsi="Verdana"/>
          <w:color w:val="4682B4"/>
          <w:sz w:val="18"/>
          <w:szCs w:val="18"/>
        </w:rPr>
        <w:t>Ткач</w:t>
      </w:r>
      <w:r>
        <w:rPr>
          <w:rFonts w:ascii="Verdana" w:hAnsi="Verdana"/>
          <w:color w:val="000000"/>
          <w:sz w:val="18"/>
          <w:szCs w:val="18"/>
        </w:rPr>
        <w:t>, И.М. Управленческий учет изменений: монография / И.М. Ткач. -Ростов-н/Д: РГСУ, 2009. 175 с.</w:t>
      </w:r>
    </w:p>
    <w:p w14:paraId="0B4A984F"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134.</w:t>
      </w:r>
      <w:r>
        <w:rPr>
          <w:rStyle w:val="WW8Num2z0"/>
          <w:rFonts w:ascii="Verdana" w:hAnsi="Verdana"/>
          <w:color w:val="000000"/>
          <w:sz w:val="18"/>
          <w:szCs w:val="18"/>
        </w:rPr>
        <w:t> </w:t>
      </w:r>
      <w:r>
        <w:rPr>
          <w:rStyle w:val="WW8Num3z0"/>
          <w:rFonts w:ascii="Verdana" w:hAnsi="Verdana"/>
          <w:color w:val="4682B4"/>
          <w:sz w:val="18"/>
          <w:szCs w:val="18"/>
        </w:rPr>
        <w:t>Ткач</w:t>
      </w:r>
      <w:r>
        <w:rPr>
          <w:rFonts w:ascii="Verdana" w:hAnsi="Verdana"/>
          <w:color w:val="000000"/>
          <w:sz w:val="18"/>
          <w:szCs w:val="18"/>
        </w:rPr>
        <w:t>, В.И. Управленческий учет на предприятиях сферы услуг: учебное пособие / В.И. Ткач, О.Н.</w:t>
      </w:r>
      <w:r>
        <w:rPr>
          <w:rStyle w:val="WW8Num2z0"/>
          <w:rFonts w:ascii="Verdana" w:hAnsi="Verdana"/>
          <w:color w:val="000000"/>
          <w:sz w:val="18"/>
          <w:szCs w:val="18"/>
        </w:rPr>
        <w:t> </w:t>
      </w:r>
      <w:r>
        <w:rPr>
          <w:rStyle w:val="WW8Num3z0"/>
          <w:rFonts w:ascii="Verdana" w:hAnsi="Verdana"/>
          <w:color w:val="4682B4"/>
          <w:sz w:val="18"/>
          <w:szCs w:val="18"/>
        </w:rPr>
        <w:t>Гончаренко</w:t>
      </w:r>
      <w:r>
        <w:rPr>
          <w:rFonts w:ascii="Verdana" w:hAnsi="Verdana"/>
          <w:color w:val="000000"/>
          <w:sz w:val="18"/>
          <w:szCs w:val="18"/>
        </w:rPr>
        <w:t>. М.: ИКЦ «Март»; Ростов-н/Д: ИЦ «МарТ», 2004. - 160 с.</w:t>
      </w:r>
    </w:p>
    <w:p w14:paraId="47C1BEE1"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135.</w:t>
      </w:r>
      <w:r>
        <w:rPr>
          <w:rStyle w:val="WW8Num2z0"/>
          <w:rFonts w:ascii="Verdana" w:hAnsi="Verdana"/>
          <w:color w:val="000000"/>
          <w:sz w:val="18"/>
          <w:szCs w:val="18"/>
        </w:rPr>
        <w:t> </w:t>
      </w:r>
      <w:r>
        <w:rPr>
          <w:rStyle w:val="WW8Num3z0"/>
          <w:rFonts w:ascii="Verdana" w:hAnsi="Verdana"/>
          <w:color w:val="4682B4"/>
          <w:sz w:val="18"/>
          <w:szCs w:val="18"/>
        </w:rPr>
        <w:t>Ткач</w:t>
      </w:r>
      <w:r>
        <w:rPr>
          <w:rFonts w:ascii="Verdana" w:hAnsi="Verdana"/>
          <w:color w:val="000000"/>
          <w:sz w:val="18"/>
          <w:szCs w:val="18"/>
        </w:rPr>
        <w:t>, В.И. Система нулевых производных балансовых отчетов и их использование в управлении / В.И. Ткач, Т.Е.</w:t>
      </w:r>
      <w:r>
        <w:rPr>
          <w:rStyle w:val="WW8Num2z0"/>
          <w:rFonts w:ascii="Verdana" w:hAnsi="Verdana"/>
          <w:color w:val="000000"/>
          <w:sz w:val="18"/>
          <w:szCs w:val="18"/>
        </w:rPr>
        <w:t> </w:t>
      </w:r>
      <w:r>
        <w:rPr>
          <w:rStyle w:val="WW8Num3z0"/>
          <w:rFonts w:ascii="Verdana" w:hAnsi="Verdana"/>
          <w:color w:val="4682B4"/>
          <w:sz w:val="18"/>
          <w:szCs w:val="18"/>
        </w:rPr>
        <w:t>Крохичева</w:t>
      </w:r>
      <w:r>
        <w:rPr>
          <w:rStyle w:val="WW8Num2z0"/>
          <w:rFonts w:ascii="Verdana" w:hAnsi="Verdana"/>
          <w:color w:val="000000"/>
          <w:sz w:val="18"/>
          <w:szCs w:val="18"/>
        </w:rPr>
        <w:t> </w:t>
      </w:r>
      <w:r>
        <w:rPr>
          <w:rFonts w:ascii="Verdana" w:hAnsi="Verdana"/>
          <w:color w:val="000000"/>
          <w:sz w:val="18"/>
          <w:szCs w:val="18"/>
        </w:rPr>
        <w:t>// Экономический анализ: теория и практика. — 2004. № 12. - С. 6-13.</w:t>
      </w:r>
    </w:p>
    <w:p w14:paraId="6EC48FB5"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136.</w:t>
      </w:r>
      <w:r>
        <w:rPr>
          <w:rStyle w:val="WW8Num2z0"/>
          <w:rFonts w:ascii="Verdana" w:hAnsi="Verdana"/>
          <w:color w:val="000000"/>
          <w:sz w:val="18"/>
          <w:szCs w:val="18"/>
        </w:rPr>
        <w:t> </w:t>
      </w:r>
      <w:r>
        <w:rPr>
          <w:rStyle w:val="WW8Num3z0"/>
          <w:rFonts w:ascii="Verdana" w:hAnsi="Verdana"/>
          <w:color w:val="4682B4"/>
          <w:sz w:val="18"/>
          <w:szCs w:val="18"/>
        </w:rPr>
        <w:t>Ткач</w:t>
      </w:r>
      <w:r>
        <w:rPr>
          <w:rFonts w:ascii="Verdana" w:hAnsi="Verdana"/>
          <w:color w:val="000000"/>
          <w:sz w:val="18"/>
          <w:szCs w:val="18"/>
        </w:rPr>
        <w:t>, В.И. Инициативный семинар по России / В.И. Ткач, Ж. Лоран. Париж: Европейская комиссия</w:t>
      </w:r>
      <w:r>
        <w:rPr>
          <w:rStyle w:val="WW8Num2z0"/>
          <w:rFonts w:ascii="Verdana" w:hAnsi="Verdana"/>
          <w:color w:val="000000"/>
          <w:sz w:val="18"/>
          <w:szCs w:val="18"/>
        </w:rPr>
        <w:t> </w:t>
      </w:r>
      <w:r>
        <w:rPr>
          <w:rStyle w:val="WW8Num3z0"/>
          <w:rFonts w:ascii="Verdana" w:hAnsi="Verdana"/>
          <w:color w:val="4682B4"/>
          <w:sz w:val="18"/>
          <w:szCs w:val="18"/>
        </w:rPr>
        <w:t>ЕЭС</w:t>
      </w:r>
      <w:r>
        <w:rPr>
          <w:rFonts w:ascii="Verdana" w:hAnsi="Verdana"/>
          <w:color w:val="000000"/>
          <w:sz w:val="18"/>
          <w:szCs w:val="18"/>
        </w:rPr>
        <w:t>, 1997. - 82 с.</w:t>
      </w:r>
    </w:p>
    <w:p w14:paraId="05CA0805"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137.</w:t>
      </w:r>
      <w:r>
        <w:rPr>
          <w:rStyle w:val="WW8Num2z0"/>
          <w:rFonts w:ascii="Verdana" w:hAnsi="Verdana"/>
          <w:color w:val="000000"/>
          <w:sz w:val="18"/>
          <w:szCs w:val="18"/>
        </w:rPr>
        <w:t> </w:t>
      </w:r>
      <w:r>
        <w:rPr>
          <w:rStyle w:val="WW8Num3z0"/>
          <w:rFonts w:ascii="Verdana" w:hAnsi="Verdana"/>
          <w:color w:val="4682B4"/>
          <w:sz w:val="18"/>
          <w:szCs w:val="18"/>
        </w:rPr>
        <w:t>Ткач</w:t>
      </w:r>
      <w:r>
        <w:rPr>
          <w:rFonts w:ascii="Verdana" w:hAnsi="Verdana"/>
          <w:color w:val="000000"/>
          <w:sz w:val="18"/>
          <w:szCs w:val="18"/>
        </w:rPr>
        <w:t>, В.И. Модульный принцип формирования плана счетов / В.И. Ткач, Ф.Б. Риполь-Сарагоси, О.Б.</w:t>
      </w:r>
      <w:r>
        <w:rPr>
          <w:rStyle w:val="WW8Num2z0"/>
          <w:rFonts w:ascii="Verdana" w:hAnsi="Verdana"/>
          <w:color w:val="000000"/>
          <w:sz w:val="18"/>
          <w:szCs w:val="18"/>
        </w:rPr>
        <w:t> </w:t>
      </w:r>
      <w:r>
        <w:rPr>
          <w:rStyle w:val="WW8Num3z0"/>
          <w:rFonts w:ascii="Verdana" w:hAnsi="Verdana"/>
          <w:color w:val="4682B4"/>
          <w:sz w:val="18"/>
          <w:szCs w:val="18"/>
        </w:rPr>
        <w:t>Червань</w:t>
      </w:r>
      <w:r>
        <w:rPr>
          <w:rStyle w:val="WW8Num2z0"/>
          <w:rFonts w:ascii="Verdana" w:hAnsi="Verdana"/>
          <w:color w:val="000000"/>
          <w:sz w:val="18"/>
          <w:szCs w:val="18"/>
        </w:rPr>
        <w:t> </w:t>
      </w:r>
      <w:r>
        <w:rPr>
          <w:rFonts w:ascii="Verdana" w:hAnsi="Verdana"/>
          <w:color w:val="000000"/>
          <w:sz w:val="18"/>
          <w:szCs w:val="18"/>
        </w:rPr>
        <w:t>// Бухгалтерский учет. 1996. - № 6.-С. 63-68.</w:t>
      </w:r>
    </w:p>
    <w:p w14:paraId="32A265A2"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138.</w:t>
      </w:r>
      <w:r>
        <w:rPr>
          <w:rStyle w:val="WW8Num2z0"/>
          <w:rFonts w:ascii="Verdana" w:hAnsi="Verdana"/>
          <w:color w:val="000000"/>
          <w:sz w:val="18"/>
          <w:szCs w:val="18"/>
        </w:rPr>
        <w:t> </w:t>
      </w:r>
      <w:r>
        <w:rPr>
          <w:rStyle w:val="WW8Num3z0"/>
          <w:rFonts w:ascii="Verdana" w:hAnsi="Verdana"/>
          <w:color w:val="4682B4"/>
          <w:sz w:val="18"/>
          <w:szCs w:val="18"/>
        </w:rPr>
        <w:t>Ткач</w:t>
      </w:r>
      <w:r>
        <w:rPr>
          <w:rFonts w:ascii="Verdana" w:hAnsi="Verdana"/>
          <w:color w:val="000000"/>
          <w:sz w:val="18"/>
          <w:szCs w:val="18"/>
        </w:rPr>
        <w:t>, В.И. Управленческий аспект финансового учета: международная практика / В.И. Ткач, Т.Е.</w:t>
      </w:r>
      <w:r>
        <w:rPr>
          <w:rStyle w:val="WW8Num2z0"/>
          <w:rFonts w:ascii="Verdana" w:hAnsi="Verdana"/>
          <w:color w:val="000000"/>
          <w:sz w:val="18"/>
          <w:szCs w:val="18"/>
        </w:rPr>
        <w:t> </w:t>
      </w:r>
      <w:r>
        <w:rPr>
          <w:rStyle w:val="WW8Num3z0"/>
          <w:rFonts w:ascii="Verdana" w:hAnsi="Verdana"/>
          <w:color w:val="4682B4"/>
          <w:sz w:val="18"/>
          <w:szCs w:val="18"/>
        </w:rPr>
        <w:t>Крохичева</w:t>
      </w:r>
      <w:r>
        <w:rPr>
          <w:rFonts w:ascii="Verdana" w:hAnsi="Verdana"/>
          <w:color w:val="000000"/>
          <w:sz w:val="18"/>
          <w:szCs w:val="18"/>
        </w:rPr>
        <w:t>. Ростов-н/Д: РГСУ, 2008.-58 с.</w:t>
      </w:r>
    </w:p>
    <w:p w14:paraId="1B21CC13"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139.</w:t>
      </w:r>
      <w:r>
        <w:rPr>
          <w:rStyle w:val="WW8Num2z0"/>
          <w:rFonts w:ascii="Verdana" w:hAnsi="Verdana"/>
          <w:color w:val="000000"/>
          <w:sz w:val="18"/>
          <w:szCs w:val="18"/>
        </w:rPr>
        <w:t> </w:t>
      </w:r>
      <w:r>
        <w:rPr>
          <w:rStyle w:val="WW8Num3z0"/>
          <w:rFonts w:ascii="Verdana" w:hAnsi="Verdana"/>
          <w:color w:val="4682B4"/>
          <w:sz w:val="18"/>
          <w:szCs w:val="18"/>
        </w:rPr>
        <w:t>Ткач</w:t>
      </w:r>
      <w:r>
        <w:rPr>
          <w:rFonts w:ascii="Verdana" w:hAnsi="Verdana"/>
          <w:color w:val="000000"/>
          <w:sz w:val="18"/>
          <w:szCs w:val="18"/>
        </w:rPr>
        <w:t>, В.И. Актуальные проблемы интернациональной модели финансового учета: производственная и финансовая оптика / В.И. Ткач, Г.Е.</w:t>
      </w:r>
      <w:r>
        <w:rPr>
          <w:rStyle w:val="WW8Num2z0"/>
          <w:rFonts w:ascii="Verdana" w:hAnsi="Verdana"/>
          <w:color w:val="000000"/>
          <w:sz w:val="18"/>
          <w:szCs w:val="18"/>
        </w:rPr>
        <w:t> </w:t>
      </w:r>
      <w:r>
        <w:rPr>
          <w:rStyle w:val="WW8Num3z0"/>
          <w:rFonts w:ascii="Verdana" w:hAnsi="Verdana"/>
          <w:color w:val="4682B4"/>
          <w:sz w:val="18"/>
          <w:szCs w:val="18"/>
        </w:rPr>
        <w:t>Крохичева</w:t>
      </w:r>
      <w:r>
        <w:rPr>
          <w:rFonts w:ascii="Verdana" w:hAnsi="Verdana"/>
          <w:color w:val="000000"/>
          <w:sz w:val="18"/>
          <w:szCs w:val="18"/>
        </w:rPr>
        <w:t>, Д.В. Курсеев, Е.И. Муругов. Ростов-н/Д: РГСУ, 2006. - 274 с.</w:t>
      </w:r>
    </w:p>
    <w:p w14:paraId="7A9EAEAB"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140.</w:t>
      </w:r>
      <w:r>
        <w:rPr>
          <w:rStyle w:val="WW8Num2z0"/>
          <w:rFonts w:ascii="Verdana" w:hAnsi="Verdana"/>
          <w:color w:val="000000"/>
          <w:sz w:val="18"/>
          <w:szCs w:val="18"/>
        </w:rPr>
        <w:t> </w:t>
      </w:r>
      <w:r>
        <w:rPr>
          <w:rStyle w:val="WW8Num3z0"/>
          <w:rFonts w:ascii="Verdana" w:hAnsi="Verdana"/>
          <w:color w:val="4682B4"/>
          <w:sz w:val="18"/>
          <w:szCs w:val="18"/>
        </w:rPr>
        <w:t>Ткач</w:t>
      </w:r>
      <w:r>
        <w:rPr>
          <w:rFonts w:ascii="Verdana" w:hAnsi="Verdana"/>
          <w:color w:val="000000"/>
          <w:sz w:val="18"/>
          <w:szCs w:val="18"/>
        </w:rPr>
        <w:t>, В.И: Учет операций хеджирования / В.И. Ткач, Г.Е.</w:t>
      </w:r>
      <w:r>
        <w:rPr>
          <w:rStyle w:val="WW8Num2z0"/>
          <w:rFonts w:ascii="Verdana" w:hAnsi="Verdana"/>
          <w:color w:val="000000"/>
          <w:sz w:val="18"/>
          <w:szCs w:val="18"/>
        </w:rPr>
        <w:t> </w:t>
      </w:r>
      <w:r>
        <w:rPr>
          <w:rStyle w:val="WW8Num3z0"/>
          <w:rFonts w:ascii="Verdana" w:hAnsi="Verdana"/>
          <w:color w:val="4682B4"/>
          <w:sz w:val="18"/>
          <w:szCs w:val="18"/>
        </w:rPr>
        <w:t>Крохичева</w:t>
      </w:r>
      <w:r>
        <w:rPr>
          <w:rFonts w:ascii="Verdana" w:hAnsi="Verdana"/>
          <w:color w:val="000000"/>
          <w:sz w:val="18"/>
          <w:szCs w:val="18"/>
        </w:rPr>
        <w:t>, М.Ю. Аникеев, Э.Л. Архипов. Ростов-н/Д: РГСУ, 2004. - 158 с.</w:t>
      </w:r>
    </w:p>
    <w:p w14:paraId="349FD80C"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141.</w:t>
      </w:r>
      <w:r>
        <w:rPr>
          <w:rStyle w:val="WW8Num2z0"/>
          <w:rFonts w:ascii="Verdana" w:hAnsi="Verdana"/>
          <w:color w:val="000000"/>
          <w:sz w:val="18"/>
          <w:szCs w:val="18"/>
        </w:rPr>
        <w:t> </w:t>
      </w:r>
      <w:r>
        <w:rPr>
          <w:rStyle w:val="WW8Num3z0"/>
          <w:rFonts w:ascii="Verdana" w:hAnsi="Verdana"/>
          <w:color w:val="4682B4"/>
          <w:sz w:val="18"/>
          <w:szCs w:val="18"/>
        </w:rPr>
        <w:t>Томпсон</w:t>
      </w:r>
      <w:r>
        <w:rPr>
          <w:rFonts w:ascii="Verdana" w:hAnsi="Verdana"/>
          <w:color w:val="000000"/>
          <w:sz w:val="18"/>
          <w:szCs w:val="18"/>
        </w:rPr>
        <w:t>, A.A. Стратегический менеджмент: искусство разработки и реализации стратегии / A.A. Томпсон, А.Д.</w:t>
      </w:r>
      <w:r>
        <w:rPr>
          <w:rStyle w:val="WW8Num2z0"/>
          <w:rFonts w:ascii="Verdana" w:hAnsi="Verdana"/>
          <w:color w:val="000000"/>
          <w:sz w:val="18"/>
          <w:szCs w:val="18"/>
        </w:rPr>
        <w:t> </w:t>
      </w:r>
      <w:r>
        <w:rPr>
          <w:rStyle w:val="WW8Num3z0"/>
          <w:rFonts w:ascii="Verdana" w:hAnsi="Verdana"/>
          <w:color w:val="4682B4"/>
          <w:sz w:val="18"/>
          <w:szCs w:val="18"/>
        </w:rPr>
        <w:t>Стрикленд</w:t>
      </w:r>
      <w:r>
        <w:rPr>
          <w:rFonts w:ascii="Verdana" w:hAnsi="Verdana"/>
          <w:color w:val="000000"/>
          <w:sz w:val="18"/>
          <w:szCs w:val="18"/>
        </w:rPr>
        <w:t>; пер. с англ. М.: Банки и</w:t>
      </w:r>
      <w:r>
        <w:rPr>
          <w:rStyle w:val="WW8Num2z0"/>
          <w:rFonts w:ascii="Verdana" w:hAnsi="Verdana"/>
          <w:color w:val="000000"/>
          <w:sz w:val="18"/>
          <w:szCs w:val="18"/>
        </w:rPr>
        <w:t> </w:t>
      </w:r>
      <w:r>
        <w:rPr>
          <w:rStyle w:val="WW8Num3z0"/>
          <w:rFonts w:ascii="Verdana" w:hAnsi="Verdana"/>
          <w:color w:val="4682B4"/>
          <w:sz w:val="18"/>
          <w:szCs w:val="18"/>
        </w:rPr>
        <w:t>биржи</w:t>
      </w:r>
      <w:r>
        <w:rPr>
          <w:rFonts w:ascii="Verdana" w:hAnsi="Verdana"/>
          <w:color w:val="000000"/>
          <w:sz w:val="18"/>
          <w:szCs w:val="18"/>
        </w:rPr>
        <w:t>, Юнити, 1998. - 576 с.</w:t>
      </w:r>
    </w:p>
    <w:p w14:paraId="73301CFF"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142.</w:t>
      </w:r>
      <w:r>
        <w:rPr>
          <w:rStyle w:val="WW8Num2z0"/>
          <w:rFonts w:ascii="Verdana" w:hAnsi="Verdana"/>
          <w:color w:val="000000"/>
          <w:sz w:val="18"/>
          <w:szCs w:val="18"/>
        </w:rPr>
        <w:t> </w:t>
      </w:r>
      <w:r>
        <w:rPr>
          <w:rStyle w:val="WW8Num3z0"/>
          <w:rFonts w:ascii="Verdana" w:hAnsi="Verdana"/>
          <w:color w:val="4682B4"/>
          <w:sz w:val="18"/>
          <w:szCs w:val="18"/>
        </w:rPr>
        <w:t>Томпсон</w:t>
      </w:r>
      <w:r>
        <w:rPr>
          <w:rFonts w:ascii="Verdana" w:hAnsi="Verdana"/>
          <w:color w:val="000000"/>
          <w:sz w:val="18"/>
          <w:szCs w:val="18"/>
        </w:rPr>
        <w:t>, A.A. Стратегический менеджент: концепции и ситуации / A.A. Томпсон, А.Д.</w:t>
      </w:r>
      <w:r>
        <w:rPr>
          <w:rStyle w:val="WW8Num2z0"/>
          <w:rFonts w:ascii="Verdana" w:hAnsi="Verdana"/>
          <w:color w:val="000000"/>
          <w:sz w:val="18"/>
          <w:szCs w:val="18"/>
        </w:rPr>
        <w:t> </w:t>
      </w:r>
      <w:r>
        <w:rPr>
          <w:rStyle w:val="WW8Num3z0"/>
          <w:rFonts w:ascii="Verdana" w:hAnsi="Verdana"/>
          <w:color w:val="4682B4"/>
          <w:sz w:val="18"/>
          <w:szCs w:val="18"/>
        </w:rPr>
        <w:t>Стрикленд</w:t>
      </w:r>
      <w:r>
        <w:rPr>
          <w:rFonts w:ascii="Verdana" w:hAnsi="Verdana"/>
          <w:color w:val="000000"/>
          <w:sz w:val="18"/>
          <w:szCs w:val="18"/>
        </w:rPr>
        <w:t>; пер. с англ. М.: Инфра-М, 2000. - 412 с.</w:t>
      </w:r>
    </w:p>
    <w:p w14:paraId="17D55E45"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143. Уолл, Н. Экономика и</w:t>
      </w:r>
      <w:r>
        <w:rPr>
          <w:rStyle w:val="WW8Num2z0"/>
          <w:rFonts w:ascii="Verdana" w:hAnsi="Verdana"/>
          <w:color w:val="000000"/>
          <w:sz w:val="18"/>
          <w:szCs w:val="18"/>
        </w:rPr>
        <w:t> </w:t>
      </w:r>
      <w:r>
        <w:rPr>
          <w:rStyle w:val="WW8Num3z0"/>
          <w:rFonts w:ascii="Verdana" w:hAnsi="Verdana"/>
          <w:color w:val="4682B4"/>
          <w:sz w:val="18"/>
          <w:szCs w:val="18"/>
        </w:rPr>
        <w:t>бизнес</w:t>
      </w:r>
      <w:r>
        <w:rPr>
          <w:rFonts w:ascii="Verdana" w:hAnsi="Verdana"/>
          <w:color w:val="000000"/>
          <w:sz w:val="18"/>
          <w:szCs w:val="18"/>
        </w:rPr>
        <w:t>. А -Я: словарь-справочник / Н. Уолл, Я. Маркузе, Д.</w:t>
      </w:r>
      <w:r>
        <w:rPr>
          <w:rStyle w:val="WW8Num2z0"/>
          <w:rFonts w:ascii="Verdana" w:hAnsi="Verdana"/>
          <w:color w:val="000000"/>
          <w:sz w:val="18"/>
          <w:szCs w:val="18"/>
        </w:rPr>
        <w:t> </w:t>
      </w:r>
      <w:r>
        <w:rPr>
          <w:rStyle w:val="WW8Num3z0"/>
          <w:rFonts w:ascii="Verdana" w:hAnsi="Verdana"/>
          <w:color w:val="4682B4"/>
          <w:sz w:val="18"/>
          <w:szCs w:val="18"/>
        </w:rPr>
        <w:t>Лайнз</w:t>
      </w:r>
      <w:r>
        <w:rPr>
          <w:rFonts w:ascii="Verdana" w:hAnsi="Verdana"/>
          <w:color w:val="000000"/>
          <w:sz w:val="18"/>
          <w:szCs w:val="18"/>
        </w:rPr>
        <w:t>, Б. Мартин; пер. с англ. К.С. Ткаченко. М.: ФАИР-ПРЕСС, 1999.-624 с.</w:t>
      </w:r>
    </w:p>
    <w:p w14:paraId="6F8E4BD0"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144. Уолш, К. Ключевые показатели менеджмента. Как- анализировать, сравнивать и контролировать данные, определяющие стоимость компании / К. Уолш; пер. с англ. М.: Дело; 2000. - 360 с.</w:t>
      </w:r>
    </w:p>
    <w:p w14:paraId="40FF6718"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145. Уорд, К. Стратегический управленческий учет / К. Уорд; пер. с англ. М.:</w:t>
      </w:r>
      <w:r>
        <w:rPr>
          <w:rStyle w:val="WW8Num2z0"/>
          <w:rFonts w:ascii="Verdana" w:hAnsi="Verdana"/>
          <w:color w:val="000000"/>
          <w:sz w:val="18"/>
          <w:szCs w:val="18"/>
        </w:rPr>
        <w:t> </w:t>
      </w:r>
      <w:r>
        <w:rPr>
          <w:rStyle w:val="WW8Num3z0"/>
          <w:rFonts w:ascii="Verdana" w:hAnsi="Verdana"/>
          <w:color w:val="4682B4"/>
          <w:sz w:val="18"/>
          <w:szCs w:val="18"/>
        </w:rPr>
        <w:t>ЗАО</w:t>
      </w:r>
      <w:r>
        <w:rPr>
          <w:rStyle w:val="WW8Num2z0"/>
          <w:rFonts w:ascii="Verdana" w:hAnsi="Verdana"/>
          <w:color w:val="000000"/>
          <w:sz w:val="18"/>
          <w:szCs w:val="18"/>
        </w:rPr>
        <w:t> </w:t>
      </w:r>
      <w:r>
        <w:rPr>
          <w:rFonts w:ascii="Verdana" w:hAnsi="Verdana"/>
          <w:color w:val="000000"/>
          <w:sz w:val="18"/>
          <w:szCs w:val="18"/>
        </w:rPr>
        <w:t>«Олимп-Бизнес», 2002. - 448 е.: ил.</w:t>
      </w:r>
    </w:p>
    <w:p w14:paraId="2122D95D"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146. Филиппов, К.В. Стратегический учет на предприятиях</w:t>
      </w:r>
      <w:r>
        <w:rPr>
          <w:rStyle w:val="WW8Num2z0"/>
          <w:rFonts w:ascii="Verdana" w:hAnsi="Verdana"/>
          <w:color w:val="000000"/>
          <w:sz w:val="18"/>
          <w:szCs w:val="18"/>
        </w:rPr>
        <w:t> </w:t>
      </w:r>
      <w:r>
        <w:rPr>
          <w:rStyle w:val="WW8Num3z0"/>
          <w:rFonts w:ascii="Verdana" w:hAnsi="Verdana"/>
          <w:color w:val="4682B4"/>
          <w:sz w:val="18"/>
          <w:szCs w:val="18"/>
        </w:rPr>
        <w:t>агропромышленного</w:t>
      </w:r>
      <w:r>
        <w:rPr>
          <w:rStyle w:val="WW8Num2z0"/>
          <w:rFonts w:ascii="Verdana" w:hAnsi="Verdana"/>
          <w:color w:val="000000"/>
          <w:sz w:val="18"/>
          <w:szCs w:val="18"/>
        </w:rPr>
        <w:t> </w:t>
      </w:r>
      <w:r>
        <w:rPr>
          <w:rFonts w:ascii="Verdana" w:hAnsi="Verdana"/>
          <w:color w:val="000000"/>
          <w:sz w:val="18"/>
          <w:szCs w:val="18"/>
        </w:rPr>
        <w:t>комплекса. Автореферат дисс. . к.э.н. — Орел, 2009. -24 с.</w:t>
      </w:r>
    </w:p>
    <w:p w14:paraId="50F98FDD"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147. Финансово-кредитный энциклопедический словарь / под ред. А.Г.</w:t>
      </w:r>
      <w:r>
        <w:rPr>
          <w:rStyle w:val="WW8Num2z0"/>
          <w:rFonts w:ascii="Verdana" w:hAnsi="Verdana"/>
          <w:color w:val="000000"/>
          <w:sz w:val="18"/>
          <w:szCs w:val="18"/>
        </w:rPr>
        <w:t> </w:t>
      </w:r>
      <w:r>
        <w:rPr>
          <w:rStyle w:val="WW8Num3z0"/>
          <w:rFonts w:ascii="Verdana" w:hAnsi="Verdana"/>
          <w:color w:val="4682B4"/>
          <w:sz w:val="18"/>
          <w:szCs w:val="18"/>
        </w:rPr>
        <w:t>Грязновой</w:t>
      </w:r>
      <w:r>
        <w:rPr>
          <w:rFonts w:ascii="Verdana" w:hAnsi="Verdana"/>
          <w:color w:val="000000"/>
          <w:sz w:val="18"/>
          <w:szCs w:val="18"/>
        </w:rPr>
        <w:t>. М.: Финансы и статистика, 2002. - 1168 с.</w:t>
      </w:r>
    </w:p>
    <w:p w14:paraId="1110EB47"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148. Халдин, A.A. Анализ влияния стратегии компании на ее стоимость. Автореферат дисс. . к.э.н. — М., 2009. 27 с.</w:t>
      </w:r>
    </w:p>
    <w:p w14:paraId="511EBC0A"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149. Хан, Д. ПиК. Стоимостно-ориентированные концепции</w:t>
      </w:r>
      <w:r>
        <w:rPr>
          <w:rStyle w:val="WW8Num2z0"/>
          <w:rFonts w:ascii="Verdana" w:hAnsi="Verdana"/>
          <w:color w:val="000000"/>
          <w:sz w:val="18"/>
          <w:szCs w:val="18"/>
        </w:rPr>
        <w:t> </w:t>
      </w:r>
      <w:r>
        <w:rPr>
          <w:rStyle w:val="WW8Num3z0"/>
          <w:rFonts w:ascii="Verdana" w:hAnsi="Verdana"/>
          <w:color w:val="4682B4"/>
          <w:sz w:val="18"/>
          <w:szCs w:val="18"/>
        </w:rPr>
        <w:t>контроллинга</w:t>
      </w:r>
      <w:r>
        <w:rPr>
          <w:rStyle w:val="WW8Num2z0"/>
          <w:rFonts w:ascii="Verdana" w:hAnsi="Verdana"/>
          <w:color w:val="000000"/>
          <w:sz w:val="18"/>
          <w:szCs w:val="18"/>
        </w:rPr>
        <w:t> </w:t>
      </w:r>
      <w:r>
        <w:rPr>
          <w:rFonts w:ascii="Verdana" w:hAnsi="Verdana"/>
          <w:color w:val="000000"/>
          <w:sz w:val="18"/>
          <w:szCs w:val="18"/>
        </w:rPr>
        <w:t>/ Д. Хан, X.</w:t>
      </w:r>
      <w:r>
        <w:rPr>
          <w:rStyle w:val="WW8Num2z0"/>
          <w:rFonts w:ascii="Verdana" w:hAnsi="Verdana"/>
          <w:color w:val="000000"/>
          <w:sz w:val="18"/>
          <w:szCs w:val="18"/>
        </w:rPr>
        <w:t> </w:t>
      </w:r>
      <w:r>
        <w:rPr>
          <w:rStyle w:val="WW8Num3z0"/>
          <w:rFonts w:ascii="Verdana" w:hAnsi="Verdana"/>
          <w:color w:val="4682B4"/>
          <w:sz w:val="18"/>
          <w:szCs w:val="18"/>
        </w:rPr>
        <w:t>Хунгенберг</w:t>
      </w:r>
      <w:r>
        <w:rPr>
          <w:rFonts w:ascii="Verdana" w:hAnsi="Verdana"/>
          <w:color w:val="000000"/>
          <w:sz w:val="18"/>
          <w:szCs w:val="18"/>
        </w:rPr>
        <w:t>; пер. с нем. / под ред. Л.Г.</w:t>
      </w:r>
      <w:r>
        <w:rPr>
          <w:rStyle w:val="WW8Num2z0"/>
          <w:rFonts w:ascii="Verdana" w:hAnsi="Verdana"/>
          <w:color w:val="000000"/>
          <w:sz w:val="18"/>
          <w:szCs w:val="18"/>
        </w:rPr>
        <w:t> </w:t>
      </w:r>
      <w:r>
        <w:rPr>
          <w:rStyle w:val="WW8Num3z0"/>
          <w:rFonts w:ascii="Verdana" w:hAnsi="Verdana"/>
          <w:color w:val="4682B4"/>
          <w:sz w:val="18"/>
          <w:szCs w:val="18"/>
        </w:rPr>
        <w:t>Головача</w:t>
      </w:r>
      <w:r>
        <w:rPr>
          <w:rFonts w:ascii="Verdana" w:hAnsi="Verdana"/>
          <w:color w:val="000000"/>
          <w:sz w:val="18"/>
          <w:szCs w:val="18"/>
        </w:rPr>
        <w:t>, М.Л. Лукашевича и др. М.: Финансы и статистика, 2005. — 928 е.: ил.</w:t>
      </w:r>
    </w:p>
    <w:p w14:paraId="23209CC8"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150.</w:t>
      </w:r>
      <w:r>
        <w:rPr>
          <w:rStyle w:val="WW8Num2z0"/>
          <w:rFonts w:ascii="Verdana" w:hAnsi="Verdana"/>
          <w:color w:val="000000"/>
          <w:sz w:val="18"/>
          <w:szCs w:val="18"/>
        </w:rPr>
        <w:t> </w:t>
      </w:r>
      <w:r>
        <w:rPr>
          <w:rStyle w:val="WW8Num3z0"/>
          <w:rFonts w:ascii="Verdana" w:hAnsi="Verdana"/>
          <w:color w:val="4682B4"/>
          <w:sz w:val="18"/>
          <w:szCs w:val="18"/>
        </w:rPr>
        <w:t>Хасби</w:t>
      </w:r>
      <w:r>
        <w:rPr>
          <w:rFonts w:ascii="Verdana" w:hAnsi="Verdana"/>
          <w:color w:val="000000"/>
          <w:sz w:val="18"/>
          <w:szCs w:val="18"/>
        </w:rPr>
        <w:t>, Д. Стратегический менеджмент / Д. Хасби. М.: Контур, 1998.-200 с.</w:t>
      </w:r>
    </w:p>
    <w:p w14:paraId="352B73A2"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151.</w:t>
      </w:r>
      <w:r>
        <w:rPr>
          <w:rStyle w:val="WW8Num2z0"/>
          <w:rFonts w:ascii="Verdana" w:hAnsi="Verdana"/>
          <w:color w:val="000000"/>
          <w:sz w:val="18"/>
          <w:szCs w:val="18"/>
        </w:rPr>
        <w:t> </w:t>
      </w:r>
      <w:r>
        <w:rPr>
          <w:rStyle w:val="WW8Num3z0"/>
          <w:rFonts w:ascii="Verdana" w:hAnsi="Verdana"/>
          <w:color w:val="4682B4"/>
          <w:sz w:val="18"/>
          <w:szCs w:val="18"/>
        </w:rPr>
        <w:t>Хасси</w:t>
      </w:r>
      <w:r>
        <w:rPr>
          <w:rFonts w:ascii="Verdana" w:hAnsi="Verdana"/>
          <w:color w:val="000000"/>
          <w:sz w:val="18"/>
          <w:szCs w:val="18"/>
        </w:rPr>
        <w:t>, Д. Стратегия и планирование / Д. Хасси; пер. с англ. Л.А. Трофимовой. — СПб.: Питер, 2001. — 384 с.</w:t>
      </w:r>
    </w:p>
    <w:p w14:paraId="5EFFD28F"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152.</w:t>
      </w:r>
      <w:r>
        <w:rPr>
          <w:rStyle w:val="WW8Num2z0"/>
          <w:rFonts w:ascii="Verdana" w:hAnsi="Verdana"/>
          <w:color w:val="000000"/>
          <w:sz w:val="18"/>
          <w:szCs w:val="18"/>
        </w:rPr>
        <w:t> </w:t>
      </w:r>
      <w:r>
        <w:rPr>
          <w:rStyle w:val="WW8Num3z0"/>
          <w:rFonts w:ascii="Verdana" w:hAnsi="Verdana"/>
          <w:color w:val="4682B4"/>
          <w:sz w:val="18"/>
          <w:szCs w:val="18"/>
        </w:rPr>
        <w:t>Хахонова</w:t>
      </w:r>
      <w:r>
        <w:rPr>
          <w:rFonts w:ascii="Verdana" w:hAnsi="Verdana"/>
          <w:color w:val="000000"/>
          <w:sz w:val="18"/>
          <w:szCs w:val="18"/>
        </w:rPr>
        <w:t>, H.H. Методологические аспекты формирования учетно-аналитического обеспечения управления</w:t>
      </w:r>
      <w:r>
        <w:rPr>
          <w:rStyle w:val="WW8Num2z0"/>
          <w:rFonts w:ascii="Verdana" w:hAnsi="Verdana"/>
          <w:color w:val="000000"/>
          <w:sz w:val="18"/>
          <w:szCs w:val="18"/>
        </w:rPr>
        <w:t> </w:t>
      </w:r>
      <w:r>
        <w:rPr>
          <w:rStyle w:val="WW8Num3z0"/>
          <w:rFonts w:ascii="Verdana" w:hAnsi="Verdana"/>
          <w:color w:val="4682B4"/>
          <w:sz w:val="18"/>
          <w:szCs w:val="18"/>
        </w:rPr>
        <w:t>денежными</w:t>
      </w:r>
      <w:r>
        <w:rPr>
          <w:rStyle w:val="WW8Num2z0"/>
          <w:rFonts w:ascii="Verdana" w:hAnsi="Verdana"/>
          <w:color w:val="000000"/>
          <w:sz w:val="18"/>
          <w:szCs w:val="18"/>
        </w:rPr>
        <w:t> </w:t>
      </w:r>
      <w:r>
        <w:rPr>
          <w:rFonts w:ascii="Verdana" w:hAnsi="Verdana"/>
          <w:color w:val="000000"/>
          <w:sz w:val="18"/>
          <w:szCs w:val="18"/>
        </w:rPr>
        <w:t>потоками коммерческих организаций: монография / H.H. Хахонова. Ростов н/Д: РГЭУ «РИНХ», 2005. - 208 с.</w:t>
      </w:r>
    </w:p>
    <w:p w14:paraId="173DA772"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153. Хворостьянова, О.В. Формирование стратегии</w:t>
      </w:r>
      <w:r>
        <w:rPr>
          <w:rStyle w:val="WW8Num2z0"/>
          <w:rFonts w:ascii="Verdana" w:hAnsi="Verdana"/>
          <w:color w:val="000000"/>
          <w:sz w:val="18"/>
          <w:szCs w:val="18"/>
        </w:rPr>
        <w:t> </w:t>
      </w:r>
      <w:r>
        <w:rPr>
          <w:rStyle w:val="WW8Num3z0"/>
          <w:rFonts w:ascii="Verdana" w:hAnsi="Verdana"/>
          <w:color w:val="4682B4"/>
          <w:sz w:val="18"/>
          <w:szCs w:val="18"/>
        </w:rPr>
        <w:t>диверсификации</w:t>
      </w:r>
      <w:r>
        <w:rPr>
          <w:rStyle w:val="WW8Num2z0"/>
          <w:rFonts w:ascii="Verdana" w:hAnsi="Verdana"/>
          <w:color w:val="000000"/>
          <w:sz w:val="18"/>
          <w:szCs w:val="18"/>
        </w:rPr>
        <w:t> </w:t>
      </w:r>
      <w:r>
        <w:rPr>
          <w:rFonts w:ascii="Verdana" w:hAnsi="Verdana"/>
          <w:color w:val="000000"/>
          <w:sz w:val="18"/>
          <w:szCs w:val="18"/>
        </w:rPr>
        <w:t>производства в организациях аграрной сферы. Автореферат дисс. . к.э.н. — Ставрополь, 2009. 27 с.</w:t>
      </w:r>
    </w:p>
    <w:p w14:paraId="334D7EAE"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154.</w:t>
      </w:r>
      <w:r>
        <w:rPr>
          <w:rStyle w:val="WW8Num2z0"/>
          <w:rFonts w:ascii="Verdana" w:hAnsi="Verdana"/>
          <w:color w:val="000000"/>
          <w:sz w:val="18"/>
          <w:szCs w:val="18"/>
        </w:rPr>
        <w:t> </w:t>
      </w:r>
      <w:r>
        <w:rPr>
          <w:rStyle w:val="WW8Num3z0"/>
          <w:rFonts w:ascii="Verdana" w:hAnsi="Verdana"/>
          <w:color w:val="4682B4"/>
          <w:sz w:val="18"/>
          <w:szCs w:val="18"/>
        </w:rPr>
        <w:t>Хендриксен</w:t>
      </w:r>
      <w:r>
        <w:rPr>
          <w:rFonts w:ascii="Verdana" w:hAnsi="Verdana"/>
          <w:color w:val="000000"/>
          <w:sz w:val="18"/>
          <w:szCs w:val="18"/>
        </w:rPr>
        <w:t>, Э.С. Теория бухгалтерского учета / Э.С.</w:t>
      </w:r>
      <w:r>
        <w:rPr>
          <w:rStyle w:val="WW8Num2z0"/>
          <w:rFonts w:ascii="Verdana" w:hAnsi="Verdana"/>
          <w:color w:val="000000"/>
          <w:sz w:val="18"/>
          <w:szCs w:val="18"/>
        </w:rPr>
        <w:t> </w:t>
      </w:r>
      <w:r>
        <w:rPr>
          <w:rStyle w:val="WW8Num3z0"/>
          <w:rFonts w:ascii="Verdana" w:hAnsi="Verdana"/>
          <w:color w:val="4682B4"/>
          <w:sz w:val="18"/>
          <w:szCs w:val="18"/>
        </w:rPr>
        <w:t>Хендриксен</w:t>
      </w:r>
      <w:r>
        <w:rPr>
          <w:rFonts w:ascii="Verdana" w:hAnsi="Verdana"/>
          <w:color w:val="000000"/>
          <w:sz w:val="18"/>
          <w:szCs w:val="18"/>
        </w:rPr>
        <w:t>, М.Ф. Ван Бреда; пер. с англ. / под ред. проф. Я.В. Соколова. М.: Финансы и статистика, 2000. - 576 с.</w:t>
      </w:r>
    </w:p>
    <w:p w14:paraId="3F01B0E1"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155.</w:t>
      </w:r>
      <w:r>
        <w:rPr>
          <w:rStyle w:val="WW8Num2z0"/>
          <w:rFonts w:ascii="Verdana" w:hAnsi="Verdana"/>
          <w:color w:val="000000"/>
          <w:sz w:val="18"/>
          <w:szCs w:val="18"/>
        </w:rPr>
        <w:t> </w:t>
      </w:r>
      <w:r>
        <w:rPr>
          <w:rStyle w:val="WW8Num3z0"/>
          <w:rFonts w:ascii="Verdana" w:hAnsi="Verdana"/>
          <w:color w:val="4682B4"/>
          <w:sz w:val="18"/>
          <w:szCs w:val="18"/>
        </w:rPr>
        <w:t>Хорин</w:t>
      </w:r>
      <w:r>
        <w:rPr>
          <w:rFonts w:ascii="Verdana" w:hAnsi="Verdana"/>
          <w:color w:val="000000"/>
          <w:sz w:val="18"/>
          <w:szCs w:val="18"/>
        </w:rPr>
        <w:t>, А.Н. Стратегический анализ: учебное пособие / А.Н.</w:t>
      </w:r>
      <w:r>
        <w:rPr>
          <w:rStyle w:val="WW8Num2z0"/>
          <w:rFonts w:ascii="Verdana" w:hAnsi="Verdana"/>
          <w:color w:val="000000"/>
          <w:sz w:val="18"/>
          <w:szCs w:val="18"/>
        </w:rPr>
        <w:t> </w:t>
      </w:r>
      <w:r>
        <w:rPr>
          <w:rStyle w:val="WW8Num3z0"/>
          <w:rFonts w:ascii="Verdana" w:hAnsi="Verdana"/>
          <w:color w:val="4682B4"/>
          <w:sz w:val="18"/>
          <w:szCs w:val="18"/>
        </w:rPr>
        <w:t>Хорин</w:t>
      </w:r>
      <w:r>
        <w:rPr>
          <w:rFonts w:ascii="Verdana" w:hAnsi="Verdana"/>
          <w:color w:val="000000"/>
          <w:sz w:val="18"/>
          <w:szCs w:val="18"/>
        </w:rPr>
        <w:t>, В.Э. Керимов. М.: Эксмо, 2009. - 480 с.</w:t>
      </w:r>
    </w:p>
    <w:p w14:paraId="3EEB6F25"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156.</w:t>
      </w:r>
      <w:r>
        <w:rPr>
          <w:rStyle w:val="WW8Num2z0"/>
          <w:rFonts w:ascii="Verdana" w:hAnsi="Verdana"/>
          <w:color w:val="000000"/>
          <w:sz w:val="18"/>
          <w:szCs w:val="18"/>
        </w:rPr>
        <w:t> </w:t>
      </w:r>
      <w:r>
        <w:rPr>
          <w:rStyle w:val="WW8Num3z0"/>
          <w:rFonts w:ascii="Verdana" w:hAnsi="Verdana"/>
          <w:color w:val="4682B4"/>
          <w:sz w:val="18"/>
          <w:szCs w:val="18"/>
        </w:rPr>
        <w:t>Хорнгрен</w:t>
      </w:r>
      <w:r>
        <w:rPr>
          <w:rFonts w:ascii="Verdana" w:hAnsi="Verdana"/>
          <w:color w:val="000000"/>
          <w:sz w:val="18"/>
          <w:szCs w:val="18"/>
        </w:rPr>
        <w:t>, Ч.Т. Бухгалтерский учет: управленческий аспект / Ч.Т.</w:t>
      </w:r>
      <w:r>
        <w:rPr>
          <w:rStyle w:val="WW8Num2z0"/>
          <w:rFonts w:ascii="Verdana" w:hAnsi="Verdana"/>
          <w:color w:val="000000"/>
          <w:sz w:val="18"/>
          <w:szCs w:val="18"/>
        </w:rPr>
        <w:t> </w:t>
      </w:r>
      <w:r>
        <w:rPr>
          <w:rStyle w:val="WW8Num3z0"/>
          <w:rFonts w:ascii="Verdana" w:hAnsi="Verdana"/>
          <w:color w:val="4682B4"/>
          <w:sz w:val="18"/>
          <w:szCs w:val="18"/>
        </w:rPr>
        <w:t>Хорнгрен</w:t>
      </w:r>
      <w:r>
        <w:rPr>
          <w:rFonts w:ascii="Verdana" w:hAnsi="Verdana"/>
          <w:color w:val="000000"/>
          <w:sz w:val="18"/>
          <w:szCs w:val="18"/>
        </w:rPr>
        <w:t>, Дж. Фостер; пер. с англ. / под ред. Я.В. Соколова. М.: Финансы и статистика, 1995.-416 с.</w:t>
      </w:r>
    </w:p>
    <w:p w14:paraId="6913BC40"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157. Хоружий, JI.H. Теория и практика информационного обеспечения механизмов управления в сельском хозяйстве / Л.И. Хоружий. М.: Издательство</w:t>
      </w:r>
      <w:r>
        <w:rPr>
          <w:rStyle w:val="WW8Num2z0"/>
          <w:rFonts w:ascii="Verdana" w:hAnsi="Verdana"/>
          <w:color w:val="000000"/>
          <w:sz w:val="18"/>
          <w:szCs w:val="18"/>
        </w:rPr>
        <w:t> </w:t>
      </w:r>
      <w:r>
        <w:rPr>
          <w:rStyle w:val="WW8Num3z0"/>
          <w:rFonts w:ascii="Verdana" w:hAnsi="Verdana"/>
          <w:color w:val="4682B4"/>
          <w:sz w:val="18"/>
          <w:szCs w:val="18"/>
        </w:rPr>
        <w:t>МСХА</w:t>
      </w:r>
      <w:r>
        <w:rPr>
          <w:rFonts w:ascii="Verdana" w:hAnsi="Verdana"/>
          <w:color w:val="000000"/>
          <w:sz w:val="18"/>
          <w:szCs w:val="18"/>
        </w:rPr>
        <w:t>, 2003. - 36,27 п.л.</w:t>
      </w:r>
    </w:p>
    <w:p w14:paraId="3529CCFA"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158.</w:t>
      </w:r>
      <w:r>
        <w:rPr>
          <w:rStyle w:val="WW8Num2z0"/>
          <w:rFonts w:ascii="Verdana" w:hAnsi="Verdana"/>
          <w:color w:val="000000"/>
          <w:sz w:val="18"/>
          <w:szCs w:val="18"/>
        </w:rPr>
        <w:t> </w:t>
      </w:r>
      <w:r>
        <w:rPr>
          <w:rStyle w:val="WW8Num3z0"/>
          <w:rFonts w:ascii="Verdana" w:hAnsi="Verdana"/>
          <w:color w:val="4682B4"/>
          <w:sz w:val="18"/>
          <w:szCs w:val="18"/>
        </w:rPr>
        <w:t>Четыркин</w:t>
      </w:r>
      <w:r>
        <w:rPr>
          <w:rFonts w:ascii="Verdana" w:hAnsi="Verdana"/>
          <w:color w:val="000000"/>
          <w:sz w:val="18"/>
          <w:szCs w:val="18"/>
        </w:rPr>
        <w:t>, Е.М. Статистические методы прогнозирования / Е.М. Четыркин.-М.: Статистика, 1977.</w:t>
      </w:r>
    </w:p>
    <w:p w14:paraId="1FA9519D"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159.</w:t>
      </w:r>
      <w:r>
        <w:rPr>
          <w:rStyle w:val="WW8Num2z0"/>
          <w:rFonts w:ascii="Verdana" w:hAnsi="Verdana"/>
          <w:color w:val="000000"/>
          <w:sz w:val="18"/>
          <w:szCs w:val="18"/>
        </w:rPr>
        <w:t> </w:t>
      </w:r>
      <w:r>
        <w:rPr>
          <w:rStyle w:val="WW8Num3z0"/>
          <w:rFonts w:ascii="Verdana" w:hAnsi="Verdana"/>
          <w:color w:val="4682B4"/>
          <w:sz w:val="18"/>
          <w:szCs w:val="18"/>
        </w:rPr>
        <w:t>Шанк</w:t>
      </w:r>
      <w:r>
        <w:rPr>
          <w:rFonts w:ascii="Verdana" w:hAnsi="Verdana"/>
          <w:color w:val="000000"/>
          <w:sz w:val="18"/>
          <w:szCs w:val="18"/>
        </w:rPr>
        <w:t>, Дж.К. Стратегическое управление затратами / Дж.К. Шанк, В.</w:t>
      </w:r>
      <w:r>
        <w:rPr>
          <w:rStyle w:val="WW8Num2z0"/>
          <w:rFonts w:ascii="Verdana" w:hAnsi="Verdana"/>
          <w:color w:val="000000"/>
          <w:sz w:val="18"/>
          <w:szCs w:val="18"/>
        </w:rPr>
        <w:t> </w:t>
      </w:r>
      <w:r>
        <w:rPr>
          <w:rStyle w:val="WW8Num3z0"/>
          <w:rFonts w:ascii="Verdana" w:hAnsi="Verdana"/>
          <w:color w:val="4682B4"/>
          <w:sz w:val="18"/>
          <w:szCs w:val="18"/>
        </w:rPr>
        <w:t>Говиндараджан</w:t>
      </w:r>
      <w:r>
        <w:rPr>
          <w:rFonts w:ascii="Verdana" w:hAnsi="Verdana"/>
          <w:color w:val="000000"/>
          <w:sz w:val="18"/>
          <w:szCs w:val="18"/>
        </w:rPr>
        <w:t>; пер. с англ. СПб: Бизнес Макро, 1999. - 288 с.</w:t>
      </w:r>
    </w:p>
    <w:p w14:paraId="3DACAFC1"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160.</w:t>
      </w:r>
      <w:r>
        <w:rPr>
          <w:rStyle w:val="WW8Num2z0"/>
          <w:rFonts w:ascii="Verdana" w:hAnsi="Verdana"/>
          <w:color w:val="000000"/>
          <w:sz w:val="18"/>
          <w:szCs w:val="18"/>
        </w:rPr>
        <w:t> </w:t>
      </w:r>
      <w:r>
        <w:rPr>
          <w:rStyle w:val="WW8Num3z0"/>
          <w:rFonts w:ascii="Verdana" w:hAnsi="Verdana"/>
          <w:color w:val="4682B4"/>
          <w:sz w:val="18"/>
          <w:szCs w:val="18"/>
        </w:rPr>
        <w:t>Шеремет</w:t>
      </w:r>
      <w:r>
        <w:rPr>
          <w:rFonts w:ascii="Verdana" w:hAnsi="Verdana"/>
          <w:color w:val="000000"/>
          <w:sz w:val="18"/>
          <w:szCs w:val="18"/>
        </w:rPr>
        <w:t>, А.Д. Комплексный анализ хозяйственной деятельности / А.Д. Шеремет. М.: ИНФРА-М, 2006. - 415 с.</w:t>
      </w:r>
    </w:p>
    <w:p w14:paraId="24DF500A"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161. Шеремет, А.Д. Комплексный экономический анализ деятельности предприятия / А.Д. Шеремет // Бухгалтерский учет. — 2001. № 13. — С. 76-78.</w:t>
      </w:r>
    </w:p>
    <w:p w14:paraId="260E49B4"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162. Широбоков, В.Г. Бухгалтерский учет в системе управления</w:t>
      </w:r>
      <w:r>
        <w:rPr>
          <w:rStyle w:val="WW8Num2z0"/>
          <w:rFonts w:ascii="Verdana" w:hAnsi="Verdana"/>
          <w:color w:val="000000"/>
          <w:sz w:val="18"/>
          <w:szCs w:val="18"/>
        </w:rPr>
        <w:t> </w:t>
      </w:r>
      <w:r>
        <w:rPr>
          <w:rStyle w:val="WW8Num3z0"/>
          <w:rFonts w:ascii="Verdana" w:hAnsi="Verdana"/>
          <w:color w:val="4682B4"/>
          <w:sz w:val="18"/>
          <w:szCs w:val="18"/>
        </w:rPr>
        <w:t>аграрным</w:t>
      </w:r>
      <w:r>
        <w:rPr>
          <w:rStyle w:val="WW8Num2z0"/>
          <w:rFonts w:ascii="Verdana" w:hAnsi="Verdana"/>
          <w:color w:val="000000"/>
          <w:sz w:val="18"/>
          <w:szCs w:val="18"/>
        </w:rPr>
        <w:t> </w:t>
      </w:r>
      <w:r>
        <w:rPr>
          <w:rFonts w:ascii="Verdana" w:hAnsi="Verdana"/>
          <w:color w:val="000000"/>
          <w:sz w:val="18"/>
          <w:szCs w:val="18"/>
        </w:rPr>
        <w:t>производством: концептуальные решения, теория и практика. Дисс. д.э.н. Воронеж:</w:t>
      </w:r>
      <w:r>
        <w:rPr>
          <w:rStyle w:val="WW8Num2z0"/>
          <w:rFonts w:ascii="Verdana" w:hAnsi="Verdana"/>
          <w:color w:val="000000"/>
          <w:sz w:val="18"/>
          <w:szCs w:val="18"/>
        </w:rPr>
        <w:t> </w:t>
      </w:r>
      <w:r>
        <w:rPr>
          <w:rStyle w:val="WW8Num3z0"/>
          <w:rFonts w:ascii="Verdana" w:hAnsi="Verdana"/>
          <w:color w:val="4682B4"/>
          <w:sz w:val="18"/>
          <w:szCs w:val="18"/>
        </w:rPr>
        <w:t>ВГАУ</w:t>
      </w:r>
      <w:r>
        <w:rPr>
          <w:rStyle w:val="WW8Num2z0"/>
          <w:rFonts w:ascii="Verdana" w:hAnsi="Verdana"/>
          <w:color w:val="000000"/>
          <w:sz w:val="18"/>
          <w:szCs w:val="18"/>
        </w:rPr>
        <w:t> </w:t>
      </w:r>
      <w:r>
        <w:rPr>
          <w:rFonts w:ascii="Verdana" w:hAnsi="Verdana"/>
          <w:color w:val="000000"/>
          <w:sz w:val="18"/>
          <w:szCs w:val="18"/>
        </w:rPr>
        <w:t>им. К.Д. Глинки, 2002. - 479 с.</w:t>
      </w:r>
    </w:p>
    <w:p w14:paraId="0D2E4F77"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163.</w:t>
      </w:r>
      <w:r>
        <w:rPr>
          <w:rStyle w:val="WW8Num2z0"/>
          <w:rFonts w:ascii="Verdana" w:hAnsi="Verdana"/>
          <w:color w:val="000000"/>
          <w:sz w:val="18"/>
          <w:szCs w:val="18"/>
        </w:rPr>
        <w:t> </w:t>
      </w:r>
      <w:r>
        <w:rPr>
          <w:rStyle w:val="WW8Num3z0"/>
          <w:rFonts w:ascii="Verdana" w:hAnsi="Verdana"/>
          <w:color w:val="4682B4"/>
          <w:sz w:val="18"/>
          <w:szCs w:val="18"/>
        </w:rPr>
        <w:t>Шумейко</w:t>
      </w:r>
      <w:r>
        <w:rPr>
          <w:rFonts w:ascii="Verdana" w:hAnsi="Verdana"/>
          <w:color w:val="000000"/>
          <w:sz w:val="18"/>
          <w:szCs w:val="18"/>
        </w:rPr>
        <w:t>, М.В. Концепции и гипотезы докторских диссертаций: исследования планов счетов и учет в</w:t>
      </w:r>
      <w:r>
        <w:rPr>
          <w:rStyle w:val="WW8Num2z0"/>
          <w:rFonts w:ascii="Verdana" w:hAnsi="Verdana"/>
          <w:color w:val="000000"/>
          <w:sz w:val="18"/>
          <w:szCs w:val="18"/>
        </w:rPr>
        <w:t> </w:t>
      </w:r>
      <w:r>
        <w:rPr>
          <w:rStyle w:val="WW8Num3z0"/>
          <w:rFonts w:ascii="Verdana" w:hAnsi="Verdana"/>
          <w:color w:val="4682B4"/>
          <w:sz w:val="18"/>
          <w:szCs w:val="18"/>
        </w:rPr>
        <w:t>строительстве</w:t>
      </w:r>
      <w:r>
        <w:rPr>
          <w:rFonts w:ascii="Verdana" w:hAnsi="Verdana"/>
          <w:color w:val="000000"/>
          <w:sz w:val="18"/>
          <w:szCs w:val="18"/>
        </w:rPr>
        <w:t>: монография / М.В. Шумейко, Е.В.</w:t>
      </w:r>
      <w:r>
        <w:rPr>
          <w:rStyle w:val="WW8Num2z0"/>
          <w:rFonts w:ascii="Verdana" w:hAnsi="Verdana"/>
          <w:color w:val="000000"/>
          <w:sz w:val="18"/>
          <w:szCs w:val="18"/>
        </w:rPr>
        <w:t> </w:t>
      </w:r>
      <w:r>
        <w:rPr>
          <w:rStyle w:val="WW8Num3z0"/>
          <w:rFonts w:ascii="Verdana" w:hAnsi="Verdana"/>
          <w:color w:val="4682B4"/>
          <w:sz w:val="18"/>
          <w:szCs w:val="18"/>
        </w:rPr>
        <w:t>Кузнецова</w:t>
      </w:r>
      <w:r>
        <w:rPr>
          <w:rFonts w:ascii="Verdana" w:hAnsi="Verdana"/>
          <w:color w:val="000000"/>
          <w:sz w:val="18"/>
          <w:szCs w:val="18"/>
        </w:rPr>
        <w:t>. Ростов-н/Д: РГСУ, 2007. - 55 с.</w:t>
      </w:r>
    </w:p>
    <w:p w14:paraId="44AB503D"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164.</w:t>
      </w:r>
      <w:r>
        <w:rPr>
          <w:rStyle w:val="WW8Num2z0"/>
          <w:rFonts w:ascii="Verdana" w:hAnsi="Verdana"/>
          <w:color w:val="000000"/>
          <w:sz w:val="18"/>
          <w:szCs w:val="18"/>
        </w:rPr>
        <w:t> </w:t>
      </w:r>
      <w:r>
        <w:rPr>
          <w:rStyle w:val="WW8Num3z0"/>
          <w:rFonts w:ascii="Verdana" w:hAnsi="Verdana"/>
          <w:color w:val="4682B4"/>
          <w:sz w:val="18"/>
          <w:szCs w:val="18"/>
        </w:rPr>
        <w:t>Шумейко</w:t>
      </w:r>
      <w:r>
        <w:rPr>
          <w:rFonts w:ascii="Verdana" w:hAnsi="Verdana"/>
          <w:color w:val="000000"/>
          <w:sz w:val="18"/>
          <w:szCs w:val="18"/>
        </w:rPr>
        <w:t>, М.В. Концепции и методология бухгалтерского учета и</w:t>
      </w:r>
      <w:r>
        <w:rPr>
          <w:rStyle w:val="WW8Num2z0"/>
          <w:rFonts w:ascii="Verdana" w:hAnsi="Verdana"/>
          <w:color w:val="000000"/>
          <w:sz w:val="18"/>
          <w:szCs w:val="18"/>
        </w:rPr>
        <w:t> </w:t>
      </w:r>
      <w:r>
        <w:rPr>
          <w:rStyle w:val="WW8Num3z0"/>
          <w:rFonts w:ascii="Verdana" w:hAnsi="Verdana"/>
          <w:color w:val="4682B4"/>
          <w:sz w:val="18"/>
          <w:szCs w:val="18"/>
        </w:rPr>
        <w:t>инжиниринга</w:t>
      </w:r>
      <w:r>
        <w:rPr>
          <w:rFonts w:ascii="Verdana" w:hAnsi="Verdana"/>
          <w:color w:val="000000"/>
          <w:sz w:val="18"/>
          <w:szCs w:val="18"/>
        </w:rPr>
        <w:t>: монография / М.В. Шумейко, Е.В.</w:t>
      </w:r>
      <w:r>
        <w:rPr>
          <w:rStyle w:val="WW8Num2z0"/>
          <w:rFonts w:ascii="Verdana" w:hAnsi="Verdana"/>
          <w:color w:val="000000"/>
          <w:sz w:val="18"/>
          <w:szCs w:val="18"/>
        </w:rPr>
        <w:t> </w:t>
      </w:r>
      <w:r>
        <w:rPr>
          <w:rStyle w:val="WW8Num3z0"/>
          <w:rFonts w:ascii="Verdana" w:hAnsi="Verdana"/>
          <w:color w:val="4682B4"/>
          <w:sz w:val="18"/>
          <w:szCs w:val="18"/>
        </w:rPr>
        <w:t>Кузнецова</w:t>
      </w:r>
      <w:r>
        <w:rPr>
          <w:rFonts w:ascii="Verdana" w:hAnsi="Verdana"/>
          <w:color w:val="000000"/>
          <w:sz w:val="18"/>
          <w:szCs w:val="18"/>
        </w:rPr>
        <w:t>, И.М. Ткач. -Ростов-н/Д: РГСУ, 2008. 188 с.</w:t>
      </w:r>
    </w:p>
    <w:p w14:paraId="7B31FCFD"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165.</w:t>
      </w:r>
      <w:r>
        <w:rPr>
          <w:rStyle w:val="WW8Num2z0"/>
          <w:rFonts w:ascii="Verdana" w:hAnsi="Verdana"/>
          <w:color w:val="000000"/>
          <w:sz w:val="18"/>
          <w:szCs w:val="18"/>
        </w:rPr>
        <w:t> </w:t>
      </w:r>
      <w:r>
        <w:rPr>
          <w:rStyle w:val="WW8Num3z0"/>
          <w:rFonts w:ascii="Verdana" w:hAnsi="Verdana"/>
          <w:color w:val="4682B4"/>
          <w:sz w:val="18"/>
          <w:szCs w:val="18"/>
        </w:rPr>
        <w:t>Щемелев</w:t>
      </w:r>
      <w:r>
        <w:rPr>
          <w:rFonts w:ascii="Verdana" w:hAnsi="Verdana"/>
          <w:color w:val="000000"/>
          <w:sz w:val="18"/>
          <w:szCs w:val="18"/>
        </w:rPr>
        <w:t>, А.Н. Концепция и моделирование стратегического учета</w:t>
      </w:r>
      <w:r>
        <w:rPr>
          <w:rStyle w:val="WW8Num2z0"/>
          <w:rFonts w:ascii="Verdana" w:hAnsi="Verdana"/>
          <w:color w:val="000000"/>
          <w:sz w:val="18"/>
          <w:szCs w:val="18"/>
        </w:rPr>
        <w:t> </w:t>
      </w:r>
      <w:r>
        <w:rPr>
          <w:rStyle w:val="WW8Num3z0"/>
          <w:rFonts w:ascii="Verdana" w:hAnsi="Verdana"/>
          <w:color w:val="4682B4"/>
          <w:sz w:val="18"/>
          <w:szCs w:val="18"/>
        </w:rPr>
        <w:t>инноваций</w:t>
      </w:r>
      <w:r>
        <w:rPr>
          <w:rStyle w:val="WW8Num2z0"/>
          <w:rFonts w:ascii="Verdana" w:hAnsi="Verdana"/>
          <w:color w:val="000000"/>
          <w:sz w:val="18"/>
          <w:szCs w:val="18"/>
        </w:rPr>
        <w:t> </w:t>
      </w:r>
      <w:r>
        <w:rPr>
          <w:rFonts w:ascii="Verdana" w:hAnsi="Verdana"/>
          <w:color w:val="000000"/>
          <w:sz w:val="18"/>
          <w:szCs w:val="18"/>
        </w:rPr>
        <w:t>/ А.Н. Щемелев. — Ростов-н/Д: Ростиздат, 2002. — 192 с.</w:t>
      </w:r>
    </w:p>
    <w:p w14:paraId="47C36507"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166. Щемелев, А.Н. Стратегический учет</w:t>
      </w:r>
      <w:r>
        <w:rPr>
          <w:rStyle w:val="WW8Num2z0"/>
          <w:rFonts w:ascii="Verdana" w:hAnsi="Verdana"/>
          <w:color w:val="000000"/>
          <w:sz w:val="18"/>
          <w:szCs w:val="18"/>
        </w:rPr>
        <w:t> </w:t>
      </w:r>
      <w:r>
        <w:rPr>
          <w:rStyle w:val="WW8Num3z0"/>
          <w:rFonts w:ascii="Verdana" w:hAnsi="Verdana"/>
          <w:color w:val="4682B4"/>
          <w:sz w:val="18"/>
          <w:szCs w:val="18"/>
        </w:rPr>
        <w:t>инновационных</w:t>
      </w:r>
      <w:r>
        <w:rPr>
          <w:rStyle w:val="WW8Num2z0"/>
          <w:rFonts w:ascii="Verdana" w:hAnsi="Verdana"/>
          <w:color w:val="000000"/>
          <w:sz w:val="18"/>
          <w:szCs w:val="18"/>
        </w:rPr>
        <w:t> </w:t>
      </w:r>
      <w:r>
        <w:rPr>
          <w:rFonts w:ascii="Verdana" w:hAnsi="Verdana"/>
          <w:color w:val="000000"/>
          <w:sz w:val="18"/>
          <w:szCs w:val="18"/>
        </w:rPr>
        <w:t>процессов на предприятии / А.Н. Щемелев. — Ростов-н/Д: Ростиздат, 2003. — 192 с.</w:t>
      </w:r>
    </w:p>
    <w:p w14:paraId="2E07A5C5"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167. Эллиот, Тр.</w:t>
      </w:r>
      <w:r>
        <w:rPr>
          <w:rStyle w:val="WW8Num2z0"/>
          <w:rFonts w:ascii="Verdana" w:hAnsi="Verdana"/>
          <w:color w:val="000000"/>
          <w:sz w:val="18"/>
          <w:szCs w:val="18"/>
        </w:rPr>
        <w:t> </w:t>
      </w:r>
      <w:r>
        <w:rPr>
          <w:rStyle w:val="WW8Num3z0"/>
          <w:rFonts w:ascii="Verdana" w:hAnsi="Verdana"/>
          <w:color w:val="4682B4"/>
          <w:sz w:val="18"/>
          <w:szCs w:val="18"/>
        </w:rPr>
        <w:t>Интегрированные</w:t>
      </w:r>
      <w:r>
        <w:rPr>
          <w:rStyle w:val="WW8Num2z0"/>
          <w:rFonts w:ascii="Verdana" w:hAnsi="Verdana"/>
          <w:color w:val="000000"/>
          <w:sz w:val="18"/>
          <w:szCs w:val="18"/>
        </w:rPr>
        <w:t> </w:t>
      </w:r>
      <w:r>
        <w:rPr>
          <w:rFonts w:ascii="Verdana" w:hAnsi="Verdana"/>
          <w:color w:val="000000"/>
          <w:sz w:val="18"/>
          <w:szCs w:val="18"/>
        </w:rPr>
        <w:t>бизнес-системы: Экспресс-курс / Тревор Эллиот, Дейв Герберт. Пер. с англ. Т. Новиковой. - М.: Ф АИР-ПРЕСС, 2005.-272 е.: ил.</w:t>
      </w:r>
    </w:p>
    <w:p w14:paraId="766F4371"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168. Янч, Э. Прогнозирование научно-технического прогресса / Э. Янч. -М.: Прогресс, 1974.</w:t>
      </w:r>
    </w:p>
    <w:p w14:paraId="257B2DD4"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169. Higgins J.M. Organizational Policy and Strategic Management: Text and Cases. 2nd ed. Chicago: The Dryder Press, 1983. 128 p.</w:t>
      </w:r>
    </w:p>
    <w:p w14:paraId="0199E786"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170. Schendel, D.E., Hatten, K.J. Business Policy or Strategic Management: A Broader View for an Emerging Discipline. Academy of Management Proceedings. 1972. August.</w:t>
      </w:r>
    </w:p>
    <w:p w14:paraId="0853BA6D"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171. ЗАО САФ «</w:t>
      </w:r>
      <w:r>
        <w:rPr>
          <w:rStyle w:val="WW8Num3z0"/>
          <w:rFonts w:ascii="Verdana" w:hAnsi="Verdana"/>
          <w:color w:val="4682B4"/>
          <w:sz w:val="18"/>
          <w:szCs w:val="18"/>
        </w:rPr>
        <w:t>Искра</w:t>
      </w:r>
      <w:r>
        <w:rPr>
          <w:rFonts w:ascii="Verdana" w:hAnsi="Verdana"/>
          <w:color w:val="000000"/>
          <w:sz w:val="18"/>
          <w:szCs w:val="18"/>
        </w:rPr>
        <w:t>» ООО «</w:t>
      </w:r>
      <w:r>
        <w:rPr>
          <w:rStyle w:val="WW8Num3z0"/>
          <w:rFonts w:ascii="Verdana" w:hAnsi="Verdana"/>
          <w:color w:val="4682B4"/>
          <w:sz w:val="18"/>
          <w:szCs w:val="18"/>
        </w:rPr>
        <w:t>Родина</w:t>
      </w:r>
      <w:r>
        <w:rPr>
          <w:rFonts w:ascii="Verdana" w:hAnsi="Verdana"/>
          <w:color w:val="000000"/>
          <w:sz w:val="18"/>
          <w:szCs w:val="18"/>
        </w:rPr>
        <w:t>» 1 ООО «</w:t>
      </w:r>
      <w:r>
        <w:rPr>
          <w:rStyle w:val="WW8Num3z0"/>
          <w:rFonts w:ascii="Verdana" w:hAnsi="Verdana"/>
          <w:color w:val="4682B4"/>
          <w:sz w:val="18"/>
          <w:szCs w:val="18"/>
        </w:rPr>
        <w:t>Победа</w:t>
      </w:r>
      <w:r>
        <w:rPr>
          <w:rFonts w:ascii="Verdana" w:hAnsi="Verdana"/>
          <w:color w:val="000000"/>
          <w:sz w:val="18"/>
          <w:szCs w:val="18"/>
        </w:rPr>
        <w:t>»</w:t>
      </w:r>
      <w:r>
        <w:rPr>
          <w:rStyle w:val="WW8Num2z0"/>
          <w:rFonts w:ascii="Verdana" w:hAnsi="Verdana"/>
          <w:color w:val="000000"/>
          <w:sz w:val="18"/>
          <w:szCs w:val="18"/>
        </w:rPr>
        <w:t> </w:t>
      </w:r>
      <w:r>
        <w:rPr>
          <w:rStyle w:val="WW8Num3z0"/>
          <w:rFonts w:ascii="Verdana" w:hAnsi="Verdana"/>
          <w:color w:val="4682B4"/>
          <w:sz w:val="18"/>
          <w:szCs w:val="18"/>
        </w:rPr>
        <w:t>СПК</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Октябрь</w:t>
      </w:r>
      <w:r>
        <w:rPr>
          <w:rFonts w:ascii="Verdana" w:hAnsi="Verdana"/>
          <w:color w:val="000000"/>
          <w:sz w:val="18"/>
          <w:szCs w:val="18"/>
        </w:rPr>
        <w:t>» ООО «Петро-Кубань Торг Сервис»</w:t>
      </w:r>
      <w:r>
        <w:rPr>
          <w:rStyle w:val="WW8Num2z0"/>
          <w:rFonts w:ascii="Verdana" w:hAnsi="Verdana"/>
          <w:color w:val="000000"/>
          <w:sz w:val="18"/>
          <w:szCs w:val="18"/>
        </w:rPr>
        <w:t> </w:t>
      </w:r>
      <w:r>
        <w:rPr>
          <w:rStyle w:val="WW8Num3z0"/>
          <w:rFonts w:ascii="Verdana" w:hAnsi="Verdana"/>
          <w:color w:val="4682B4"/>
          <w:sz w:val="18"/>
          <w:szCs w:val="18"/>
        </w:rPr>
        <w:t>ОАО</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Зерносовхоз Кущевский</w:t>
      </w:r>
      <w:r>
        <w:rPr>
          <w:rFonts w:ascii="Verdana" w:hAnsi="Verdana"/>
          <w:color w:val="000000"/>
          <w:sz w:val="18"/>
          <w:szCs w:val="18"/>
        </w:rPr>
        <w:t>» ЗАО «</w:t>
      </w:r>
      <w:r>
        <w:rPr>
          <w:rStyle w:val="WW8Num3z0"/>
          <w:rFonts w:ascii="Verdana" w:hAnsi="Verdana"/>
          <w:color w:val="4682B4"/>
          <w:sz w:val="18"/>
          <w:szCs w:val="18"/>
        </w:rPr>
        <w:t>Горизонт</w:t>
      </w:r>
      <w:r>
        <w:rPr>
          <w:rFonts w:ascii="Verdana" w:hAnsi="Verdana"/>
          <w:color w:val="000000"/>
          <w:sz w:val="18"/>
          <w:szCs w:val="18"/>
        </w:rPr>
        <w:t>» ОАО «Заря» ОАО им. Т.Г. Шевченко Форма собственности и наименование организации</w:t>
      </w:r>
    </w:p>
    <w:p w14:paraId="0F23AAAA"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172. Методы стратегического анализа Ваше мнение о направлениях и</w:t>
      </w:r>
      <w:r>
        <w:rPr>
          <w:rStyle w:val="WW8Num2z0"/>
          <w:rFonts w:ascii="Verdana" w:hAnsi="Verdana"/>
          <w:color w:val="000000"/>
          <w:sz w:val="18"/>
          <w:szCs w:val="18"/>
        </w:rPr>
        <w:t> </w:t>
      </w:r>
      <w:r>
        <w:rPr>
          <w:rStyle w:val="WW8Num3z0"/>
          <w:rFonts w:ascii="Verdana" w:hAnsi="Verdana"/>
          <w:color w:val="4682B4"/>
          <w:sz w:val="18"/>
          <w:szCs w:val="18"/>
        </w:rPr>
        <w:t>инструментарии</w:t>
      </w:r>
      <w:r>
        <w:rPr>
          <w:rStyle w:val="WW8Num2z0"/>
          <w:rFonts w:ascii="Verdana" w:hAnsi="Verdana"/>
          <w:color w:val="000000"/>
          <w:sz w:val="18"/>
          <w:szCs w:val="18"/>
        </w:rPr>
        <w:t> </w:t>
      </w:r>
      <w:r>
        <w:rPr>
          <w:rFonts w:ascii="Verdana" w:hAnsi="Verdana"/>
          <w:color w:val="000000"/>
          <w:sz w:val="18"/>
          <w:szCs w:val="18"/>
        </w:rPr>
        <w:t>стратегического анализа</w:t>
      </w:r>
    </w:p>
    <w:p w14:paraId="6656EA2D"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173.</w:t>
      </w:r>
      <w:r>
        <w:rPr>
          <w:rStyle w:val="WW8Num2z0"/>
          <w:rFonts w:ascii="Verdana" w:hAnsi="Verdana"/>
          <w:color w:val="000000"/>
          <w:sz w:val="18"/>
          <w:szCs w:val="18"/>
        </w:rPr>
        <w:t> </w:t>
      </w:r>
      <w:r>
        <w:rPr>
          <w:rStyle w:val="WW8Num3z0"/>
          <w:rFonts w:ascii="Verdana" w:hAnsi="Verdana"/>
          <w:color w:val="4682B4"/>
          <w:sz w:val="18"/>
          <w:szCs w:val="18"/>
        </w:rPr>
        <w:t>Бухгалтерские</w:t>
      </w:r>
      <w:r>
        <w:rPr>
          <w:rStyle w:val="WW8Num2z0"/>
          <w:rFonts w:ascii="Verdana" w:hAnsi="Verdana"/>
          <w:color w:val="000000"/>
          <w:sz w:val="18"/>
          <w:szCs w:val="18"/>
        </w:rPr>
        <w:t> </w:t>
      </w:r>
      <w:r>
        <w:rPr>
          <w:rFonts w:ascii="Verdana" w:hAnsi="Verdana"/>
          <w:color w:val="000000"/>
          <w:sz w:val="18"/>
          <w:szCs w:val="18"/>
        </w:rPr>
        <w:t>инжиниринговые инструменты</w:t>
      </w:r>
    </w:p>
    <w:p w14:paraId="2F629B33"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174. Анализ</w:t>
      </w:r>
      <w:r>
        <w:rPr>
          <w:rStyle w:val="WW8Num2z0"/>
          <w:rFonts w:ascii="Verdana" w:hAnsi="Verdana"/>
          <w:color w:val="000000"/>
          <w:sz w:val="18"/>
          <w:szCs w:val="18"/>
        </w:rPr>
        <w:t> </w:t>
      </w:r>
      <w:r>
        <w:rPr>
          <w:rStyle w:val="WW8Num3z0"/>
          <w:rFonts w:ascii="Verdana" w:hAnsi="Verdana"/>
          <w:color w:val="4682B4"/>
          <w:sz w:val="18"/>
          <w:szCs w:val="18"/>
        </w:rPr>
        <w:t>продаж</w:t>
      </w:r>
      <w:r>
        <w:rPr>
          <w:rStyle w:val="WW8Num2z0"/>
          <w:rFonts w:ascii="Verdana" w:hAnsi="Verdana"/>
          <w:color w:val="000000"/>
          <w:sz w:val="18"/>
          <w:szCs w:val="18"/>
        </w:rPr>
        <w:t> </w:t>
      </w:r>
      <w:r>
        <w:rPr>
          <w:rFonts w:ascii="Verdana" w:hAnsi="Verdana"/>
          <w:color w:val="000000"/>
          <w:sz w:val="18"/>
          <w:szCs w:val="18"/>
        </w:rPr>
        <w:t>сельскохозяйственной продукции</w:t>
      </w:r>
    </w:p>
    <w:p w14:paraId="74E8C366"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175. Стратегическое прогнозирование</w:t>
      </w:r>
    </w:p>
    <w:p w14:paraId="209D1206"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176.</w:t>
      </w:r>
      <w:r>
        <w:rPr>
          <w:rStyle w:val="WW8Num2z0"/>
          <w:rFonts w:ascii="Verdana" w:hAnsi="Verdana"/>
          <w:color w:val="000000"/>
          <w:sz w:val="18"/>
          <w:szCs w:val="18"/>
        </w:rPr>
        <w:t> </w:t>
      </w:r>
      <w:r>
        <w:rPr>
          <w:rStyle w:val="WW8Num3z0"/>
          <w:rFonts w:ascii="Verdana" w:hAnsi="Verdana"/>
          <w:color w:val="4682B4"/>
          <w:sz w:val="18"/>
          <w:szCs w:val="18"/>
        </w:rPr>
        <w:t>Прогнозный</w:t>
      </w:r>
      <w:r>
        <w:rPr>
          <w:rStyle w:val="WW8Num2z0"/>
          <w:rFonts w:ascii="Verdana" w:hAnsi="Verdana"/>
          <w:color w:val="000000"/>
          <w:sz w:val="18"/>
          <w:szCs w:val="18"/>
        </w:rPr>
        <w:t> </w:t>
      </w:r>
      <w:r>
        <w:rPr>
          <w:rFonts w:ascii="Verdana" w:hAnsi="Verdana"/>
          <w:color w:val="000000"/>
          <w:sz w:val="18"/>
          <w:szCs w:val="18"/>
        </w:rPr>
        <w:t>анализ сценариев стратегического развития8\»/ОТ-анализ</w:t>
      </w:r>
    </w:p>
    <w:p w14:paraId="44C92E4C"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177. Рыночное</w:t>
      </w:r>
      <w:r>
        <w:rPr>
          <w:rStyle w:val="WW8Num2z0"/>
          <w:rFonts w:ascii="Verdana" w:hAnsi="Verdana"/>
          <w:color w:val="000000"/>
          <w:sz w:val="18"/>
          <w:szCs w:val="18"/>
        </w:rPr>
        <w:t> </w:t>
      </w:r>
      <w:r>
        <w:rPr>
          <w:rStyle w:val="WW8Num3z0"/>
          <w:rFonts w:ascii="Verdana" w:hAnsi="Verdana"/>
          <w:color w:val="4682B4"/>
          <w:sz w:val="18"/>
          <w:szCs w:val="18"/>
        </w:rPr>
        <w:t>позиционирование</w:t>
      </w:r>
      <w:r>
        <w:rPr>
          <w:rStyle w:val="WW8Num2z0"/>
          <w:rFonts w:ascii="Verdana" w:hAnsi="Verdana"/>
          <w:color w:val="000000"/>
          <w:sz w:val="18"/>
          <w:szCs w:val="18"/>
        </w:rPr>
        <w:t> </w:t>
      </w:r>
      <w:r>
        <w:rPr>
          <w:rFonts w:ascii="Verdana" w:hAnsi="Verdana"/>
          <w:color w:val="000000"/>
          <w:sz w:val="18"/>
          <w:szCs w:val="18"/>
        </w:rPr>
        <w:t>и портфельный анализ1. Анализ</w:t>
      </w:r>
      <w:r>
        <w:rPr>
          <w:rStyle w:val="WW8Num2z0"/>
          <w:rFonts w:ascii="Verdana" w:hAnsi="Verdana"/>
          <w:color w:val="000000"/>
          <w:sz w:val="18"/>
          <w:szCs w:val="18"/>
        </w:rPr>
        <w:t> </w:t>
      </w:r>
      <w:r>
        <w:rPr>
          <w:rStyle w:val="WW8Num3z0"/>
          <w:rFonts w:ascii="Verdana" w:hAnsi="Verdana"/>
          <w:color w:val="4682B4"/>
          <w:sz w:val="18"/>
          <w:szCs w:val="18"/>
        </w:rPr>
        <w:t>поставщиков</w:t>
      </w:r>
      <w:r>
        <w:rPr>
          <w:rFonts w:ascii="Verdana" w:hAnsi="Verdana"/>
          <w:color w:val="000000"/>
          <w:sz w:val="18"/>
          <w:szCs w:val="18"/>
        </w:rPr>
        <w:t>1. Анализ покупателей1. Анализ конкурентов</w:t>
      </w:r>
    </w:p>
    <w:p w14:paraId="7501E356"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178. Анализ цепочки создания стоимости</w:t>
      </w:r>
    </w:p>
    <w:p w14:paraId="647B5041"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179. Анализ объектов</w:t>
      </w:r>
      <w:r>
        <w:rPr>
          <w:rStyle w:val="WW8Num2z0"/>
          <w:rFonts w:ascii="Verdana" w:hAnsi="Verdana"/>
          <w:color w:val="000000"/>
          <w:sz w:val="18"/>
          <w:szCs w:val="18"/>
        </w:rPr>
        <w:t> </w:t>
      </w:r>
      <w:r>
        <w:rPr>
          <w:rStyle w:val="WW8Num3z0"/>
          <w:rFonts w:ascii="Verdana" w:hAnsi="Verdana"/>
          <w:color w:val="4682B4"/>
          <w:sz w:val="18"/>
          <w:szCs w:val="18"/>
        </w:rPr>
        <w:t>ресурсного</w:t>
      </w:r>
      <w:r>
        <w:rPr>
          <w:rStyle w:val="WW8Num2z0"/>
          <w:rFonts w:ascii="Verdana" w:hAnsi="Verdana"/>
          <w:color w:val="000000"/>
          <w:sz w:val="18"/>
          <w:szCs w:val="18"/>
        </w:rPr>
        <w:t> </w:t>
      </w:r>
      <w:r>
        <w:rPr>
          <w:rFonts w:ascii="Verdana" w:hAnsi="Verdana"/>
          <w:color w:val="000000"/>
          <w:sz w:val="18"/>
          <w:szCs w:val="18"/>
        </w:rPr>
        <w:t>потенциала</w:t>
      </w:r>
    </w:p>
    <w:p w14:paraId="69C2AABF"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180. ООО «</w:t>
      </w:r>
      <w:r>
        <w:rPr>
          <w:rStyle w:val="WW8Num3z0"/>
          <w:rFonts w:ascii="Verdana" w:hAnsi="Verdana"/>
          <w:color w:val="4682B4"/>
          <w:sz w:val="18"/>
          <w:szCs w:val="18"/>
        </w:rPr>
        <w:t>Донские агрокультуры</w:t>
      </w:r>
      <w:r>
        <w:rPr>
          <w:rFonts w:ascii="Verdana" w:hAnsi="Verdana"/>
          <w:color w:val="000000"/>
          <w:sz w:val="18"/>
          <w:szCs w:val="18"/>
        </w:rPr>
        <w:t>»</w:t>
      </w:r>
      <w:r>
        <w:rPr>
          <w:rStyle w:val="WW8Num2z0"/>
          <w:rFonts w:ascii="Verdana" w:hAnsi="Verdana"/>
          <w:color w:val="000000"/>
          <w:sz w:val="18"/>
          <w:szCs w:val="18"/>
        </w:rPr>
        <w:t> </w:t>
      </w:r>
      <w:r>
        <w:rPr>
          <w:rStyle w:val="WW8Num3z0"/>
          <w:rFonts w:ascii="Verdana" w:hAnsi="Verdana"/>
          <w:color w:val="4682B4"/>
          <w:sz w:val="18"/>
          <w:szCs w:val="18"/>
        </w:rPr>
        <w:t>Растениеводство</w:t>
      </w:r>
      <w:r>
        <w:rPr>
          <w:rStyle w:val="WW8Num2z0"/>
          <w:rFonts w:ascii="Verdana" w:hAnsi="Verdana"/>
          <w:color w:val="000000"/>
          <w:sz w:val="18"/>
          <w:szCs w:val="18"/>
        </w:rPr>
        <w:t> </w:t>
      </w:r>
      <w:r>
        <w:rPr>
          <w:rFonts w:ascii="Verdana" w:hAnsi="Verdana"/>
          <w:color w:val="000000"/>
          <w:sz w:val="18"/>
          <w:szCs w:val="18"/>
        </w:rPr>
        <w:t>7,5 12,3 4,8 + + + + + + + + + + +</w:t>
      </w:r>
    </w:p>
    <w:p w14:paraId="6C1D591F"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181. ЗАО</w:t>
      </w:r>
      <w:r>
        <w:rPr>
          <w:rStyle w:val="WW8Num2z0"/>
          <w:rFonts w:ascii="Verdana" w:hAnsi="Verdana"/>
          <w:color w:val="000000"/>
          <w:sz w:val="18"/>
          <w:szCs w:val="18"/>
        </w:rPr>
        <w:t> </w:t>
      </w:r>
      <w:r>
        <w:rPr>
          <w:rStyle w:val="WW8Num3z0"/>
          <w:rFonts w:ascii="Verdana" w:hAnsi="Verdana"/>
          <w:color w:val="4682B4"/>
          <w:sz w:val="18"/>
          <w:szCs w:val="18"/>
        </w:rPr>
        <w:t>Птицефабрика</w:t>
      </w:r>
      <w:r>
        <w:rPr>
          <w:rStyle w:val="WW8Num2z0"/>
          <w:rFonts w:ascii="Verdana" w:hAnsi="Verdana"/>
          <w:color w:val="000000"/>
          <w:sz w:val="18"/>
          <w:szCs w:val="18"/>
        </w:rPr>
        <w:t> </w:t>
      </w:r>
      <w:r>
        <w:rPr>
          <w:rFonts w:ascii="Verdana" w:hAnsi="Verdana"/>
          <w:color w:val="000000"/>
          <w:sz w:val="18"/>
          <w:szCs w:val="18"/>
        </w:rPr>
        <w:t>"Ореховская" Птицеводство 62,1 27,8 15,6 + + + + + + + + + +</w:t>
      </w:r>
    </w:p>
    <w:p w14:paraId="3CF0DE24"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182. ЗАО «</w:t>
      </w:r>
      <w:r>
        <w:rPr>
          <w:rStyle w:val="WW8Num3z0"/>
          <w:rFonts w:ascii="Verdana" w:hAnsi="Verdana"/>
          <w:color w:val="4682B4"/>
          <w:sz w:val="18"/>
          <w:szCs w:val="18"/>
        </w:rPr>
        <w:t>Колос</w:t>
      </w:r>
      <w:r>
        <w:rPr>
          <w:rFonts w:ascii="Verdana" w:hAnsi="Verdana"/>
          <w:color w:val="000000"/>
          <w:sz w:val="18"/>
          <w:szCs w:val="18"/>
        </w:rPr>
        <w:t>» Растениеводство 73,6 35,7 12,4 + + + + + - + + + + +</w:t>
      </w:r>
    </w:p>
    <w:p w14:paraId="7F86E9DC"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183. ЗАО «</w:t>
      </w:r>
      <w:r>
        <w:rPr>
          <w:rStyle w:val="WW8Num3z0"/>
          <w:rFonts w:ascii="Verdana" w:hAnsi="Verdana"/>
          <w:color w:val="4682B4"/>
          <w:sz w:val="18"/>
          <w:szCs w:val="18"/>
        </w:rPr>
        <w:t>Азовское</w:t>
      </w:r>
      <w:r>
        <w:rPr>
          <w:rFonts w:ascii="Verdana" w:hAnsi="Verdana"/>
          <w:color w:val="000000"/>
          <w:sz w:val="18"/>
          <w:szCs w:val="18"/>
        </w:rPr>
        <w:t>» Производство сельскохозяйственной продукции 33,9 75,9 27,5 + + + + + + + + + +</w:t>
      </w:r>
    </w:p>
    <w:p w14:paraId="75C69481"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184. ОАО «</w:t>
      </w:r>
      <w:r>
        <w:rPr>
          <w:rStyle w:val="WW8Num3z0"/>
          <w:rFonts w:ascii="Verdana" w:hAnsi="Verdana"/>
          <w:color w:val="4682B4"/>
          <w:sz w:val="18"/>
          <w:szCs w:val="18"/>
        </w:rPr>
        <w:t>Кубань</w:t>
      </w:r>
      <w:r>
        <w:rPr>
          <w:rFonts w:ascii="Verdana" w:hAnsi="Verdana"/>
          <w:color w:val="000000"/>
          <w:sz w:val="18"/>
          <w:szCs w:val="18"/>
        </w:rPr>
        <w:t>»</w:t>
      </w:r>
      <w:r>
        <w:rPr>
          <w:rStyle w:val="WW8Num2z0"/>
          <w:rFonts w:ascii="Verdana" w:hAnsi="Verdana"/>
          <w:color w:val="000000"/>
          <w:sz w:val="18"/>
          <w:szCs w:val="18"/>
        </w:rPr>
        <w:t> </w:t>
      </w:r>
      <w:r>
        <w:rPr>
          <w:rStyle w:val="WW8Num3z0"/>
          <w:rFonts w:ascii="Verdana" w:hAnsi="Verdana"/>
          <w:color w:val="4682B4"/>
          <w:sz w:val="18"/>
          <w:szCs w:val="18"/>
        </w:rPr>
        <w:t>Животноводство</w:t>
      </w:r>
      <w:r>
        <w:rPr>
          <w:rStyle w:val="WW8Num2z0"/>
          <w:rFonts w:ascii="Verdana" w:hAnsi="Verdana"/>
          <w:color w:val="000000"/>
          <w:sz w:val="18"/>
          <w:szCs w:val="18"/>
        </w:rPr>
        <w:t> </w:t>
      </w:r>
      <w:r>
        <w:rPr>
          <w:rFonts w:ascii="Verdana" w:hAnsi="Verdana"/>
          <w:color w:val="000000"/>
          <w:sz w:val="18"/>
          <w:szCs w:val="18"/>
        </w:rPr>
        <w:t>41,5 58,1 29,3 + + + + + + 4- + + + +</w:t>
      </w:r>
    </w:p>
    <w:p w14:paraId="5E3C152B"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185. ООО Предприятие по пчеловодству "Краснодарское" Пчеловодство 4,8 1,9 1,1 + + + + </w:t>
      </w:r>
      <w:r>
        <w:rPr>
          <w:rFonts w:ascii="Arial" w:hAnsi="Arial" w:cs="Arial"/>
          <w:color w:val="000000"/>
          <w:sz w:val="18"/>
          <w:szCs w:val="18"/>
        </w:rPr>
        <w:t>■</w:t>
      </w:r>
      <w:r>
        <w:rPr>
          <w:rFonts w:ascii="Verdana" w:hAnsi="Verdana"/>
          <w:color w:val="000000"/>
          <w:sz w:val="18"/>
          <w:szCs w:val="18"/>
        </w:rPr>
        <w:t xml:space="preserve"> </w:t>
      </w:r>
      <w:r>
        <w:rPr>
          <w:rFonts w:ascii="Verdana" w:hAnsi="Verdana" w:cs="Verdana"/>
          <w:color w:val="000000"/>
          <w:sz w:val="18"/>
          <w:szCs w:val="18"/>
        </w:rPr>
        <w:t>—</w:t>
      </w:r>
      <w:r>
        <w:rPr>
          <w:rFonts w:ascii="Verdana" w:hAnsi="Verdana"/>
          <w:color w:val="000000"/>
          <w:sz w:val="18"/>
          <w:szCs w:val="18"/>
        </w:rPr>
        <w:t xml:space="preserve"> </w:t>
      </w:r>
      <w:r>
        <w:rPr>
          <w:rFonts w:ascii="Verdana" w:hAnsi="Verdana" w:cs="Verdana"/>
          <w:color w:val="000000"/>
          <w:sz w:val="18"/>
          <w:szCs w:val="18"/>
        </w:rPr>
        <w:t>—</w:t>
      </w:r>
      <w:r>
        <w:rPr>
          <w:rFonts w:ascii="Verdana" w:hAnsi="Verdana"/>
          <w:color w:val="000000"/>
          <w:sz w:val="18"/>
          <w:szCs w:val="18"/>
        </w:rPr>
        <w:t xml:space="preserve"> +</w:t>
      </w:r>
    </w:p>
    <w:p w14:paraId="4204F9A6"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186. ОАО Колхоз им. Мичурина Растениеводство, животноводство 28,1 137,4 62,2 + + + + + - - + - -</w:t>
      </w:r>
    </w:p>
    <w:p w14:paraId="53EA25C7"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187. ООО</w:t>
      </w:r>
      <w:r>
        <w:rPr>
          <w:rStyle w:val="WW8Num2z0"/>
          <w:rFonts w:ascii="Verdana" w:hAnsi="Verdana"/>
          <w:color w:val="000000"/>
          <w:sz w:val="18"/>
          <w:szCs w:val="18"/>
        </w:rPr>
        <w:t> </w:t>
      </w:r>
      <w:r>
        <w:rPr>
          <w:rStyle w:val="WW8Num3z0"/>
          <w:rFonts w:ascii="Verdana" w:hAnsi="Verdana"/>
          <w:color w:val="4682B4"/>
          <w:sz w:val="18"/>
          <w:szCs w:val="18"/>
        </w:rPr>
        <w:t>Агрофирма</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Флайт</w:t>
      </w:r>
      <w:r>
        <w:rPr>
          <w:rFonts w:ascii="Verdana" w:hAnsi="Verdana"/>
          <w:color w:val="000000"/>
          <w:sz w:val="18"/>
          <w:szCs w:val="18"/>
        </w:rPr>
        <w:t>» Переработка сельскохозяйственной продукции 1,8 88,6 34,6 + + + +</w:t>
      </w:r>
    </w:p>
    <w:p w14:paraId="58B82047"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188. ОАО «</w:t>
      </w:r>
      <w:r>
        <w:rPr>
          <w:rStyle w:val="WW8Num3z0"/>
          <w:rFonts w:ascii="Verdana" w:hAnsi="Verdana"/>
          <w:color w:val="4682B4"/>
          <w:sz w:val="18"/>
          <w:szCs w:val="18"/>
        </w:rPr>
        <w:t>Курганинская</w:t>
      </w:r>
      <w:r>
        <w:rPr>
          <w:rFonts w:ascii="Verdana" w:hAnsi="Verdana"/>
          <w:color w:val="000000"/>
          <w:sz w:val="18"/>
          <w:szCs w:val="18"/>
        </w:rPr>
        <w:t>» Растениеводство 0,5 55,1 45,5 + + + + + - + + + +</w:t>
      </w:r>
    </w:p>
    <w:p w14:paraId="2ABB2D98"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189. ОАО «</w:t>
      </w:r>
      <w:r>
        <w:rPr>
          <w:rStyle w:val="WW8Num3z0"/>
          <w:rFonts w:ascii="Verdana" w:hAnsi="Verdana"/>
          <w:color w:val="4682B4"/>
          <w:sz w:val="18"/>
          <w:szCs w:val="18"/>
        </w:rPr>
        <w:t>Фанагория</w:t>
      </w:r>
      <w:r>
        <w:rPr>
          <w:rFonts w:ascii="Verdana" w:hAnsi="Verdana"/>
          <w:color w:val="000000"/>
          <w:sz w:val="18"/>
          <w:szCs w:val="18"/>
        </w:rPr>
        <w:t>» Сельское хозяйство 430,0 427,5 369,3 + + + + - + + + + - +</w:t>
      </w:r>
    </w:p>
    <w:p w14:paraId="69D0E5FA"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190. ЗАО «</w:t>
      </w:r>
      <w:r>
        <w:rPr>
          <w:rStyle w:val="WW8Num3z0"/>
          <w:rFonts w:ascii="Verdana" w:hAnsi="Verdana"/>
          <w:color w:val="4682B4"/>
          <w:sz w:val="18"/>
          <w:szCs w:val="18"/>
        </w:rPr>
        <w:t>Агрокомплекс</w:t>
      </w:r>
      <w:r>
        <w:rPr>
          <w:rFonts w:ascii="Verdana" w:hAnsi="Verdana"/>
          <w:color w:val="000000"/>
          <w:sz w:val="18"/>
          <w:szCs w:val="18"/>
        </w:rPr>
        <w:t>» Производство сельскохозяйственной продукции 43,7 69,7 49,1 + + + + + + +</w:t>
      </w:r>
    </w:p>
    <w:p w14:paraId="0E1385C9"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191. ООО «</w:t>
      </w:r>
      <w:r>
        <w:rPr>
          <w:rStyle w:val="WW8Num3z0"/>
          <w:rFonts w:ascii="Verdana" w:hAnsi="Verdana"/>
          <w:color w:val="4682B4"/>
          <w:sz w:val="18"/>
          <w:szCs w:val="18"/>
        </w:rPr>
        <w:t>Серебряный колос</w:t>
      </w:r>
      <w:r>
        <w:rPr>
          <w:rFonts w:ascii="Verdana" w:hAnsi="Verdana"/>
          <w:color w:val="000000"/>
          <w:sz w:val="18"/>
          <w:szCs w:val="18"/>
        </w:rPr>
        <w:t>» Растениеводство 14,6 22,2 6,3 + + + + + + + + + + +</w:t>
      </w:r>
    </w:p>
    <w:p w14:paraId="1E001AF5"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192. ЗАО «</w:t>
      </w:r>
      <w:r>
        <w:rPr>
          <w:rStyle w:val="WW8Num3z0"/>
          <w:rFonts w:ascii="Verdana" w:hAnsi="Verdana"/>
          <w:color w:val="4682B4"/>
          <w:sz w:val="18"/>
          <w:szCs w:val="18"/>
        </w:rPr>
        <w:t>Казачка</w:t>
      </w:r>
      <w:r>
        <w:rPr>
          <w:rFonts w:ascii="Verdana" w:hAnsi="Verdana"/>
          <w:color w:val="000000"/>
          <w:sz w:val="18"/>
          <w:szCs w:val="18"/>
        </w:rPr>
        <w:t>»</w:t>
      </w:r>
      <w:r>
        <w:rPr>
          <w:rStyle w:val="WW8Num2z0"/>
          <w:rFonts w:ascii="Verdana" w:hAnsi="Verdana"/>
          <w:color w:val="000000"/>
          <w:sz w:val="18"/>
          <w:szCs w:val="18"/>
        </w:rPr>
        <w:t> </w:t>
      </w:r>
      <w:r>
        <w:rPr>
          <w:rStyle w:val="WW8Num3z0"/>
          <w:rFonts w:ascii="Verdana" w:hAnsi="Verdana"/>
          <w:color w:val="4682B4"/>
          <w:sz w:val="18"/>
          <w:szCs w:val="18"/>
        </w:rPr>
        <w:t>Агропромышленное</w:t>
      </w:r>
      <w:r>
        <w:rPr>
          <w:rStyle w:val="WW8Num2z0"/>
          <w:rFonts w:ascii="Verdana" w:hAnsi="Verdana"/>
          <w:color w:val="000000"/>
          <w:sz w:val="18"/>
          <w:szCs w:val="18"/>
        </w:rPr>
        <w:t> </w:t>
      </w:r>
      <w:r>
        <w:rPr>
          <w:rFonts w:ascii="Verdana" w:hAnsi="Verdana"/>
          <w:color w:val="000000"/>
          <w:sz w:val="18"/>
          <w:szCs w:val="18"/>
        </w:rPr>
        <w:t>производство 46,7 92,6 67,1 + + + + - - + + + -</w:t>
      </w:r>
    </w:p>
    <w:p w14:paraId="0516DF8E"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193. ООО «Русь» Растениеводство, животноводство 327,1 396,4 209,6 + + + + - - + + + +</w:t>
      </w:r>
    </w:p>
    <w:p w14:paraId="598B070D"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194. ОАО «</w:t>
      </w:r>
      <w:r>
        <w:rPr>
          <w:rStyle w:val="WW8Num3z0"/>
          <w:rFonts w:ascii="Verdana" w:hAnsi="Verdana"/>
          <w:color w:val="4682B4"/>
          <w:sz w:val="18"/>
          <w:szCs w:val="18"/>
        </w:rPr>
        <w:t>Зазерское</w:t>
      </w:r>
      <w:r>
        <w:rPr>
          <w:rFonts w:ascii="Verdana" w:hAnsi="Verdana"/>
          <w:color w:val="000000"/>
          <w:sz w:val="18"/>
          <w:szCs w:val="18"/>
        </w:rPr>
        <w:t>» Растениеводство 67,3 99,6 7,9 + + + - - - + + + -</w:t>
      </w:r>
    </w:p>
    <w:p w14:paraId="459A6DF7"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195. ОАО «</w:t>
      </w:r>
      <w:r>
        <w:rPr>
          <w:rStyle w:val="WW8Num3z0"/>
          <w:rFonts w:ascii="Verdana" w:hAnsi="Verdana"/>
          <w:color w:val="4682B4"/>
          <w:sz w:val="18"/>
          <w:szCs w:val="18"/>
        </w:rPr>
        <w:t>Крутоярское</w:t>
      </w:r>
      <w:r>
        <w:rPr>
          <w:rFonts w:ascii="Verdana" w:hAnsi="Verdana"/>
          <w:color w:val="000000"/>
          <w:sz w:val="18"/>
          <w:szCs w:val="18"/>
        </w:rPr>
        <w:t>» Сельское хозяйство 69,4 20,4 4,3 + + + - - - + + + -</w:t>
      </w:r>
    </w:p>
    <w:p w14:paraId="50797A51"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196. ЗАО «НИВА» Растениеводство 16,7 41,5 7,1 + + + + - - + + + +</w:t>
      </w:r>
    </w:p>
    <w:p w14:paraId="5F564A3E"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197. ОАО «</w:t>
      </w:r>
      <w:r>
        <w:rPr>
          <w:rStyle w:val="WW8Num3z0"/>
          <w:rFonts w:ascii="Verdana" w:hAnsi="Verdana"/>
          <w:color w:val="4682B4"/>
          <w:sz w:val="18"/>
          <w:szCs w:val="18"/>
        </w:rPr>
        <w:t>Россия</w:t>
      </w:r>
      <w:r>
        <w:rPr>
          <w:rFonts w:ascii="Verdana" w:hAnsi="Verdana"/>
          <w:color w:val="000000"/>
          <w:sz w:val="18"/>
          <w:szCs w:val="18"/>
        </w:rPr>
        <w:t>» Растениеводство, животноводство 280,0 205,2 183,7 + + + + + - + + + +</w:t>
      </w:r>
    </w:p>
    <w:p w14:paraId="0C6B1E0B"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198. ООО</w:t>
      </w:r>
      <w:r>
        <w:rPr>
          <w:rStyle w:val="WW8Num2z0"/>
          <w:rFonts w:ascii="Verdana" w:hAnsi="Verdana"/>
          <w:color w:val="000000"/>
          <w:sz w:val="18"/>
          <w:szCs w:val="18"/>
        </w:rPr>
        <w:t> </w:t>
      </w:r>
      <w:r>
        <w:rPr>
          <w:rStyle w:val="WW8Num3z0"/>
          <w:rFonts w:ascii="Verdana" w:hAnsi="Verdana"/>
          <w:color w:val="4682B4"/>
          <w:sz w:val="18"/>
          <w:szCs w:val="18"/>
        </w:rPr>
        <w:t>АгроСоюз</w:t>
      </w:r>
      <w:r>
        <w:rPr>
          <w:rStyle w:val="WW8Num2z0"/>
          <w:rFonts w:ascii="Verdana" w:hAnsi="Verdana"/>
          <w:color w:val="000000"/>
          <w:sz w:val="18"/>
          <w:szCs w:val="18"/>
        </w:rPr>
        <w:t> </w:t>
      </w:r>
      <w:r>
        <w:rPr>
          <w:rFonts w:ascii="Verdana" w:hAnsi="Verdana"/>
          <w:color w:val="000000"/>
          <w:sz w:val="18"/>
          <w:szCs w:val="18"/>
        </w:rPr>
        <w:t>Юг Руси Производство сельскохозяйственной продукции 165,2 220,0 67,8 + + + + + + + + + + + +</w:t>
      </w:r>
    </w:p>
    <w:p w14:paraId="046C4698"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199. ООО «</w:t>
      </w:r>
      <w:r>
        <w:rPr>
          <w:rStyle w:val="WW8Num3z0"/>
          <w:rFonts w:ascii="Verdana" w:hAnsi="Verdana"/>
          <w:color w:val="4682B4"/>
          <w:sz w:val="18"/>
          <w:szCs w:val="18"/>
        </w:rPr>
        <w:t>Золотая семечка</w:t>
      </w:r>
      <w:r>
        <w:rPr>
          <w:rFonts w:ascii="Verdana" w:hAnsi="Verdana"/>
          <w:color w:val="000000"/>
          <w:sz w:val="18"/>
          <w:szCs w:val="18"/>
        </w:rPr>
        <w:t>» Растениеводство 18,8 61,4 27,5 + + + + - - + + + +</w:t>
      </w:r>
    </w:p>
    <w:p w14:paraId="48DCEA58"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200. ЗАО «</w:t>
      </w:r>
      <w:r>
        <w:rPr>
          <w:rStyle w:val="WW8Num3z0"/>
          <w:rFonts w:ascii="Verdana" w:hAnsi="Verdana"/>
          <w:color w:val="4682B4"/>
          <w:sz w:val="18"/>
          <w:szCs w:val="18"/>
        </w:rPr>
        <w:t>Ростовский</w:t>
      </w:r>
      <w:r>
        <w:rPr>
          <w:rFonts w:ascii="Verdana" w:hAnsi="Verdana"/>
          <w:color w:val="000000"/>
          <w:sz w:val="18"/>
          <w:szCs w:val="18"/>
        </w:rPr>
        <w:t>»</w:t>
      </w:r>
      <w:r>
        <w:rPr>
          <w:rStyle w:val="WW8Num2z0"/>
          <w:rFonts w:ascii="Verdana" w:hAnsi="Verdana"/>
          <w:color w:val="000000"/>
          <w:sz w:val="18"/>
          <w:szCs w:val="18"/>
        </w:rPr>
        <w:t> </w:t>
      </w:r>
      <w:r>
        <w:rPr>
          <w:rStyle w:val="WW8Num3z0"/>
          <w:rFonts w:ascii="Verdana" w:hAnsi="Verdana"/>
          <w:color w:val="4682B4"/>
          <w:sz w:val="18"/>
          <w:szCs w:val="18"/>
        </w:rPr>
        <w:t>Переработка</w:t>
      </w:r>
      <w:r>
        <w:rPr>
          <w:rStyle w:val="WW8Num2z0"/>
          <w:rFonts w:ascii="Verdana" w:hAnsi="Verdana"/>
          <w:color w:val="000000"/>
          <w:sz w:val="18"/>
          <w:szCs w:val="18"/>
        </w:rPr>
        <w:t> </w:t>
      </w:r>
      <w:r>
        <w:rPr>
          <w:rFonts w:ascii="Verdana" w:hAnsi="Verdana"/>
          <w:color w:val="000000"/>
          <w:sz w:val="18"/>
          <w:szCs w:val="18"/>
        </w:rPr>
        <w:t xml:space="preserve">сельскохозяйственной продукции 57,2 89,3 25,1 + + + + </w:t>
      </w:r>
      <w:r>
        <w:rPr>
          <w:rFonts w:ascii="Arial" w:hAnsi="Arial" w:cs="Arial"/>
          <w:color w:val="000000"/>
          <w:sz w:val="18"/>
          <w:szCs w:val="18"/>
        </w:rPr>
        <w:t>■</w:t>
      </w:r>
      <w:r>
        <w:rPr>
          <w:rFonts w:ascii="Verdana" w:hAnsi="Verdana"/>
          <w:color w:val="000000"/>
          <w:sz w:val="18"/>
          <w:szCs w:val="18"/>
        </w:rPr>
        <w:t xml:space="preserve"> + + + + </w:t>
      </w:r>
      <w:r>
        <w:rPr>
          <w:rFonts w:ascii="Arial" w:hAnsi="Arial" w:cs="Arial"/>
          <w:color w:val="000000"/>
          <w:sz w:val="18"/>
          <w:szCs w:val="18"/>
        </w:rPr>
        <w:t>■</w:t>
      </w:r>
    </w:p>
    <w:p w14:paraId="5E17037D"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201. ОАО Агрофирма-племзавод "Победа" Животноводство 50,3 145,6 39,2 + + + - - - + + + -</w:t>
      </w:r>
    </w:p>
    <w:p w14:paraId="33EDC43A"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202. ОАО Колхоз им. Калинина Растениеводство, животноводство 29,0 70,1 31,4 + + + + - - + + + +</w:t>
      </w:r>
    </w:p>
    <w:p w14:paraId="438DBB8A"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203. ООО Племзавод "Заветы Ильича" Животноводство 45,6 77,7 20,2 + - - + + + + + - - +</w:t>
      </w:r>
    </w:p>
    <w:p w14:paraId="2F606823"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204. ООО «</w:t>
      </w:r>
      <w:r>
        <w:rPr>
          <w:rStyle w:val="WW8Num3z0"/>
          <w:rFonts w:ascii="Verdana" w:hAnsi="Verdana"/>
          <w:color w:val="4682B4"/>
          <w:sz w:val="18"/>
          <w:szCs w:val="18"/>
        </w:rPr>
        <w:t>Азовсортеемовод</w:t>
      </w:r>
      <w:r>
        <w:rPr>
          <w:rFonts w:ascii="Verdana" w:hAnsi="Verdana"/>
          <w:color w:val="000000"/>
          <w:sz w:val="18"/>
          <w:szCs w:val="18"/>
        </w:rPr>
        <w:t>» Растениеводство 5,0 7,3 1,2 + + + + + - + + + +</w:t>
      </w:r>
    </w:p>
    <w:p w14:paraId="2087D9BD"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205. СПК Племзавод "Россия" Животноводство 60,3 151,2 49,5 + + + - - - + + + +</w:t>
      </w:r>
    </w:p>
    <w:p w14:paraId="16B8E507"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206. ООО «</w:t>
      </w:r>
      <w:r>
        <w:rPr>
          <w:rStyle w:val="WW8Num3z0"/>
          <w:rFonts w:ascii="Verdana" w:hAnsi="Verdana"/>
          <w:color w:val="4682B4"/>
          <w:sz w:val="18"/>
          <w:szCs w:val="18"/>
        </w:rPr>
        <w:t>Юбилейное</w:t>
      </w:r>
      <w:r>
        <w:rPr>
          <w:rFonts w:ascii="Verdana" w:hAnsi="Verdana"/>
          <w:color w:val="000000"/>
          <w:sz w:val="18"/>
          <w:szCs w:val="18"/>
        </w:rPr>
        <w:t>» Производство сельскохозяйственной продукции 3,3 20,5 11,6 + - + + + *</w:t>
      </w:r>
    </w:p>
    <w:p w14:paraId="4E370E51"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207. ЗАО Агрокомплекс "Мартыновское" Переработка сельскохозяйственной продукции 74,9 115,8 75,4 + + + + + — + + + +</w:t>
      </w:r>
    </w:p>
    <w:p w14:paraId="312D0BEC"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208. ЗАО Агрокомплекс "Целинский" Растениеводство, животноводство 50,4 81,5 32,2 + + + + - - + + + +</w:t>
      </w:r>
    </w:p>
    <w:p w14:paraId="282F360D"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209. ООО Юг Руси Кубань Растениеводство 72,3 29,7 15,1 + + + + + + + + + + +</w:t>
      </w:r>
    </w:p>
    <w:p w14:paraId="363957FB"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210. ОАО Птицефабрика</w:t>
      </w:r>
      <w:r>
        <w:rPr>
          <w:rStyle w:val="WW8Num2z0"/>
          <w:rFonts w:ascii="Verdana" w:hAnsi="Verdana"/>
          <w:color w:val="000000"/>
          <w:sz w:val="18"/>
          <w:szCs w:val="18"/>
        </w:rPr>
        <w:t> </w:t>
      </w:r>
      <w:r>
        <w:rPr>
          <w:rStyle w:val="WW8Num3z0"/>
          <w:rFonts w:ascii="Verdana" w:hAnsi="Verdana"/>
          <w:color w:val="4682B4"/>
          <w:sz w:val="18"/>
          <w:szCs w:val="18"/>
        </w:rPr>
        <w:t>Белокалитвинская</w:t>
      </w:r>
      <w:r>
        <w:rPr>
          <w:rStyle w:val="WW8Num2z0"/>
          <w:rFonts w:ascii="Verdana" w:hAnsi="Verdana"/>
          <w:color w:val="000000"/>
          <w:sz w:val="18"/>
          <w:szCs w:val="18"/>
        </w:rPr>
        <w:t> </w:t>
      </w:r>
      <w:r>
        <w:rPr>
          <w:rFonts w:ascii="Verdana" w:hAnsi="Verdana"/>
          <w:color w:val="000000"/>
          <w:sz w:val="18"/>
          <w:szCs w:val="18"/>
        </w:rPr>
        <w:t>Птицеводство 66,5 66,1 48,5 - + + + - - + + + +</w:t>
      </w:r>
    </w:p>
    <w:p w14:paraId="50F1080E"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211. ОАО Агрофирма "Кагальшшкая" Сельское хозяйство 65,6 165,3 134,5 + + + + - - + + - +</w:t>
      </w:r>
    </w:p>
    <w:p w14:paraId="49CEF30D"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212. ОАО «</w:t>
      </w:r>
      <w:r>
        <w:rPr>
          <w:rStyle w:val="WW8Num3z0"/>
          <w:rFonts w:ascii="Verdana" w:hAnsi="Verdana"/>
          <w:color w:val="4682B4"/>
          <w:sz w:val="18"/>
          <w:szCs w:val="18"/>
        </w:rPr>
        <w:t>Богородицкое</w:t>
      </w:r>
      <w:r>
        <w:rPr>
          <w:rFonts w:ascii="Verdana" w:hAnsi="Verdana"/>
          <w:color w:val="000000"/>
          <w:sz w:val="18"/>
          <w:szCs w:val="18"/>
        </w:rPr>
        <w:t>» Животноводство 29,3 65,8 15,2 - + + + + + + + + + +</w:t>
      </w:r>
    </w:p>
    <w:p w14:paraId="234F1E21"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213. ОАО «Биф-Агро» Переработка сельскохозяйственной продукции 79,1 123,7 102,7 + + + + + + + + + + +</w:t>
      </w:r>
    </w:p>
    <w:p w14:paraId="2D439AC0"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214. ОАО Агрофирма "Цимлянские вина" Виноградарство 121,7 85,9 9,7 + + + + + + + + + + + +</w:t>
      </w:r>
    </w:p>
    <w:p w14:paraId="15948B86"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215. ОАО «</w:t>
      </w:r>
      <w:r>
        <w:rPr>
          <w:rStyle w:val="WW8Num3z0"/>
          <w:rFonts w:ascii="Verdana" w:hAnsi="Verdana"/>
          <w:color w:val="4682B4"/>
          <w:sz w:val="18"/>
          <w:szCs w:val="18"/>
        </w:rPr>
        <w:t>Янтарное</w:t>
      </w:r>
      <w:r>
        <w:rPr>
          <w:rFonts w:ascii="Verdana" w:hAnsi="Verdana"/>
          <w:color w:val="000000"/>
          <w:sz w:val="18"/>
          <w:szCs w:val="18"/>
        </w:rPr>
        <w:t>» Виноградарство 61,4 198,9 88,5 + + + + + + + + + + +</w:t>
      </w:r>
    </w:p>
    <w:p w14:paraId="7EB94A00"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216. ОАО Колхоз им. Кирова Производство сельскохозяйственной продукции 2,9 36,8 15,4 + - + +</w:t>
      </w:r>
    </w:p>
    <w:p w14:paraId="2558D64A"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217. ОАО «</w:t>
      </w:r>
      <w:r>
        <w:rPr>
          <w:rStyle w:val="WW8Num3z0"/>
          <w:rFonts w:ascii="Verdana" w:hAnsi="Verdana"/>
          <w:color w:val="4682B4"/>
          <w:sz w:val="18"/>
          <w:szCs w:val="18"/>
        </w:rPr>
        <w:t>Краснознаменное</w:t>
      </w:r>
      <w:r>
        <w:rPr>
          <w:rFonts w:ascii="Verdana" w:hAnsi="Verdana"/>
          <w:color w:val="000000"/>
          <w:sz w:val="18"/>
          <w:szCs w:val="18"/>
        </w:rPr>
        <w:t>» Растениеводство 11,6 16,6 3,8 - + + + + + + + - -</w:t>
      </w:r>
    </w:p>
    <w:p w14:paraId="5C21AB20"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218. ОАО «</w:t>
      </w:r>
      <w:r>
        <w:rPr>
          <w:rStyle w:val="WW8Num3z0"/>
          <w:rFonts w:ascii="Verdana" w:hAnsi="Verdana"/>
          <w:color w:val="4682B4"/>
          <w:sz w:val="18"/>
          <w:szCs w:val="18"/>
        </w:rPr>
        <w:t>Ленинское</w:t>
      </w:r>
      <w:r>
        <w:rPr>
          <w:rFonts w:ascii="Verdana" w:hAnsi="Verdana"/>
          <w:color w:val="000000"/>
          <w:sz w:val="18"/>
          <w:szCs w:val="18"/>
        </w:rPr>
        <w:t>» Производство . сельскохозяйственной продукции 16,4 36,3 14,8 — + + + + + + + +</w:t>
      </w:r>
    </w:p>
    <w:p w14:paraId="12AEC717"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219. ОАО «</w:t>
      </w:r>
      <w:r>
        <w:rPr>
          <w:rStyle w:val="WW8Num3z0"/>
          <w:rFonts w:ascii="Verdana" w:hAnsi="Verdana"/>
          <w:color w:val="4682B4"/>
          <w:sz w:val="18"/>
          <w:szCs w:val="18"/>
        </w:rPr>
        <w:t>Аврора</w:t>
      </w:r>
      <w:r>
        <w:rPr>
          <w:rFonts w:ascii="Verdana" w:hAnsi="Verdana"/>
          <w:color w:val="000000"/>
          <w:sz w:val="18"/>
          <w:szCs w:val="18"/>
        </w:rPr>
        <w:t xml:space="preserve">» Производство сельскохозяйственной продукции 28,1 193,2 41,1 + + + + + - + + </w:t>
      </w:r>
      <w:r>
        <w:rPr>
          <w:rFonts w:ascii="Arial" w:hAnsi="Arial" w:cs="Arial"/>
          <w:color w:val="000000"/>
          <w:sz w:val="18"/>
          <w:szCs w:val="18"/>
        </w:rPr>
        <w:t>■</w:t>
      </w:r>
      <w:r>
        <w:rPr>
          <w:rFonts w:ascii="Verdana" w:hAnsi="Verdana"/>
          <w:color w:val="000000"/>
          <w:sz w:val="18"/>
          <w:szCs w:val="18"/>
        </w:rPr>
        <w:t xml:space="preserve"> +</w:t>
      </w:r>
    </w:p>
    <w:p w14:paraId="56187660"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220. ОАО «</w:t>
      </w:r>
      <w:r>
        <w:rPr>
          <w:rStyle w:val="WW8Num3z0"/>
          <w:rFonts w:ascii="Verdana" w:hAnsi="Verdana"/>
          <w:color w:val="4682B4"/>
          <w:sz w:val="18"/>
          <w:szCs w:val="18"/>
        </w:rPr>
        <w:t>Топилинское</w:t>
      </w:r>
      <w:r>
        <w:rPr>
          <w:rFonts w:ascii="Verdana" w:hAnsi="Verdana"/>
          <w:color w:val="000000"/>
          <w:sz w:val="18"/>
          <w:szCs w:val="18"/>
        </w:rPr>
        <w:t>» Растениеводство 4.6 21,5 16,7 + + + + - + + - -</w:t>
      </w:r>
    </w:p>
    <w:p w14:paraId="0382237C"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221. ОАО Учхоз "</w:t>
      </w:r>
      <w:r>
        <w:rPr>
          <w:rStyle w:val="WW8Num3z0"/>
          <w:rFonts w:ascii="Verdana" w:hAnsi="Verdana"/>
          <w:color w:val="4682B4"/>
          <w:sz w:val="18"/>
          <w:szCs w:val="18"/>
        </w:rPr>
        <w:t>Зерновое</w:t>
      </w:r>
      <w:r>
        <w:rPr>
          <w:rFonts w:ascii="Verdana" w:hAnsi="Verdana"/>
          <w:color w:val="000000"/>
          <w:sz w:val="18"/>
          <w:szCs w:val="18"/>
        </w:rPr>
        <w:t>" Растениеводство 77,7 110,7 85,6 - - - - - - + + + + +</w:t>
      </w:r>
    </w:p>
    <w:p w14:paraId="32980106"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222. ОАО «</w:t>
      </w:r>
      <w:r>
        <w:rPr>
          <w:rStyle w:val="WW8Num3z0"/>
          <w:rFonts w:ascii="Verdana" w:hAnsi="Verdana"/>
          <w:color w:val="4682B4"/>
          <w:sz w:val="18"/>
          <w:szCs w:val="18"/>
        </w:rPr>
        <w:t>Ведерники</w:t>
      </w:r>
      <w:r>
        <w:rPr>
          <w:rFonts w:ascii="Verdana" w:hAnsi="Verdana"/>
          <w:color w:val="000000"/>
          <w:sz w:val="18"/>
          <w:szCs w:val="18"/>
        </w:rPr>
        <w:t>» Животноводство 6,9 20,4 18,2 + - - + + - - - + +</w:t>
      </w:r>
    </w:p>
    <w:p w14:paraId="0C6C06C5"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223. ОАО «</w:t>
      </w:r>
      <w:r>
        <w:rPr>
          <w:rStyle w:val="WW8Num3z0"/>
          <w:rFonts w:ascii="Verdana" w:hAnsi="Verdana"/>
          <w:color w:val="4682B4"/>
          <w:sz w:val="18"/>
          <w:szCs w:val="18"/>
        </w:rPr>
        <w:t>Восход</w:t>
      </w:r>
      <w:r>
        <w:rPr>
          <w:rFonts w:ascii="Verdana" w:hAnsi="Verdana"/>
          <w:color w:val="000000"/>
          <w:sz w:val="18"/>
          <w:szCs w:val="18"/>
        </w:rPr>
        <w:t>» Сельское хозяйство 6,9 45,3 13,7 - - - + + + - - - -</w:t>
      </w:r>
    </w:p>
    <w:p w14:paraId="274C60E6"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224. ОАО Агрофирма "Голубая бухта" Рыбоводство 61,7 168,7 133,6 + + + + + + + + + + + +</w:t>
      </w:r>
    </w:p>
    <w:p w14:paraId="382E2D46"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225. ЗАО Агрофирма "Аксайская" Агропромышленное производство 21,6 92,3 73,1 + + + - - + + + + + +</w:t>
      </w:r>
    </w:p>
    <w:p w14:paraId="5E8BA87A"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226. ЗАО Агрофирма "Центральная" Агропромышленное производство 0,9 21,6 12,9 + + + + - </w:t>
      </w:r>
      <w:r>
        <w:rPr>
          <w:rFonts w:ascii="Verdana" w:hAnsi="Verdana"/>
          <w:color w:val="000000"/>
          <w:sz w:val="18"/>
          <w:szCs w:val="18"/>
        </w:rPr>
        <w:lastRenderedPageBreak/>
        <w:t>- - + - -</w:t>
      </w:r>
    </w:p>
    <w:p w14:paraId="2ECB2631"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227. ОАО Агрофирма "Прогресс" Агропромышленное производство 42,8 131,2 95,1 + + + - + - - - 4- +</w:t>
      </w:r>
    </w:p>
    <w:p w14:paraId="4284DF6C"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228. ОАО «</w:t>
      </w:r>
      <w:r>
        <w:rPr>
          <w:rStyle w:val="WW8Num3z0"/>
          <w:rFonts w:ascii="Verdana" w:hAnsi="Verdana"/>
          <w:color w:val="4682B4"/>
          <w:sz w:val="18"/>
          <w:szCs w:val="18"/>
        </w:rPr>
        <w:t>Канеловское</w:t>
      </w:r>
      <w:r>
        <w:rPr>
          <w:rFonts w:ascii="Verdana" w:hAnsi="Verdana"/>
          <w:color w:val="000000"/>
          <w:sz w:val="18"/>
          <w:szCs w:val="18"/>
        </w:rPr>
        <w:t>» Сельское хозяйство 86,2 217,1 134,2 - - + + + - - + + +</w:t>
      </w:r>
    </w:p>
    <w:p w14:paraId="7E7BFFDB"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229. ЗАО «</w:t>
      </w:r>
      <w:r>
        <w:rPr>
          <w:rStyle w:val="WW8Num3z0"/>
          <w:rFonts w:ascii="Verdana" w:hAnsi="Verdana"/>
          <w:color w:val="4682B4"/>
          <w:sz w:val="18"/>
          <w:szCs w:val="18"/>
        </w:rPr>
        <w:t>Хуторок</w:t>
      </w:r>
      <w:r>
        <w:rPr>
          <w:rFonts w:ascii="Verdana" w:hAnsi="Verdana"/>
          <w:color w:val="000000"/>
          <w:sz w:val="18"/>
          <w:szCs w:val="18"/>
        </w:rPr>
        <w:t>» Растениеводство 26,0 57,1 18,6 + + + + + - - - - -</w:t>
      </w:r>
    </w:p>
    <w:p w14:paraId="76137BA7"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230. ЗАО «</w:t>
      </w:r>
      <w:r>
        <w:rPr>
          <w:rStyle w:val="WW8Num3z0"/>
          <w:rFonts w:ascii="Verdana" w:hAnsi="Verdana"/>
          <w:color w:val="4682B4"/>
          <w:sz w:val="18"/>
          <w:szCs w:val="18"/>
        </w:rPr>
        <w:t>Марьинское</w:t>
      </w:r>
      <w:r>
        <w:rPr>
          <w:rFonts w:ascii="Verdana" w:hAnsi="Verdana"/>
          <w:color w:val="000000"/>
          <w:sz w:val="18"/>
          <w:szCs w:val="18"/>
        </w:rPr>
        <w:t>» Растениеводство 52,2 27,5 11,0 + + + + - + + + - -</w:t>
      </w:r>
    </w:p>
    <w:p w14:paraId="647BA2B0"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231. ОАО Агрофирма "</w:t>
      </w:r>
      <w:r>
        <w:rPr>
          <w:rStyle w:val="WW8Num3z0"/>
          <w:rFonts w:ascii="Verdana" w:hAnsi="Verdana"/>
          <w:color w:val="4682B4"/>
          <w:sz w:val="18"/>
          <w:szCs w:val="18"/>
        </w:rPr>
        <w:t>Голубицкая</w:t>
      </w:r>
      <w:r>
        <w:rPr>
          <w:rFonts w:ascii="Verdana" w:hAnsi="Verdana"/>
          <w:color w:val="000000"/>
          <w:sz w:val="18"/>
          <w:szCs w:val="18"/>
        </w:rPr>
        <w:t>" Производство сельскохозяйственной продукции 48,3 121,5 68,4 + + + + + + + + + + + +</w:t>
      </w:r>
    </w:p>
    <w:p w14:paraId="761D1EDD"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232. ОАО «</w:t>
      </w:r>
      <w:r>
        <w:rPr>
          <w:rStyle w:val="WW8Num3z0"/>
          <w:rFonts w:ascii="Verdana" w:hAnsi="Verdana"/>
          <w:color w:val="4682B4"/>
          <w:sz w:val="18"/>
          <w:szCs w:val="18"/>
        </w:rPr>
        <w:t>Правда</w:t>
      </w:r>
      <w:r>
        <w:rPr>
          <w:rFonts w:ascii="Verdana" w:hAnsi="Verdana"/>
          <w:color w:val="000000"/>
          <w:sz w:val="18"/>
          <w:szCs w:val="18"/>
        </w:rPr>
        <w:t>» Переработка сельскохозяйственной продукции 15,2 42,5 17,3 + + + + + + +</w:t>
      </w:r>
    </w:p>
    <w:p w14:paraId="5635F7D3"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233. ОАО «</w:t>
      </w:r>
      <w:r>
        <w:rPr>
          <w:rStyle w:val="WW8Num3z0"/>
          <w:rFonts w:ascii="Verdana" w:hAnsi="Verdana"/>
          <w:color w:val="4682B4"/>
          <w:sz w:val="18"/>
          <w:szCs w:val="18"/>
        </w:rPr>
        <w:t>Агроном</w:t>
      </w:r>
      <w:r>
        <w:rPr>
          <w:rFonts w:ascii="Verdana" w:hAnsi="Verdana"/>
          <w:color w:val="000000"/>
          <w:sz w:val="18"/>
          <w:szCs w:val="18"/>
        </w:rPr>
        <w:t>» Сельское хозяйство 77,5 205,7 105,8 - - - + + + + + - + +</w:t>
      </w:r>
    </w:p>
    <w:p w14:paraId="6F713716"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234. ОАО «</w:t>
      </w:r>
      <w:r>
        <w:rPr>
          <w:rStyle w:val="WW8Num3z0"/>
          <w:rFonts w:ascii="Verdana" w:hAnsi="Verdana"/>
          <w:color w:val="4682B4"/>
          <w:sz w:val="18"/>
          <w:szCs w:val="18"/>
        </w:rPr>
        <w:t>Янтарь</w:t>
      </w:r>
      <w:r>
        <w:rPr>
          <w:rFonts w:ascii="Verdana" w:hAnsi="Verdana"/>
          <w:color w:val="000000"/>
          <w:sz w:val="18"/>
          <w:szCs w:val="18"/>
        </w:rPr>
        <w:t>» Растениеводство 34,2 84.4 67,2 + - - - + + + + + +</w:t>
      </w:r>
    </w:p>
    <w:p w14:paraId="655B343C"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235. ОАО</w:t>
      </w:r>
      <w:r>
        <w:rPr>
          <w:rStyle w:val="WW8Num2z0"/>
          <w:rFonts w:ascii="Verdana" w:hAnsi="Verdana"/>
          <w:color w:val="000000"/>
          <w:sz w:val="18"/>
          <w:szCs w:val="18"/>
        </w:rPr>
        <w:t> </w:t>
      </w:r>
      <w:r>
        <w:rPr>
          <w:rStyle w:val="WW8Num3z0"/>
          <w:rFonts w:ascii="Verdana" w:hAnsi="Verdana"/>
          <w:color w:val="4682B4"/>
          <w:sz w:val="18"/>
          <w:szCs w:val="18"/>
        </w:rPr>
        <w:t>Мясоптицекомбинат</w:t>
      </w:r>
      <w:r>
        <w:rPr>
          <w:rStyle w:val="WW8Num2z0"/>
          <w:rFonts w:ascii="Verdana" w:hAnsi="Verdana"/>
          <w:color w:val="000000"/>
          <w:sz w:val="18"/>
          <w:szCs w:val="18"/>
        </w:rPr>
        <w:t> </w:t>
      </w:r>
      <w:r>
        <w:rPr>
          <w:rFonts w:ascii="Verdana" w:hAnsi="Verdana"/>
          <w:color w:val="000000"/>
          <w:sz w:val="18"/>
          <w:szCs w:val="18"/>
        </w:rPr>
        <w:t>Матвеево-Кур ганский Агропромышленное производство 12,9 4,3 1,1 - - - - - + - - - +</w:t>
      </w:r>
    </w:p>
    <w:p w14:paraId="76EFDBB4"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236.</w:t>
      </w:r>
      <w:r>
        <w:rPr>
          <w:rStyle w:val="WW8Num2z0"/>
          <w:rFonts w:ascii="Verdana" w:hAnsi="Verdana"/>
          <w:color w:val="000000"/>
          <w:sz w:val="18"/>
          <w:szCs w:val="18"/>
        </w:rPr>
        <w:t> </w:t>
      </w:r>
      <w:r>
        <w:rPr>
          <w:rStyle w:val="WW8Num3z0"/>
          <w:rFonts w:ascii="Verdana" w:hAnsi="Verdana"/>
          <w:color w:val="4682B4"/>
          <w:sz w:val="18"/>
          <w:szCs w:val="18"/>
        </w:rPr>
        <w:t>Итого</w:t>
      </w:r>
      <w:r>
        <w:rPr>
          <w:rStyle w:val="WW8Num2z0"/>
          <w:rFonts w:ascii="Verdana" w:hAnsi="Verdana"/>
          <w:color w:val="000000"/>
          <w:sz w:val="18"/>
          <w:szCs w:val="18"/>
        </w:rPr>
        <w:t> </w:t>
      </w:r>
      <w:r>
        <w:rPr>
          <w:rFonts w:ascii="Verdana" w:hAnsi="Verdana"/>
          <w:color w:val="000000"/>
          <w:sz w:val="18"/>
          <w:szCs w:val="18"/>
        </w:rPr>
        <w:t>положительных ответов 53 45 55 48 40 36 28 54 58 49 45 23</w:t>
      </w:r>
    </w:p>
    <w:p w14:paraId="6ACC7688" w14:textId="77777777" w:rsidR="007E7112" w:rsidRDefault="007E7112" w:rsidP="007E711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237. В% 82 69 85 74 62 55 43 83 89 75 69 351№ОТЖЙ€ЖАЖ #ВД!1РАЩШШ1 *1. Л, ^^51 ЙЙЙЙ</w:t>
      </w:r>
    </w:p>
    <w:p w14:paraId="2A492EC9" w14:textId="42681462" w:rsidR="00525C90" w:rsidRPr="007E7112" w:rsidRDefault="007E7112" w:rsidP="007E7112">
      <w:r>
        <w:rPr>
          <w:rFonts w:ascii="Verdana" w:hAnsi="Verdana"/>
          <w:color w:val="000000"/>
          <w:sz w:val="18"/>
          <w:szCs w:val="18"/>
        </w:rPr>
        <w:br/>
      </w:r>
      <w:r>
        <w:rPr>
          <w:rFonts w:ascii="Verdana" w:hAnsi="Verdana"/>
          <w:color w:val="000000"/>
          <w:sz w:val="18"/>
          <w:szCs w:val="18"/>
        </w:rPr>
        <w:br/>
      </w:r>
      <w:bookmarkStart w:id="0" w:name="_GoBack"/>
      <w:bookmarkEnd w:id="0"/>
    </w:p>
    <w:sectPr w:rsidR="00525C90" w:rsidRPr="007E7112"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8F088" w14:textId="77777777" w:rsidR="00AB3284" w:rsidRDefault="00AB3284">
      <w:pPr>
        <w:spacing w:after="0" w:line="240" w:lineRule="auto"/>
      </w:pPr>
      <w:r>
        <w:separator/>
      </w:r>
    </w:p>
  </w:endnote>
  <w:endnote w:type="continuationSeparator" w:id="0">
    <w:p w14:paraId="26179BD0" w14:textId="77777777" w:rsidR="00AB3284" w:rsidRDefault="00AB3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D40EB" w14:textId="77777777" w:rsidR="00AB3284" w:rsidRDefault="00AB3284">
      <w:pPr>
        <w:spacing w:after="0" w:line="240" w:lineRule="auto"/>
      </w:pPr>
      <w:r>
        <w:separator/>
      </w:r>
    </w:p>
  </w:footnote>
  <w:footnote w:type="continuationSeparator" w:id="0">
    <w:p w14:paraId="5247743C" w14:textId="77777777" w:rsidR="00AB3284" w:rsidRDefault="00AB32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4B6100" w:rsidRPr="006E463D" w:rsidRDefault="004B6100"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nsid w:val="054309D7"/>
    <w:multiLevelType w:val="hybridMultilevel"/>
    <w:tmpl w:val="62EA1A2C"/>
    <w:lvl w:ilvl="0" w:tplc="A3AEEB0A">
      <w:start w:val="65535"/>
      <w:numFmt w:val="bullet"/>
      <w:lvlText w:val="•"/>
      <w:legacy w:legacy="1" w:legacySpace="0" w:legacyIndent="351"/>
      <w:lvlJc w:val="left"/>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9">
    <w:nsid w:val="09E53CF4"/>
    <w:multiLevelType w:val="hybridMultilevel"/>
    <w:tmpl w:val="DC10DE3E"/>
    <w:lvl w:ilvl="0" w:tplc="D2AA797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0">
    <w:nsid w:val="18732F30"/>
    <w:multiLevelType w:val="multilevel"/>
    <w:tmpl w:val="F73A24C2"/>
    <w:lvl w:ilvl="0">
      <w:start w:val="58"/>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19864D6E"/>
    <w:multiLevelType w:val="multilevel"/>
    <w:tmpl w:val="80B62DCC"/>
    <w:lvl w:ilvl="0">
      <w:start w:val="5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1B23518B"/>
    <w:multiLevelType w:val="hybridMultilevel"/>
    <w:tmpl w:val="D8247C6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27366A18"/>
    <w:multiLevelType w:val="multilevel"/>
    <w:tmpl w:val="D6E0C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BFA60B3"/>
    <w:multiLevelType w:val="multilevel"/>
    <w:tmpl w:val="F364E7CC"/>
    <w:lvl w:ilvl="0">
      <w:start w:val="4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335B5E95"/>
    <w:multiLevelType w:val="hybridMultilevel"/>
    <w:tmpl w:val="E424BBAE"/>
    <w:lvl w:ilvl="0" w:tplc="9ADED25E">
      <w:start w:val="1"/>
      <w:numFmt w:val="decimal"/>
      <w:lvlText w:val="%1."/>
      <w:lvlJc w:val="left"/>
      <w:pPr>
        <w:ind w:left="54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7">
    <w:nsid w:val="38C17CFB"/>
    <w:multiLevelType w:val="hybridMultilevel"/>
    <w:tmpl w:val="7A047A08"/>
    <w:lvl w:ilvl="0" w:tplc="E7869C88">
      <w:start w:val="1"/>
      <w:numFmt w:val="decimal"/>
      <w:lvlText w:val="%1."/>
      <w:lvlJc w:val="left"/>
      <w:pPr>
        <w:ind w:left="5040" w:hanging="360"/>
      </w:pPr>
      <w:rPr>
        <w:rFonts w:cs="Times New Roman"/>
        <w:b w:val="0"/>
        <w:color w:val="auto"/>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8">
    <w:nsid w:val="3CAE1A0C"/>
    <w:multiLevelType w:val="multilevel"/>
    <w:tmpl w:val="C9B6C81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562052B8"/>
    <w:multiLevelType w:val="multilevel"/>
    <w:tmpl w:val="3F0AF440"/>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2">
    <w:nsid w:val="5C574230"/>
    <w:multiLevelType w:val="multilevel"/>
    <w:tmpl w:val="F684E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4">
    <w:nsid w:val="5F726FD3"/>
    <w:multiLevelType w:val="multilevel"/>
    <w:tmpl w:val="8948133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64C65456"/>
    <w:multiLevelType w:val="multilevel"/>
    <w:tmpl w:val="63C4F09A"/>
    <w:lvl w:ilvl="0">
      <w:start w:val="2008"/>
      <w:numFmt w:val="decimal"/>
      <w:lvlText w:val="24.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68BD603A"/>
    <w:multiLevelType w:val="multilevel"/>
    <w:tmpl w:val="CA6402AA"/>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6F1A0976"/>
    <w:multiLevelType w:val="multilevel"/>
    <w:tmpl w:val="3E767E72"/>
    <w:lvl w:ilvl="0">
      <w:start w:val="1993"/>
      <w:numFmt w:val="decimal"/>
      <w:lvlText w:val="09.0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705A7316"/>
    <w:multiLevelType w:val="multilevel"/>
    <w:tmpl w:val="B05A101A"/>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71494F49"/>
    <w:multiLevelType w:val="multilevel"/>
    <w:tmpl w:val="D7D45D90"/>
    <w:lvl w:ilvl="0">
      <w:start w:val="2007"/>
      <w:numFmt w:val="decimal"/>
      <w:lvlText w:val="11.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73FE22F5"/>
    <w:multiLevelType w:val="multilevel"/>
    <w:tmpl w:val="B314B34C"/>
    <w:lvl w:ilvl="0">
      <w:start w:val="1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74B75C72"/>
    <w:multiLevelType w:val="multilevel"/>
    <w:tmpl w:val="8D24085A"/>
    <w:lvl w:ilvl="0">
      <w:start w:val="1993"/>
      <w:numFmt w:val="decimal"/>
      <w:lvlText w:val="11.0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75E40150"/>
    <w:multiLevelType w:val="multilevel"/>
    <w:tmpl w:val="FD764BEA"/>
    <w:lvl w:ilvl="0">
      <w:start w:val="1996"/>
      <w:numFmt w:val="decimal"/>
      <w:lvlText w:val="03.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75F03E54"/>
    <w:multiLevelType w:val="multilevel"/>
    <w:tmpl w:val="AEBAA9E4"/>
    <w:lvl w:ilvl="0">
      <w:start w:val="2"/>
      <w:numFmt w:val="decimal"/>
      <w:lvlText w:val="%1."/>
      <w:lvlJc w:val="left"/>
      <w:pPr>
        <w:tabs>
          <w:tab w:val="num" w:pos="1290"/>
        </w:tabs>
        <w:ind w:left="1290" w:hanging="1290"/>
      </w:pPr>
      <w:rPr>
        <w:rFonts w:hint="default"/>
      </w:rPr>
    </w:lvl>
    <w:lvl w:ilvl="1">
      <w:start w:val="1"/>
      <w:numFmt w:val="decimal"/>
      <w:lvlText w:val="%1.%2."/>
      <w:lvlJc w:val="left"/>
      <w:pPr>
        <w:tabs>
          <w:tab w:val="num" w:pos="2010"/>
        </w:tabs>
        <w:ind w:left="2010" w:hanging="1290"/>
      </w:pPr>
      <w:rPr>
        <w:rFonts w:hint="default"/>
      </w:rPr>
    </w:lvl>
    <w:lvl w:ilvl="2">
      <w:start w:val="1"/>
      <w:numFmt w:val="decimal"/>
      <w:lvlText w:val="%1.%2.%3."/>
      <w:lvlJc w:val="left"/>
      <w:pPr>
        <w:tabs>
          <w:tab w:val="num" w:pos="2730"/>
        </w:tabs>
        <w:ind w:left="2730" w:hanging="1290"/>
      </w:pPr>
      <w:rPr>
        <w:rFonts w:hint="default"/>
      </w:rPr>
    </w:lvl>
    <w:lvl w:ilvl="3">
      <w:start w:val="1"/>
      <w:numFmt w:val="decimal"/>
      <w:lvlText w:val="%1.%2.%3.%4."/>
      <w:lvlJc w:val="left"/>
      <w:pPr>
        <w:tabs>
          <w:tab w:val="num" w:pos="3450"/>
        </w:tabs>
        <w:ind w:left="3450" w:hanging="1290"/>
      </w:pPr>
      <w:rPr>
        <w:rFonts w:hint="default"/>
      </w:rPr>
    </w:lvl>
    <w:lvl w:ilvl="4">
      <w:start w:val="1"/>
      <w:numFmt w:val="decimal"/>
      <w:lvlText w:val="%1.%2.%3.%4.%5."/>
      <w:lvlJc w:val="left"/>
      <w:pPr>
        <w:tabs>
          <w:tab w:val="num" w:pos="4170"/>
        </w:tabs>
        <w:ind w:left="4170" w:hanging="129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4">
    <w:nsid w:val="78691926"/>
    <w:multiLevelType w:val="multilevel"/>
    <w:tmpl w:val="DAFCAA3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nsid w:val="79377A24"/>
    <w:multiLevelType w:val="multilevel"/>
    <w:tmpl w:val="F94EBC2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nsid w:val="7DA866E3"/>
    <w:multiLevelType w:val="multilevel"/>
    <w:tmpl w:val="DA9079D2"/>
    <w:lvl w:ilvl="0">
      <w:start w:val="1995"/>
      <w:numFmt w:val="decimal"/>
      <w:lvlText w:val="21.0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5"/>
  </w:num>
  <w:num w:numId="7">
    <w:abstractNumId w:val="36"/>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30"/>
    <w:lvlOverride w:ilvl="0">
      <w:startOverride w:val="1"/>
    </w:lvlOverride>
    <w:lvlOverride w:ilvl="1"/>
    <w:lvlOverride w:ilvl="2"/>
    <w:lvlOverride w:ilvl="3"/>
    <w:lvlOverride w:ilvl="4"/>
    <w:lvlOverride w:ilvl="5"/>
    <w:lvlOverride w:ilvl="6"/>
    <w:lvlOverride w:ilvl="7"/>
    <w:lvlOverride w:ilvl="8"/>
  </w:num>
  <w:num w:numId="9">
    <w:abstractNumId w:val="45"/>
  </w:num>
  <w:num w:numId="10">
    <w:abstractNumId w:val="38"/>
    <w:lvlOverride w:ilvl="0">
      <w:startOverride w:val="1"/>
    </w:lvlOverride>
    <w:lvlOverride w:ilvl="1"/>
    <w:lvlOverride w:ilvl="2"/>
    <w:lvlOverride w:ilvl="3"/>
    <w:lvlOverride w:ilvl="4"/>
    <w:lvlOverride w:ilvl="5"/>
    <w:lvlOverride w:ilvl="6"/>
    <w:lvlOverride w:ilvl="7"/>
    <w:lvlOverride w:ilvl="8"/>
  </w:num>
  <w:num w:numId="11">
    <w:abstractNumId w:val="44"/>
    <w:lvlOverride w:ilvl="0">
      <w:startOverride w:val="1"/>
    </w:lvlOverride>
    <w:lvlOverride w:ilvl="1"/>
    <w:lvlOverride w:ilvl="2"/>
    <w:lvlOverride w:ilvl="3"/>
    <w:lvlOverride w:ilvl="4"/>
    <w:lvlOverride w:ilvl="5"/>
    <w:lvlOverride w:ilvl="6"/>
    <w:lvlOverride w:ilvl="7"/>
    <w:lvlOverride w:ilvl="8"/>
  </w:num>
  <w:num w:numId="12">
    <w:abstractNumId w:val="34"/>
  </w:num>
  <w:num w:numId="13">
    <w:abstractNumId w:val="28"/>
    <w:lvlOverride w:ilvl="0">
      <w:startOverride w:val="1"/>
    </w:lvlOverride>
    <w:lvlOverride w:ilvl="1"/>
    <w:lvlOverride w:ilvl="2"/>
    <w:lvlOverride w:ilvl="3"/>
    <w:lvlOverride w:ilvl="4"/>
    <w:lvlOverride w:ilvl="5"/>
    <w:lvlOverride w:ilvl="6"/>
    <w:lvlOverride w:ilvl="7"/>
    <w:lvlOverride w:ilvl="8"/>
  </w:num>
  <w:num w:numId="14">
    <w:abstractNumId w:val="46"/>
    <w:lvlOverride w:ilvl="0">
      <w:startOverride w:val="1995"/>
    </w:lvlOverride>
    <w:lvlOverride w:ilvl="1"/>
    <w:lvlOverride w:ilvl="2"/>
    <w:lvlOverride w:ilvl="3"/>
    <w:lvlOverride w:ilvl="4"/>
    <w:lvlOverride w:ilvl="5"/>
    <w:lvlOverride w:ilvl="6"/>
    <w:lvlOverride w:ilvl="7"/>
    <w:lvlOverride w:ilvl="8"/>
  </w:num>
  <w:num w:numId="15">
    <w:abstractNumId w:val="40"/>
    <w:lvlOverride w:ilvl="0">
      <w:startOverride w:val="15"/>
    </w:lvlOverride>
    <w:lvlOverride w:ilvl="1"/>
    <w:lvlOverride w:ilvl="2"/>
    <w:lvlOverride w:ilvl="3"/>
    <w:lvlOverride w:ilvl="4"/>
    <w:lvlOverride w:ilvl="5"/>
    <w:lvlOverride w:ilvl="6"/>
    <w:lvlOverride w:ilvl="7"/>
    <w:lvlOverride w:ilvl="8"/>
  </w:num>
  <w:num w:numId="16">
    <w:abstractNumId w:val="41"/>
    <w:lvlOverride w:ilvl="0">
      <w:startOverride w:val="1993"/>
    </w:lvlOverride>
    <w:lvlOverride w:ilvl="1"/>
    <w:lvlOverride w:ilvl="2"/>
    <w:lvlOverride w:ilvl="3"/>
    <w:lvlOverride w:ilvl="4"/>
    <w:lvlOverride w:ilvl="5"/>
    <w:lvlOverride w:ilvl="6"/>
    <w:lvlOverride w:ilvl="7"/>
    <w:lvlOverride w:ilvl="8"/>
  </w:num>
  <w:num w:numId="17">
    <w:abstractNumId w:val="39"/>
    <w:lvlOverride w:ilvl="0">
      <w:startOverride w:val="2007"/>
    </w:lvlOverride>
    <w:lvlOverride w:ilvl="1"/>
    <w:lvlOverride w:ilvl="2"/>
    <w:lvlOverride w:ilvl="3"/>
    <w:lvlOverride w:ilvl="4"/>
    <w:lvlOverride w:ilvl="5"/>
    <w:lvlOverride w:ilvl="6"/>
    <w:lvlOverride w:ilvl="7"/>
    <w:lvlOverride w:ilvl="8"/>
  </w:num>
  <w:num w:numId="18">
    <w:abstractNumId w:val="42"/>
    <w:lvlOverride w:ilvl="0">
      <w:startOverride w:val="1996"/>
    </w:lvlOverride>
    <w:lvlOverride w:ilvl="1"/>
    <w:lvlOverride w:ilvl="2"/>
    <w:lvlOverride w:ilvl="3"/>
    <w:lvlOverride w:ilvl="4"/>
    <w:lvlOverride w:ilvl="5"/>
    <w:lvlOverride w:ilvl="6"/>
    <w:lvlOverride w:ilvl="7"/>
    <w:lvlOverride w:ilvl="8"/>
  </w:num>
  <w:num w:numId="19">
    <w:abstractNumId w:val="35"/>
    <w:lvlOverride w:ilvl="0">
      <w:startOverride w:val="2008"/>
    </w:lvlOverride>
    <w:lvlOverride w:ilvl="1"/>
    <w:lvlOverride w:ilvl="2"/>
    <w:lvlOverride w:ilvl="3"/>
    <w:lvlOverride w:ilvl="4"/>
    <w:lvlOverride w:ilvl="5"/>
    <w:lvlOverride w:ilvl="6"/>
    <w:lvlOverride w:ilvl="7"/>
    <w:lvlOverride w:ilvl="8"/>
  </w:num>
  <w:num w:numId="20">
    <w:abstractNumId w:val="37"/>
    <w:lvlOverride w:ilvl="0">
      <w:startOverride w:val="1993"/>
    </w:lvlOverride>
    <w:lvlOverride w:ilvl="1"/>
    <w:lvlOverride w:ilvl="2"/>
    <w:lvlOverride w:ilvl="3"/>
    <w:lvlOverride w:ilvl="4"/>
    <w:lvlOverride w:ilvl="5"/>
    <w:lvlOverride w:ilvl="6"/>
    <w:lvlOverride w:ilvl="7"/>
    <w:lvlOverride w:ilvl="8"/>
  </w:num>
  <w:num w:numId="21">
    <w:abstractNumId w:val="24"/>
    <w:lvlOverride w:ilvl="0">
      <w:startOverride w:val="44"/>
    </w:lvlOverride>
    <w:lvlOverride w:ilvl="1"/>
    <w:lvlOverride w:ilvl="2"/>
    <w:lvlOverride w:ilvl="3"/>
    <w:lvlOverride w:ilvl="4"/>
    <w:lvlOverride w:ilvl="5"/>
    <w:lvlOverride w:ilvl="6"/>
    <w:lvlOverride w:ilvl="7"/>
    <w:lvlOverride w:ilvl="8"/>
  </w:num>
  <w:num w:numId="22">
    <w:abstractNumId w:val="21"/>
    <w:lvlOverride w:ilvl="0">
      <w:startOverride w:val="54"/>
    </w:lvlOverride>
    <w:lvlOverride w:ilvl="1"/>
    <w:lvlOverride w:ilvl="2"/>
    <w:lvlOverride w:ilvl="3"/>
    <w:lvlOverride w:ilvl="4"/>
    <w:lvlOverride w:ilvl="5"/>
    <w:lvlOverride w:ilvl="6"/>
    <w:lvlOverride w:ilvl="7"/>
    <w:lvlOverride w:ilvl="8"/>
  </w:num>
  <w:num w:numId="23">
    <w:abstractNumId w:val="20"/>
    <w:lvlOverride w:ilvl="0">
      <w:startOverride w:val="58"/>
    </w:lvlOverride>
    <w:lvlOverride w:ilvl="1"/>
    <w:lvlOverride w:ilvl="2"/>
    <w:lvlOverride w:ilvl="3"/>
    <w:lvlOverride w:ilvl="4"/>
    <w:lvlOverride w:ilvl="5"/>
    <w:lvlOverride w:ilvl="6"/>
    <w:lvlOverride w:ilvl="7"/>
    <w:lvlOverride w:ilvl="8"/>
  </w:num>
  <w:num w:numId="24">
    <w:abstractNumId w:val="23"/>
  </w:num>
  <w:num w:numId="25">
    <w:abstractNumId w:val="32"/>
  </w:num>
  <w:num w:numId="26">
    <w:abstractNumId w:val="19"/>
  </w:num>
  <w:num w:numId="27">
    <w:abstractNumId w:val="27"/>
  </w:num>
  <w:num w:numId="28">
    <w:abstractNumId w:val="43"/>
  </w:num>
  <w:num w:numId="29">
    <w:abstractNumId w:val="22"/>
  </w:num>
  <w:num w:numId="30">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663"/>
    <w:rsid w:val="00001885"/>
    <w:rsid w:val="00001E13"/>
    <w:rsid w:val="00001E1D"/>
    <w:rsid w:val="00002692"/>
    <w:rsid w:val="00002CF4"/>
    <w:rsid w:val="0000325A"/>
    <w:rsid w:val="0000389A"/>
    <w:rsid w:val="00003A83"/>
    <w:rsid w:val="00003C5B"/>
    <w:rsid w:val="000040F6"/>
    <w:rsid w:val="00004E41"/>
    <w:rsid w:val="000050F4"/>
    <w:rsid w:val="00005E57"/>
    <w:rsid w:val="00006869"/>
    <w:rsid w:val="00006D05"/>
    <w:rsid w:val="00007704"/>
    <w:rsid w:val="0001128B"/>
    <w:rsid w:val="0001261B"/>
    <w:rsid w:val="0001286F"/>
    <w:rsid w:val="00013A36"/>
    <w:rsid w:val="00013C25"/>
    <w:rsid w:val="00014387"/>
    <w:rsid w:val="00014C87"/>
    <w:rsid w:val="000154AA"/>
    <w:rsid w:val="00016286"/>
    <w:rsid w:val="000169F6"/>
    <w:rsid w:val="00017420"/>
    <w:rsid w:val="00020B54"/>
    <w:rsid w:val="00020EAA"/>
    <w:rsid w:val="000210A0"/>
    <w:rsid w:val="00021CD1"/>
    <w:rsid w:val="00022072"/>
    <w:rsid w:val="000223EA"/>
    <w:rsid w:val="000229D0"/>
    <w:rsid w:val="00023440"/>
    <w:rsid w:val="00024196"/>
    <w:rsid w:val="000241E6"/>
    <w:rsid w:val="000247A1"/>
    <w:rsid w:val="00024BDC"/>
    <w:rsid w:val="0002508E"/>
    <w:rsid w:val="0002510E"/>
    <w:rsid w:val="00025274"/>
    <w:rsid w:val="000254A4"/>
    <w:rsid w:val="00027332"/>
    <w:rsid w:val="00027AF9"/>
    <w:rsid w:val="00030019"/>
    <w:rsid w:val="0003051A"/>
    <w:rsid w:val="000326C4"/>
    <w:rsid w:val="00032FCB"/>
    <w:rsid w:val="00033862"/>
    <w:rsid w:val="00033D98"/>
    <w:rsid w:val="000363A9"/>
    <w:rsid w:val="000367A1"/>
    <w:rsid w:val="000375F8"/>
    <w:rsid w:val="000408E3"/>
    <w:rsid w:val="00040E42"/>
    <w:rsid w:val="00040EE9"/>
    <w:rsid w:val="000463ED"/>
    <w:rsid w:val="00046D04"/>
    <w:rsid w:val="00046D49"/>
    <w:rsid w:val="000474A7"/>
    <w:rsid w:val="00047FE9"/>
    <w:rsid w:val="00050F8A"/>
    <w:rsid w:val="000516F8"/>
    <w:rsid w:val="00051D74"/>
    <w:rsid w:val="00052D9C"/>
    <w:rsid w:val="00052E5D"/>
    <w:rsid w:val="000530F7"/>
    <w:rsid w:val="00053B07"/>
    <w:rsid w:val="000545F3"/>
    <w:rsid w:val="00056407"/>
    <w:rsid w:val="000565B6"/>
    <w:rsid w:val="000574AE"/>
    <w:rsid w:val="00057578"/>
    <w:rsid w:val="000576CD"/>
    <w:rsid w:val="00060764"/>
    <w:rsid w:val="0006090C"/>
    <w:rsid w:val="00061155"/>
    <w:rsid w:val="00061257"/>
    <w:rsid w:val="0006144B"/>
    <w:rsid w:val="00061ABC"/>
    <w:rsid w:val="00061D2A"/>
    <w:rsid w:val="00061DBD"/>
    <w:rsid w:val="00063258"/>
    <w:rsid w:val="00063AA4"/>
    <w:rsid w:val="000642B9"/>
    <w:rsid w:val="0006473D"/>
    <w:rsid w:val="00064AAD"/>
    <w:rsid w:val="00065DEE"/>
    <w:rsid w:val="000665CD"/>
    <w:rsid w:val="000672BA"/>
    <w:rsid w:val="00070FB5"/>
    <w:rsid w:val="000728DD"/>
    <w:rsid w:val="00074B93"/>
    <w:rsid w:val="00075885"/>
    <w:rsid w:val="00075BC1"/>
    <w:rsid w:val="0007604D"/>
    <w:rsid w:val="0007689E"/>
    <w:rsid w:val="00076E74"/>
    <w:rsid w:val="00077F61"/>
    <w:rsid w:val="000803B9"/>
    <w:rsid w:val="0008076C"/>
    <w:rsid w:val="00082246"/>
    <w:rsid w:val="00082393"/>
    <w:rsid w:val="00082CC9"/>
    <w:rsid w:val="00083427"/>
    <w:rsid w:val="000840F1"/>
    <w:rsid w:val="00084CB3"/>
    <w:rsid w:val="000851D4"/>
    <w:rsid w:val="00085657"/>
    <w:rsid w:val="00085BBC"/>
    <w:rsid w:val="00085F0F"/>
    <w:rsid w:val="00086EC6"/>
    <w:rsid w:val="00087696"/>
    <w:rsid w:val="00087AE2"/>
    <w:rsid w:val="00087D57"/>
    <w:rsid w:val="00090859"/>
    <w:rsid w:val="00090D55"/>
    <w:rsid w:val="000913DD"/>
    <w:rsid w:val="00091C33"/>
    <w:rsid w:val="00091EDA"/>
    <w:rsid w:val="000944D7"/>
    <w:rsid w:val="0009540B"/>
    <w:rsid w:val="0009648B"/>
    <w:rsid w:val="00096F5A"/>
    <w:rsid w:val="000A1353"/>
    <w:rsid w:val="000A269C"/>
    <w:rsid w:val="000A2709"/>
    <w:rsid w:val="000A282E"/>
    <w:rsid w:val="000A2C82"/>
    <w:rsid w:val="000A4E88"/>
    <w:rsid w:val="000A58A4"/>
    <w:rsid w:val="000A5E02"/>
    <w:rsid w:val="000A6DAB"/>
    <w:rsid w:val="000B0134"/>
    <w:rsid w:val="000B0213"/>
    <w:rsid w:val="000B05CF"/>
    <w:rsid w:val="000B24E1"/>
    <w:rsid w:val="000B339E"/>
    <w:rsid w:val="000B399A"/>
    <w:rsid w:val="000B3F2C"/>
    <w:rsid w:val="000B42E1"/>
    <w:rsid w:val="000B499D"/>
    <w:rsid w:val="000B638A"/>
    <w:rsid w:val="000B7059"/>
    <w:rsid w:val="000B771A"/>
    <w:rsid w:val="000B7B13"/>
    <w:rsid w:val="000C06F5"/>
    <w:rsid w:val="000C0CCE"/>
    <w:rsid w:val="000C11E1"/>
    <w:rsid w:val="000C1A3B"/>
    <w:rsid w:val="000C20E4"/>
    <w:rsid w:val="000C2D41"/>
    <w:rsid w:val="000C4165"/>
    <w:rsid w:val="000C4A80"/>
    <w:rsid w:val="000C54E2"/>
    <w:rsid w:val="000C5B0B"/>
    <w:rsid w:val="000C6A43"/>
    <w:rsid w:val="000C70EF"/>
    <w:rsid w:val="000D1561"/>
    <w:rsid w:val="000D223F"/>
    <w:rsid w:val="000D3048"/>
    <w:rsid w:val="000D3AC9"/>
    <w:rsid w:val="000D4EDD"/>
    <w:rsid w:val="000D5A69"/>
    <w:rsid w:val="000D5C56"/>
    <w:rsid w:val="000D5C67"/>
    <w:rsid w:val="000D676A"/>
    <w:rsid w:val="000D6C59"/>
    <w:rsid w:val="000D75B9"/>
    <w:rsid w:val="000E0BB9"/>
    <w:rsid w:val="000E128D"/>
    <w:rsid w:val="000E19BA"/>
    <w:rsid w:val="000E2983"/>
    <w:rsid w:val="000E584E"/>
    <w:rsid w:val="000E586C"/>
    <w:rsid w:val="000E5BD5"/>
    <w:rsid w:val="000F0129"/>
    <w:rsid w:val="000F0324"/>
    <w:rsid w:val="000F048F"/>
    <w:rsid w:val="000F13FF"/>
    <w:rsid w:val="000F18D8"/>
    <w:rsid w:val="000F2AAD"/>
    <w:rsid w:val="000F46EF"/>
    <w:rsid w:val="000F4A38"/>
    <w:rsid w:val="000F4D6A"/>
    <w:rsid w:val="000F6D4B"/>
    <w:rsid w:val="000F718E"/>
    <w:rsid w:val="000F74BB"/>
    <w:rsid w:val="000F7522"/>
    <w:rsid w:val="000F7688"/>
    <w:rsid w:val="00103057"/>
    <w:rsid w:val="001047AA"/>
    <w:rsid w:val="001047AC"/>
    <w:rsid w:val="00104F16"/>
    <w:rsid w:val="00105371"/>
    <w:rsid w:val="0010624A"/>
    <w:rsid w:val="0010627E"/>
    <w:rsid w:val="00106527"/>
    <w:rsid w:val="0010657D"/>
    <w:rsid w:val="00106604"/>
    <w:rsid w:val="00106DDF"/>
    <w:rsid w:val="001074F5"/>
    <w:rsid w:val="0010787C"/>
    <w:rsid w:val="00111013"/>
    <w:rsid w:val="0011281D"/>
    <w:rsid w:val="00113EEB"/>
    <w:rsid w:val="00114859"/>
    <w:rsid w:val="0011528F"/>
    <w:rsid w:val="001178DB"/>
    <w:rsid w:val="00117B81"/>
    <w:rsid w:val="00122C51"/>
    <w:rsid w:val="001233D4"/>
    <w:rsid w:val="00123A6B"/>
    <w:rsid w:val="00123A8F"/>
    <w:rsid w:val="00125386"/>
    <w:rsid w:val="001257E9"/>
    <w:rsid w:val="00125BF5"/>
    <w:rsid w:val="00126A04"/>
    <w:rsid w:val="0013030C"/>
    <w:rsid w:val="00130340"/>
    <w:rsid w:val="001319EC"/>
    <w:rsid w:val="001323C4"/>
    <w:rsid w:val="00132A12"/>
    <w:rsid w:val="00133661"/>
    <w:rsid w:val="00134047"/>
    <w:rsid w:val="00134EDB"/>
    <w:rsid w:val="00135479"/>
    <w:rsid w:val="00135EE5"/>
    <w:rsid w:val="001374D5"/>
    <w:rsid w:val="00137782"/>
    <w:rsid w:val="001407F0"/>
    <w:rsid w:val="001409E6"/>
    <w:rsid w:val="00140C5C"/>
    <w:rsid w:val="001419CE"/>
    <w:rsid w:val="00141A27"/>
    <w:rsid w:val="001436B6"/>
    <w:rsid w:val="001438DF"/>
    <w:rsid w:val="00143DB6"/>
    <w:rsid w:val="00146C3C"/>
    <w:rsid w:val="00151A7F"/>
    <w:rsid w:val="00151BB9"/>
    <w:rsid w:val="0015208E"/>
    <w:rsid w:val="001528BF"/>
    <w:rsid w:val="00153A4C"/>
    <w:rsid w:val="0015407A"/>
    <w:rsid w:val="00154C24"/>
    <w:rsid w:val="00154E9B"/>
    <w:rsid w:val="0015532C"/>
    <w:rsid w:val="001558D2"/>
    <w:rsid w:val="00157EE5"/>
    <w:rsid w:val="00160A63"/>
    <w:rsid w:val="00161624"/>
    <w:rsid w:val="0016197F"/>
    <w:rsid w:val="00162FA8"/>
    <w:rsid w:val="00162FB7"/>
    <w:rsid w:val="00163329"/>
    <w:rsid w:val="001635A9"/>
    <w:rsid w:val="00163E5F"/>
    <w:rsid w:val="00165161"/>
    <w:rsid w:val="001655F6"/>
    <w:rsid w:val="00166078"/>
    <w:rsid w:val="00166579"/>
    <w:rsid w:val="00166A96"/>
    <w:rsid w:val="00167989"/>
    <w:rsid w:val="00167AF6"/>
    <w:rsid w:val="001715EB"/>
    <w:rsid w:val="001723A9"/>
    <w:rsid w:val="0017287B"/>
    <w:rsid w:val="0017475F"/>
    <w:rsid w:val="0017495E"/>
    <w:rsid w:val="001764AB"/>
    <w:rsid w:val="001769F4"/>
    <w:rsid w:val="00177AD1"/>
    <w:rsid w:val="00177CB7"/>
    <w:rsid w:val="00183E5B"/>
    <w:rsid w:val="001857BD"/>
    <w:rsid w:val="00187089"/>
    <w:rsid w:val="00187A70"/>
    <w:rsid w:val="00190BBA"/>
    <w:rsid w:val="00191A94"/>
    <w:rsid w:val="00192089"/>
    <w:rsid w:val="001920E1"/>
    <w:rsid w:val="001923B1"/>
    <w:rsid w:val="00193104"/>
    <w:rsid w:val="00193A85"/>
    <w:rsid w:val="00193FB5"/>
    <w:rsid w:val="00194D41"/>
    <w:rsid w:val="0019606E"/>
    <w:rsid w:val="00196B51"/>
    <w:rsid w:val="00196C72"/>
    <w:rsid w:val="00196D33"/>
    <w:rsid w:val="0019790A"/>
    <w:rsid w:val="001A00EF"/>
    <w:rsid w:val="001A051E"/>
    <w:rsid w:val="001A0BD3"/>
    <w:rsid w:val="001A0C7C"/>
    <w:rsid w:val="001A3967"/>
    <w:rsid w:val="001A3D06"/>
    <w:rsid w:val="001A58AA"/>
    <w:rsid w:val="001A7214"/>
    <w:rsid w:val="001A7932"/>
    <w:rsid w:val="001B023D"/>
    <w:rsid w:val="001B128D"/>
    <w:rsid w:val="001B1D30"/>
    <w:rsid w:val="001B320C"/>
    <w:rsid w:val="001B3945"/>
    <w:rsid w:val="001B4468"/>
    <w:rsid w:val="001B4892"/>
    <w:rsid w:val="001B69D5"/>
    <w:rsid w:val="001B7295"/>
    <w:rsid w:val="001B78DE"/>
    <w:rsid w:val="001C0184"/>
    <w:rsid w:val="001C0800"/>
    <w:rsid w:val="001C0E39"/>
    <w:rsid w:val="001C0E8C"/>
    <w:rsid w:val="001C1462"/>
    <w:rsid w:val="001C1E62"/>
    <w:rsid w:val="001C22CA"/>
    <w:rsid w:val="001C567D"/>
    <w:rsid w:val="001C67EB"/>
    <w:rsid w:val="001C6D38"/>
    <w:rsid w:val="001C7091"/>
    <w:rsid w:val="001C77AF"/>
    <w:rsid w:val="001C78FA"/>
    <w:rsid w:val="001D01A7"/>
    <w:rsid w:val="001D0A63"/>
    <w:rsid w:val="001D0E20"/>
    <w:rsid w:val="001D2241"/>
    <w:rsid w:val="001D24B5"/>
    <w:rsid w:val="001D3358"/>
    <w:rsid w:val="001D3F7F"/>
    <w:rsid w:val="001D5A1B"/>
    <w:rsid w:val="001D5B62"/>
    <w:rsid w:val="001D63F7"/>
    <w:rsid w:val="001D6BF2"/>
    <w:rsid w:val="001D7592"/>
    <w:rsid w:val="001E0195"/>
    <w:rsid w:val="001E14F7"/>
    <w:rsid w:val="001E1867"/>
    <w:rsid w:val="001E23BD"/>
    <w:rsid w:val="001E2791"/>
    <w:rsid w:val="001E28E4"/>
    <w:rsid w:val="001E3C36"/>
    <w:rsid w:val="001E41F5"/>
    <w:rsid w:val="001E4CFB"/>
    <w:rsid w:val="001E523F"/>
    <w:rsid w:val="001E5BE7"/>
    <w:rsid w:val="001E65FF"/>
    <w:rsid w:val="001E68DF"/>
    <w:rsid w:val="001E79F3"/>
    <w:rsid w:val="001E7FC9"/>
    <w:rsid w:val="001F10AF"/>
    <w:rsid w:val="001F1611"/>
    <w:rsid w:val="001F2116"/>
    <w:rsid w:val="001F2514"/>
    <w:rsid w:val="001F2E31"/>
    <w:rsid w:val="001F3703"/>
    <w:rsid w:val="001F4C4A"/>
    <w:rsid w:val="001F670A"/>
    <w:rsid w:val="001F6BBD"/>
    <w:rsid w:val="001F7B82"/>
    <w:rsid w:val="00200038"/>
    <w:rsid w:val="00200661"/>
    <w:rsid w:val="0020076D"/>
    <w:rsid w:val="00200D88"/>
    <w:rsid w:val="00200E39"/>
    <w:rsid w:val="00201ADD"/>
    <w:rsid w:val="00202374"/>
    <w:rsid w:val="00205B24"/>
    <w:rsid w:val="002064B7"/>
    <w:rsid w:val="00206E86"/>
    <w:rsid w:val="00210170"/>
    <w:rsid w:val="002101CD"/>
    <w:rsid w:val="0021226F"/>
    <w:rsid w:val="00212471"/>
    <w:rsid w:val="002140A6"/>
    <w:rsid w:val="00214350"/>
    <w:rsid w:val="0021779C"/>
    <w:rsid w:val="00217B16"/>
    <w:rsid w:val="002225F0"/>
    <w:rsid w:val="0022286E"/>
    <w:rsid w:val="00223976"/>
    <w:rsid w:val="0022522C"/>
    <w:rsid w:val="00226DCF"/>
    <w:rsid w:val="0023092C"/>
    <w:rsid w:val="00232235"/>
    <w:rsid w:val="00232474"/>
    <w:rsid w:val="00232BD9"/>
    <w:rsid w:val="00233EE4"/>
    <w:rsid w:val="002343B6"/>
    <w:rsid w:val="002344DE"/>
    <w:rsid w:val="00234507"/>
    <w:rsid w:val="00234F69"/>
    <w:rsid w:val="00235D53"/>
    <w:rsid w:val="002363A7"/>
    <w:rsid w:val="0023767A"/>
    <w:rsid w:val="0024005B"/>
    <w:rsid w:val="00241B89"/>
    <w:rsid w:val="00241D12"/>
    <w:rsid w:val="00242974"/>
    <w:rsid w:val="00242F15"/>
    <w:rsid w:val="00242FD3"/>
    <w:rsid w:val="002466DC"/>
    <w:rsid w:val="00247220"/>
    <w:rsid w:val="002500BA"/>
    <w:rsid w:val="0025027C"/>
    <w:rsid w:val="00250953"/>
    <w:rsid w:val="0025100D"/>
    <w:rsid w:val="00251431"/>
    <w:rsid w:val="002515BA"/>
    <w:rsid w:val="00251BF7"/>
    <w:rsid w:val="00251C3C"/>
    <w:rsid w:val="00252E1E"/>
    <w:rsid w:val="00252E95"/>
    <w:rsid w:val="002536E8"/>
    <w:rsid w:val="00253F15"/>
    <w:rsid w:val="00254E06"/>
    <w:rsid w:val="0025541E"/>
    <w:rsid w:val="002560E8"/>
    <w:rsid w:val="00256690"/>
    <w:rsid w:val="00256921"/>
    <w:rsid w:val="0025785D"/>
    <w:rsid w:val="00257F9A"/>
    <w:rsid w:val="00260B23"/>
    <w:rsid w:val="00262D59"/>
    <w:rsid w:val="00263236"/>
    <w:rsid w:val="00263AD1"/>
    <w:rsid w:val="00264C1B"/>
    <w:rsid w:val="0026667B"/>
    <w:rsid w:val="00266E28"/>
    <w:rsid w:val="0026704A"/>
    <w:rsid w:val="0027005C"/>
    <w:rsid w:val="002713BF"/>
    <w:rsid w:val="0027162F"/>
    <w:rsid w:val="00271B15"/>
    <w:rsid w:val="00273DA3"/>
    <w:rsid w:val="00274FA8"/>
    <w:rsid w:val="0027557C"/>
    <w:rsid w:val="00275A2F"/>
    <w:rsid w:val="0027625B"/>
    <w:rsid w:val="00277AC3"/>
    <w:rsid w:val="00280DA2"/>
    <w:rsid w:val="002816EA"/>
    <w:rsid w:val="00282381"/>
    <w:rsid w:val="002826C8"/>
    <w:rsid w:val="0028644F"/>
    <w:rsid w:val="002869FE"/>
    <w:rsid w:val="00287ADD"/>
    <w:rsid w:val="00287DEA"/>
    <w:rsid w:val="00287E52"/>
    <w:rsid w:val="002905B8"/>
    <w:rsid w:val="00291FF7"/>
    <w:rsid w:val="002927D5"/>
    <w:rsid w:val="00292992"/>
    <w:rsid w:val="00292F45"/>
    <w:rsid w:val="00292F48"/>
    <w:rsid w:val="00293246"/>
    <w:rsid w:val="002935E6"/>
    <w:rsid w:val="00293C61"/>
    <w:rsid w:val="00293EAF"/>
    <w:rsid w:val="00294075"/>
    <w:rsid w:val="00294325"/>
    <w:rsid w:val="00296543"/>
    <w:rsid w:val="002A2B41"/>
    <w:rsid w:val="002A33D8"/>
    <w:rsid w:val="002A386A"/>
    <w:rsid w:val="002A46FF"/>
    <w:rsid w:val="002A5361"/>
    <w:rsid w:val="002A59DA"/>
    <w:rsid w:val="002A6527"/>
    <w:rsid w:val="002A655B"/>
    <w:rsid w:val="002A69AF"/>
    <w:rsid w:val="002A7631"/>
    <w:rsid w:val="002B0B22"/>
    <w:rsid w:val="002B2645"/>
    <w:rsid w:val="002B3539"/>
    <w:rsid w:val="002B3DA2"/>
    <w:rsid w:val="002B59E5"/>
    <w:rsid w:val="002B5E6A"/>
    <w:rsid w:val="002B6594"/>
    <w:rsid w:val="002B6C59"/>
    <w:rsid w:val="002B6FA8"/>
    <w:rsid w:val="002B74EA"/>
    <w:rsid w:val="002B7721"/>
    <w:rsid w:val="002C186A"/>
    <w:rsid w:val="002C3FB3"/>
    <w:rsid w:val="002C4445"/>
    <w:rsid w:val="002C5560"/>
    <w:rsid w:val="002C745B"/>
    <w:rsid w:val="002D1200"/>
    <w:rsid w:val="002D428A"/>
    <w:rsid w:val="002D4450"/>
    <w:rsid w:val="002D5F75"/>
    <w:rsid w:val="002D7F46"/>
    <w:rsid w:val="002E4307"/>
    <w:rsid w:val="002E47FD"/>
    <w:rsid w:val="002E5516"/>
    <w:rsid w:val="002E5EF6"/>
    <w:rsid w:val="002E7727"/>
    <w:rsid w:val="002F17A1"/>
    <w:rsid w:val="002F18B0"/>
    <w:rsid w:val="002F192D"/>
    <w:rsid w:val="002F353D"/>
    <w:rsid w:val="002F5585"/>
    <w:rsid w:val="002F56DB"/>
    <w:rsid w:val="002F7F41"/>
    <w:rsid w:val="003001F3"/>
    <w:rsid w:val="0030177B"/>
    <w:rsid w:val="0030191F"/>
    <w:rsid w:val="003019CE"/>
    <w:rsid w:val="003036E7"/>
    <w:rsid w:val="00304052"/>
    <w:rsid w:val="003046E6"/>
    <w:rsid w:val="003051FD"/>
    <w:rsid w:val="00305369"/>
    <w:rsid w:val="00305AC2"/>
    <w:rsid w:val="0030681A"/>
    <w:rsid w:val="00306CB0"/>
    <w:rsid w:val="00312011"/>
    <w:rsid w:val="00312254"/>
    <w:rsid w:val="00312B21"/>
    <w:rsid w:val="00313A48"/>
    <w:rsid w:val="00314307"/>
    <w:rsid w:val="00314A95"/>
    <w:rsid w:val="00315147"/>
    <w:rsid w:val="00315EA6"/>
    <w:rsid w:val="00316257"/>
    <w:rsid w:val="003169E4"/>
    <w:rsid w:val="0032013A"/>
    <w:rsid w:val="00321FBC"/>
    <w:rsid w:val="00323234"/>
    <w:rsid w:val="003233B8"/>
    <w:rsid w:val="003245D1"/>
    <w:rsid w:val="00324933"/>
    <w:rsid w:val="00326026"/>
    <w:rsid w:val="00326B37"/>
    <w:rsid w:val="00330DFC"/>
    <w:rsid w:val="003317D3"/>
    <w:rsid w:val="0033294A"/>
    <w:rsid w:val="003330FA"/>
    <w:rsid w:val="00333284"/>
    <w:rsid w:val="00333611"/>
    <w:rsid w:val="00333902"/>
    <w:rsid w:val="003339AD"/>
    <w:rsid w:val="00334B93"/>
    <w:rsid w:val="00335034"/>
    <w:rsid w:val="003352F0"/>
    <w:rsid w:val="00335B44"/>
    <w:rsid w:val="00336037"/>
    <w:rsid w:val="003364CD"/>
    <w:rsid w:val="003373F2"/>
    <w:rsid w:val="00337777"/>
    <w:rsid w:val="0034109E"/>
    <w:rsid w:val="00345B7E"/>
    <w:rsid w:val="003468CB"/>
    <w:rsid w:val="00347B2B"/>
    <w:rsid w:val="00351AE4"/>
    <w:rsid w:val="00351B4E"/>
    <w:rsid w:val="00352876"/>
    <w:rsid w:val="003538C3"/>
    <w:rsid w:val="00354E61"/>
    <w:rsid w:val="00355A2F"/>
    <w:rsid w:val="003564DF"/>
    <w:rsid w:val="00356747"/>
    <w:rsid w:val="0035676F"/>
    <w:rsid w:val="00361059"/>
    <w:rsid w:val="00362D6C"/>
    <w:rsid w:val="00362DBD"/>
    <w:rsid w:val="003631B5"/>
    <w:rsid w:val="00363624"/>
    <w:rsid w:val="00364663"/>
    <w:rsid w:val="003656FD"/>
    <w:rsid w:val="0036664E"/>
    <w:rsid w:val="00370C27"/>
    <w:rsid w:val="003713C8"/>
    <w:rsid w:val="0037143A"/>
    <w:rsid w:val="003734B2"/>
    <w:rsid w:val="003749DC"/>
    <w:rsid w:val="003755D5"/>
    <w:rsid w:val="003760BC"/>
    <w:rsid w:val="003768EE"/>
    <w:rsid w:val="003802D1"/>
    <w:rsid w:val="00380453"/>
    <w:rsid w:val="00380738"/>
    <w:rsid w:val="003809D2"/>
    <w:rsid w:val="00380AAA"/>
    <w:rsid w:val="00381A63"/>
    <w:rsid w:val="00382AE4"/>
    <w:rsid w:val="0038362C"/>
    <w:rsid w:val="00383820"/>
    <w:rsid w:val="00386A31"/>
    <w:rsid w:val="00386F52"/>
    <w:rsid w:val="00387602"/>
    <w:rsid w:val="00390C47"/>
    <w:rsid w:val="00391B3E"/>
    <w:rsid w:val="00392F1F"/>
    <w:rsid w:val="00393797"/>
    <w:rsid w:val="00393ED6"/>
    <w:rsid w:val="00393F88"/>
    <w:rsid w:val="0039569A"/>
    <w:rsid w:val="00396EB5"/>
    <w:rsid w:val="00397015"/>
    <w:rsid w:val="003A06A7"/>
    <w:rsid w:val="003A0AC8"/>
    <w:rsid w:val="003A162D"/>
    <w:rsid w:val="003A2039"/>
    <w:rsid w:val="003A28D3"/>
    <w:rsid w:val="003A2CC5"/>
    <w:rsid w:val="003A375F"/>
    <w:rsid w:val="003A3E0B"/>
    <w:rsid w:val="003A52BD"/>
    <w:rsid w:val="003A6114"/>
    <w:rsid w:val="003A69E8"/>
    <w:rsid w:val="003A70EE"/>
    <w:rsid w:val="003A7DD6"/>
    <w:rsid w:val="003B0976"/>
    <w:rsid w:val="003B09E9"/>
    <w:rsid w:val="003B0C04"/>
    <w:rsid w:val="003B0FF5"/>
    <w:rsid w:val="003B12EC"/>
    <w:rsid w:val="003B39DC"/>
    <w:rsid w:val="003B3D81"/>
    <w:rsid w:val="003B555A"/>
    <w:rsid w:val="003B649B"/>
    <w:rsid w:val="003B6932"/>
    <w:rsid w:val="003B6A70"/>
    <w:rsid w:val="003B764D"/>
    <w:rsid w:val="003C0A2A"/>
    <w:rsid w:val="003C1095"/>
    <w:rsid w:val="003C23F0"/>
    <w:rsid w:val="003C2BE8"/>
    <w:rsid w:val="003C3020"/>
    <w:rsid w:val="003C4BD9"/>
    <w:rsid w:val="003C50C0"/>
    <w:rsid w:val="003C62A4"/>
    <w:rsid w:val="003C6489"/>
    <w:rsid w:val="003C68AB"/>
    <w:rsid w:val="003D00F4"/>
    <w:rsid w:val="003D01E7"/>
    <w:rsid w:val="003D07A4"/>
    <w:rsid w:val="003D0D3A"/>
    <w:rsid w:val="003D17D1"/>
    <w:rsid w:val="003D1887"/>
    <w:rsid w:val="003D1D04"/>
    <w:rsid w:val="003D24DF"/>
    <w:rsid w:val="003D28DE"/>
    <w:rsid w:val="003D2A23"/>
    <w:rsid w:val="003D2AD2"/>
    <w:rsid w:val="003D2B49"/>
    <w:rsid w:val="003D312A"/>
    <w:rsid w:val="003D36E8"/>
    <w:rsid w:val="003D5529"/>
    <w:rsid w:val="003D7EED"/>
    <w:rsid w:val="003E0776"/>
    <w:rsid w:val="003E0802"/>
    <w:rsid w:val="003E1D8B"/>
    <w:rsid w:val="003E2071"/>
    <w:rsid w:val="003E40FC"/>
    <w:rsid w:val="003E4850"/>
    <w:rsid w:val="003E6EF5"/>
    <w:rsid w:val="003F0898"/>
    <w:rsid w:val="003F185B"/>
    <w:rsid w:val="003F1DB7"/>
    <w:rsid w:val="003F2C4A"/>
    <w:rsid w:val="003F323D"/>
    <w:rsid w:val="003F3E98"/>
    <w:rsid w:val="003F43D0"/>
    <w:rsid w:val="003F5966"/>
    <w:rsid w:val="003F5A27"/>
    <w:rsid w:val="003F5C7B"/>
    <w:rsid w:val="003F611B"/>
    <w:rsid w:val="003F7A62"/>
    <w:rsid w:val="00402701"/>
    <w:rsid w:val="0040302B"/>
    <w:rsid w:val="00404B50"/>
    <w:rsid w:val="00405F44"/>
    <w:rsid w:val="004061C4"/>
    <w:rsid w:val="00406356"/>
    <w:rsid w:val="004069D7"/>
    <w:rsid w:val="00406CC6"/>
    <w:rsid w:val="00406E5F"/>
    <w:rsid w:val="004070C8"/>
    <w:rsid w:val="0040760E"/>
    <w:rsid w:val="0040783A"/>
    <w:rsid w:val="00407C0A"/>
    <w:rsid w:val="00407C41"/>
    <w:rsid w:val="0041004F"/>
    <w:rsid w:val="00411725"/>
    <w:rsid w:val="0041227F"/>
    <w:rsid w:val="0041372C"/>
    <w:rsid w:val="00413A35"/>
    <w:rsid w:val="00414F4A"/>
    <w:rsid w:val="0041725F"/>
    <w:rsid w:val="00417AFB"/>
    <w:rsid w:val="00421D78"/>
    <w:rsid w:val="00422949"/>
    <w:rsid w:val="0042488A"/>
    <w:rsid w:val="00426BE0"/>
    <w:rsid w:val="0042741C"/>
    <w:rsid w:val="0043025D"/>
    <w:rsid w:val="0043108C"/>
    <w:rsid w:val="00431456"/>
    <w:rsid w:val="00431753"/>
    <w:rsid w:val="0043183D"/>
    <w:rsid w:val="004327B6"/>
    <w:rsid w:val="00432C31"/>
    <w:rsid w:val="00433244"/>
    <w:rsid w:val="00433AE7"/>
    <w:rsid w:val="00433B05"/>
    <w:rsid w:val="00433E19"/>
    <w:rsid w:val="0043657D"/>
    <w:rsid w:val="00436A60"/>
    <w:rsid w:val="00436A9E"/>
    <w:rsid w:val="004379BE"/>
    <w:rsid w:val="00437FF9"/>
    <w:rsid w:val="0044000B"/>
    <w:rsid w:val="00440723"/>
    <w:rsid w:val="00440941"/>
    <w:rsid w:val="004417B1"/>
    <w:rsid w:val="00441FB6"/>
    <w:rsid w:val="00442076"/>
    <w:rsid w:val="00443E24"/>
    <w:rsid w:val="00445367"/>
    <w:rsid w:val="004457DF"/>
    <w:rsid w:val="00447990"/>
    <w:rsid w:val="00451925"/>
    <w:rsid w:val="00452722"/>
    <w:rsid w:val="00452B84"/>
    <w:rsid w:val="004538FD"/>
    <w:rsid w:val="00454471"/>
    <w:rsid w:val="0045503D"/>
    <w:rsid w:val="00455BF2"/>
    <w:rsid w:val="00455C3D"/>
    <w:rsid w:val="00456E84"/>
    <w:rsid w:val="00456EA3"/>
    <w:rsid w:val="00460301"/>
    <w:rsid w:val="004609A8"/>
    <w:rsid w:val="00461547"/>
    <w:rsid w:val="0046367E"/>
    <w:rsid w:val="0046478B"/>
    <w:rsid w:val="00464E6D"/>
    <w:rsid w:val="00465251"/>
    <w:rsid w:val="00466D82"/>
    <w:rsid w:val="0046782D"/>
    <w:rsid w:val="004761E8"/>
    <w:rsid w:val="004806D6"/>
    <w:rsid w:val="004815AB"/>
    <w:rsid w:val="00482B29"/>
    <w:rsid w:val="00483BA4"/>
    <w:rsid w:val="0048427E"/>
    <w:rsid w:val="0048434B"/>
    <w:rsid w:val="0048482B"/>
    <w:rsid w:val="00486785"/>
    <w:rsid w:val="00490A74"/>
    <w:rsid w:val="00490C9D"/>
    <w:rsid w:val="004915B9"/>
    <w:rsid w:val="00491ADC"/>
    <w:rsid w:val="00491CB4"/>
    <w:rsid w:val="0049260D"/>
    <w:rsid w:val="00492959"/>
    <w:rsid w:val="00492D2E"/>
    <w:rsid w:val="00492EEF"/>
    <w:rsid w:val="00493453"/>
    <w:rsid w:val="004935DA"/>
    <w:rsid w:val="004935F8"/>
    <w:rsid w:val="00493DB8"/>
    <w:rsid w:val="00495AAE"/>
    <w:rsid w:val="00496C94"/>
    <w:rsid w:val="00496ECC"/>
    <w:rsid w:val="004A0827"/>
    <w:rsid w:val="004A18A1"/>
    <w:rsid w:val="004A21A4"/>
    <w:rsid w:val="004A2434"/>
    <w:rsid w:val="004A249E"/>
    <w:rsid w:val="004A255F"/>
    <w:rsid w:val="004A3930"/>
    <w:rsid w:val="004A3F39"/>
    <w:rsid w:val="004A4C0C"/>
    <w:rsid w:val="004A4CEC"/>
    <w:rsid w:val="004A547D"/>
    <w:rsid w:val="004A7BDA"/>
    <w:rsid w:val="004B0FB5"/>
    <w:rsid w:val="004B0FCC"/>
    <w:rsid w:val="004B11DC"/>
    <w:rsid w:val="004B23A3"/>
    <w:rsid w:val="004B2F02"/>
    <w:rsid w:val="004B3054"/>
    <w:rsid w:val="004B3A29"/>
    <w:rsid w:val="004B4999"/>
    <w:rsid w:val="004B4A32"/>
    <w:rsid w:val="004B5056"/>
    <w:rsid w:val="004B6100"/>
    <w:rsid w:val="004B61FC"/>
    <w:rsid w:val="004B66E0"/>
    <w:rsid w:val="004B76EF"/>
    <w:rsid w:val="004B78F2"/>
    <w:rsid w:val="004B7DAB"/>
    <w:rsid w:val="004C058D"/>
    <w:rsid w:val="004C0FF8"/>
    <w:rsid w:val="004C1086"/>
    <w:rsid w:val="004C2047"/>
    <w:rsid w:val="004C21A2"/>
    <w:rsid w:val="004C4DB3"/>
    <w:rsid w:val="004C5D3E"/>
    <w:rsid w:val="004C6CAC"/>
    <w:rsid w:val="004D0321"/>
    <w:rsid w:val="004D0D8A"/>
    <w:rsid w:val="004D190D"/>
    <w:rsid w:val="004D2457"/>
    <w:rsid w:val="004D2CE4"/>
    <w:rsid w:val="004D2E4B"/>
    <w:rsid w:val="004D41B6"/>
    <w:rsid w:val="004D6178"/>
    <w:rsid w:val="004D621D"/>
    <w:rsid w:val="004D64F7"/>
    <w:rsid w:val="004D6645"/>
    <w:rsid w:val="004D6F01"/>
    <w:rsid w:val="004E1E15"/>
    <w:rsid w:val="004E2465"/>
    <w:rsid w:val="004E2845"/>
    <w:rsid w:val="004E2A98"/>
    <w:rsid w:val="004E2EA9"/>
    <w:rsid w:val="004E3230"/>
    <w:rsid w:val="004E7038"/>
    <w:rsid w:val="004E7993"/>
    <w:rsid w:val="004E7FAE"/>
    <w:rsid w:val="004F00EA"/>
    <w:rsid w:val="004F075D"/>
    <w:rsid w:val="004F10C8"/>
    <w:rsid w:val="004F1AA5"/>
    <w:rsid w:val="004F3D4F"/>
    <w:rsid w:val="004F5B6C"/>
    <w:rsid w:val="004F6183"/>
    <w:rsid w:val="004F6C31"/>
    <w:rsid w:val="004F6CEB"/>
    <w:rsid w:val="004F7410"/>
    <w:rsid w:val="004F780C"/>
    <w:rsid w:val="004F7A07"/>
    <w:rsid w:val="00500A12"/>
    <w:rsid w:val="00501717"/>
    <w:rsid w:val="00501BB2"/>
    <w:rsid w:val="00503EFD"/>
    <w:rsid w:val="005045D5"/>
    <w:rsid w:val="00506A10"/>
    <w:rsid w:val="00507987"/>
    <w:rsid w:val="00507A69"/>
    <w:rsid w:val="005121FF"/>
    <w:rsid w:val="005131A6"/>
    <w:rsid w:val="00513F5B"/>
    <w:rsid w:val="005149BC"/>
    <w:rsid w:val="00514C12"/>
    <w:rsid w:val="005165B0"/>
    <w:rsid w:val="00516D84"/>
    <w:rsid w:val="00517F47"/>
    <w:rsid w:val="005209F5"/>
    <w:rsid w:val="00520A01"/>
    <w:rsid w:val="005221A8"/>
    <w:rsid w:val="00523A79"/>
    <w:rsid w:val="00525BE6"/>
    <w:rsid w:val="00525C2E"/>
    <w:rsid w:val="00525C90"/>
    <w:rsid w:val="00527C11"/>
    <w:rsid w:val="00530822"/>
    <w:rsid w:val="00533887"/>
    <w:rsid w:val="00540D31"/>
    <w:rsid w:val="00540D57"/>
    <w:rsid w:val="005414EE"/>
    <w:rsid w:val="005416FC"/>
    <w:rsid w:val="00542074"/>
    <w:rsid w:val="0054229A"/>
    <w:rsid w:val="00543B56"/>
    <w:rsid w:val="00544C82"/>
    <w:rsid w:val="005452E2"/>
    <w:rsid w:val="00545368"/>
    <w:rsid w:val="00545CFB"/>
    <w:rsid w:val="005460E6"/>
    <w:rsid w:val="00546654"/>
    <w:rsid w:val="0054752A"/>
    <w:rsid w:val="00547B56"/>
    <w:rsid w:val="00551769"/>
    <w:rsid w:val="00551D55"/>
    <w:rsid w:val="00553C9E"/>
    <w:rsid w:val="00554B61"/>
    <w:rsid w:val="00554D02"/>
    <w:rsid w:val="00555FAF"/>
    <w:rsid w:val="00557429"/>
    <w:rsid w:val="00557AE9"/>
    <w:rsid w:val="00557F00"/>
    <w:rsid w:val="00560048"/>
    <w:rsid w:val="00560B04"/>
    <w:rsid w:val="00560DBC"/>
    <w:rsid w:val="0056249B"/>
    <w:rsid w:val="005633BE"/>
    <w:rsid w:val="00564050"/>
    <w:rsid w:val="00566CF4"/>
    <w:rsid w:val="005676D0"/>
    <w:rsid w:val="00570651"/>
    <w:rsid w:val="00570CBE"/>
    <w:rsid w:val="00570DAB"/>
    <w:rsid w:val="00572B3E"/>
    <w:rsid w:val="00572BCC"/>
    <w:rsid w:val="00572F76"/>
    <w:rsid w:val="00573AD8"/>
    <w:rsid w:val="00574226"/>
    <w:rsid w:val="005742DE"/>
    <w:rsid w:val="00574898"/>
    <w:rsid w:val="005748C2"/>
    <w:rsid w:val="00574A56"/>
    <w:rsid w:val="00580C32"/>
    <w:rsid w:val="005811DE"/>
    <w:rsid w:val="005811F8"/>
    <w:rsid w:val="00581A3B"/>
    <w:rsid w:val="0058237B"/>
    <w:rsid w:val="0058270A"/>
    <w:rsid w:val="00583FF6"/>
    <w:rsid w:val="0058692E"/>
    <w:rsid w:val="00586E57"/>
    <w:rsid w:val="005875A2"/>
    <w:rsid w:val="0058798F"/>
    <w:rsid w:val="00587A68"/>
    <w:rsid w:val="00587C17"/>
    <w:rsid w:val="00587FB8"/>
    <w:rsid w:val="005900D4"/>
    <w:rsid w:val="005904AF"/>
    <w:rsid w:val="00590F94"/>
    <w:rsid w:val="00592CDF"/>
    <w:rsid w:val="00592EDD"/>
    <w:rsid w:val="00592FA7"/>
    <w:rsid w:val="0059302B"/>
    <w:rsid w:val="00593364"/>
    <w:rsid w:val="00593871"/>
    <w:rsid w:val="00593BB3"/>
    <w:rsid w:val="00593EC9"/>
    <w:rsid w:val="005940C9"/>
    <w:rsid w:val="00594C6F"/>
    <w:rsid w:val="00595579"/>
    <w:rsid w:val="005956C6"/>
    <w:rsid w:val="005973E5"/>
    <w:rsid w:val="00597FA4"/>
    <w:rsid w:val="005A1778"/>
    <w:rsid w:val="005A5F75"/>
    <w:rsid w:val="005A6EAD"/>
    <w:rsid w:val="005A714F"/>
    <w:rsid w:val="005B0960"/>
    <w:rsid w:val="005B0AB0"/>
    <w:rsid w:val="005B1C52"/>
    <w:rsid w:val="005B2746"/>
    <w:rsid w:val="005B2907"/>
    <w:rsid w:val="005B36DE"/>
    <w:rsid w:val="005B3C5C"/>
    <w:rsid w:val="005B5BCF"/>
    <w:rsid w:val="005B6984"/>
    <w:rsid w:val="005B6CA8"/>
    <w:rsid w:val="005C0293"/>
    <w:rsid w:val="005C040A"/>
    <w:rsid w:val="005C28A7"/>
    <w:rsid w:val="005C2D32"/>
    <w:rsid w:val="005C2D6A"/>
    <w:rsid w:val="005C2DDD"/>
    <w:rsid w:val="005C37AE"/>
    <w:rsid w:val="005C406F"/>
    <w:rsid w:val="005C47B2"/>
    <w:rsid w:val="005C6EB9"/>
    <w:rsid w:val="005C7B3A"/>
    <w:rsid w:val="005D0027"/>
    <w:rsid w:val="005D095C"/>
    <w:rsid w:val="005D1C73"/>
    <w:rsid w:val="005D1C9C"/>
    <w:rsid w:val="005D282A"/>
    <w:rsid w:val="005D34D4"/>
    <w:rsid w:val="005D53AF"/>
    <w:rsid w:val="005D55AF"/>
    <w:rsid w:val="005D5E25"/>
    <w:rsid w:val="005D63F4"/>
    <w:rsid w:val="005D6A6D"/>
    <w:rsid w:val="005D6C36"/>
    <w:rsid w:val="005D72DC"/>
    <w:rsid w:val="005D7985"/>
    <w:rsid w:val="005E095C"/>
    <w:rsid w:val="005E0E8D"/>
    <w:rsid w:val="005E100A"/>
    <w:rsid w:val="005E1144"/>
    <w:rsid w:val="005E1FAE"/>
    <w:rsid w:val="005E54F3"/>
    <w:rsid w:val="005E5666"/>
    <w:rsid w:val="005E5F2E"/>
    <w:rsid w:val="005E6BCA"/>
    <w:rsid w:val="005F06B9"/>
    <w:rsid w:val="005F0CCB"/>
    <w:rsid w:val="005F0CF2"/>
    <w:rsid w:val="005F1A15"/>
    <w:rsid w:val="005F1A76"/>
    <w:rsid w:val="005F2161"/>
    <w:rsid w:val="005F23EF"/>
    <w:rsid w:val="005F2A2E"/>
    <w:rsid w:val="005F3453"/>
    <w:rsid w:val="005F3F7F"/>
    <w:rsid w:val="005F622C"/>
    <w:rsid w:val="005F66D7"/>
    <w:rsid w:val="005F689F"/>
    <w:rsid w:val="005F6FB4"/>
    <w:rsid w:val="005F706B"/>
    <w:rsid w:val="005F7AB4"/>
    <w:rsid w:val="00600BE9"/>
    <w:rsid w:val="006010AF"/>
    <w:rsid w:val="00601107"/>
    <w:rsid w:val="00601920"/>
    <w:rsid w:val="00603445"/>
    <w:rsid w:val="00603752"/>
    <w:rsid w:val="00606025"/>
    <w:rsid w:val="00606183"/>
    <w:rsid w:val="00606DAE"/>
    <w:rsid w:val="00607955"/>
    <w:rsid w:val="00607C38"/>
    <w:rsid w:val="00610029"/>
    <w:rsid w:val="0061207A"/>
    <w:rsid w:val="00612FE4"/>
    <w:rsid w:val="00617EEE"/>
    <w:rsid w:val="00620927"/>
    <w:rsid w:val="00622DD0"/>
    <w:rsid w:val="0062301F"/>
    <w:rsid w:val="006231FE"/>
    <w:rsid w:val="0062375B"/>
    <w:rsid w:val="00624175"/>
    <w:rsid w:val="00624D10"/>
    <w:rsid w:val="00626582"/>
    <w:rsid w:val="006267BC"/>
    <w:rsid w:val="006273DF"/>
    <w:rsid w:val="006302E0"/>
    <w:rsid w:val="006303E9"/>
    <w:rsid w:val="00630786"/>
    <w:rsid w:val="00631624"/>
    <w:rsid w:val="00636674"/>
    <w:rsid w:val="00636831"/>
    <w:rsid w:val="00641D5E"/>
    <w:rsid w:val="00645783"/>
    <w:rsid w:val="00645FC1"/>
    <w:rsid w:val="0064663A"/>
    <w:rsid w:val="00646C78"/>
    <w:rsid w:val="00647F1E"/>
    <w:rsid w:val="00647F22"/>
    <w:rsid w:val="00650DC0"/>
    <w:rsid w:val="006522CF"/>
    <w:rsid w:val="00652BC5"/>
    <w:rsid w:val="0065397A"/>
    <w:rsid w:val="006556A7"/>
    <w:rsid w:val="00655874"/>
    <w:rsid w:val="00655FF0"/>
    <w:rsid w:val="006568EE"/>
    <w:rsid w:val="00656A83"/>
    <w:rsid w:val="006574BC"/>
    <w:rsid w:val="0066000C"/>
    <w:rsid w:val="00660BAD"/>
    <w:rsid w:val="00662048"/>
    <w:rsid w:val="0066251E"/>
    <w:rsid w:val="00662557"/>
    <w:rsid w:val="00662EFA"/>
    <w:rsid w:val="00663224"/>
    <w:rsid w:val="006634E7"/>
    <w:rsid w:val="00665B77"/>
    <w:rsid w:val="00665EB1"/>
    <w:rsid w:val="006660C7"/>
    <w:rsid w:val="00666B90"/>
    <w:rsid w:val="00667107"/>
    <w:rsid w:val="006703A3"/>
    <w:rsid w:val="00671DAE"/>
    <w:rsid w:val="00671EE3"/>
    <w:rsid w:val="00672794"/>
    <w:rsid w:val="006736A2"/>
    <w:rsid w:val="00674A28"/>
    <w:rsid w:val="00674D79"/>
    <w:rsid w:val="00675013"/>
    <w:rsid w:val="0067539A"/>
    <w:rsid w:val="00675FFF"/>
    <w:rsid w:val="00676107"/>
    <w:rsid w:val="00676597"/>
    <w:rsid w:val="006776DA"/>
    <w:rsid w:val="00677934"/>
    <w:rsid w:val="00680AB2"/>
    <w:rsid w:val="00681CDC"/>
    <w:rsid w:val="0068325B"/>
    <w:rsid w:val="00683F39"/>
    <w:rsid w:val="0068434F"/>
    <w:rsid w:val="00685095"/>
    <w:rsid w:val="006868FE"/>
    <w:rsid w:val="00686D21"/>
    <w:rsid w:val="00686EDF"/>
    <w:rsid w:val="00690665"/>
    <w:rsid w:val="00690668"/>
    <w:rsid w:val="0069107C"/>
    <w:rsid w:val="0069110C"/>
    <w:rsid w:val="0069163C"/>
    <w:rsid w:val="006916A8"/>
    <w:rsid w:val="00697224"/>
    <w:rsid w:val="006973A8"/>
    <w:rsid w:val="006979AE"/>
    <w:rsid w:val="006A0372"/>
    <w:rsid w:val="006A0DBD"/>
    <w:rsid w:val="006A1121"/>
    <w:rsid w:val="006A4C47"/>
    <w:rsid w:val="006A54C9"/>
    <w:rsid w:val="006A5633"/>
    <w:rsid w:val="006A56EE"/>
    <w:rsid w:val="006B1E3C"/>
    <w:rsid w:val="006B2001"/>
    <w:rsid w:val="006B29F2"/>
    <w:rsid w:val="006B3265"/>
    <w:rsid w:val="006B471B"/>
    <w:rsid w:val="006B4C11"/>
    <w:rsid w:val="006B4D1D"/>
    <w:rsid w:val="006B51DB"/>
    <w:rsid w:val="006C0CAA"/>
    <w:rsid w:val="006C0CD0"/>
    <w:rsid w:val="006C2365"/>
    <w:rsid w:val="006C263E"/>
    <w:rsid w:val="006C3808"/>
    <w:rsid w:val="006C3B01"/>
    <w:rsid w:val="006C450B"/>
    <w:rsid w:val="006C4D4E"/>
    <w:rsid w:val="006C6DB7"/>
    <w:rsid w:val="006C757B"/>
    <w:rsid w:val="006C7855"/>
    <w:rsid w:val="006C7D2E"/>
    <w:rsid w:val="006C7F63"/>
    <w:rsid w:val="006D0027"/>
    <w:rsid w:val="006D18CF"/>
    <w:rsid w:val="006D1B66"/>
    <w:rsid w:val="006D2203"/>
    <w:rsid w:val="006D2207"/>
    <w:rsid w:val="006D4B20"/>
    <w:rsid w:val="006D4BB3"/>
    <w:rsid w:val="006D5324"/>
    <w:rsid w:val="006D5CFC"/>
    <w:rsid w:val="006D609F"/>
    <w:rsid w:val="006E110D"/>
    <w:rsid w:val="006E17F4"/>
    <w:rsid w:val="006E1BB2"/>
    <w:rsid w:val="006E2005"/>
    <w:rsid w:val="006E27CE"/>
    <w:rsid w:val="006E2E4A"/>
    <w:rsid w:val="006E32E9"/>
    <w:rsid w:val="006E3BE8"/>
    <w:rsid w:val="006E3E51"/>
    <w:rsid w:val="006E463D"/>
    <w:rsid w:val="006E5108"/>
    <w:rsid w:val="006E51CD"/>
    <w:rsid w:val="006E5B86"/>
    <w:rsid w:val="006E5BAD"/>
    <w:rsid w:val="006E5CE3"/>
    <w:rsid w:val="006E5E40"/>
    <w:rsid w:val="006E7566"/>
    <w:rsid w:val="006E7641"/>
    <w:rsid w:val="006E7C67"/>
    <w:rsid w:val="006E7CF6"/>
    <w:rsid w:val="006F019B"/>
    <w:rsid w:val="006F11DE"/>
    <w:rsid w:val="006F1C6F"/>
    <w:rsid w:val="006F1ED3"/>
    <w:rsid w:val="006F238D"/>
    <w:rsid w:val="006F4AE0"/>
    <w:rsid w:val="006F5194"/>
    <w:rsid w:val="006F67CD"/>
    <w:rsid w:val="006F6C27"/>
    <w:rsid w:val="006F70A1"/>
    <w:rsid w:val="006F774C"/>
    <w:rsid w:val="006F78B5"/>
    <w:rsid w:val="007007AA"/>
    <w:rsid w:val="007024B4"/>
    <w:rsid w:val="00702BF1"/>
    <w:rsid w:val="00704414"/>
    <w:rsid w:val="00705F71"/>
    <w:rsid w:val="00706768"/>
    <w:rsid w:val="007115B3"/>
    <w:rsid w:val="00711B67"/>
    <w:rsid w:val="00711FA1"/>
    <w:rsid w:val="00712962"/>
    <w:rsid w:val="007145B2"/>
    <w:rsid w:val="00714E89"/>
    <w:rsid w:val="00714FB9"/>
    <w:rsid w:val="007158FA"/>
    <w:rsid w:val="00715F8D"/>
    <w:rsid w:val="0071752C"/>
    <w:rsid w:val="0072034F"/>
    <w:rsid w:val="00723A7B"/>
    <w:rsid w:val="00724F60"/>
    <w:rsid w:val="00725406"/>
    <w:rsid w:val="00726016"/>
    <w:rsid w:val="00726078"/>
    <w:rsid w:val="00730001"/>
    <w:rsid w:val="00732286"/>
    <w:rsid w:val="0073230B"/>
    <w:rsid w:val="00732BC8"/>
    <w:rsid w:val="0073495E"/>
    <w:rsid w:val="0073512F"/>
    <w:rsid w:val="00735CC0"/>
    <w:rsid w:val="00741015"/>
    <w:rsid w:val="00741F3A"/>
    <w:rsid w:val="00742395"/>
    <w:rsid w:val="0074261B"/>
    <w:rsid w:val="00743FD5"/>
    <w:rsid w:val="00744392"/>
    <w:rsid w:val="007446AB"/>
    <w:rsid w:val="0074529A"/>
    <w:rsid w:val="00745F5F"/>
    <w:rsid w:val="0074704E"/>
    <w:rsid w:val="007470CC"/>
    <w:rsid w:val="00747136"/>
    <w:rsid w:val="00750176"/>
    <w:rsid w:val="007526D1"/>
    <w:rsid w:val="00752A5F"/>
    <w:rsid w:val="00752A81"/>
    <w:rsid w:val="007534B8"/>
    <w:rsid w:val="00753B3B"/>
    <w:rsid w:val="007545FB"/>
    <w:rsid w:val="00756385"/>
    <w:rsid w:val="00757578"/>
    <w:rsid w:val="0076024C"/>
    <w:rsid w:val="00760749"/>
    <w:rsid w:val="00760DA7"/>
    <w:rsid w:val="00760F9D"/>
    <w:rsid w:val="00761D9D"/>
    <w:rsid w:val="0076324A"/>
    <w:rsid w:val="00763F82"/>
    <w:rsid w:val="007647FF"/>
    <w:rsid w:val="007659C5"/>
    <w:rsid w:val="00765E3D"/>
    <w:rsid w:val="0076604E"/>
    <w:rsid w:val="00766383"/>
    <w:rsid w:val="007674B7"/>
    <w:rsid w:val="007678B5"/>
    <w:rsid w:val="00767A9B"/>
    <w:rsid w:val="007711E6"/>
    <w:rsid w:val="00771760"/>
    <w:rsid w:val="00774587"/>
    <w:rsid w:val="00774B06"/>
    <w:rsid w:val="007752C8"/>
    <w:rsid w:val="0077562F"/>
    <w:rsid w:val="00775B86"/>
    <w:rsid w:val="00776CBC"/>
    <w:rsid w:val="00777098"/>
    <w:rsid w:val="007773E3"/>
    <w:rsid w:val="00780625"/>
    <w:rsid w:val="007806F1"/>
    <w:rsid w:val="00780F6F"/>
    <w:rsid w:val="00781985"/>
    <w:rsid w:val="007829E0"/>
    <w:rsid w:val="007832BD"/>
    <w:rsid w:val="007838F0"/>
    <w:rsid w:val="00784689"/>
    <w:rsid w:val="00784849"/>
    <w:rsid w:val="00785536"/>
    <w:rsid w:val="00790F4A"/>
    <w:rsid w:val="00791587"/>
    <w:rsid w:val="007918FD"/>
    <w:rsid w:val="00792CEA"/>
    <w:rsid w:val="00792D1A"/>
    <w:rsid w:val="00794E93"/>
    <w:rsid w:val="00796445"/>
    <w:rsid w:val="007972FF"/>
    <w:rsid w:val="007A0D05"/>
    <w:rsid w:val="007A0DEB"/>
    <w:rsid w:val="007A2105"/>
    <w:rsid w:val="007A3058"/>
    <w:rsid w:val="007A3EE5"/>
    <w:rsid w:val="007A41F2"/>
    <w:rsid w:val="007A465E"/>
    <w:rsid w:val="007A596B"/>
    <w:rsid w:val="007A647B"/>
    <w:rsid w:val="007A6726"/>
    <w:rsid w:val="007A7D48"/>
    <w:rsid w:val="007B0BD6"/>
    <w:rsid w:val="007B23C4"/>
    <w:rsid w:val="007B328D"/>
    <w:rsid w:val="007B3438"/>
    <w:rsid w:val="007B365C"/>
    <w:rsid w:val="007B3797"/>
    <w:rsid w:val="007B3D24"/>
    <w:rsid w:val="007B5B1D"/>
    <w:rsid w:val="007B5CFE"/>
    <w:rsid w:val="007B616D"/>
    <w:rsid w:val="007B6A6C"/>
    <w:rsid w:val="007B7273"/>
    <w:rsid w:val="007B7621"/>
    <w:rsid w:val="007B799D"/>
    <w:rsid w:val="007C04E7"/>
    <w:rsid w:val="007C14AD"/>
    <w:rsid w:val="007C1E85"/>
    <w:rsid w:val="007C293A"/>
    <w:rsid w:val="007C2C55"/>
    <w:rsid w:val="007C2E80"/>
    <w:rsid w:val="007C367B"/>
    <w:rsid w:val="007C5494"/>
    <w:rsid w:val="007C54E3"/>
    <w:rsid w:val="007C6C4F"/>
    <w:rsid w:val="007C6DD4"/>
    <w:rsid w:val="007D053F"/>
    <w:rsid w:val="007D3031"/>
    <w:rsid w:val="007D39F8"/>
    <w:rsid w:val="007D3A65"/>
    <w:rsid w:val="007D3DF0"/>
    <w:rsid w:val="007D3E0F"/>
    <w:rsid w:val="007D459F"/>
    <w:rsid w:val="007D4968"/>
    <w:rsid w:val="007D521F"/>
    <w:rsid w:val="007D54F0"/>
    <w:rsid w:val="007D5CDE"/>
    <w:rsid w:val="007D65FC"/>
    <w:rsid w:val="007D711D"/>
    <w:rsid w:val="007D7C6C"/>
    <w:rsid w:val="007E0E6C"/>
    <w:rsid w:val="007E0FC4"/>
    <w:rsid w:val="007E166C"/>
    <w:rsid w:val="007E2848"/>
    <w:rsid w:val="007E2E22"/>
    <w:rsid w:val="007E381E"/>
    <w:rsid w:val="007E3923"/>
    <w:rsid w:val="007E4060"/>
    <w:rsid w:val="007E61AD"/>
    <w:rsid w:val="007E663B"/>
    <w:rsid w:val="007E7112"/>
    <w:rsid w:val="007E7789"/>
    <w:rsid w:val="007E7994"/>
    <w:rsid w:val="007F33D7"/>
    <w:rsid w:val="007F453B"/>
    <w:rsid w:val="007F5658"/>
    <w:rsid w:val="007F60D8"/>
    <w:rsid w:val="00800A4B"/>
    <w:rsid w:val="00801E7E"/>
    <w:rsid w:val="008025C2"/>
    <w:rsid w:val="00802F99"/>
    <w:rsid w:val="0080562D"/>
    <w:rsid w:val="00807AE9"/>
    <w:rsid w:val="00810046"/>
    <w:rsid w:val="00811E4F"/>
    <w:rsid w:val="0081201C"/>
    <w:rsid w:val="008124CB"/>
    <w:rsid w:val="0081385C"/>
    <w:rsid w:val="00816F43"/>
    <w:rsid w:val="008179B1"/>
    <w:rsid w:val="00817B51"/>
    <w:rsid w:val="008216C4"/>
    <w:rsid w:val="00822745"/>
    <w:rsid w:val="008228C2"/>
    <w:rsid w:val="00822DA0"/>
    <w:rsid w:val="00823AB2"/>
    <w:rsid w:val="00825152"/>
    <w:rsid w:val="00825292"/>
    <w:rsid w:val="00825451"/>
    <w:rsid w:val="008258FD"/>
    <w:rsid w:val="008267FB"/>
    <w:rsid w:val="00827470"/>
    <w:rsid w:val="00830863"/>
    <w:rsid w:val="00831979"/>
    <w:rsid w:val="00831A46"/>
    <w:rsid w:val="00832CFE"/>
    <w:rsid w:val="00833349"/>
    <w:rsid w:val="00833844"/>
    <w:rsid w:val="00833DA9"/>
    <w:rsid w:val="008343CE"/>
    <w:rsid w:val="008367E8"/>
    <w:rsid w:val="008371FF"/>
    <w:rsid w:val="0083761B"/>
    <w:rsid w:val="008378AD"/>
    <w:rsid w:val="00840D36"/>
    <w:rsid w:val="008412B9"/>
    <w:rsid w:val="008449FA"/>
    <w:rsid w:val="00846062"/>
    <w:rsid w:val="00846604"/>
    <w:rsid w:val="00847819"/>
    <w:rsid w:val="00851FD8"/>
    <w:rsid w:val="00853835"/>
    <w:rsid w:val="008538DD"/>
    <w:rsid w:val="008540C7"/>
    <w:rsid w:val="00854BD8"/>
    <w:rsid w:val="008560F8"/>
    <w:rsid w:val="00856210"/>
    <w:rsid w:val="00856989"/>
    <w:rsid w:val="0086065F"/>
    <w:rsid w:val="0086066E"/>
    <w:rsid w:val="00860AF2"/>
    <w:rsid w:val="0086183F"/>
    <w:rsid w:val="00861A86"/>
    <w:rsid w:val="00862C5D"/>
    <w:rsid w:val="0086376C"/>
    <w:rsid w:val="00864F00"/>
    <w:rsid w:val="008654D1"/>
    <w:rsid w:val="00865922"/>
    <w:rsid w:val="00865B77"/>
    <w:rsid w:val="0086614B"/>
    <w:rsid w:val="00866D60"/>
    <w:rsid w:val="00867C32"/>
    <w:rsid w:val="0087068F"/>
    <w:rsid w:val="00870CE8"/>
    <w:rsid w:val="00871080"/>
    <w:rsid w:val="00872107"/>
    <w:rsid w:val="00874123"/>
    <w:rsid w:val="00875354"/>
    <w:rsid w:val="00875CE2"/>
    <w:rsid w:val="00876E20"/>
    <w:rsid w:val="0087705B"/>
    <w:rsid w:val="00880379"/>
    <w:rsid w:val="0088062B"/>
    <w:rsid w:val="00880914"/>
    <w:rsid w:val="00881876"/>
    <w:rsid w:val="00884D95"/>
    <w:rsid w:val="008851E3"/>
    <w:rsid w:val="008853C2"/>
    <w:rsid w:val="00885A85"/>
    <w:rsid w:val="00887865"/>
    <w:rsid w:val="00887970"/>
    <w:rsid w:val="008879FF"/>
    <w:rsid w:val="00887D0B"/>
    <w:rsid w:val="00891A29"/>
    <w:rsid w:val="008925E2"/>
    <w:rsid w:val="00893836"/>
    <w:rsid w:val="00896068"/>
    <w:rsid w:val="00897BEE"/>
    <w:rsid w:val="008A0772"/>
    <w:rsid w:val="008A089C"/>
    <w:rsid w:val="008A35A9"/>
    <w:rsid w:val="008A4DA7"/>
    <w:rsid w:val="008A51CA"/>
    <w:rsid w:val="008A5808"/>
    <w:rsid w:val="008A5D41"/>
    <w:rsid w:val="008A69BC"/>
    <w:rsid w:val="008A76F6"/>
    <w:rsid w:val="008B01E8"/>
    <w:rsid w:val="008B0900"/>
    <w:rsid w:val="008B10FB"/>
    <w:rsid w:val="008B25F8"/>
    <w:rsid w:val="008B2CBA"/>
    <w:rsid w:val="008B4565"/>
    <w:rsid w:val="008B5109"/>
    <w:rsid w:val="008B7F8C"/>
    <w:rsid w:val="008C0108"/>
    <w:rsid w:val="008C0A80"/>
    <w:rsid w:val="008C0C65"/>
    <w:rsid w:val="008C1CBC"/>
    <w:rsid w:val="008C2247"/>
    <w:rsid w:val="008C35ED"/>
    <w:rsid w:val="008C464A"/>
    <w:rsid w:val="008C49E4"/>
    <w:rsid w:val="008C5B1B"/>
    <w:rsid w:val="008C741F"/>
    <w:rsid w:val="008D0975"/>
    <w:rsid w:val="008D1CB3"/>
    <w:rsid w:val="008D2B80"/>
    <w:rsid w:val="008D51AA"/>
    <w:rsid w:val="008D6495"/>
    <w:rsid w:val="008D6C0F"/>
    <w:rsid w:val="008D7814"/>
    <w:rsid w:val="008E11DC"/>
    <w:rsid w:val="008E1816"/>
    <w:rsid w:val="008E18FC"/>
    <w:rsid w:val="008E1CCE"/>
    <w:rsid w:val="008E37D7"/>
    <w:rsid w:val="008E3A5D"/>
    <w:rsid w:val="008E6C37"/>
    <w:rsid w:val="008E70EF"/>
    <w:rsid w:val="008F44F2"/>
    <w:rsid w:val="008F470F"/>
    <w:rsid w:val="008F58D3"/>
    <w:rsid w:val="008F678C"/>
    <w:rsid w:val="008F77AC"/>
    <w:rsid w:val="008F7915"/>
    <w:rsid w:val="009002A1"/>
    <w:rsid w:val="0090140C"/>
    <w:rsid w:val="009016C4"/>
    <w:rsid w:val="00902C5C"/>
    <w:rsid w:val="00902DA1"/>
    <w:rsid w:val="009037A4"/>
    <w:rsid w:val="0090394A"/>
    <w:rsid w:val="00903F08"/>
    <w:rsid w:val="00904074"/>
    <w:rsid w:val="0090442D"/>
    <w:rsid w:val="00905F70"/>
    <w:rsid w:val="00906AFC"/>
    <w:rsid w:val="00907154"/>
    <w:rsid w:val="0090761B"/>
    <w:rsid w:val="00907FEC"/>
    <w:rsid w:val="009109FE"/>
    <w:rsid w:val="00911102"/>
    <w:rsid w:val="00911891"/>
    <w:rsid w:val="00911F72"/>
    <w:rsid w:val="0091306C"/>
    <w:rsid w:val="00913218"/>
    <w:rsid w:val="00913600"/>
    <w:rsid w:val="009144C5"/>
    <w:rsid w:val="009152FF"/>
    <w:rsid w:val="00915AD6"/>
    <w:rsid w:val="009162C8"/>
    <w:rsid w:val="00916425"/>
    <w:rsid w:val="009164B0"/>
    <w:rsid w:val="00916706"/>
    <w:rsid w:val="0091732E"/>
    <w:rsid w:val="00917B3B"/>
    <w:rsid w:val="0092222E"/>
    <w:rsid w:val="0092378C"/>
    <w:rsid w:val="0092521F"/>
    <w:rsid w:val="0092547F"/>
    <w:rsid w:val="00926BE9"/>
    <w:rsid w:val="00927F8B"/>
    <w:rsid w:val="009305E7"/>
    <w:rsid w:val="00930783"/>
    <w:rsid w:val="00932174"/>
    <w:rsid w:val="00932899"/>
    <w:rsid w:val="0093441E"/>
    <w:rsid w:val="009352B8"/>
    <w:rsid w:val="009360E1"/>
    <w:rsid w:val="00936CD2"/>
    <w:rsid w:val="00937023"/>
    <w:rsid w:val="009373FB"/>
    <w:rsid w:val="009379ED"/>
    <w:rsid w:val="00940B39"/>
    <w:rsid w:val="00940DD2"/>
    <w:rsid w:val="00941A14"/>
    <w:rsid w:val="00942207"/>
    <w:rsid w:val="0094299E"/>
    <w:rsid w:val="00944582"/>
    <w:rsid w:val="009455B1"/>
    <w:rsid w:val="00946B2E"/>
    <w:rsid w:val="00946DA7"/>
    <w:rsid w:val="00946F41"/>
    <w:rsid w:val="009477B1"/>
    <w:rsid w:val="00947A47"/>
    <w:rsid w:val="00947D38"/>
    <w:rsid w:val="009504E1"/>
    <w:rsid w:val="00950E84"/>
    <w:rsid w:val="00952121"/>
    <w:rsid w:val="009524BA"/>
    <w:rsid w:val="00952BC2"/>
    <w:rsid w:val="00953029"/>
    <w:rsid w:val="00953B34"/>
    <w:rsid w:val="00954540"/>
    <w:rsid w:val="0095588A"/>
    <w:rsid w:val="00955EC0"/>
    <w:rsid w:val="00956100"/>
    <w:rsid w:val="00957047"/>
    <w:rsid w:val="009578C1"/>
    <w:rsid w:val="00960825"/>
    <w:rsid w:val="00960CC6"/>
    <w:rsid w:val="00961FA3"/>
    <w:rsid w:val="009649D8"/>
    <w:rsid w:val="00964D03"/>
    <w:rsid w:val="0096509F"/>
    <w:rsid w:val="009651E2"/>
    <w:rsid w:val="009654B0"/>
    <w:rsid w:val="00966057"/>
    <w:rsid w:val="009674E4"/>
    <w:rsid w:val="009703E8"/>
    <w:rsid w:val="00970462"/>
    <w:rsid w:val="0097075A"/>
    <w:rsid w:val="0097122E"/>
    <w:rsid w:val="00971D3E"/>
    <w:rsid w:val="00971EEE"/>
    <w:rsid w:val="00971FE7"/>
    <w:rsid w:val="009729B8"/>
    <w:rsid w:val="00973BC4"/>
    <w:rsid w:val="00976030"/>
    <w:rsid w:val="0097680C"/>
    <w:rsid w:val="0098048E"/>
    <w:rsid w:val="00980AA9"/>
    <w:rsid w:val="00981CC3"/>
    <w:rsid w:val="00981F18"/>
    <w:rsid w:val="00982949"/>
    <w:rsid w:val="00984130"/>
    <w:rsid w:val="009852DB"/>
    <w:rsid w:val="00985F49"/>
    <w:rsid w:val="009864B9"/>
    <w:rsid w:val="009866F0"/>
    <w:rsid w:val="00987362"/>
    <w:rsid w:val="009875E5"/>
    <w:rsid w:val="009906A6"/>
    <w:rsid w:val="00990D9D"/>
    <w:rsid w:val="0099160E"/>
    <w:rsid w:val="00991CD2"/>
    <w:rsid w:val="00992267"/>
    <w:rsid w:val="0099246C"/>
    <w:rsid w:val="00993131"/>
    <w:rsid w:val="0099387D"/>
    <w:rsid w:val="00994163"/>
    <w:rsid w:val="00994D50"/>
    <w:rsid w:val="00995F94"/>
    <w:rsid w:val="00996180"/>
    <w:rsid w:val="009A00E9"/>
    <w:rsid w:val="009A33B6"/>
    <w:rsid w:val="009A36E8"/>
    <w:rsid w:val="009A5258"/>
    <w:rsid w:val="009A5488"/>
    <w:rsid w:val="009A6309"/>
    <w:rsid w:val="009A7E08"/>
    <w:rsid w:val="009B09CF"/>
    <w:rsid w:val="009B2013"/>
    <w:rsid w:val="009B2CD5"/>
    <w:rsid w:val="009B33B4"/>
    <w:rsid w:val="009B38F7"/>
    <w:rsid w:val="009B3E00"/>
    <w:rsid w:val="009B3EC6"/>
    <w:rsid w:val="009B5029"/>
    <w:rsid w:val="009B58F5"/>
    <w:rsid w:val="009B6AC2"/>
    <w:rsid w:val="009B70A1"/>
    <w:rsid w:val="009B7240"/>
    <w:rsid w:val="009B7C42"/>
    <w:rsid w:val="009B7F65"/>
    <w:rsid w:val="009C0F82"/>
    <w:rsid w:val="009C1950"/>
    <w:rsid w:val="009C1EC2"/>
    <w:rsid w:val="009C3A79"/>
    <w:rsid w:val="009C4493"/>
    <w:rsid w:val="009C50B8"/>
    <w:rsid w:val="009C5398"/>
    <w:rsid w:val="009C5CA8"/>
    <w:rsid w:val="009C6649"/>
    <w:rsid w:val="009C6B72"/>
    <w:rsid w:val="009C6C35"/>
    <w:rsid w:val="009D0243"/>
    <w:rsid w:val="009D3D9C"/>
    <w:rsid w:val="009D4C05"/>
    <w:rsid w:val="009D5F8F"/>
    <w:rsid w:val="009D6E89"/>
    <w:rsid w:val="009E045A"/>
    <w:rsid w:val="009E04AC"/>
    <w:rsid w:val="009E089A"/>
    <w:rsid w:val="009E0C85"/>
    <w:rsid w:val="009E1571"/>
    <w:rsid w:val="009E1B39"/>
    <w:rsid w:val="009E20CD"/>
    <w:rsid w:val="009E25C1"/>
    <w:rsid w:val="009E5999"/>
    <w:rsid w:val="009E5D3B"/>
    <w:rsid w:val="009F01A3"/>
    <w:rsid w:val="009F17BD"/>
    <w:rsid w:val="009F2575"/>
    <w:rsid w:val="009F29E6"/>
    <w:rsid w:val="009F2AFA"/>
    <w:rsid w:val="009F3417"/>
    <w:rsid w:val="009F3FA2"/>
    <w:rsid w:val="009F447D"/>
    <w:rsid w:val="009F4772"/>
    <w:rsid w:val="009F48C6"/>
    <w:rsid w:val="009F4B88"/>
    <w:rsid w:val="009F5AA2"/>
    <w:rsid w:val="00A00509"/>
    <w:rsid w:val="00A01D0D"/>
    <w:rsid w:val="00A0227B"/>
    <w:rsid w:val="00A034ED"/>
    <w:rsid w:val="00A03CA0"/>
    <w:rsid w:val="00A03CD6"/>
    <w:rsid w:val="00A03E24"/>
    <w:rsid w:val="00A044C5"/>
    <w:rsid w:val="00A04B12"/>
    <w:rsid w:val="00A04BA2"/>
    <w:rsid w:val="00A04F5D"/>
    <w:rsid w:val="00A064DC"/>
    <w:rsid w:val="00A07468"/>
    <w:rsid w:val="00A11F68"/>
    <w:rsid w:val="00A1477F"/>
    <w:rsid w:val="00A1573A"/>
    <w:rsid w:val="00A20379"/>
    <w:rsid w:val="00A221AF"/>
    <w:rsid w:val="00A22C41"/>
    <w:rsid w:val="00A231A2"/>
    <w:rsid w:val="00A24156"/>
    <w:rsid w:val="00A2483B"/>
    <w:rsid w:val="00A24DE7"/>
    <w:rsid w:val="00A2529A"/>
    <w:rsid w:val="00A25D66"/>
    <w:rsid w:val="00A25F56"/>
    <w:rsid w:val="00A261DA"/>
    <w:rsid w:val="00A3042F"/>
    <w:rsid w:val="00A30B11"/>
    <w:rsid w:val="00A31106"/>
    <w:rsid w:val="00A3177D"/>
    <w:rsid w:val="00A318FF"/>
    <w:rsid w:val="00A3367D"/>
    <w:rsid w:val="00A33FE7"/>
    <w:rsid w:val="00A343E2"/>
    <w:rsid w:val="00A37175"/>
    <w:rsid w:val="00A376F4"/>
    <w:rsid w:val="00A40CD1"/>
    <w:rsid w:val="00A40DE5"/>
    <w:rsid w:val="00A418E7"/>
    <w:rsid w:val="00A42E46"/>
    <w:rsid w:val="00A43259"/>
    <w:rsid w:val="00A43440"/>
    <w:rsid w:val="00A43654"/>
    <w:rsid w:val="00A43839"/>
    <w:rsid w:val="00A439E3"/>
    <w:rsid w:val="00A43FB4"/>
    <w:rsid w:val="00A443AE"/>
    <w:rsid w:val="00A4450B"/>
    <w:rsid w:val="00A44605"/>
    <w:rsid w:val="00A44684"/>
    <w:rsid w:val="00A467D7"/>
    <w:rsid w:val="00A46983"/>
    <w:rsid w:val="00A469B5"/>
    <w:rsid w:val="00A46B37"/>
    <w:rsid w:val="00A47922"/>
    <w:rsid w:val="00A47A8E"/>
    <w:rsid w:val="00A51089"/>
    <w:rsid w:val="00A51F7F"/>
    <w:rsid w:val="00A52532"/>
    <w:rsid w:val="00A5260C"/>
    <w:rsid w:val="00A52CC3"/>
    <w:rsid w:val="00A52D60"/>
    <w:rsid w:val="00A53176"/>
    <w:rsid w:val="00A53D5E"/>
    <w:rsid w:val="00A5502D"/>
    <w:rsid w:val="00A5534B"/>
    <w:rsid w:val="00A5663D"/>
    <w:rsid w:val="00A600C4"/>
    <w:rsid w:val="00A61515"/>
    <w:rsid w:val="00A62B23"/>
    <w:rsid w:val="00A62CAB"/>
    <w:rsid w:val="00A65DED"/>
    <w:rsid w:val="00A67A15"/>
    <w:rsid w:val="00A67AAC"/>
    <w:rsid w:val="00A67DB1"/>
    <w:rsid w:val="00A705F1"/>
    <w:rsid w:val="00A7064A"/>
    <w:rsid w:val="00A707A3"/>
    <w:rsid w:val="00A70F49"/>
    <w:rsid w:val="00A7161C"/>
    <w:rsid w:val="00A7324A"/>
    <w:rsid w:val="00A73754"/>
    <w:rsid w:val="00A73EFF"/>
    <w:rsid w:val="00A74794"/>
    <w:rsid w:val="00A75216"/>
    <w:rsid w:val="00A7535A"/>
    <w:rsid w:val="00A7675E"/>
    <w:rsid w:val="00A76967"/>
    <w:rsid w:val="00A77940"/>
    <w:rsid w:val="00A77EE3"/>
    <w:rsid w:val="00A77F86"/>
    <w:rsid w:val="00A813F0"/>
    <w:rsid w:val="00A81D33"/>
    <w:rsid w:val="00A8230B"/>
    <w:rsid w:val="00A82A56"/>
    <w:rsid w:val="00A82F81"/>
    <w:rsid w:val="00A861BD"/>
    <w:rsid w:val="00A86799"/>
    <w:rsid w:val="00A8753F"/>
    <w:rsid w:val="00A93AB7"/>
    <w:rsid w:val="00A93CA7"/>
    <w:rsid w:val="00A942FF"/>
    <w:rsid w:val="00A969F6"/>
    <w:rsid w:val="00A9776D"/>
    <w:rsid w:val="00AA1591"/>
    <w:rsid w:val="00AA15E0"/>
    <w:rsid w:val="00AA356A"/>
    <w:rsid w:val="00AA3A39"/>
    <w:rsid w:val="00AA3E69"/>
    <w:rsid w:val="00AA4CA3"/>
    <w:rsid w:val="00AA6DEB"/>
    <w:rsid w:val="00AA6F16"/>
    <w:rsid w:val="00AA7268"/>
    <w:rsid w:val="00AA74B3"/>
    <w:rsid w:val="00AA783F"/>
    <w:rsid w:val="00AB0BD5"/>
    <w:rsid w:val="00AB0D21"/>
    <w:rsid w:val="00AB15F1"/>
    <w:rsid w:val="00AB1A9A"/>
    <w:rsid w:val="00AB2583"/>
    <w:rsid w:val="00AB2BAC"/>
    <w:rsid w:val="00AB3284"/>
    <w:rsid w:val="00AB4135"/>
    <w:rsid w:val="00AB5BCE"/>
    <w:rsid w:val="00AB603D"/>
    <w:rsid w:val="00AB72B2"/>
    <w:rsid w:val="00AB79B6"/>
    <w:rsid w:val="00AC017C"/>
    <w:rsid w:val="00AC1982"/>
    <w:rsid w:val="00AC1985"/>
    <w:rsid w:val="00AC2C11"/>
    <w:rsid w:val="00AC34B4"/>
    <w:rsid w:val="00AC34BB"/>
    <w:rsid w:val="00AC3F1F"/>
    <w:rsid w:val="00AC44C5"/>
    <w:rsid w:val="00AC5539"/>
    <w:rsid w:val="00AC55F7"/>
    <w:rsid w:val="00AC5F04"/>
    <w:rsid w:val="00AC733E"/>
    <w:rsid w:val="00AD1383"/>
    <w:rsid w:val="00AD1A84"/>
    <w:rsid w:val="00AD22A3"/>
    <w:rsid w:val="00AD38CB"/>
    <w:rsid w:val="00AD50C1"/>
    <w:rsid w:val="00AD61A2"/>
    <w:rsid w:val="00AD6EFF"/>
    <w:rsid w:val="00AE0ABC"/>
    <w:rsid w:val="00AE0FF1"/>
    <w:rsid w:val="00AE1540"/>
    <w:rsid w:val="00AE162A"/>
    <w:rsid w:val="00AE3C70"/>
    <w:rsid w:val="00AE6026"/>
    <w:rsid w:val="00AE7E1D"/>
    <w:rsid w:val="00AF0F3D"/>
    <w:rsid w:val="00AF119A"/>
    <w:rsid w:val="00AF1A02"/>
    <w:rsid w:val="00AF46DC"/>
    <w:rsid w:val="00AF4E4B"/>
    <w:rsid w:val="00AF6544"/>
    <w:rsid w:val="00AF6839"/>
    <w:rsid w:val="00AF69EE"/>
    <w:rsid w:val="00AF70D5"/>
    <w:rsid w:val="00AF79EC"/>
    <w:rsid w:val="00B02B69"/>
    <w:rsid w:val="00B02B7F"/>
    <w:rsid w:val="00B0315F"/>
    <w:rsid w:val="00B05058"/>
    <w:rsid w:val="00B0577C"/>
    <w:rsid w:val="00B05E4B"/>
    <w:rsid w:val="00B0705F"/>
    <w:rsid w:val="00B0708C"/>
    <w:rsid w:val="00B0778C"/>
    <w:rsid w:val="00B10063"/>
    <w:rsid w:val="00B11D78"/>
    <w:rsid w:val="00B122D3"/>
    <w:rsid w:val="00B1344D"/>
    <w:rsid w:val="00B1356D"/>
    <w:rsid w:val="00B143C9"/>
    <w:rsid w:val="00B1488D"/>
    <w:rsid w:val="00B14A51"/>
    <w:rsid w:val="00B15144"/>
    <w:rsid w:val="00B154F2"/>
    <w:rsid w:val="00B166A3"/>
    <w:rsid w:val="00B17B5B"/>
    <w:rsid w:val="00B203B4"/>
    <w:rsid w:val="00B20AE5"/>
    <w:rsid w:val="00B20BEF"/>
    <w:rsid w:val="00B21AE3"/>
    <w:rsid w:val="00B22834"/>
    <w:rsid w:val="00B22E55"/>
    <w:rsid w:val="00B22E69"/>
    <w:rsid w:val="00B254BA"/>
    <w:rsid w:val="00B256F3"/>
    <w:rsid w:val="00B2576A"/>
    <w:rsid w:val="00B258DF"/>
    <w:rsid w:val="00B259E4"/>
    <w:rsid w:val="00B271B2"/>
    <w:rsid w:val="00B27489"/>
    <w:rsid w:val="00B27727"/>
    <w:rsid w:val="00B3056D"/>
    <w:rsid w:val="00B30A9B"/>
    <w:rsid w:val="00B310E5"/>
    <w:rsid w:val="00B3128B"/>
    <w:rsid w:val="00B31F79"/>
    <w:rsid w:val="00B3284F"/>
    <w:rsid w:val="00B33C59"/>
    <w:rsid w:val="00B343D3"/>
    <w:rsid w:val="00B344D9"/>
    <w:rsid w:val="00B348BA"/>
    <w:rsid w:val="00B361F7"/>
    <w:rsid w:val="00B36476"/>
    <w:rsid w:val="00B377A8"/>
    <w:rsid w:val="00B37FB6"/>
    <w:rsid w:val="00B41A54"/>
    <w:rsid w:val="00B428DE"/>
    <w:rsid w:val="00B44105"/>
    <w:rsid w:val="00B4456D"/>
    <w:rsid w:val="00B45098"/>
    <w:rsid w:val="00B45287"/>
    <w:rsid w:val="00B46335"/>
    <w:rsid w:val="00B46509"/>
    <w:rsid w:val="00B5059B"/>
    <w:rsid w:val="00B50747"/>
    <w:rsid w:val="00B50A7D"/>
    <w:rsid w:val="00B50C96"/>
    <w:rsid w:val="00B5396C"/>
    <w:rsid w:val="00B54641"/>
    <w:rsid w:val="00B54C72"/>
    <w:rsid w:val="00B57FF0"/>
    <w:rsid w:val="00B608EE"/>
    <w:rsid w:val="00B6226D"/>
    <w:rsid w:val="00B63BCD"/>
    <w:rsid w:val="00B661F5"/>
    <w:rsid w:val="00B6693B"/>
    <w:rsid w:val="00B70563"/>
    <w:rsid w:val="00B7078F"/>
    <w:rsid w:val="00B70C3A"/>
    <w:rsid w:val="00B70DA1"/>
    <w:rsid w:val="00B716AC"/>
    <w:rsid w:val="00B752A9"/>
    <w:rsid w:val="00B75B28"/>
    <w:rsid w:val="00B75E0E"/>
    <w:rsid w:val="00B77811"/>
    <w:rsid w:val="00B813A7"/>
    <w:rsid w:val="00B81C8C"/>
    <w:rsid w:val="00B8234E"/>
    <w:rsid w:val="00B83656"/>
    <w:rsid w:val="00B83876"/>
    <w:rsid w:val="00B83F92"/>
    <w:rsid w:val="00B8431F"/>
    <w:rsid w:val="00B8532F"/>
    <w:rsid w:val="00B85C4B"/>
    <w:rsid w:val="00B86A04"/>
    <w:rsid w:val="00B86F43"/>
    <w:rsid w:val="00B87008"/>
    <w:rsid w:val="00B871D6"/>
    <w:rsid w:val="00B8749F"/>
    <w:rsid w:val="00B87918"/>
    <w:rsid w:val="00B87B45"/>
    <w:rsid w:val="00B903E7"/>
    <w:rsid w:val="00B90412"/>
    <w:rsid w:val="00B94D47"/>
    <w:rsid w:val="00B94E3F"/>
    <w:rsid w:val="00B95DA4"/>
    <w:rsid w:val="00B96E18"/>
    <w:rsid w:val="00BA0021"/>
    <w:rsid w:val="00BA110E"/>
    <w:rsid w:val="00BA14FE"/>
    <w:rsid w:val="00BA3D4A"/>
    <w:rsid w:val="00BA6363"/>
    <w:rsid w:val="00BA6579"/>
    <w:rsid w:val="00BB0A5E"/>
    <w:rsid w:val="00BB0EE0"/>
    <w:rsid w:val="00BB1CCC"/>
    <w:rsid w:val="00BB2623"/>
    <w:rsid w:val="00BB2638"/>
    <w:rsid w:val="00BB3D0A"/>
    <w:rsid w:val="00BB44EA"/>
    <w:rsid w:val="00BB54B3"/>
    <w:rsid w:val="00BB5709"/>
    <w:rsid w:val="00BB57A1"/>
    <w:rsid w:val="00BB62DB"/>
    <w:rsid w:val="00BB7277"/>
    <w:rsid w:val="00BB7928"/>
    <w:rsid w:val="00BC1B3A"/>
    <w:rsid w:val="00BC2109"/>
    <w:rsid w:val="00BC2AA8"/>
    <w:rsid w:val="00BC390A"/>
    <w:rsid w:val="00BC46FF"/>
    <w:rsid w:val="00BC5F42"/>
    <w:rsid w:val="00BD035C"/>
    <w:rsid w:val="00BD1145"/>
    <w:rsid w:val="00BD2429"/>
    <w:rsid w:val="00BD2786"/>
    <w:rsid w:val="00BD3928"/>
    <w:rsid w:val="00BD3F32"/>
    <w:rsid w:val="00BD4802"/>
    <w:rsid w:val="00BD5E29"/>
    <w:rsid w:val="00BD6825"/>
    <w:rsid w:val="00BE0D3D"/>
    <w:rsid w:val="00BE1396"/>
    <w:rsid w:val="00BE1C05"/>
    <w:rsid w:val="00BE29D9"/>
    <w:rsid w:val="00BE4061"/>
    <w:rsid w:val="00BE56B9"/>
    <w:rsid w:val="00BE57E5"/>
    <w:rsid w:val="00BE5D5D"/>
    <w:rsid w:val="00BE6200"/>
    <w:rsid w:val="00BE6511"/>
    <w:rsid w:val="00BE6C09"/>
    <w:rsid w:val="00BE71B1"/>
    <w:rsid w:val="00BE7BD6"/>
    <w:rsid w:val="00BF16F6"/>
    <w:rsid w:val="00BF1D5B"/>
    <w:rsid w:val="00BF2C78"/>
    <w:rsid w:val="00BF35BE"/>
    <w:rsid w:val="00BF37B6"/>
    <w:rsid w:val="00BF3BA2"/>
    <w:rsid w:val="00BF401B"/>
    <w:rsid w:val="00BF4921"/>
    <w:rsid w:val="00BF5B0E"/>
    <w:rsid w:val="00BF680B"/>
    <w:rsid w:val="00BF7863"/>
    <w:rsid w:val="00BF7AC4"/>
    <w:rsid w:val="00C000C4"/>
    <w:rsid w:val="00C00226"/>
    <w:rsid w:val="00C00FAD"/>
    <w:rsid w:val="00C00FC0"/>
    <w:rsid w:val="00C00FEB"/>
    <w:rsid w:val="00C017FC"/>
    <w:rsid w:val="00C022A3"/>
    <w:rsid w:val="00C02308"/>
    <w:rsid w:val="00C034CD"/>
    <w:rsid w:val="00C046BA"/>
    <w:rsid w:val="00C0473C"/>
    <w:rsid w:val="00C05440"/>
    <w:rsid w:val="00C058EF"/>
    <w:rsid w:val="00C05C52"/>
    <w:rsid w:val="00C0647A"/>
    <w:rsid w:val="00C06D50"/>
    <w:rsid w:val="00C07991"/>
    <w:rsid w:val="00C110D6"/>
    <w:rsid w:val="00C11D67"/>
    <w:rsid w:val="00C120E3"/>
    <w:rsid w:val="00C12FB4"/>
    <w:rsid w:val="00C15274"/>
    <w:rsid w:val="00C157FB"/>
    <w:rsid w:val="00C20C6E"/>
    <w:rsid w:val="00C214DA"/>
    <w:rsid w:val="00C21610"/>
    <w:rsid w:val="00C21F00"/>
    <w:rsid w:val="00C2215B"/>
    <w:rsid w:val="00C22665"/>
    <w:rsid w:val="00C23544"/>
    <w:rsid w:val="00C239C9"/>
    <w:rsid w:val="00C23ED0"/>
    <w:rsid w:val="00C24F02"/>
    <w:rsid w:val="00C2680A"/>
    <w:rsid w:val="00C268F6"/>
    <w:rsid w:val="00C276B6"/>
    <w:rsid w:val="00C27F7F"/>
    <w:rsid w:val="00C3119F"/>
    <w:rsid w:val="00C3179F"/>
    <w:rsid w:val="00C32E80"/>
    <w:rsid w:val="00C33593"/>
    <w:rsid w:val="00C33860"/>
    <w:rsid w:val="00C339C2"/>
    <w:rsid w:val="00C33BAF"/>
    <w:rsid w:val="00C34598"/>
    <w:rsid w:val="00C36533"/>
    <w:rsid w:val="00C367D7"/>
    <w:rsid w:val="00C42A5A"/>
    <w:rsid w:val="00C4375F"/>
    <w:rsid w:val="00C442E3"/>
    <w:rsid w:val="00C44B90"/>
    <w:rsid w:val="00C44F7A"/>
    <w:rsid w:val="00C46185"/>
    <w:rsid w:val="00C46556"/>
    <w:rsid w:val="00C46E55"/>
    <w:rsid w:val="00C5072D"/>
    <w:rsid w:val="00C524D6"/>
    <w:rsid w:val="00C53624"/>
    <w:rsid w:val="00C53F87"/>
    <w:rsid w:val="00C546D4"/>
    <w:rsid w:val="00C54E04"/>
    <w:rsid w:val="00C5617F"/>
    <w:rsid w:val="00C5646E"/>
    <w:rsid w:val="00C57E41"/>
    <w:rsid w:val="00C57F33"/>
    <w:rsid w:val="00C60961"/>
    <w:rsid w:val="00C61646"/>
    <w:rsid w:val="00C6261A"/>
    <w:rsid w:val="00C62A8B"/>
    <w:rsid w:val="00C66BF9"/>
    <w:rsid w:val="00C67541"/>
    <w:rsid w:val="00C71FBA"/>
    <w:rsid w:val="00C72E57"/>
    <w:rsid w:val="00C7657B"/>
    <w:rsid w:val="00C7688D"/>
    <w:rsid w:val="00C77243"/>
    <w:rsid w:val="00C805A0"/>
    <w:rsid w:val="00C816B3"/>
    <w:rsid w:val="00C823EF"/>
    <w:rsid w:val="00C828F9"/>
    <w:rsid w:val="00C83186"/>
    <w:rsid w:val="00C842CE"/>
    <w:rsid w:val="00C848C5"/>
    <w:rsid w:val="00C84C50"/>
    <w:rsid w:val="00C853D7"/>
    <w:rsid w:val="00C855EB"/>
    <w:rsid w:val="00C85E3E"/>
    <w:rsid w:val="00C86FCB"/>
    <w:rsid w:val="00C870AA"/>
    <w:rsid w:val="00C9025D"/>
    <w:rsid w:val="00C90792"/>
    <w:rsid w:val="00C92835"/>
    <w:rsid w:val="00C92D70"/>
    <w:rsid w:val="00C935D8"/>
    <w:rsid w:val="00C94A5F"/>
    <w:rsid w:val="00C94DA7"/>
    <w:rsid w:val="00C952F3"/>
    <w:rsid w:val="00C9558F"/>
    <w:rsid w:val="00C957E5"/>
    <w:rsid w:val="00C95DC6"/>
    <w:rsid w:val="00C969F0"/>
    <w:rsid w:val="00C96EC7"/>
    <w:rsid w:val="00C973F5"/>
    <w:rsid w:val="00C97F8D"/>
    <w:rsid w:val="00CA12B8"/>
    <w:rsid w:val="00CA1713"/>
    <w:rsid w:val="00CA1C56"/>
    <w:rsid w:val="00CA2322"/>
    <w:rsid w:val="00CA62AF"/>
    <w:rsid w:val="00CA6E16"/>
    <w:rsid w:val="00CA6E44"/>
    <w:rsid w:val="00CA7F42"/>
    <w:rsid w:val="00CB07E5"/>
    <w:rsid w:val="00CB1582"/>
    <w:rsid w:val="00CB240A"/>
    <w:rsid w:val="00CB35C7"/>
    <w:rsid w:val="00CB3D27"/>
    <w:rsid w:val="00CB68F1"/>
    <w:rsid w:val="00CB70A7"/>
    <w:rsid w:val="00CB7B45"/>
    <w:rsid w:val="00CB7BE0"/>
    <w:rsid w:val="00CB7C42"/>
    <w:rsid w:val="00CC00A0"/>
    <w:rsid w:val="00CC1156"/>
    <w:rsid w:val="00CC15FB"/>
    <w:rsid w:val="00CC2E0C"/>
    <w:rsid w:val="00CC3A3B"/>
    <w:rsid w:val="00CC42D6"/>
    <w:rsid w:val="00CC45DE"/>
    <w:rsid w:val="00CC4DE9"/>
    <w:rsid w:val="00CC738B"/>
    <w:rsid w:val="00CD04D2"/>
    <w:rsid w:val="00CD070B"/>
    <w:rsid w:val="00CD124C"/>
    <w:rsid w:val="00CD27A4"/>
    <w:rsid w:val="00CD4619"/>
    <w:rsid w:val="00CD4CD0"/>
    <w:rsid w:val="00CD6044"/>
    <w:rsid w:val="00CD61FE"/>
    <w:rsid w:val="00CD6B11"/>
    <w:rsid w:val="00CD74C7"/>
    <w:rsid w:val="00CD7AA0"/>
    <w:rsid w:val="00CE0866"/>
    <w:rsid w:val="00CE18DE"/>
    <w:rsid w:val="00CE2042"/>
    <w:rsid w:val="00CE2685"/>
    <w:rsid w:val="00CE36A8"/>
    <w:rsid w:val="00CE46AB"/>
    <w:rsid w:val="00CE5C96"/>
    <w:rsid w:val="00CE7C8E"/>
    <w:rsid w:val="00CF2390"/>
    <w:rsid w:val="00CF2CD0"/>
    <w:rsid w:val="00CF355F"/>
    <w:rsid w:val="00CF3A32"/>
    <w:rsid w:val="00CF4FFC"/>
    <w:rsid w:val="00CF55C0"/>
    <w:rsid w:val="00CF6EB3"/>
    <w:rsid w:val="00CF6F72"/>
    <w:rsid w:val="00CF731D"/>
    <w:rsid w:val="00CF7770"/>
    <w:rsid w:val="00CF7779"/>
    <w:rsid w:val="00D00618"/>
    <w:rsid w:val="00D00E76"/>
    <w:rsid w:val="00D01668"/>
    <w:rsid w:val="00D01969"/>
    <w:rsid w:val="00D02617"/>
    <w:rsid w:val="00D02F7A"/>
    <w:rsid w:val="00D03434"/>
    <w:rsid w:val="00D04035"/>
    <w:rsid w:val="00D04130"/>
    <w:rsid w:val="00D054FD"/>
    <w:rsid w:val="00D05C5C"/>
    <w:rsid w:val="00D0667E"/>
    <w:rsid w:val="00D066F3"/>
    <w:rsid w:val="00D06818"/>
    <w:rsid w:val="00D121C7"/>
    <w:rsid w:val="00D1261A"/>
    <w:rsid w:val="00D128A6"/>
    <w:rsid w:val="00D132CB"/>
    <w:rsid w:val="00D1497D"/>
    <w:rsid w:val="00D14D99"/>
    <w:rsid w:val="00D150A2"/>
    <w:rsid w:val="00D15C96"/>
    <w:rsid w:val="00D1617E"/>
    <w:rsid w:val="00D16F5B"/>
    <w:rsid w:val="00D20669"/>
    <w:rsid w:val="00D209C7"/>
    <w:rsid w:val="00D22149"/>
    <w:rsid w:val="00D234DE"/>
    <w:rsid w:val="00D24876"/>
    <w:rsid w:val="00D24968"/>
    <w:rsid w:val="00D251D8"/>
    <w:rsid w:val="00D25699"/>
    <w:rsid w:val="00D25872"/>
    <w:rsid w:val="00D2705F"/>
    <w:rsid w:val="00D3284A"/>
    <w:rsid w:val="00D328E1"/>
    <w:rsid w:val="00D363CE"/>
    <w:rsid w:val="00D37BF2"/>
    <w:rsid w:val="00D4201D"/>
    <w:rsid w:val="00D4288C"/>
    <w:rsid w:val="00D42BD9"/>
    <w:rsid w:val="00D42C56"/>
    <w:rsid w:val="00D42DB5"/>
    <w:rsid w:val="00D436B6"/>
    <w:rsid w:val="00D43AB4"/>
    <w:rsid w:val="00D43EE6"/>
    <w:rsid w:val="00D443F0"/>
    <w:rsid w:val="00D4767A"/>
    <w:rsid w:val="00D47D63"/>
    <w:rsid w:val="00D47F0F"/>
    <w:rsid w:val="00D50017"/>
    <w:rsid w:val="00D5080A"/>
    <w:rsid w:val="00D51C1C"/>
    <w:rsid w:val="00D5245E"/>
    <w:rsid w:val="00D55937"/>
    <w:rsid w:val="00D5657E"/>
    <w:rsid w:val="00D56D9A"/>
    <w:rsid w:val="00D56E24"/>
    <w:rsid w:val="00D56E4D"/>
    <w:rsid w:val="00D57E76"/>
    <w:rsid w:val="00D600DA"/>
    <w:rsid w:val="00D6090A"/>
    <w:rsid w:val="00D6263D"/>
    <w:rsid w:val="00D63061"/>
    <w:rsid w:val="00D636D6"/>
    <w:rsid w:val="00D63CC4"/>
    <w:rsid w:val="00D63E97"/>
    <w:rsid w:val="00D64830"/>
    <w:rsid w:val="00D64EE9"/>
    <w:rsid w:val="00D65779"/>
    <w:rsid w:val="00D65A36"/>
    <w:rsid w:val="00D66007"/>
    <w:rsid w:val="00D67827"/>
    <w:rsid w:val="00D70D86"/>
    <w:rsid w:val="00D714E5"/>
    <w:rsid w:val="00D72C53"/>
    <w:rsid w:val="00D736AA"/>
    <w:rsid w:val="00D73EAD"/>
    <w:rsid w:val="00D76A52"/>
    <w:rsid w:val="00D80134"/>
    <w:rsid w:val="00D81FDC"/>
    <w:rsid w:val="00D82686"/>
    <w:rsid w:val="00D83276"/>
    <w:rsid w:val="00D837CB"/>
    <w:rsid w:val="00D8425A"/>
    <w:rsid w:val="00D84557"/>
    <w:rsid w:val="00D84B46"/>
    <w:rsid w:val="00D86B66"/>
    <w:rsid w:val="00D86C65"/>
    <w:rsid w:val="00D90911"/>
    <w:rsid w:val="00D915EF"/>
    <w:rsid w:val="00D92B5D"/>
    <w:rsid w:val="00D92F59"/>
    <w:rsid w:val="00D92FE8"/>
    <w:rsid w:val="00D937DA"/>
    <w:rsid w:val="00D93A91"/>
    <w:rsid w:val="00D94046"/>
    <w:rsid w:val="00D940BC"/>
    <w:rsid w:val="00D941C6"/>
    <w:rsid w:val="00D94FE2"/>
    <w:rsid w:val="00D95D4B"/>
    <w:rsid w:val="00D97685"/>
    <w:rsid w:val="00DA309A"/>
    <w:rsid w:val="00DA41E0"/>
    <w:rsid w:val="00DA63BB"/>
    <w:rsid w:val="00DA6EF0"/>
    <w:rsid w:val="00DB08BB"/>
    <w:rsid w:val="00DB1C99"/>
    <w:rsid w:val="00DB2710"/>
    <w:rsid w:val="00DB2995"/>
    <w:rsid w:val="00DB2B76"/>
    <w:rsid w:val="00DB3128"/>
    <w:rsid w:val="00DB3918"/>
    <w:rsid w:val="00DB483F"/>
    <w:rsid w:val="00DB50F4"/>
    <w:rsid w:val="00DB5BA3"/>
    <w:rsid w:val="00DB6A21"/>
    <w:rsid w:val="00DB6A7B"/>
    <w:rsid w:val="00DB7384"/>
    <w:rsid w:val="00DB7A4E"/>
    <w:rsid w:val="00DC1720"/>
    <w:rsid w:val="00DC18DE"/>
    <w:rsid w:val="00DC2C06"/>
    <w:rsid w:val="00DC2E04"/>
    <w:rsid w:val="00DC30F5"/>
    <w:rsid w:val="00DC3830"/>
    <w:rsid w:val="00DC3883"/>
    <w:rsid w:val="00DC4A83"/>
    <w:rsid w:val="00DC5548"/>
    <w:rsid w:val="00DC59D0"/>
    <w:rsid w:val="00DC6701"/>
    <w:rsid w:val="00DD030D"/>
    <w:rsid w:val="00DD0652"/>
    <w:rsid w:val="00DD0D5A"/>
    <w:rsid w:val="00DD0FFC"/>
    <w:rsid w:val="00DD14F1"/>
    <w:rsid w:val="00DD2197"/>
    <w:rsid w:val="00DD2799"/>
    <w:rsid w:val="00DD27FC"/>
    <w:rsid w:val="00DD2B92"/>
    <w:rsid w:val="00DD4690"/>
    <w:rsid w:val="00DE0078"/>
    <w:rsid w:val="00DE009A"/>
    <w:rsid w:val="00DE12F1"/>
    <w:rsid w:val="00DE28B2"/>
    <w:rsid w:val="00DE36BD"/>
    <w:rsid w:val="00DE7716"/>
    <w:rsid w:val="00DF013D"/>
    <w:rsid w:val="00DF0CCE"/>
    <w:rsid w:val="00DF2444"/>
    <w:rsid w:val="00DF4B2E"/>
    <w:rsid w:val="00DF5645"/>
    <w:rsid w:val="00DF66FC"/>
    <w:rsid w:val="00DF67CC"/>
    <w:rsid w:val="00DF6C9D"/>
    <w:rsid w:val="00DF76A5"/>
    <w:rsid w:val="00DF7897"/>
    <w:rsid w:val="00E00919"/>
    <w:rsid w:val="00E00B07"/>
    <w:rsid w:val="00E01DDA"/>
    <w:rsid w:val="00E020E8"/>
    <w:rsid w:val="00E02343"/>
    <w:rsid w:val="00E02FA1"/>
    <w:rsid w:val="00E0609C"/>
    <w:rsid w:val="00E10FAD"/>
    <w:rsid w:val="00E12110"/>
    <w:rsid w:val="00E12277"/>
    <w:rsid w:val="00E13038"/>
    <w:rsid w:val="00E16217"/>
    <w:rsid w:val="00E1771E"/>
    <w:rsid w:val="00E17FD1"/>
    <w:rsid w:val="00E203CF"/>
    <w:rsid w:val="00E20599"/>
    <w:rsid w:val="00E20DA2"/>
    <w:rsid w:val="00E21447"/>
    <w:rsid w:val="00E256AB"/>
    <w:rsid w:val="00E2638D"/>
    <w:rsid w:val="00E31AC0"/>
    <w:rsid w:val="00E32E34"/>
    <w:rsid w:val="00E339E3"/>
    <w:rsid w:val="00E34C9C"/>
    <w:rsid w:val="00E35306"/>
    <w:rsid w:val="00E35F10"/>
    <w:rsid w:val="00E36500"/>
    <w:rsid w:val="00E4064F"/>
    <w:rsid w:val="00E40EEE"/>
    <w:rsid w:val="00E41710"/>
    <w:rsid w:val="00E41B66"/>
    <w:rsid w:val="00E41FBC"/>
    <w:rsid w:val="00E420BB"/>
    <w:rsid w:val="00E42387"/>
    <w:rsid w:val="00E4376B"/>
    <w:rsid w:val="00E46130"/>
    <w:rsid w:val="00E46AC4"/>
    <w:rsid w:val="00E46CD2"/>
    <w:rsid w:val="00E472CA"/>
    <w:rsid w:val="00E47563"/>
    <w:rsid w:val="00E4782F"/>
    <w:rsid w:val="00E5049B"/>
    <w:rsid w:val="00E50AB6"/>
    <w:rsid w:val="00E512AB"/>
    <w:rsid w:val="00E52F16"/>
    <w:rsid w:val="00E53737"/>
    <w:rsid w:val="00E53978"/>
    <w:rsid w:val="00E53A04"/>
    <w:rsid w:val="00E55104"/>
    <w:rsid w:val="00E56068"/>
    <w:rsid w:val="00E5608D"/>
    <w:rsid w:val="00E56DFB"/>
    <w:rsid w:val="00E57404"/>
    <w:rsid w:val="00E620BC"/>
    <w:rsid w:val="00E623D1"/>
    <w:rsid w:val="00E632A4"/>
    <w:rsid w:val="00E632B1"/>
    <w:rsid w:val="00E64444"/>
    <w:rsid w:val="00E658A0"/>
    <w:rsid w:val="00E66CD3"/>
    <w:rsid w:val="00E6756F"/>
    <w:rsid w:val="00E70857"/>
    <w:rsid w:val="00E71282"/>
    <w:rsid w:val="00E714F9"/>
    <w:rsid w:val="00E71907"/>
    <w:rsid w:val="00E7401E"/>
    <w:rsid w:val="00E75741"/>
    <w:rsid w:val="00E75799"/>
    <w:rsid w:val="00E812E0"/>
    <w:rsid w:val="00E81E62"/>
    <w:rsid w:val="00E827B3"/>
    <w:rsid w:val="00E832B2"/>
    <w:rsid w:val="00E835EA"/>
    <w:rsid w:val="00E83653"/>
    <w:rsid w:val="00E85124"/>
    <w:rsid w:val="00E86008"/>
    <w:rsid w:val="00E863E4"/>
    <w:rsid w:val="00E87895"/>
    <w:rsid w:val="00E925A5"/>
    <w:rsid w:val="00E93C2B"/>
    <w:rsid w:val="00E93FBB"/>
    <w:rsid w:val="00E941E5"/>
    <w:rsid w:val="00E958ED"/>
    <w:rsid w:val="00E96F13"/>
    <w:rsid w:val="00EA04CC"/>
    <w:rsid w:val="00EA2BF7"/>
    <w:rsid w:val="00EA3344"/>
    <w:rsid w:val="00EA3CD6"/>
    <w:rsid w:val="00EA46B5"/>
    <w:rsid w:val="00EA7044"/>
    <w:rsid w:val="00EB0D87"/>
    <w:rsid w:val="00EB13EB"/>
    <w:rsid w:val="00EB17EF"/>
    <w:rsid w:val="00EB1B88"/>
    <w:rsid w:val="00EB1D7E"/>
    <w:rsid w:val="00EB1E87"/>
    <w:rsid w:val="00EB263E"/>
    <w:rsid w:val="00EB353C"/>
    <w:rsid w:val="00EB54BA"/>
    <w:rsid w:val="00EB5CD2"/>
    <w:rsid w:val="00EB6158"/>
    <w:rsid w:val="00EB72FC"/>
    <w:rsid w:val="00EB736E"/>
    <w:rsid w:val="00EB7CDD"/>
    <w:rsid w:val="00EC119B"/>
    <w:rsid w:val="00EC443A"/>
    <w:rsid w:val="00EC49FB"/>
    <w:rsid w:val="00EC51CE"/>
    <w:rsid w:val="00EC52B7"/>
    <w:rsid w:val="00EC5AD8"/>
    <w:rsid w:val="00EC6501"/>
    <w:rsid w:val="00EC779F"/>
    <w:rsid w:val="00EC7B39"/>
    <w:rsid w:val="00EC7E41"/>
    <w:rsid w:val="00EC7F43"/>
    <w:rsid w:val="00ED01D4"/>
    <w:rsid w:val="00ED2D76"/>
    <w:rsid w:val="00ED62E3"/>
    <w:rsid w:val="00EE1477"/>
    <w:rsid w:val="00EE1A17"/>
    <w:rsid w:val="00EE2E25"/>
    <w:rsid w:val="00EE59B7"/>
    <w:rsid w:val="00EE612F"/>
    <w:rsid w:val="00EE77A8"/>
    <w:rsid w:val="00EE7D33"/>
    <w:rsid w:val="00EF09CF"/>
    <w:rsid w:val="00EF2E81"/>
    <w:rsid w:val="00EF5341"/>
    <w:rsid w:val="00EF73E4"/>
    <w:rsid w:val="00EF7D30"/>
    <w:rsid w:val="00F00BD8"/>
    <w:rsid w:val="00F00ED1"/>
    <w:rsid w:val="00F0169A"/>
    <w:rsid w:val="00F018B7"/>
    <w:rsid w:val="00F01CEF"/>
    <w:rsid w:val="00F02649"/>
    <w:rsid w:val="00F02CB9"/>
    <w:rsid w:val="00F03F00"/>
    <w:rsid w:val="00F0457F"/>
    <w:rsid w:val="00F04FC9"/>
    <w:rsid w:val="00F0580E"/>
    <w:rsid w:val="00F058B9"/>
    <w:rsid w:val="00F063A5"/>
    <w:rsid w:val="00F0685B"/>
    <w:rsid w:val="00F07434"/>
    <w:rsid w:val="00F07C90"/>
    <w:rsid w:val="00F11D79"/>
    <w:rsid w:val="00F12B9D"/>
    <w:rsid w:val="00F1343C"/>
    <w:rsid w:val="00F1355A"/>
    <w:rsid w:val="00F13B34"/>
    <w:rsid w:val="00F13E2B"/>
    <w:rsid w:val="00F15A1A"/>
    <w:rsid w:val="00F16459"/>
    <w:rsid w:val="00F17133"/>
    <w:rsid w:val="00F179CC"/>
    <w:rsid w:val="00F208FD"/>
    <w:rsid w:val="00F20E98"/>
    <w:rsid w:val="00F22E42"/>
    <w:rsid w:val="00F23A9C"/>
    <w:rsid w:val="00F2531E"/>
    <w:rsid w:val="00F2556E"/>
    <w:rsid w:val="00F25B53"/>
    <w:rsid w:val="00F25F88"/>
    <w:rsid w:val="00F273F6"/>
    <w:rsid w:val="00F27B99"/>
    <w:rsid w:val="00F27F92"/>
    <w:rsid w:val="00F31F3F"/>
    <w:rsid w:val="00F32081"/>
    <w:rsid w:val="00F339DD"/>
    <w:rsid w:val="00F33BF7"/>
    <w:rsid w:val="00F34475"/>
    <w:rsid w:val="00F356EE"/>
    <w:rsid w:val="00F35AE8"/>
    <w:rsid w:val="00F36BC6"/>
    <w:rsid w:val="00F40BAC"/>
    <w:rsid w:val="00F40BB2"/>
    <w:rsid w:val="00F41644"/>
    <w:rsid w:val="00F4188E"/>
    <w:rsid w:val="00F41CBB"/>
    <w:rsid w:val="00F42448"/>
    <w:rsid w:val="00F425E0"/>
    <w:rsid w:val="00F44F19"/>
    <w:rsid w:val="00F4580D"/>
    <w:rsid w:val="00F45CB9"/>
    <w:rsid w:val="00F460DF"/>
    <w:rsid w:val="00F47169"/>
    <w:rsid w:val="00F47586"/>
    <w:rsid w:val="00F47621"/>
    <w:rsid w:val="00F51867"/>
    <w:rsid w:val="00F519D0"/>
    <w:rsid w:val="00F51FF5"/>
    <w:rsid w:val="00F5336F"/>
    <w:rsid w:val="00F534FC"/>
    <w:rsid w:val="00F53637"/>
    <w:rsid w:val="00F545E3"/>
    <w:rsid w:val="00F54984"/>
    <w:rsid w:val="00F55BD0"/>
    <w:rsid w:val="00F562A5"/>
    <w:rsid w:val="00F5681F"/>
    <w:rsid w:val="00F56B29"/>
    <w:rsid w:val="00F57065"/>
    <w:rsid w:val="00F60DC8"/>
    <w:rsid w:val="00F61CD5"/>
    <w:rsid w:val="00F621F0"/>
    <w:rsid w:val="00F627AB"/>
    <w:rsid w:val="00F63CFA"/>
    <w:rsid w:val="00F64E69"/>
    <w:rsid w:val="00F64EBB"/>
    <w:rsid w:val="00F663D8"/>
    <w:rsid w:val="00F666A6"/>
    <w:rsid w:val="00F6674D"/>
    <w:rsid w:val="00F66924"/>
    <w:rsid w:val="00F672CA"/>
    <w:rsid w:val="00F67329"/>
    <w:rsid w:val="00F70261"/>
    <w:rsid w:val="00F707E3"/>
    <w:rsid w:val="00F70E1C"/>
    <w:rsid w:val="00F7321B"/>
    <w:rsid w:val="00F73EAF"/>
    <w:rsid w:val="00F73F52"/>
    <w:rsid w:val="00F73FD0"/>
    <w:rsid w:val="00F74810"/>
    <w:rsid w:val="00F74C00"/>
    <w:rsid w:val="00F759F3"/>
    <w:rsid w:val="00F76387"/>
    <w:rsid w:val="00F76F71"/>
    <w:rsid w:val="00F77DC7"/>
    <w:rsid w:val="00F80701"/>
    <w:rsid w:val="00F8140C"/>
    <w:rsid w:val="00F82036"/>
    <w:rsid w:val="00F82F48"/>
    <w:rsid w:val="00F83555"/>
    <w:rsid w:val="00F83E84"/>
    <w:rsid w:val="00F8433C"/>
    <w:rsid w:val="00F85966"/>
    <w:rsid w:val="00F876E7"/>
    <w:rsid w:val="00F90B37"/>
    <w:rsid w:val="00F90EE8"/>
    <w:rsid w:val="00F913D7"/>
    <w:rsid w:val="00F913F2"/>
    <w:rsid w:val="00F9223E"/>
    <w:rsid w:val="00F940B2"/>
    <w:rsid w:val="00F962E4"/>
    <w:rsid w:val="00F9646B"/>
    <w:rsid w:val="00F9670E"/>
    <w:rsid w:val="00F9714D"/>
    <w:rsid w:val="00F97F68"/>
    <w:rsid w:val="00FA0171"/>
    <w:rsid w:val="00FA0D18"/>
    <w:rsid w:val="00FA2E21"/>
    <w:rsid w:val="00FA31E6"/>
    <w:rsid w:val="00FA33D8"/>
    <w:rsid w:val="00FA4405"/>
    <w:rsid w:val="00FA5096"/>
    <w:rsid w:val="00FA7278"/>
    <w:rsid w:val="00FA7CA7"/>
    <w:rsid w:val="00FB1605"/>
    <w:rsid w:val="00FB380A"/>
    <w:rsid w:val="00FB6785"/>
    <w:rsid w:val="00FB7163"/>
    <w:rsid w:val="00FB7AA8"/>
    <w:rsid w:val="00FB7C98"/>
    <w:rsid w:val="00FB7F45"/>
    <w:rsid w:val="00FC0F90"/>
    <w:rsid w:val="00FC25AB"/>
    <w:rsid w:val="00FC547D"/>
    <w:rsid w:val="00FC6FC6"/>
    <w:rsid w:val="00FC7920"/>
    <w:rsid w:val="00FD0347"/>
    <w:rsid w:val="00FD17C4"/>
    <w:rsid w:val="00FD1F2F"/>
    <w:rsid w:val="00FD2846"/>
    <w:rsid w:val="00FD2855"/>
    <w:rsid w:val="00FD2F74"/>
    <w:rsid w:val="00FD37B1"/>
    <w:rsid w:val="00FD629C"/>
    <w:rsid w:val="00FE03C6"/>
    <w:rsid w:val="00FE11CB"/>
    <w:rsid w:val="00FE1320"/>
    <w:rsid w:val="00FE1A04"/>
    <w:rsid w:val="00FE20C1"/>
    <w:rsid w:val="00FE32D7"/>
    <w:rsid w:val="00FE7551"/>
    <w:rsid w:val="00FE779B"/>
    <w:rsid w:val="00FF1D46"/>
    <w:rsid w:val="00FF2AE1"/>
    <w:rsid w:val="00FF3FB2"/>
    <w:rsid w:val="00FF4B6C"/>
    <w:rsid w:val="00FF5501"/>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316E7243-96D8-4CBE-82C4-0957C2E7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uiPriority w:val="99"/>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uiPriority w:val="99"/>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uiPriority w:val="99"/>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uiPriority w:val="99"/>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99"/>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uiPriority w:val="99"/>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uiPriority w:val="99"/>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uiPriority w:val="99"/>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uiPriority w:val="99"/>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iPriority w:val="99"/>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967785142">
          <w:marLeft w:val="0"/>
          <w:marRight w:val="0"/>
          <w:marTop w:val="0"/>
          <w:marBottom w:val="0"/>
          <w:divBdr>
            <w:top w:val="none" w:sz="0" w:space="0" w:color="auto"/>
            <w:left w:val="none" w:sz="0" w:space="0" w:color="auto"/>
            <w:bottom w:val="none" w:sz="0" w:space="0" w:color="auto"/>
            <w:right w:val="none" w:sz="0" w:space="0" w:color="auto"/>
          </w:divBdr>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1408768573">
          <w:marLeft w:val="0"/>
          <w:marRight w:val="0"/>
          <w:marTop w:val="0"/>
          <w:marBottom w:val="0"/>
          <w:divBdr>
            <w:top w:val="none" w:sz="0" w:space="0" w:color="auto"/>
            <w:left w:val="none" w:sz="0" w:space="0" w:color="auto"/>
            <w:bottom w:val="none" w:sz="0" w:space="0" w:color="auto"/>
            <w:right w:val="none" w:sz="0" w:space="0" w:color="auto"/>
          </w:divBdr>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1056742">
          <w:marLeft w:val="0"/>
          <w:marRight w:val="0"/>
          <w:marTop w:val="0"/>
          <w:marBottom w:val="0"/>
          <w:divBdr>
            <w:top w:val="none" w:sz="0" w:space="0" w:color="auto"/>
            <w:left w:val="none" w:sz="0" w:space="0" w:color="auto"/>
            <w:bottom w:val="none" w:sz="0" w:space="0" w:color="auto"/>
            <w:right w:val="none" w:sz="0" w:space="0" w:color="auto"/>
          </w:divBdr>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128283592">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929197436">
          <w:marLeft w:val="0"/>
          <w:marRight w:val="0"/>
          <w:marTop w:val="0"/>
          <w:marBottom w:val="0"/>
          <w:divBdr>
            <w:top w:val="none" w:sz="0" w:space="0" w:color="auto"/>
            <w:left w:val="none" w:sz="0" w:space="0" w:color="auto"/>
            <w:bottom w:val="none" w:sz="0" w:space="0" w:color="auto"/>
            <w:right w:val="none" w:sz="0" w:space="0" w:color="auto"/>
          </w:divBdr>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1454207448">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878424010">
              <w:marLeft w:val="0"/>
              <w:marRight w:val="0"/>
              <w:marTop w:val="0"/>
              <w:marBottom w:val="0"/>
              <w:divBdr>
                <w:top w:val="none" w:sz="0" w:space="0" w:color="auto"/>
                <w:left w:val="none" w:sz="0" w:space="0" w:color="auto"/>
                <w:bottom w:val="none" w:sz="0" w:space="0" w:color="auto"/>
                <w:right w:val="none" w:sz="0" w:space="0" w:color="auto"/>
              </w:divBdr>
            </w:div>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1202480649">
              <w:marLeft w:val="0"/>
              <w:marRight w:val="0"/>
              <w:marTop w:val="0"/>
              <w:marBottom w:val="0"/>
              <w:divBdr>
                <w:top w:val="none" w:sz="0" w:space="0" w:color="auto"/>
                <w:left w:val="none" w:sz="0" w:space="0" w:color="auto"/>
                <w:bottom w:val="none" w:sz="0" w:space="0" w:color="auto"/>
                <w:right w:val="none" w:sz="0" w:space="0" w:color="auto"/>
              </w:divBdr>
            </w:div>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833640224">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24585852">
          <w:marLeft w:val="0"/>
          <w:marRight w:val="0"/>
          <w:marTop w:val="0"/>
          <w:marBottom w:val="0"/>
          <w:divBdr>
            <w:top w:val="none" w:sz="0" w:space="0" w:color="auto"/>
            <w:left w:val="none" w:sz="0" w:space="0" w:color="auto"/>
            <w:bottom w:val="none" w:sz="0" w:space="0" w:color="auto"/>
            <w:right w:val="none" w:sz="0" w:space="0" w:color="auto"/>
          </w:divBdr>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1583642306">
          <w:marLeft w:val="0"/>
          <w:marRight w:val="0"/>
          <w:marTop w:val="0"/>
          <w:marBottom w:val="0"/>
          <w:divBdr>
            <w:top w:val="none" w:sz="0" w:space="0" w:color="auto"/>
            <w:left w:val="none" w:sz="0" w:space="0" w:color="auto"/>
            <w:bottom w:val="none" w:sz="0" w:space="0" w:color="auto"/>
            <w:right w:val="none" w:sz="0" w:space="0" w:color="auto"/>
          </w:divBdr>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228760583">
          <w:marLeft w:val="0"/>
          <w:marRight w:val="0"/>
          <w:marTop w:val="0"/>
          <w:marBottom w:val="0"/>
          <w:divBdr>
            <w:top w:val="none" w:sz="0" w:space="0" w:color="auto"/>
            <w:left w:val="none" w:sz="0" w:space="0" w:color="auto"/>
            <w:bottom w:val="none" w:sz="0" w:space="0" w:color="auto"/>
            <w:right w:val="none" w:sz="0" w:space="0" w:color="auto"/>
          </w:divBdr>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750003141">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58788539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1624925616">
          <w:marLeft w:val="0"/>
          <w:marRight w:val="0"/>
          <w:marTop w:val="0"/>
          <w:marBottom w:val="0"/>
          <w:divBdr>
            <w:top w:val="none" w:sz="0" w:space="0" w:color="auto"/>
            <w:left w:val="none" w:sz="0" w:space="0" w:color="auto"/>
            <w:bottom w:val="none" w:sz="0" w:space="0" w:color="auto"/>
            <w:right w:val="none" w:sz="0" w:space="0" w:color="auto"/>
          </w:divBdr>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964967616">
          <w:marLeft w:val="0"/>
          <w:marRight w:val="0"/>
          <w:marTop w:val="0"/>
          <w:marBottom w:val="0"/>
          <w:divBdr>
            <w:top w:val="none" w:sz="0" w:space="0" w:color="auto"/>
            <w:left w:val="none" w:sz="0" w:space="0" w:color="auto"/>
            <w:bottom w:val="none" w:sz="0" w:space="0" w:color="auto"/>
            <w:right w:val="none" w:sz="0" w:space="0" w:color="auto"/>
          </w:divBdr>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055198622">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759519848">
          <w:marLeft w:val="0"/>
          <w:marRight w:val="0"/>
          <w:marTop w:val="0"/>
          <w:marBottom w:val="0"/>
          <w:divBdr>
            <w:top w:val="none" w:sz="0" w:space="0" w:color="auto"/>
            <w:left w:val="none" w:sz="0" w:space="0" w:color="auto"/>
            <w:bottom w:val="none" w:sz="0" w:space="0" w:color="auto"/>
            <w:right w:val="none" w:sz="0" w:space="0" w:color="auto"/>
          </w:divBdr>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1149856695">
          <w:marLeft w:val="0"/>
          <w:marRight w:val="0"/>
          <w:marTop w:val="0"/>
          <w:marBottom w:val="0"/>
          <w:divBdr>
            <w:top w:val="none" w:sz="0" w:space="0" w:color="auto"/>
            <w:left w:val="none" w:sz="0" w:space="0" w:color="auto"/>
            <w:bottom w:val="none" w:sz="0" w:space="0" w:color="auto"/>
            <w:right w:val="none" w:sz="0" w:space="0" w:color="auto"/>
          </w:divBdr>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75127416">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98068653">
          <w:marLeft w:val="0"/>
          <w:marRight w:val="0"/>
          <w:marTop w:val="0"/>
          <w:marBottom w:val="0"/>
          <w:divBdr>
            <w:top w:val="none" w:sz="0" w:space="0" w:color="auto"/>
            <w:left w:val="none" w:sz="0" w:space="0" w:color="auto"/>
            <w:bottom w:val="none" w:sz="0" w:space="0" w:color="auto"/>
            <w:right w:val="none" w:sz="0" w:space="0" w:color="auto"/>
          </w:divBdr>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1165362323">
          <w:marLeft w:val="0"/>
          <w:marRight w:val="0"/>
          <w:marTop w:val="0"/>
          <w:marBottom w:val="0"/>
          <w:divBdr>
            <w:top w:val="none" w:sz="0" w:space="0" w:color="auto"/>
            <w:left w:val="none" w:sz="0" w:space="0" w:color="auto"/>
            <w:bottom w:val="none" w:sz="0" w:space="0" w:color="auto"/>
            <w:right w:val="none" w:sz="0" w:space="0" w:color="auto"/>
          </w:divBdr>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096558023">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1809086394">
          <w:marLeft w:val="0"/>
          <w:marRight w:val="0"/>
          <w:marTop w:val="0"/>
          <w:marBottom w:val="0"/>
          <w:divBdr>
            <w:top w:val="none" w:sz="0" w:space="0" w:color="auto"/>
            <w:left w:val="none" w:sz="0" w:space="0" w:color="auto"/>
            <w:bottom w:val="none" w:sz="0" w:space="0" w:color="auto"/>
            <w:right w:val="none" w:sz="0" w:space="0" w:color="auto"/>
          </w:divBdr>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875313032">
          <w:marLeft w:val="0"/>
          <w:marRight w:val="0"/>
          <w:marTop w:val="0"/>
          <w:marBottom w:val="0"/>
          <w:divBdr>
            <w:top w:val="none" w:sz="0" w:space="0" w:color="auto"/>
            <w:left w:val="none" w:sz="0" w:space="0" w:color="auto"/>
            <w:bottom w:val="none" w:sz="0" w:space="0" w:color="auto"/>
            <w:right w:val="none" w:sz="0" w:space="0" w:color="auto"/>
          </w:divBdr>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1653101733">
          <w:marLeft w:val="0"/>
          <w:marRight w:val="0"/>
          <w:marTop w:val="0"/>
          <w:marBottom w:val="0"/>
          <w:divBdr>
            <w:top w:val="none" w:sz="0" w:space="0" w:color="auto"/>
            <w:left w:val="none" w:sz="0" w:space="0" w:color="auto"/>
            <w:bottom w:val="none" w:sz="0" w:space="0" w:color="auto"/>
            <w:right w:val="none" w:sz="0" w:space="0" w:color="auto"/>
          </w:divBdr>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325665017">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1157963559">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64573642">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628662483">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784955900">
          <w:marLeft w:val="0"/>
          <w:marRight w:val="0"/>
          <w:marTop w:val="0"/>
          <w:marBottom w:val="0"/>
          <w:divBdr>
            <w:top w:val="none" w:sz="0" w:space="0" w:color="auto"/>
            <w:left w:val="none" w:sz="0" w:space="0" w:color="auto"/>
            <w:bottom w:val="none" w:sz="0" w:space="0" w:color="auto"/>
            <w:right w:val="none" w:sz="0" w:space="0" w:color="auto"/>
          </w:divBdr>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66457906">
          <w:marLeft w:val="0"/>
          <w:marRight w:val="0"/>
          <w:marTop w:val="0"/>
          <w:marBottom w:val="0"/>
          <w:divBdr>
            <w:top w:val="none" w:sz="0" w:space="0" w:color="auto"/>
            <w:left w:val="none" w:sz="0" w:space="0" w:color="auto"/>
            <w:bottom w:val="none" w:sz="0" w:space="0" w:color="auto"/>
            <w:right w:val="none" w:sz="0" w:space="0" w:color="auto"/>
          </w:divBdr>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338584631">
          <w:marLeft w:val="0"/>
          <w:marRight w:val="0"/>
          <w:marTop w:val="0"/>
          <w:marBottom w:val="0"/>
          <w:divBdr>
            <w:top w:val="none" w:sz="0" w:space="0" w:color="auto"/>
            <w:left w:val="none" w:sz="0" w:space="0" w:color="auto"/>
            <w:bottom w:val="none" w:sz="0" w:space="0" w:color="auto"/>
            <w:right w:val="none" w:sz="0" w:space="0" w:color="auto"/>
          </w:divBdr>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117495704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225183753">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267389713">
          <w:marLeft w:val="0"/>
          <w:marRight w:val="0"/>
          <w:marTop w:val="0"/>
          <w:marBottom w:val="0"/>
          <w:divBdr>
            <w:top w:val="none" w:sz="0" w:space="0" w:color="auto"/>
            <w:left w:val="none" w:sz="0" w:space="0" w:color="auto"/>
            <w:bottom w:val="none" w:sz="0" w:space="0" w:color="auto"/>
            <w:right w:val="none" w:sz="0" w:space="0" w:color="auto"/>
          </w:divBdr>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1029987777">
          <w:marLeft w:val="0"/>
          <w:marRight w:val="0"/>
          <w:marTop w:val="0"/>
          <w:marBottom w:val="0"/>
          <w:divBdr>
            <w:top w:val="none" w:sz="0" w:space="0" w:color="auto"/>
            <w:left w:val="none" w:sz="0" w:space="0" w:color="auto"/>
            <w:bottom w:val="none" w:sz="0" w:space="0" w:color="auto"/>
            <w:right w:val="none" w:sz="0" w:space="0" w:color="auto"/>
          </w:divBdr>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67309731">
          <w:marLeft w:val="0"/>
          <w:marRight w:val="0"/>
          <w:marTop w:val="0"/>
          <w:marBottom w:val="0"/>
          <w:divBdr>
            <w:top w:val="none" w:sz="0" w:space="0" w:color="auto"/>
            <w:left w:val="none" w:sz="0" w:space="0" w:color="auto"/>
            <w:bottom w:val="none" w:sz="0" w:space="0" w:color="auto"/>
            <w:right w:val="none" w:sz="0" w:space="0" w:color="auto"/>
          </w:divBdr>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917010172">
          <w:marLeft w:val="0"/>
          <w:marRight w:val="0"/>
          <w:marTop w:val="0"/>
          <w:marBottom w:val="0"/>
          <w:divBdr>
            <w:top w:val="none" w:sz="0" w:space="0" w:color="auto"/>
            <w:left w:val="none" w:sz="0" w:space="0" w:color="auto"/>
            <w:bottom w:val="none" w:sz="0" w:space="0" w:color="auto"/>
            <w:right w:val="none" w:sz="0" w:space="0" w:color="auto"/>
          </w:divBdr>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030881835">
          <w:marLeft w:val="0"/>
          <w:marRight w:val="0"/>
          <w:marTop w:val="0"/>
          <w:marBottom w:val="0"/>
          <w:divBdr>
            <w:top w:val="none" w:sz="0" w:space="0" w:color="auto"/>
            <w:left w:val="none" w:sz="0" w:space="0" w:color="auto"/>
            <w:bottom w:val="none" w:sz="0" w:space="0" w:color="auto"/>
            <w:right w:val="none" w:sz="0" w:space="0" w:color="auto"/>
          </w:divBdr>
        </w:div>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1038511966">
          <w:marLeft w:val="0"/>
          <w:marRight w:val="0"/>
          <w:marTop w:val="0"/>
          <w:marBottom w:val="0"/>
          <w:divBdr>
            <w:top w:val="none" w:sz="0" w:space="0" w:color="auto"/>
            <w:left w:val="none" w:sz="0" w:space="0" w:color="auto"/>
            <w:bottom w:val="none" w:sz="0" w:space="0" w:color="auto"/>
            <w:right w:val="none" w:sz="0" w:space="0" w:color="auto"/>
          </w:divBdr>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475290449">
          <w:marLeft w:val="0"/>
          <w:marRight w:val="0"/>
          <w:marTop w:val="0"/>
          <w:marBottom w:val="0"/>
          <w:divBdr>
            <w:top w:val="none" w:sz="0" w:space="0" w:color="auto"/>
            <w:left w:val="none" w:sz="0" w:space="0" w:color="auto"/>
            <w:bottom w:val="none" w:sz="0" w:space="0" w:color="auto"/>
            <w:right w:val="none" w:sz="0" w:space="0" w:color="auto"/>
          </w:divBdr>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418337046">
          <w:marLeft w:val="0"/>
          <w:marRight w:val="0"/>
          <w:marTop w:val="0"/>
          <w:marBottom w:val="0"/>
          <w:divBdr>
            <w:top w:val="none" w:sz="0" w:space="0" w:color="auto"/>
            <w:left w:val="none" w:sz="0" w:space="0" w:color="auto"/>
            <w:bottom w:val="none" w:sz="0" w:space="0" w:color="auto"/>
            <w:right w:val="none" w:sz="0" w:space="0" w:color="auto"/>
          </w:divBdr>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682857159">
          <w:marLeft w:val="0"/>
          <w:marRight w:val="0"/>
          <w:marTop w:val="0"/>
          <w:marBottom w:val="0"/>
          <w:divBdr>
            <w:top w:val="none" w:sz="0" w:space="0" w:color="auto"/>
            <w:left w:val="none" w:sz="0" w:space="0" w:color="auto"/>
            <w:bottom w:val="none" w:sz="0" w:space="0" w:color="auto"/>
            <w:right w:val="none" w:sz="0" w:space="0" w:color="auto"/>
          </w:divBdr>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502625351">
          <w:marLeft w:val="0"/>
          <w:marRight w:val="0"/>
          <w:marTop w:val="0"/>
          <w:marBottom w:val="0"/>
          <w:divBdr>
            <w:top w:val="none" w:sz="0" w:space="0" w:color="auto"/>
            <w:left w:val="none" w:sz="0" w:space="0" w:color="auto"/>
            <w:bottom w:val="none" w:sz="0" w:space="0" w:color="auto"/>
            <w:right w:val="none" w:sz="0" w:space="0" w:color="auto"/>
          </w:divBdr>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1582983465">
          <w:marLeft w:val="0"/>
          <w:marRight w:val="0"/>
          <w:marTop w:val="0"/>
          <w:marBottom w:val="0"/>
          <w:divBdr>
            <w:top w:val="none" w:sz="0" w:space="0" w:color="auto"/>
            <w:left w:val="none" w:sz="0" w:space="0" w:color="auto"/>
            <w:bottom w:val="none" w:sz="0" w:space="0" w:color="auto"/>
            <w:right w:val="none" w:sz="0" w:space="0" w:color="auto"/>
          </w:divBdr>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519709156">
          <w:marLeft w:val="0"/>
          <w:marRight w:val="0"/>
          <w:marTop w:val="0"/>
          <w:marBottom w:val="0"/>
          <w:divBdr>
            <w:top w:val="none" w:sz="0" w:space="0" w:color="auto"/>
            <w:left w:val="none" w:sz="0" w:space="0" w:color="auto"/>
            <w:bottom w:val="none" w:sz="0" w:space="0" w:color="auto"/>
            <w:right w:val="none" w:sz="0" w:space="0" w:color="auto"/>
          </w:divBdr>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1692031567">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476459983">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477496615">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359935727">
          <w:marLeft w:val="0"/>
          <w:marRight w:val="0"/>
          <w:marTop w:val="0"/>
          <w:marBottom w:val="0"/>
          <w:divBdr>
            <w:top w:val="none" w:sz="0" w:space="0" w:color="auto"/>
            <w:left w:val="none" w:sz="0" w:space="0" w:color="auto"/>
            <w:bottom w:val="none" w:sz="0" w:space="0" w:color="auto"/>
            <w:right w:val="none" w:sz="0" w:space="0" w:color="auto"/>
          </w:divBdr>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196818446">
          <w:marLeft w:val="0"/>
          <w:marRight w:val="0"/>
          <w:marTop w:val="0"/>
          <w:marBottom w:val="0"/>
          <w:divBdr>
            <w:top w:val="none" w:sz="0" w:space="0" w:color="auto"/>
            <w:left w:val="none" w:sz="0" w:space="0" w:color="auto"/>
            <w:bottom w:val="none" w:sz="0" w:space="0" w:color="auto"/>
            <w:right w:val="none" w:sz="0" w:space="0" w:color="auto"/>
          </w:divBdr>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6707253">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41755552">
          <w:marLeft w:val="0"/>
          <w:marRight w:val="0"/>
          <w:marTop w:val="0"/>
          <w:marBottom w:val="0"/>
          <w:divBdr>
            <w:top w:val="none" w:sz="0" w:space="0" w:color="auto"/>
            <w:left w:val="none" w:sz="0" w:space="0" w:color="auto"/>
            <w:bottom w:val="none" w:sz="0" w:space="0" w:color="auto"/>
            <w:right w:val="none" w:sz="0" w:space="0" w:color="auto"/>
          </w:divBdr>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976493916">
          <w:marLeft w:val="0"/>
          <w:marRight w:val="0"/>
          <w:marTop w:val="0"/>
          <w:marBottom w:val="0"/>
          <w:divBdr>
            <w:top w:val="none" w:sz="0" w:space="0" w:color="auto"/>
            <w:left w:val="none" w:sz="0" w:space="0" w:color="auto"/>
            <w:bottom w:val="none" w:sz="0" w:space="0" w:color="auto"/>
            <w:right w:val="none" w:sz="0" w:space="0" w:color="auto"/>
          </w:divBdr>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775053810">
          <w:marLeft w:val="0"/>
          <w:marRight w:val="0"/>
          <w:marTop w:val="0"/>
          <w:marBottom w:val="0"/>
          <w:divBdr>
            <w:top w:val="none" w:sz="0" w:space="0" w:color="auto"/>
            <w:left w:val="none" w:sz="0" w:space="0" w:color="auto"/>
            <w:bottom w:val="none" w:sz="0" w:space="0" w:color="auto"/>
            <w:right w:val="none" w:sz="0" w:space="0" w:color="auto"/>
          </w:divBdr>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181738064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1765153558">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999237092">
          <w:marLeft w:val="0"/>
          <w:marRight w:val="0"/>
          <w:marTop w:val="0"/>
          <w:marBottom w:val="0"/>
          <w:divBdr>
            <w:top w:val="none" w:sz="0" w:space="0" w:color="auto"/>
            <w:left w:val="none" w:sz="0" w:space="0" w:color="auto"/>
            <w:bottom w:val="none" w:sz="0" w:space="0" w:color="auto"/>
            <w:right w:val="none" w:sz="0" w:space="0" w:color="auto"/>
          </w:divBdr>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1274022078">
          <w:marLeft w:val="0"/>
          <w:marRight w:val="0"/>
          <w:marTop w:val="0"/>
          <w:marBottom w:val="0"/>
          <w:divBdr>
            <w:top w:val="none" w:sz="0" w:space="0" w:color="auto"/>
            <w:left w:val="none" w:sz="0" w:space="0" w:color="auto"/>
            <w:bottom w:val="none" w:sz="0" w:space="0" w:color="auto"/>
            <w:right w:val="none" w:sz="0" w:space="0" w:color="auto"/>
          </w:divBdr>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33700659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93540030">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1670868021">
          <w:marLeft w:val="0"/>
          <w:marRight w:val="0"/>
          <w:marTop w:val="0"/>
          <w:marBottom w:val="0"/>
          <w:divBdr>
            <w:top w:val="none" w:sz="0" w:space="0" w:color="auto"/>
            <w:left w:val="none" w:sz="0" w:space="0" w:color="auto"/>
            <w:bottom w:val="none" w:sz="0" w:space="0" w:color="auto"/>
            <w:right w:val="none" w:sz="0" w:space="0" w:color="auto"/>
          </w:divBdr>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 w:id="378088822">
          <w:marLeft w:val="0"/>
          <w:marRight w:val="0"/>
          <w:marTop w:val="0"/>
          <w:marBottom w:val="0"/>
          <w:divBdr>
            <w:top w:val="none" w:sz="0" w:space="0" w:color="auto"/>
            <w:left w:val="none" w:sz="0" w:space="0" w:color="auto"/>
            <w:bottom w:val="none" w:sz="0" w:space="0" w:color="auto"/>
            <w:right w:val="none" w:sz="0" w:space="0" w:color="auto"/>
          </w:divBdr>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74538721">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93482436">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500237560">
          <w:marLeft w:val="0"/>
          <w:marRight w:val="0"/>
          <w:marTop w:val="0"/>
          <w:marBottom w:val="0"/>
          <w:divBdr>
            <w:top w:val="none" w:sz="0" w:space="0" w:color="auto"/>
            <w:left w:val="none" w:sz="0" w:space="0" w:color="auto"/>
            <w:bottom w:val="none" w:sz="0" w:space="0" w:color="auto"/>
            <w:right w:val="none" w:sz="0" w:space="0" w:color="auto"/>
          </w:divBdr>
          <w:divsChild>
            <w:div w:id="1466002535">
              <w:marLeft w:val="0"/>
              <w:marRight w:val="0"/>
              <w:marTop w:val="0"/>
              <w:marBottom w:val="0"/>
              <w:divBdr>
                <w:top w:val="none" w:sz="0" w:space="0" w:color="auto"/>
                <w:left w:val="none" w:sz="0" w:space="0" w:color="auto"/>
                <w:bottom w:val="none" w:sz="0" w:space="0" w:color="auto"/>
                <w:right w:val="none" w:sz="0" w:space="0" w:color="auto"/>
              </w:divBdr>
            </w:div>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858934475">
              <w:marLeft w:val="0"/>
              <w:marRight w:val="0"/>
              <w:marTop w:val="0"/>
              <w:marBottom w:val="0"/>
              <w:divBdr>
                <w:top w:val="none" w:sz="0" w:space="0" w:color="auto"/>
                <w:left w:val="none" w:sz="0" w:space="0" w:color="auto"/>
                <w:bottom w:val="none" w:sz="0" w:space="0" w:color="auto"/>
                <w:right w:val="none" w:sz="0" w:space="0" w:color="auto"/>
              </w:divBdr>
            </w:div>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139223722">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1392381572">
          <w:marLeft w:val="0"/>
          <w:marRight w:val="0"/>
          <w:marTop w:val="0"/>
          <w:marBottom w:val="0"/>
          <w:divBdr>
            <w:top w:val="none" w:sz="0" w:space="0" w:color="auto"/>
            <w:left w:val="none" w:sz="0" w:space="0" w:color="auto"/>
            <w:bottom w:val="none" w:sz="0" w:space="0" w:color="auto"/>
            <w:right w:val="none" w:sz="0" w:space="0" w:color="auto"/>
          </w:divBdr>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67183517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139612648">
          <w:marLeft w:val="0"/>
          <w:marRight w:val="0"/>
          <w:marTop w:val="0"/>
          <w:marBottom w:val="0"/>
          <w:divBdr>
            <w:top w:val="none" w:sz="0" w:space="0" w:color="auto"/>
            <w:left w:val="none" w:sz="0" w:space="0" w:color="auto"/>
            <w:bottom w:val="none" w:sz="0" w:space="0" w:color="auto"/>
            <w:right w:val="none" w:sz="0" w:space="0" w:color="auto"/>
          </w:divBdr>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790325752">
          <w:marLeft w:val="0"/>
          <w:marRight w:val="0"/>
          <w:marTop w:val="0"/>
          <w:marBottom w:val="0"/>
          <w:divBdr>
            <w:top w:val="none" w:sz="0" w:space="0" w:color="auto"/>
            <w:left w:val="none" w:sz="0" w:space="0" w:color="auto"/>
            <w:bottom w:val="none" w:sz="0" w:space="0" w:color="auto"/>
            <w:right w:val="none" w:sz="0" w:space="0" w:color="auto"/>
          </w:divBdr>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022706123">
          <w:marLeft w:val="0"/>
          <w:marRight w:val="0"/>
          <w:marTop w:val="0"/>
          <w:marBottom w:val="0"/>
          <w:divBdr>
            <w:top w:val="none" w:sz="0" w:space="0" w:color="auto"/>
            <w:left w:val="none" w:sz="0" w:space="0" w:color="auto"/>
            <w:bottom w:val="none" w:sz="0" w:space="0" w:color="auto"/>
            <w:right w:val="none" w:sz="0" w:space="0" w:color="auto"/>
          </w:divBdr>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00624899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814417705">
          <w:marLeft w:val="0"/>
          <w:marRight w:val="0"/>
          <w:marTop w:val="0"/>
          <w:marBottom w:val="0"/>
          <w:divBdr>
            <w:top w:val="none" w:sz="0" w:space="0" w:color="auto"/>
            <w:left w:val="none" w:sz="0" w:space="0" w:color="auto"/>
            <w:bottom w:val="none" w:sz="0" w:space="0" w:color="auto"/>
            <w:right w:val="none" w:sz="0" w:space="0" w:color="auto"/>
          </w:divBdr>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12694457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5326451">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342515479">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4810759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221669201">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1757089963">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273829828">
          <w:marLeft w:val="0"/>
          <w:marRight w:val="0"/>
          <w:marTop w:val="0"/>
          <w:marBottom w:val="0"/>
          <w:divBdr>
            <w:top w:val="none" w:sz="0" w:space="0" w:color="auto"/>
            <w:left w:val="none" w:sz="0" w:space="0" w:color="auto"/>
            <w:bottom w:val="none" w:sz="0" w:space="0" w:color="auto"/>
            <w:right w:val="none" w:sz="0" w:space="0" w:color="auto"/>
          </w:divBdr>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410583082">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137305883">
          <w:marLeft w:val="0"/>
          <w:marRight w:val="0"/>
          <w:marTop w:val="0"/>
          <w:marBottom w:val="0"/>
          <w:divBdr>
            <w:top w:val="none" w:sz="0" w:space="0" w:color="auto"/>
            <w:left w:val="none" w:sz="0" w:space="0" w:color="auto"/>
            <w:bottom w:val="none" w:sz="0" w:space="0" w:color="auto"/>
            <w:right w:val="none" w:sz="0" w:space="0" w:color="auto"/>
          </w:divBdr>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1769232147">
          <w:marLeft w:val="0"/>
          <w:marRight w:val="0"/>
          <w:marTop w:val="0"/>
          <w:marBottom w:val="0"/>
          <w:divBdr>
            <w:top w:val="none" w:sz="0" w:space="0" w:color="auto"/>
            <w:left w:val="none" w:sz="0" w:space="0" w:color="auto"/>
            <w:bottom w:val="none" w:sz="0" w:space="0" w:color="auto"/>
            <w:right w:val="none" w:sz="0" w:space="0" w:color="auto"/>
          </w:divBdr>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5903889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26571062">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364215278">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463543627">
          <w:marLeft w:val="0"/>
          <w:marRight w:val="0"/>
          <w:marTop w:val="0"/>
          <w:marBottom w:val="0"/>
          <w:divBdr>
            <w:top w:val="none" w:sz="0" w:space="0" w:color="auto"/>
            <w:left w:val="none" w:sz="0" w:space="0" w:color="auto"/>
            <w:bottom w:val="none" w:sz="0" w:space="0" w:color="auto"/>
            <w:right w:val="none" w:sz="0" w:space="0" w:color="auto"/>
          </w:divBdr>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591424200">
          <w:marLeft w:val="0"/>
          <w:marRight w:val="0"/>
          <w:marTop w:val="0"/>
          <w:marBottom w:val="0"/>
          <w:divBdr>
            <w:top w:val="none" w:sz="0" w:space="0" w:color="auto"/>
            <w:left w:val="none" w:sz="0" w:space="0" w:color="auto"/>
            <w:bottom w:val="none" w:sz="0" w:space="0" w:color="auto"/>
            <w:right w:val="none" w:sz="0" w:space="0" w:color="auto"/>
          </w:divBdr>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98796759">
          <w:marLeft w:val="0"/>
          <w:marRight w:val="0"/>
          <w:marTop w:val="0"/>
          <w:marBottom w:val="0"/>
          <w:divBdr>
            <w:top w:val="none" w:sz="0" w:space="0" w:color="auto"/>
            <w:left w:val="none" w:sz="0" w:space="0" w:color="auto"/>
            <w:bottom w:val="none" w:sz="0" w:space="0" w:color="auto"/>
            <w:right w:val="none" w:sz="0" w:space="0" w:color="auto"/>
          </w:divBdr>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1967738626">
          <w:marLeft w:val="0"/>
          <w:marRight w:val="0"/>
          <w:marTop w:val="0"/>
          <w:marBottom w:val="0"/>
          <w:divBdr>
            <w:top w:val="none" w:sz="0" w:space="0" w:color="auto"/>
            <w:left w:val="none" w:sz="0" w:space="0" w:color="auto"/>
            <w:bottom w:val="none" w:sz="0" w:space="0" w:color="auto"/>
            <w:right w:val="none" w:sz="0" w:space="0" w:color="auto"/>
          </w:divBdr>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504975119">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1041592628">
          <w:marLeft w:val="0"/>
          <w:marRight w:val="0"/>
          <w:marTop w:val="0"/>
          <w:marBottom w:val="0"/>
          <w:divBdr>
            <w:top w:val="none" w:sz="0" w:space="0" w:color="auto"/>
            <w:left w:val="none" w:sz="0" w:space="0" w:color="auto"/>
            <w:bottom w:val="none" w:sz="0" w:space="0" w:color="auto"/>
            <w:right w:val="none" w:sz="0" w:space="0" w:color="auto"/>
          </w:divBdr>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297302146">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273755385">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467481797">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1432354820">
          <w:marLeft w:val="0"/>
          <w:marRight w:val="0"/>
          <w:marTop w:val="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 w:id="498741964">
          <w:marLeft w:val="0"/>
          <w:marRight w:val="0"/>
          <w:marTop w:val="0"/>
          <w:marBottom w:val="0"/>
          <w:divBdr>
            <w:top w:val="none" w:sz="0" w:space="0" w:color="auto"/>
            <w:left w:val="none" w:sz="0" w:space="0" w:color="auto"/>
            <w:bottom w:val="none" w:sz="0" w:space="0" w:color="auto"/>
            <w:right w:val="none" w:sz="0" w:space="0" w:color="auto"/>
          </w:divBdr>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1379620201">
          <w:marLeft w:val="0"/>
          <w:marRight w:val="0"/>
          <w:marTop w:val="0"/>
          <w:marBottom w:val="0"/>
          <w:divBdr>
            <w:top w:val="none" w:sz="0" w:space="0" w:color="auto"/>
            <w:left w:val="none" w:sz="0" w:space="0" w:color="auto"/>
            <w:bottom w:val="none" w:sz="0" w:space="0" w:color="auto"/>
            <w:right w:val="none" w:sz="0" w:space="0" w:color="auto"/>
          </w:divBdr>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785030068">
          <w:marLeft w:val="0"/>
          <w:marRight w:val="0"/>
          <w:marTop w:val="0"/>
          <w:marBottom w:val="0"/>
          <w:divBdr>
            <w:top w:val="none" w:sz="0" w:space="0" w:color="auto"/>
            <w:left w:val="none" w:sz="0" w:space="0" w:color="auto"/>
            <w:bottom w:val="none" w:sz="0" w:space="0" w:color="auto"/>
            <w:right w:val="none" w:sz="0" w:space="0" w:color="auto"/>
          </w:divBdr>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214049457">
          <w:marLeft w:val="0"/>
          <w:marRight w:val="0"/>
          <w:marTop w:val="0"/>
          <w:marBottom w:val="0"/>
          <w:divBdr>
            <w:top w:val="none" w:sz="0" w:space="0" w:color="auto"/>
            <w:left w:val="none" w:sz="0" w:space="0" w:color="auto"/>
            <w:bottom w:val="none" w:sz="0" w:space="0" w:color="auto"/>
            <w:right w:val="none" w:sz="0" w:space="0" w:color="auto"/>
          </w:divBdr>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770931444">
          <w:marLeft w:val="0"/>
          <w:marRight w:val="0"/>
          <w:marTop w:val="0"/>
          <w:marBottom w:val="0"/>
          <w:divBdr>
            <w:top w:val="none" w:sz="0" w:space="0" w:color="auto"/>
            <w:left w:val="none" w:sz="0" w:space="0" w:color="auto"/>
            <w:bottom w:val="none" w:sz="0" w:space="0" w:color="auto"/>
            <w:right w:val="none" w:sz="0" w:space="0" w:color="auto"/>
          </w:divBdr>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812478662">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95907295">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 w:id="373626785">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19668520">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371350473">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1842427537">
          <w:marLeft w:val="0"/>
          <w:marRight w:val="0"/>
          <w:marTop w:val="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782457820">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1374840173">
          <w:marLeft w:val="0"/>
          <w:marRight w:val="0"/>
          <w:marTop w:val="0"/>
          <w:marBottom w:val="0"/>
          <w:divBdr>
            <w:top w:val="none" w:sz="0" w:space="0" w:color="auto"/>
            <w:left w:val="none" w:sz="0" w:space="0" w:color="auto"/>
            <w:bottom w:val="none" w:sz="0" w:space="0" w:color="auto"/>
            <w:right w:val="none" w:sz="0" w:space="0" w:color="auto"/>
          </w:divBdr>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393546224">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84779737">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646616085">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870387554">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 w:id="1587880342">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803183682">
          <w:marLeft w:val="0"/>
          <w:marRight w:val="0"/>
          <w:marTop w:val="0"/>
          <w:marBottom w:val="0"/>
          <w:divBdr>
            <w:top w:val="none" w:sz="0" w:space="0" w:color="auto"/>
            <w:left w:val="none" w:sz="0" w:space="0" w:color="auto"/>
            <w:bottom w:val="none" w:sz="0" w:space="0" w:color="auto"/>
            <w:right w:val="none" w:sz="0" w:space="0" w:color="auto"/>
          </w:divBdr>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575047924">
          <w:marLeft w:val="0"/>
          <w:marRight w:val="0"/>
          <w:marTop w:val="0"/>
          <w:marBottom w:val="0"/>
          <w:divBdr>
            <w:top w:val="none" w:sz="0" w:space="0" w:color="auto"/>
            <w:left w:val="none" w:sz="0" w:space="0" w:color="auto"/>
            <w:bottom w:val="none" w:sz="0" w:space="0" w:color="auto"/>
            <w:right w:val="none" w:sz="0" w:space="0" w:color="auto"/>
          </w:divBdr>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127865069">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89326560">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 w:id="860818392">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095903608">
          <w:marLeft w:val="0"/>
          <w:marRight w:val="0"/>
          <w:marTop w:val="0"/>
          <w:marBottom w:val="0"/>
          <w:divBdr>
            <w:top w:val="none" w:sz="0" w:space="0" w:color="auto"/>
            <w:left w:val="none" w:sz="0" w:space="0" w:color="auto"/>
            <w:bottom w:val="none" w:sz="0" w:space="0" w:color="auto"/>
            <w:right w:val="none" w:sz="0" w:space="0" w:color="auto"/>
          </w:divBdr>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019818237">
          <w:marLeft w:val="0"/>
          <w:marRight w:val="0"/>
          <w:marTop w:val="0"/>
          <w:marBottom w:val="0"/>
          <w:divBdr>
            <w:top w:val="none" w:sz="0" w:space="0" w:color="auto"/>
            <w:left w:val="none" w:sz="0" w:space="0" w:color="auto"/>
            <w:bottom w:val="none" w:sz="0" w:space="0" w:color="auto"/>
            <w:right w:val="none" w:sz="0" w:space="0" w:color="auto"/>
          </w:divBdr>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998390704">
          <w:marLeft w:val="0"/>
          <w:marRight w:val="0"/>
          <w:marTop w:val="0"/>
          <w:marBottom w:val="0"/>
          <w:divBdr>
            <w:top w:val="none" w:sz="0" w:space="0" w:color="auto"/>
            <w:left w:val="none" w:sz="0" w:space="0" w:color="auto"/>
            <w:bottom w:val="none" w:sz="0" w:space="0" w:color="auto"/>
            <w:right w:val="none" w:sz="0" w:space="0" w:color="auto"/>
          </w:divBdr>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1521581671">
          <w:marLeft w:val="0"/>
          <w:marRight w:val="0"/>
          <w:marTop w:val="0"/>
          <w:marBottom w:val="0"/>
          <w:divBdr>
            <w:top w:val="none" w:sz="0" w:space="0" w:color="auto"/>
            <w:left w:val="none" w:sz="0" w:space="0" w:color="auto"/>
            <w:bottom w:val="none" w:sz="0" w:space="0" w:color="auto"/>
            <w:right w:val="none" w:sz="0" w:space="0" w:color="auto"/>
          </w:divBdr>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 w:id="1781489071">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1448814267">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683631778">
          <w:marLeft w:val="0"/>
          <w:marRight w:val="0"/>
          <w:marTop w:val="0"/>
          <w:marBottom w:val="0"/>
          <w:divBdr>
            <w:top w:val="none" w:sz="0" w:space="0" w:color="auto"/>
            <w:left w:val="none" w:sz="0" w:space="0" w:color="auto"/>
            <w:bottom w:val="none" w:sz="0" w:space="0" w:color="auto"/>
            <w:right w:val="none" w:sz="0" w:space="0" w:color="auto"/>
          </w:divBdr>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026907629">
          <w:marLeft w:val="0"/>
          <w:marRight w:val="0"/>
          <w:marTop w:val="0"/>
          <w:marBottom w:val="0"/>
          <w:divBdr>
            <w:top w:val="none" w:sz="0" w:space="0" w:color="auto"/>
            <w:left w:val="none" w:sz="0" w:space="0" w:color="auto"/>
            <w:bottom w:val="none" w:sz="0" w:space="0" w:color="auto"/>
            <w:right w:val="none" w:sz="0" w:space="0" w:color="auto"/>
          </w:divBdr>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2088965105">
          <w:marLeft w:val="0"/>
          <w:marRight w:val="0"/>
          <w:marTop w:val="0"/>
          <w:marBottom w:val="0"/>
          <w:divBdr>
            <w:top w:val="none" w:sz="0" w:space="0" w:color="auto"/>
            <w:left w:val="none" w:sz="0" w:space="0" w:color="auto"/>
            <w:bottom w:val="none" w:sz="0" w:space="0" w:color="auto"/>
            <w:right w:val="none" w:sz="0" w:space="0" w:color="auto"/>
          </w:divBdr>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751586786">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2093696155">
          <w:marLeft w:val="0"/>
          <w:marRight w:val="0"/>
          <w:marTop w:val="0"/>
          <w:marBottom w:val="0"/>
          <w:divBdr>
            <w:top w:val="none" w:sz="0" w:space="0" w:color="auto"/>
            <w:left w:val="none" w:sz="0" w:space="0" w:color="auto"/>
            <w:bottom w:val="none" w:sz="0" w:space="0" w:color="auto"/>
            <w:right w:val="none" w:sz="0" w:space="0" w:color="auto"/>
          </w:divBdr>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380636509">
          <w:marLeft w:val="0"/>
          <w:marRight w:val="0"/>
          <w:marTop w:val="0"/>
          <w:marBottom w:val="0"/>
          <w:divBdr>
            <w:top w:val="none" w:sz="0" w:space="0" w:color="auto"/>
            <w:left w:val="none" w:sz="0" w:space="0" w:color="auto"/>
            <w:bottom w:val="none" w:sz="0" w:space="0" w:color="auto"/>
            <w:right w:val="none" w:sz="0" w:space="0" w:color="auto"/>
          </w:divBdr>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743458430">
          <w:marLeft w:val="0"/>
          <w:marRight w:val="0"/>
          <w:marTop w:val="0"/>
          <w:marBottom w:val="0"/>
          <w:divBdr>
            <w:top w:val="none" w:sz="0" w:space="0" w:color="auto"/>
            <w:left w:val="none" w:sz="0" w:space="0" w:color="auto"/>
            <w:bottom w:val="none" w:sz="0" w:space="0" w:color="auto"/>
            <w:right w:val="none" w:sz="0" w:space="0" w:color="auto"/>
          </w:divBdr>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203248812">
          <w:marLeft w:val="0"/>
          <w:marRight w:val="0"/>
          <w:marTop w:val="0"/>
          <w:marBottom w:val="0"/>
          <w:divBdr>
            <w:top w:val="none" w:sz="0" w:space="0" w:color="auto"/>
            <w:left w:val="none" w:sz="0" w:space="0" w:color="auto"/>
            <w:bottom w:val="none" w:sz="0" w:space="0" w:color="auto"/>
            <w:right w:val="none" w:sz="0" w:space="0" w:color="auto"/>
          </w:divBdr>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912203278">
          <w:marLeft w:val="0"/>
          <w:marRight w:val="0"/>
          <w:marTop w:val="0"/>
          <w:marBottom w:val="0"/>
          <w:divBdr>
            <w:top w:val="none" w:sz="0" w:space="0" w:color="auto"/>
            <w:left w:val="none" w:sz="0" w:space="0" w:color="auto"/>
            <w:bottom w:val="none" w:sz="0" w:space="0" w:color="auto"/>
            <w:right w:val="none" w:sz="0" w:space="0" w:color="auto"/>
          </w:divBdr>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219291303">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1519470566">
          <w:marLeft w:val="0"/>
          <w:marRight w:val="0"/>
          <w:marTop w:val="0"/>
          <w:marBottom w:val="0"/>
          <w:divBdr>
            <w:top w:val="none" w:sz="0" w:space="0" w:color="auto"/>
            <w:left w:val="none" w:sz="0" w:space="0" w:color="auto"/>
            <w:bottom w:val="none" w:sz="0" w:space="0" w:color="auto"/>
            <w:right w:val="none" w:sz="0" w:space="0" w:color="auto"/>
          </w:divBdr>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47594156">
          <w:marLeft w:val="0"/>
          <w:marRight w:val="0"/>
          <w:marTop w:val="0"/>
          <w:marBottom w:val="0"/>
          <w:divBdr>
            <w:top w:val="none" w:sz="0" w:space="0" w:color="auto"/>
            <w:left w:val="none" w:sz="0" w:space="0" w:color="auto"/>
            <w:bottom w:val="none" w:sz="0" w:space="0" w:color="auto"/>
            <w:right w:val="none" w:sz="0" w:space="0" w:color="auto"/>
          </w:divBdr>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413209152">
          <w:marLeft w:val="0"/>
          <w:marRight w:val="0"/>
          <w:marTop w:val="0"/>
          <w:marBottom w:val="0"/>
          <w:divBdr>
            <w:top w:val="none" w:sz="0" w:space="0" w:color="auto"/>
            <w:left w:val="none" w:sz="0" w:space="0" w:color="auto"/>
            <w:bottom w:val="none" w:sz="0" w:space="0" w:color="auto"/>
            <w:right w:val="none" w:sz="0" w:space="0" w:color="auto"/>
          </w:divBdr>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313880707">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1150828846">
          <w:marLeft w:val="0"/>
          <w:marRight w:val="0"/>
          <w:marTop w:val="0"/>
          <w:marBottom w:val="0"/>
          <w:divBdr>
            <w:top w:val="none" w:sz="0" w:space="0" w:color="auto"/>
            <w:left w:val="none" w:sz="0" w:space="0" w:color="auto"/>
            <w:bottom w:val="none" w:sz="0" w:space="0" w:color="auto"/>
            <w:right w:val="none" w:sz="0" w:space="0" w:color="auto"/>
          </w:divBdr>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733704783">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357342531">
          <w:marLeft w:val="0"/>
          <w:marRight w:val="0"/>
          <w:marTop w:val="0"/>
          <w:marBottom w:val="0"/>
          <w:divBdr>
            <w:top w:val="none" w:sz="0" w:space="0" w:color="auto"/>
            <w:left w:val="none" w:sz="0" w:space="0" w:color="auto"/>
            <w:bottom w:val="none" w:sz="0" w:space="0" w:color="auto"/>
            <w:right w:val="none" w:sz="0" w:space="0" w:color="auto"/>
          </w:divBdr>
        </w:div>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513962105">
          <w:marLeft w:val="0"/>
          <w:marRight w:val="0"/>
          <w:marTop w:val="0"/>
          <w:marBottom w:val="0"/>
          <w:divBdr>
            <w:top w:val="none" w:sz="0" w:space="0" w:color="auto"/>
            <w:left w:val="none" w:sz="0" w:space="0" w:color="auto"/>
            <w:bottom w:val="none" w:sz="0" w:space="0" w:color="auto"/>
            <w:right w:val="none" w:sz="0" w:space="0" w:color="auto"/>
          </w:divBdr>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49640927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202745263">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1598371699">
          <w:marLeft w:val="0"/>
          <w:marRight w:val="0"/>
          <w:marTop w:val="0"/>
          <w:marBottom w:val="0"/>
          <w:divBdr>
            <w:top w:val="none" w:sz="0" w:space="0" w:color="auto"/>
            <w:left w:val="none" w:sz="0" w:space="0" w:color="auto"/>
            <w:bottom w:val="none" w:sz="0" w:space="0" w:color="auto"/>
            <w:right w:val="none" w:sz="0" w:space="0" w:color="auto"/>
          </w:divBdr>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1624460470">
          <w:marLeft w:val="0"/>
          <w:marRight w:val="0"/>
          <w:marTop w:val="0"/>
          <w:marBottom w:val="0"/>
          <w:divBdr>
            <w:top w:val="none" w:sz="0" w:space="0" w:color="auto"/>
            <w:left w:val="none" w:sz="0" w:space="0" w:color="auto"/>
            <w:bottom w:val="none" w:sz="0" w:space="0" w:color="auto"/>
            <w:right w:val="none" w:sz="0" w:space="0" w:color="auto"/>
          </w:divBdr>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615673092">
          <w:marLeft w:val="0"/>
          <w:marRight w:val="0"/>
          <w:marTop w:val="0"/>
          <w:marBottom w:val="0"/>
          <w:divBdr>
            <w:top w:val="none" w:sz="0" w:space="0" w:color="auto"/>
            <w:left w:val="none" w:sz="0" w:space="0" w:color="auto"/>
            <w:bottom w:val="none" w:sz="0" w:space="0" w:color="auto"/>
            <w:right w:val="none" w:sz="0" w:space="0" w:color="auto"/>
          </w:divBdr>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1302004377">
          <w:marLeft w:val="0"/>
          <w:marRight w:val="0"/>
          <w:marTop w:val="0"/>
          <w:marBottom w:val="0"/>
          <w:divBdr>
            <w:top w:val="none" w:sz="0" w:space="0" w:color="auto"/>
            <w:left w:val="none" w:sz="0" w:space="0" w:color="auto"/>
            <w:bottom w:val="none" w:sz="0" w:space="0" w:color="auto"/>
            <w:right w:val="none" w:sz="0" w:space="0" w:color="auto"/>
          </w:divBdr>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203518367">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595288468">
          <w:marLeft w:val="0"/>
          <w:marRight w:val="0"/>
          <w:marTop w:val="0"/>
          <w:marBottom w:val="0"/>
          <w:divBdr>
            <w:top w:val="none" w:sz="0" w:space="0" w:color="auto"/>
            <w:left w:val="none" w:sz="0" w:space="0" w:color="auto"/>
            <w:bottom w:val="none" w:sz="0" w:space="0" w:color="auto"/>
            <w:right w:val="none" w:sz="0" w:space="0" w:color="auto"/>
          </w:divBdr>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689186837">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047290752">
          <w:marLeft w:val="0"/>
          <w:marRight w:val="0"/>
          <w:marTop w:val="0"/>
          <w:marBottom w:val="0"/>
          <w:divBdr>
            <w:top w:val="none" w:sz="0" w:space="0" w:color="auto"/>
            <w:left w:val="none" w:sz="0" w:space="0" w:color="auto"/>
            <w:bottom w:val="none" w:sz="0" w:space="0" w:color="auto"/>
            <w:right w:val="none" w:sz="0" w:space="0" w:color="auto"/>
          </w:divBdr>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1331133385">
          <w:marLeft w:val="0"/>
          <w:marRight w:val="0"/>
          <w:marTop w:val="0"/>
          <w:marBottom w:val="0"/>
          <w:divBdr>
            <w:top w:val="none" w:sz="0" w:space="0" w:color="auto"/>
            <w:left w:val="none" w:sz="0" w:space="0" w:color="auto"/>
            <w:bottom w:val="none" w:sz="0" w:space="0" w:color="auto"/>
            <w:right w:val="none" w:sz="0" w:space="0" w:color="auto"/>
          </w:divBdr>
        </w:div>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810440059">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966005066">
          <w:marLeft w:val="0"/>
          <w:marRight w:val="0"/>
          <w:marTop w:val="0"/>
          <w:marBottom w:val="0"/>
          <w:divBdr>
            <w:top w:val="none" w:sz="0" w:space="0" w:color="auto"/>
            <w:left w:val="none" w:sz="0" w:space="0" w:color="auto"/>
            <w:bottom w:val="none" w:sz="0" w:space="0" w:color="auto"/>
            <w:right w:val="none" w:sz="0" w:space="0" w:color="auto"/>
          </w:divBdr>
        </w:div>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060010030">
          <w:marLeft w:val="0"/>
          <w:marRight w:val="0"/>
          <w:marTop w:val="0"/>
          <w:marBottom w:val="0"/>
          <w:divBdr>
            <w:top w:val="none" w:sz="0" w:space="0" w:color="auto"/>
            <w:left w:val="none" w:sz="0" w:space="0" w:color="auto"/>
            <w:bottom w:val="none" w:sz="0" w:space="0" w:color="auto"/>
            <w:right w:val="none" w:sz="0" w:space="0" w:color="auto"/>
          </w:divBdr>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1361515927">
          <w:marLeft w:val="0"/>
          <w:marRight w:val="0"/>
          <w:marTop w:val="0"/>
          <w:marBottom w:val="0"/>
          <w:divBdr>
            <w:top w:val="none" w:sz="0" w:space="0" w:color="auto"/>
            <w:left w:val="none" w:sz="0" w:space="0" w:color="auto"/>
            <w:bottom w:val="none" w:sz="0" w:space="0" w:color="auto"/>
            <w:right w:val="none" w:sz="0" w:space="0" w:color="auto"/>
          </w:divBdr>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1734887939">
          <w:marLeft w:val="0"/>
          <w:marRight w:val="0"/>
          <w:marTop w:val="0"/>
          <w:marBottom w:val="0"/>
          <w:divBdr>
            <w:top w:val="none" w:sz="0" w:space="0" w:color="auto"/>
            <w:left w:val="none" w:sz="0" w:space="0" w:color="auto"/>
            <w:bottom w:val="none" w:sz="0" w:space="0" w:color="auto"/>
            <w:right w:val="none" w:sz="0" w:space="0" w:color="auto"/>
          </w:divBdr>
        </w:div>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1542940891">
          <w:marLeft w:val="0"/>
          <w:marRight w:val="0"/>
          <w:marTop w:val="0"/>
          <w:marBottom w:val="0"/>
          <w:divBdr>
            <w:top w:val="none" w:sz="0" w:space="0" w:color="auto"/>
            <w:left w:val="none" w:sz="0" w:space="0" w:color="auto"/>
            <w:bottom w:val="none" w:sz="0" w:space="0" w:color="auto"/>
            <w:right w:val="none" w:sz="0" w:space="0" w:color="auto"/>
          </w:divBdr>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1813716958">
          <w:marLeft w:val="0"/>
          <w:marRight w:val="0"/>
          <w:marTop w:val="0"/>
          <w:marBottom w:val="0"/>
          <w:divBdr>
            <w:top w:val="none" w:sz="0" w:space="0" w:color="auto"/>
            <w:left w:val="none" w:sz="0" w:space="0" w:color="auto"/>
            <w:bottom w:val="none" w:sz="0" w:space="0" w:color="auto"/>
            <w:right w:val="none" w:sz="0" w:space="0" w:color="auto"/>
          </w:divBdr>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413238662">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783842517">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1765031746">
          <w:marLeft w:val="0"/>
          <w:marRight w:val="0"/>
          <w:marTop w:val="0"/>
          <w:marBottom w:val="0"/>
          <w:divBdr>
            <w:top w:val="none" w:sz="0" w:space="0" w:color="auto"/>
            <w:left w:val="none" w:sz="0" w:space="0" w:color="auto"/>
            <w:bottom w:val="none" w:sz="0" w:space="0" w:color="auto"/>
            <w:right w:val="none" w:sz="0" w:space="0" w:color="auto"/>
          </w:divBdr>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15156350">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490562424">
          <w:marLeft w:val="0"/>
          <w:marRight w:val="0"/>
          <w:marTop w:val="0"/>
          <w:marBottom w:val="0"/>
          <w:divBdr>
            <w:top w:val="none" w:sz="0" w:space="0" w:color="auto"/>
            <w:left w:val="none" w:sz="0" w:space="0" w:color="auto"/>
            <w:bottom w:val="none" w:sz="0" w:space="0" w:color="auto"/>
            <w:right w:val="none" w:sz="0" w:space="0" w:color="auto"/>
          </w:divBdr>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941063890">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1094589089">
          <w:marLeft w:val="0"/>
          <w:marRight w:val="0"/>
          <w:marTop w:val="0"/>
          <w:marBottom w:val="0"/>
          <w:divBdr>
            <w:top w:val="none" w:sz="0" w:space="0" w:color="auto"/>
            <w:left w:val="none" w:sz="0" w:space="0" w:color="auto"/>
            <w:bottom w:val="none" w:sz="0" w:space="0" w:color="auto"/>
            <w:right w:val="none" w:sz="0" w:space="0" w:color="auto"/>
          </w:divBdr>
        </w:div>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 w:id="501625133">
          <w:marLeft w:val="0"/>
          <w:marRight w:val="0"/>
          <w:marTop w:val="0"/>
          <w:marBottom w:val="0"/>
          <w:divBdr>
            <w:top w:val="none" w:sz="0" w:space="0" w:color="auto"/>
            <w:left w:val="none" w:sz="0" w:space="0" w:color="auto"/>
            <w:bottom w:val="none" w:sz="0" w:space="0" w:color="auto"/>
            <w:right w:val="none" w:sz="0" w:space="0" w:color="auto"/>
          </w:divBdr>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1298991947">
          <w:marLeft w:val="0"/>
          <w:marRight w:val="0"/>
          <w:marTop w:val="0"/>
          <w:marBottom w:val="0"/>
          <w:divBdr>
            <w:top w:val="none" w:sz="0" w:space="0" w:color="auto"/>
            <w:left w:val="none" w:sz="0" w:space="0" w:color="auto"/>
            <w:bottom w:val="none" w:sz="0" w:space="0" w:color="auto"/>
            <w:right w:val="none" w:sz="0" w:space="0" w:color="auto"/>
          </w:divBdr>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1474373479">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515027691">
          <w:marLeft w:val="0"/>
          <w:marRight w:val="0"/>
          <w:marTop w:val="0"/>
          <w:marBottom w:val="0"/>
          <w:divBdr>
            <w:top w:val="none" w:sz="0" w:space="0" w:color="auto"/>
            <w:left w:val="none" w:sz="0" w:space="0" w:color="auto"/>
            <w:bottom w:val="none" w:sz="0" w:space="0" w:color="auto"/>
            <w:right w:val="none" w:sz="0" w:space="0" w:color="auto"/>
          </w:divBdr>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456871406">
          <w:marLeft w:val="0"/>
          <w:marRight w:val="0"/>
          <w:marTop w:val="0"/>
          <w:marBottom w:val="0"/>
          <w:divBdr>
            <w:top w:val="none" w:sz="0" w:space="0" w:color="auto"/>
            <w:left w:val="none" w:sz="0" w:space="0" w:color="auto"/>
            <w:bottom w:val="none" w:sz="0" w:space="0" w:color="auto"/>
            <w:right w:val="none" w:sz="0" w:space="0" w:color="auto"/>
          </w:divBdr>
        </w:div>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946691216">
          <w:marLeft w:val="0"/>
          <w:marRight w:val="0"/>
          <w:marTop w:val="0"/>
          <w:marBottom w:val="0"/>
          <w:divBdr>
            <w:top w:val="none" w:sz="0" w:space="0" w:color="auto"/>
            <w:left w:val="none" w:sz="0" w:space="0" w:color="auto"/>
            <w:bottom w:val="none" w:sz="0" w:space="0" w:color="auto"/>
            <w:right w:val="none" w:sz="0" w:space="0" w:color="auto"/>
          </w:divBdr>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405541716">
          <w:marLeft w:val="0"/>
          <w:marRight w:val="0"/>
          <w:marTop w:val="0"/>
          <w:marBottom w:val="0"/>
          <w:divBdr>
            <w:top w:val="none" w:sz="0" w:space="0" w:color="auto"/>
            <w:left w:val="none" w:sz="0" w:space="0" w:color="auto"/>
            <w:bottom w:val="none" w:sz="0" w:space="0" w:color="auto"/>
            <w:right w:val="none" w:sz="0" w:space="0" w:color="auto"/>
          </w:divBdr>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 w:id="382369354">
          <w:marLeft w:val="0"/>
          <w:marRight w:val="0"/>
          <w:marTop w:val="0"/>
          <w:marBottom w:val="0"/>
          <w:divBdr>
            <w:top w:val="none" w:sz="0" w:space="0" w:color="auto"/>
            <w:left w:val="none" w:sz="0" w:space="0" w:color="auto"/>
            <w:bottom w:val="none" w:sz="0" w:space="0" w:color="auto"/>
            <w:right w:val="none" w:sz="0" w:space="0" w:color="auto"/>
          </w:divBdr>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175119801">
          <w:marLeft w:val="0"/>
          <w:marRight w:val="0"/>
          <w:marTop w:val="0"/>
          <w:marBottom w:val="0"/>
          <w:divBdr>
            <w:top w:val="none" w:sz="0" w:space="0" w:color="auto"/>
            <w:left w:val="none" w:sz="0" w:space="0" w:color="auto"/>
            <w:bottom w:val="none" w:sz="0" w:space="0" w:color="auto"/>
            <w:right w:val="none" w:sz="0" w:space="0" w:color="auto"/>
          </w:divBdr>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25067230">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1447574997">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6675531">
          <w:marLeft w:val="0"/>
          <w:marRight w:val="0"/>
          <w:marTop w:val="0"/>
          <w:marBottom w:val="0"/>
          <w:divBdr>
            <w:top w:val="none" w:sz="0" w:space="0" w:color="auto"/>
            <w:left w:val="none" w:sz="0" w:space="0" w:color="auto"/>
            <w:bottom w:val="none" w:sz="0" w:space="0" w:color="auto"/>
            <w:right w:val="none" w:sz="0" w:space="0" w:color="auto"/>
          </w:divBdr>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751897910">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190339146">
          <w:marLeft w:val="0"/>
          <w:marRight w:val="0"/>
          <w:marTop w:val="0"/>
          <w:marBottom w:val="0"/>
          <w:divBdr>
            <w:top w:val="none" w:sz="0" w:space="0" w:color="auto"/>
            <w:left w:val="none" w:sz="0" w:space="0" w:color="auto"/>
            <w:bottom w:val="none" w:sz="0" w:space="0" w:color="auto"/>
            <w:right w:val="none" w:sz="0" w:space="0" w:color="auto"/>
          </w:divBdr>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553783645">
          <w:marLeft w:val="0"/>
          <w:marRight w:val="0"/>
          <w:marTop w:val="0"/>
          <w:marBottom w:val="0"/>
          <w:divBdr>
            <w:top w:val="none" w:sz="0" w:space="0" w:color="auto"/>
            <w:left w:val="none" w:sz="0" w:space="0" w:color="auto"/>
            <w:bottom w:val="none" w:sz="0" w:space="0" w:color="auto"/>
            <w:right w:val="none" w:sz="0" w:space="0" w:color="auto"/>
          </w:divBdr>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383408040">
          <w:marLeft w:val="0"/>
          <w:marRight w:val="0"/>
          <w:marTop w:val="0"/>
          <w:marBottom w:val="0"/>
          <w:divBdr>
            <w:top w:val="none" w:sz="0" w:space="0" w:color="auto"/>
            <w:left w:val="none" w:sz="0" w:space="0" w:color="auto"/>
            <w:bottom w:val="none" w:sz="0" w:space="0" w:color="auto"/>
            <w:right w:val="none" w:sz="0" w:space="0" w:color="auto"/>
          </w:divBdr>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613488896">
          <w:marLeft w:val="0"/>
          <w:marRight w:val="0"/>
          <w:marTop w:val="0"/>
          <w:marBottom w:val="0"/>
          <w:divBdr>
            <w:top w:val="none" w:sz="0" w:space="0" w:color="auto"/>
            <w:left w:val="none" w:sz="0" w:space="0" w:color="auto"/>
            <w:bottom w:val="none" w:sz="0" w:space="0" w:color="auto"/>
            <w:right w:val="none" w:sz="0" w:space="0" w:color="auto"/>
          </w:divBdr>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502742501">
          <w:marLeft w:val="0"/>
          <w:marRight w:val="0"/>
          <w:marTop w:val="0"/>
          <w:marBottom w:val="0"/>
          <w:divBdr>
            <w:top w:val="none" w:sz="0" w:space="0" w:color="auto"/>
            <w:left w:val="none" w:sz="0" w:space="0" w:color="auto"/>
            <w:bottom w:val="none" w:sz="0" w:space="0" w:color="auto"/>
            <w:right w:val="none" w:sz="0" w:space="0" w:color="auto"/>
          </w:divBdr>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807772846">
          <w:marLeft w:val="0"/>
          <w:marRight w:val="0"/>
          <w:marTop w:val="0"/>
          <w:marBottom w:val="0"/>
          <w:divBdr>
            <w:top w:val="none" w:sz="0" w:space="0" w:color="auto"/>
            <w:left w:val="none" w:sz="0" w:space="0" w:color="auto"/>
            <w:bottom w:val="none" w:sz="0" w:space="0" w:color="auto"/>
            <w:right w:val="none" w:sz="0" w:space="0" w:color="auto"/>
          </w:divBdr>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287273719">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1451393003">
          <w:marLeft w:val="0"/>
          <w:marRight w:val="0"/>
          <w:marTop w:val="0"/>
          <w:marBottom w:val="0"/>
          <w:divBdr>
            <w:top w:val="none" w:sz="0" w:space="0" w:color="auto"/>
            <w:left w:val="none" w:sz="0" w:space="0" w:color="auto"/>
            <w:bottom w:val="none" w:sz="0" w:space="0" w:color="auto"/>
            <w:right w:val="none" w:sz="0" w:space="0" w:color="auto"/>
          </w:divBdr>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 w:id="1618297069">
          <w:marLeft w:val="0"/>
          <w:marRight w:val="0"/>
          <w:marTop w:val="0"/>
          <w:marBottom w:val="0"/>
          <w:divBdr>
            <w:top w:val="none" w:sz="0" w:space="0" w:color="auto"/>
            <w:left w:val="none" w:sz="0" w:space="0" w:color="auto"/>
            <w:bottom w:val="none" w:sz="0" w:space="0" w:color="auto"/>
            <w:right w:val="none" w:sz="0" w:space="0" w:color="auto"/>
          </w:divBdr>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859396551">
          <w:marLeft w:val="0"/>
          <w:marRight w:val="0"/>
          <w:marTop w:val="0"/>
          <w:marBottom w:val="0"/>
          <w:divBdr>
            <w:top w:val="none" w:sz="0" w:space="0" w:color="auto"/>
            <w:left w:val="none" w:sz="0" w:space="0" w:color="auto"/>
            <w:bottom w:val="none" w:sz="0" w:space="0" w:color="auto"/>
            <w:right w:val="none" w:sz="0" w:space="0" w:color="auto"/>
          </w:divBdr>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699478838">
          <w:marLeft w:val="0"/>
          <w:marRight w:val="0"/>
          <w:marTop w:val="0"/>
          <w:marBottom w:val="0"/>
          <w:divBdr>
            <w:top w:val="none" w:sz="0" w:space="0" w:color="auto"/>
            <w:left w:val="none" w:sz="0" w:space="0" w:color="auto"/>
            <w:bottom w:val="none" w:sz="0" w:space="0" w:color="auto"/>
            <w:right w:val="none" w:sz="0" w:space="0" w:color="auto"/>
          </w:divBdr>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469401542">
          <w:marLeft w:val="0"/>
          <w:marRight w:val="0"/>
          <w:marTop w:val="0"/>
          <w:marBottom w:val="0"/>
          <w:divBdr>
            <w:top w:val="none" w:sz="0" w:space="0" w:color="auto"/>
            <w:left w:val="none" w:sz="0" w:space="0" w:color="auto"/>
            <w:bottom w:val="none" w:sz="0" w:space="0" w:color="auto"/>
            <w:right w:val="none" w:sz="0" w:space="0" w:color="auto"/>
          </w:divBdr>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2119907449">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233249124">
          <w:marLeft w:val="0"/>
          <w:marRight w:val="0"/>
          <w:marTop w:val="0"/>
          <w:marBottom w:val="0"/>
          <w:divBdr>
            <w:top w:val="none" w:sz="0" w:space="0" w:color="auto"/>
            <w:left w:val="none" w:sz="0" w:space="0" w:color="auto"/>
            <w:bottom w:val="none" w:sz="0" w:space="0" w:color="auto"/>
            <w:right w:val="none" w:sz="0" w:space="0" w:color="auto"/>
          </w:divBdr>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250622210">
          <w:marLeft w:val="0"/>
          <w:marRight w:val="0"/>
          <w:marTop w:val="0"/>
          <w:marBottom w:val="0"/>
          <w:divBdr>
            <w:top w:val="none" w:sz="0" w:space="0" w:color="auto"/>
            <w:left w:val="none" w:sz="0" w:space="0" w:color="auto"/>
            <w:bottom w:val="none" w:sz="0" w:space="0" w:color="auto"/>
            <w:right w:val="none" w:sz="0" w:space="0" w:color="auto"/>
          </w:divBdr>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2511776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926033541">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548885754">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927346806">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764959030">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967707843">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 w:id="1001470732">
          <w:marLeft w:val="0"/>
          <w:marRight w:val="0"/>
          <w:marTop w:val="0"/>
          <w:marBottom w:val="0"/>
          <w:divBdr>
            <w:top w:val="none" w:sz="0" w:space="0" w:color="auto"/>
            <w:left w:val="none" w:sz="0" w:space="0" w:color="auto"/>
            <w:bottom w:val="none" w:sz="0" w:space="0" w:color="auto"/>
            <w:right w:val="none" w:sz="0" w:space="0" w:color="auto"/>
          </w:divBdr>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81800104">
          <w:marLeft w:val="0"/>
          <w:marRight w:val="0"/>
          <w:marTop w:val="0"/>
          <w:marBottom w:val="0"/>
          <w:divBdr>
            <w:top w:val="none" w:sz="0" w:space="0" w:color="auto"/>
            <w:left w:val="none" w:sz="0" w:space="0" w:color="auto"/>
            <w:bottom w:val="none" w:sz="0" w:space="0" w:color="auto"/>
            <w:right w:val="none" w:sz="0" w:space="0" w:color="auto"/>
          </w:divBdr>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2903295">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1792356715">
          <w:marLeft w:val="0"/>
          <w:marRight w:val="0"/>
          <w:marTop w:val="0"/>
          <w:marBottom w:val="0"/>
          <w:divBdr>
            <w:top w:val="none" w:sz="0" w:space="0" w:color="auto"/>
            <w:left w:val="none" w:sz="0" w:space="0" w:color="auto"/>
            <w:bottom w:val="none" w:sz="0" w:space="0" w:color="auto"/>
            <w:right w:val="none" w:sz="0" w:space="0" w:color="auto"/>
          </w:divBdr>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1829202002">
          <w:marLeft w:val="0"/>
          <w:marRight w:val="0"/>
          <w:marTop w:val="0"/>
          <w:marBottom w:val="0"/>
          <w:divBdr>
            <w:top w:val="none" w:sz="0" w:space="0" w:color="auto"/>
            <w:left w:val="none" w:sz="0" w:space="0" w:color="auto"/>
            <w:bottom w:val="none" w:sz="0" w:space="0" w:color="auto"/>
            <w:right w:val="none" w:sz="0" w:space="0" w:color="auto"/>
          </w:divBdr>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445584661">
          <w:marLeft w:val="0"/>
          <w:marRight w:val="0"/>
          <w:marTop w:val="0"/>
          <w:marBottom w:val="0"/>
          <w:divBdr>
            <w:top w:val="none" w:sz="0" w:space="0" w:color="auto"/>
            <w:left w:val="none" w:sz="0" w:space="0" w:color="auto"/>
            <w:bottom w:val="none" w:sz="0" w:space="0" w:color="auto"/>
            <w:right w:val="none" w:sz="0" w:space="0" w:color="auto"/>
          </w:divBdr>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034696420">
          <w:marLeft w:val="0"/>
          <w:marRight w:val="0"/>
          <w:marTop w:val="0"/>
          <w:marBottom w:val="0"/>
          <w:divBdr>
            <w:top w:val="none" w:sz="0" w:space="0" w:color="auto"/>
            <w:left w:val="none" w:sz="0" w:space="0" w:color="auto"/>
            <w:bottom w:val="none" w:sz="0" w:space="0" w:color="auto"/>
            <w:right w:val="none" w:sz="0" w:space="0" w:color="auto"/>
          </w:divBdr>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381633159">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504977463">
          <w:marLeft w:val="0"/>
          <w:marRight w:val="0"/>
          <w:marTop w:val="0"/>
          <w:marBottom w:val="0"/>
          <w:divBdr>
            <w:top w:val="none" w:sz="0" w:space="0" w:color="auto"/>
            <w:left w:val="none" w:sz="0" w:space="0" w:color="auto"/>
            <w:bottom w:val="none" w:sz="0" w:space="0" w:color="auto"/>
            <w:right w:val="none" w:sz="0" w:space="0" w:color="auto"/>
          </w:divBdr>
        </w:div>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02353964">
          <w:marLeft w:val="0"/>
          <w:marRight w:val="0"/>
          <w:marTop w:val="0"/>
          <w:marBottom w:val="0"/>
          <w:divBdr>
            <w:top w:val="none" w:sz="0" w:space="0" w:color="auto"/>
            <w:left w:val="none" w:sz="0" w:space="0" w:color="auto"/>
            <w:bottom w:val="none" w:sz="0" w:space="0" w:color="auto"/>
            <w:right w:val="none" w:sz="0" w:space="0" w:color="auto"/>
          </w:divBdr>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 w:id="1522159983">
          <w:marLeft w:val="0"/>
          <w:marRight w:val="0"/>
          <w:marTop w:val="0"/>
          <w:marBottom w:val="0"/>
          <w:divBdr>
            <w:top w:val="none" w:sz="0" w:space="0" w:color="auto"/>
            <w:left w:val="none" w:sz="0" w:space="0" w:color="auto"/>
            <w:bottom w:val="none" w:sz="0" w:space="0" w:color="auto"/>
            <w:right w:val="none" w:sz="0" w:space="0" w:color="auto"/>
          </w:divBdr>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1553694497">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1112750371">
          <w:marLeft w:val="0"/>
          <w:marRight w:val="0"/>
          <w:marTop w:val="0"/>
          <w:marBottom w:val="0"/>
          <w:divBdr>
            <w:top w:val="none" w:sz="0" w:space="0" w:color="auto"/>
            <w:left w:val="none" w:sz="0" w:space="0" w:color="auto"/>
            <w:bottom w:val="none" w:sz="0" w:space="0" w:color="auto"/>
            <w:right w:val="none" w:sz="0" w:space="0" w:color="auto"/>
          </w:divBdr>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662322789">
          <w:marLeft w:val="0"/>
          <w:marRight w:val="0"/>
          <w:marTop w:val="0"/>
          <w:marBottom w:val="0"/>
          <w:divBdr>
            <w:top w:val="none" w:sz="0" w:space="0" w:color="auto"/>
            <w:left w:val="none" w:sz="0" w:space="0" w:color="auto"/>
            <w:bottom w:val="none" w:sz="0" w:space="0" w:color="auto"/>
            <w:right w:val="none" w:sz="0" w:space="0" w:color="auto"/>
          </w:divBdr>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658265376">
          <w:marLeft w:val="0"/>
          <w:marRight w:val="0"/>
          <w:marTop w:val="0"/>
          <w:marBottom w:val="0"/>
          <w:divBdr>
            <w:top w:val="none" w:sz="0" w:space="0" w:color="auto"/>
            <w:left w:val="none" w:sz="0" w:space="0" w:color="auto"/>
            <w:bottom w:val="none" w:sz="0" w:space="0" w:color="auto"/>
            <w:right w:val="none" w:sz="0" w:space="0" w:color="auto"/>
          </w:divBdr>
        </w:div>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947152257">
          <w:marLeft w:val="0"/>
          <w:marRight w:val="0"/>
          <w:marTop w:val="0"/>
          <w:marBottom w:val="0"/>
          <w:divBdr>
            <w:top w:val="none" w:sz="0" w:space="0" w:color="auto"/>
            <w:left w:val="none" w:sz="0" w:space="0" w:color="auto"/>
            <w:bottom w:val="none" w:sz="0" w:space="0" w:color="auto"/>
            <w:right w:val="none" w:sz="0" w:space="0" w:color="auto"/>
          </w:divBdr>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12212643">
          <w:marLeft w:val="0"/>
          <w:marRight w:val="0"/>
          <w:marTop w:val="0"/>
          <w:marBottom w:val="0"/>
          <w:divBdr>
            <w:top w:val="none" w:sz="0" w:space="0" w:color="auto"/>
            <w:left w:val="none" w:sz="0" w:space="0" w:color="auto"/>
            <w:bottom w:val="none" w:sz="0" w:space="0" w:color="auto"/>
            <w:right w:val="none" w:sz="0" w:space="0" w:color="auto"/>
          </w:divBdr>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1946572708">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128087212">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822964798">
          <w:marLeft w:val="0"/>
          <w:marRight w:val="0"/>
          <w:marTop w:val="0"/>
          <w:marBottom w:val="0"/>
          <w:divBdr>
            <w:top w:val="none" w:sz="0" w:space="0" w:color="auto"/>
            <w:left w:val="none" w:sz="0" w:space="0" w:color="auto"/>
            <w:bottom w:val="none" w:sz="0" w:space="0" w:color="auto"/>
            <w:right w:val="none" w:sz="0" w:space="0" w:color="auto"/>
          </w:divBdr>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172039714">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646087882">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860321378">
          <w:marLeft w:val="0"/>
          <w:marRight w:val="0"/>
          <w:marTop w:val="0"/>
          <w:marBottom w:val="0"/>
          <w:divBdr>
            <w:top w:val="none" w:sz="0" w:space="0" w:color="auto"/>
            <w:left w:val="none" w:sz="0" w:space="0" w:color="auto"/>
            <w:bottom w:val="none" w:sz="0" w:space="0" w:color="auto"/>
            <w:right w:val="none" w:sz="0" w:space="0" w:color="auto"/>
          </w:divBdr>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416587937">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217011546">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6271160">
          <w:marLeft w:val="0"/>
          <w:marRight w:val="0"/>
          <w:marTop w:val="0"/>
          <w:marBottom w:val="0"/>
          <w:divBdr>
            <w:top w:val="none" w:sz="0" w:space="0" w:color="auto"/>
            <w:left w:val="none" w:sz="0" w:space="0" w:color="auto"/>
            <w:bottom w:val="none" w:sz="0" w:space="0" w:color="auto"/>
            <w:right w:val="none" w:sz="0" w:space="0" w:color="auto"/>
          </w:divBdr>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319042248">
          <w:marLeft w:val="0"/>
          <w:marRight w:val="0"/>
          <w:marTop w:val="0"/>
          <w:marBottom w:val="0"/>
          <w:divBdr>
            <w:top w:val="none" w:sz="0" w:space="0" w:color="auto"/>
            <w:left w:val="none" w:sz="0" w:space="0" w:color="auto"/>
            <w:bottom w:val="none" w:sz="0" w:space="0" w:color="auto"/>
            <w:right w:val="none" w:sz="0" w:space="0" w:color="auto"/>
          </w:divBdr>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218933601">
          <w:marLeft w:val="0"/>
          <w:marRight w:val="0"/>
          <w:marTop w:val="0"/>
          <w:marBottom w:val="0"/>
          <w:divBdr>
            <w:top w:val="none" w:sz="0" w:space="0" w:color="auto"/>
            <w:left w:val="none" w:sz="0" w:space="0" w:color="auto"/>
            <w:bottom w:val="none" w:sz="0" w:space="0" w:color="auto"/>
            <w:right w:val="none" w:sz="0" w:space="0" w:color="auto"/>
          </w:divBdr>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328947579">
          <w:marLeft w:val="0"/>
          <w:marRight w:val="0"/>
          <w:marTop w:val="0"/>
          <w:marBottom w:val="0"/>
          <w:divBdr>
            <w:top w:val="none" w:sz="0" w:space="0" w:color="auto"/>
            <w:left w:val="none" w:sz="0" w:space="0" w:color="auto"/>
            <w:bottom w:val="none" w:sz="0" w:space="0" w:color="auto"/>
            <w:right w:val="none" w:sz="0" w:space="0" w:color="auto"/>
          </w:divBdr>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113275946">
          <w:marLeft w:val="0"/>
          <w:marRight w:val="0"/>
          <w:marTop w:val="0"/>
          <w:marBottom w:val="0"/>
          <w:divBdr>
            <w:top w:val="none" w:sz="0" w:space="0" w:color="auto"/>
            <w:left w:val="none" w:sz="0" w:space="0" w:color="auto"/>
            <w:bottom w:val="none" w:sz="0" w:space="0" w:color="auto"/>
            <w:right w:val="none" w:sz="0" w:space="0" w:color="auto"/>
          </w:divBdr>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550993848">
          <w:marLeft w:val="0"/>
          <w:marRight w:val="0"/>
          <w:marTop w:val="0"/>
          <w:marBottom w:val="0"/>
          <w:divBdr>
            <w:top w:val="none" w:sz="0" w:space="0" w:color="auto"/>
            <w:left w:val="none" w:sz="0" w:space="0" w:color="auto"/>
            <w:bottom w:val="none" w:sz="0" w:space="0" w:color="auto"/>
            <w:right w:val="none" w:sz="0" w:space="0" w:color="auto"/>
          </w:divBdr>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674380962">
          <w:marLeft w:val="0"/>
          <w:marRight w:val="0"/>
          <w:marTop w:val="0"/>
          <w:marBottom w:val="0"/>
          <w:divBdr>
            <w:top w:val="none" w:sz="0" w:space="0" w:color="auto"/>
            <w:left w:val="none" w:sz="0" w:space="0" w:color="auto"/>
            <w:bottom w:val="none" w:sz="0" w:space="0" w:color="auto"/>
            <w:right w:val="none" w:sz="0" w:space="0" w:color="auto"/>
          </w:divBdr>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251886588">
          <w:marLeft w:val="0"/>
          <w:marRight w:val="0"/>
          <w:marTop w:val="0"/>
          <w:marBottom w:val="0"/>
          <w:divBdr>
            <w:top w:val="none" w:sz="0" w:space="0" w:color="auto"/>
            <w:left w:val="none" w:sz="0" w:space="0" w:color="auto"/>
            <w:bottom w:val="none" w:sz="0" w:space="0" w:color="auto"/>
            <w:right w:val="none" w:sz="0" w:space="0" w:color="auto"/>
          </w:divBdr>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685711163">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22190277">
          <w:marLeft w:val="0"/>
          <w:marRight w:val="0"/>
          <w:marTop w:val="0"/>
          <w:marBottom w:val="0"/>
          <w:divBdr>
            <w:top w:val="none" w:sz="0" w:space="0" w:color="auto"/>
            <w:left w:val="none" w:sz="0" w:space="0" w:color="auto"/>
            <w:bottom w:val="none" w:sz="0" w:space="0" w:color="auto"/>
            <w:right w:val="none" w:sz="0" w:space="0" w:color="auto"/>
          </w:divBdr>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587539166">
          <w:marLeft w:val="0"/>
          <w:marRight w:val="0"/>
          <w:marTop w:val="0"/>
          <w:marBottom w:val="0"/>
          <w:divBdr>
            <w:top w:val="none" w:sz="0" w:space="0" w:color="auto"/>
            <w:left w:val="none" w:sz="0" w:space="0" w:color="auto"/>
            <w:bottom w:val="none" w:sz="0" w:space="0" w:color="auto"/>
            <w:right w:val="none" w:sz="0" w:space="0" w:color="auto"/>
          </w:divBdr>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607617198">
          <w:marLeft w:val="0"/>
          <w:marRight w:val="0"/>
          <w:marTop w:val="0"/>
          <w:marBottom w:val="0"/>
          <w:divBdr>
            <w:top w:val="none" w:sz="0" w:space="0" w:color="auto"/>
            <w:left w:val="none" w:sz="0" w:space="0" w:color="auto"/>
            <w:bottom w:val="none" w:sz="0" w:space="0" w:color="auto"/>
            <w:right w:val="none" w:sz="0" w:space="0" w:color="auto"/>
          </w:divBdr>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1352610840">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424060665">
          <w:marLeft w:val="0"/>
          <w:marRight w:val="0"/>
          <w:marTop w:val="0"/>
          <w:marBottom w:val="0"/>
          <w:divBdr>
            <w:top w:val="none" w:sz="0" w:space="0" w:color="auto"/>
            <w:left w:val="none" w:sz="0" w:space="0" w:color="auto"/>
            <w:bottom w:val="none" w:sz="0" w:space="0" w:color="auto"/>
            <w:right w:val="none" w:sz="0" w:space="0" w:color="auto"/>
          </w:divBdr>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43362929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2100591275">
          <w:marLeft w:val="0"/>
          <w:marRight w:val="0"/>
          <w:marTop w:val="0"/>
          <w:marBottom w:val="0"/>
          <w:divBdr>
            <w:top w:val="none" w:sz="0" w:space="0" w:color="auto"/>
            <w:left w:val="none" w:sz="0" w:space="0" w:color="auto"/>
            <w:bottom w:val="none" w:sz="0" w:space="0" w:color="auto"/>
            <w:right w:val="none" w:sz="0" w:space="0" w:color="auto"/>
          </w:divBdr>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543058665">
          <w:marLeft w:val="0"/>
          <w:marRight w:val="0"/>
          <w:marTop w:val="0"/>
          <w:marBottom w:val="0"/>
          <w:divBdr>
            <w:top w:val="none" w:sz="0" w:space="0" w:color="auto"/>
            <w:left w:val="none" w:sz="0" w:space="0" w:color="auto"/>
            <w:bottom w:val="none" w:sz="0" w:space="0" w:color="auto"/>
            <w:right w:val="none" w:sz="0" w:space="0" w:color="auto"/>
          </w:divBdr>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2064012607">
          <w:marLeft w:val="0"/>
          <w:marRight w:val="0"/>
          <w:marTop w:val="0"/>
          <w:marBottom w:val="0"/>
          <w:divBdr>
            <w:top w:val="none" w:sz="0" w:space="0" w:color="auto"/>
            <w:left w:val="none" w:sz="0" w:space="0" w:color="auto"/>
            <w:bottom w:val="none" w:sz="0" w:space="0" w:color="auto"/>
            <w:right w:val="none" w:sz="0" w:space="0" w:color="auto"/>
          </w:divBdr>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962036180">
          <w:marLeft w:val="0"/>
          <w:marRight w:val="0"/>
          <w:marTop w:val="0"/>
          <w:marBottom w:val="0"/>
          <w:divBdr>
            <w:top w:val="none" w:sz="0" w:space="0" w:color="auto"/>
            <w:left w:val="none" w:sz="0" w:space="0" w:color="auto"/>
            <w:bottom w:val="none" w:sz="0" w:space="0" w:color="auto"/>
            <w:right w:val="none" w:sz="0" w:space="0" w:color="auto"/>
          </w:divBdr>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092168180">
          <w:marLeft w:val="0"/>
          <w:marRight w:val="0"/>
          <w:marTop w:val="0"/>
          <w:marBottom w:val="0"/>
          <w:divBdr>
            <w:top w:val="none" w:sz="0" w:space="0" w:color="auto"/>
            <w:left w:val="none" w:sz="0" w:space="0" w:color="auto"/>
            <w:bottom w:val="none" w:sz="0" w:space="0" w:color="auto"/>
            <w:right w:val="none" w:sz="0" w:space="0" w:color="auto"/>
          </w:divBdr>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1523129727">
          <w:marLeft w:val="0"/>
          <w:marRight w:val="0"/>
          <w:marTop w:val="0"/>
          <w:marBottom w:val="0"/>
          <w:divBdr>
            <w:top w:val="none" w:sz="0" w:space="0" w:color="auto"/>
            <w:left w:val="none" w:sz="0" w:space="0" w:color="auto"/>
            <w:bottom w:val="none" w:sz="0" w:space="0" w:color="auto"/>
            <w:right w:val="none" w:sz="0" w:space="0" w:color="auto"/>
          </w:divBdr>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132141775">
          <w:marLeft w:val="0"/>
          <w:marRight w:val="0"/>
          <w:marTop w:val="0"/>
          <w:marBottom w:val="0"/>
          <w:divBdr>
            <w:top w:val="none" w:sz="0" w:space="0" w:color="auto"/>
            <w:left w:val="none" w:sz="0" w:space="0" w:color="auto"/>
            <w:bottom w:val="none" w:sz="0" w:space="0" w:color="auto"/>
            <w:right w:val="none" w:sz="0" w:space="0" w:color="auto"/>
          </w:divBdr>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901141954">
          <w:marLeft w:val="0"/>
          <w:marRight w:val="0"/>
          <w:marTop w:val="0"/>
          <w:marBottom w:val="0"/>
          <w:divBdr>
            <w:top w:val="none" w:sz="0" w:space="0" w:color="auto"/>
            <w:left w:val="none" w:sz="0" w:space="0" w:color="auto"/>
            <w:bottom w:val="none" w:sz="0" w:space="0" w:color="auto"/>
            <w:right w:val="none" w:sz="0" w:space="0" w:color="auto"/>
          </w:divBdr>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7175660">
          <w:marLeft w:val="0"/>
          <w:marRight w:val="0"/>
          <w:marTop w:val="0"/>
          <w:marBottom w:val="0"/>
          <w:divBdr>
            <w:top w:val="none" w:sz="0" w:space="0" w:color="auto"/>
            <w:left w:val="none" w:sz="0" w:space="0" w:color="auto"/>
            <w:bottom w:val="none" w:sz="0" w:space="0" w:color="auto"/>
            <w:right w:val="none" w:sz="0" w:space="0" w:color="auto"/>
          </w:divBdr>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581186525">
          <w:marLeft w:val="0"/>
          <w:marRight w:val="0"/>
          <w:marTop w:val="0"/>
          <w:marBottom w:val="0"/>
          <w:divBdr>
            <w:top w:val="none" w:sz="0" w:space="0" w:color="auto"/>
            <w:left w:val="none" w:sz="0" w:space="0" w:color="auto"/>
            <w:bottom w:val="none" w:sz="0" w:space="0" w:color="auto"/>
            <w:right w:val="none" w:sz="0" w:space="0" w:color="auto"/>
          </w:divBdr>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61213630">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615218481">
          <w:marLeft w:val="0"/>
          <w:marRight w:val="0"/>
          <w:marTop w:val="0"/>
          <w:marBottom w:val="0"/>
          <w:divBdr>
            <w:top w:val="none" w:sz="0" w:space="0" w:color="auto"/>
            <w:left w:val="none" w:sz="0" w:space="0" w:color="auto"/>
            <w:bottom w:val="none" w:sz="0" w:space="0" w:color="auto"/>
            <w:right w:val="none" w:sz="0" w:space="0" w:color="auto"/>
          </w:divBdr>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100409003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1888713042">
          <w:marLeft w:val="0"/>
          <w:marRight w:val="0"/>
          <w:marTop w:val="0"/>
          <w:marBottom w:val="0"/>
          <w:divBdr>
            <w:top w:val="none" w:sz="0" w:space="0" w:color="auto"/>
            <w:left w:val="none" w:sz="0" w:space="0" w:color="auto"/>
            <w:bottom w:val="none" w:sz="0" w:space="0" w:color="auto"/>
            <w:right w:val="none" w:sz="0" w:space="0" w:color="auto"/>
          </w:divBdr>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591277958">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625772695">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70198870">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349338863">
          <w:marLeft w:val="0"/>
          <w:marRight w:val="0"/>
          <w:marTop w:val="0"/>
          <w:marBottom w:val="0"/>
          <w:divBdr>
            <w:top w:val="none" w:sz="0" w:space="0" w:color="auto"/>
            <w:left w:val="none" w:sz="0" w:space="0" w:color="auto"/>
            <w:bottom w:val="none" w:sz="0" w:space="0" w:color="auto"/>
            <w:right w:val="none" w:sz="0" w:space="0" w:color="auto"/>
          </w:divBdr>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23290272">
          <w:marLeft w:val="0"/>
          <w:marRight w:val="0"/>
          <w:marTop w:val="0"/>
          <w:marBottom w:val="0"/>
          <w:divBdr>
            <w:top w:val="none" w:sz="0" w:space="0" w:color="auto"/>
            <w:left w:val="none" w:sz="0" w:space="0" w:color="auto"/>
            <w:bottom w:val="none" w:sz="0" w:space="0" w:color="auto"/>
            <w:right w:val="none" w:sz="0" w:space="0" w:color="auto"/>
          </w:divBdr>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1264149981">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1409769497">
          <w:marLeft w:val="0"/>
          <w:marRight w:val="0"/>
          <w:marTop w:val="0"/>
          <w:marBottom w:val="0"/>
          <w:divBdr>
            <w:top w:val="none" w:sz="0" w:space="0" w:color="auto"/>
            <w:left w:val="none" w:sz="0" w:space="0" w:color="auto"/>
            <w:bottom w:val="none" w:sz="0" w:space="0" w:color="auto"/>
            <w:right w:val="none" w:sz="0" w:space="0" w:color="auto"/>
          </w:divBdr>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541942155">
          <w:marLeft w:val="0"/>
          <w:marRight w:val="0"/>
          <w:marTop w:val="0"/>
          <w:marBottom w:val="0"/>
          <w:divBdr>
            <w:top w:val="none" w:sz="0" w:space="0" w:color="auto"/>
            <w:left w:val="none" w:sz="0" w:space="0" w:color="auto"/>
            <w:bottom w:val="none" w:sz="0" w:space="0" w:color="auto"/>
            <w:right w:val="none" w:sz="0" w:space="0" w:color="auto"/>
          </w:divBdr>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623585514">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752510956">
          <w:marLeft w:val="0"/>
          <w:marRight w:val="0"/>
          <w:marTop w:val="0"/>
          <w:marBottom w:val="0"/>
          <w:divBdr>
            <w:top w:val="none" w:sz="0" w:space="0" w:color="auto"/>
            <w:left w:val="none" w:sz="0" w:space="0" w:color="auto"/>
            <w:bottom w:val="none" w:sz="0" w:space="0" w:color="auto"/>
            <w:right w:val="none" w:sz="0" w:space="0" w:color="auto"/>
          </w:divBdr>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889415598">
          <w:marLeft w:val="0"/>
          <w:marRight w:val="0"/>
          <w:marTop w:val="0"/>
          <w:marBottom w:val="0"/>
          <w:divBdr>
            <w:top w:val="none" w:sz="0" w:space="0" w:color="auto"/>
            <w:left w:val="none" w:sz="0" w:space="0" w:color="auto"/>
            <w:bottom w:val="none" w:sz="0" w:space="0" w:color="auto"/>
            <w:right w:val="none" w:sz="0" w:space="0" w:color="auto"/>
          </w:divBdr>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129042946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295524124">
          <w:marLeft w:val="0"/>
          <w:marRight w:val="0"/>
          <w:marTop w:val="0"/>
          <w:marBottom w:val="0"/>
          <w:divBdr>
            <w:top w:val="none" w:sz="0" w:space="0" w:color="auto"/>
            <w:left w:val="none" w:sz="0" w:space="0" w:color="auto"/>
            <w:bottom w:val="none" w:sz="0" w:space="0" w:color="auto"/>
            <w:right w:val="none" w:sz="0" w:space="0" w:color="auto"/>
          </w:divBdr>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1290933567">
          <w:marLeft w:val="0"/>
          <w:marRight w:val="0"/>
          <w:marTop w:val="0"/>
          <w:marBottom w:val="0"/>
          <w:divBdr>
            <w:top w:val="none" w:sz="0" w:space="0" w:color="auto"/>
            <w:left w:val="none" w:sz="0" w:space="0" w:color="auto"/>
            <w:bottom w:val="none" w:sz="0" w:space="0" w:color="auto"/>
            <w:right w:val="none" w:sz="0" w:space="0" w:color="auto"/>
          </w:divBdr>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780759749">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934365090">
          <w:marLeft w:val="0"/>
          <w:marRight w:val="0"/>
          <w:marTop w:val="0"/>
          <w:marBottom w:val="0"/>
          <w:divBdr>
            <w:top w:val="none" w:sz="0" w:space="0" w:color="auto"/>
            <w:left w:val="none" w:sz="0" w:space="0" w:color="auto"/>
            <w:bottom w:val="none" w:sz="0" w:space="0" w:color="auto"/>
            <w:right w:val="none" w:sz="0" w:space="0" w:color="auto"/>
          </w:divBdr>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177362151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1799838075">
          <w:marLeft w:val="0"/>
          <w:marRight w:val="0"/>
          <w:marTop w:val="0"/>
          <w:marBottom w:val="0"/>
          <w:divBdr>
            <w:top w:val="none" w:sz="0" w:space="0" w:color="auto"/>
            <w:left w:val="none" w:sz="0" w:space="0" w:color="auto"/>
            <w:bottom w:val="none" w:sz="0" w:space="0" w:color="auto"/>
            <w:right w:val="none" w:sz="0" w:space="0" w:color="auto"/>
          </w:divBdr>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157847043">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2825997">
          <w:marLeft w:val="0"/>
          <w:marRight w:val="0"/>
          <w:marTop w:val="0"/>
          <w:marBottom w:val="0"/>
          <w:divBdr>
            <w:top w:val="none" w:sz="0" w:space="0" w:color="auto"/>
            <w:left w:val="none" w:sz="0" w:space="0" w:color="auto"/>
            <w:bottom w:val="none" w:sz="0" w:space="0" w:color="auto"/>
            <w:right w:val="none" w:sz="0" w:space="0" w:color="auto"/>
          </w:divBdr>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480738222">
          <w:marLeft w:val="0"/>
          <w:marRight w:val="0"/>
          <w:marTop w:val="0"/>
          <w:marBottom w:val="0"/>
          <w:divBdr>
            <w:top w:val="none" w:sz="0" w:space="0" w:color="auto"/>
            <w:left w:val="none" w:sz="0" w:space="0" w:color="auto"/>
            <w:bottom w:val="none" w:sz="0" w:space="0" w:color="auto"/>
            <w:right w:val="none" w:sz="0" w:space="0" w:color="auto"/>
          </w:divBdr>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321085545">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2137017687">
          <w:marLeft w:val="0"/>
          <w:marRight w:val="0"/>
          <w:marTop w:val="0"/>
          <w:marBottom w:val="0"/>
          <w:divBdr>
            <w:top w:val="none" w:sz="0" w:space="0" w:color="auto"/>
            <w:left w:val="none" w:sz="0" w:space="0" w:color="auto"/>
            <w:bottom w:val="none" w:sz="0" w:space="0" w:color="auto"/>
            <w:right w:val="none" w:sz="0" w:space="0" w:color="auto"/>
          </w:divBdr>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1918589892">
          <w:marLeft w:val="0"/>
          <w:marRight w:val="0"/>
          <w:marTop w:val="0"/>
          <w:marBottom w:val="0"/>
          <w:divBdr>
            <w:top w:val="none" w:sz="0" w:space="0" w:color="auto"/>
            <w:left w:val="none" w:sz="0" w:space="0" w:color="auto"/>
            <w:bottom w:val="none" w:sz="0" w:space="0" w:color="auto"/>
            <w:right w:val="none" w:sz="0" w:space="0" w:color="auto"/>
          </w:divBdr>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65842931">
          <w:marLeft w:val="0"/>
          <w:marRight w:val="0"/>
          <w:marTop w:val="0"/>
          <w:marBottom w:val="0"/>
          <w:divBdr>
            <w:top w:val="none" w:sz="0" w:space="0" w:color="auto"/>
            <w:left w:val="none" w:sz="0" w:space="0" w:color="auto"/>
            <w:bottom w:val="none" w:sz="0" w:space="0" w:color="auto"/>
            <w:right w:val="none" w:sz="0" w:space="0" w:color="auto"/>
          </w:divBdr>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21830903">
          <w:marLeft w:val="0"/>
          <w:marRight w:val="0"/>
          <w:marTop w:val="0"/>
          <w:marBottom w:val="0"/>
          <w:divBdr>
            <w:top w:val="none" w:sz="0" w:space="0" w:color="auto"/>
            <w:left w:val="none" w:sz="0" w:space="0" w:color="auto"/>
            <w:bottom w:val="none" w:sz="0" w:space="0" w:color="auto"/>
            <w:right w:val="none" w:sz="0" w:space="0" w:color="auto"/>
          </w:divBdr>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6251415">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1897546807">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551385885">
          <w:marLeft w:val="0"/>
          <w:marRight w:val="0"/>
          <w:marTop w:val="0"/>
          <w:marBottom w:val="0"/>
          <w:divBdr>
            <w:top w:val="none" w:sz="0" w:space="0" w:color="auto"/>
            <w:left w:val="none" w:sz="0" w:space="0" w:color="auto"/>
            <w:bottom w:val="none" w:sz="0" w:space="0" w:color="auto"/>
            <w:right w:val="none" w:sz="0" w:space="0" w:color="auto"/>
          </w:divBdr>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1176266289">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209761141">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2007709802">
          <w:marLeft w:val="0"/>
          <w:marRight w:val="0"/>
          <w:marTop w:val="0"/>
          <w:marBottom w:val="0"/>
          <w:divBdr>
            <w:top w:val="none" w:sz="0" w:space="0" w:color="auto"/>
            <w:left w:val="none" w:sz="0" w:space="0" w:color="auto"/>
            <w:bottom w:val="none" w:sz="0" w:space="0" w:color="auto"/>
            <w:right w:val="none" w:sz="0" w:space="0" w:color="auto"/>
          </w:divBdr>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341276242">
          <w:marLeft w:val="0"/>
          <w:marRight w:val="0"/>
          <w:marTop w:val="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55695033">
          <w:marLeft w:val="0"/>
          <w:marRight w:val="0"/>
          <w:marTop w:val="0"/>
          <w:marBottom w:val="0"/>
          <w:divBdr>
            <w:top w:val="none" w:sz="0" w:space="0" w:color="auto"/>
            <w:left w:val="none" w:sz="0" w:space="0" w:color="auto"/>
            <w:bottom w:val="none" w:sz="0" w:space="0" w:color="auto"/>
            <w:right w:val="none" w:sz="0" w:space="0" w:color="auto"/>
          </w:divBdr>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 w:id="1147628043">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07415807">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60370259">
          <w:marLeft w:val="0"/>
          <w:marRight w:val="0"/>
          <w:marTop w:val="0"/>
          <w:marBottom w:val="0"/>
          <w:divBdr>
            <w:top w:val="none" w:sz="0" w:space="0" w:color="auto"/>
            <w:left w:val="none" w:sz="0" w:space="0" w:color="auto"/>
            <w:bottom w:val="none" w:sz="0" w:space="0" w:color="auto"/>
            <w:right w:val="none" w:sz="0" w:space="0" w:color="auto"/>
          </w:divBdr>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1509520616">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998968743">
          <w:marLeft w:val="0"/>
          <w:marRight w:val="0"/>
          <w:marTop w:val="0"/>
          <w:marBottom w:val="0"/>
          <w:divBdr>
            <w:top w:val="none" w:sz="0" w:space="0" w:color="auto"/>
            <w:left w:val="none" w:sz="0" w:space="0" w:color="auto"/>
            <w:bottom w:val="none" w:sz="0" w:space="0" w:color="auto"/>
            <w:right w:val="none" w:sz="0" w:space="0" w:color="auto"/>
          </w:divBdr>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111239532">
          <w:marLeft w:val="0"/>
          <w:marRight w:val="0"/>
          <w:marTop w:val="0"/>
          <w:marBottom w:val="0"/>
          <w:divBdr>
            <w:top w:val="none" w:sz="0" w:space="0" w:color="auto"/>
            <w:left w:val="none" w:sz="0" w:space="0" w:color="auto"/>
            <w:bottom w:val="none" w:sz="0" w:space="0" w:color="auto"/>
            <w:right w:val="none" w:sz="0" w:space="0" w:color="auto"/>
          </w:divBdr>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459303657">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1842546232">
          <w:marLeft w:val="0"/>
          <w:marRight w:val="0"/>
          <w:marTop w:val="0"/>
          <w:marBottom w:val="0"/>
          <w:divBdr>
            <w:top w:val="none" w:sz="0" w:space="0" w:color="auto"/>
            <w:left w:val="none" w:sz="0" w:space="0" w:color="auto"/>
            <w:bottom w:val="none" w:sz="0" w:space="0" w:color="auto"/>
            <w:right w:val="none" w:sz="0" w:space="0" w:color="auto"/>
          </w:divBdr>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70080862">
          <w:marLeft w:val="0"/>
          <w:marRight w:val="0"/>
          <w:marTop w:val="0"/>
          <w:marBottom w:val="0"/>
          <w:divBdr>
            <w:top w:val="none" w:sz="0" w:space="0" w:color="auto"/>
            <w:left w:val="none" w:sz="0" w:space="0" w:color="auto"/>
            <w:bottom w:val="none" w:sz="0" w:space="0" w:color="auto"/>
            <w:right w:val="none" w:sz="0" w:space="0" w:color="auto"/>
          </w:divBdr>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337781096">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68621813">
          <w:marLeft w:val="0"/>
          <w:marRight w:val="0"/>
          <w:marTop w:val="0"/>
          <w:marBottom w:val="0"/>
          <w:divBdr>
            <w:top w:val="none" w:sz="0" w:space="0" w:color="auto"/>
            <w:left w:val="none" w:sz="0" w:space="0" w:color="auto"/>
            <w:bottom w:val="none" w:sz="0" w:space="0" w:color="auto"/>
            <w:right w:val="none" w:sz="0" w:space="0" w:color="auto"/>
          </w:divBdr>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1492333066">
          <w:marLeft w:val="0"/>
          <w:marRight w:val="0"/>
          <w:marTop w:val="0"/>
          <w:marBottom w:val="0"/>
          <w:divBdr>
            <w:top w:val="none" w:sz="0" w:space="0" w:color="auto"/>
            <w:left w:val="none" w:sz="0" w:space="0" w:color="auto"/>
            <w:bottom w:val="none" w:sz="0" w:space="0" w:color="auto"/>
            <w:right w:val="none" w:sz="0" w:space="0" w:color="auto"/>
          </w:divBdr>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508640124">
          <w:marLeft w:val="0"/>
          <w:marRight w:val="0"/>
          <w:marTop w:val="0"/>
          <w:marBottom w:val="0"/>
          <w:divBdr>
            <w:top w:val="none" w:sz="0" w:space="0" w:color="auto"/>
            <w:left w:val="none" w:sz="0" w:space="0" w:color="auto"/>
            <w:bottom w:val="none" w:sz="0" w:space="0" w:color="auto"/>
            <w:right w:val="none" w:sz="0" w:space="0" w:color="auto"/>
          </w:divBdr>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372770466">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1666929384">
          <w:marLeft w:val="0"/>
          <w:marRight w:val="0"/>
          <w:marTop w:val="0"/>
          <w:marBottom w:val="0"/>
          <w:divBdr>
            <w:top w:val="none" w:sz="0" w:space="0" w:color="auto"/>
            <w:left w:val="none" w:sz="0" w:space="0" w:color="auto"/>
            <w:bottom w:val="none" w:sz="0" w:space="0" w:color="auto"/>
            <w:right w:val="none" w:sz="0" w:space="0" w:color="auto"/>
          </w:divBdr>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1778595206">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353384165">
          <w:marLeft w:val="0"/>
          <w:marRight w:val="0"/>
          <w:marTop w:val="0"/>
          <w:marBottom w:val="0"/>
          <w:divBdr>
            <w:top w:val="none" w:sz="0" w:space="0" w:color="auto"/>
            <w:left w:val="none" w:sz="0" w:space="0" w:color="auto"/>
            <w:bottom w:val="none" w:sz="0" w:space="0" w:color="auto"/>
            <w:right w:val="none" w:sz="0" w:space="0" w:color="auto"/>
          </w:divBdr>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367102719">
          <w:marLeft w:val="0"/>
          <w:marRight w:val="0"/>
          <w:marTop w:val="0"/>
          <w:marBottom w:val="0"/>
          <w:divBdr>
            <w:top w:val="none" w:sz="0" w:space="0" w:color="auto"/>
            <w:left w:val="none" w:sz="0" w:space="0" w:color="auto"/>
            <w:bottom w:val="none" w:sz="0" w:space="0" w:color="auto"/>
            <w:right w:val="none" w:sz="0" w:space="0" w:color="auto"/>
          </w:divBdr>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1677227246">
          <w:marLeft w:val="0"/>
          <w:marRight w:val="0"/>
          <w:marTop w:val="0"/>
          <w:marBottom w:val="0"/>
          <w:divBdr>
            <w:top w:val="none" w:sz="0" w:space="0" w:color="auto"/>
            <w:left w:val="none" w:sz="0" w:space="0" w:color="auto"/>
            <w:bottom w:val="none" w:sz="0" w:space="0" w:color="auto"/>
            <w:right w:val="none" w:sz="0" w:space="0" w:color="auto"/>
          </w:divBdr>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673652514">
          <w:marLeft w:val="0"/>
          <w:marRight w:val="0"/>
          <w:marTop w:val="0"/>
          <w:marBottom w:val="0"/>
          <w:divBdr>
            <w:top w:val="none" w:sz="0" w:space="0" w:color="auto"/>
            <w:left w:val="none" w:sz="0" w:space="0" w:color="auto"/>
            <w:bottom w:val="none" w:sz="0" w:space="0" w:color="auto"/>
            <w:right w:val="none" w:sz="0" w:space="0" w:color="auto"/>
          </w:divBdr>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728186074">
          <w:marLeft w:val="0"/>
          <w:marRight w:val="0"/>
          <w:marTop w:val="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682704511">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1742830295">
          <w:marLeft w:val="0"/>
          <w:marRight w:val="0"/>
          <w:marTop w:val="0"/>
          <w:marBottom w:val="0"/>
          <w:divBdr>
            <w:top w:val="none" w:sz="0" w:space="0" w:color="auto"/>
            <w:left w:val="none" w:sz="0" w:space="0" w:color="auto"/>
            <w:bottom w:val="none" w:sz="0" w:space="0" w:color="auto"/>
            <w:right w:val="none" w:sz="0" w:space="0" w:color="auto"/>
          </w:divBdr>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1951161751">
          <w:marLeft w:val="0"/>
          <w:marRight w:val="0"/>
          <w:marTop w:val="0"/>
          <w:marBottom w:val="0"/>
          <w:divBdr>
            <w:top w:val="none" w:sz="0" w:space="0" w:color="auto"/>
            <w:left w:val="none" w:sz="0" w:space="0" w:color="auto"/>
            <w:bottom w:val="none" w:sz="0" w:space="0" w:color="auto"/>
            <w:right w:val="none" w:sz="0" w:space="0" w:color="auto"/>
          </w:divBdr>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00692157">
          <w:marLeft w:val="0"/>
          <w:marRight w:val="0"/>
          <w:marTop w:val="0"/>
          <w:marBottom w:val="0"/>
          <w:divBdr>
            <w:top w:val="none" w:sz="0" w:space="0" w:color="auto"/>
            <w:left w:val="none" w:sz="0" w:space="0" w:color="auto"/>
            <w:bottom w:val="none" w:sz="0" w:space="0" w:color="auto"/>
            <w:right w:val="none" w:sz="0" w:space="0" w:color="auto"/>
          </w:divBdr>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701591491">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1678842230">
          <w:marLeft w:val="0"/>
          <w:marRight w:val="0"/>
          <w:marTop w:val="0"/>
          <w:marBottom w:val="0"/>
          <w:divBdr>
            <w:top w:val="none" w:sz="0" w:space="0" w:color="auto"/>
            <w:left w:val="none" w:sz="0" w:space="0" w:color="auto"/>
            <w:bottom w:val="none" w:sz="0" w:space="0" w:color="auto"/>
            <w:right w:val="none" w:sz="0" w:space="0" w:color="auto"/>
          </w:divBdr>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641643857">
          <w:marLeft w:val="0"/>
          <w:marRight w:val="0"/>
          <w:marTop w:val="0"/>
          <w:marBottom w:val="0"/>
          <w:divBdr>
            <w:top w:val="none" w:sz="0" w:space="0" w:color="auto"/>
            <w:left w:val="none" w:sz="0" w:space="0" w:color="auto"/>
            <w:bottom w:val="none" w:sz="0" w:space="0" w:color="auto"/>
            <w:right w:val="none" w:sz="0" w:space="0" w:color="auto"/>
          </w:divBdr>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1719621395">
          <w:marLeft w:val="0"/>
          <w:marRight w:val="0"/>
          <w:marTop w:val="0"/>
          <w:marBottom w:val="0"/>
          <w:divBdr>
            <w:top w:val="none" w:sz="0" w:space="0" w:color="auto"/>
            <w:left w:val="none" w:sz="0" w:space="0" w:color="auto"/>
            <w:bottom w:val="none" w:sz="0" w:space="0" w:color="auto"/>
            <w:right w:val="none" w:sz="0" w:space="0" w:color="auto"/>
          </w:divBdr>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1350911619">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1372144454">
          <w:marLeft w:val="0"/>
          <w:marRight w:val="0"/>
          <w:marTop w:val="0"/>
          <w:marBottom w:val="0"/>
          <w:divBdr>
            <w:top w:val="none" w:sz="0" w:space="0" w:color="auto"/>
            <w:left w:val="none" w:sz="0" w:space="0" w:color="auto"/>
            <w:bottom w:val="none" w:sz="0" w:space="0" w:color="auto"/>
            <w:right w:val="none" w:sz="0" w:space="0" w:color="auto"/>
          </w:divBdr>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1633249043">
          <w:marLeft w:val="0"/>
          <w:marRight w:val="0"/>
          <w:marTop w:val="0"/>
          <w:marBottom w:val="0"/>
          <w:divBdr>
            <w:top w:val="none" w:sz="0" w:space="0" w:color="auto"/>
            <w:left w:val="none" w:sz="0" w:space="0" w:color="auto"/>
            <w:bottom w:val="none" w:sz="0" w:space="0" w:color="auto"/>
            <w:right w:val="none" w:sz="0" w:space="0" w:color="auto"/>
          </w:divBdr>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78867571">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28610375">
          <w:marLeft w:val="0"/>
          <w:marRight w:val="0"/>
          <w:marTop w:val="0"/>
          <w:marBottom w:val="0"/>
          <w:divBdr>
            <w:top w:val="none" w:sz="0" w:space="0" w:color="auto"/>
            <w:left w:val="none" w:sz="0" w:space="0" w:color="auto"/>
            <w:bottom w:val="none" w:sz="0" w:space="0" w:color="auto"/>
            <w:right w:val="none" w:sz="0" w:space="0" w:color="auto"/>
          </w:divBdr>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610208653">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675304344">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129326181">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881137269">
          <w:marLeft w:val="0"/>
          <w:marRight w:val="0"/>
          <w:marTop w:val="0"/>
          <w:marBottom w:val="0"/>
          <w:divBdr>
            <w:top w:val="none" w:sz="0" w:space="0" w:color="auto"/>
            <w:left w:val="none" w:sz="0" w:space="0" w:color="auto"/>
            <w:bottom w:val="none" w:sz="0" w:space="0" w:color="auto"/>
            <w:right w:val="none" w:sz="0" w:space="0" w:color="auto"/>
          </w:divBdr>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 w:id="793208168">
          <w:marLeft w:val="0"/>
          <w:marRight w:val="0"/>
          <w:marTop w:val="0"/>
          <w:marBottom w:val="0"/>
          <w:divBdr>
            <w:top w:val="none" w:sz="0" w:space="0" w:color="auto"/>
            <w:left w:val="none" w:sz="0" w:space="0" w:color="auto"/>
            <w:bottom w:val="none" w:sz="0" w:space="0" w:color="auto"/>
            <w:right w:val="none" w:sz="0" w:space="0" w:color="auto"/>
          </w:divBdr>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959606194">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366181827">
          <w:marLeft w:val="0"/>
          <w:marRight w:val="0"/>
          <w:marTop w:val="0"/>
          <w:marBottom w:val="0"/>
          <w:divBdr>
            <w:top w:val="none" w:sz="0" w:space="0" w:color="auto"/>
            <w:left w:val="none" w:sz="0" w:space="0" w:color="auto"/>
            <w:bottom w:val="none" w:sz="0" w:space="0" w:color="auto"/>
            <w:right w:val="none" w:sz="0" w:space="0" w:color="auto"/>
          </w:divBdr>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546332394">
          <w:marLeft w:val="0"/>
          <w:marRight w:val="0"/>
          <w:marTop w:val="0"/>
          <w:marBottom w:val="0"/>
          <w:divBdr>
            <w:top w:val="none" w:sz="0" w:space="0" w:color="auto"/>
            <w:left w:val="none" w:sz="0" w:space="0" w:color="auto"/>
            <w:bottom w:val="none" w:sz="0" w:space="0" w:color="auto"/>
            <w:right w:val="none" w:sz="0" w:space="0" w:color="auto"/>
          </w:divBdr>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660157491">
          <w:marLeft w:val="0"/>
          <w:marRight w:val="0"/>
          <w:marTop w:val="0"/>
          <w:marBottom w:val="0"/>
          <w:divBdr>
            <w:top w:val="none" w:sz="0" w:space="0" w:color="auto"/>
            <w:left w:val="none" w:sz="0" w:space="0" w:color="auto"/>
            <w:bottom w:val="none" w:sz="0" w:space="0" w:color="auto"/>
            <w:right w:val="none" w:sz="0" w:space="0" w:color="auto"/>
          </w:divBdr>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427262049">
          <w:marLeft w:val="0"/>
          <w:marRight w:val="0"/>
          <w:marTop w:val="0"/>
          <w:marBottom w:val="0"/>
          <w:divBdr>
            <w:top w:val="none" w:sz="0" w:space="0" w:color="auto"/>
            <w:left w:val="none" w:sz="0" w:space="0" w:color="auto"/>
            <w:bottom w:val="none" w:sz="0" w:space="0" w:color="auto"/>
            <w:right w:val="none" w:sz="0" w:space="0" w:color="auto"/>
          </w:divBdr>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602152788">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1079402008">
          <w:marLeft w:val="0"/>
          <w:marRight w:val="0"/>
          <w:marTop w:val="0"/>
          <w:marBottom w:val="0"/>
          <w:divBdr>
            <w:top w:val="none" w:sz="0" w:space="0" w:color="auto"/>
            <w:left w:val="none" w:sz="0" w:space="0" w:color="auto"/>
            <w:bottom w:val="none" w:sz="0" w:space="0" w:color="auto"/>
            <w:right w:val="none" w:sz="0" w:space="0" w:color="auto"/>
          </w:divBdr>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2014530215">
              <w:marLeft w:val="0"/>
              <w:marRight w:val="0"/>
              <w:marTop w:val="0"/>
              <w:marBottom w:val="0"/>
              <w:divBdr>
                <w:top w:val="none" w:sz="0" w:space="0" w:color="auto"/>
                <w:left w:val="none" w:sz="0" w:space="0" w:color="auto"/>
                <w:bottom w:val="none" w:sz="0" w:space="0" w:color="auto"/>
                <w:right w:val="none" w:sz="0" w:space="0" w:color="auto"/>
              </w:divBdr>
            </w:div>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2020541906">
              <w:marLeft w:val="0"/>
              <w:marRight w:val="0"/>
              <w:marTop w:val="0"/>
              <w:marBottom w:val="0"/>
              <w:divBdr>
                <w:top w:val="none" w:sz="0" w:space="0" w:color="auto"/>
                <w:left w:val="none" w:sz="0" w:space="0" w:color="auto"/>
                <w:bottom w:val="none" w:sz="0" w:space="0" w:color="auto"/>
                <w:right w:val="none" w:sz="0" w:space="0" w:color="auto"/>
              </w:divBdr>
            </w:div>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1302424980">
              <w:marLeft w:val="0"/>
              <w:marRight w:val="0"/>
              <w:marTop w:val="0"/>
              <w:marBottom w:val="0"/>
              <w:divBdr>
                <w:top w:val="none" w:sz="0" w:space="0" w:color="auto"/>
                <w:left w:val="none" w:sz="0" w:space="0" w:color="auto"/>
                <w:bottom w:val="none" w:sz="0" w:space="0" w:color="auto"/>
                <w:right w:val="none" w:sz="0" w:space="0" w:color="auto"/>
              </w:divBdr>
            </w:div>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1569995335">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6252373">
          <w:marLeft w:val="0"/>
          <w:marRight w:val="0"/>
          <w:marTop w:val="0"/>
          <w:marBottom w:val="0"/>
          <w:divBdr>
            <w:top w:val="none" w:sz="0" w:space="0" w:color="auto"/>
            <w:left w:val="none" w:sz="0" w:space="0" w:color="auto"/>
            <w:bottom w:val="none" w:sz="0" w:space="0" w:color="auto"/>
            <w:right w:val="none" w:sz="0" w:space="0" w:color="auto"/>
          </w:divBdr>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1564484644">
          <w:marLeft w:val="0"/>
          <w:marRight w:val="0"/>
          <w:marTop w:val="0"/>
          <w:marBottom w:val="0"/>
          <w:divBdr>
            <w:top w:val="none" w:sz="0" w:space="0" w:color="auto"/>
            <w:left w:val="none" w:sz="0" w:space="0" w:color="auto"/>
            <w:bottom w:val="none" w:sz="0" w:space="0" w:color="auto"/>
            <w:right w:val="none" w:sz="0" w:space="0" w:color="auto"/>
          </w:divBdr>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662011487">
          <w:marLeft w:val="0"/>
          <w:marRight w:val="0"/>
          <w:marTop w:val="0"/>
          <w:marBottom w:val="0"/>
          <w:divBdr>
            <w:top w:val="none" w:sz="0" w:space="0" w:color="auto"/>
            <w:left w:val="none" w:sz="0" w:space="0" w:color="auto"/>
            <w:bottom w:val="none" w:sz="0" w:space="0" w:color="auto"/>
            <w:right w:val="none" w:sz="0" w:space="0" w:color="auto"/>
          </w:divBdr>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797725247">
          <w:marLeft w:val="0"/>
          <w:marRight w:val="0"/>
          <w:marTop w:val="0"/>
          <w:marBottom w:val="0"/>
          <w:divBdr>
            <w:top w:val="none" w:sz="0" w:space="0" w:color="auto"/>
            <w:left w:val="none" w:sz="0" w:space="0" w:color="auto"/>
            <w:bottom w:val="none" w:sz="0" w:space="0" w:color="auto"/>
            <w:right w:val="none" w:sz="0" w:space="0" w:color="auto"/>
          </w:divBdr>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56976768">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587159867">
          <w:marLeft w:val="0"/>
          <w:marRight w:val="0"/>
          <w:marTop w:val="0"/>
          <w:marBottom w:val="0"/>
          <w:divBdr>
            <w:top w:val="none" w:sz="0" w:space="0" w:color="auto"/>
            <w:left w:val="none" w:sz="0" w:space="0" w:color="auto"/>
            <w:bottom w:val="none" w:sz="0" w:space="0" w:color="auto"/>
            <w:right w:val="none" w:sz="0" w:space="0" w:color="auto"/>
          </w:divBdr>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64088559">
          <w:marLeft w:val="0"/>
          <w:marRight w:val="0"/>
          <w:marTop w:val="0"/>
          <w:marBottom w:val="0"/>
          <w:divBdr>
            <w:top w:val="none" w:sz="0" w:space="0" w:color="auto"/>
            <w:left w:val="none" w:sz="0" w:space="0" w:color="auto"/>
            <w:bottom w:val="none" w:sz="0" w:space="0" w:color="auto"/>
            <w:right w:val="none" w:sz="0" w:space="0" w:color="auto"/>
          </w:divBdr>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20595654">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406148881">
          <w:marLeft w:val="0"/>
          <w:marRight w:val="0"/>
          <w:marTop w:val="0"/>
          <w:marBottom w:val="0"/>
          <w:divBdr>
            <w:top w:val="none" w:sz="0" w:space="0" w:color="auto"/>
            <w:left w:val="none" w:sz="0" w:space="0" w:color="auto"/>
            <w:bottom w:val="none" w:sz="0" w:space="0" w:color="auto"/>
            <w:right w:val="none" w:sz="0" w:space="0" w:color="auto"/>
          </w:divBdr>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721829997">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349837649">
          <w:marLeft w:val="0"/>
          <w:marRight w:val="0"/>
          <w:marTop w:val="0"/>
          <w:marBottom w:val="0"/>
          <w:divBdr>
            <w:top w:val="none" w:sz="0" w:space="0" w:color="auto"/>
            <w:left w:val="none" w:sz="0" w:space="0" w:color="auto"/>
            <w:bottom w:val="none" w:sz="0" w:space="0" w:color="auto"/>
            <w:right w:val="none" w:sz="0" w:space="0" w:color="auto"/>
          </w:divBdr>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821704381">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1508902397">
          <w:marLeft w:val="0"/>
          <w:marRight w:val="0"/>
          <w:marTop w:val="0"/>
          <w:marBottom w:val="0"/>
          <w:divBdr>
            <w:top w:val="none" w:sz="0" w:space="0" w:color="auto"/>
            <w:left w:val="none" w:sz="0" w:space="0" w:color="auto"/>
            <w:bottom w:val="none" w:sz="0" w:space="0" w:color="auto"/>
            <w:right w:val="none" w:sz="0" w:space="0" w:color="auto"/>
          </w:divBdr>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12147338">
          <w:marLeft w:val="0"/>
          <w:marRight w:val="0"/>
          <w:marTop w:val="0"/>
          <w:marBottom w:val="0"/>
          <w:divBdr>
            <w:top w:val="none" w:sz="0" w:space="0" w:color="auto"/>
            <w:left w:val="none" w:sz="0" w:space="0" w:color="auto"/>
            <w:bottom w:val="none" w:sz="0" w:space="0" w:color="auto"/>
            <w:right w:val="none" w:sz="0" w:space="0" w:color="auto"/>
          </w:divBdr>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657763984">
          <w:marLeft w:val="0"/>
          <w:marRight w:val="0"/>
          <w:marTop w:val="0"/>
          <w:marBottom w:val="0"/>
          <w:divBdr>
            <w:top w:val="none" w:sz="0" w:space="0" w:color="auto"/>
            <w:left w:val="none" w:sz="0" w:space="0" w:color="auto"/>
            <w:bottom w:val="none" w:sz="0" w:space="0" w:color="auto"/>
            <w:right w:val="none" w:sz="0" w:space="0" w:color="auto"/>
          </w:divBdr>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1715545211">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823230155">
          <w:marLeft w:val="0"/>
          <w:marRight w:val="0"/>
          <w:marTop w:val="0"/>
          <w:marBottom w:val="0"/>
          <w:divBdr>
            <w:top w:val="none" w:sz="0" w:space="0" w:color="auto"/>
            <w:left w:val="none" w:sz="0" w:space="0" w:color="auto"/>
            <w:bottom w:val="none" w:sz="0" w:space="0" w:color="auto"/>
            <w:right w:val="none" w:sz="0" w:space="0" w:color="auto"/>
          </w:divBdr>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1708603617">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 w:id="29500370">
          <w:marLeft w:val="0"/>
          <w:marRight w:val="0"/>
          <w:marTop w:val="0"/>
          <w:marBottom w:val="0"/>
          <w:divBdr>
            <w:top w:val="none" w:sz="0" w:space="0" w:color="auto"/>
            <w:left w:val="none" w:sz="0" w:space="0" w:color="auto"/>
            <w:bottom w:val="none" w:sz="0" w:space="0" w:color="auto"/>
            <w:right w:val="none" w:sz="0" w:space="0" w:color="auto"/>
          </w:divBdr>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260139593">
          <w:marLeft w:val="0"/>
          <w:marRight w:val="0"/>
          <w:marTop w:val="0"/>
          <w:marBottom w:val="0"/>
          <w:divBdr>
            <w:top w:val="none" w:sz="0" w:space="0" w:color="auto"/>
            <w:left w:val="none" w:sz="0" w:space="0" w:color="auto"/>
            <w:bottom w:val="none" w:sz="0" w:space="0" w:color="auto"/>
            <w:right w:val="none" w:sz="0" w:space="0" w:color="auto"/>
          </w:divBdr>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2709500">
          <w:marLeft w:val="0"/>
          <w:marRight w:val="0"/>
          <w:marTop w:val="0"/>
          <w:marBottom w:val="0"/>
          <w:divBdr>
            <w:top w:val="none" w:sz="0" w:space="0" w:color="auto"/>
            <w:left w:val="none" w:sz="0" w:space="0" w:color="auto"/>
            <w:bottom w:val="none" w:sz="0" w:space="0" w:color="auto"/>
            <w:right w:val="none" w:sz="0" w:space="0" w:color="auto"/>
          </w:divBdr>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749110278">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882328298">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328363450">
          <w:marLeft w:val="0"/>
          <w:marRight w:val="0"/>
          <w:marTop w:val="0"/>
          <w:marBottom w:val="0"/>
          <w:divBdr>
            <w:top w:val="none" w:sz="0" w:space="0" w:color="auto"/>
            <w:left w:val="none" w:sz="0" w:space="0" w:color="auto"/>
            <w:bottom w:val="none" w:sz="0" w:space="0" w:color="auto"/>
            <w:right w:val="none" w:sz="0" w:space="0" w:color="auto"/>
          </w:divBdr>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2055080040">
          <w:marLeft w:val="0"/>
          <w:marRight w:val="0"/>
          <w:marTop w:val="0"/>
          <w:marBottom w:val="0"/>
          <w:divBdr>
            <w:top w:val="none" w:sz="0" w:space="0" w:color="auto"/>
            <w:left w:val="none" w:sz="0" w:space="0" w:color="auto"/>
            <w:bottom w:val="none" w:sz="0" w:space="0" w:color="auto"/>
            <w:right w:val="none" w:sz="0" w:space="0" w:color="auto"/>
          </w:divBdr>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720134164">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309360290">
          <w:marLeft w:val="0"/>
          <w:marRight w:val="0"/>
          <w:marTop w:val="0"/>
          <w:marBottom w:val="0"/>
          <w:divBdr>
            <w:top w:val="none" w:sz="0" w:space="0" w:color="auto"/>
            <w:left w:val="none" w:sz="0" w:space="0" w:color="auto"/>
            <w:bottom w:val="none" w:sz="0" w:space="0" w:color="auto"/>
            <w:right w:val="none" w:sz="0" w:space="0" w:color="auto"/>
          </w:divBdr>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2141874380">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1996836912">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26330103">
          <w:marLeft w:val="0"/>
          <w:marRight w:val="0"/>
          <w:marTop w:val="0"/>
          <w:marBottom w:val="0"/>
          <w:divBdr>
            <w:top w:val="none" w:sz="0" w:space="0" w:color="auto"/>
            <w:left w:val="none" w:sz="0" w:space="0" w:color="auto"/>
            <w:bottom w:val="none" w:sz="0" w:space="0" w:color="auto"/>
            <w:right w:val="none" w:sz="0" w:space="0" w:color="auto"/>
          </w:divBdr>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1187206963">
          <w:marLeft w:val="0"/>
          <w:marRight w:val="0"/>
          <w:marTop w:val="0"/>
          <w:marBottom w:val="0"/>
          <w:divBdr>
            <w:top w:val="none" w:sz="0" w:space="0" w:color="auto"/>
            <w:left w:val="none" w:sz="0" w:space="0" w:color="auto"/>
            <w:bottom w:val="none" w:sz="0" w:space="0" w:color="auto"/>
            <w:right w:val="none" w:sz="0" w:space="0" w:color="auto"/>
          </w:divBdr>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2051761848">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1642732204">
          <w:marLeft w:val="0"/>
          <w:marRight w:val="0"/>
          <w:marTop w:val="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841505495">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948707048">
          <w:marLeft w:val="0"/>
          <w:marRight w:val="0"/>
          <w:marTop w:val="0"/>
          <w:marBottom w:val="0"/>
          <w:divBdr>
            <w:top w:val="none" w:sz="0" w:space="0" w:color="auto"/>
            <w:left w:val="none" w:sz="0" w:space="0" w:color="auto"/>
            <w:bottom w:val="none" w:sz="0" w:space="0" w:color="auto"/>
            <w:right w:val="none" w:sz="0" w:space="0" w:color="auto"/>
          </w:divBdr>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209411088">
          <w:marLeft w:val="0"/>
          <w:marRight w:val="0"/>
          <w:marTop w:val="0"/>
          <w:marBottom w:val="0"/>
          <w:divBdr>
            <w:top w:val="none" w:sz="0" w:space="0" w:color="auto"/>
            <w:left w:val="none" w:sz="0" w:space="0" w:color="auto"/>
            <w:bottom w:val="none" w:sz="0" w:space="0" w:color="auto"/>
            <w:right w:val="none" w:sz="0" w:space="0" w:color="auto"/>
          </w:divBdr>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1718551157">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985285155">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151796388">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1805273528">
          <w:marLeft w:val="0"/>
          <w:marRight w:val="0"/>
          <w:marTop w:val="0"/>
          <w:marBottom w:val="0"/>
          <w:divBdr>
            <w:top w:val="none" w:sz="0" w:space="0" w:color="auto"/>
            <w:left w:val="none" w:sz="0" w:space="0" w:color="auto"/>
            <w:bottom w:val="none" w:sz="0" w:space="0" w:color="auto"/>
            <w:right w:val="none" w:sz="0" w:space="0" w:color="auto"/>
          </w:divBdr>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56324382">
          <w:marLeft w:val="0"/>
          <w:marRight w:val="0"/>
          <w:marTop w:val="0"/>
          <w:marBottom w:val="0"/>
          <w:divBdr>
            <w:top w:val="none" w:sz="0" w:space="0" w:color="auto"/>
            <w:left w:val="none" w:sz="0" w:space="0" w:color="auto"/>
            <w:bottom w:val="none" w:sz="0" w:space="0" w:color="auto"/>
            <w:right w:val="none" w:sz="0" w:space="0" w:color="auto"/>
          </w:divBdr>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 w:id="104810832">
          <w:marLeft w:val="0"/>
          <w:marRight w:val="0"/>
          <w:marTop w:val="0"/>
          <w:marBottom w:val="0"/>
          <w:divBdr>
            <w:top w:val="none" w:sz="0" w:space="0" w:color="auto"/>
            <w:left w:val="none" w:sz="0" w:space="0" w:color="auto"/>
            <w:bottom w:val="none" w:sz="0" w:space="0" w:color="auto"/>
            <w:right w:val="none" w:sz="0" w:space="0" w:color="auto"/>
          </w:divBdr>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55218128">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96489163">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881938234">
          <w:marLeft w:val="0"/>
          <w:marRight w:val="0"/>
          <w:marTop w:val="0"/>
          <w:marBottom w:val="0"/>
          <w:divBdr>
            <w:top w:val="none" w:sz="0" w:space="0" w:color="auto"/>
            <w:left w:val="none" w:sz="0" w:space="0" w:color="auto"/>
            <w:bottom w:val="none" w:sz="0" w:space="0" w:color="auto"/>
            <w:right w:val="none" w:sz="0" w:space="0" w:color="auto"/>
          </w:divBdr>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94750099">
          <w:marLeft w:val="0"/>
          <w:marRight w:val="0"/>
          <w:marTop w:val="0"/>
          <w:marBottom w:val="0"/>
          <w:divBdr>
            <w:top w:val="none" w:sz="0" w:space="0" w:color="auto"/>
            <w:left w:val="none" w:sz="0" w:space="0" w:color="auto"/>
            <w:bottom w:val="none" w:sz="0" w:space="0" w:color="auto"/>
            <w:right w:val="none" w:sz="0" w:space="0" w:color="auto"/>
          </w:divBdr>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462625614">
          <w:marLeft w:val="0"/>
          <w:marRight w:val="0"/>
          <w:marTop w:val="0"/>
          <w:marBottom w:val="0"/>
          <w:divBdr>
            <w:top w:val="none" w:sz="0" w:space="0" w:color="auto"/>
            <w:left w:val="none" w:sz="0" w:space="0" w:color="auto"/>
            <w:bottom w:val="none" w:sz="0" w:space="0" w:color="auto"/>
            <w:right w:val="none" w:sz="0" w:space="0" w:color="auto"/>
          </w:divBdr>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083181241">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538424157">
          <w:marLeft w:val="0"/>
          <w:marRight w:val="0"/>
          <w:marTop w:val="0"/>
          <w:marBottom w:val="0"/>
          <w:divBdr>
            <w:top w:val="none" w:sz="0" w:space="0" w:color="auto"/>
            <w:left w:val="none" w:sz="0" w:space="0" w:color="auto"/>
            <w:bottom w:val="none" w:sz="0" w:space="0" w:color="auto"/>
            <w:right w:val="none" w:sz="0" w:space="0" w:color="auto"/>
          </w:divBdr>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1709332882">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942885608">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985011657">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73958043">
          <w:marLeft w:val="0"/>
          <w:marRight w:val="0"/>
          <w:marTop w:val="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083708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831754142">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742478705">
          <w:marLeft w:val="0"/>
          <w:marRight w:val="0"/>
          <w:marTop w:val="0"/>
          <w:marBottom w:val="0"/>
          <w:divBdr>
            <w:top w:val="none" w:sz="0" w:space="0" w:color="auto"/>
            <w:left w:val="none" w:sz="0" w:space="0" w:color="auto"/>
            <w:bottom w:val="none" w:sz="0" w:space="0" w:color="auto"/>
            <w:right w:val="none" w:sz="0" w:space="0" w:color="auto"/>
          </w:divBdr>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160045812">
          <w:marLeft w:val="0"/>
          <w:marRight w:val="0"/>
          <w:marTop w:val="0"/>
          <w:marBottom w:val="0"/>
          <w:divBdr>
            <w:top w:val="none" w:sz="0" w:space="0" w:color="auto"/>
            <w:left w:val="none" w:sz="0" w:space="0" w:color="auto"/>
            <w:bottom w:val="none" w:sz="0" w:space="0" w:color="auto"/>
            <w:right w:val="none" w:sz="0" w:space="0" w:color="auto"/>
          </w:divBdr>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24218553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143576691">
          <w:marLeft w:val="0"/>
          <w:marRight w:val="0"/>
          <w:marTop w:val="0"/>
          <w:marBottom w:val="0"/>
          <w:divBdr>
            <w:top w:val="none" w:sz="0" w:space="0" w:color="auto"/>
            <w:left w:val="none" w:sz="0" w:space="0" w:color="auto"/>
            <w:bottom w:val="none" w:sz="0" w:space="0" w:color="auto"/>
            <w:right w:val="none" w:sz="0" w:space="0" w:color="auto"/>
          </w:divBdr>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883643315">
          <w:marLeft w:val="0"/>
          <w:marRight w:val="0"/>
          <w:marTop w:val="0"/>
          <w:marBottom w:val="0"/>
          <w:divBdr>
            <w:top w:val="none" w:sz="0" w:space="0" w:color="auto"/>
            <w:left w:val="none" w:sz="0" w:space="0" w:color="auto"/>
            <w:bottom w:val="none" w:sz="0" w:space="0" w:color="auto"/>
            <w:right w:val="none" w:sz="0" w:space="0" w:color="auto"/>
          </w:divBdr>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483237427">
          <w:marLeft w:val="0"/>
          <w:marRight w:val="0"/>
          <w:marTop w:val="0"/>
          <w:marBottom w:val="0"/>
          <w:divBdr>
            <w:top w:val="none" w:sz="0" w:space="0" w:color="auto"/>
            <w:left w:val="none" w:sz="0" w:space="0" w:color="auto"/>
            <w:bottom w:val="none" w:sz="0" w:space="0" w:color="auto"/>
            <w:right w:val="none" w:sz="0" w:space="0" w:color="auto"/>
          </w:divBdr>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46954522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977342981">
          <w:marLeft w:val="0"/>
          <w:marRight w:val="0"/>
          <w:marTop w:val="0"/>
          <w:marBottom w:val="0"/>
          <w:divBdr>
            <w:top w:val="none" w:sz="0" w:space="0" w:color="auto"/>
            <w:left w:val="none" w:sz="0" w:space="0" w:color="auto"/>
            <w:bottom w:val="none" w:sz="0" w:space="0" w:color="auto"/>
            <w:right w:val="none" w:sz="0" w:space="0" w:color="auto"/>
          </w:divBdr>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825122827">
          <w:marLeft w:val="0"/>
          <w:marRight w:val="0"/>
          <w:marTop w:val="0"/>
          <w:marBottom w:val="0"/>
          <w:divBdr>
            <w:top w:val="none" w:sz="0" w:space="0" w:color="auto"/>
            <w:left w:val="none" w:sz="0" w:space="0" w:color="auto"/>
            <w:bottom w:val="none" w:sz="0" w:space="0" w:color="auto"/>
            <w:right w:val="none" w:sz="0" w:space="0" w:color="auto"/>
          </w:divBdr>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675233946">
          <w:marLeft w:val="0"/>
          <w:marRight w:val="0"/>
          <w:marTop w:val="0"/>
          <w:marBottom w:val="0"/>
          <w:divBdr>
            <w:top w:val="none" w:sz="0" w:space="0" w:color="auto"/>
            <w:left w:val="none" w:sz="0" w:space="0" w:color="auto"/>
            <w:bottom w:val="none" w:sz="0" w:space="0" w:color="auto"/>
            <w:right w:val="none" w:sz="0" w:space="0" w:color="auto"/>
          </w:divBdr>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670985424">
          <w:marLeft w:val="0"/>
          <w:marRight w:val="0"/>
          <w:marTop w:val="0"/>
          <w:marBottom w:val="0"/>
          <w:divBdr>
            <w:top w:val="none" w:sz="0" w:space="0" w:color="auto"/>
            <w:left w:val="none" w:sz="0" w:space="0" w:color="auto"/>
            <w:bottom w:val="none" w:sz="0" w:space="0" w:color="auto"/>
            <w:right w:val="none" w:sz="0" w:space="0" w:color="auto"/>
          </w:divBdr>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93559827">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696465785">
          <w:marLeft w:val="0"/>
          <w:marRight w:val="0"/>
          <w:marTop w:val="0"/>
          <w:marBottom w:val="0"/>
          <w:divBdr>
            <w:top w:val="none" w:sz="0" w:space="0" w:color="auto"/>
            <w:left w:val="none" w:sz="0" w:space="0" w:color="auto"/>
            <w:bottom w:val="none" w:sz="0" w:space="0" w:color="auto"/>
            <w:right w:val="none" w:sz="0" w:space="0" w:color="auto"/>
          </w:divBdr>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2974945">
          <w:marLeft w:val="0"/>
          <w:marRight w:val="0"/>
          <w:marTop w:val="0"/>
          <w:marBottom w:val="0"/>
          <w:divBdr>
            <w:top w:val="none" w:sz="0" w:space="0" w:color="auto"/>
            <w:left w:val="none" w:sz="0" w:space="0" w:color="auto"/>
            <w:bottom w:val="none" w:sz="0" w:space="0" w:color="auto"/>
            <w:right w:val="none" w:sz="0" w:space="0" w:color="auto"/>
          </w:divBdr>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1048842094">
          <w:marLeft w:val="0"/>
          <w:marRight w:val="0"/>
          <w:marTop w:val="0"/>
          <w:marBottom w:val="0"/>
          <w:divBdr>
            <w:top w:val="none" w:sz="0" w:space="0" w:color="auto"/>
            <w:left w:val="none" w:sz="0" w:space="0" w:color="auto"/>
            <w:bottom w:val="none" w:sz="0" w:space="0" w:color="auto"/>
            <w:right w:val="none" w:sz="0" w:space="0" w:color="auto"/>
          </w:divBdr>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520965495">
          <w:marLeft w:val="0"/>
          <w:marRight w:val="0"/>
          <w:marTop w:val="0"/>
          <w:marBottom w:val="0"/>
          <w:divBdr>
            <w:top w:val="none" w:sz="0" w:space="0" w:color="auto"/>
            <w:left w:val="none" w:sz="0" w:space="0" w:color="auto"/>
            <w:bottom w:val="none" w:sz="0" w:space="0" w:color="auto"/>
            <w:right w:val="none" w:sz="0" w:space="0" w:color="auto"/>
          </w:divBdr>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 w:id="102727395">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47925785">
          <w:marLeft w:val="0"/>
          <w:marRight w:val="0"/>
          <w:marTop w:val="0"/>
          <w:marBottom w:val="0"/>
          <w:divBdr>
            <w:top w:val="none" w:sz="0" w:space="0" w:color="auto"/>
            <w:left w:val="none" w:sz="0" w:space="0" w:color="auto"/>
            <w:bottom w:val="none" w:sz="0" w:space="0" w:color="auto"/>
            <w:right w:val="none" w:sz="0" w:space="0" w:color="auto"/>
          </w:divBdr>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90319404">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670529019">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540635913">
          <w:marLeft w:val="0"/>
          <w:marRight w:val="0"/>
          <w:marTop w:val="0"/>
          <w:marBottom w:val="0"/>
          <w:divBdr>
            <w:top w:val="none" w:sz="0" w:space="0" w:color="auto"/>
            <w:left w:val="none" w:sz="0" w:space="0" w:color="auto"/>
            <w:bottom w:val="none" w:sz="0" w:space="0" w:color="auto"/>
            <w:right w:val="none" w:sz="0" w:space="0" w:color="auto"/>
          </w:divBdr>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941792113">
          <w:marLeft w:val="0"/>
          <w:marRight w:val="0"/>
          <w:marTop w:val="0"/>
          <w:marBottom w:val="0"/>
          <w:divBdr>
            <w:top w:val="none" w:sz="0" w:space="0" w:color="auto"/>
            <w:left w:val="none" w:sz="0" w:space="0" w:color="auto"/>
            <w:bottom w:val="none" w:sz="0" w:space="0" w:color="auto"/>
            <w:right w:val="none" w:sz="0" w:space="0" w:color="auto"/>
          </w:divBdr>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236332356">
          <w:marLeft w:val="0"/>
          <w:marRight w:val="0"/>
          <w:marTop w:val="0"/>
          <w:marBottom w:val="0"/>
          <w:divBdr>
            <w:top w:val="none" w:sz="0" w:space="0" w:color="auto"/>
            <w:left w:val="none" w:sz="0" w:space="0" w:color="auto"/>
            <w:bottom w:val="none" w:sz="0" w:space="0" w:color="auto"/>
            <w:right w:val="none" w:sz="0" w:space="0" w:color="auto"/>
          </w:divBdr>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1743520929">
          <w:marLeft w:val="0"/>
          <w:marRight w:val="0"/>
          <w:marTop w:val="0"/>
          <w:marBottom w:val="0"/>
          <w:divBdr>
            <w:top w:val="none" w:sz="0" w:space="0" w:color="auto"/>
            <w:left w:val="none" w:sz="0" w:space="0" w:color="auto"/>
            <w:bottom w:val="none" w:sz="0" w:space="0" w:color="auto"/>
            <w:right w:val="none" w:sz="0" w:space="0" w:color="auto"/>
          </w:divBdr>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2125222227">
          <w:marLeft w:val="0"/>
          <w:marRight w:val="0"/>
          <w:marTop w:val="0"/>
          <w:marBottom w:val="0"/>
          <w:divBdr>
            <w:top w:val="none" w:sz="0" w:space="0" w:color="auto"/>
            <w:left w:val="none" w:sz="0" w:space="0" w:color="auto"/>
            <w:bottom w:val="none" w:sz="0" w:space="0" w:color="auto"/>
            <w:right w:val="none" w:sz="0" w:space="0" w:color="auto"/>
          </w:divBdr>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366762399">
          <w:marLeft w:val="0"/>
          <w:marRight w:val="0"/>
          <w:marTop w:val="0"/>
          <w:marBottom w:val="0"/>
          <w:divBdr>
            <w:top w:val="none" w:sz="0" w:space="0" w:color="auto"/>
            <w:left w:val="none" w:sz="0" w:space="0" w:color="auto"/>
            <w:bottom w:val="none" w:sz="0" w:space="0" w:color="auto"/>
            <w:right w:val="none" w:sz="0" w:space="0" w:color="auto"/>
          </w:divBdr>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556428985">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25523817">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964579563">
          <w:marLeft w:val="0"/>
          <w:marRight w:val="0"/>
          <w:marTop w:val="0"/>
          <w:marBottom w:val="0"/>
          <w:divBdr>
            <w:top w:val="none" w:sz="0" w:space="0" w:color="auto"/>
            <w:left w:val="none" w:sz="0" w:space="0" w:color="auto"/>
            <w:bottom w:val="none" w:sz="0" w:space="0" w:color="auto"/>
            <w:right w:val="none" w:sz="0" w:space="0" w:color="auto"/>
          </w:divBdr>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1559391792">
          <w:marLeft w:val="0"/>
          <w:marRight w:val="0"/>
          <w:marTop w:val="0"/>
          <w:marBottom w:val="0"/>
          <w:divBdr>
            <w:top w:val="none" w:sz="0" w:space="0" w:color="auto"/>
            <w:left w:val="none" w:sz="0" w:space="0" w:color="auto"/>
            <w:bottom w:val="none" w:sz="0" w:space="0" w:color="auto"/>
            <w:right w:val="none" w:sz="0" w:space="0" w:color="auto"/>
          </w:divBdr>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442916509">
                                  <w:marLeft w:val="0"/>
                                  <w:marRight w:val="0"/>
                                  <w:marTop w:val="0"/>
                                  <w:marBottom w:val="0"/>
                                  <w:divBdr>
                                    <w:top w:val="none" w:sz="0" w:space="0" w:color="auto"/>
                                    <w:left w:val="none" w:sz="0" w:space="0" w:color="auto"/>
                                    <w:bottom w:val="none" w:sz="0" w:space="0" w:color="auto"/>
                                    <w:right w:val="none" w:sz="0" w:space="0" w:color="auto"/>
                                  </w:divBdr>
                                </w:div>
                                <w:div w:id="135202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1007096498">
                                  <w:marLeft w:val="0"/>
                                  <w:marRight w:val="0"/>
                                  <w:marTop w:val="0"/>
                                  <w:marBottom w:val="0"/>
                                  <w:divBdr>
                                    <w:top w:val="none" w:sz="0" w:space="0" w:color="auto"/>
                                    <w:left w:val="none" w:sz="0" w:space="0" w:color="auto"/>
                                    <w:bottom w:val="none" w:sz="0" w:space="0" w:color="auto"/>
                                    <w:right w:val="none" w:sz="0" w:space="0" w:color="auto"/>
                                  </w:divBdr>
                                </w:div>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2085950001">
                                                                                      <w:marLeft w:val="0"/>
                                                                                      <w:marRight w:val="0"/>
                                                                                      <w:marTop w:val="0"/>
                                                                                      <w:marBottom w:val="0"/>
                                                                                      <w:divBdr>
                                                                                        <w:top w:val="none" w:sz="0" w:space="0" w:color="auto"/>
                                                                                        <w:left w:val="none" w:sz="0" w:space="0" w:color="auto"/>
                                                                                        <w:bottom w:val="none" w:sz="0" w:space="0" w:color="auto"/>
                                                                                        <w:right w:val="none" w:sz="0" w:space="0" w:color="auto"/>
                                                                                      </w:divBdr>
                                                                                    </w:div>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2085684623">
                                                                                      <w:marLeft w:val="0"/>
                                                                                      <w:marRight w:val="0"/>
                                                                                      <w:marTop w:val="0"/>
                                                                                      <w:marBottom w:val="0"/>
                                                                                      <w:divBdr>
                                                                                        <w:top w:val="none" w:sz="0" w:space="0" w:color="auto"/>
                                                                                        <w:left w:val="none" w:sz="0" w:space="0" w:color="auto"/>
                                                                                        <w:bottom w:val="none" w:sz="0" w:space="0" w:color="auto"/>
                                                                                        <w:right w:val="none" w:sz="0" w:space="0" w:color="auto"/>
                                                                                      </w:divBdr>
                                                                                    </w:div>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2038921988">
                                                                                      <w:marLeft w:val="0"/>
                                                                                      <w:marRight w:val="0"/>
                                                                                      <w:marTop w:val="0"/>
                                                                                      <w:marBottom w:val="0"/>
                                                                                      <w:divBdr>
                                                                                        <w:top w:val="none" w:sz="0" w:space="0" w:color="auto"/>
                                                                                        <w:left w:val="none" w:sz="0" w:space="0" w:color="auto"/>
                                                                                        <w:bottom w:val="none" w:sz="0" w:space="0" w:color="auto"/>
                                                                                        <w:right w:val="none" w:sz="0" w:space="0" w:color="auto"/>
                                                                                      </w:divBdr>
                                                                                    </w:div>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1883399431">
          <w:marLeft w:val="0"/>
          <w:marRight w:val="0"/>
          <w:marTop w:val="0"/>
          <w:marBottom w:val="0"/>
          <w:divBdr>
            <w:top w:val="none" w:sz="0" w:space="0" w:color="auto"/>
            <w:left w:val="none" w:sz="0" w:space="0" w:color="auto"/>
            <w:bottom w:val="none" w:sz="0" w:space="0" w:color="auto"/>
            <w:right w:val="none" w:sz="0" w:space="0" w:color="auto"/>
          </w:divBdr>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753235866">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 w:id="499202556">
          <w:marLeft w:val="0"/>
          <w:marRight w:val="0"/>
          <w:marTop w:val="0"/>
          <w:marBottom w:val="0"/>
          <w:divBdr>
            <w:top w:val="none" w:sz="0" w:space="0" w:color="auto"/>
            <w:left w:val="none" w:sz="0" w:space="0" w:color="auto"/>
            <w:bottom w:val="none" w:sz="0" w:space="0" w:color="auto"/>
            <w:right w:val="none" w:sz="0" w:space="0" w:color="auto"/>
          </w:divBdr>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2120559949">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2091998028">
          <w:marLeft w:val="0"/>
          <w:marRight w:val="0"/>
          <w:marTop w:val="0"/>
          <w:marBottom w:val="0"/>
          <w:divBdr>
            <w:top w:val="none" w:sz="0" w:space="0" w:color="auto"/>
            <w:left w:val="none" w:sz="0" w:space="0" w:color="auto"/>
            <w:bottom w:val="none" w:sz="0" w:space="0" w:color="auto"/>
            <w:right w:val="none" w:sz="0" w:space="0" w:color="auto"/>
          </w:divBdr>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2073237978">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1249117109">
          <w:marLeft w:val="0"/>
          <w:marRight w:val="0"/>
          <w:marTop w:val="0"/>
          <w:marBottom w:val="0"/>
          <w:divBdr>
            <w:top w:val="none" w:sz="0" w:space="0" w:color="auto"/>
            <w:left w:val="none" w:sz="0" w:space="0" w:color="auto"/>
            <w:bottom w:val="none" w:sz="0" w:space="0" w:color="auto"/>
            <w:right w:val="none" w:sz="0" w:space="0" w:color="auto"/>
          </w:divBdr>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2031100131">
          <w:marLeft w:val="0"/>
          <w:marRight w:val="0"/>
          <w:marTop w:val="0"/>
          <w:marBottom w:val="0"/>
          <w:divBdr>
            <w:top w:val="none" w:sz="0" w:space="0" w:color="auto"/>
            <w:left w:val="none" w:sz="0" w:space="0" w:color="auto"/>
            <w:bottom w:val="none" w:sz="0" w:space="0" w:color="auto"/>
            <w:right w:val="none" w:sz="0" w:space="0" w:color="auto"/>
          </w:divBdr>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442044528">
          <w:marLeft w:val="0"/>
          <w:marRight w:val="0"/>
          <w:marTop w:val="0"/>
          <w:marBottom w:val="0"/>
          <w:divBdr>
            <w:top w:val="none" w:sz="0" w:space="0" w:color="auto"/>
            <w:left w:val="none" w:sz="0" w:space="0" w:color="auto"/>
            <w:bottom w:val="none" w:sz="0" w:space="0" w:color="auto"/>
            <w:right w:val="none" w:sz="0" w:space="0" w:color="auto"/>
          </w:divBdr>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276953">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1049039287">
          <w:marLeft w:val="0"/>
          <w:marRight w:val="0"/>
          <w:marTop w:val="0"/>
          <w:marBottom w:val="0"/>
          <w:divBdr>
            <w:top w:val="none" w:sz="0" w:space="0" w:color="auto"/>
            <w:left w:val="none" w:sz="0" w:space="0" w:color="auto"/>
            <w:bottom w:val="none" w:sz="0" w:space="0" w:color="auto"/>
            <w:right w:val="none" w:sz="0" w:space="0" w:color="auto"/>
          </w:divBdr>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36625252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4210613">
          <w:marLeft w:val="0"/>
          <w:marRight w:val="0"/>
          <w:marTop w:val="0"/>
          <w:marBottom w:val="0"/>
          <w:divBdr>
            <w:top w:val="none" w:sz="0" w:space="0" w:color="auto"/>
            <w:left w:val="none" w:sz="0" w:space="0" w:color="auto"/>
            <w:bottom w:val="none" w:sz="0" w:space="0" w:color="auto"/>
            <w:right w:val="none" w:sz="0" w:space="0" w:color="auto"/>
          </w:divBdr>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979378750">
          <w:marLeft w:val="0"/>
          <w:marRight w:val="0"/>
          <w:marTop w:val="0"/>
          <w:marBottom w:val="0"/>
          <w:divBdr>
            <w:top w:val="none" w:sz="0" w:space="0" w:color="auto"/>
            <w:left w:val="none" w:sz="0" w:space="0" w:color="auto"/>
            <w:bottom w:val="none" w:sz="0" w:space="0" w:color="auto"/>
            <w:right w:val="none" w:sz="0" w:space="0" w:color="auto"/>
          </w:divBdr>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 w:id="1759474078">
          <w:marLeft w:val="0"/>
          <w:marRight w:val="0"/>
          <w:marTop w:val="0"/>
          <w:marBottom w:val="0"/>
          <w:divBdr>
            <w:top w:val="none" w:sz="0" w:space="0" w:color="auto"/>
            <w:left w:val="none" w:sz="0" w:space="0" w:color="auto"/>
            <w:bottom w:val="none" w:sz="0" w:space="0" w:color="auto"/>
            <w:right w:val="none" w:sz="0" w:space="0" w:color="auto"/>
          </w:divBdr>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515454834">
          <w:marLeft w:val="0"/>
          <w:marRight w:val="0"/>
          <w:marTop w:val="0"/>
          <w:marBottom w:val="0"/>
          <w:divBdr>
            <w:top w:val="none" w:sz="0" w:space="0" w:color="auto"/>
            <w:left w:val="none" w:sz="0" w:space="0" w:color="auto"/>
            <w:bottom w:val="none" w:sz="0" w:space="0" w:color="auto"/>
            <w:right w:val="none" w:sz="0" w:space="0" w:color="auto"/>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806240116">
          <w:marLeft w:val="0"/>
          <w:marRight w:val="0"/>
          <w:marTop w:val="0"/>
          <w:marBottom w:val="0"/>
          <w:divBdr>
            <w:top w:val="none" w:sz="0" w:space="0" w:color="auto"/>
            <w:left w:val="none" w:sz="0" w:space="0" w:color="auto"/>
            <w:bottom w:val="none" w:sz="0" w:space="0" w:color="auto"/>
            <w:right w:val="none" w:sz="0" w:space="0" w:color="auto"/>
          </w:divBdr>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 w:id="1245335859">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121992824">
          <w:marLeft w:val="0"/>
          <w:marRight w:val="0"/>
          <w:marTop w:val="0"/>
          <w:marBottom w:val="0"/>
          <w:divBdr>
            <w:top w:val="none" w:sz="0" w:space="0" w:color="auto"/>
            <w:left w:val="none" w:sz="0" w:space="0" w:color="auto"/>
            <w:bottom w:val="none" w:sz="0" w:space="0" w:color="auto"/>
            <w:right w:val="none" w:sz="0" w:space="0" w:color="auto"/>
          </w:divBdr>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66139756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697587968">
          <w:marLeft w:val="0"/>
          <w:marRight w:val="0"/>
          <w:marTop w:val="0"/>
          <w:marBottom w:val="0"/>
          <w:divBdr>
            <w:top w:val="none" w:sz="0" w:space="0" w:color="auto"/>
            <w:left w:val="none" w:sz="0" w:space="0" w:color="auto"/>
            <w:bottom w:val="none" w:sz="0" w:space="0" w:color="auto"/>
            <w:right w:val="none" w:sz="0" w:space="0" w:color="auto"/>
          </w:divBdr>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28915007">
          <w:marLeft w:val="0"/>
          <w:marRight w:val="0"/>
          <w:marTop w:val="0"/>
          <w:marBottom w:val="0"/>
          <w:divBdr>
            <w:top w:val="none" w:sz="0" w:space="0" w:color="auto"/>
            <w:left w:val="none" w:sz="0" w:space="0" w:color="auto"/>
            <w:bottom w:val="none" w:sz="0" w:space="0" w:color="auto"/>
            <w:right w:val="none" w:sz="0" w:space="0" w:color="auto"/>
          </w:divBdr>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535391097">
          <w:marLeft w:val="0"/>
          <w:marRight w:val="0"/>
          <w:marTop w:val="0"/>
          <w:marBottom w:val="0"/>
          <w:divBdr>
            <w:top w:val="none" w:sz="0" w:space="0" w:color="auto"/>
            <w:left w:val="none" w:sz="0" w:space="0" w:color="auto"/>
            <w:bottom w:val="none" w:sz="0" w:space="0" w:color="auto"/>
            <w:right w:val="none" w:sz="0" w:space="0" w:color="auto"/>
          </w:divBdr>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1319849264">
          <w:marLeft w:val="0"/>
          <w:marRight w:val="0"/>
          <w:marTop w:val="0"/>
          <w:marBottom w:val="0"/>
          <w:divBdr>
            <w:top w:val="none" w:sz="0" w:space="0" w:color="auto"/>
            <w:left w:val="none" w:sz="0" w:space="0" w:color="auto"/>
            <w:bottom w:val="none" w:sz="0" w:space="0" w:color="auto"/>
            <w:right w:val="none" w:sz="0" w:space="0" w:color="auto"/>
          </w:divBdr>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40119506">
          <w:marLeft w:val="0"/>
          <w:marRight w:val="0"/>
          <w:marTop w:val="0"/>
          <w:marBottom w:val="0"/>
          <w:divBdr>
            <w:top w:val="none" w:sz="0" w:space="0" w:color="auto"/>
            <w:left w:val="none" w:sz="0" w:space="0" w:color="auto"/>
            <w:bottom w:val="none" w:sz="0" w:space="0" w:color="auto"/>
            <w:right w:val="none" w:sz="0" w:space="0" w:color="auto"/>
          </w:divBdr>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889195886">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1704984763">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941378658">
          <w:marLeft w:val="0"/>
          <w:marRight w:val="0"/>
          <w:marTop w:val="0"/>
          <w:marBottom w:val="0"/>
          <w:divBdr>
            <w:top w:val="none" w:sz="0" w:space="0" w:color="auto"/>
            <w:left w:val="none" w:sz="0" w:space="0" w:color="auto"/>
            <w:bottom w:val="none" w:sz="0" w:space="0" w:color="auto"/>
            <w:right w:val="none" w:sz="0" w:space="0" w:color="auto"/>
          </w:divBdr>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2075202537">
          <w:marLeft w:val="0"/>
          <w:marRight w:val="0"/>
          <w:marTop w:val="0"/>
          <w:marBottom w:val="0"/>
          <w:divBdr>
            <w:top w:val="none" w:sz="0" w:space="0" w:color="auto"/>
            <w:left w:val="none" w:sz="0" w:space="0" w:color="auto"/>
            <w:bottom w:val="none" w:sz="0" w:space="0" w:color="auto"/>
            <w:right w:val="none" w:sz="0" w:space="0" w:color="auto"/>
          </w:divBdr>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256481606">
          <w:marLeft w:val="0"/>
          <w:marRight w:val="0"/>
          <w:marTop w:val="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1589382670">
          <w:marLeft w:val="0"/>
          <w:marRight w:val="0"/>
          <w:marTop w:val="0"/>
          <w:marBottom w:val="0"/>
          <w:divBdr>
            <w:top w:val="none" w:sz="0" w:space="0" w:color="auto"/>
            <w:left w:val="none" w:sz="0" w:space="0" w:color="auto"/>
            <w:bottom w:val="none" w:sz="0" w:space="0" w:color="auto"/>
            <w:right w:val="none" w:sz="0" w:space="0" w:color="auto"/>
          </w:divBdr>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1238976353">
          <w:marLeft w:val="0"/>
          <w:marRight w:val="0"/>
          <w:marTop w:val="0"/>
          <w:marBottom w:val="0"/>
          <w:divBdr>
            <w:top w:val="none" w:sz="0" w:space="0" w:color="auto"/>
            <w:left w:val="none" w:sz="0" w:space="0" w:color="auto"/>
            <w:bottom w:val="none" w:sz="0" w:space="0" w:color="auto"/>
            <w:right w:val="none" w:sz="0" w:space="0" w:color="auto"/>
          </w:divBdr>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897203304">
          <w:marLeft w:val="0"/>
          <w:marRight w:val="0"/>
          <w:marTop w:val="0"/>
          <w:marBottom w:val="0"/>
          <w:divBdr>
            <w:top w:val="none" w:sz="0" w:space="0" w:color="auto"/>
            <w:left w:val="none" w:sz="0" w:space="0" w:color="auto"/>
            <w:bottom w:val="none" w:sz="0" w:space="0" w:color="auto"/>
            <w:right w:val="none" w:sz="0" w:space="0" w:color="auto"/>
          </w:divBdr>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52919075">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51942032">
          <w:marLeft w:val="0"/>
          <w:marRight w:val="0"/>
          <w:marTop w:val="0"/>
          <w:marBottom w:val="0"/>
          <w:divBdr>
            <w:top w:val="none" w:sz="0" w:space="0" w:color="auto"/>
            <w:left w:val="none" w:sz="0" w:space="0" w:color="auto"/>
            <w:bottom w:val="none" w:sz="0" w:space="0" w:color="auto"/>
            <w:right w:val="none" w:sz="0" w:space="0" w:color="auto"/>
          </w:divBdr>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217400114">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 w:id="2023317223">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2100444223">
          <w:marLeft w:val="0"/>
          <w:marRight w:val="0"/>
          <w:marTop w:val="0"/>
          <w:marBottom w:val="0"/>
          <w:divBdr>
            <w:top w:val="none" w:sz="0" w:space="0" w:color="auto"/>
            <w:left w:val="none" w:sz="0" w:space="0" w:color="auto"/>
            <w:bottom w:val="none" w:sz="0" w:space="0" w:color="auto"/>
            <w:right w:val="none" w:sz="0" w:space="0" w:color="auto"/>
          </w:divBdr>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2073572959">
          <w:marLeft w:val="0"/>
          <w:marRight w:val="0"/>
          <w:marTop w:val="0"/>
          <w:marBottom w:val="0"/>
          <w:divBdr>
            <w:top w:val="none" w:sz="0" w:space="0" w:color="auto"/>
            <w:left w:val="none" w:sz="0" w:space="0" w:color="auto"/>
            <w:bottom w:val="none" w:sz="0" w:space="0" w:color="auto"/>
            <w:right w:val="none" w:sz="0" w:space="0" w:color="auto"/>
          </w:divBdr>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757094335">
          <w:marLeft w:val="0"/>
          <w:marRight w:val="0"/>
          <w:marTop w:val="0"/>
          <w:marBottom w:val="0"/>
          <w:divBdr>
            <w:top w:val="none" w:sz="0" w:space="0" w:color="auto"/>
            <w:left w:val="none" w:sz="0" w:space="0" w:color="auto"/>
            <w:bottom w:val="none" w:sz="0" w:space="0" w:color="auto"/>
            <w:right w:val="none" w:sz="0" w:space="0" w:color="auto"/>
          </w:divBdr>
        </w:div>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2095323024">
          <w:marLeft w:val="0"/>
          <w:marRight w:val="0"/>
          <w:marTop w:val="0"/>
          <w:marBottom w:val="0"/>
          <w:divBdr>
            <w:top w:val="none" w:sz="0" w:space="0" w:color="auto"/>
            <w:left w:val="none" w:sz="0" w:space="0" w:color="auto"/>
            <w:bottom w:val="none" w:sz="0" w:space="0" w:color="auto"/>
            <w:right w:val="none" w:sz="0" w:space="0" w:color="auto"/>
          </w:divBdr>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219979839">
          <w:marLeft w:val="0"/>
          <w:marRight w:val="0"/>
          <w:marTop w:val="0"/>
          <w:marBottom w:val="0"/>
          <w:divBdr>
            <w:top w:val="none" w:sz="0" w:space="0" w:color="auto"/>
            <w:left w:val="none" w:sz="0" w:space="0" w:color="auto"/>
            <w:bottom w:val="none" w:sz="0" w:space="0" w:color="auto"/>
            <w:right w:val="none" w:sz="0" w:space="0" w:color="auto"/>
          </w:divBdr>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278634436">
          <w:marLeft w:val="0"/>
          <w:marRight w:val="0"/>
          <w:marTop w:val="0"/>
          <w:marBottom w:val="0"/>
          <w:divBdr>
            <w:top w:val="none" w:sz="0" w:space="0" w:color="auto"/>
            <w:left w:val="none" w:sz="0" w:space="0" w:color="auto"/>
            <w:bottom w:val="none" w:sz="0" w:space="0" w:color="auto"/>
            <w:right w:val="none" w:sz="0" w:space="0" w:color="auto"/>
          </w:divBdr>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298196358">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404841989">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462625153">
          <w:marLeft w:val="0"/>
          <w:marRight w:val="0"/>
          <w:marTop w:val="0"/>
          <w:marBottom w:val="0"/>
          <w:divBdr>
            <w:top w:val="none" w:sz="0" w:space="0" w:color="auto"/>
            <w:left w:val="none" w:sz="0" w:space="0" w:color="auto"/>
            <w:bottom w:val="none" w:sz="0" w:space="0" w:color="auto"/>
            <w:right w:val="none" w:sz="0" w:space="0" w:color="auto"/>
          </w:divBdr>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810900758">
          <w:marLeft w:val="0"/>
          <w:marRight w:val="0"/>
          <w:marTop w:val="0"/>
          <w:marBottom w:val="0"/>
          <w:divBdr>
            <w:top w:val="none" w:sz="0" w:space="0" w:color="auto"/>
            <w:left w:val="none" w:sz="0" w:space="0" w:color="auto"/>
            <w:bottom w:val="none" w:sz="0" w:space="0" w:color="auto"/>
            <w:right w:val="none" w:sz="0" w:space="0" w:color="auto"/>
          </w:divBdr>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854534143">
          <w:marLeft w:val="0"/>
          <w:marRight w:val="0"/>
          <w:marTop w:val="0"/>
          <w:marBottom w:val="0"/>
          <w:divBdr>
            <w:top w:val="none" w:sz="0" w:space="0" w:color="auto"/>
            <w:left w:val="none" w:sz="0" w:space="0" w:color="auto"/>
            <w:bottom w:val="none" w:sz="0" w:space="0" w:color="auto"/>
            <w:right w:val="none" w:sz="0" w:space="0" w:color="auto"/>
          </w:divBdr>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5714669">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1702783120">
          <w:marLeft w:val="0"/>
          <w:marRight w:val="0"/>
          <w:marTop w:val="0"/>
          <w:marBottom w:val="0"/>
          <w:divBdr>
            <w:top w:val="none" w:sz="0" w:space="0" w:color="auto"/>
            <w:left w:val="none" w:sz="0" w:space="0" w:color="auto"/>
            <w:bottom w:val="none" w:sz="0" w:space="0" w:color="auto"/>
            <w:right w:val="none" w:sz="0" w:space="0" w:color="auto"/>
          </w:divBdr>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2106343788">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1462579036">
          <w:marLeft w:val="0"/>
          <w:marRight w:val="0"/>
          <w:marTop w:val="0"/>
          <w:marBottom w:val="0"/>
          <w:divBdr>
            <w:top w:val="none" w:sz="0" w:space="0" w:color="auto"/>
            <w:left w:val="none" w:sz="0" w:space="0" w:color="auto"/>
            <w:bottom w:val="none" w:sz="0" w:space="0" w:color="auto"/>
            <w:right w:val="none" w:sz="0" w:space="0" w:color="auto"/>
          </w:divBdr>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938830101">
          <w:marLeft w:val="0"/>
          <w:marRight w:val="0"/>
          <w:marTop w:val="0"/>
          <w:marBottom w:val="0"/>
          <w:divBdr>
            <w:top w:val="none" w:sz="0" w:space="0" w:color="auto"/>
            <w:left w:val="none" w:sz="0" w:space="0" w:color="auto"/>
            <w:bottom w:val="none" w:sz="0" w:space="0" w:color="auto"/>
            <w:right w:val="none" w:sz="0" w:space="0" w:color="auto"/>
          </w:divBdr>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842017725">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503129752">
          <w:marLeft w:val="0"/>
          <w:marRight w:val="0"/>
          <w:marTop w:val="0"/>
          <w:marBottom w:val="0"/>
          <w:divBdr>
            <w:top w:val="none" w:sz="0" w:space="0" w:color="auto"/>
            <w:left w:val="none" w:sz="0" w:space="0" w:color="auto"/>
            <w:bottom w:val="none" w:sz="0" w:space="0" w:color="auto"/>
            <w:right w:val="none" w:sz="0" w:space="0" w:color="auto"/>
          </w:divBdr>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1833133897">
          <w:marLeft w:val="0"/>
          <w:marRight w:val="0"/>
          <w:marTop w:val="0"/>
          <w:marBottom w:val="0"/>
          <w:divBdr>
            <w:top w:val="none" w:sz="0" w:space="0" w:color="auto"/>
            <w:left w:val="none" w:sz="0" w:space="0" w:color="auto"/>
            <w:bottom w:val="none" w:sz="0" w:space="0" w:color="auto"/>
            <w:right w:val="none" w:sz="0" w:space="0" w:color="auto"/>
          </w:divBdr>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363402827">
          <w:marLeft w:val="0"/>
          <w:marRight w:val="0"/>
          <w:marTop w:val="0"/>
          <w:marBottom w:val="0"/>
          <w:divBdr>
            <w:top w:val="none" w:sz="0" w:space="0" w:color="auto"/>
            <w:left w:val="none" w:sz="0" w:space="0" w:color="auto"/>
            <w:bottom w:val="none" w:sz="0" w:space="0" w:color="auto"/>
            <w:right w:val="none" w:sz="0" w:space="0" w:color="auto"/>
          </w:divBdr>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566649733">
          <w:marLeft w:val="0"/>
          <w:marRight w:val="0"/>
          <w:marTop w:val="0"/>
          <w:marBottom w:val="0"/>
          <w:divBdr>
            <w:top w:val="none" w:sz="0" w:space="0" w:color="auto"/>
            <w:left w:val="none" w:sz="0" w:space="0" w:color="auto"/>
            <w:bottom w:val="none" w:sz="0" w:space="0" w:color="auto"/>
            <w:right w:val="none" w:sz="0" w:space="0" w:color="auto"/>
          </w:divBdr>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1165626428">
          <w:marLeft w:val="0"/>
          <w:marRight w:val="0"/>
          <w:marTop w:val="0"/>
          <w:marBottom w:val="0"/>
          <w:divBdr>
            <w:top w:val="none" w:sz="0" w:space="0" w:color="auto"/>
            <w:left w:val="none" w:sz="0" w:space="0" w:color="auto"/>
            <w:bottom w:val="none" w:sz="0" w:space="0" w:color="auto"/>
            <w:right w:val="none" w:sz="0" w:space="0" w:color="auto"/>
          </w:divBdr>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1637761032">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604805177">
          <w:marLeft w:val="0"/>
          <w:marRight w:val="0"/>
          <w:marTop w:val="0"/>
          <w:marBottom w:val="0"/>
          <w:divBdr>
            <w:top w:val="none" w:sz="0" w:space="0" w:color="auto"/>
            <w:left w:val="none" w:sz="0" w:space="0" w:color="auto"/>
            <w:bottom w:val="none" w:sz="0" w:space="0" w:color="auto"/>
            <w:right w:val="none" w:sz="0" w:space="0" w:color="auto"/>
          </w:divBdr>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1335259843">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56822679">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311062482">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798456398">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776825458">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79646858">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331179940">
          <w:marLeft w:val="0"/>
          <w:marRight w:val="0"/>
          <w:marTop w:val="0"/>
          <w:marBottom w:val="0"/>
          <w:divBdr>
            <w:top w:val="none" w:sz="0" w:space="0" w:color="auto"/>
            <w:left w:val="none" w:sz="0" w:space="0" w:color="auto"/>
            <w:bottom w:val="none" w:sz="0" w:space="0" w:color="auto"/>
            <w:right w:val="none" w:sz="0" w:space="0" w:color="auto"/>
          </w:divBdr>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618411603">
          <w:marLeft w:val="0"/>
          <w:marRight w:val="0"/>
          <w:marTop w:val="0"/>
          <w:marBottom w:val="0"/>
          <w:divBdr>
            <w:top w:val="none" w:sz="0" w:space="0" w:color="auto"/>
            <w:left w:val="none" w:sz="0" w:space="0" w:color="auto"/>
            <w:bottom w:val="none" w:sz="0" w:space="0" w:color="auto"/>
            <w:right w:val="none" w:sz="0" w:space="0" w:color="auto"/>
          </w:divBdr>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 w:id="193810345">
          <w:marLeft w:val="0"/>
          <w:marRight w:val="0"/>
          <w:marTop w:val="0"/>
          <w:marBottom w:val="0"/>
          <w:divBdr>
            <w:top w:val="none" w:sz="0" w:space="0" w:color="auto"/>
            <w:left w:val="none" w:sz="0" w:space="0" w:color="auto"/>
            <w:bottom w:val="none" w:sz="0" w:space="0" w:color="auto"/>
            <w:right w:val="none" w:sz="0" w:space="0" w:color="auto"/>
          </w:divBdr>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485052410">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1099179660">
          <w:marLeft w:val="0"/>
          <w:marRight w:val="0"/>
          <w:marTop w:val="0"/>
          <w:marBottom w:val="0"/>
          <w:divBdr>
            <w:top w:val="none" w:sz="0" w:space="0" w:color="auto"/>
            <w:left w:val="none" w:sz="0" w:space="0" w:color="auto"/>
            <w:bottom w:val="none" w:sz="0" w:space="0" w:color="auto"/>
            <w:right w:val="none" w:sz="0" w:space="0" w:color="auto"/>
          </w:divBdr>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73553065">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1937790307">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258441153">
          <w:marLeft w:val="0"/>
          <w:marRight w:val="0"/>
          <w:marTop w:val="0"/>
          <w:marBottom w:val="0"/>
          <w:divBdr>
            <w:top w:val="none" w:sz="0" w:space="0" w:color="auto"/>
            <w:left w:val="none" w:sz="0" w:space="0" w:color="auto"/>
            <w:bottom w:val="none" w:sz="0" w:space="0" w:color="auto"/>
            <w:right w:val="none" w:sz="0" w:space="0" w:color="auto"/>
          </w:divBdr>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948728926">
          <w:marLeft w:val="0"/>
          <w:marRight w:val="0"/>
          <w:marTop w:val="0"/>
          <w:marBottom w:val="0"/>
          <w:divBdr>
            <w:top w:val="none" w:sz="0" w:space="0" w:color="auto"/>
            <w:left w:val="none" w:sz="0" w:space="0" w:color="auto"/>
            <w:bottom w:val="none" w:sz="0" w:space="0" w:color="auto"/>
            <w:right w:val="none" w:sz="0" w:space="0" w:color="auto"/>
          </w:divBdr>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124590921">
          <w:marLeft w:val="0"/>
          <w:marRight w:val="0"/>
          <w:marTop w:val="0"/>
          <w:marBottom w:val="0"/>
          <w:divBdr>
            <w:top w:val="none" w:sz="0" w:space="0" w:color="auto"/>
            <w:left w:val="none" w:sz="0" w:space="0" w:color="auto"/>
            <w:bottom w:val="none" w:sz="0" w:space="0" w:color="auto"/>
            <w:right w:val="none" w:sz="0" w:space="0" w:color="auto"/>
          </w:divBdr>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433330349">
          <w:marLeft w:val="0"/>
          <w:marRight w:val="0"/>
          <w:marTop w:val="0"/>
          <w:marBottom w:val="0"/>
          <w:divBdr>
            <w:top w:val="none" w:sz="0" w:space="0" w:color="auto"/>
            <w:left w:val="none" w:sz="0" w:space="0" w:color="auto"/>
            <w:bottom w:val="none" w:sz="0" w:space="0" w:color="auto"/>
            <w:right w:val="none" w:sz="0" w:space="0" w:color="auto"/>
          </w:divBdr>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67484037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6942638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821967902">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837813347">
          <w:marLeft w:val="0"/>
          <w:marRight w:val="0"/>
          <w:marTop w:val="0"/>
          <w:marBottom w:val="0"/>
          <w:divBdr>
            <w:top w:val="none" w:sz="0" w:space="0" w:color="auto"/>
            <w:left w:val="none" w:sz="0" w:space="0" w:color="auto"/>
            <w:bottom w:val="none" w:sz="0" w:space="0" w:color="auto"/>
            <w:right w:val="none" w:sz="0" w:space="0" w:color="auto"/>
          </w:divBdr>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1312440061">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2072120956">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112504635">
          <w:marLeft w:val="0"/>
          <w:marRight w:val="0"/>
          <w:marTop w:val="0"/>
          <w:marBottom w:val="0"/>
          <w:divBdr>
            <w:top w:val="none" w:sz="0" w:space="0" w:color="auto"/>
            <w:left w:val="none" w:sz="0" w:space="0" w:color="auto"/>
            <w:bottom w:val="none" w:sz="0" w:space="0" w:color="auto"/>
            <w:right w:val="none" w:sz="0" w:space="0" w:color="auto"/>
          </w:divBdr>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512038523">
          <w:marLeft w:val="0"/>
          <w:marRight w:val="0"/>
          <w:marTop w:val="0"/>
          <w:marBottom w:val="0"/>
          <w:divBdr>
            <w:top w:val="none" w:sz="0" w:space="0" w:color="auto"/>
            <w:left w:val="none" w:sz="0" w:space="0" w:color="auto"/>
            <w:bottom w:val="none" w:sz="0" w:space="0" w:color="auto"/>
            <w:right w:val="none" w:sz="0" w:space="0" w:color="auto"/>
          </w:divBdr>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562956577">
          <w:marLeft w:val="0"/>
          <w:marRight w:val="0"/>
          <w:marTop w:val="0"/>
          <w:marBottom w:val="0"/>
          <w:divBdr>
            <w:top w:val="none" w:sz="0" w:space="0" w:color="auto"/>
            <w:left w:val="none" w:sz="0" w:space="0" w:color="auto"/>
            <w:bottom w:val="none" w:sz="0" w:space="0" w:color="auto"/>
            <w:right w:val="none" w:sz="0" w:space="0" w:color="auto"/>
          </w:divBdr>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1710839892">
          <w:marLeft w:val="0"/>
          <w:marRight w:val="0"/>
          <w:marTop w:val="0"/>
          <w:marBottom w:val="0"/>
          <w:divBdr>
            <w:top w:val="none" w:sz="0" w:space="0" w:color="auto"/>
            <w:left w:val="none" w:sz="0" w:space="0" w:color="auto"/>
            <w:bottom w:val="none" w:sz="0" w:space="0" w:color="auto"/>
            <w:right w:val="none" w:sz="0" w:space="0" w:color="auto"/>
          </w:divBdr>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146845665">
          <w:marLeft w:val="0"/>
          <w:marRight w:val="0"/>
          <w:marTop w:val="0"/>
          <w:marBottom w:val="0"/>
          <w:divBdr>
            <w:top w:val="none" w:sz="0" w:space="0" w:color="auto"/>
            <w:left w:val="none" w:sz="0" w:space="0" w:color="auto"/>
            <w:bottom w:val="none" w:sz="0" w:space="0" w:color="auto"/>
            <w:right w:val="none" w:sz="0" w:space="0" w:color="auto"/>
          </w:divBdr>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2051494980">
          <w:marLeft w:val="0"/>
          <w:marRight w:val="0"/>
          <w:marTop w:val="0"/>
          <w:marBottom w:val="0"/>
          <w:divBdr>
            <w:top w:val="none" w:sz="0" w:space="0" w:color="auto"/>
            <w:left w:val="none" w:sz="0" w:space="0" w:color="auto"/>
            <w:bottom w:val="none" w:sz="0" w:space="0" w:color="auto"/>
            <w:right w:val="none" w:sz="0" w:space="0" w:color="auto"/>
          </w:divBdr>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377554454">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1730878627">
          <w:marLeft w:val="0"/>
          <w:marRight w:val="0"/>
          <w:marTop w:val="0"/>
          <w:marBottom w:val="0"/>
          <w:divBdr>
            <w:top w:val="none" w:sz="0" w:space="0" w:color="auto"/>
            <w:left w:val="none" w:sz="0" w:space="0" w:color="auto"/>
            <w:bottom w:val="none" w:sz="0" w:space="0" w:color="auto"/>
            <w:right w:val="none" w:sz="0" w:space="0" w:color="auto"/>
          </w:divBdr>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 w:id="1781297028">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1830905060">
          <w:marLeft w:val="0"/>
          <w:marRight w:val="0"/>
          <w:marTop w:val="0"/>
          <w:marBottom w:val="0"/>
          <w:divBdr>
            <w:top w:val="none" w:sz="0" w:space="0" w:color="auto"/>
            <w:left w:val="none" w:sz="0" w:space="0" w:color="auto"/>
            <w:bottom w:val="none" w:sz="0" w:space="0" w:color="auto"/>
            <w:right w:val="none" w:sz="0" w:space="0" w:color="auto"/>
          </w:divBdr>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939023230">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 w:id="685211221">
          <w:marLeft w:val="0"/>
          <w:marRight w:val="0"/>
          <w:marTop w:val="0"/>
          <w:marBottom w:val="0"/>
          <w:divBdr>
            <w:top w:val="none" w:sz="0" w:space="0" w:color="auto"/>
            <w:left w:val="none" w:sz="0" w:space="0" w:color="auto"/>
            <w:bottom w:val="none" w:sz="0" w:space="0" w:color="auto"/>
            <w:right w:val="none" w:sz="0" w:space="0" w:color="auto"/>
          </w:divBdr>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5273763">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1112818231">
          <w:marLeft w:val="0"/>
          <w:marRight w:val="0"/>
          <w:marTop w:val="0"/>
          <w:marBottom w:val="0"/>
          <w:divBdr>
            <w:top w:val="none" w:sz="0" w:space="0" w:color="auto"/>
            <w:left w:val="none" w:sz="0" w:space="0" w:color="auto"/>
            <w:bottom w:val="none" w:sz="0" w:space="0" w:color="auto"/>
            <w:right w:val="none" w:sz="0" w:space="0" w:color="auto"/>
          </w:divBdr>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474718993">
          <w:marLeft w:val="0"/>
          <w:marRight w:val="0"/>
          <w:marTop w:val="0"/>
          <w:marBottom w:val="0"/>
          <w:divBdr>
            <w:top w:val="none" w:sz="0" w:space="0" w:color="auto"/>
            <w:left w:val="none" w:sz="0" w:space="0" w:color="auto"/>
            <w:bottom w:val="none" w:sz="0" w:space="0" w:color="auto"/>
            <w:right w:val="none" w:sz="0" w:space="0" w:color="auto"/>
          </w:divBdr>
        </w:div>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1671709757">
          <w:marLeft w:val="0"/>
          <w:marRight w:val="0"/>
          <w:marTop w:val="0"/>
          <w:marBottom w:val="0"/>
          <w:divBdr>
            <w:top w:val="none" w:sz="0" w:space="0" w:color="auto"/>
            <w:left w:val="none" w:sz="0" w:space="0" w:color="auto"/>
            <w:bottom w:val="none" w:sz="0" w:space="0" w:color="auto"/>
            <w:right w:val="none" w:sz="0" w:space="0" w:color="auto"/>
          </w:divBdr>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669479145">
          <w:marLeft w:val="0"/>
          <w:marRight w:val="0"/>
          <w:marTop w:val="0"/>
          <w:marBottom w:val="0"/>
          <w:divBdr>
            <w:top w:val="none" w:sz="0" w:space="0" w:color="auto"/>
            <w:left w:val="none" w:sz="0" w:space="0" w:color="auto"/>
            <w:bottom w:val="none" w:sz="0" w:space="0" w:color="auto"/>
            <w:right w:val="none" w:sz="0" w:space="0" w:color="auto"/>
          </w:divBdr>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2022776716">
          <w:marLeft w:val="0"/>
          <w:marRight w:val="0"/>
          <w:marTop w:val="0"/>
          <w:marBottom w:val="0"/>
          <w:divBdr>
            <w:top w:val="none" w:sz="0" w:space="0" w:color="auto"/>
            <w:left w:val="none" w:sz="0" w:space="0" w:color="auto"/>
            <w:bottom w:val="none" w:sz="0" w:space="0" w:color="auto"/>
            <w:right w:val="none" w:sz="0" w:space="0" w:color="auto"/>
          </w:divBdr>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668287417">
          <w:marLeft w:val="0"/>
          <w:marRight w:val="0"/>
          <w:marTop w:val="0"/>
          <w:marBottom w:val="0"/>
          <w:divBdr>
            <w:top w:val="none" w:sz="0" w:space="0" w:color="auto"/>
            <w:left w:val="none" w:sz="0" w:space="0" w:color="auto"/>
            <w:bottom w:val="none" w:sz="0" w:space="0" w:color="auto"/>
            <w:right w:val="none" w:sz="0" w:space="0" w:color="auto"/>
          </w:divBdr>
          <w:divsChild>
            <w:div w:id="1314142761">
              <w:marLeft w:val="0"/>
              <w:marRight w:val="0"/>
              <w:marTop w:val="0"/>
              <w:marBottom w:val="0"/>
              <w:divBdr>
                <w:top w:val="none" w:sz="0" w:space="0" w:color="auto"/>
                <w:left w:val="none" w:sz="0" w:space="0" w:color="auto"/>
                <w:bottom w:val="none" w:sz="0" w:space="0" w:color="auto"/>
                <w:right w:val="none" w:sz="0" w:space="0" w:color="auto"/>
              </w:divBdr>
            </w:div>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1659072144">
              <w:marLeft w:val="0"/>
              <w:marRight w:val="0"/>
              <w:marTop w:val="0"/>
              <w:marBottom w:val="0"/>
              <w:divBdr>
                <w:top w:val="none" w:sz="0" w:space="0" w:color="auto"/>
                <w:left w:val="none" w:sz="0" w:space="0" w:color="auto"/>
                <w:bottom w:val="none" w:sz="0" w:space="0" w:color="auto"/>
                <w:right w:val="none" w:sz="0" w:space="0" w:color="auto"/>
              </w:divBdr>
            </w:div>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1119447284">
              <w:marLeft w:val="0"/>
              <w:marRight w:val="0"/>
              <w:marTop w:val="0"/>
              <w:marBottom w:val="0"/>
              <w:divBdr>
                <w:top w:val="none" w:sz="0" w:space="0" w:color="auto"/>
                <w:left w:val="none" w:sz="0" w:space="0" w:color="auto"/>
                <w:bottom w:val="none" w:sz="0" w:space="0" w:color="auto"/>
                <w:right w:val="none" w:sz="0" w:space="0" w:color="auto"/>
              </w:divBdr>
            </w:div>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714773833">
              <w:marLeft w:val="0"/>
              <w:marRight w:val="0"/>
              <w:marTop w:val="0"/>
              <w:marBottom w:val="0"/>
              <w:divBdr>
                <w:top w:val="none" w:sz="0" w:space="0" w:color="auto"/>
                <w:left w:val="none" w:sz="0" w:space="0" w:color="auto"/>
                <w:bottom w:val="none" w:sz="0" w:space="0" w:color="auto"/>
                <w:right w:val="none" w:sz="0" w:space="0" w:color="auto"/>
              </w:divBdr>
            </w:div>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1692561636">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70003">
          <w:marLeft w:val="0"/>
          <w:marRight w:val="0"/>
          <w:marTop w:val="0"/>
          <w:marBottom w:val="0"/>
          <w:divBdr>
            <w:top w:val="none" w:sz="0" w:space="0" w:color="auto"/>
            <w:left w:val="none" w:sz="0" w:space="0" w:color="auto"/>
            <w:bottom w:val="none" w:sz="0" w:space="0" w:color="auto"/>
            <w:right w:val="none" w:sz="0" w:space="0" w:color="auto"/>
          </w:divBdr>
          <w:divsChild>
            <w:div w:id="1981424533">
              <w:marLeft w:val="0"/>
              <w:marRight w:val="0"/>
              <w:marTop w:val="0"/>
              <w:marBottom w:val="0"/>
              <w:divBdr>
                <w:top w:val="none" w:sz="0" w:space="0" w:color="auto"/>
                <w:left w:val="none" w:sz="0" w:space="0" w:color="auto"/>
                <w:bottom w:val="none" w:sz="0" w:space="0" w:color="auto"/>
                <w:right w:val="none" w:sz="0" w:space="0" w:color="auto"/>
              </w:divBdr>
            </w:div>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476029044">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 w:id="1842890242">
          <w:marLeft w:val="0"/>
          <w:marRight w:val="0"/>
          <w:marTop w:val="0"/>
          <w:marBottom w:val="0"/>
          <w:divBdr>
            <w:top w:val="none" w:sz="0" w:space="0" w:color="auto"/>
            <w:left w:val="none" w:sz="0" w:space="0" w:color="auto"/>
            <w:bottom w:val="none" w:sz="0" w:space="0" w:color="auto"/>
            <w:right w:val="none" w:sz="0" w:space="0" w:color="auto"/>
          </w:divBdr>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676462729">
          <w:marLeft w:val="0"/>
          <w:marRight w:val="0"/>
          <w:marTop w:val="0"/>
          <w:marBottom w:val="0"/>
          <w:divBdr>
            <w:top w:val="none" w:sz="0" w:space="0" w:color="auto"/>
            <w:left w:val="none" w:sz="0" w:space="0" w:color="auto"/>
            <w:bottom w:val="none" w:sz="0" w:space="0" w:color="auto"/>
            <w:right w:val="none" w:sz="0" w:space="0" w:color="auto"/>
          </w:divBdr>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1824547087">
          <w:marLeft w:val="0"/>
          <w:marRight w:val="0"/>
          <w:marTop w:val="0"/>
          <w:marBottom w:val="0"/>
          <w:divBdr>
            <w:top w:val="none" w:sz="0" w:space="0" w:color="auto"/>
            <w:left w:val="none" w:sz="0" w:space="0" w:color="auto"/>
            <w:bottom w:val="none" w:sz="0" w:space="0" w:color="auto"/>
            <w:right w:val="none" w:sz="0" w:space="0" w:color="auto"/>
          </w:divBdr>
        </w:div>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1822309719">
          <w:marLeft w:val="0"/>
          <w:marRight w:val="0"/>
          <w:marTop w:val="0"/>
          <w:marBottom w:val="0"/>
          <w:divBdr>
            <w:top w:val="none" w:sz="0" w:space="0" w:color="auto"/>
            <w:left w:val="none" w:sz="0" w:space="0" w:color="auto"/>
            <w:bottom w:val="none" w:sz="0" w:space="0" w:color="auto"/>
            <w:right w:val="none" w:sz="0" w:space="0" w:color="auto"/>
          </w:divBdr>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409042271">
          <w:marLeft w:val="0"/>
          <w:marRight w:val="0"/>
          <w:marTop w:val="0"/>
          <w:marBottom w:val="0"/>
          <w:divBdr>
            <w:top w:val="none" w:sz="0" w:space="0" w:color="auto"/>
            <w:left w:val="none" w:sz="0" w:space="0" w:color="auto"/>
            <w:bottom w:val="none" w:sz="0" w:space="0" w:color="auto"/>
            <w:right w:val="none" w:sz="0" w:space="0" w:color="auto"/>
          </w:divBdr>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992682292">
          <w:marLeft w:val="0"/>
          <w:marRight w:val="0"/>
          <w:marTop w:val="0"/>
          <w:marBottom w:val="0"/>
          <w:divBdr>
            <w:top w:val="none" w:sz="0" w:space="0" w:color="auto"/>
            <w:left w:val="none" w:sz="0" w:space="0" w:color="auto"/>
            <w:bottom w:val="none" w:sz="0" w:space="0" w:color="auto"/>
            <w:right w:val="none" w:sz="0" w:space="0" w:color="auto"/>
          </w:divBdr>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337686694">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1978560277">
          <w:marLeft w:val="0"/>
          <w:marRight w:val="0"/>
          <w:marTop w:val="0"/>
          <w:marBottom w:val="0"/>
          <w:divBdr>
            <w:top w:val="none" w:sz="0" w:space="0" w:color="auto"/>
            <w:left w:val="none" w:sz="0" w:space="0" w:color="auto"/>
            <w:bottom w:val="none" w:sz="0" w:space="0" w:color="auto"/>
            <w:right w:val="none" w:sz="0" w:space="0" w:color="auto"/>
          </w:divBdr>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641498750">
          <w:marLeft w:val="0"/>
          <w:marRight w:val="0"/>
          <w:marTop w:val="0"/>
          <w:marBottom w:val="0"/>
          <w:divBdr>
            <w:top w:val="none" w:sz="0" w:space="0" w:color="auto"/>
            <w:left w:val="none" w:sz="0" w:space="0" w:color="auto"/>
            <w:bottom w:val="none" w:sz="0" w:space="0" w:color="auto"/>
            <w:right w:val="none" w:sz="0" w:space="0" w:color="auto"/>
          </w:divBdr>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913473522">
          <w:marLeft w:val="0"/>
          <w:marRight w:val="0"/>
          <w:marTop w:val="0"/>
          <w:marBottom w:val="0"/>
          <w:divBdr>
            <w:top w:val="none" w:sz="0" w:space="0" w:color="auto"/>
            <w:left w:val="none" w:sz="0" w:space="0" w:color="auto"/>
            <w:bottom w:val="none" w:sz="0" w:space="0" w:color="auto"/>
            <w:right w:val="none" w:sz="0" w:space="0" w:color="auto"/>
          </w:divBdr>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987124478">
          <w:marLeft w:val="0"/>
          <w:marRight w:val="0"/>
          <w:marTop w:val="0"/>
          <w:marBottom w:val="0"/>
          <w:divBdr>
            <w:top w:val="none" w:sz="0" w:space="0" w:color="auto"/>
            <w:left w:val="none" w:sz="0" w:space="0" w:color="auto"/>
            <w:bottom w:val="none" w:sz="0" w:space="0" w:color="auto"/>
            <w:right w:val="none" w:sz="0" w:space="0" w:color="auto"/>
          </w:divBdr>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925840150">
          <w:marLeft w:val="0"/>
          <w:marRight w:val="0"/>
          <w:marTop w:val="0"/>
          <w:marBottom w:val="0"/>
          <w:divBdr>
            <w:top w:val="none" w:sz="0" w:space="0" w:color="auto"/>
            <w:left w:val="none" w:sz="0" w:space="0" w:color="auto"/>
            <w:bottom w:val="none" w:sz="0" w:space="0" w:color="auto"/>
            <w:right w:val="none" w:sz="0" w:space="0" w:color="auto"/>
          </w:divBdr>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49830017">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86794777">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146894508">
          <w:marLeft w:val="0"/>
          <w:marRight w:val="0"/>
          <w:marTop w:val="0"/>
          <w:marBottom w:val="0"/>
          <w:divBdr>
            <w:top w:val="none" w:sz="0" w:space="0" w:color="auto"/>
            <w:left w:val="none" w:sz="0" w:space="0" w:color="auto"/>
            <w:bottom w:val="none" w:sz="0" w:space="0" w:color="auto"/>
            <w:right w:val="none" w:sz="0" w:space="0" w:color="auto"/>
          </w:divBdr>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1056122830">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1361123184">
          <w:marLeft w:val="0"/>
          <w:marRight w:val="0"/>
          <w:marTop w:val="0"/>
          <w:marBottom w:val="0"/>
          <w:divBdr>
            <w:top w:val="none" w:sz="0" w:space="0" w:color="auto"/>
            <w:left w:val="none" w:sz="0" w:space="0" w:color="auto"/>
            <w:bottom w:val="none" w:sz="0" w:space="0" w:color="auto"/>
            <w:right w:val="none" w:sz="0" w:space="0" w:color="auto"/>
          </w:divBdr>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100375031">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2039961199">
          <w:marLeft w:val="0"/>
          <w:marRight w:val="0"/>
          <w:marTop w:val="0"/>
          <w:marBottom w:val="0"/>
          <w:divBdr>
            <w:top w:val="none" w:sz="0" w:space="0" w:color="auto"/>
            <w:left w:val="none" w:sz="0" w:space="0" w:color="auto"/>
            <w:bottom w:val="none" w:sz="0" w:space="0" w:color="auto"/>
            <w:right w:val="none" w:sz="0" w:space="0" w:color="auto"/>
          </w:divBdr>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768116493">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15229204">
          <w:marLeft w:val="0"/>
          <w:marRight w:val="0"/>
          <w:marTop w:val="0"/>
          <w:marBottom w:val="0"/>
          <w:divBdr>
            <w:top w:val="none" w:sz="0" w:space="0" w:color="auto"/>
            <w:left w:val="none" w:sz="0" w:space="0" w:color="auto"/>
            <w:bottom w:val="none" w:sz="0" w:space="0" w:color="auto"/>
            <w:right w:val="none" w:sz="0" w:space="0" w:color="auto"/>
          </w:divBdr>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590965245">
          <w:marLeft w:val="0"/>
          <w:marRight w:val="0"/>
          <w:marTop w:val="0"/>
          <w:marBottom w:val="0"/>
          <w:divBdr>
            <w:top w:val="none" w:sz="0" w:space="0" w:color="auto"/>
            <w:left w:val="none" w:sz="0" w:space="0" w:color="auto"/>
            <w:bottom w:val="none" w:sz="0" w:space="0" w:color="auto"/>
            <w:right w:val="none" w:sz="0" w:space="0" w:color="auto"/>
          </w:divBdr>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387384135">
          <w:marLeft w:val="0"/>
          <w:marRight w:val="0"/>
          <w:marTop w:val="0"/>
          <w:marBottom w:val="0"/>
          <w:divBdr>
            <w:top w:val="none" w:sz="0" w:space="0" w:color="auto"/>
            <w:left w:val="none" w:sz="0" w:space="0" w:color="auto"/>
            <w:bottom w:val="none" w:sz="0" w:space="0" w:color="auto"/>
            <w:right w:val="none" w:sz="0" w:space="0" w:color="auto"/>
          </w:divBdr>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39012524">
          <w:marLeft w:val="0"/>
          <w:marRight w:val="0"/>
          <w:marTop w:val="0"/>
          <w:marBottom w:val="0"/>
          <w:divBdr>
            <w:top w:val="none" w:sz="0" w:space="0" w:color="auto"/>
            <w:left w:val="none" w:sz="0" w:space="0" w:color="auto"/>
            <w:bottom w:val="none" w:sz="0" w:space="0" w:color="auto"/>
            <w:right w:val="none" w:sz="0" w:space="0" w:color="auto"/>
          </w:divBdr>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800997355">
          <w:marLeft w:val="0"/>
          <w:marRight w:val="0"/>
          <w:marTop w:val="0"/>
          <w:marBottom w:val="0"/>
          <w:divBdr>
            <w:top w:val="none" w:sz="0" w:space="0" w:color="auto"/>
            <w:left w:val="none" w:sz="0" w:space="0" w:color="auto"/>
            <w:bottom w:val="none" w:sz="0" w:space="0" w:color="auto"/>
            <w:right w:val="none" w:sz="0" w:space="0" w:color="auto"/>
          </w:divBdr>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1011300078">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13384768">
          <w:marLeft w:val="0"/>
          <w:marRight w:val="0"/>
          <w:marTop w:val="0"/>
          <w:marBottom w:val="0"/>
          <w:divBdr>
            <w:top w:val="none" w:sz="0" w:space="0" w:color="auto"/>
            <w:left w:val="none" w:sz="0" w:space="0" w:color="auto"/>
            <w:bottom w:val="none" w:sz="0" w:space="0" w:color="auto"/>
            <w:right w:val="none" w:sz="0" w:space="0" w:color="auto"/>
          </w:divBdr>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959803898">
          <w:marLeft w:val="0"/>
          <w:marRight w:val="0"/>
          <w:marTop w:val="0"/>
          <w:marBottom w:val="0"/>
          <w:divBdr>
            <w:top w:val="none" w:sz="0" w:space="0" w:color="auto"/>
            <w:left w:val="none" w:sz="0" w:space="0" w:color="auto"/>
            <w:bottom w:val="none" w:sz="0" w:space="0" w:color="auto"/>
            <w:right w:val="none" w:sz="0" w:space="0" w:color="auto"/>
          </w:divBdr>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420108923">
          <w:marLeft w:val="0"/>
          <w:marRight w:val="0"/>
          <w:marTop w:val="0"/>
          <w:marBottom w:val="0"/>
          <w:divBdr>
            <w:top w:val="none" w:sz="0" w:space="0" w:color="auto"/>
            <w:left w:val="none" w:sz="0" w:space="0" w:color="auto"/>
            <w:bottom w:val="none" w:sz="0" w:space="0" w:color="auto"/>
            <w:right w:val="none" w:sz="0" w:space="0" w:color="auto"/>
          </w:divBdr>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580480997">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512601847">
          <w:marLeft w:val="0"/>
          <w:marRight w:val="0"/>
          <w:marTop w:val="0"/>
          <w:marBottom w:val="0"/>
          <w:divBdr>
            <w:top w:val="none" w:sz="0" w:space="0" w:color="auto"/>
            <w:left w:val="none" w:sz="0" w:space="0" w:color="auto"/>
            <w:bottom w:val="none" w:sz="0" w:space="0" w:color="auto"/>
            <w:right w:val="none" w:sz="0" w:space="0" w:color="auto"/>
          </w:divBdr>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630159345">
          <w:marLeft w:val="0"/>
          <w:marRight w:val="0"/>
          <w:marTop w:val="0"/>
          <w:marBottom w:val="0"/>
          <w:divBdr>
            <w:top w:val="none" w:sz="0" w:space="0" w:color="auto"/>
            <w:left w:val="none" w:sz="0" w:space="0" w:color="auto"/>
            <w:bottom w:val="none" w:sz="0" w:space="0" w:color="auto"/>
            <w:right w:val="none" w:sz="0" w:space="0" w:color="auto"/>
          </w:divBdr>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1641569195">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13934652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2126582668">
          <w:marLeft w:val="0"/>
          <w:marRight w:val="0"/>
          <w:marTop w:val="0"/>
          <w:marBottom w:val="0"/>
          <w:divBdr>
            <w:top w:val="none" w:sz="0" w:space="0" w:color="auto"/>
            <w:left w:val="none" w:sz="0" w:space="0" w:color="auto"/>
            <w:bottom w:val="none" w:sz="0" w:space="0" w:color="auto"/>
            <w:right w:val="none" w:sz="0" w:space="0" w:color="auto"/>
          </w:divBdr>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461578589">
          <w:marLeft w:val="0"/>
          <w:marRight w:val="0"/>
          <w:marTop w:val="0"/>
          <w:marBottom w:val="0"/>
          <w:divBdr>
            <w:top w:val="none" w:sz="0" w:space="0" w:color="auto"/>
            <w:left w:val="none" w:sz="0" w:space="0" w:color="auto"/>
            <w:bottom w:val="none" w:sz="0" w:space="0" w:color="auto"/>
            <w:right w:val="none" w:sz="0" w:space="0" w:color="auto"/>
          </w:divBdr>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1497767497">
          <w:marLeft w:val="0"/>
          <w:marRight w:val="0"/>
          <w:marTop w:val="0"/>
          <w:marBottom w:val="0"/>
          <w:divBdr>
            <w:top w:val="none" w:sz="0" w:space="0" w:color="auto"/>
            <w:left w:val="none" w:sz="0" w:space="0" w:color="auto"/>
            <w:bottom w:val="none" w:sz="0" w:space="0" w:color="auto"/>
            <w:right w:val="none" w:sz="0" w:space="0" w:color="auto"/>
          </w:divBdr>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468743591">
          <w:marLeft w:val="0"/>
          <w:marRight w:val="0"/>
          <w:marTop w:val="0"/>
          <w:marBottom w:val="0"/>
          <w:divBdr>
            <w:top w:val="none" w:sz="0" w:space="0" w:color="auto"/>
            <w:left w:val="none" w:sz="0" w:space="0" w:color="auto"/>
            <w:bottom w:val="none" w:sz="0" w:space="0" w:color="auto"/>
            <w:right w:val="none" w:sz="0" w:space="0" w:color="auto"/>
          </w:divBdr>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502934821">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130221244">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707949166">
          <w:marLeft w:val="0"/>
          <w:marRight w:val="0"/>
          <w:marTop w:val="0"/>
          <w:marBottom w:val="0"/>
          <w:divBdr>
            <w:top w:val="none" w:sz="0" w:space="0" w:color="auto"/>
            <w:left w:val="none" w:sz="0" w:space="0" w:color="auto"/>
            <w:bottom w:val="none" w:sz="0" w:space="0" w:color="auto"/>
            <w:right w:val="none" w:sz="0" w:space="0" w:color="auto"/>
          </w:divBdr>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1081563919">
          <w:marLeft w:val="0"/>
          <w:marRight w:val="0"/>
          <w:marTop w:val="0"/>
          <w:marBottom w:val="0"/>
          <w:divBdr>
            <w:top w:val="none" w:sz="0" w:space="0" w:color="auto"/>
            <w:left w:val="none" w:sz="0" w:space="0" w:color="auto"/>
            <w:bottom w:val="none" w:sz="0" w:space="0" w:color="auto"/>
            <w:right w:val="none" w:sz="0" w:space="0" w:color="auto"/>
          </w:divBdr>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1245605176">
          <w:marLeft w:val="0"/>
          <w:marRight w:val="0"/>
          <w:marTop w:val="0"/>
          <w:marBottom w:val="0"/>
          <w:divBdr>
            <w:top w:val="none" w:sz="0" w:space="0" w:color="auto"/>
            <w:left w:val="none" w:sz="0" w:space="0" w:color="auto"/>
            <w:bottom w:val="none" w:sz="0" w:space="0" w:color="auto"/>
            <w:right w:val="none" w:sz="0" w:space="0" w:color="auto"/>
          </w:divBdr>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400052835">
          <w:marLeft w:val="0"/>
          <w:marRight w:val="0"/>
          <w:marTop w:val="0"/>
          <w:marBottom w:val="0"/>
          <w:divBdr>
            <w:top w:val="none" w:sz="0" w:space="0" w:color="auto"/>
            <w:left w:val="none" w:sz="0" w:space="0" w:color="auto"/>
            <w:bottom w:val="none" w:sz="0" w:space="0" w:color="auto"/>
            <w:right w:val="none" w:sz="0" w:space="0" w:color="auto"/>
          </w:divBdr>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88648209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469708003">
          <w:marLeft w:val="0"/>
          <w:marRight w:val="0"/>
          <w:marTop w:val="0"/>
          <w:marBottom w:val="0"/>
          <w:divBdr>
            <w:top w:val="none" w:sz="0" w:space="0" w:color="auto"/>
            <w:left w:val="none" w:sz="0" w:space="0" w:color="auto"/>
            <w:bottom w:val="none" w:sz="0" w:space="0" w:color="auto"/>
            <w:right w:val="none" w:sz="0" w:space="0" w:color="auto"/>
          </w:divBdr>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020614958">
          <w:marLeft w:val="0"/>
          <w:marRight w:val="0"/>
          <w:marTop w:val="0"/>
          <w:marBottom w:val="0"/>
          <w:divBdr>
            <w:top w:val="none" w:sz="0" w:space="0" w:color="auto"/>
            <w:left w:val="none" w:sz="0" w:space="0" w:color="auto"/>
            <w:bottom w:val="none" w:sz="0" w:space="0" w:color="auto"/>
            <w:right w:val="none" w:sz="0" w:space="0" w:color="auto"/>
          </w:divBdr>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932325908">
          <w:marLeft w:val="0"/>
          <w:marRight w:val="0"/>
          <w:marTop w:val="0"/>
          <w:marBottom w:val="0"/>
          <w:divBdr>
            <w:top w:val="none" w:sz="0" w:space="0" w:color="auto"/>
            <w:left w:val="none" w:sz="0" w:space="0" w:color="auto"/>
            <w:bottom w:val="none" w:sz="0" w:space="0" w:color="auto"/>
            <w:right w:val="none" w:sz="0" w:space="0" w:color="auto"/>
          </w:divBdr>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210046650">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7295362">
          <w:marLeft w:val="0"/>
          <w:marRight w:val="0"/>
          <w:marTop w:val="0"/>
          <w:marBottom w:val="0"/>
          <w:divBdr>
            <w:top w:val="none" w:sz="0" w:space="0" w:color="auto"/>
            <w:left w:val="none" w:sz="0" w:space="0" w:color="auto"/>
            <w:bottom w:val="none" w:sz="0" w:space="0" w:color="auto"/>
            <w:right w:val="none" w:sz="0" w:space="0" w:color="auto"/>
          </w:divBdr>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746338188">
          <w:marLeft w:val="0"/>
          <w:marRight w:val="0"/>
          <w:marTop w:val="0"/>
          <w:marBottom w:val="0"/>
          <w:divBdr>
            <w:top w:val="none" w:sz="0" w:space="0" w:color="auto"/>
            <w:left w:val="none" w:sz="0" w:space="0" w:color="auto"/>
            <w:bottom w:val="none" w:sz="0" w:space="0" w:color="auto"/>
            <w:right w:val="none" w:sz="0" w:space="0" w:color="auto"/>
          </w:divBdr>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248540317">
          <w:marLeft w:val="0"/>
          <w:marRight w:val="0"/>
          <w:marTop w:val="0"/>
          <w:marBottom w:val="0"/>
          <w:divBdr>
            <w:top w:val="none" w:sz="0" w:space="0" w:color="auto"/>
            <w:left w:val="none" w:sz="0" w:space="0" w:color="auto"/>
            <w:bottom w:val="none" w:sz="0" w:space="0" w:color="auto"/>
            <w:right w:val="none" w:sz="0" w:space="0" w:color="auto"/>
          </w:divBdr>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14524617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780033767">
          <w:marLeft w:val="0"/>
          <w:marRight w:val="0"/>
          <w:marTop w:val="0"/>
          <w:marBottom w:val="0"/>
          <w:divBdr>
            <w:top w:val="none" w:sz="0" w:space="0" w:color="auto"/>
            <w:left w:val="none" w:sz="0" w:space="0" w:color="auto"/>
            <w:bottom w:val="none" w:sz="0" w:space="0" w:color="auto"/>
            <w:right w:val="none" w:sz="0" w:space="0" w:color="auto"/>
          </w:divBdr>
        </w:div>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1340547802">
          <w:marLeft w:val="0"/>
          <w:marRight w:val="0"/>
          <w:marTop w:val="0"/>
          <w:marBottom w:val="0"/>
          <w:divBdr>
            <w:top w:val="none" w:sz="0" w:space="0" w:color="auto"/>
            <w:left w:val="none" w:sz="0" w:space="0" w:color="auto"/>
            <w:bottom w:val="none" w:sz="0" w:space="0" w:color="auto"/>
            <w:right w:val="none" w:sz="0" w:space="0" w:color="auto"/>
          </w:divBdr>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1519734807">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 w:id="2057462304">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37888518">
          <w:marLeft w:val="0"/>
          <w:marRight w:val="0"/>
          <w:marTop w:val="0"/>
          <w:marBottom w:val="0"/>
          <w:divBdr>
            <w:top w:val="none" w:sz="0" w:space="0" w:color="auto"/>
            <w:left w:val="none" w:sz="0" w:space="0" w:color="auto"/>
            <w:bottom w:val="none" w:sz="0" w:space="0" w:color="auto"/>
            <w:right w:val="none" w:sz="0" w:space="0" w:color="auto"/>
          </w:divBdr>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432211937">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133985600">
          <w:marLeft w:val="0"/>
          <w:marRight w:val="0"/>
          <w:marTop w:val="0"/>
          <w:marBottom w:val="0"/>
          <w:divBdr>
            <w:top w:val="none" w:sz="0" w:space="0" w:color="auto"/>
            <w:left w:val="none" w:sz="0" w:space="0" w:color="auto"/>
            <w:bottom w:val="none" w:sz="0" w:space="0" w:color="auto"/>
            <w:right w:val="none" w:sz="0" w:space="0" w:color="auto"/>
          </w:divBdr>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1711685487">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40443337">
          <w:marLeft w:val="0"/>
          <w:marRight w:val="0"/>
          <w:marTop w:val="0"/>
          <w:marBottom w:val="0"/>
          <w:divBdr>
            <w:top w:val="none" w:sz="0" w:space="0" w:color="auto"/>
            <w:left w:val="none" w:sz="0" w:space="0" w:color="auto"/>
            <w:bottom w:val="none" w:sz="0" w:space="0" w:color="auto"/>
            <w:right w:val="none" w:sz="0" w:space="0" w:color="auto"/>
          </w:divBdr>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1418939781">
          <w:marLeft w:val="0"/>
          <w:marRight w:val="0"/>
          <w:marTop w:val="0"/>
          <w:marBottom w:val="0"/>
          <w:divBdr>
            <w:top w:val="none" w:sz="0" w:space="0" w:color="auto"/>
            <w:left w:val="none" w:sz="0" w:space="0" w:color="auto"/>
            <w:bottom w:val="none" w:sz="0" w:space="0" w:color="auto"/>
            <w:right w:val="none" w:sz="0" w:space="0" w:color="auto"/>
          </w:divBdr>
        </w:div>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818307701">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1312518567">
          <w:marLeft w:val="0"/>
          <w:marRight w:val="0"/>
          <w:marTop w:val="0"/>
          <w:marBottom w:val="0"/>
          <w:divBdr>
            <w:top w:val="none" w:sz="0" w:space="0" w:color="auto"/>
            <w:left w:val="none" w:sz="0" w:space="0" w:color="auto"/>
            <w:bottom w:val="none" w:sz="0" w:space="0" w:color="auto"/>
            <w:right w:val="none" w:sz="0" w:space="0" w:color="auto"/>
          </w:divBdr>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1692560699">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253706694">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531308836">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1704287868">
          <w:marLeft w:val="0"/>
          <w:marRight w:val="0"/>
          <w:marTop w:val="0"/>
          <w:marBottom w:val="0"/>
          <w:divBdr>
            <w:top w:val="none" w:sz="0" w:space="0" w:color="auto"/>
            <w:left w:val="none" w:sz="0" w:space="0" w:color="auto"/>
            <w:bottom w:val="none" w:sz="0" w:space="0" w:color="auto"/>
            <w:right w:val="none" w:sz="0" w:space="0" w:color="auto"/>
          </w:divBdr>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555312244">
          <w:marLeft w:val="0"/>
          <w:marRight w:val="0"/>
          <w:marTop w:val="0"/>
          <w:marBottom w:val="0"/>
          <w:divBdr>
            <w:top w:val="none" w:sz="0" w:space="0" w:color="auto"/>
            <w:left w:val="none" w:sz="0" w:space="0" w:color="auto"/>
            <w:bottom w:val="none" w:sz="0" w:space="0" w:color="auto"/>
            <w:right w:val="none" w:sz="0" w:space="0" w:color="auto"/>
          </w:divBdr>
        </w:div>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993409599">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1195846340">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522744464">
          <w:marLeft w:val="0"/>
          <w:marRight w:val="0"/>
          <w:marTop w:val="0"/>
          <w:marBottom w:val="0"/>
          <w:divBdr>
            <w:top w:val="none" w:sz="0" w:space="0" w:color="auto"/>
            <w:left w:val="none" w:sz="0" w:space="0" w:color="auto"/>
            <w:bottom w:val="none" w:sz="0" w:space="0" w:color="auto"/>
            <w:right w:val="none" w:sz="0" w:space="0" w:color="auto"/>
          </w:divBdr>
        </w:div>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485172532">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405033018">
          <w:marLeft w:val="0"/>
          <w:marRight w:val="0"/>
          <w:marTop w:val="0"/>
          <w:marBottom w:val="0"/>
          <w:divBdr>
            <w:top w:val="none" w:sz="0" w:space="0" w:color="auto"/>
            <w:left w:val="none" w:sz="0" w:space="0" w:color="auto"/>
            <w:bottom w:val="none" w:sz="0" w:space="0" w:color="auto"/>
            <w:right w:val="none" w:sz="0" w:space="0" w:color="auto"/>
          </w:divBdr>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829060091">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630554377">
          <w:marLeft w:val="0"/>
          <w:marRight w:val="0"/>
          <w:marTop w:val="0"/>
          <w:marBottom w:val="0"/>
          <w:divBdr>
            <w:top w:val="none" w:sz="0" w:space="0" w:color="auto"/>
            <w:left w:val="none" w:sz="0" w:space="0" w:color="auto"/>
            <w:bottom w:val="none" w:sz="0" w:space="0" w:color="auto"/>
            <w:right w:val="none" w:sz="0" w:space="0" w:color="auto"/>
          </w:divBdr>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 w:id="1711413888">
          <w:marLeft w:val="0"/>
          <w:marRight w:val="0"/>
          <w:marTop w:val="0"/>
          <w:marBottom w:val="0"/>
          <w:divBdr>
            <w:top w:val="none" w:sz="0" w:space="0" w:color="auto"/>
            <w:left w:val="none" w:sz="0" w:space="0" w:color="auto"/>
            <w:bottom w:val="none" w:sz="0" w:space="0" w:color="auto"/>
            <w:right w:val="none" w:sz="0" w:space="0" w:color="auto"/>
          </w:divBdr>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549537149">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68045643">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851605309">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1042746903">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2029331548">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2029788335">
          <w:marLeft w:val="0"/>
          <w:marRight w:val="0"/>
          <w:marTop w:val="0"/>
          <w:marBottom w:val="0"/>
          <w:divBdr>
            <w:top w:val="none" w:sz="0" w:space="0" w:color="auto"/>
            <w:left w:val="none" w:sz="0" w:space="0" w:color="auto"/>
            <w:bottom w:val="none" w:sz="0" w:space="0" w:color="auto"/>
            <w:right w:val="none" w:sz="0" w:space="0" w:color="auto"/>
          </w:divBdr>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905218116">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1954903006">
          <w:marLeft w:val="0"/>
          <w:marRight w:val="0"/>
          <w:marTop w:val="0"/>
          <w:marBottom w:val="0"/>
          <w:divBdr>
            <w:top w:val="none" w:sz="0" w:space="0" w:color="auto"/>
            <w:left w:val="none" w:sz="0" w:space="0" w:color="auto"/>
            <w:bottom w:val="none" w:sz="0" w:space="0" w:color="auto"/>
            <w:right w:val="none" w:sz="0" w:space="0" w:color="auto"/>
          </w:divBdr>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1177160867">
          <w:marLeft w:val="0"/>
          <w:marRight w:val="0"/>
          <w:marTop w:val="0"/>
          <w:marBottom w:val="0"/>
          <w:divBdr>
            <w:top w:val="none" w:sz="0" w:space="0" w:color="auto"/>
            <w:left w:val="none" w:sz="0" w:space="0" w:color="auto"/>
            <w:bottom w:val="none" w:sz="0" w:space="0" w:color="auto"/>
            <w:right w:val="none" w:sz="0" w:space="0" w:color="auto"/>
          </w:divBdr>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1894803438">
          <w:marLeft w:val="0"/>
          <w:marRight w:val="0"/>
          <w:marTop w:val="0"/>
          <w:marBottom w:val="0"/>
          <w:divBdr>
            <w:top w:val="none" w:sz="0" w:space="0" w:color="auto"/>
            <w:left w:val="none" w:sz="0" w:space="0" w:color="auto"/>
            <w:bottom w:val="none" w:sz="0" w:space="0" w:color="auto"/>
            <w:right w:val="none" w:sz="0" w:space="0" w:color="auto"/>
          </w:divBdr>
        </w:div>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10069705">
          <w:marLeft w:val="0"/>
          <w:marRight w:val="0"/>
          <w:marTop w:val="0"/>
          <w:marBottom w:val="0"/>
          <w:divBdr>
            <w:top w:val="none" w:sz="0" w:space="0" w:color="auto"/>
            <w:left w:val="none" w:sz="0" w:space="0" w:color="auto"/>
            <w:bottom w:val="none" w:sz="0" w:space="0" w:color="auto"/>
            <w:right w:val="none" w:sz="0" w:space="0" w:color="auto"/>
          </w:divBdr>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1744331835">
          <w:marLeft w:val="0"/>
          <w:marRight w:val="0"/>
          <w:marTop w:val="0"/>
          <w:marBottom w:val="0"/>
          <w:divBdr>
            <w:top w:val="none" w:sz="0" w:space="0" w:color="auto"/>
            <w:left w:val="none" w:sz="0" w:space="0" w:color="auto"/>
            <w:bottom w:val="none" w:sz="0" w:space="0" w:color="auto"/>
            <w:right w:val="none" w:sz="0" w:space="0" w:color="auto"/>
          </w:divBdr>
        </w:div>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29717403">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1598637722">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2013603615">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690984457">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1575551374">
          <w:marLeft w:val="0"/>
          <w:marRight w:val="0"/>
          <w:marTop w:val="0"/>
          <w:marBottom w:val="0"/>
          <w:divBdr>
            <w:top w:val="none" w:sz="0" w:space="0" w:color="auto"/>
            <w:left w:val="none" w:sz="0" w:space="0" w:color="auto"/>
            <w:bottom w:val="none" w:sz="0" w:space="0" w:color="auto"/>
            <w:right w:val="none" w:sz="0" w:space="0" w:color="auto"/>
          </w:divBdr>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808206728">
          <w:marLeft w:val="0"/>
          <w:marRight w:val="0"/>
          <w:marTop w:val="0"/>
          <w:marBottom w:val="0"/>
          <w:divBdr>
            <w:top w:val="none" w:sz="0" w:space="0" w:color="auto"/>
            <w:left w:val="none" w:sz="0" w:space="0" w:color="auto"/>
            <w:bottom w:val="none" w:sz="0" w:space="0" w:color="auto"/>
            <w:right w:val="none" w:sz="0" w:space="0" w:color="auto"/>
          </w:divBdr>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780149592">
          <w:marLeft w:val="0"/>
          <w:marRight w:val="0"/>
          <w:marTop w:val="0"/>
          <w:marBottom w:val="0"/>
          <w:divBdr>
            <w:top w:val="none" w:sz="0" w:space="0" w:color="auto"/>
            <w:left w:val="none" w:sz="0" w:space="0" w:color="auto"/>
            <w:bottom w:val="none" w:sz="0" w:space="0" w:color="auto"/>
            <w:right w:val="none" w:sz="0" w:space="0" w:color="auto"/>
          </w:divBdr>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466363268">
          <w:marLeft w:val="0"/>
          <w:marRight w:val="0"/>
          <w:marTop w:val="0"/>
          <w:marBottom w:val="0"/>
          <w:divBdr>
            <w:top w:val="none" w:sz="0" w:space="0" w:color="auto"/>
            <w:left w:val="none" w:sz="0" w:space="0" w:color="auto"/>
            <w:bottom w:val="none" w:sz="0" w:space="0" w:color="auto"/>
            <w:right w:val="none" w:sz="0" w:space="0" w:color="auto"/>
          </w:divBdr>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1454519582">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1649631958">
          <w:marLeft w:val="0"/>
          <w:marRight w:val="0"/>
          <w:marTop w:val="0"/>
          <w:marBottom w:val="0"/>
          <w:divBdr>
            <w:top w:val="none" w:sz="0" w:space="0" w:color="auto"/>
            <w:left w:val="none" w:sz="0" w:space="0" w:color="auto"/>
            <w:bottom w:val="none" w:sz="0" w:space="0" w:color="auto"/>
            <w:right w:val="none" w:sz="0" w:space="0" w:color="auto"/>
          </w:divBdr>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126556070">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935891651">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531263813">
          <w:marLeft w:val="0"/>
          <w:marRight w:val="0"/>
          <w:marTop w:val="0"/>
          <w:marBottom w:val="0"/>
          <w:divBdr>
            <w:top w:val="none" w:sz="0" w:space="0" w:color="auto"/>
            <w:left w:val="none" w:sz="0" w:space="0" w:color="auto"/>
            <w:bottom w:val="none" w:sz="0" w:space="0" w:color="auto"/>
            <w:right w:val="none" w:sz="0" w:space="0" w:color="auto"/>
          </w:divBdr>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2008249146">
          <w:marLeft w:val="0"/>
          <w:marRight w:val="0"/>
          <w:marTop w:val="0"/>
          <w:marBottom w:val="0"/>
          <w:divBdr>
            <w:top w:val="none" w:sz="0" w:space="0" w:color="auto"/>
            <w:left w:val="none" w:sz="0" w:space="0" w:color="auto"/>
            <w:bottom w:val="none" w:sz="0" w:space="0" w:color="auto"/>
            <w:right w:val="none" w:sz="0" w:space="0" w:color="auto"/>
          </w:divBdr>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2020696100">
          <w:marLeft w:val="0"/>
          <w:marRight w:val="0"/>
          <w:marTop w:val="0"/>
          <w:marBottom w:val="0"/>
          <w:divBdr>
            <w:top w:val="none" w:sz="0" w:space="0" w:color="auto"/>
            <w:left w:val="none" w:sz="0" w:space="0" w:color="auto"/>
            <w:bottom w:val="none" w:sz="0" w:space="0" w:color="auto"/>
            <w:right w:val="none" w:sz="0" w:space="0" w:color="auto"/>
          </w:divBdr>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133184920">
          <w:marLeft w:val="0"/>
          <w:marRight w:val="0"/>
          <w:marTop w:val="0"/>
          <w:marBottom w:val="0"/>
          <w:divBdr>
            <w:top w:val="none" w:sz="0" w:space="0" w:color="auto"/>
            <w:left w:val="none" w:sz="0" w:space="0" w:color="auto"/>
            <w:bottom w:val="none" w:sz="0" w:space="0" w:color="auto"/>
            <w:right w:val="none" w:sz="0" w:space="0" w:color="auto"/>
          </w:divBdr>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1573924055">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862982450">
          <w:marLeft w:val="0"/>
          <w:marRight w:val="0"/>
          <w:marTop w:val="0"/>
          <w:marBottom w:val="0"/>
          <w:divBdr>
            <w:top w:val="none" w:sz="0" w:space="0" w:color="auto"/>
            <w:left w:val="none" w:sz="0" w:space="0" w:color="auto"/>
            <w:bottom w:val="none" w:sz="0" w:space="0" w:color="auto"/>
            <w:right w:val="none" w:sz="0" w:space="0" w:color="auto"/>
          </w:divBdr>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1555656116">
          <w:marLeft w:val="0"/>
          <w:marRight w:val="0"/>
          <w:marTop w:val="0"/>
          <w:marBottom w:val="0"/>
          <w:divBdr>
            <w:top w:val="none" w:sz="0" w:space="0" w:color="auto"/>
            <w:left w:val="none" w:sz="0" w:space="0" w:color="auto"/>
            <w:bottom w:val="none" w:sz="0" w:space="0" w:color="auto"/>
            <w:right w:val="none" w:sz="0" w:space="0" w:color="auto"/>
          </w:divBdr>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146211686">
          <w:marLeft w:val="0"/>
          <w:marRight w:val="0"/>
          <w:marTop w:val="0"/>
          <w:marBottom w:val="0"/>
          <w:divBdr>
            <w:top w:val="none" w:sz="0" w:space="0" w:color="auto"/>
            <w:left w:val="none" w:sz="0" w:space="0" w:color="auto"/>
            <w:bottom w:val="none" w:sz="0" w:space="0" w:color="auto"/>
            <w:right w:val="none" w:sz="0" w:space="0" w:color="auto"/>
          </w:divBdr>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1457599793">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 w:id="1960910321">
          <w:marLeft w:val="0"/>
          <w:marRight w:val="0"/>
          <w:marTop w:val="0"/>
          <w:marBottom w:val="0"/>
          <w:divBdr>
            <w:top w:val="none" w:sz="0" w:space="0" w:color="auto"/>
            <w:left w:val="none" w:sz="0" w:space="0" w:color="auto"/>
            <w:bottom w:val="none" w:sz="0" w:space="0" w:color="auto"/>
            <w:right w:val="none" w:sz="0" w:space="0" w:color="auto"/>
          </w:divBdr>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778598905">
          <w:marLeft w:val="0"/>
          <w:marRight w:val="0"/>
          <w:marTop w:val="0"/>
          <w:marBottom w:val="0"/>
          <w:divBdr>
            <w:top w:val="none" w:sz="0" w:space="0" w:color="auto"/>
            <w:left w:val="none" w:sz="0" w:space="0" w:color="auto"/>
            <w:bottom w:val="none" w:sz="0" w:space="0" w:color="auto"/>
            <w:right w:val="none" w:sz="0" w:space="0" w:color="auto"/>
          </w:divBdr>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765686025">
          <w:marLeft w:val="0"/>
          <w:marRight w:val="0"/>
          <w:marTop w:val="0"/>
          <w:marBottom w:val="0"/>
          <w:divBdr>
            <w:top w:val="none" w:sz="0" w:space="0" w:color="auto"/>
            <w:left w:val="none" w:sz="0" w:space="0" w:color="auto"/>
            <w:bottom w:val="none" w:sz="0" w:space="0" w:color="auto"/>
            <w:right w:val="none" w:sz="0" w:space="0" w:color="auto"/>
          </w:divBdr>
        </w:div>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1850827554">
          <w:marLeft w:val="0"/>
          <w:marRight w:val="0"/>
          <w:marTop w:val="0"/>
          <w:marBottom w:val="0"/>
          <w:divBdr>
            <w:top w:val="none" w:sz="0" w:space="0" w:color="auto"/>
            <w:left w:val="none" w:sz="0" w:space="0" w:color="auto"/>
            <w:bottom w:val="none" w:sz="0" w:space="0" w:color="auto"/>
            <w:right w:val="none" w:sz="0" w:space="0" w:color="auto"/>
          </w:divBdr>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1714160351">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941910614">
          <w:marLeft w:val="0"/>
          <w:marRight w:val="0"/>
          <w:marTop w:val="0"/>
          <w:marBottom w:val="0"/>
          <w:divBdr>
            <w:top w:val="none" w:sz="0" w:space="0" w:color="auto"/>
            <w:left w:val="none" w:sz="0" w:space="0" w:color="auto"/>
            <w:bottom w:val="none" w:sz="0" w:space="0" w:color="auto"/>
            <w:right w:val="none" w:sz="0" w:space="0" w:color="auto"/>
          </w:divBdr>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732583088">
          <w:marLeft w:val="0"/>
          <w:marRight w:val="0"/>
          <w:marTop w:val="0"/>
          <w:marBottom w:val="0"/>
          <w:divBdr>
            <w:top w:val="none" w:sz="0" w:space="0" w:color="auto"/>
            <w:left w:val="none" w:sz="0" w:space="0" w:color="auto"/>
            <w:bottom w:val="none" w:sz="0" w:space="0" w:color="auto"/>
            <w:right w:val="none" w:sz="0" w:space="0" w:color="auto"/>
          </w:divBdr>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1121001051">
          <w:marLeft w:val="0"/>
          <w:marRight w:val="0"/>
          <w:marTop w:val="0"/>
          <w:marBottom w:val="0"/>
          <w:divBdr>
            <w:top w:val="none" w:sz="0" w:space="0" w:color="auto"/>
            <w:left w:val="none" w:sz="0" w:space="0" w:color="auto"/>
            <w:bottom w:val="none" w:sz="0" w:space="0" w:color="auto"/>
            <w:right w:val="none" w:sz="0" w:space="0" w:color="auto"/>
          </w:divBdr>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1212771410">
          <w:marLeft w:val="0"/>
          <w:marRight w:val="0"/>
          <w:marTop w:val="0"/>
          <w:marBottom w:val="0"/>
          <w:divBdr>
            <w:top w:val="none" w:sz="0" w:space="0" w:color="auto"/>
            <w:left w:val="none" w:sz="0" w:space="0" w:color="auto"/>
            <w:bottom w:val="none" w:sz="0" w:space="0" w:color="auto"/>
            <w:right w:val="none" w:sz="0" w:space="0" w:color="auto"/>
          </w:divBdr>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3213673">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1831676748">
          <w:marLeft w:val="0"/>
          <w:marRight w:val="0"/>
          <w:marTop w:val="0"/>
          <w:marBottom w:val="0"/>
          <w:divBdr>
            <w:top w:val="none" w:sz="0" w:space="0" w:color="auto"/>
            <w:left w:val="none" w:sz="0" w:space="0" w:color="auto"/>
            <w:bottom w:val="none" w:sz="0" w:space="0" w:color="auto"/>
            <w:right w:val="none" w:sz="0" w:space="0" w:color="auto"/>
          </w:divBdr>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62291841">
          <w:marLeft w:val="0"/>
          <w:marRight w:val="0"/>
          <w:marTop w:val="0"/>
          <w:marBottom w:val="0"/>
          <w:divBdr>
            <w:top w:val="none" w:sz="0" w:space="0" w:color="auto"/>
            <w:left w:val="none" w:sz="0" w:space="0" w:color="auto"/>
            <w:bottom w:val="none" w:sz="0" w:space="0" w:color="auto"/>
            <w:right w:val="none" w:sz="0" w:space="0" w:color="auto"/>
          </w:divBdr>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1928272852">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132216793">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455294511">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1125271068">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1925256611">
          <w:marLeft w:val="0"/>
          <w:marRight w:val="0"/>
          <w:marTop w:val="0"/>
          <w:marBottom w:val="0"/>
          <w:divBdr>
            <w:top w:val="none" w:sz="0" w:space="0" w:color="auto"/>
            <w:left w:val="none" w:sz="0" w:space="0" w:color="auto"/>
            <w:bottom w:val="none" w:sz="0" w:space="0" w:color="auto"/>
            <w:right w:val="none" w:sz="0" w:space="0" w:color="auto"/>
          </w:divBdr>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867134825">
          <w:marLeft w:val="0"/>
          <w:marRight w:val="0"/>
          <w:marTop w:val="0"/>
          <w:marBottom w:val="0"/>
          <w:divBdr>
            <w:top w:val="none" w:sz="0" w:space="0" w:color="auto"/>
            <w:left w:val="none" w:sz="0" w:space="0" w:color="auto"/>
            <w:bottom w:val="none" w:sz="0" w:space="0" w:color="auto"/>
            <w:right w:val="none" w:sz="0" w:space="0" w:color="auto"/>
          </w:divBdr>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2069643521">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1285118354">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1332104151">
          <w:marLeft w:val="0"/>
          <w:marRight w:val="0"/>
          <w:marTop w:val="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0934203">
          <w:marLeft w:val="0"/>
          <w:marRight w:val="0"/>
          <w:marTop w:val="0"/>
          <w:marBottom w:val="0"/>
          <w:divBdr>
            <w:top w:val="none" w:sz="0" w:space="0" w:color="auto"/>
            <w:left w:val="none" w:sz="0" w:space="0" w:color="auto"/>
            <w:bottom w:val="none" w:sz="0" w:space="0" w:color="auto"/>
            <w:right w:val="none" w:sz="0" w:space="0" w:color="auto"/>
          </w:divBdr>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2012905183">
          <w:marLeft w:val="0"/>
          <w:marRight w:val="0"/>
          <w:marTop w:val="0"/>
          <w:marBottom w:val="0"/>
          <w:divBdr>
            <w:top w:val="none" w:sz="0" w:space="0" w:color="auto"/>
            <w:left w:val="none" w:sz="0" w:space="0" w:color="auto"/>
            <w:bottom w:val="none" w:sz="0" w:space="0" w:color="auto"/>
            <w:right w:val="none" w:sz="0" w:space="0" w:color="auto"/>
          </w:divBdr>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57172040">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815688161">
          <w:marLeft w:val="0"/>
          <w:marRight w:val="0"/>
          <w:marTop w:val="0"/>
          <w:marBottom w:val="0"/>
          <w:divBdr>
            <w:top w:val="none" w:sz="0" w:space="0" w:color="auto"/>
            <w:left w:val="none" w:sz="0" w:space="0" w:color="auto"/>
            <w:bottom w:val="none" w:sz="0" w:space="0" w:color="auto"/>
            <w:right w:val="none" w:sz="0" w:space="0" w:color="auto"/>
          </w:divBdr>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415127245">
          <w:marLeft w:val="0"/>
          <w:marRight w:val="0"/>
          <w:marTop w:val="0"/>
          <w:marBottom w:val="0"/>
          <w:divBdr>
            <w:top w:val="none" w:sz="0" w:space="0" w:color="auto"/>
            <w:left w:val="none" w:sz="0" w:space="0" w:color="auto"/>
            <w:bottom w:val="none" w:sz="0" w:space="0" w:color="auto"/>
            <w:right w:val="none" w:sz="0" w:space="0" w:color="auto"/>
          </w:divBdr>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130372429">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214364952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1349139326">
          <w:marLeft w:val="0"/>
          <w:marRight w:val="0"/>
          <w:marTop w:val="0"/>
          <w:marBottom w:val="0"/>
          <w:divBdr>
            <w:top w:val="none" w:sz="0" w:space="0" w:color="auto"/>
            <w:left w:val="none" w:sz="0" w:space="0" w:color="auto"/>
            <w:bottom w:val="none" w:sz="0" w:space="0" w:color="auto"/>
            <w:right w:val="none" w:sz="0" w:space="0" w:color="auto"/>
          </w:divBdr>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3045045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497430081">
          <w:marLeft w:val="0"/>
          <w:marRight w:val="0"/>
          <w:marTop w:val="0"/>
          <w:marBottom w:val="0"/>
          <w:divBdr>
            <w:top w:val="none" w:sz="0" w:space="0" w:color="auto"/>
            <w:left w:val="none" w:sz="0" w:space="0" w:color="auto"/>
            <w:bottom w:val="none" w:sz="0" w:space="0" w:color="auto"/>
            <w:right w:val="none" w:sz="0" w:space="0" w:color="auto"/>
          </w:divBdr>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447050621">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1067265997">
          <w:marLeft w:val="0"/>
          <w:marRight w:val="0"/>
          <w:marTop w:val="0"/>
          <w:marBottom w:val="0"/>
          <w:divBdr>
            <w:top w:val="none" w:sz="0" w:space="0" w:color="auto"/>
            <w:left w:val="none" w:sz="0" w:space="0" w:color="auto"/>
            <w:bottom w:val="none" w:sz="0" w:space="0" w:color="auto"/>
            <w:right w:val="none" w:sz="0" w:space="0" w:color="auto"/>
          </w:divBdr>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869754794">
          <w:marLeft w:val="0"/>
          <w:marRight w:val="0"/>
          <w:marTop w:val="0"/>
          <w:marBottom w:val="0"/>
          <w:divBdr>
            <w:top w:val="none" w:sz="0" w:space="0" w:color="auto"/>
            <w:left w:val="none" w:sz="0" w:space="0" w:color="auto"/>
            <w:bottom w:val="none" w:sz="0" w:space="0" w:color="auto"/>
            <w:right w:val="none" w:sz="0" w:space="0" w:color="auto"/>
          </w:divBdr>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849248939">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115632246">
          <w:marLeft w:val="0"/>
          <w:marRight w:val="0"/>
          <w:marTop w:val="0"/>
          <w:marBottom w:val="0"/>
          <w:divBdr>
            <w:top w:val="none" w:sz="0" w:space="0" w:color="auto"/>
            <w:left w:val="none" w:sz="0" w:space="0" w:color="auto"/>
            <w:bottom w:val="none" w:sz="0" w:space="0" w:color="auto"/>
            <w:right w:val="none" w:sz="0" w:space="0" w:color="auto"/>
          </w:divBdr>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1695108346">
          <w:marLeft w:val="0"/>
          <w:marRight w:val="0"/>
          <w:marTop w:val="0"/>
          <w:marBottom w:val="0"/>
          <w:divBdr>
            <w:top w:val="none" w:sz="0" w:space="0" w:color="auto"/>
            <w:left w:val="none" w:sz="0" w:space="0" w:color="auto"/>
            <w:bottom w:val="none" w:sz="0" w:space="0" w:color="auto"/>
            <w:right w:val="none" w:sz="0" w:space="0" w:color="auto"/>
          </w:divBdr>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369189814">
          <w:marLeft w:val="0"/>
          <w:marRight w:val="0"/>
          <w:marTop w:val="0"/>
          <w:marBottom w:val="0"/>
          <w:divBdr>
            <w:top w:val="none" w:sz="0" w:space="0" w:color="auto"/>
            <w:left w:val="none" w:sz="0" w:space="0" w:color="auto"/>
            <w:bottom w:val="none" w:sz="0" w:space="0" w:color="auto"/>
            <w:right w:val="none" w:sz="0" w:space="0" w:color="auto"/>
          </w:divBdr>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1867711501">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600534544">
          <w:marLeft w:val="0"/>
          <w:marRight w:val="0"/>
          <w:marTop w:val="0"/>
          <w:marBottom w:val="0"/>
          <w:divBdr>
            <w:top w:val="none" w:sz="0" w:space="0" w:color="auto"/>
            <w:left w:val="none" w:sz="0" w:space="0" w:color="auto"/>
            <w:bottom w:val="none" w:sz="0" w:space="0" w:color="auto"/>
            <w:right w:val="none" w:sz="0" w:space="0" w:color="auto"/>
          </w:divBdr>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573053217">
          <w:marLeft w:val="0"/>
          <w:marRight w:val="0"/>
          <w:marTop w:val="0"/>
          <w:marBottom w:val="0"/>
          <w:divBdr>
            <w:top w:val="none" w:sz="0" w:space="0" w:color="auto"/>
            <w:left w:val="none" w:sz="0" w:space="0" w:color="auto"/>
            <w:bottom w:val="none" w:sz="0" w:space="0" w:color="auto"/>
            <w:right w:val="none" w:sz="0" w:space="0" w:color="auto"/>
          </w:divBdr>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591937043">
          <w:marLeft w:val="0"/>
          <w:marRight w:val="0"/>
          <w:marTop w:val="0"/>
          <w:marBottom w:val="0"/>
          <w:divBdr>
            <w:top w:val="none" w:sz="0" w:space="0" w:color="auto"/>
            <w:left w:val="none" w:sz="0" w:space="0" w:color="auto"/>
            <w:bottom w:val="none" w:sz="0" w:space="0" w:color="auto"/>
            <w:right w:val="none" w:sz="0" w:space="0" w:color="auto"/>
          </w:divBdr>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205056913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115106010">
          <w:marLeft w:val="0"/>
          <w:marRight w:val="0"/>
          <w:marTop w:val="0"/>
          <w:marBottom w:val="0"/>
          <w:divBdr>
            <w:top w:val="none" w:sz="0" w:space="0" w:color="auto"/>
            <w:left w:val="none" w:sz="0" w:space="0" w:color="auto"/>
            <w:bottom w:val="none" w:sz="0" w:space="0" w:color="auto"/>
            <w:right w:val="none" w:sz="0" w:space="0" w:color="auto"/>
          </w:divBdr>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205049419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709307622">
          <w:marLeft w:val="0"/>
          <w:marRight w:val="0"/>
          <w:marTop w:val="0"/>
          <w:marBottom w:val="0"/>
          <w:divBdr>
            <w:top w:val="none" w:sz="0" w:space="0" w:color="auto"/>
            <w:left w:val="none" w:sz="0" w:space="0" w:color="auto"/>
            <w:bottom w:val="none" w:sz="0" w:space="0" w:color="auto"/>
            <w:right w:val="none" w:sz="0" w:space="0" w:color="auto"/>
          </w:divBdr>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724375731">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1869098482">
          <w:marLeft w:val="0"/>
          <w:marRight w:val="0"/>
          <w:marTop w:val="0"/>
          <w:marBottom w:val="0"/>
          <w:divBdr>
            <w:top w:val="none" w:sz="0" w:space="0" w:color="auto"/>
            <w:left w:val="none" w:sz="0" w:space="0" w:color="auto"/>
            <w:bottom w:val="none" w:sz="0" w:space="0" w:color="auto"/>
            <w:right w:val="none" w:sz="0" w:space="0" w:color="auto"/>
          </w:divBdr>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60101599">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369232525">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423128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976829680">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1992633518">
          <w:marLeft w:val="0"/>
          <w:marRight w:val="0"/>
          <w:marTop w:val="0"/>
          <w:marBottom w:val="0"/>
          <w:divBdr>
            <w:top w:val="none" w:sz="0" w:space="0" w:color="auto"/>
            <w:left w:val="none" w:sz="0" w:space="0" w:color="auto"/>
            <w:bottom w:val="none" w:sz="0" w:space="0" w:color="auto"/>
            <w:right w:val="none" w:sz="0" w:space="0" w:color="auto"/>
          </w:divBdr>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782648162">
          <w:marLeft w:val="0"/>
          <w:marRight w:val="0"/>
          <w:marTop w:val="0"/>
          <w:marBottom w:val="0"/>
          <w:divBdr>
            <w:top w:val="none" w:sz="0" w:space="0" w:color="auto"/>
            <w:left w:val="none" w:sz="0" w:space="0" w:color="auto"/>
            <w:bottom w:val="none" w:sz="0" w:space="0" w:color="auto"/>
            <w:right w:val="none" w:sz="0" w:space="0" w:color="auto"/>
          </w:divBdr>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62992899">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1193033397">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1415131456">
          <w:marLeft w:val="0"/>
          <w:marRight w:val="0"/>
          <w:marTop w:val="0"/>
          <w:marBottom w:val="0"/>
          <w:divBdr>
            <w:top w:val="none" w:sz="0" w:space="0" w:color="auto"/>
            <w:left w:val="none" w:sz="0" w:space="0" w:color="auto"/>
            <w:bottom w:val="none" w:sz="0" w:space="0" w:color="auto"/>
            <w:right w:val="none" w:sz="0" w:space="0" w:color="auto"/>
          </w:divBdr>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101153832">
          <w:marLeft w:val="0"/>
          <w:marRight w:val="0"/>
          <w:marTop w:val="0"/>
          <w:marBottom w:val="0"/>
          <w:divBdr>
            <w:top w:val="none" w:sz="0" w:space="0" w:color="auto"/>
            <w:left w:val="none" w:sz="0" w:space="0" w:color="auto"/>
            <w:bottom w:val="none" w:sz="0" w:space="0" w:color="auto"/>
            <w:right w:val="none" w:sz="0" w:space="0" w:color="auto"/>
          </w:divBdr>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99767553">
          <w:marLeft w:val="0"/>
          <w:marRight w:val="0"/>
          <w:marTop w:val="0"/>
          <w:marBottom w:val="0"/>
          <w:divBdr>
            <w:top w:val="none" w:sz="0" w:space="0" w:color="auto"/>
            <w:left w:val="none" w:sz="0" w:space="0" w:color="auto"/>
            <w:bottom w:val="none" w:sz="0" w:space="0" w:color="auto"/>
            <w:right w:val="none" w:sz="0" w:space="0" w:color="auto"/>
          </w:divBdr>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93664130">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161552684">
          <w:marLeft w:val="0"/>
          <w:marRight w:val="0"/>
          <w:marTop w:val="0"/>
          <w:marBottom w:val="0"/>
          <w:divBdr>
            <w:top w:val="none" w:sz="0" w:space="0" w:color="auto"/>
            <w:left w:val="none" w:sz="0" w:space="0" w:color="auto"/>
            <w:bottom w:val="none" w:sz="0" w:space="0" w:color="auto"/>
            <w:right w:val="none" w:sz="0" w:space="0" w:color="auto"/>
          </w:divBdr>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150740629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414818370">
          <w:marLeft w:val="0"/>
          <w:marRight w:val="0"/>
          <w:marTop w:val="0"/>
          <w:marBottom w:val="0"/>
          <w:divBdr>
            <w:top w:val="none" w:sz="0" w:space="0" w:color="auto"/>
            <w:left w:val="none" w:sz="0" w:space="0" w:color="auto"/>
            <w:bottom w:val="none" w:sz="0" w:space="0" w:color="auto"/>
            <w:right w:val="none" w:sz="0" w:space="0" w:color="auto"/>
          </w:divBdr>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1428308108">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425419537">
          <w:marLeft w:val="0"/>
          <w:marRight w:val="0"/>
          <w:marTop w:val="0"/>
          <w:marBottom w:val="0"/>
          <w:divBdr>
            <w:top w:val="none" w:sz="0" w:space="0" w:color="auto"/>
            <w:left w:val="none" w:sz="0" w:space="0" w:color="auto"/>
            <w:bottom w:val="none" w:sz="0" w:space="0" w:color="auto"/>
            <w:right w:val="none" w:sz="0" w:space="0" w:color="auto"/>
          </w:divBdr>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999261061">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1598362351">
          <w:marLeft w:val="0"/>
          <w:marRight w:val="0"/>
          <w:marTop w:val="0"/>
          <w:marBottom w:val="0"/>
          <w:divBdr>
            <w:top w:val="none" w:sz="0" w:space="0" w:color="auto"/>
            <w:left w:val="none" w:sz="0" w:space="0" w:color="auto"/>
            <w:bottom w:val="none" w:sz="0" w:space="0" w:color="auto"/>
            <w:right w:val="none" w:sz="0" w:space="0" w:color="auto"/>
          </w:divBdr>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1452750058">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017804485">
          <w:marLeft w:val="0"/>
          <w:marRight w:val="0"/>
          <w:marTop w:val="0"/>
          <w:marBottom w:val="0"/>
          <w:divBdr>
            <w:top w:val="none" w:sz="0" w:space="0" w:color="auto"/>
            <w:left w:val="none" w:sz="0" w:space="0" w:color="auto"/>
            <w:bottom w:val="none" w:sz="0" w:space="0" w:color="auto"/>
            <w:right w:val="none" w:sz="0" w:space="0" w:color="auto"/>
          </w:divBdr>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845048764">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338699163">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843350479">
          <w:marLeft w:val="0"/>
          <w:marRight w:val="0"/>
          <w:marTop w:val="0"/>
          <w:marBottom w:val="0"/>
          <w:divBdr>
            <w:top w:val="none" w:sz="0" w:space="0" w:color="auto"/>
            <w:left w:val="none" w:sz="0" w:space="0" w:color="auto"/>
            <w:bottom w:val="none" w:sz="0" w:space="0" w:color="auto"/>
            <w:right w:val="none" w:sz="0" w:space="0" w:color="auto"/>
          </w:divBdr>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 w:id="1014726603">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777257914">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767968087">
          <w:marLeft w:val="0"/>
          <w:marRight w:val="0"/>
          <w:marTop w:val="0"/>
          <w:marBottom w:val="0"/>
          <w:divBdr>
            <w:top w:val="none" w:sz="0" w:space="0" w:color="auto"/>
            <w:left w:val="none" w:sz="0" w:space="0" w:color="auto"/>
            <w:bottom w:val="none" w:sz="0" w:space="0" w:color="auto"/>
            <w:right w:val="none" w:sz="0" w:space="0" w:color="auto"/>
          </w:divBdr>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41612927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1755205731">
          <w:marLeft w:val="0"/>
          <w:marRight w:val="0"/>
          <w:marTop w:val="0"/>
          <w:marBottom w:val="0"/>
          <w:divBdr>
            <w:top w:val="none" w:sz="0" w:space="0" w:color="auto"/>
            <w:left w:val="none" w:sz="0" w:space="0" w:color="auto"/>
            <w:bottom w:val="none" w:sz="0" w:space="0" w:color="auto"/>
            <w:right w:val="none" w:sz="0" w:space="0" w:color="auto"/>
          </w:divBdr>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129764120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372268420">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179459387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1739983785">
          <w:marLeft w:val="0"/>
          <w:marRight w:val="0"/>
          <w:marTop w:val="0"/>
          <w:marBottom w:val="0"/>
          <w:divBdr>
            <w:top w:val="none" w:sz="0" w:space="0" w:color="auto"/>
            <w:left w:val="none" w:sz="0" w:space="0" w:color="auto"/>
            <w:bottom w:val="none" w:sz="0" w:space="0" w:color="auto"/>
            <w:right w:val="none" w:sz="0" w:space="0" w:color="auto"/>
          </w:divBdr>
        </w:div>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307853577">
          <w:marLeft w:val="0"/>
          <w:marRight w:val="0"/>
          <w:marTop w:val="0"/>
          <w:marBottom w:val="0"/>
          <w:divBdr>
            <w:top w:val="none" w:sz="0" w:space="0" w:color="auto"/>
            <w:left w:val="none" w:sz="0" w:space="0" w:color="auto"/>
            <w:bottom w:val="none" w:sz="0" w:space="0" w:color="auto"/>
            <w:right w:val="none" w:sz="0" w:space="0" w:color="auto"/>
          </w:divBdr>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1813132512">
          <w:marLeft w:val="0"/>
          <w:marRight w:val="0"/>
          <w:marTop w:val="0"/>
          <w:marBottom w:val="0"/>
          <w:divBdr>
            <w:top w:val="none" w:sz="0" w:space="0" w:color="auto"/>
            <w:left w:val="none" w:sz="0" w:space="0" w:color="auto"/>
            <w:bottom w:val="none" w:sz="0" w:space="0" w:color="auto"/>
            <w:right w:val="none" w:sz="0" w:space="0" w:color="auto"/>
          </w:divBdr>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2118676278">
          <w:marLeft w:val="0"/>
          <w:marRight w:val="0"/>
          <w:marTop w:val="0"/>
          <w:marBottom w:val="0"/>
          <w:divBdr>
            <w:top w:val="none" w:sz="0" w:space="0" w:color="auto"/>
            <w:left w:val="none" w:sz="0" w:space="0" w:color="auto"/>
            <w:bottom w:val="none" w:sz="0" w:space="0" w:color="auto"/>
            <w:right w:val="none" w:sz="0" w:space="0" w:color="auto"/>
          </w:divBdr>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1677264443">
          <w:marLeft w:val="0"/>
          <w:marRight w:val="0"/>
          <w:marTop w:val="0"/>
          <w:marBottom w:val="0"/>
          <w:divBdr>
            <w:top w:val="none" w:sz="0" w:space="0" w:color="auto"/>
            <w:left w:val="none" w:sz="0" w:space="0" w:color="auto"/>
            <w:bottom w:val="none" w:sz="0" w:space="0" w:color="auto"/>
            <w:right w:val="none" w:sz="0" w:space="0" w:color="auto"/>
          </w:divBdr>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1779983461">
          <w:marLeft w:val="0"/>
          <w:marRight w:val="0"/>
          <w:marTop w:val="0"/>
          <w:marBottom w:val="0"/>
          <w:divBdr>
            <w:top w:val="none" w:sz="0" w:space="0" w:color="auto"/>
            <w:left w:val="none" w:sz="0" w:space="0" w:color="auto"/>
            <w:bottom w:val="none" w:sz="0" w:space="0" w:color="auto"/>
            <w:right w:val="none" w:sz="0" w:space="0" w:color="auto"/>
          </w:divBdr>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1794446630">
          <w:marLeft w:val="0"/>
          <w:marRight w:val="0"/>
          <w:marTop w:val="0"/>
          <w:marBottom w:val="0"/>
          <w:divBdr>
            <w:top w:val="none" w:sz="0" w:space="0" w:color="auto"/>
            <w:left w:val="none" w:sz="0" w:space="0" w:color="auto"/>
            <w:bottom w:val="none" w:sz="0" w:space="0" w:color="auto"/>
            <w:right w:val="none" w:sz="0" w:space="0" w:color="auto"/>
          </w:divBdr>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1647204081">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1683125719">
          <w:marLeft w:val="0"/>
          <w:marRight w:val="0"/>
          <w:marTop w:val="0"/>
          <w:marBottom w:val="0"/>
          <w:divBdr>
            <w:top w:val="none" w:sz="0" w:space="0" w:color="auto"/>
            <w:left w:val="none" w:sz="0" w:space="0" w:color="auto"/>
            <w:bottom w:val="none" w:sz="0" w:space="0" w:color="auto"/>
            <w:right w:val="none" w:sz="0" w:space="0" w:color="auto"/>
          </w:divBdr>
        </w:div>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370061159">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213320543">
          <w:marLeft w:val="0"/>
          <w:marRight w:val="0"/>
          <w:marTop w:val="0"/>
          <w:marBottom w:val="0"/>
          <w:divBdr>
            <w:top w:val="none" w:sz="0" w:space="0" w:color="auto"/>
            <w:left w:val="none" w:sz="0" w:space="0" w:color="auto"/>
            <w:bottom w:val="none" w:sz="0" w:space="0" w:color="auto"/>
            <w:right w:val="none" w:sz="0" w:space="0" w:color="auto"/>
          </w:divBdr>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080368101">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988634578">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21654385">
          <w:marLeft w:val="0"/>
          <w:marRight w:val="0"/>
          <w:marTop w:val="0"/>
          <w:marBottom w:val="0"/>
          <w:divBdr>
            <w:top w:val="none" w:sz="0" w:space="0" w:color="auto"/>
            <w:left w:val="none" w:sz="0" w:space="0" w:color="auto"/>
            <w:bottom w:val="none" w:sz="0" w:space="0" w:color="auto"/>
            <w:right w:val="none" w:sz="0" w:space="0" w:color="auto"/>
          </w:divBdr>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919870109">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230698984">
          <w:marLeft w:val="0"/>
          <w:marRight w:val="0"/>
          <w:marTop w:val="0"/>
          <w:marBottom w:val="0"/>
          <w:divBdr>
            <w:top w:val="none" w:sz="0" w:space="0" w:color="auto"/>
            <w:left w:val="none" w:sz="0" w:space="0" w:color="auto"/>
            <w:bottom w:val="none" w:sz="0" w:space="0" w:color="auto"/>
            <w:right w:val="none" w:sz="0" w:space="0" w:color="auto"/>
          </w:divBdr>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369448704">
          <w:marLeft w:val="0"/>
          <w:marRight w:val="0"/>
          <w:marTop w:val="0"/>
          <w:marBottom w:val="0"/>
          <w:divBdr>
            <w:top w:val="none" w:sz="0" w:space="0" w:color="auto"/>
            <w:left w:val="none" w:sz="0" w:space="0" w:color="auto"/>
            <w:bottom w:val="none" w:sz="0" w:space="0" w:color="auto"/>
            <w:right w:val="none" w:sz="0" w:space="0" w:color="auto"/>
          </w:divBdr>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391924061">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71327917">
          <w:marLeft w:val="0"/>
          <w:marRight w:val="0"/>
          <w:marTop w:val="0"/>
          <w:marBottom w:val="0"/>
          <w:divBdr>
            <w:top w:val="none" w:sz="0" w:space="0" w:color="auto"/>
            <w:left w:val="none" w:sz="0" w:space="0" w:color="auto"/>
            <w:bottom w:val="none" w:sz="0" w:space="0" w:color="auto"/>
            <w:right w:val="none" w:sz="0" w:space="0" w:color="auto"/>
          </w:divBdr>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126584096">
          <w:marLeft w:val="0"/>
          <w:marRight w:val="0"/>
          <w:marTop w:val="0"/>
          <w:marBottom w:val="0"/>
          <w:divBdr>
            <w:top w:val="none" w:sz="0" w:space="0" w:color="auto"/>
            <w:left w:val="none" w:sz="0" w:space="0" w:color="auto"/>
            <w:bottom w:val="none" w:sz="0" w:space="0" w:color="auto"/>
            <w:right w:val="none" w:sz="0" w:space="0" w:color="auto"/>
          </w:divBdr>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894509705">
          <w:marLeft w:val="0"/>
          <w:marRight w:val="0"/>
          <w:marTop w:val="0"/>
          <w:marBottom w:val="0"/>
          <w:divBdr>
            <w:top w:val="none" w:sz="0" w:space="0" w:color="auto"/>
            <w:left w:val="none" w:sz="0" w:space="0" w:color="auto"/>
            <w:bottom w:val="none" w:sz="0" w:space="0" w:color="auto"/>
            <w:right w:val="none" w:sz="0" w:space="0" w:color="auto"/>
          </w:divBdr>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930285517">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418992018">
          <w:marLeft w:val="0"/>
          <w:marRight w:val="0"/>
          <w:marTop w:val="0"/>
          <w:marBottom w:val="0"/>
          <w:divBdr>
            <w:top w:val="none" w:sz="0" w:space="0" w:color="auto"/>
            <w:left w:val="none" w:sz="0" w:space="0" w:color="auto"/>
            <w:bottom w:val="none" w:sz="0" w:space="0" w:color="auto"/>
            <w:right w:val="none" w:sz="0" w:space="0" w:color="auto"/>
          </w:divBdr>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71048128">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99060093">
          <w:marLeft w:val="0"/>
          <w:marRight w:val="0"/>
          <w:marTop w:val="0"/>
          <w:marBottom w:val="0"/>
          <w:divBdr>
            <w:top w:val="none" w:sz="0" w:space="0" w:color="auto"/>
            <w:left w:val="none" w:sz="0" w:space="0" w:color="auto"/>
            <w:bottom w:val="none" w:sz="0" w:space="0" w:color="auto"/>
            <w:right w:val="none" w:sz="0" w:space="0" w:color="auto"/>
          </w:divBdr>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434441508">
          <w:marLeft w:val="0"/>
          <w:marRight w:val="0"/>
          <w:marTop w:val="0"/>
          <w:marBottom w:val="0"/>
          <w:divBdr>
            <w:top w:val="none" w:sz="0" w:space="0" w:color="auto"/>
            <w:left w:val="none" w:sz="0" w:space="0" w:color="auto"/>
            <w:bottom w:val="none" w:sz="0" w:space="0" w:color="auto"/>
            <w:right w:val="none" w:sz="0" w:space="0" w:color="auto"/>
          </w:divBdr>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715347920">
          <w:marLeft w:val="0"/>
          <w:marRight w:val="0"/>
          <w:marTop w:val="0"/>
          <w:marBottom w:val="0"/>
          <w:divBdr>
            <w:top w:val="none" w:sz="0" w:space="0" w:color="auto"/>
            <w:left w:val="none" w:sz="0" w:space="0" w:color="auto"/>
            <w:bottom w:val="none" w:sz="0" w:space="0" w:color="auto"/>
            <w:right w:val="none" w:sz="0" w:space="0" w:color="auto"/>
          </w:divBdr>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1822110190">
          <w:marLeft w:val="0"/>
          <w:marRight w:val="0"/>
          <w:marTop w:val="0"/>
          <w:marBottom w:val="0"/>
          <w:divBdr>
            <w:top w:val="none" w:sz="0" w:space="0" w:color="auto"/>
            <w:left w:val="none" w:sz="0" w:space="0" w:color="auto"/>
            <w:bottom w:val="none" w:sz="0" w:space="0" w:color="auto"/>
            <w:right w:val="none" w:sz="0" w:space="0" w:color="auto"/>
          </w:divBdr>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624119108">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912031">
          <w:marLeft w:val="0"/>
          <w:marRight w:val="0"/>
          <w:marTop w:val="0"/>
          <w:marBottom w:val="0"/>
          <w:divBdr>
            <w:top w:val="none" w:sz="0" w:space="0" w:color="auto"/>
            <w:left w:val="none" w:sz="0" w:space="0" w:color="auto"/>
            <w:bottom w:val="none" w:sz="0" w:space="0" w:color="auto"/>
            <w:right w:val="none" w:sz="0" w:space="0" w:color="auto"/>
          </w:divBdr>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374235503">
          <w:marLeft w:val="0"/>
          <w:marRight w:val="0"/>
          <w:marTop w:val="0"/>
          <w:marBottom w:val="0"/>
          <w:divBdr>
            <w:top w:val="none" w:sz="0" w:space="0" w:color="auto"/>
            <w:left w:val="none" w:sz="0" w:space="0" w:color="auto"/>
            <w:bottom w:val="none" w:sz="0" w:space="0" w:color="auto"/>
            <w:right w:val="none" w:sz="0" w:space="0" w:color="auto"/>
          </w:divBdr>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 w:id="891043491">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780608040">
          <w:marLeft w:val="0"/>
          <w:marRight w:val="0"/>
          <w:marTop w:val="0"/>
          <w:marBottom w:val="0"/>
          <w:divBdr>
            <w:top w:val="none" w:sz="0" w:space="0" w:color="auto"/>
            <w:left w:val="none" w:sz="0" w:space="0" w:color="auto"/>
            <w:bottom w:val="none" w:sz="0" w:space="0" w:color="auto"/>
            <w:right w:val="none" w:sz="0" w:space="0" w:color="auto"/>
          </w:divBdr>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1438982832">
          <w:marLeft w:val="0"/>
          <w:marRight w:val="0"/>
          <w:marTop w:val="0"/>
          <w:marBottom w:val="0"/>
          <w:divBdr>
            <w:top w:val="none" w:sz="0" w:space="0" w:color="auto"/>
            <w:left w:val="none" w:sz="0" w:space="0" w:color="auto"/>
            <w:bottom w:val="none" w:sz="0" w:space="0" w:color="auto"/>
            <w:right w:val="none" w:sz="0" w:space="0" w:color="auto"/>
          </w:divBdr>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1399478933">
          <w:marLeft w:val="0"/>
          <w:marRight w:val="0"/>
          <w:marTop w:val="0"/>
          <w:marBottom w:val="0"/>
          <w:divBdr>
            <w:top w:val="none" w:sz="0" w:space="0" w:color="auto"/>
            <w:left w:val="none" w:sz="0" w:space="0" w:color="auto"/>
            <w:bottom w:val="none" w:sz="0" w:space="0" w:color="auto"/>
            <w:right w:val="none" w:sz="0" w:space="0" w:color="auto"/>
          </w:divBdr>
        </w:div>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637684655">
          <w:marLeft w:val="0"/>
          <w:marRight w:val="0"/>
          <w:marTop w:val="0"/>
          <w:marBottom w:val="0"/>
          <w:divBdr>
            <w:top w:val="none" w:sz="0" w:space="0" w:color="auto"/>
            <w:left w:val="none" w:sz="0" w:space="0" w:color="auto"/>
            <w:bottom w:val="none" w:sz="0" w:space="0" w:color="auto"/>
            <w:right w:val="none" w:sz="0" w:space="0" w:color="auto"/>
          </w:divBdr>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232498597">
          <w:marLeft w:val="0"/>
          <w:marRight w:val="0"/>
          <w:marTop w:val="0"/>
          <w:marBottom w:val="0"/>
          <w:divBdr>
            <w:top w:val="none" w:sz="0" w:space="0" w:color="auto"/>
            <w:left w:val="none" w:sz="0" w:space="0" w:color="auto"/>
            <w:bottom w:val="none" w:sz="0" w:space="0" w:color="auto"/>
            <w:right w:val="none" w:sz="0" w:space="0" w:color="auto"/>
          </w:divBdr>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124235535">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1854949135">
          <w:marLeft w:val="0"/>
          <w:marRight w:val="0"/>
          <w:marTop w:val="0"/>
          <w:marBottom w:val="0"/>
          <w:divBdr>
            <w:top w:val="none" w:sz="0" w:space="0" w:color="auto"/>
            <w:left w:val="none" w:sz="0" w:space="0" w:color="auto"/>
            <w:bottom w:val="none" w:sz="0" w:space="0" w:color="auto"/>
            <w:right w:val="none" w:sz="0" w:space="0" w:color="auto"/>
          </w:divBdr>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872814821">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1740513351">
          <w:marLeft w:val="0"/>
          <w:marRight w:val="0"/>
          <w:marTop w:val="0"/>
          <w:marBottom w:val="0"/>
          <w:divBdr>
            <w:top w:val="none" w:sz="0" w:space="0" w:color="auto"/>
            <w:left w:val="none" w:sz="0" w:space="0" w:color="auto"/>
            <w:bottom w:val="none" w:sz="0" w:space="0" w:color="auto"/>
            <w:right w:val="none" w:sz="0" w:space="0" w:color="auto"/>
          </w:divBdr>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458183393">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1879274921">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1992053182">
          <w:marLeft w:val="0"/>
          <w:marRight w:val="0"/>
          <w:marTop w:val="0"/>
          <w:marBottom w:val="0"/>
          <w:divBdr>
            <w:top w:val="none" w:sz="0" w:space="0" w:color="auto"/>
            <w:left w:val="none" w:sz="0" w:space="0" w:color="auto"/>
            <w:bottom w:val="none" w:sz="0" w:space="0" w:color="auto"/>
            <w:right w:val="none" w:sz="0" w:space="0" w:color="auto"/>
          </w:divBdr>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976905269">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1674183645">
          <w:marLeft w:val="0"/>
          <w:marRight w:val="0"/>
          <w:marTop w:val="0"/>
          <w:marBottom w:val="0"/>
          <w:divBdr>
            <w:top w:val="none" w:sz="0" w:space="0" w:color="auto"/>
            <w:left w:val="none" w:sz="0" w:space="0" w:color="auto"/>
            <w:bottom w:val="none" w:sz="0" w:space="0" w:color="auto"/>
            <w:right w:val="none" w:sz="0" w:space="0" w:color="auto"/>
          </w:divBdr>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856230859">
          <w:marLeft w:val="0"/>
          <w:marRight w:val="0"/>
          <w:marTop w:val="0"/>
          <w:marBottom w:val="0"/>
          <w:divBdr>
            <w:top w:val="none" w:sz="0" w:space="0" w:color="auto"/>
            <w:left w:val="none" w:sz="0" w:space="0" w:color="auto"/>
            <w:bottom w:val="none" w:sz="0" w:space="0" w:color="auto"/>
            <w:right w:val="none" w:sz="0" w:space="0" w:color="auto"/>
          </w:divBdr>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506598848">
          <w:marLeft w:val="0"/>
          <w:marRight w:val="0"/>
          <w:marTop w:val="0"/>
          <w:marBottom w:val="0"/>
          <w:divBdr>
            <w:top w:val="none" w:sz="0" w:space="0" w:color="auto"/>
            <w:left w:val="none" w:sz="0" w:space="0" w:color="auto"/>
            <w:bottom w:val="none" w:sz="0" w:space="0" w:color="auto"/>
            <w:right w:val="none" w:sz="0" w:space="0" w:color="auto"/>
          </w:divBdr>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2107530132">
          <w:marLeft w:val="0"/>
          <w:marRight w:val="0"/>
          <w:marTop w:val="0"/>
          <w:marBottom w:val="0"/>
          <w:divBdr>
            <w:top w:val="none" w:sz="0" w:space="0" w:color="auto"/>
            <w:left w:val="none" w:sz="0" w:space="0" w:color="auto"/>
            <w:bottom w:val="none" w:sz="0" w:space="0" w:color="auto"/>
            <w:right w:val="none" w:sz="0" w:space="0" w:color="auto"/>
          </w:divBdr>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437218516">
          <w:marLeft w:val="0"/>
          <w:marRight w:val="0"/>
          <w:marTop w:val="0"/>
          <w:marBottom w:val="0"/>
          <w:divBdr>
            <w:top w:val="none" w:sz="0" w:space="0" w:color="auto"/>
            <w:left w:val="none" w:sz="0" w:space="0" w:color="auto"/>
            <w:bottom w:val="none" w:sz="0" w:space="0" w:color="auto"/>
            <w:right w:val="none" w:sz="0" w:space="0" w:color="auto"/>
          </w:divBdr>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2092047833">
          <w:marLeft w:val="0"/>
          <w:marRight w:val="0"/>
          <w:marTop w:val="0"/>
          <w:marBottom w:val="0"/>
          <w:divBdr>
            <w:top w:val="none" w:sz="0" w:space="0" w:color="auto"/>
            <w:left w:val="none" w:sz="0" w:space="0" w:color="auto"/>
            <w:bottom w:val="none" w:sz="0" w:space="0" w:color="auto"/>
            <w:right w:val="none" w:sz="0" w:space="0" w:color="auto"/>
          </w:divBdr>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1716076219">
          <w:marLeft w:val="0"/>
          <w:marRight w:val="0"/>
          <w:marTop w:val="0"/>
          <w:marBottom w:val="0"/>
          <w:divBdr>
            <w:top w:val="none" w:sz="0" w:space="0" w:color="auto"/>
            <w:left w:val="none" w:sz="0" w:space="0" w:color="auto"/>
            <w:bottom w:val="none" w:sz="0" w:space="0" w:color="auto"/>
            <w:right w:val="none" w:sz="0" w:space="0" w:color="auto"/>
          </w:divBdr>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985091922">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494292660">
          <w:marLeft w:val="0"/>
          <w:marRight w:val="0"/>
          <w:marTop w:val="0"/>
          <w:marBottom w:val="0"/>
          <w:divBdr>
            <w:top w:val="none" w:sz="0" w:space="0" w:color="auto"/>
            <w:left w:val="none" w:sz="0" w:space="0" w:color="auto"/>
            <w:bottom w:val="none" w:sz="0" w:space="0" w:color="auto"/>
            <w:right w:val="none" w:sz="0" w:space="0" w:color="auto"/>
          </w:divBdr>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2137989707">
          <w:marLeft w:val="0"/>
          <w:marRight w:val="0"/>
          <w:marTop w:val="0"/>
          <w:marBottom w:val="0"/>
          <w:divBdr>
            <w:top w:val="none" w:sz="0" w:space="0" w:color="auto"/>
            <w:left w:val="none" w:sz="0" w:space="0" w:color="auto"/>
            <w:bottom w:val="none" w:sz="0" w:space="0" w:color="auto"/>
            <w:right w:val="none" w:sz="0" w:space="0" w:color="auto"/>
          </w:divBdr>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556665924">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525604913">
          <w:marLeft w:val="0"/>
          <w:marRight w:val="0"/>
          <w:marTop w:val="0"/>
          <w:marBottom w:val="0"/>
          <w:divBdr>
            <w:top w:val="none" w:sz="0" w:space="0" w:color="auto"/>
            <w:left w:val="none" w:sz="0" w:space="0" w:color="auto"/>
            <w:bottom w:val="none" w:sz="0" w:space="0" w:color="auto"/>
            <w:right w:val="none" w:sz="0" w:space="0" w:color="auto"/>
          </w:divBdr>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815298802">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2066298324">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653729263">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 w:id="1012562680">
          <w:marLeft w:val="0"/>
          <w:marRight w:val="0"/>
          <w:marTop w:val="0"/>
          <w:marBottom w:val="0"/>
          <w:divBdr>
            <w:top w:val="none" w:sz="0" w:space="0" w:color="auto"/>
            <w:left w:val="none" w:sz="0" w:space="0" w:color="auto"/>
            <w:bottom w:val="none" w:sz="0" w:space="0" w:color="auto"/>
            <w:right w:val="none" w:sz="0" w:space="0" w:color="auto"/>
          </w:divBdr>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600378837">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 w:id="206779512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494226144">
          <w:marLeft w:val="0"/>
          <w:marRight w:val="0"/>
          <w:marTop w:val="0"/>
          <w:marBottom w:val="0"/>
          <w:divBdr>
            <w:top w:val="none" w:sz="0" w:space="0" w:color="auto"/>
            <w:left w:val="none" w:sz="0" w:space="0" w:color="auto"/>
            <w:bottom w:val="none" w:sz="0" w:space="0" w:color="auto"/>
            <w:right w:val="none" w:sz="0" w:space="0" w:color="auto"/>
          </w:divBdr>
        </w:div>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372734456">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2060396793">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460102258">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761492686">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1516771782">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1940483658">
          <w:marLeft w:val="0"/>
          <w:marRight w:val="0"/>
          <w:marTop w:val="0"/>
          <w:marBottom w:val="0"/>
          <w:divBdr>
            <w:top w:val="none" w:sz="0" w:space="0" w:color="auto"/>
            <w:left w:val="none" w:sz="0" w:space="0" w:color="auto"/>
            <w:bottom w:val="none" w:sz="0" w:space="0" w:color="auto"/>
            <w:right w:val="none" w:sz="0" w:space="0" w:color="auto"/>
          </w:divBdr>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 w:id="1943343989">
          <w:marLeft w:val="0"/>
          <w:marRight w:val="0"/>
          <w:marTop w:val="0"/>
          <w:marBottom w:val="0"/>
          <w:divBdr>
            <w:top w:val="none" w:sz="0" w:space="0" w:color="auto"/>
            <w:left w:val="none" w:sz="0" w:space="0" w:color="auto"/>
            <w:bottom w:val="none" w:sz="0" w:space="0" w:color="auto"/>
            <w:right w:val="none" w:sz="0" w:space="0" w:color="auto"/>
          </w:divBdr>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220701276">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431317280">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683946508">
          <w:marLeft w:val="0"/>
          <w:marRight w:val="0"/>
          <w:marTop w:val="0"/>
          <w:marBottom w:val="0"/>
          <w:divBdr>
            <w:top w:val="none" w:sz="0" w:space="0" w:color="auto"/>
            <w:left w:val="none" w:sz="0" w:space="0" w:color="auto"/>
            <w:bottom w:val="none" w:sz="0" w:space="0" w:color="auto"/>
            <w:right w:val="none" w:sz="0" w:space="0" w:color="auto"/>
          </w:divBdr>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1905948302">
          <w:marLeft w:val="0"/>
          <w:marRight w:val="0"/>
          <w:marTop w:val="0"/>
          <w:marBottom w:val="0"/>
          <w:divBdr>
            <w:top w:val="none" w:sz="0" w:space="0" w:color="auto"/>
            <w:left w:val="none" w:sz="0" w:space="0" w:color="auto"/>
            <w:bottom w:val="none" w:sz="0" w:space="0" w:color="auto"/>
            <w:right w:val="none" w:sz="0" w:space="0" w:color="auto"/>
          </w:divBdr>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35798701">
          <w:marLeft w:val="0"/>
          <w:marRight w:val="0"/>
          <w:marTop w:val="0"/>
          <w:marBottom w:val="0"/>
          <w:divBdr>
            <w:top w:val="none" w:sz="0" w:space="0" w:color="auto"/>
            <w:left w:val="none" w:sz="0" w:space="0" w:color="auto"/>
            <w:bottom w:val="none" w:sz="0" w:space="0" w:color="auto"/>
            <w:right w:val="none" w:sz="0" w:space="0" w:color="auto"/>
          </w:divBdr>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383286821">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1584492487">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1818107368">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1930307098">
          <w:marLeft w:val="0"/>
          <w:marRight w:val="0"/>
          <w:marTop w:val="0"/>
          <w:marBottom w:val="0"/>
          <w:divBdr>
            <w:top w:val="none" w:sz="0" w:space="0" w:color="auto"/>
            <w:left w:val="none" w:sz="0" w:space="0" w:color="auto"/>
            <w:bottom w:val="none" w:sz="0" w:space="0" w:color="auto"/>
            <w:right w:val="none" w:sz="0" w:space="0" w:color="auto"/>
          </w:divBdr>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150293898">
          <w:marLeft w:val="0"/>
          <w:marRight w:val="0"/>
          <w:marTop w:val="0"/>
          <w:marBottom w:val="0"/>
          <w:divBdr>
            <w:top w:val="none" w:sz="0" w:space="0" w:color="auto"/>
            <w:left w:val="none" w:sz="0" w:space="0" w:color="auto"/>
            <w:bottom w:val="none" w:sz="0" w:space="0" w:color="auto"/>
            <w:right w:val="none" w:sz="0" w:space="0" w:color="auto"/>
          </w:divBdr>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366755899">
          <w:marLeft w:val="0"/>
          <w:marRight w:val="0"/>
          <w:marTop w:val="0"/>
          <w:marBottom w:val="0"/>
          <w:divBdr>
            <w:top w:val="none" w:sz="0" w:space="0" w:color="auto"/>
            <w:left w:val="none" w:sz="0" w:space="0" w:color="auto"/>
            <w:bottom w:val="none" w:sz="0" w:space="0" w:color="auto"/>
            <w:right w:val="none" w:sz="0" w:space="0" w:color="auto"/>
          </w:divBdr>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1149441546">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8459574">
          <w:marLeft w:val="0"/>
          <w:marRight w:val="0"/>
          <w:marTop w:val="0"/>
          <w:marBottom w:val="0"/>
          <w:divBdr>
            <w:top w:val="none" w:sz="0" w:space="0" w:color="auto"/>
            <w:left w:val="none" w:sz="0" w:space="0" w:color="auto"/>
            <w:bottom w:val="none" w:sz="0" w:space="0" w:color="auto"/>
            <w:right w:val="none" w:sz="0" w:space="0" w:color="auto"/>
          </w:divBdr>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339504638">
          <w:marLeft w:val="0"/>
          <w:marRight w:val="0"/>
          <w:marTop w:val="0"/>
          <w:marBottom w:val="0"/>
          <w:divBdr>
            <w:top w:val="none" w:sz="0" w:space="0" w:color="auto"/>
            <w:left w:val="none" w:sz="0" w:space="0" w:color="auto"/>
            <w:bottom w:val="none" w:sz="0" w:space="0" w:color="auto"/>
            <w:right w:val="none" w:sz="0" w:space="0" w:color="auto"/>
          </w:divBdr>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1484128289">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750080190">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300382834">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628979404">
          <w:marLeft w:val="0"/>
          <w:marRight w:val="0"/>
          <w:marTop w:val="0"/>
          <w:marBottom w:val="0"/>
          <w:divBdr>
            <w:top w:val="none" w:sz="0" w:space="0" w:color="auto"/>
            <w:left w:val="none" w:sz="0" w:space="0" w:color="auto"/>
            <w:bottom w:val="none" w:sz="0" w:space="0" w:color="auto"/>
            <w:right w:val="none" w:sz="0" w:space="0" w:color="auto"/>
          </w:divBdr>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916864551">
          <w:marLeft w:val="0"/>
          <w:marRight w:val="0"/>
          <w:marTop w:val="0"/>
          <w:marBottom w:val="0"/>
          <w:divBdr>
            <w:top w:val="none" w:sz="0" w:space="0" w:color="auto"/>
            <w:left w:val="none" w:sz="0" w:space="0" w:color="auto"/>
            <w:bottom w:val="none" w:sz="0" w:space="0" w:color="auto"/>
            <w:right w:val="none" w:sz="0" w:space="0" w:color="auto"/>
          </w:divBdr>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2053455979">
          <w:marLeft w:val="0"/>
          <w:marRight w:val="0"/>
          <w:marTop w:val="0"/>
          <w:marBottom w:val="0"/>
          <w:divBdr>
            <w:top w:val="none" w:sz="0" w:space="0" w:color="auto"/>
            <w:left w:val="none" w:sz="0" w:space="0" w:color="auto"/>
            <w:bottom w:val="none" w:sz="0" w:space="0" w:color="auto"/>
            <w:right w:val="none" w:sz="0" w:space="0" w:color="auto"/>
          </w:divBdr>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919175046">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1882550266">
          <w:marLeft w:val="0"/>
          <w:marRight w:val="0"/>
          <w:marTop w:val="0"/>
          <w:marBottom w:val="0"/>
          <w:divBdr>
            <w:top w:val="none" w:sz="0" w:space="0" w:color="auto"/>
            <w:left w:val="none" w:sz="0" w:space="0" w:color="auto"/>
            <w:bottom w:val="none" w:sz="0" w:space="0" w:color="auto"/>
            <w:right w:val="none" w:sz="0" w:space="0" w:color="auto"/>
          </w:divBdr>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1115903370">
          <w:marLeft w:val="0"/>
          <w:marRight w:val="0"/>
          <w:marTop w:val="0"/>
          <w:marBottom w:val="0"/>
          <w:divBdr>
            <w:top w:val="none" w:sz="0" w:space="0" w:color="auto"/>
            <w:left w:val="none" w:sz="0" w:space="0" w:color="auto"/>
            <w:bottom w:val="none" w:sz="0" w:space="0" w:color="auto"/>
            <w:right w:val="none" w:sz="0" w:space="0" w:color="auto"/>
          </w:divBdr>
        </w:div>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1429691033">
          <w:marLeft w:val="0"/>
          <w:marRight w:val="0"/>
          <w:marTop w:val="0"/>
          <w:marBottom w:val="0"/>
          <w:divBdr>
            <w:top w:val="none" w:sz="0" w:space="0" w:color="auto"/>
            <w:left w:val="none" w:sz="0" w:space="0" w:color="auto"/>
            <w:bottom w:val="none" w:sz="0" w:space="0" w:color="auto"/>
            <w:right w:val="none" w:sz="0" w:space="0" w:color="auto"/>
          </w:divBdr>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1551721361">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050419748">
          <w:marLeft w:val="0"/>
          <w:marRight w:val="0"/>
          <w:marTop w:val="0"/>
          <w:marBottom w:val="0"/>
          <w:divBdr>
            <w:top w:val="none" w:sz="0" w:space="0" w:color="auto"/>
            <w:left w:val="none" w:sz="0" w:space="0" w:color="auto"/>
            <w:bottom w:val="none" w:sz="0" w:space="0" w:color="auto"/>
            <w:right w:val="none" w:sz="0" w:space="0" w:color="auto"/>
          </w:divBdr>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2051108997">
          <w:marLeft w:val="0"/>
          <w:marRight w:val="0"/>
          <w:marTop w:val="0"/>
          <w:marBottom w:val="0"/>
          <w:divBdr>
            <w:top w:val="none" w:sz="0" w:space="0" w:color="auto"/>
            <w:left w:val="none" w:sz="0" w:space="0" w:color="auto"/>
            <w:bottom w:val="none" w:sz="0" w:space="0" w:color="auto"/>
            <w:right w:val="none" w:sz="0" w:space="0" w:color="auto"/>
          </w:divBdr>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280309381">
          <w:marLeft w:val="0"/>
          <w:marRight w:val="0"/>
          <w:marTop w:val="0"/>
          <w:marBottom w:val="0"/>
          <w:divBdr>
            <w:top w:val="none" w:sz="0" w:space="0" w:color="auto"/>
            <w:left w:val="none" w:sz="0" w:space="0" w:color="auto"/>
            <w:bottom w:val="none" w:sz="0" w:space="0" w:color="auto"/>
            <w:right w:val="none" w:sz="0" w:space="0" w:color="auto"/>
          </w:divBdr>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12417">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15739495">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985163497">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082261593">
          <w:marLeft w:val="0"/>
          <w:marRight w:val="0"/>
          <w:marTop w:val="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911386297">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1942448150">
          <w:marLeft w:val="0"/>
          <w:marRight w:val="0"/>
          <w:marTop w:val="0"/>
          <w:marBottom w:val="0"/>
          <w:divBdr>
            <w:top w:val="none" w:sz="0" w:space="0" w:color="auto"/>
            <w:left w:val="none" w:sz="0" w:space="0" w:color="auto"/>
            <w:bottom w:val="none" w:sz="0" w:space="0" w:color="auto"/>
            <w:right w:val="none" w:sz="0" w:space="0" w:color="auto"/>
          </w:divBdr>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52045627">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450518731">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1314598865">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41252329">
          <w:marLeft w:val="0"/>
          <w:marRight w:val="0"/>
          <w:marTop w:val="0"/>
          <w:marBottom w:val="0"/>
          <w:divBdr>
            <w:top w:val="none" w:sz="0" w:space="0" w:color="auto"/>
            <w:left w:val="none" w:sz="0" w:space="0" w:color="auto"/>
            <w:bottom w:val="none" w:sz="0" w:space="0" w:color="auto"/>
            <w:right w:val="none" w:sz="0" w:space="0" w:color="auto"/>
          </w:divBdr>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1217469259">
          <w:marLeft w:val="0"/>
          <w:marRight w:val="0"/>
          <w:marTop w:val="0"/>
          <w:marBottom w:val="0"/>
          <w:divBdr>
            <w:top w:val="none" w:sz="0" w:space="0" w:color="auto"/>
            <w:left w:val="none" w:sz="0" w:space="0" w:color="auto"/>
            <w:bottom w:val="none" w:sz="0" w:space="0" w:color="auto"/>
            <w:right w:val="none" w:sz="0" w:space="0" w:color="auto"/>
          </w:divBdr>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567839834">
          <w:marLeft w:val="0"/>
          <w:marRight w:val="0"/>
          <w:marTop w:val="0"/>
          <w:marBottom w:val="0"/>
          <w:divBdr>
            <w:top w:val="none" w:sz="0" w:space="0" w:color="auto"/>
            <w:left w:val="none" w:sz="0" w:space="0" w:color="auto"/>
            <w:bottom w:val="none" w:sz="0" w:space="0" w:color="auto"/>
            <w:right w:val="none" w:sz="0" w:space="0" w:color="auto"/>
          </w:divBdr>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596475775">
          <w:marLeft w:val="0"/>
          <w:marRight w:val="0"/>
          <w:marTop w:val="0"/>
          <w:marBottom w:val="0"/>
          <w:divBdr>
            <w:top w:val="none" w:sz="0" w:space="0" w:color="auto"/>
            <w:left w:val="none" w:sz="0" w:space="0" w:color="auto"/>
            <w:bottom w:val="none" w:sz="0" w:space="0" w:color="auto"/>
            <w:right w:val="none" w:sz="0" w:space="0" w:color="auto"/>
          </w:divBdr>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66751676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789516294">
          <w:marLeft w:val="0"/>
          <w:marRight w:val="0"/>
          <w:marTop w:val="0"/>
          <w:marBottom w:val="0"/>
          <w:divBdr>
            <w:top w:val="none" w:sz="0" w:space="0" w:color="auto"/>
            <w:left w:val="none" w:sz="0" w:space="0" w:color="auto"/>
            <w:bottom w:val="none" w:sz="0" w:space="0" w:color="auto"/>
            <w:right w:val="none" w:sz="0" w:space="0" w:color="auto"/>
          </w:divBdr>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921334387">
          <w:marLeft w:val="0"/>
          <w:marRight w:val="0"/>
          <w:marTop w:val="0"/>
          <w:marBottom w:val="0"/>
          <w:divBdr>
            <w:top w:val="none" w:sz="0" w:space="0" w:color="auto"/>
            <w:left w:val="none" w:sz="0" w:space="0" w:color="auto"/>
            <w:bottom w:val="none" w:sz="0" w:space="0" w:color="auto"/>
            <w:right w:val="none" w:sz="0" w:space="0" w:color="auto"/>
          </w:divBdr>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465853295">
          <w:marLeft w:val="0"/>
          <w:marRight w:val="0"/>
          <w:marTop w:val="0"/>
          <w:marBottom w:val="0"/>
          <w:divBdr>
            <w:top w:val="none" w:sz="0" w:space="0" w:color="auto"/>
            <w:left w:val="none" w:sz="0" w:space="0" w:color="auto"/>
            <w:bottom w:val="none" w:sz="0" w:space="0" w:color="auto"/>
            <w:right w:val="none" w:sz="0" w:space="0" w:color="auto"/>
          </w:divBdr>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1794010216">
          <w:marLeft w:val="0"/>
          <w:marRight w:val="0"/>
          <w:marTop w:val="0"/>
          <w:marBottom w:val="0"/>
          <w:divBdr>
            <w:top w:val="none" w:sz="0" w:space="0" w:color="auto"/>
            <w:left w:val="none" w:sz="0" w:space="0" w:color="auto"/>
            <w:bottom w:val="none" w:sz="0" w:space="0" w:color="auto"/>
            <w:right w:val="none" w:sz="0" w:space="0" w:color="auto"/>
          </w:divBdr>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206143416">
          <w:marLeft w:val="0"/>
          <w:marRight w:val="0"/>
          <w:marTop w:val="0"/>
          <w:marBottom w:val="0"/>
          <w:divBdr>
            <w:top w:val="none" w:sz="0" w:space="0" w:color="auto"/>
            <w:left w:val="none" w:sz="0" w:space="0" w:color="auto"/>
            <w:bottom w:val="none" w:sz="0" w:space="0" w:color="auto"/>
            <w:right w:val="none" w:sz="0" w:space="0" w:color="auto"/>
          </w:divBdr>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 w:id="404686381">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1806199309">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711225570">
          <w:marLeft w:val="0"/>
          <w:marRight w:val="0"/>
          <w:marTop w:val="0"/>
          <w:marBottom w:val="0"/>
          <w:divBdr>
            <w:top w:val="none" w:sz="0" w:space="0" w:color="auto"/>
            <w:left w:val="none" w:sz="0" w:space="0" w:color="auto"/>
            <w:bottom w:val="none" w:sz="0" w:space="0" w:color="auto"/>
            <w:right w:val="none" w:sz="0" w:space="0" w:color="auto"/>
          </w:divBdr>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1920748052">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1260218799">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460660226">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272329459">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109130114">
          <w:marLeft w:val="0"/>
          <w:marRight w:val="0"/>
          <w:marTop w:val="0"/>
          <w:marBottom w:val="0"/>
          <w:divBdr>
            <w:top w:val="none" w:sz="0" w:space="0" w:color="auto"/>
            <w:left w:val="none" w:sz="0" w:space="0" w:color="auto"/>
            <w:bottom w:val="none" w:sz="0" w:space="0" w:color="auto"/>
            <w:right w:val="none" w:sz="0" w:space="0" w:color="auto"/>
          </w:divBdr>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68061329">
          <w:marLeft w:val="0"/>
          <w:marRight w:val="0"/>
          <w:marTop w:val="0"/>
          <w:marBottom w:val="0"/>
          <w:divBdr>
            <w:top w:val="none" w:sz="0" w:space="0" w:color="auto"/>
            <w:left w:val="none" w:sz="0" w:space="0" w:color="auto"/>
            <w:bottom w:val="none" w:sz="0" w:space="0" w:color="auto"/>
            <w:right w:val="none" w:sz="0" w:space="0" w:color="auto"/>
          </w:divBdr>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980498380">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905674975">
          <w:marLeft w:val="0"/>
          <w:marRight w:val="0"/>
          <w:marTop w:val="0"/>
          <w:marBottom w:val="0"/>
          <w:divBdr>
            <w:top w:val="none" w:sz="0" w:space="0" w:color="auto"/>
            <w:left w:val="none" w:sz="0" w:space="0" w:color="auto"/>
            <w:bottom w:val="none" w:sz="0" w:space="0" w:color="auto"/>
            <w:right w:val="none" w:sz="0" w:space="0" w:color="auto"/>
          </w:divBdr>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1123426508">
          <w:marLeft w:val="0"/>
          <w:marRight w:val="0"/>
          <w:marTop w:val="0"/>
          <w:marBottom w:val="0"/>
          <w:divBdr>
            <w:top w:val="none" w:sz="0" w:space="0" w:color="auto"/>
            <w:left w:val="none" w:sz="0" w:space="0" w:color="auto"/>
            <w:bottom w:val="none" w:sz="0" w:space="0" w:color="auto"/>
            <w:right w:val="none" w:sz="0" w:space="0" w:color="auto"/>
          </w:divBdr>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678846679">
          <w:marLeft w:val="0"/>
          <w:marRight w:val="0"/>
          <w:marTop w:val="0"/>
          <w:marBottom w:val="0"/>
          <w:divBdr>
            <w:top w:val="none" w:sz="0" w:space="0" w:color="auto"/>
            <w:left w:val="none" w:sz="0" w:space="0" w:color="auto"/>
            <w:bottom w:val="none" w:sz="0" w:space="0" w:color="auto"/>
            <w:right w:val="none" w:sz="0" w:space="0" w:color="auto"/>
          </w:divBdr>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306322811">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342249305">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36322151">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2093964027">
          <w:marLeft w:val="0"/>
          <w:marRight w:val="0"/>
          <w:marTop w:val="0"/>
          <w:marBottom w:val="0"/>
          <w:divBdr>
            <w:top w:val="none" w:sz="0" w:space="0" w:color="auto"/>
            <w:left w:val="none" w:sz="0" w:space="0" w:color="auto"/>
            <w:bottom w:val="none" w:sz="0" w:space="0" w:color="auto"/>
            <w:right w:val="none" w:sz="0" w:space="0" w:color="auto"/>
          </w:divBdr>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667833672">
          <w:marLeft w:val="0"/>
          <w:marRight w:val="0"/>
          <w:marTop w:val="0"/>
          <w:marBottom w:val="0"/>
          <w:divBdr>
            <w:top w:val="none" w:sz="0" w:space="0" w:color="auto"/>
            <w:left w:val="none" w:sz="0" w:space="0" w:color="auto"/>
            <w:bottom w:val="none" w:sz="0" w:space="0" w:color="auto"/>
            <w:right w:val="none" w:sz="0" w:space="0" w:color="auto"/>
          </w:divBdr>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118793369">
          <w:marLeft w:val="0"/>
          <w:marRight w:val="0"/>
          <w:marTop w:val="0"/>
          <w:marBottom w:val="0"/>
          <w:divBdr>
            <w:top w:val="none" w:sz="0" w:space="0" w:color="auto"/>
            <w:left w:val="none" w:sz="0" w:space="0" w:color="auto"/>
            <w:bottom w:val="none" w:sz="0" w:space="0" w:color="auto"/>
            <w:right w:val="none" w:sz="0" w:space="0" w:color="auto"/>
          </w:divBdr>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707266803">
          <w:marLeft w:val="0"/>
          <w:marRight w:val="0"/>
          <w:marTop w:val="0"/>
          <w:marBottom w:val="0"/>
          <w:divBdr>
            <w:top w:val="none" w:sz="0" w:space="0" w:color="auto"/>
            <w:left w:val="none" w:sz="0" w:space="0" w:color="auto"/>
            <w:bottom w:val="none" w:sz="0" w:space="0" w:color="auto"/>
            <w:right w:val="none" w:sz="0" w:space="0" w:color="auto"/>
          </w:divBdr>
        </w:div>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871264306">
          <w:marLeft w:val="0"/>
          <w:marRight w:val="0"/>
          <w:marTop w:val="0"/>
          <w:marBottom w:val="0"/>
          <w:divBdr>
            <w:top w:val="none" w:sz="0" w:space="0" w:color="auto"/>
            <w:left w:val="none" w:sz="0" w:space="0" w:color="auto"/>
            <w:bottom w:val="none" w:sz="0" w:space="0" w:color="auto"/>
            <w:right w:val="none" w:sz="0" w:space="0" w:color="auto"/>
          </w:divBdr>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29394767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538855409">
          <w:marLeft w:val="0"/>
          <w:marRight w:val="0"/>
          <w:marTop w:val="0"/>
          <w:marBottom w:val="0"/>
          <w:divBdr>
            <w:top w:val="none" w:sz="0" w:space="0" w:color="auto"/>
            <w:left w:val="none" w:sz="0" w:space="0" w:color="auto"/>
            <w:bottom w:val="none" w:sz="0" w:space="0" w:color="auto"/>
            <w:right w:val="none" w:sz="0" w:space="0" w:color="auto"/>
          </w:divBdr>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1306469601">
          <w:marLeft w:val="0"/>
          <w:marRight w:val="0"/>
          <w:marTop w:val="0"/>
          <w:marBottom w:val="0"/>
          <w:divBdr>
            <w:top w:val="none" w:sz="0" w:space="0" w:color="auto"/>
            <w:left w:val="none" w:sz="0" w:space="0" w:color="auto"/>
            <w:bottom w:val="none" w:sz="0" w:space="0" w:color="auto"/>
            <w:right w:val="none" w:sz="0" w:space="0" w:color="auto"/>
          </w:divBdr>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939218145">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1773746932">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98928373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1885437211">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1096747819">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97513996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2035106815">
          <w:marLeft w:val="0"/>
          <w:marRight w:val="0"/>
          <w:marTop w:val="0"/>
          <w:marBottom w:val="0"/>
          <w:divBdr>
            <w:top w:val="none" w:sz="0" w:space="0" w:color="auto"/>
            <w:left w:val="none" w:sz="0" w:space="0" w:color="auto"/>
            <w:bottom w:val="none" w:sz="0" w:space="0" w:color="auto"/>
            <w:right w:val="none" w:sz="0" w:space="0" w:color="auto"/>
          </w:divBdr>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175631483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172329696">
          <w:marLeft w:val="0"/>
          <w:marRight w:val="0"/>
          <w:marTop w:val="0"/>
          <w:marBottom w:val="0"/>
          <w:divBdr>
            <w:top w:val="none" w:sz="0" w:space="0" w:color="auto"/>
            <w:left w:val="none" w:sz="0" w:space="0" w:color="auto"/>
            <w:bottom w:val="none" w:sz="0" w:space="0" w:color="auto"/>
            <w:right w:val="none" w:sz="0" w:space="0" w:color="auto"/>
          </w:divBdr>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815757219">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1238518801">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771702145">
          <w:marLeft w:val="0"/>
          <w:marRight w:val="0"/>
          <w:marTop w:val="0"/>
          <w:marBottom w:val="0"/>
          <w:divBdr>
            <w:top w:val="none" w:sz="0" w:space="0" w:color="auto"/>
            <w:left w:val="none" w:sz="0" w:space="0" w:color="auto"/>
            <w:bottom w:val="none" w:sz="0" w:space="0" w:color="auto"/>
            <w:right w:val="none" w:sz="0" w:space="0" w:color="auto"/>
          </w:divBdr>
        </w:div>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743375202">
          <w:marLeft w:val="0"/>
          <w:marRight w:val="0"/>
          <w:marTop w:val="0"/>
          <w:marBottom w:val="0"/>
          <w:divBdr>
            <w:top w:val="none" w:sz="0" w:space="0" w:color="auto"/>
            <w:left w:val="none" w:sz="0" w:space="0" w:color="auto"/>
            <w:bottom w:val="none" w:sz="0" w:space="0" w:color="auto"/>
            <w:right w:val="none" w:sz="0" w:space="0" w:color="auto"/>
          </w:divBdr>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575096314">
          <w:marLeft w:val="0"/>
          <w:marRight w:val="0"/>
          <w:marTop w:val="0"/>
          <w:marBottom w:val="0"/>
          <w:divBdr>
            <w:top w:val="none" w:sz="0" w:space="0" w:color="auto"/>
            <w:left w:val="none" w:sz="0" w:space="0" w:color="auto"/>
            <w:bottom w:val="none" w:sz="0" w:space="0" w:color="auto"/>
            <w:right w:val="none" w:sz="0" w:space="0" w:color="auto"/>
          </w:divBdr>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299001712">
          <w:marLeft w:val="0"/>
          <w:marRight w:val="0"/>
          <w:marTop w:val="0"/>
          <w:marBottom w:val="0"/>
          <w:divBdr>
            <w:top w:val="none" w:sz="0" w:space="0" w:color="auto"/>
            <w:left w:val="none" w:sz="0" w:space="0" w:color="auto"/>
            <w:bottom w:val="none" w:sz="0" w:space="0" w:color="auto"/>
            <w:right w:val="none" w:sz="0" w:space="0" w:color="auto"/>
          </w:divBdr>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966012459">
          <w:marLeft w:val="0"/>
          <w:marRight w:val="0"/>
          <w:marTop w:val="0"/>
          <w:marBottom w:val="0"/>
          <w:divBdr>
            <w:top w:val="none" w:sz="0" w:space="0" w:color="auto"/>
            <w:left w:val="none" w:sz="0" w:space="0" w:color="auto"/>
            <w:bottom w:val="none" w:sz="0" w:space="0" w:color="auto"/>
            <w:right w:val="none" w:sz="0" w:space="0" w:color="auto"/>
          </w:divBdr>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710764024">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778483147">
          <w:marLeft w:val="0"/>
          <w:marRight w:val="0"/>
          <w:marTop w:val="0"/>
          <w:marBottom w:val="0"/>
          <w:divBdr>
            <w:top w:val="none" w:sz="0" w:space="0" w:color="auto"/>
            <w:left w:val="none" w:sz="0" w:space="0" w:color="auto"/>
            <w:bottom w:val="none" w:sz="0" w:space="0" w:color="auto"/>
            <w:right w:val="none" w:sz="0" w:space="0" w:color="auto"/>
          </w:divBdr>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1285385070">
          <w:marLeft w:val="0"/>
          <w:marRight w:val="0"/>
          <w:marTop w:val="0"/>
          <w:marBottom w:val="0"/>
          <w:divBdr>
            <w:top w:val="none" w:sz="0" w:space="0" w:color="auto"/>
            <w:left w:val="none" w:sz="0" w:space="0" w:color="auto"/>
            <w:bottom w:val="none" w:sz="0" w:space="0" w:color="auto"/>
            <w:right w:val="none" w:sz="0" w:space="0" w:color="auto"/>
          </w:divBdr>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244459172">
          <w:marLeft w:val="0"/>
          <w:marRight w:val="0"/>
          <w:marTop w:val="0"/>
          <w:marBottom w:val="0"/>
          <w:divBdr>
            <w:top w:val="none" w:sz="0" w:space="0" w:color="auto"/>
            <w:left w:val="none" w:sz="0" w:space="0" w:color="auto"/>
            <w:bottom w:val="none" w:sz="0" w:space="0" w:color="auto"/>
            <w:right w:val="none" w:sz="0" w:space="0" w:color="auto"/>
          </w:divBdr>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245497892">
          <w:marLeft w:val="0"/>
          <w:marRight w:val="0"/>
          <w:marTop w:val="0"/>
          <w:marBottom w:val="0"/>
          <w:divBdr>
            <w:top w:val="none" w:sz="0" w:space="0" w:color="auto"/>
            <w:left w:val="none" w:sz="0" w:space="0" w:color="auto"/>
            <w:bottom w:val="none" w:sz="0" w:space="0" w:color="auto"/>
            <w:right w:val="none" w:sz="0" w:space="0" w:color="auto"/>
          </w:divBdr>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2057003597">
          <w:marLeft w:val="0"/>
          <w:marRight w:val="0"/>
          <w:marTop w:val="0"/>
          <w:marBottom w:val="0"/>
          <w:divBdr>
            <w:top w:val="none" w:sz="0" w:space="0" w:color="auto"/>
            <w:left w:val="none" w:sz="0" w:space="0" w:color="auto"/>
            <w:bottom w:val="none" w:sz="0" w:space="0" w:color="auto"/>
            <w:right w:val="none" w:sz="0" w:space="0" w:color="auto"/>
          </w:divBdr>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1460684830">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 w:id="733432672">
          <w:marLeft w:val="0"/>
          <w:marRight w:val="0"/>
          <w:marTop w:val="0"/>
          <w:marBottom w:val="0"/>
          <w:divBdr>
            <w:top w:val="none" w:sz="0" w:space="0" w:color="auto"/>
            <w:left w:val="none" w:sz="0" w:space="0" w:color="auto"/>
            <w:bottom w:val="none" w:sz="0" w:space="0" w:color="auto"/>
            <w:right w:val="none" w:sz="0" w:space="0" w:color="auto"/>
          </w:divBdr>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22518832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412899345">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1062673726">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6953888">
          <w:marLeft w:val="0"/>
          <w:marRight w:val="0"/>
          <w:marTop w:val="0"/>
          <w:marBottom w:val="0"/>
          <w:divBdr>
            <w:top w:val="none" w:sz="0" w:space="0" w:color="auto"/>
            <w:left w:val="none" w:sz="0" w:space="0" w:color="auto"/>
            <w:bottom w:val="none" w:sz="0" w:space="0" w:color="auto"/>
            <w:right w:val="none" w:sz="0" w:space="0" w:color="auto"/>
          </w:divBdr>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976567088">
          <w:marLeft w:val="0"/>
          <w:marRight w:val="0"/>
          <w:marTop w:val="0"/>
          <w:marBottom w:val="0"/>
          <w:divBdr>
            <w:top w:val="none" w:sz="0" w:space="0" w:color="auto"/>
            <w:left w:val="none" w:sz="0" w:space="0" w:color="auto"/>
            <w:bottom w:val="none" w:sz="0" w:space="0" w:color="auto"/>
            <w:right w:val="none" w:sz="0" w:space="0" w:color="auto"/>
          </w:divBdr>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1748379074">
          <w:marLeft w:val="0"/>
          <w:marRight w:val="0"/>
          <w:marTop w:val="0"/>
          <w:marBottom w:val="0"/>
          <w:divBdr>
            <w:top w:val="none" w:sz="0" w:space="0" w:color="auto"/>
            <w:left w:val="none" w:sz="0" w:space="0" w:color="auto"/>
            <w:bottom w:val="none" w:sz="0" w:space="0" w:color="auto"/>
            <w:right w:val="none" w:sz="0" w:space="0" w:color="auto"/>
          </w:divBdr>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1812017122">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577323436">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68886384">
          <w:marLeft w:val="0"/>
          <w:marRight w:val="0"/>
          <w:marTop w:val="0"/>
          <w:marBottom w:val="0"/>
          <w:divBdr>
            <w:top w:val="none" w:sz="0" w:space="0" w:color="auto"/>
            <w:left w:val="none" w:sz="0" w:space="0" w:color="auto"/>
            <w:bottom w:val="none" w:sz="0" w:space="0" w:color="auto"/>
            <w:right w:val="none" w:sz="0" w:space="0" w:color="auto"/>
          </w:divBdr>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689604680">
          <w:marLeft w:val="0"/>
          <w:marRight w:val="0"/>
          <w:marTop w:val="0"/>
          <w:marBottom w:val="0"/>
          <w:divBdr>
            <w:top w:val="none" w:sz="0" w:space="0" w:color="auto"/>
            <w:left w:val="none" w:sz="0" w:space="0" w:color="auto"/>
            <w:bottom w:val="none" w:sz="0" w:space="0" w:color="auto"/>
            <w:right w:val="none" w:sz="0" w:space="0" w:color="auto"/>
          </w:divBdr>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146851956">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594127543">
          <w:marLeft w:val="0"/>
          <w:marRight w:val="0"/>
          <w:marTop w:val="0"/>
          <w:marBottom w:val="0"/>
          <w:divBdr>
            <w:top w:val="none" w:sz="0" w:space="0" w:color="auto"/>
            <w:left w:val="none" w:sz="0" w:space="0" w:color="auto"/>
            <w:bottom w:val="none" w:sz="0" w:space="0" w:color="auto"/>
            <w:right w:val="none" w:sz="0" w:space="0" w:color="auto"/>
          </w:divBdr>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1076365937">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2143185546">
          <w:marLeft w:val="0"/>
          <w:marRight w:val="0"/>
          <w:marTop w:val="0"/>
          <w:marBottom w:val="0"/>
          <w:divBdr>
            <w:top w:val="none" w:sz="0" w:space="0" w:color="auto"/>
            <w:left w:val="none" w:sz="0" w:space="0" w:color="auto"/>
            <w:bottom w:val="none" w:sz="0" w:space="0" w:color="auto"/>
            <w:right w:val="none" w:sz="0" w:space="0" w:color="auto"/>
          </w:divBdr>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1105536794">
          <w:marLeft w:val="0"/>
          <w:marRight w:val="0"/>
          <w:marTop w:val="0"/>
          <w:marBottom w:val="0"/>
          <w:divBdr>
            <w:top w:val="none" w:sz="0" w:space="0" w:color="auto"/>
            <w:left w:val="none" w:sz="0" w:space="0" w:color="auto"/>
            <w:bottom w:val="none" w:sz="0" w:space="0" w:color="auto"/>
            <w:right w:val="none" w:sz="0" w:space="0" w:color="auto"/>
          </w:divBdr>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672613471">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2011566946">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414521627">
          <w:marLeft w:val="0"/>
          <w:marRight w:val="0"/>
          <w:marTop w:val="0"/>
          <w:marBottom w:val="0"/>
          <w:divBdr>
            <w:top w:val="none" w:sz="0" w:space="0" w:color="auto"/>
            <w:left w:val="none" w:sz="0" w:space="0" w:color="auto"/>
            <w:bottom w:val="none" w:sz="0" w:space="0" w:color="auto"/>
            <w:right w:val="none" w:sz="0" w:space="0" w:color="auto"/>
          </w:divBdr>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603806346">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982955082">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219557583">
          <w:marLeft w:val="0"/>
          <w:marRight w:val="0"/>
          <w:marTop w:val="0"/>
          <w:marBottom w:val="0"/>
          <w:divBdr>
            <w:top w:val="none" w:sz="0" w:space="0" w:color="auto"/>
            <w:left w:val="none" w:sz="0" w:space="0" w:color="auto"/>
            <w:bottom w:val="none" w:sz="0" w:space="0" w:color="auto"/>
            <w:right w:val="none" w:sz="0" w:space="0" w:color="auto"/>
          </w:divBdr>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80728445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1881625677">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871236067">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2046129810">
          <w:marLeft w:val="0"/>
          <w:marRight w:val="0"/>
          <w:marTop w:val="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194349035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590814313">
          <w:marLeft w:val="0"/>
          <w:marRight w:val="0"/>
          <w:marTop w:val="0"/>
          <w:marBottom w:val="0"/>
          <w:divBdr>
            <w:top w:val="none" w:sz="0" w:space="0" w:color="auto"/>
            <w:left w:val="none" w:sz="0" w:space="0" w:color="auto"/>
            <w:bottom w:val="none" w:sz="0" w:space="0" w:color="auto"/>
            <w:right w:val="none" w:sz="0" w:space="0" w:color="auto"/>
          </w:divBdr>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350259139">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 w:id="676999195">
          <w:marLeft w:val="0"/>
          <w:marRight w:val="0"/>
          <w:marTop w:val="0"/>
          <w:marBottom w:val="0"/>
          <w:divBdr>
            <w:top w:val="none" w:sz="0" w:space="0" w:color="auto"/>
            <w:left w:val="none" w:sz="0" w:space="0" w:color="auto"/>
            <w:bottom w:val="none" w:sz="0" w:space="0" w:color="auto"/>
            <w:right w:val="none" w:sz="0" w:space="0" w:color="auto"/>
          </w:divBdr>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736511122">
          <w:marLeft w:val="0"/>
          <w:marRight w:val="0"/>
          <w:marTop w:val="0"/>
          <w:marBottom w:val="0"/>
          <w:divBdr>
            <w:top w:val="none" w:sz="0" w:space="0" w:color="auto"/>
            <w:left w:val="none" w:sz="0" w:space="0" w:color="auto"/>
            <w:bottom w:val="none" w:sz="0" w:space="0" w:color="auto"/>
            <w:right w:val="none" w:sz="0" w:space="0" w:color="auto"/>
          </w:divBdr>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96683385">
          <w:marLeft w:val="0"/>
          <w:marRight w:val="0"/>
          <w:marTop w:val="0"/>
          <w:marBottom w:val="0"/>
          <w:divBdr>
            <w:top w:val="none" w:sz="0" w:space="0" w:color="auto"/>
            <w:left w:val="none" w:sz="0" w:space="0" w:color="auto"/>
            <w:bottom w:val="none" w:sz="0" w:space="0" w:color="auto"/>
            <w:right w:val="none" w:sz="0" w:space="0" w:color="auto"/>
          </w:divBdr>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226184705">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007562872">
          <w:marLeft w:val="0"/>
          <w:marRight w:val="0"/>
          <w:marTop w:val="0"/>
          <w:marBottom w:val="0"/>
          <w:divBdr>
            <w:top w:val="none" w:sz="0" w:space="0" w:color="auto"/>
            <w:left w:val="none" w:sz="0" w:space="0" w:color="auto"/>
            <w:bottom w:val="none" w:sz="0" w:space="0" w:color="auto"/>
            <w:right w:val="none" w:sz="0" w:space="0" w:color="auto"/>
          </w:divBdr>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1476951727">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916094337">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879127075">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1458259068">
          <w:marLeft w:val="0"/>
          <w:marRight w:val="0"/>
          <w:marTop w:val="0"/>
          <w:marBottom w:val="0"/>
          <w:divBdr>
            <w:top w:val="none" w:sz="0" w:space="0" w:color="auto"/>
            <w:left w:val="none" w:sz="0" w:space="0" w:color="auto"/>
            <w:bottom w:val="none" w:sz="0" w:space="0" w:color="auto"/>
            <w:right w:val="none" w:sz="0" w:space="0" w:color="auto"/>
          </w:divBdr>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1670717723">
          <w:marLeft w:val="0"/>
          <w:marRight w:val="0"/>
          <w:marTop w:val="0"/>
          <w:marBottom w:val="0"/>
          <w:divBdr>
            <w:top w:val="none" w:sz="0" w:space="0" w:color="auto"/>
            <w:left w:val="none" w:sz="0" w:space="0" w:color="auto"/>
            <w:bottom w:val="none" w:sz="0" w:space="0" w:color="auto"/>
            <w:right w:val="none" w:sz="0" w:space="0" w:color="auto"/>
          </w:divBdr>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278608684">
          <w:marLeft w:val="0"/>
          <w:marRight w:val="0"/>
          <w:marTop w:val="0"/>
          <w:marBottom w:val="0"/>
          <w:divBdr>
            <w:top w:val="none" w:sz="0" w:space="0" w:color="auto"/>
            <w:left w:val="none" w:sz="0" w:space="0" w:color="auto"/>
            <w:bottom w:val="none" w:sz="0" w:space="0" w:color="auto"/>
            <w:right w:val="none" w:sz="0" w:space="0" w:color="auto"/>
          </w:divBdr>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946886855">
          <w:marLeft w:val="0"/>
          <w:marRight w:val="0"/>
          <w:marTop w:val="0"/>
          <w:marBottom w:val="0"/>
          <w:divBdr>
            <w:top w:val="none" w:sz="0" w:space="0" w:color="auto"/>
            <w:left w:val="none" w:sz="0" w:space="0" w:color="auto"/>
            <w:bottom w:val="none" w:sz="0" w:space="0" w:color="auto"/>
            <w:right w:val="none" w:sz="0" w:space="0" w:color="auto"/>
          </w:divBdr>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1479566946">
          <w:marLeft w:val="0"/>
          <w:marRight w:val="0"/>
          <w:marTop w:val="0"/>
          <w:marBottom w:val="0"/>
          <w:divBdr>
            <w:top w:val="none" w:sz="0" w:space="0" w:color="auto"/>
            <w:left w:val="none" w:sz="0" w:space="0" w:color="auto"/>
            <w:bottom w:val="none" w:sz="0" w:space="0" w:color="auto"/>
            <w:right w:val="none" w:sz="0" w:space="0" w:color="auto"/>
          </w:divBdr>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155519697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986321912">
          <w:marLeft w:val="0"/>
          <w:marRight w:val="0"/>
          <w:marTop w:val="0"/>
          <w:marBottom w:val="0"/>
          <w:divBdr>
            <w:top w:val="none" w:sz="0" w:space="0" w:color="auto"/>
            <w:left w:val="none" w:sz="0" w:space="0" w:color="auto"/>
            <w:bottom w:val="none" w:sz="0" w:space="0" w:color="auto"/>
            <w:right w:val="none" w:sz="0" w:space="0" w:color="auto"/>
          </w:divBdr>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900752837">
          <w:marLeft w:val="0"/>
          <w:marRight w:val="0"/>
          <w:marTop w:val="0"/>
          <w:marBottom w:val="0"/>
          <w:divBdr>
            <w:top w:val="none" w:sz="0" w:space="0" w:color="auto"/>
            <w:left w:val="none" w:sz="0" w:space="0" w:color="auto"/>
            <w:bottom w:val="none" w:sz="0" w:space="0" w:color="auto"/>
            <w:right w:val="none" w:sz="0" w:space="0" w:color="auto"/>
          </w:divBdr>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973951684">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228103582">
          <w:marLeft w:val="0"/>
          <w:marRight w:val="0"/>
          <w:marTop w:val="0"/>
          <w:marBottom w:val="0"/>
          <w:divBdr>
            <w:top w:val="none" w:sz="0" w:space="0" w:color="auto"/>
            <w:left w:val="none" w:sz="0" w:space="0" w:color="auto"/>
            <w:bottom w:val="none" w:sz="0" w:space="0" w:color="auto"/>
            <w:right w:val="none" w:sz="0" w:space="0" w:color="auto"/>
          </w:divBdr>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710152674">
          <w:marLeft w:val="0"/>
          <w:marRight w:val="0"/>
          <w:marTop w:val="0"/>
          <w:marBottom w:val="0"/>
          <w:divBdr>
            <w:top w:val="none" w:sz="0" w:space="0" w:color="auto"/>
            <w:left w:val="none" w:sz="0" w:space="0" w:color="auto"/>
            <w:bottom w:val="none" w:sz="0" w:space="0" w:color="auto"/>
            <w:right w:val="none" w:sz="0" w:space="0" w:color="auto"/>
          </w:divBdr>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82189915">
          <w:marLeft w:val="0"/>
          <w:marRight w:val="0"/>
          <w:marTop w:val="0"/>
          <w:marBottom w:val="0"/>
          <w:divBdr>
            <w:top w:val="none" w:sz="0" w:space="0" w:color="auto"/>
            <w:left w:val="none" w:sz="0" w:space="0" w:color="auto"/>
            <w:bottom w:val="none" w:sz="0" w:space="0" w:color="auto"/>
            <w:right w:val="none" w:sz="0" w:space="0" w:color="auto"/>
          </w:divBdr>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64382743">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1563636918">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431584791">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444429907">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386954854">
          <w:marLeft w:val="0"/>
          <w:marRight w:val="0"/>
          <w:marTop w:val="0"/>
          <w:marBottom w:val="0"/>
          <w:divBdr>
            <w:top w:val="none" w:sz="0" w:space="0" w:color="auto"/>
            <w:left w:val="none" w:sz="0" w:space="0" w:color="auto"/>
            <w:bottom w:val="none" w:sz="0" w:space="0" w:color="auto"/>
            <w:right w:val="none" w:sz="0" w:space="0" w:color="auto"/>
          </w:divBdr>
          <w:divsChild>
            <w:div w:id="1086918146">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3199">
          <w:marLeft w:val="0"/>
          <w:marRight w:val="0"/>
          <w:marTop w:val="0"/>
          <w:marBottom w:val="0"/>
          <w:divBdr>
            <w:top w:val="none" w:sz="0" w:space="0" w:color="auto"/>
            <w:left w:val="none" w:sz="0" w:space="0" w:color="auto"/>
            <w:bottom w:val="none" w:sz="0" w:space="0" w:color="auto"/>
            <w:right w:val="none" w:sz="0" w:space="0" w:color="auto"/>
          </w:divBdr>
          <w:divsChild>
            <w:div w:id="805974032">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1011681646">
              <w:marLeft w:val="0"/>
              <w:marRight w:val="0"/>
              <w:marTop w:val="0"/>
              <w:marBottom w:val="0"/>
              <w:divBdr>
                <w:top w:val="none" w:sz="0" w:space="0" w:color="auto"/>
                <w:left w:val="none" w:sz="0" w:space="0" w:color="auto"/>
                <w:bottom w:val="none" w:sz="0" w:space="0" w:color="auto"/>
                <w:right w:val="none" w:sz="0" w:space="0" w:color="auto"/>
              </w:divBdr>
            </w:div>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1757628532">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1550796931">
          <w:marLeft w:val="0"/>
          <w:marRight w:val="0"/>
          <w:marTop w:val="0"/>
          <w:marBottom w:val="0"/>
          <w:divBdr>
            <w:top w:val="none" w:sz="0" w:space="0" w:color="auto"/>
            <w:left w:val="none" w:sz="0" w:space="0" w:color="auto"/>
            <w:bottom w:val="none" w:sz="0" w:space="0" w:color="auto"/>
            <w:right w:val="none" w:sz="0" w:space="0" w:color="auto"/>
          </w:divBdr>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326708731">
          <w:marLeft w:val="0"/>
          <w:marRight w:val="0"/>
          <w:marTop w:val="0"/>
          <w:marBottom w:val="0"/>
          <w:divBdr>
            <w:top w:val="none" w:sz="0" w:space="0" w:color="auto"/>
            <w:left w:val="none" w:sz="0" w:space="0" w:color="auto"/>
            <w:bottom w:val="none" w:sz="0" w:space="0" w:color="auto"/>
            <w:right w:val="none" w:sz="0" w:space="0" w:color="auto"/>
          </w:divBdr>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99567844">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1450203658">
          <w:marLeft w:val="0"/>
          <w:marRight w:val="0"/>
          <w:marTop w:val="0"/>
          <w:marBottom w:val="0"/>
          <w:divBdr>
            <w:top w:val="none" w:sz="0" w:space="0" w:color="auto"/>
            <w:left w:val="none" w:sz="0" w:space="0" w:color="auto"/>
            <w:bottom w:val="none" w:sz="0" w:space="0" w:color="auto"/>
            <w:right w:val="none" w:sz="0" w:space="0" w:color="auto"/>
          </w:divBdr>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819005254">
          <w:marLeft w:val="0"/>
          <w:marRight w:val="0"/>
          <w:marTop w:val="0"/>
          <w:marBottom w:val="0"/>
          <w:divBdr>
            <w:top w:val="none" w:sz="0" w:space="0" w:color="auto"/>
            <w:left w:val="none" w:sz="0" w:space="0" w:color="auto"/>
            <w:bottom w:val="none" w:sz="0" w:space="0" w:color="auto"/>
            <w:right w:val="none" w:sz="0" w:space="0" w:color="auto"/>
          </w:divBdr>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834146452">
          <w:marLeft w:val="0"/>
          <w:marRight w:val="0"/>
          <w:marTop w:val="0"/>
          <w:marBottom w:val="0"/>
          <w:divBdr>
            <w:top w:val="none" w:sz="0" w:space="0" w:color="auto"/>
            <w:left w:val="none" w:sz="0" w:space="0" w:color="auto"/>
            <w:bottom w:val="none" w:sz="0" w:space="0" w:color="auto"/>
            <w:right w:val="none" w:sz="0" w:space="0" w:color="auto"/>
          </w:divBdr>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1204907820">
          <w:marLeft w:val="0"/>
          <w:marRight w:val="0"/>
          <w:marTop w:val="0"/>
          <w:marBottom w:val="0"/>
          <w:divBdr>
            <w:top w:val="none" w:sz="0" w:space="0" w:color="auto"/>
            <w:left w:val="none" w:sz="0" w:space="0" w:color="auto"/>
            <w:bottom w:val="none" w:sz="0" w:space="0" w:color="auto"/>
            <w:right w:val="none" w:sz="0" w:space="0" w:color="auto"/>
          </w:divBdr>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529807542">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1069503685">
          <w:marLeft w:val="0"/>
          <w:marRight w:val="0"/>
          <w:marTop w:val="0"/>
          <w:marBottom w:val="0"/>
          <w:divBdr>
            <w:top w:val="none" w:sz="0" w:space="0" w:color="auto"/>
            <w:left w:val="none" w:sz="0" w:space="0" w:color="auto"/>
            <w:bottom w:val="none" w:sz="0" w:space="0" w:color="auto"/>
            <w:right w:val="none" w:sz="0" w:space="0" w:color="auto"/>
          </w:divBdr>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1560900457">
          <w:marLeft w:val="0"/>
          <w:marRight w:val="0"/>
          <w:marTop w:val="0"/>
          <w:marBottom w:val="0"/>
          <w:divBdr>
            <w:top w:val="none" w:sz="0" w:space="0" w:color="auto"/>
            <w:left w:val="none" w:sz="0" w:space="0" w:color="auto"/>
            <w:bottom w:val="none" w:sz="0" w:space="0" w:color="auto"/>
            <w:right w:val="none" w:sz="0" w:space="0" w:color="auto"/>
          </w:divBdr>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587539655">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549608352">
          <w:marLeft w:val="0"/>
          <w:marRight w:val="0"/>
          <w:marTop w:val="0"/>
          <w:marBottom w:val="0"/>
          <w:divBdr>
            <w:top w:val="none" w:sz="0" w:space="0" w:color="auto"/>
            <w:left w:val="none" w:sz="0" w:space="0" w:color="auto"/>
            <w:bottom w:val="none" w:sz="0" w:space="0" w:color="auto"/>
            <w:right w:val="none" w:sz="0" w:space="0" w:color="auto"/>
          </w:divBdr>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1330451117">
          <w:marLeft w:val="0"/>
          <w:marRight w:val="0"/>
          <w:marTop w:val="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1639797179">
          <w:marLeft w:val="0"/>
          <w:marRight w:val="0"/>
          <w:marTop w:val="0"/>
          <w:marBottom w:val="0"/>
          <w:divBdr>
            <w:top w:val="none" w:sz="0" w:space="0" w:color="auto"/>
            <w:left w:val="none" w:sz="0" w:space="0" w:color="auto"/>
            <w:bottom w:val="none" w:sz="0" w:space="0" w:color="auto"/>
            <w:right w:val="none" w:sz="0" w:space="0" w:color="auto"/>
          </w:divBdr>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4793809">
          <w:marLeft w:val="0"/>
          <w:marRight w:val="0"/>
          <w:marTop w:val="0"/>
          <w:marBottom w:val="0"/>
          <w:divBdr>
            <w:top w:val="none" w:sz="0" w:space="0" w:color="auto"/>
            <w:left w:val="none" w:sz="0" w:space="0" w:color="auto"/>
            <w:bottom w:val="none" w:sz="0" w:space="0" w:color="auto"/>
            <w:right w:val="none" w:sz="0" w:space="0" w:color="auto"/>
          </w:divBdr>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1503471287">
          <w:marLeft w:val="0"/>
          <w:marRight w:val="0"/>
          <w:marTop w:val="0"/>
          <w:marBottom w:val="0"/>
          <w:divBdr>
            <w:top w:val="none" w:sz="0" w:space="0" w:color="auto"/>
            <w:left w:val="none" w:sz="0" w:space="0" w:color="auto"/>
            <w:bottom w:val="none" w:sz="0" w:space="0" w:color="auto"/>
            <w:right w:val="none" w:sz="0" w:space="0" w:color="auto"/>
          </w:divBdr>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370299757">
          <w:marLeft w:val="0"/>
          <w:marRight w:val="0"/>
          <w:marTop w:val="0"/>
          <w:marBottom w:val="0"/>
          <w:divBdr>
            <w:top w:val="none" w:sz="0" w:space="0" w:color="auto"/>
            <w:left w:val="none" w:sz="0" w:space="0" w:color="auto"/>
            <w:bottom w:val="none" w:sz="0" w:space="0" w:color="auto"/>
            <w:right w:val="none" w:sz="0" w:space="0" w:color="auto"/>
          </w:divBdr>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2123721475">
          <w:marLeft w:val="0"/>
          <w:marRight w:val="0"/>
          <w:marTop w:val="0"/>
          <w:marBottom w:val="0"/>
          <w:divBdr>
            <w:top w:val="none" w:sz="0" w:space="0" w:color="auto"/>
            <w:left w:val="none" w:sz="0" w:space="0" w:color="auto"/>
            <w:bottom w:val="none" w:sz="0" w:space="0" w:color="auto"/>
            <w:right w:val="none" w:sz="0" w:space="0" w:color="auto"/>
          </w:divBdr>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55013725">
          <w:marLeft w:val="0"/>
          <w:marRight w:val="0"/>
          <w:marTop w:val="0"/>
          <w:marBottom w:val="0"/>
          <w:divBdr>
            <w:top w:val="none" w:sz="0" w:space="0" w:color="auto"/>
            <w:left w:val="none" w:sz="0" w:space="0" w:color="auto"/>
            <w:bottom w:val="none" w:sz="0" w:space="0" w:color="auto"/>
            <w:right w:val="none" w:sz="0" w:space="0" w:color="auto"/>
          </w:divBdr>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2119252553">
          <w:marLeft w:val="0"/>
          <w:marRight w:val="0"/>
          <w:marTop w:val="0"/>
          <w:marBottom w:val="0"/>
          <w:divBdr>
            <w:top w:val="none" w:sz="0" w:space="0" w:color="auto"/>
            <w:left w:val="none" w:sz="0" w:space="0" w:color="auto"/>
            <w:bottom w:val="none" w:sz="0" w:space="0" w:color="auto"/>
            <w:right w:val="none" w:sz="0" w:space="0" w:color="auto"/>
          </w:divBdr>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950699696">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933241063">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1498962566">
          <w:marLeft w:val="0"/>
          <w:marRight w:val="0"/>
          <w:marTop w:val="0"/>
          <w:marBottom w:val="0"/>
          <w:divBdr>
            <w:top w:val="none" w:sz="0" w:space="0" w:color="auto"/>
            <w:left w:val="none" w:sz="0" w:space="0" w:color="auto"/>
            <w:bottom w:val="none" w:sz="0" w:space="0" w:color="auto"/>
            <w:right w:val="none" w:sz="0" w:space="0" w:color="auto"/>
          </w:divBdr>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84913277">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1009404731">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05231797">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415128076">
          <w:marLeft w:val="0"/>
          <w:marRight w:val="0"/>
          <w:marTop w:val="0"/>
          <w:marBottom w:val="0"/>
          <w:divBdr>
            <w:top w:val="none" w:sz="0" w:space="0" w:color="auto"/>
            <w:left w:val="none" w:sz="0" w:space="0" w:color="auto"/>
            <w:bottom w:val="none" w:sz="0" w:space="0" w:color="auto"/>
            <w:right w:val="none" w:sz="0" w:space="0" w:color="auto"/>
          </w:divBdr>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556935327">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505627667">
          <w:marLeft w:val="0"/>
          <w:marRight w:val="0"/>
          <w:marTop w:val="0"/>
          <w:marBottom w:val="0"/>
          <w:divBdr>
            <w:top w:val="none" w:sz="0" w:space="0" w:color="auto"/>
            <w:left w:val="none" w:sz="0" w:space="0" w:color="auto"/>
            <w:bottom w:val="none" w:sz="0" w:space="0" w:color="auto"/>
            <w:right w:val="none" w:sz="0" w:space="0" w:color="auto"/>
          </w:divBdr>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320280568">
          <w:marLeft w:val="0"/>
          <w:marRight w:val="0"/>
          <w:marTop w:val="0"/>
          <w:marBottom w:val="0"/>
          <w:divBdr>
            <w:top w:val="none" w:sz="0" w:space="0" w:color="auto"/>
            <w:left w:val="none" w:sz="0" w:space="0" w:color="auto"/>
            <w:bottom w:val="none" w:sz="0" w:space="0" w:color="auto"/>
            <w:right w:val="none" w:sz="0" w:space="0" w:color="auto"/>
          </w:divBdr>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477183894">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491288991">
          <w:marLeft w:val="0"/>
          <w:marRight w:val="0"/>
          <w:marTop w:val="0"/>
          <w:marBottom w:val="0"/>
          <w:divBdr>
            <w:top w:val="none" w:sz="0" w:space="0" w:color="auto"/>
            <w:left w:val="none" w:sz="0" w:space="0" w:color="auto"/>
            <w:bottom w:val="none" w:sz="0" w:space="0" w:color="auto"/>
            <w:right w:val="none" w:sz="0" w:space="0" w:color="auto"/>
          </w:divBdr>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970788380">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 w:id="263610649">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84159782">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817261193">
          <w:marLeft w:val="0"/>
          <w:marRight w:val="0"/>
          <w:marTop w:val="0"/>
          <w:marBottom w:val="0"/>
          <w:divBdr>
            <w:top w:val="none" w:sz="0" w:space="0" w:color="auto"/>
            <w:left w:val="none" w:sz="0" w:space="0" w:color="auto"/>
            <w:bottom w:val="none" w:sz="0" w:space="0" w:color="auto"/>
            <w:right w:val="none" w:sz="0" w:space="0" w:color="auto"/>
          </w:divBdr>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380985160">
          <w:marLeft w:val="0"/>
          <w:marRight w:val="0"/>
          <w:marTop w:val="0"/>
          <w:marBottom w:val="0"/>
          <w:divBdr>
            <w:top w:val="none" w:sz="0" w:space="0" w:color="auto"/>
            <w:left w:val="none" w:sz="0" w:space="0" w:color="auto"/>
            <w:bottom w:val="none" w:sz="0" w:space="0" w:color="auto"/>
            <w:right w:val="none" w:sz="0" w:space="0" w:color="auto"/>
          </w:divBdr>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437263069">
          <w:marLeft w:val="0"/>
          <w:marRight w:val="0"/>
          <w:marTop w:val="0"/>
          <w:marBottom w:val="0"/>
          <w:divBdr>
            <w:top w:val="none" w:sz="0" w:space="0" w:color="auto"/>
            <w:left w:val="none" w:sz="0" w:space="0" w:color="auto"/>
            <w:bottom w:val="none" w:sz="0" w:space="0" w:color="auto"/>
            <w:right w:val="none" w:sz="0" w:space="0" w:color="auto"/>
          </w:divBdr>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590051">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080515563">
          <w:marLeft w:val="0"/>
          <w:marRight w:val="0"/>
          <w:marTop w:val="0"/>
          <w:marBottom w:val="0"/>
          <w:divBdr>
            <w:top w:val="none" w:sz="0" w:space="0" w:color="auto"/>
            <w:left w:val="none" w:sz="0" w:space="0" w:color="auto"/>
            <w:bottom w:val="none" w:sz="0" w:space="0" w:color="auto"/>
            <w:right w:val="none" w:sz="0" w:space="0" w:color="auto"/>
          </w:divBdr>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286786089">
          <w:marLeft w:val="0"/>
          <w:marRight w:val="0"/>
          <w:marTop w:val="0"/>
          <w:marBottom w:val="0"/>
          <w:divBdr>
            <w:top w:val="none" w:sz="0" w:space="0" w:color="auto"/>
            <w:left w:val="none" w:sz="0" w:space="0" w:color="auto"/>
            <w:bottom w:val="none" w:sz="0" w:space="0" w:color="auto"/>
            <w:right w:val="none" w:sz="0" w:space="0" w:color="auto"/>
          </w:divBdr>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892737727">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1129010429">
          <w:marLeft w:val="0"/>
          <w:marRight w:val="0"/>
          <w:marTop w:val="0"/>
          <w:marBottom w:val="0"/>
          <w:divBdr>
            <w:top w:val="none" w:sz="0" w:space="0" w:color="auto"/>
            <w:left w:val="none" w:sz="0" w:space="0" w:color="auto"/>
            <w:bottom w:val="none" w:sz="0" w:space="0" w:color="auto"/>
            <w:right w:val="none" w:sz="0" w:space="0" w:color="auto"/>
          </w:divBdr>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1085877032">
          <w:marLeft w:val="0"/>
          <w:marRight w:val="0"/>
          <w:marTop w:val="0"/>
          <w:marBottom w:val="0"/>
          <w:divBdr>
            <w:top w:val="none" w:sz="0" w:space="0" w:color="auto"/>
            <w:left w:val="none" w:sz="0" w:space="0" w:color="auto"/>
            <w:bottom w:val="none" w:sz="0" w:space="0" w:color="auto"/>
            <w:right w:val="none" w:sz="0" w:space="0" w:color="auto"/>
          </w:divBdr>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359781">
          <w:marLeft w:val="0"/>
          <w:marRight w:val="0"/>
          <w:marTop w:val="0"/>
          <w:marBottom w:val="0"/>
          <w:divBdr>
            <w:top w:val="none" w:sz="0" w:space="0" w:color="auto"/>
            <w:left w:val="none" w:sz="0" w:space="0" w:color="auto"/>
            <w:bottom w:val="none" w:sz="0" w:space="0" w:color="auto"/>
            <w:right w:val="none" w:sz="0" w:space="0" w:color="auto"/>
          </w:divBdr>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1062213313">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502399539">
          <w:marLeft w:val="0"/>
          <w:marRight w:val="0"/>
          <w:marTop w:val="0"/>
          <w:marBottom w:val="0"/>
          <w:divBdr>
            <w:top w:val="none" w:sz="0" w:space="0" w:color="auto"/>
            <w:left w:val="none" w:sz="0" w:space="0" w:color="auto"/>
            <w:bottom w:val="none" w:sz="0" w:space="0" w:color="auto"/>
            <w:right w:val="none" w:sz="0" w:space="0" w:color="auto"/>
          </w:divBdr>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525412042">
          <w:marLeft w:val="0"/>
          <w:marRight w:val="0"/>
          <w:marTop w:val="0"/>
          <w:marBottom w:val="0"/>
          <w:divBdr>
            <w:top w:val="none" w:sz="0" w:space="0" w:color="auto"/>
            <w:left w:val="none" w:sz="0" w:space="0" w:color="auto"/>
            <w:bottom w:val="none" w:sz="0" w:space="0" w:color="auto"/>
            <w:right w:val="none" w:sz="0" w:space="0" w:color="auto"/>
          </w:divBdr>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570268499">
          <w:marLeft w:val="0"/>
          <w:marRight w:val="0"/>
          <w:marTop w:val="0"/>
          <w:marBottom w:val="0"/>
          <w:divBdr>
            <w:top w:val="none" w:sz="0" w:space="0" w:color="auto"/>
            <w:left w:val="none" w:sz="0" w:space="0" w:color="auto"/>
            <w:bottom w:val="none" w:sz="0" w:space="0" w:color="auto"/>
            <w:right w:val="none" w:sz="0" w:space="0" w:color="auto"/>
          </w:divBdr>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1242520231">
          <w:marLeft w:val="0"/>
          <w:marRight w:val="0"/>
          <w:marTop w:val="0"/>
          <w:marBottom w:val="0"/>
          <w:divBdr>
            <w:top w:val="none" w:sz="0" w:space="0" w:color="auto"/>
            <w:left w:val="none" w:sz="0" w:space="0" w:color="auto"/>
            <w:bottom w:val="none" w:sz="0" w:space="0" w:color="auto"/>
            <w:right w:val="none" w:sz="0" w:space="0" w:color="auto"/>
          </w:divBdr>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070620409">
          <w:marLeft w:val="0"/>
          <w:marRight w:val="0"/>
          <w:marTop w:val="0"/>
          <w:marBottom w:val="0"/>
          <w:divBdr>
            <w:top w:val="none" w:sz="0" w:space="0" w:color="auto"/>
            <w:left w:val="none" w:sz="0" w:space="0" w:color="auto"/>
            <w:bottom w:val="none" w:sz="0" w:space="0" w:color="auto"/>
            <w:right w:val="none" w:sz="0" w:space="0" w:color="auto"/>
          </w:divBdr>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463497016">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1506632381">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335302582">
          <w:marLeft w:val="0"/>
          <w:marRight w:val="0"/>
          <w:marTop w:val="0"/>
          <w:marBottom w:val="0"/>
          <w:divBdr>
            <w:top w:val="none" w:sz="0" w:space="0" w:color="auto"/>
            <w:left w:val="none" w:sz="0" w:space="0" w:color="auto"/>
            <w:bottom w:val="none" w:sz="0" w:space="0" w:color="auto"/>
            <w:right w:val="none" w:sz="0" w:space="0" w:color="auto"/>
          </w:divBdr>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1608613356">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599485424">
          <w:marLeft w:val="0"/>
          <w:marRight w:val="0"/>
          <w:marTop w:val="0"/>
          <w:marBottom w:val="0"/>
          <w:divBdr>
            <w:top w:val="none" w:sz="0" w:space="0" w:color="auto"/>
            <w:left w:val="none" w:sz="0" w:space="0" w:color="auto"/>
            <w:bottom w:val="none" w:sz="0" w:space="0" w:color="auto"/>
            <w:right w:val="none" w:sz="0" w:space="0" w:color="auto"/>
          </w:divBdr>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1327712003">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1355158098">
          <w:marLeft w:val="0"/>
          <w:marRight w:val="0"/>
          <w:marTop w:val="0"/>
          <w:marBottom w:val="0"/>
          <w:divBdr>
            <w:top w:val="none" w:sz="0" w:space="0" w:color="auto"/>
            <w:left w:val="none" w:sz="0" w:space="0" w:color="auto"/>
            <w:bottom w:val="none" w:sz="0" w:space="0" w:color="auto"/>
            <w:right w:val="none" w:sz="0" w:space="0" w:color="auto"/>
          </w:divBdr>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1574848262">
          <w:marLeft w:val="0"/>
          <w:marRight w:val="0"/>
          <w:marTop w:val="0"/>
          <w:marBottom w:val="0"/>
          <w:divBdr>
            <w:top w:val="none" w:sz="0" w:space="0" w:color="auto"/>
            <w:left w:val="none" w:sz="0" w:space="0" w:color="auto"/>
            <w:bottom w:val="none" w:sz="0" w:space="0" w:color="auto"/>
            <w:right w:val="none" w:sz="0" w:space="0" w:color="auto"/>
          </w:divBdr>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641575084">
          <w:marLeft w:val="0"/>
          <w:marRight w:val="0"/>
          <w:marTop w:val="0"/>
          <w:marBottom w:val="0"/>
          <w:divBdr>
            <w:top w:val="none" w:sz="0" w:space="0" w:color="auto"/>
            <w:left w:val="none" w:sz="0" w:space="0" w:color="auto"/>
            <w:bottom w:val="none" w:sz="0" w:space="0" w:color="auto"/>
            <w:right w:val="none" w:sz="0" w:space="0" w:color="auto"/>
          </w:divBdr>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4891987">
          <w:marLeft w:val="0"/>
          <w:marRight w:val="0"/>
          <w:marTop w:val="0"/>
          <w:marBottom w:val="0"/>
          <w:divBdr>
            <w:top w:val="none" w:sz="0" w:space="0" w:color="auto"/>
            <w:left w:val="none" w:sz="0" w:space="0" w:color="auto"/>
            <w:bottom w:val="none" w:sz="0" w:space="0" w:color="auto"/>
            <w:right w:val="none" w:sz="0" w:space="0" w:color="auto"/>
          </w:divBdr>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284626938">
          <w:marLeft w:val="0"/>
          <w:marRight w:val="0"/>
          <w:marTop w:val="0"/>
          <w:marBottom w:val="0"/>
          <w:divBdr>
            <w:top w:val="none" w:sz="0" w:space="0" w:color="auto"/>
            <w:left w:val="none" w:sz="0" w:space="0" w:color="auto"/>
            <w:bottom w:val="none" w:sz="0" w:space="0" w:color="auto"/>
            <w:right w:val="none" w:sz="0" w:space="0" w:color="auto"/>
          </w:divBdr>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338050061">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814977629">
          <w:marLeft w:val="0"/>
          <w:marRight w:val="0"/>
          <w:marTop w:val="0"/>
          <w:marBottom w:val="0"/>
          <w:divBdr>
            <w:top w:val="none" w:sz="0" w:space="0" w:color="auto"/>
            <w:left w:val="none" w:sz="0" w:space="0" w:color="auto"/>
            <w:bottom w:val="none" w:sz="0" w:space="0" w:color="auto"/>
            <w:right w:val="none" w:sz="0" w:space="0" w:color="auto"/>
          </w:divBdr>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433596563">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357777054">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373776164">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559828196">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1287009499">
          <w:marLeft w:val="0"/>
          <w:marRight w:val="0"/>
          <w:marTop w:val="0"/>
          <w:marBottom w:val="0"/>
          <w:divBdr>
            <w:top w:val="none" w:sz="0" w:space="0" w:color="auto"/>
            <w:left w:val="none" w:sz="0" w:space="0" w:color="auto"/>
            <w:bottom w:val="none" w:sz="0" w:space="0" w:color="auto"/>
            <w:right w:val="none" w:sz="0" w:space="0" w:color="auto"/>
          </w:divBdr>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1905723357">
          <w:marLeft w:val="0"/>
          <w:marRight w:val="0"/>
          <w:marTop w:val="0"/>
          <w:marBottom w:val="0"/>
          <w:divBdr>
            <w:top w:val="none" w:sz="0" w:space="0" w:color="auto"/>
            <w:left w:val="none" w:sz="0" w:space="0" w:color="auto"/>
            <w:bottom w:val="none" w:sz="0" w:space="0" w:color="auto"/>
            <w:right w:val="none" w:sz="0" w:space="0" w:color="auto"/>
          </w:divBdr>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1918516602">
          <w:marLeft w:val="0"/>
          <w:marRight w:val="0"/>
          <w:marTop w:val="0"/>
          <w:marBottom w:val="0"/>
          <w:divBdr>
            <w:top w:val="none" w:sz="0" w:space="0" w:color="auto"/>
            <w:left w:val="none" w:sz="0" w:space="0" w:color="auto"/>
            <w:bottom w:val="none" w:sz="0" w:space="0" w:color="auto"/>
            <w:right w:val="none" w:sz="0" w:space="0" w:color="auto"/>
          </w:divBdr>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2036074784">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291135364">
          <w:marLeft w:val="0"/>
          <w:marRight w:val="0"/>
          <w:marTop w:val="0"/>
          <w:marBottom w:val="0"/>
          <w:divBdr>
            <w:top w:val="none" w:sz="0" w:space="0" w:color="auto"/>
            <w:left w:val="none" w:sz="0" w:space="0" w:color="auto"/>
            <w:bottom w:val="none" w:sz="0" w:space="0" w:color="auto"/>
            <w:right w:val="none" w:sz="0" w:space="0" w:color="auto"/>
          </w:divBdr>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647590567">
          <w:marLeft w:val="0"/>
          <w:marRight w:val="0"/>
          <w:marTop w:val="0"/>
          <w:marBottom w:val="0"/>
          <w:divBdr>
            <w:top w:val="none" w:sz="0" w:space="0" w:color="auto"/>
            <w:left w:val="none" w:sz="0" w:space="0" w:color="auto"/>
            <w:bottom w:val="none" w:sz="0" w:space="0" w:color="auto"/>
            <w:right w:val="none" w:sz="0" w:space="0" w:color="auto"/>
          </w:divBdr>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565804316">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589312688">
          <w:marLeft w:val="0"/>
          <w:marRight w:val="0"/>
          <w:marTop w:val="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914701799">
          <w:marLeft w:val="0"/>
          <w:marRight w:val="0"/>
          <w:marTop w:val="0"/>
          <w:marBottom w:val="0"/>
          <w:divBdr>
            <w:top w:val="none" w:sz="0" w:space="0" w:color="auto"/>
            <w:left w:val="none" w:sz="0" w:space="0" w:color="auto"/>
            <w:bottom w:val="none" w:sz="0" w:space="0" w:color="auto"/>
            <w:right w:val="none" w:sz="0" w:space="0" w:color="auto"/>
          </w:divBdr>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267391475">
          <w:marLeft w:val="0"/>
          <w:marRight w:val="0"/>
          <w:marTop w:val="0"/>
          <w:marBottom w:val="0"/>
          <w:divBdr>
            <w:top w:val="none" w:sz="0" w:space="0" w:color="auto"/>
            <w:left w:val="none" w:sz="0" w:space="0" w:color="auto"/>
            <w:bottom w:val="none" w:sz="0" w:space="0" w:color="auto"/>
            <w:right w:val="none" w:sz="0" w:space="0" w:color="auto"/>
          </w:divBdr>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0169988">
          <w:marLeft w:val="0"/>
          <w:marRight w:val="0"/>
          <w:marTop w:val="0"/>
          <w:marBottom w:val="0"/>
          <w:divBdr>
            <w:top w:val="none" w:sz="0" w:space="0" w:color="auto"/>
            <w:left w:val="none" w:sz="0" w:space="0" w:color="auto"/>
            <w:bottom w:val="none" w:sz="0" w:space="0" w:color="auto"/>
            <w:right w:val="none" w:sz="0" w:space="0" w:color="auto"/>
          </w:divBdr>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1804611780">
          <w:marLeft w:val="0"/>
          <w:marRight w:val="0"/>
          <w:marTop w:val="0"/>
          <w:marBottom w:val="0"/>
          <w:divBdr>
            <w:top w:val="none" w:sz="0" w:space="0" w:color="auto"/>
            <w:left w:val="none" w:sz="0" w:space="0" w:color="auto"/>
            <w:bottom w:val="none" w:sz="0" w:space="0" w:color="auto"/>
            <w:right w:val="none" w:sz="0" w:space="0" w:color="auto"/>
          </w:divBdr>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 w:id="433788538">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45615066">
          <w:marLeft w:val="0"/>
          <w:marRight w:val="0"/>
          <w:marTop w:val="0"/>
          <w:marBottom w:val="0"/>
          <w:divBdr>
            <w:top w:val="none" w:sz="0" w:space="0" w:color="auto"/>
            <w:left w:val="none" w:sz="0" w:space="0" w:color="auto"/>
            <w:bottom w:val="none" w:sz="0" w:space="0" w:color="auto"/>
            <w:right w:val="none" w:sz="0" w:space="0" w:color="auto"/>
          </w:divBdr>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47680150">
          <w:marLeft w:val="0"/>
          <w:marRight w:val="0"/>
          <w:marTop w:val="0"/>
          <w:marBottom w:val="0"/>
          <w:divBdr>
            <w:top w:val="none" w:sz="0" w:space="0" w:color="auto"/>
            <w:left w:val="none" w:sz="0" w:space="0" w:color="auto"/>
            <w:bottom w:val="none" w:sz="0" w:space="0" w:color="auto"/>
            <w:right w:val="none" w:sz="0" w:space="0" w:color="auto"/>
          </w:divBdr>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1404983461">
          <w:marLeft w:val="0"/>
          <w:marRight w:val="0"/>
          <w:marTop w:val="0"/>
          <w:marBottom w:val="0"/>
          <w:divBdr>
            <w:top w:val="none" w:sz="0" w:space="0" w:color="auto"/>
            <w:left w:val="none" w:sz="0" w:space="0" w:color="auto"/>
            <w:bottom w:val="none" w:sz="0" w:space="0" w:color="auto"/>
            <w:right w:val="none" w:sz="0" w:space="0" w:color="auto"/>
          </w:divBdr>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86796363">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194929230">
          <w:marLeft w:val="0"/>
          <w:marRight w:val="0"/>
          <w:marTop w:val="0"/>
          <w:marBottom w:val="0"/>
          <w:divBdr>
            <w:top w:val="none" w:sz="0" w:space="0" w:color="auto"/>
            <w:left w:val="none" w:sz="0" w:space="0" w:color="auto"/>
            <w:bottom w:val="none" w:sz="0" w:space="0" w:color="auto"/>
            <w:right w:val="none" w:sz="0" w:space="0" w:color="auto"/>
          </w:divBdr>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974827043">
          <w:marLeft w:val="0"/>
          <w:marRight w:val="0"/>
          <w:marTop w:val="0"/>
          <w:marBottom w:val="0"/>
          <w:divBdr>
            <w:top w:val="none" w:sz="0" w:space="0" w:color="auto"/>
            <w:left w:val="none" w:sz="0" w:space="0" w:color="auto"/>
            <w:bottom w:val="none" w:sz="0" w:space="0" w:color="auto"/>
            <w:right w:val="none" w:sz="0" w:space="0" w:color="auto"/>
          </w:divBdr>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1701466178">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339693462">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 w:id="1705406700">
          <w:marLeft w:val="0"/>
          <w:marRight w:val="0"/>
          <w:marTop w:val="0"/>
          <w:marBottom w:val="0"/>
          <w:divBdr>
            <w:top w:val="none" w:sz="0" w:space="0" w:color="auto"/>
            <w:left w:val="none" w:sz="0" w:space="0" w:color="auto"/>
            <w:bottom w:val="none" w:sz="0" w:space="0" w:color="auto"/>
            <w:right w:val="none" w:sz="0" w:space="0" w:color="auto"/>
          </w:divBdr>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856505921">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924264419">
          <w:marLeft w:val="0"/>
          <w:marRight w:val="0"/>
          <w:marTop w:val="0"/>
          <w:marBottom w:val="0"/>
          <w:divBdr>
            <w:top w:val="none" w:sz="0" w:space="0" w:color="auto"/>
            <w:left w:val="none" w:sz="0" w:space="0" w:color="auto"/>
            <w:bottom w:val="none" w:sz="0" w:space="0" w:color="auto"/>
            <w:right w:val="none" w:sz="0" w:space="0" w:color="auto"/>
          </w:divBdr>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136382191">
          <w:marLeft w:val="0"/>
          <w:marRight w:val="0"/>
          <w:marTop w:val="0"/>
          <w:marBottom w:val="0"/>
          <w:divBdr>
            <w:top w:val="none" w:sz="0" w:space="0" w:color="auto"/>
            <w:left w:val="none" w:sz="0" w:space="0" w:color="auto"/>
            <w:bottom w:val="none" w:sz="0" w:space="0" w:color="auto"/>
            <w:right w:val="none" w:sz="0" w:space="0" w:color="auto"/>
          </w:divBdr>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1142768109">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 w:id="963117749">
          <w:marLeft w:val="0"/>
          <w:marRight w:val="0"/>
          <w:marTop w:val="0"/>
          <w:marBottom w:val="0"/>
          <w:divBdr>
            <w:top w:val="none" w:sz="0" w:space="0" w:color="auto"/>
            <w:left w:val="none" w:sz="0" w:space="0" w:color="auto"/>
            <w:bottom w:val="none" w:sz="0" w:space="0" w:color="auto"/>
            <w:right w:val="none" w:sz="0" w:space="0" w:color="auto"/>
          </w:divBdr>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404685322">
          <w:marLeft w:val="0"/>
          <w:marRight w:val="0"/>
          <w:marTop w:val="0"/>
          <w:marBottom w:val="0"/>
          <w:divBdr>
            <w:top w:val="none" w:sz="0" w:space="0" w:color="auto"/>
            <w:left w:val="none" w:sz="0" w:space="0" w:color="auto"/>
            <w:bottom w:val="none" w:sz="0" w:space="0" w:color="auto"/>
            <w:right w:val="none" w:sz="0" w:space="0" w:color="auto"/>
          </w:divBdr>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1168716616">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1229611435">
          <w:marLeft w:val="0"/>
          <w:marRight w:val="0"/>
          <w:marTop w:val="0"/>
          <w:marBottom w:val="0"/>
          <w:divBdr>
            <w:top w:val="none" w:sz="0" w:space="0" w:color="auto"/>
            <w:left w:val="none" w:sz="0" w:space="0" w:color="auto"/>
            <w:bottom w:val="none" w:sz="0" w:space="0" w:color="auto"/>
            <w:right w:val="none" w:sz="0" w:space="0" w:color="auto"/>
          </w:divBdr>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295870150">
          <w:marLeft w:val="0"/>
          <w:marRight w:val="0"/>
          <w:marTop w:val="0"/>
          <w:marBottom w:val="0"/>
          <w:divBdr>
            <w:top w:val="none" w:sz="0" w:space="0" w:color="auto"/>
            <w:left w:val="none" w:sz="0" w:space="0" w:color="auto"/>
            <w:bottom w:val="none" w:sz="0" w:space="0" w:color="auto"/>
            <w:right w:val="none" w:sz="0" w:space="0" w:color="auto"/>
          </w:divBdr>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226917998">
          <w:marLeft w:val="0"/>
          <w:marRight w:val="0"/>
          <w:marTop w:val="0"/>
          <w:marBottom w:val="0"/>
          <w:divBdr>
            <w:top w:val="none" w:sz="0" w:space="0" w:color="auto"/>
            <w:left w:val="none" w:sz="0" w:space="0" w:color="auto"/>
            <w:bottom w:val="none" w:sz="0" w:space="0" w:color="auto"/>
            <w:right w:val="none" w:sz="0" w:space="0" w:color="auto"/>
          </w:divBdr>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235362339">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119149383">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26104105">
          <w:marLeft w:val="0"/>
          <w:marRight w:val="0"/>
          <w:marTop w:val="0"/>
          <w:marBottom w:val="0"/>
          <w:divBdr>
            <w:top w:val="none" w:sz="0" w:space="0" w:color="auto"/>
            <w:left w:val="none" w:sz="0" w:space="0" w:color="auto"/>
            <w:bottom w:val="none" w:sz="0" w:space="0" w:color="auto"/>
            <w:right w:val="none" w:sz="0" w:space="0" w:color="auto"/>
          </w:divBdr>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973146635">
          <w:marLeft w:val="0"/>
          <w:marRight w:val="0"/>
          <w:marTop w:val="0"/>
          <w:marBottom w:val="0"/>
          <w:divBdr>
            <w:top w:val="none" w:sz="0" w:space="0" w:color="auto"/>
            <w:left w:val="none" w:sz="0" w:space="0" w:color="auto"/>
            <w:bottom w:val="none" w:sz="0" w:space="0" w:color="auto"/>
            <w:right w:val="none" w:sz="0" w:space="0" w:color="auto"/>
          </w:divBdr>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1292639242">
          <w:marLeft w:val="0"/>
          <w:marRight w:val="0"/>
          <w:marTop w:val="0"/>
          <w:marBottom w:val="0"/>
          <w:divBdr>
            <w:top w:val="none" w:sz="0" w:space="0" w:color="auto"/>
            <w:left w:val="none" w:sz="0" w:space="0" w:color="auto"/>
            <w:bottom w:val="none" w:sz="0" w:space="0" w:color="auto"/>
            <w:right w:val="none" w:sz="0" w:space="0" w:color="auto"/>
          </w:divBdr>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1320765498">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362971867">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1059400715">
          <w:marLeft w:val="0"/>
          <w:marRight w:val="0"/>
          <w:marTop w:val="0"/>
          <w:marBottom w:val="0"/>
          <w:divBdr>
            <w:top w:val="none" w:sz="0" w:space="0" w:color="auto"/>
            <w:left w:val="none" w:sz="0" w:space="0" w:color="auto"/>
            <w:bottom w:val="none" w:sz="0" w:space="0" w:color="auto"/>
            <w:right w:val="none" w:sz="0" w:space="0" w:color="auto"/>
          </w:divBdr>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96414349">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870075227">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025862730">
          <w:marLeft w:val="0"/>
          <w:marRight w:val="0"/>
          <w:marTop w:val="0"/>
          <w:marBottom w:val="0"/>
          <w:divBdr>
            <w:top w:val="none" w:sz="0" w:space="0" w:color="auto"/>
            <w:left w:val="none" w:sz="0" w:space="0" w:color="auto"/>
            <w:bottom w:val="none" w:sz="0" w:space="0" w:color="auto"/>
            <w:right w:val="none" w:sz="0" w:space="0" w:color="auto"/>
          </w:divBdr>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308020657">
          <w:marLeft w:val="0"/>
          <w:marRight w:val="0"/>
          <w:marTop w:val="0"/>
          <w:marBottom w:val="0"/>
          <w:divBdr>
            <w:top w:val="none" w:sz="0" w:space="0" w:color="auto"/>
            <w:left w:val="none" w:sz="0" w:space="0" w:color="auto"/>
            <w:bottom w:val="none" w:sz="0" w:space="0" w:color="auto"/>
            <w:right w:val="none" w:sz="0" w:space="0" w:color="auto"/>
          </w:divBdr>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317853631">
          <w:marLeft w:val="0"/>
          <w:marRight w:val="0"/>
          <w:marTop w:val="0"/>
          <w:marBottom w:val="0"/>
          <w:divBdr>
            <w:top w:val="none" w:sz="0" w:space="0" w:color="auto"/>
            <w:left w:val="none" w:sz="0" w:space="0" w:color="auto"/>
            <w:bottom w:val="none" w:sz="0" w:space="0" w:color="auto"/>
            <w:right w:val="none" w:sz="0" w:space="0" w:color="auto"/>
          </w:divBdr>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2087024788">
          <w:marLeft w:val="0"/>
          <w:marRight w:val="0"/>
          <w:marTop w:val="0"/>
          <w:marBottom w:val="0"/>
          <w:divBdr>
            <w:top w:val="none" w:sz="0" w:space="0" w:color="auto"/>
            <w:left w:val="none" w:sz="0" w:space="0" w:color="auto"/>
            <w:bottom w:val="none" w:sz="0" w:space="0" w:color="auto"/>
            <w:right w:val="none" w:sz="0" w:space="0" w:color="auto"/>
          </w:divBdr>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106237361">
          <w:marLeft w:val="0"/>
          <w:marRight w:val="0"/>
          <w:marTop w:val="0"/>
          <w:marBottom w:val="0"/>
          <w:divBdr>
            <w:top w:val="none" w:sz="0" w:space="0" w:color="auto"/>
            <w:left w:val="none" w:sz="0" w:space="0" w:color="auto"/>
            <w:bottom w:val="none" w:sz="0" w:space="0" w:color="auto"/>
            <w:right w:val="none" w:sz="0" w:space="0" w:color="auto"/>
          </w:divBdr>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97869937">
          <w:marLeft w:val="0"/>
          <w:marRight w:val="0"/>
          <w:marTop w:val="0"/>
          <w:marBottom w:val="0"/>
          <w:divBdr>
            <w:top w:val="none" w:sz="0" w:space="0" w:color="auto"/>
            <w:left w:val="none" w:sz="0" w:space="0" w:color="auto"/>
            <w:bottom w:val="none" w:sz="0" w:space="0" w:color="auto"/>
            <w:right w:val="none" w:sz="0" w:space="0" w:color="auto"/>
          </w:divBdr>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881328304">
          <w:marLeft w:val="0"/>
          <w:marRight w:val="0"/>
          <w:marTop w:val="0"/>
          <w:marBottom w:val="0"/>
          <w:divBdr>
            <w:top w:val="none" w:sz="0" w:space="0" w:color="auto"/>
            <w:left w:val="none" w:sz="0" w:space="0" w:color="auto"/>
            <w:bottom w:val="none" w:sz="0" w:space="0" w:color="auto"/>
            <w:right w:val="none" w:sz="0" w:space="0" w:color="auto"/>
          </w:divBdr>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947926524">
          <w:marLeft w:val="0"/>
          <w:marRight w:val="0"/>
          <w:marTop w:val="0"/>
          <w:marBottom w:val="0"/>
          <w:divBdr>
            <w:top w:val="none" w:sz="0" w:space="0" w:color="auto"/>
            <w:left w:val="none" w:sz="0" w:space="0" w:color="auto"/>
            <w:bottom w:val="none" w:sz="0" w:space="0" w:color="auto"/>
            <w:right w:val="none" w:sz="0" w:space="0" w:color="auto"/>
          </w:divBdr>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681971691">
          <w:marLeft w:val="0"/>
          <w:marRight w:val="0"/>
          <w:marTop w:val="0"/>
          <w:marBottom w:val="0"/>
          <w:divBdr>
            <w:top w:val="none" w:sz="0" w:space="0" w:color="auto"/>
            <w:left w:val="none" w:sz="0" w:space="0" w:color="auto"/>
            <w:bottom w:val="none" w:sz="0" w:space="0" w:color="auto"/>
            <w:right w:val="none" w:sz="0" w:space="0" w:color="auto"/>
          </w:divBdr>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642005227">
          <w:marLeft w:val="0"/>
          <w:marRight w:val="0"/>
          <w:marTop w:val="0"/>
          <w:marBottom w:val="0"/>
          <w:divBdr>
            <w:top w:val="none" w:sz="0" w:space="0" w:color="auto"/>
            <w:left w:val="none" w:sz="0" w:space="0" w:color="auto"/>
            <w:bottom w:val="none" w:sz="0" w:space="0" w:color="auto"/>
            <w:right w:val="none" w:sz="0" w:space="0" w:color="auto"/>
          </w:divBdr>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2114783162">
          <w:marLeft w:val="0"/>
          <w:marRight w:val="0"/>
          <w:marTop w:val="0"/>
          <w:marBottom w:val="0"/>
          <w:divBdr>
            <w:top w:val="none" w:sz="0" w:space="0" w:color="auto"/>
            <w:left w:val="none" w:sz="0" w:space="0" w:color="auto"/>
            <w:bottom w:val="none" w:sz="0" w:space="0" w:color="auto"/>
            <w:right w:val="none" w:sz="0" w:space="0" w:color="auto"/>
          </w:divBdr>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799499504">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1150906062">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867911457">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 w:id="486015526">
          <w:marLeft w:val="0"/>
          <w:marRight w:val="0"/>
          <w:marTop w:val="0"/>
          <w:marBottom w:val="0"/>
          <w:divBdr>
            <w:top w:val="none" w:sz="0" w:space="0" w:color="auto"/>
            <w:left w:val="none" w:sz="0" w:space="0" w:color="auto"/>
            <w:bottom w:val="none" w:sz="0" w:space="0" w:color="auto"/>
            <w:right w:val="none" w:sz="0" w:space="0" w:color="auto"/>
          </w:divBdr>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34373880">
          <w:marLeft w:val="0"/>
          <w:marRight w:val="0"/>
          <w:marTop w:val="0"/>
          <w:marBottom w:val="0"/>
          <w:divBdr>
            <w:top w:val="none" w:sz="0" w:space="0" w:color="auto"/>
            <w:left w:val="none" w:sz="0" w:space="0" w:color="auto"/>
            <w:bottom w:val="none" w:sz="0" w:space="0" w:color="auto"/>
            <w:right w:val="none" w:sz="0" w:space="0" w:color="auto"/>
          </w:divBdr>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1532717566">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623339147">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2040157675">
          <w:marLeft w:val="0"/>
          <w:marRight w:val="0"/>
          <w:marTop w:val="0"/>
          <w:marBottom w:val="0"/>
          <w:divBdr>
            <w:top w:val="none" w:sz="0" w:space="0" w:color="auto"/>
            <w:left w:val="none" w:sz="0" w:space="0" w:color="auto"/>
            <w:bottom w:val="none" w:sz="0" w:space="0" w:color="auto"/>
            <w:right w:val="none" w:sz="0" w:space="0" w:color="auto"/>
          </w:divBdr>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414664649">
          <w:marLeft w:val="0"/>
          <w:marRight w:val="0"/>
          <w:marTop w:val="0"/>
          <w:marBottom w:val="0"/>
          <w:divBdr>
            <w:top w:val="none" w:sz="0" w:space="0" w:color="auto"/>
            <w:left w:val="none" w:sz="0" w:space="0" w:color="auto"/>
            <w:bottom w:val="none" w:sz="0" w:space="0" w:color="auto"/>
            <w:right w:val="none" w:sz="0" w:space="0" w:color="auto"/>
          </w:divBdr>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1585452537">
          <w:marLeft w:val="0"/>
          <w:marRight w:val="0"/>
          <w:marTop w:val="0"/>
          <w:marBottom w:val="0"/>
          <w:divBdr>
            <w:top w:val="none" w:sz="0" w:space="0" w:color="auto"/>
            <w:left w:val="none" w:sz="0" w:space="0" w:color="auto"/>
            <w:bottom w:val="none" w:sz="0" w:space="0" w:color="auto"/>
            <w:right w:val="none" w:sz="0" w:space="0" w:color="auto"/>
          </w:divBdr>
        </w:div>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824933890">
          <w:marLeft w:val="0"/>
          <w:marRight w:val="0"/>
          <w:marTop w:val="0"/>
          <w:marBottom w:val="0"/>
          <w:divBdr>
            <w:top w:val="none" w:sz="0" w:space="0" w:color="auto"/>
            <w:left w:val="none" w:sz="0" w:space="0" w:color="auto"/>
            <w:bottom w:val="none" w:sz="0" w:space="0" w:color="auto"/>
            <w:right w:val="none" w:sz="0" w:space="0" w:color="auto"/>
          </w:divBdr>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1916351824">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1709407796">
          <w:marLeft w:val="0"/>
          <w:marRight w:val="0"/>
          <w:marTop w:val="0"/>
          <w:marBottom w:val="0"/>
          <w:divBdr>
            <w:top w:val="none" w:sz="0" w:space="0" w:color="auto"/>
            <w:left w:val="none" w:sz="0" w:space="0" w:color="auto"/>
            <w:bottom w:val="none" w:sz="0" w:space="0" w:color="auto"/>
            <w:right w:val="none" w:sz="0" w:space="0" w:color="auto"/>
          </w:divBdr>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2035492772">
          <w:marLeft w:val="0"/>
          <w:marRight w:val="0"/>
          <w:marTop w:val="0"/>
          <w:marBottom w:val="0"/>
          <w:divBdr>
            <w:top w:val="none" w:sz="0" w:space="0" w:color="auto"/>
            <w:left w:val="none" w:sz="0" w:space="0" w:color="auto"/>
            <w:bottom w:val="none" w:sz="0" w:space="0" w:color="auto"/>
            <w:right w:val="none" w:sz="0" w:space="0" w:color="auto"/>
          </w:divBdr>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716197695">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535048716">
          <w:marLeft w:val="0"/>
          <w:marRight w:val="0"/>
          <w:marTop w:val="0"/>
          <w:marBottom w:val="0"/>
          <w:divBdr>
            <w:top w:val="none" w:sz="0" w:space="0" w:color="auto"/>
            <w:left w:val="none" w:sz="0" w:space="0" w:color="auto"/>
            <w:bottom w:val="none" w:sz="0" w:space="0" w:color="auto"/>
            <w:right w:val="none" w:sz="0" w:space="0" w:color="auto"/>
          </w:divBdr>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1330447988">
          <w:marLeft w:val="0"/>
          <w:marRight w:val="0"/>
          <w:marTop w:val="0"/>
          <w:marBottom w:val="0"/>
          <w:divBdr>
            <w:top w:val="none" w:sz="0" w:space="0" w:color="auto"/>
            <w:left w:val="none" w:sz="0" w:space="0" w:color="auto"/>
            <w:bottom w:val="none" w:sz="0" w:space="0" w:color="auto"/>
            <w:right w:val="none" w:sz="0" w:space="0" w:color="auto"/>
          </w:divBdr>
        </w:div>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528104845">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605378063">
          <w:marLeft w:val="0"/>
          <w:marRight w:val="0"/>
          <w:marTop w:val="0"/>
          <w:marBottom w:val="0"/>
          <w:divBdr>
            <w:top w:val="none" w:sz="0" w:space="0" w:color="auto"/>
            <w:left w:val="none" w:sz="0" w:space="0" w:color="auto"/>
            <w:bottom w:val="none" w:sz="0" w:space="0" w:color="auto"/>
            <w:right w:val="none" w:sz="0" w:space="0" w:color="auto"/>
          </w:divBdr>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390350451">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416438524">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652829071">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745686508">
          <w:marLeft w:val="0"/>
          <w:marRight w:val="0"/>
          <w:marTop w:val="0"/>
          <w:marBottom w:val="0"/>
          <w:divBdr>
            <w:top w:val="none" w:sz="0" w:space="0" w:color="auto"/>
            <w:left w:val="none" w:sz="0" w:space="0" w:color="auto"/>
            <w:bottom w:val="none" w:sz="0" w:space="0" w:color="auto"/>
            <w:right w:val="none" w:sz="0" w:space="0" w:color="auto"/>
          </w:divBdr>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850068189">
          <w:marLeft w:val="0"/>
          <w:marRight w:val="0"/>
          <w:marTop w:val="0"/>
          <w:marBottom w:val="0"/>
          <w:divBdr>
            <w:top w:val="none" w:sz="0" w:space="0" w:color="auto"/>
            <w:left w:val="none" w:sz="0" w:space="0" w:color="auto"/>
            <w:bottom w:val="none" w:sz="0" w:space="0" w:color="auto"/>
            <w:right w:val="none" w:sz="0" w:space="0" w:color="auto"/>
          </w:divBdr>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19696963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883785988">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763992369">
          <w:marLeft w:val="0"/>
          <w:marRight w:val="0"/>
          <w:marTop w:val="0"/>
          <w:marBottom w:val="0"/>
          <w:divBdr>
            <w:top w:val="none" w:sz="0" w:space="0" w:color="auto"/>
            <w:left w:val="none" w:sz="0" w:space="0" w:color="auto"/>
            <w:bottom w:val="none" w:sz="0" w:space="0" w:color="auto"/>
            <w:right w:val="none" w:sz="0" w:space="0" w:color="auto"/>
          </w:divBdr>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482771885">
          <w:marLeft w:val="0"/>
          <w:marRight w:val="0"/>
          <w:marTop w:val="0"/>
          <w:marBottom w:val="0"/>
          <w:divBdr>
            <w:top w:val="none" w:sz="0" w:space="0" w:color="auto"/>
            <w:left w:val="none" w:sz="0" w:space="0" w:color="auto"/>
            <w:bottom w:val="none" w:sz="0" w:space="0" w:color="auto"/>
            <w:right w:val="none" w:sz="0" w:space="0" w:color="auto"/>
          </w:divBdr>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1170096678">
          <w:marLeft w:val="0"/>
          <w:marRight w:val="0"/>
          <w:marTop w:val="0"/>
          <w:marBottom w:val="0"/>
          <w:divBdr>
            <w:top w:val="none" w:sz="0" w:space="0" w:color="auto"/>
            <w:left w:val="none" w:sz="0" w:space="0" w:color="auto"/>
            <w:bottom w:val="none" w:sz="0" w:space="0" w:color="auto"/>
            <w:right w:val="none" w:sz="0" w:space="0" w:color="auto"/>
          </w:divBdr>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52048856">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629866574">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794179897">
          <w:marLeft w:val="0"/>
          <w:marRight w:val="0"/>
          <w:marTop w:val="0"/>
          <w:marBottom w:val="0"/>
          <w:divBdr>
            <w:top w:val="none" w:sz="0" w:space="0" w:color="auto"/>
            <w:left w:val="none" w:sz="0" w:space="0" w:color="auto"/>
            <w:bottom w:val="none" w:sz="0" w:space="0" w:color="auto"/>
            <w:right w:val="none" w:sz="0" w:space="0" w:color="auto"/>
          </w:divBdr>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985818460">
          <w:marLeft w:val="0"/>
          <w:marRight w:val="0"/>
          <w:marTop w:val="0"/>
          <w:marBottom w:val="0"/>
          <w:divBdr>
            <w:top w:val="none" w:sz="0" w:space="0" w:color="auto"/>
            <w:left w:val="none" w:sz="0" w:space="0" w:color="auto"/>
            <w:bottom w:val="none" w:sz="0" w:space="0" w:color="auto"/>
            <w:right w:val="none" w:sz="0" w:space="0" w:color="auto"/>
          </w:divBdr>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351612372">
          <w:marLeft w:val="0"/>
          <w:marRight w:val="0"/>
          <w:marTop w:val="0"/>
          <w:marBottom w:val="0"/>
          <w:divBdr>
            <w:top w:val="none" w:sz="0" w:space="0" w:color="auto"/>
            <w:left w:val="none" w:sz="0" w:space="0" w:color="auto"/>
            <w:bottom w:val="none" w:sz="0" w:space="0" w:color="auto"/>
            <w:right w:val="none" w:sz="0" w:space="0" w:color="auto"/>
          </w:divBdr>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1333946812">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115415932">
          <w:marLeft w:val="0"/>
          <w:marRight w:val="0"/>
          <w:marTop w:val="0"/>
          <w:marBottom w:val="0"/>
          <w:divBdr>
            <w:top w:val="none" w:sz="0" w:space="0" w:color="auto"/>
            <w:left w:val="none" w:sz="0" w:space="0" w:color="auto"/>
            <w:bottom w:val="none" w:sz="0" w:space="0" w:color="auto"/>
            <w:right w:val="none" w:sz="0" w:space="0" w:color="auto"/>
          </w:divBdr>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795977130">
          <w:marLeft w:val="0"/>
          <w:marRight w:val="0"/>
          <w:marTop w:val="0"/>
          <w:marBottom w:val="0"/>
          <w:divBdr>
            <w:top w:val="none" w:sz="0" w:space="0" w:color="auto"/>
            <w:left w:val="none" w:sz="0" w:space="0" w:color="auto"/>
            <w:bottom w:val="none" w:sz="0" w:space="0" w:color="auto"/>
            <w:right w:val="none" w:sz="0" w:space="0" w:color="auto"/>
          </w:divBdr>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274100703">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33039644">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940724911">
              <w:marLeft w:val="0"/>
              <w:marRight w:val="0"/>
              <w:marTop w:val="0"/>
              <w:marBottom w:val="0"/>
              <w:divBdr>
                <w:top w:val="none" w:sz="0" w:space="0" w:color="auto"/>
                <w:left w:val="none" w:sz="0" w:space="0" w:color="auto"/>
                <w:bottom w:val="none" w:sz="0" w:space="0" w:color="auto"/>
                <w:right w:val="none" w:sz="0" w:space="0" w:color="auto"/>
              </w:divBdr>
            </w:div>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2115439031">
              <w:marLeft w:val="0"/>
              <w:marRight w:val="0"/>
              <w:marTop w:val="0"/>
              <w:marBottom w:val="0"/>
              <w:divBdr>
                <w:top w:val="none" w:sz="0" w:space="0" w:color="auto"/>
                <w:left w:val="none" w:sz="0" w:space="0" w:color="auto"/>
                <w:bottom w:val="none" w:sz="0" w:space="0" w:color="auto"/>
                <w:right w:val="none" w:sz="0" w:space="0" w:color="auto"/>
              </w:divBdr>
            </w:div>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1881475697">
              <w:marLeft w:val="0"/>
              <w:marRight w:val="0"/>
              <w:marTop w:val="0"/>
              <w:marBottom w:val="0"/>
              <w:divBdr>
                <w:top w:val="none" w:sz="0" w:space="0" w:color="auto"/>
                <w:left w:val="none" w:sz="0" w:space="0" w:color="auto"/>
                <w:bottom w:val="none" w:sz="0" w:space="0" w:color="auto"/>
                <w:right w:val="none" w:sz="0" w:space="0" w:color="auto"/>
              </w:divBdr>
            </w:div>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990716727">
          <w:marLeft w:val="0"/>
          <w:marRight w:val="0"/>
          <w:marTop w:val="0"/>
          <w:marBottom w:val="0"/>
          <w:divBdr>
            <w:top w:val="none" w:sz="0" w:space="0" w:color="auto"/>
            <w:left w:val="none" w:sz="0" w:space="0" w:color="auto"/>
            <w:bottom w:val="none" w:sz="0" w:space="0" w:color="auto"/>
            <w:right w:val="none" w:sz="0" w:space="0" w:color="auto"/>
          </w:divBdr>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646323579">
          <w:marLeft w:val="0"/>
          <w:marRight w:val="0"/>
          <w:marTop w:val="0"/>
          <w:marBottom w:val="0"/>
          <w:divBdr>
            <w:top w:val="none" w:sz="0" w:space="0" w:color="auto"/>
            <w:left w:val="none" w:sz="0" w:space="0" w:color="auto"/>
            <w:bottom w:val="none" w:sz="0" w:space="0" w:color="auto"/>
            <w:right w:val="none" w:sz="0" w:space="0" w:color="auto"/>
          </w:divBdr>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8914769">
          <w:marLeft w:val="0"/>
          <w:marRight w:val="0"/>
          <w:marTop w:val="0"/>
          <w:marBottom w:val="0"/>
          <w:divBdr>
            <w:top w:val="none" w:sz="0" w:space="0" w:color="auto"/>
            <w:left w:val="none" w:sz="0" w:space="0" w:color="auto"/>
            <w:bottom w:val="none" w:sz="0" w:space="0" w:color="auto"/>
            <w:right w:val="none" w:sz="0" w:space="0" w:color="auto"/>
          </w:divBdr>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946615372">
          <w:marLeft w:val="0"/>
          <w:marRight w:val="0"/>
          <w:marTop w:val="0"/>
          <w:marBottom w:val="0"/>
          <w:divBdr>
            <w:top w:val="none" w:sz="0" w:space="0" w:color="auto"/>
            <w:left w:val="none" w:sz="0" w:space="0" w:color="auto"/>
            <w:bottom w:val="none" w:sz="0" w:space="0" w:color="auto"/>
            <w:right w:val="none" w:sz="0" w:space="0" w:color="auto"/>
          </w:divBdr>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1413963448">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133093700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377389911">
          <w:marLeft w:val="0"/>
          <w:marRight w:val="0"/>
          <w:marTop w:val="0"/>
          <w:marBottom w:val="0"/>
          <w:divBdr>
            <w:top w:val="none" w:sz="0" w:space="0" w:color="auto"/>
            <w:left w:val="none" w:sz="0" w:space="0" w:color="auto"/>
            <w:bottom w:val="none" w:sz="0" w:space="0" w:color="auto"/>
            <w:right w:val="none" w:sz="0" w:space="0" w:color="auto"/>
          </w:divBdr>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1355689842">
          <w:marLeft w:val="0"/>
          <w:marRight w:val="0"/>
          <w:marTop w:val="0"/>
          <w:marBottom w:val="0"/>
          <w:divBdr>
            <w:top w:val="none" w:sz="0" w:space="0" w:color="auto"/>
            <w:left w:val="none" w:sz="0" w:space="0" w:color="auto"/>
            <w:bottom w:val="none" w:sz="0" w:space="0" w:color="auto"/>
            <w:right w:val="none" w:sz="0" w:space="0" w:color="auto"/>
          </w:divBdr>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206600388">
          <w:marLeft w:val="0"/>
          <w:marRight w:val="0"/>
          <w:marTop w:val="0"/>
          <w:marBottom w:val="0"/>
          <w:divBdr>
            <w:top w:val="none" w:sz="0" w:space="0" w:color="auto"/>
            <w:left w:val="none" w:sz="0" w:space="0" w:color="auto"/>
            <w:bottom w:val="none" w:sz="0" w:space="0" w:color="auto"/>
            <w:right w:val="none" w:sz="0" w:space="0" w:color="auto"/>
          </w:divBdr>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1891187192">
          <w:marLeft w:val="0"/>
          <w:marRight w:val="0"/>
          <w:marTop w:val="0"/>
          <w:marBottom w:val="0"/>
          <w:divBdr>
            <w:top w:val="none" w:sz="0" w:space="0" w:color="auto"/>
            <w:left w:val="none" w:sz="0" w:space="0" w:color="auto"/>
            <w:bottom w:val="none" w:sz="0" w:space="0" w:color="auto"/>
            <w:right w:val="none" w:sz="0" w:space="0" w:color="auto"/>
          </w:divBdr>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1150292755">
          <w:marLeft w:val="0"/>
          <w:marRight w:val="0"/>
          <w:marTop w:val="0"/>
          <w:marBottom w:val="0"/>
          <w:divBdr>
            <w:top w:val="none" w:sz="0" w:space="0" w:color="auto"/>
            <w:left w:val="none" w:sz="0" w:space="0" w:color="auto"/>
            <w:bottom w:val="none" w:sz="0" w:space="0" w:color="auto"/>
            <w:right w:val="none" w:sz="0" w:space="0" w:color="auto"/>
          </w:divBdr>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 w:id="36125567">
          <w:marLeft w:val="0"/>
          <w:marRight w:val="0"/>
          <w:marTop w:val="0"/>
          <w:marBottom w:val="0"/>
          <w:divBdr>
            <w:top w:val="none" w:sz="0" w:space="0" w:color="auto"/>
            <w:left w:val="none" w:sz="0" w:space="0" w:color="auto"/>
            <w:bottom w:val="none" w:sz="0" w:space="0" w:color="auto"/>
            <w:right w:val="none" w:sz="0" w:space="0" w:color="auto"/>
          </w:divBdr>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97264540">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240209583">
          <w:marLeft w:val="0"/>
          <w:marRight w:val="0"/>
          <w:marTop w:val="0"/>
          <w:marBottom w:val="0"/>
          <w:divBdr>
            <w:top w:val="none" w:sz="0" w:space="0" w:color="auto"/>
            <w:left w:val="none" w:sz="0" w:space="0" w:color="auto"/>
            <w:bottom w:val="none" w:sz="0" w:space="0" w:color="auto"/>
            <w:right w:val="none" w:sz="0" w:space="0" w:color="auto"/>
          </w:divBdr>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935552907">
          <w:marLeft w:val="0"/>
          <w:marRight w:val="0"/>
          <w:marTop w:val="0"/>
          <w:marBottom w:val="0"/>
          <w:divBdr>
            <w:top w:val="none" w:sz="0" w:space="0" w:color="auto"/>
            <w:left w:val="none" w:sz="0" w:space="0" w:color="auto"/>
            <w:bottom w:val="none" w:sz="0" w:space="0" w:color="auto"/>
            <w:right w:val="none" w:sz="0" w:space="0" w:color="auto"/>
          </w:divBdr>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1247959009">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439105418">
          <w:marLeft w:val="0"/>
          <w:marRight w:val="0"/>
          <w:marTop w:val="0"/>
          <w:marBottom w:val="0"/>
          <w:divBdr>
            <w:top w:val="none" w:sz="0" w:space="0" w:color="auto"/>
            <w:left w:val="none" w:sz="0" w:space="0" w:color="auto"/>
            <w:bottom w:val="none" w:sz="0" w:space="0" w:color="auto"/>
            <w:right w:val="none" w:sz="0" w:space="0" w:color="auto"/>
          </w:divBdr>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759181235">
          <w:marLeft w:val="0"/>
          <w:marRight w:val="0"/>
          <w:marTop w:val="0"/>
          <w:marBottom w:val="0"/>
          <w:divBdr>
            <w:top w:val="none" w:sz="0" w:space="0" w:color="auto"/>
            <w:left w:val="none" w:sz="0" w:space="0" w:color="auto"/>
            <w:bottom w:val="none" w:sz="0" w:space="0" w:color="auto"/>
            <w:right w:val="none" w:sz="0" w:space="0" w:color="auto"/>
          </w:divBdr>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 w:id="692730985">
          <w:marLeft w:val="0"/>
          <w:marRight w:val="0"/>
          <w:marTop w:val="0"/>
          <w:marBottom w:val="0"/>
          <w:divBdr>
            <w:top w:val="none" w:sz="0" w:space="0" w:color="auto"/>
            <w:left w:val="none" w:sz="0" w:space="0" w:color="auto"/>
            <w:bottom w:val="none" w:sz="0" w:space="0" w:color="auto"/>
            <w:right w:val="none" w:sz="0" w:space="0" w:color="auto"/>
          </w:divBdr>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927345546">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996690877">
          <w:marLeft w:val="0"/>
          <w:marRight w:val="0"/>
          <w:marTop w:val="0"/>
          <w:marBottom w:val="0"/>
          <w:divBdr>
            <w:top w:val="none" w:sz="0" w:space="0" w:color="auto"/>
            <w:left w:val="none" w:sz="0" w:space="0" w:color="auto"/>
            <w:bottom w:val="none" w:sz="0" w:space="0" w:color="auto"/>
            <w:right w:val="none" w:sz="0" w:space="0" w:color="auto"/>
          </w:divBdr>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223522035">
          <w:marLeft w:val="0"/>
          <w:marRight w:val="0"/>
          <w:marTop w:val="0"/>
          <w:marBottom w:val="0"/>
          <w:divBdr>
            <w:top w:val="none" w:sz="0" w:space="0" w:color="auto"/>
            <w:left w:val="none" w:sz="0" w:space="0" w:color="auto"/>
            <w:bottom w:val="none" w:sz="0" w:space="0" w:color="auto"/>
            <w:right w:val="none" w:sz="0" w:space="0" w:color="auto"/>
          </w:divBdr>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739249310">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1825316586">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1018046298">
          <w:marLeft w:val="0"/>
          <w:marRight w:val="0"/>
          <w:marTop w:val="0"/>
          <w:marBottom w:val="0"/>
          <w:divBdr>
            <w:top w:val="none" w:sz="0" w:space="0" w:color="auto"/>
            <w:left w:val="none" w:sz="0" w:space="0" w:color="auto"/>
            <w:bottom w:val="none" w:sz="0" w:space="0" w:color="auto"/>
            <w:right w:val="none" w:sz="0" w:space="0" w:color="auto"/>
          </w:divBdr>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158157531">
          <w:marLeft w:val="0"/>
          <w:marRight w:val="0"/>
          <w:marTop w:val="0"/>
          <w:marBottom w:val="0"/>
          <w:divBdr>
            <w:top w:val="none" w:sz="0" w:space="0" w:color="auto"/>
            <w:left w:val="none" w:sz="0" w:space="0" w:color="auto"/>
            <w:bottom w:val="none" w:sz="0" w:space="0" w:color="auto"/>
            <w:right w:val="none" w:sz="0" w:space="0" w:color="auto"/>
          </w:divBdr>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839038129">
          <w:marLeft w:val="0"/>
          <w:marRight w:val="0"/>
          <w:marTop w:val="0"/>
          <w:marBottom w:val="0"/>
          <w:divBdr>
            <w:top w:val="none" w:sz="0" w:space="0" w:color="auto"/>
            <w:left w:val="none" w:sz="0" w:space="0" w:color="auto"/>
            <w:bottom w:val="none" w:sz="0" w:space="0" w:color="auto"/>
            <w:right w:val="none" w:sz="0" w:space="0" w:color="auto"/>
          </w:divBdr>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78500508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646251430">
          <w:marLeft w:val="0"/>
          <w:marRight w:val="0"/>
          <w:marTop w:val="0"/>
          <w:marBottom w:val="0"/>
          <w:divBdr>
            <w:top w:val="none" w:sz="0" w:space="0" w:color="auto"/>
            <w:left w:val="none" w:sz="0" w:space="0" w:color="auto"/>
            <w:bottom w:val="none" w:sz="0" w:space="0" w:color="auto"/>
            <w:right w:val="none" w:sz="0" w:space="0" w:color="auto"/>
          </w:divBdr>
        </w:div>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926651206">
          <w:marLeft w:val="0"/>
          <w:marRight w:val="0"/>
          <w:marTop w:val="0"/>
          <w:marBottom w:val="0"/>
          <w:divBdr>
            <w:top w:val="none" w:sz="0" w:space="0" w:color="auto"/>
            <w:left w:val="none" w:sz="0" w:space="0" w:color="auto"/>
            <w:bottom w:val="none" w:sz="0" w:space="0" w:color="auto"/>
            <w:right w:val="none" w:sz="0" w:space="0" w:color="auto"/>
          </w:divBdr>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2037580556">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973824617">
          <w:marLeft w:val="0"/>
          <w:marRight w:val="0"/>
          <w:marTop w:val="0"/>
          <w:marBottom w:val="0"/>
          <w:divBdr>
            <w:top w:val="none" w:sz="0" w:space="0" w:color="auto"/>
            <w:left w:val="none" w:sz="0" w:space="0" w:color="auto"/>
            <w:bottom w:val="none" w:sz="0" w:space="0" w:color="auto"/>
            <w:right w:val="none" w:sz="0" w:space="0" w:color="auto"/>
          </w:divBdr>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 w:id="1408575368">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2041469391">
          <w:marLeft w:val="0"/>
          <w:marRight w:val="0"/>
          <w:marTop w:val="0"/>
          <w:marBottom w:val="0"/>
          <w:divBdr>
            <w:top w:val="none" w:sz="0" w:space="0" w:color="auto"/>
            <w:left w:val="none" w:sz="0" w:space="0" w:color="auto"/>
            <w:bottom w:val="none" w:sz="0" w:space="0" w:color="auto"/>
            <w:right w:val="none" w:sz="0" w:space="0" w:color="auto"/>
          </w:divBdr>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371685510">
          <w:marLeft w:val="0"/>
          <w:marRight w:val="0"/>
          <w:marTop w:val="0"/>
          <w:marBottom w:val="0"/>
          <w:divBdr>
            <w:top w:val="none" w:sz="0" w:space="0" w:color="auto"/>
            <w:left w:val="none" w:sz="0" w:space="0" w:color="auto"/>
            <w:bottom w:val="none" w:sz="0" w:space="0" w:color="auto"/>
            <w:right w:val="none" w:sz="0" w:space="0" w:color="auto"/>
          </w:divBdr>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2095379">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468281874">
          <w:marLeft w:val="0"/>
          <w:marRight w:val="0"/>
          <w:marTop w:val="0"/>
          <w:marBottom w:val="0"/>
          <w:divBdr>
            <w:top w:val="none" w:sz="0" w:space="0" w:color="auto"/>
            <w:left w:val="none" w:sz="0" w:space="0" w:color="auto"/>
            <w:bottom w:val="none" w:sz="0" w:space="0" w:color="auto"/>
            <w:right w:val="none" w:sz="0" w:space="0" w:color="auto"/>
          </w:divBdr>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707681474">
          <w:marLeft w:val="0"/>
          <w:marRight w:val="0"/>
          <w:marTop w:val="0"/>
          <w:marBottom w:val="0"/>
          <w:divBdr>
            <w:top w:val="none" w:sz="0" w:space="0" w:color="auto"/>
            <w:left w:val="none" w:sz="0" w:space="0" w:color="auto"/>
            <w:bottom w:val="none" w:sz="0" w:space="0" w:color="auto"/>
            <w:right w:val="none" w:sz="0" w:space="0" w:color="auto"/>
          </w:divBdr>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1407529655">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927691376">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67120832">
          <w:marLeft w:val="0"/>
          <w:marRight w:val="0"/>
          <w:marTop w:val="0"/>
          <w:marBottom w:val="0"/>
          <w:divBdr>
            <w:top w:val="none" w:sz="0" w:space="0" w:color="auto"/>
            <w:left w:val="none" w:sz="0" w:space="0" w:color="auto"/>
            <w:bottom w:val="none" w:sz="0" w:space="0" w:color="auto"/>
            <w:right w:val="none" w:sz="0" w:space="0" w:color="auto"/>
          </w:divBdr>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87858647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359307321">
          <w:marLeft w:val="0"/>
          <w:marRight w:val="0"/>
          <w:marTop w:val="0"/>
          <w:marBottom w:val="0"/>
          <w:divBdr>
            <w:top w:val="none" w:sz="0" w:space="0" w:color="auto"/>
            <w:left w:val="none" w:sz="0" w:space="0" w:color="auto"/>
            <w:bottom w:val="none" w:sz="0" w:space="0" w:color="auto"/>
            <w:right w:val="none" w:sz="0" w:space="0" w:color="auto"/>
          </w:divBdr>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1630162454">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1619950499">
          <w:marLeft w:val="0"/>
          <w:marRight w:val="0"/>
          <w:marTop w:val="0"/>
          <w:marBottom w:val="0"/>
          <w:divBdr>
            <w:top w:val="none" w:sz="0" w:space="0" w:color="auto"/>
            <w:left w:val="none" w:sz="0" w:space="0" w:color="auto"/>
            <w:bottom w:val="none" w:sz="0" w:space="0" w:color="auto"/>
            <w:right w:val="none" w:sz="0" w:space="0" w:color="auto"/>
          </w:divBdr>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1278635428">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1281456502">
          <w:marLeft w:val="0"/>
          <w:marRight w:val="0"/>
          <w:marTop w:val="0"/>
          <w:marBottom w:val="0"/>
          <w:divBdr>
            <w:top w:val="none" w:sz="0" w:space="0" w:color="auto"/>
            <w:left w:val="none" w:sz="0" w:space="0" w:color="auto"/>
            <w:bottom w:val="none" w:sz="0" w:space="0" w:color="auto"/>
            <w:right w:val="none" w:sz="0" w:space="0" w:color="auto"/>
          </w:divBdr>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173418878">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1842575643">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1526406763">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606305912">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2078554897">
          <w:marLeft w:val="0"/>
          <w:marRight w:val="0"/>
          <w:marTop w:val="0"/>
          <w:marBottom w:val="0"/>
          <w:divBdr>
            <w:top w:val="none" w:sz="0" w:space="0" w:color="auto"/>
            <w:left w:val="none" w:sz="0" w:space="0" w:color="auto"/>
            <w:bottom w:val="none" w:sz="0" w:space="0" w:color="auto"/>
            <w:right w:val="none" w:sz="0" w:space="0" w:color="auto"/>
          </w:divBdr>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1860463389">
          <w:marLeft w:val="0"/>
          <w:marRight w:val="0"/>
          <w:marTop w:val="0"/>
          <w:marBottom w:val="0"/>
          <w:divBdr>
            <w:top w:val="none" w:sz="0" w:space="0" w:color="auto"/>
            <w:left w:val="none" w:sz="0" w:space="0" w:color="auto"/>
            <w:bottom w:val="none" w:sz="0" w:space="0" w:color="auto"/>
            <w:right w:val="none" w:sz="0" w:space="0" w:color="auto"/>
          </w:divBdr>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45420385">
          <w:marLeft w:val="0"/>
          <w:marRight w:val="0"/>
          <w:marTop w:val="0"/>
          <w:marBottom w:val="0"/>
          <w:divBdr>
            <w:top w:val="none" w:sz="0" w:space="0" w:color="auto"/>
            <w:left w:val="none" w:sz="0" w:space="0" w:color="auto"/>
            <w:bottom w:val="none" w:sz="0" w:space="0" w:color="auto"/>
            <w:right w:val="none" w:sz="0" w:space="0" w:color="auto"/>
          </w:divBdr>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2102868826">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2037339997">
          <w:marLeft w:val="0"/>
          <w:marRight w:val="0"/>
          <w:marTop w:val="0"/>
          <w:marBottom w:val="0"/>
          <w:divBdr>
            <w:top w:val="none" w:sz="0" w:space="0" w:color="auto"/>
            <w:left w:val="none" w:sz="0" w:space="0" w:color="auto"/>
            <w:bottom w:val="none" w:sz="0" w:space="0" w:color="auto"/>
            <w:right w:val="none" w:sz="0" w:space="0" w:color="auto"/>
          </w:divBdr>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0761238">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727530883">
          <w:marLeft w:val="0"/>
          <w:marRight w:val="0"/>
          <w:marTop w:val="0"/>
          <w:marBottom w:val="0"/>
          <w:divBdr>
            <w:top w:val="none" w:sz="0" w:space="0" w:color="auto"/>
            <w:left w:val="none" w:sz="0" w:space="0" w:color="auto"/>
            <w:bottom w:val="none" w:sz="0" w:space="0" w:color="auto"/>
            <w:right w:val="none" w:sz="0" w:space="0" w:color="auto"/>
          </w:divBdr>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1751191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515316057">
          <w:marLeft w:val="0"/>
          <w:marRight w:val="0"/>
          <w:marTop w:val="0"/>
          <w:marBottom w:val="0"/>
          <w:divBdr>
            <w:top w:val="none" w:sz="0" w:space="0" w:color="auto"/>
            <w:left w:val="none" w:sz="0" w:space="0" w:color="auto"/>
            <w:bottom w:val="none" w:sz="0" w:space="0" w:color="auto"/>
            <w:right w:val="none" w:sz="0" w:space="0" w:color="auto"/>
          </w:divBdr>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367527960">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517617169">
          <w:marLeft w:val="0"/>
          <w:marRight w:val="0"/>
          <w:marTop w:val="0"/>
          <w:marBottom w:val="0"/>
          <w:divBdr>
            <w:top w:val="none" w:sz="0" w:space="0" w:color="auto"/>
            <w:left w:val="none" w:sz="0" w:space="0" w:color="auto"/>
            <w:bottom w:val="none" w:sz="0" w:space="0" w:color="auto"/>
            <w:right w:val="none" w:sz="0" w:space="0" w:color="auto"/>
          </w:divBdr>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552623927">
          <w:marLeft w:val="0"/>
          <w:marRight w:val="0"/>
          <w:marTop w:val="0"/>
          <w:marBottom w:val="0"/>
          <w:divBdr>
            <w:top w:val="none" w:sz="0" w:space="0" w:color="auto"/>
            <w:left w:val="none" w:sz="0" w:space="0" w:color="auto"/>
            <w:bottom w:val="none" w:sz="0" w:space="0" w:color="auto"/>
            <w:right w:val="none" w:sz="0" w:space="0" w:color="auto"/>
          </w:divBdr>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816458720">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2000838782">
                                  <w:marLeft w:val="0"/>
                                  <w:marRight w:val="0"/>
                                  <w:marTop w:val="0"/>
                                  <w:marBottom w:val="0"/>
                                  <w:divBdr>
                                    <w:top w:val="none" w:sz="0" w:space="0" w:color="auto"/>
                                    <w:left w:val="none" w:sz="0" w:space="0" w:color="auto"/>
                                    <w:bottom w:val="none" w:sz="0" w:space="0" w:color="auto"/>
                                    <w:right w:val="none" w:sz="0" w:space="0" w:color="auto"/>
                                  </w:divBdr>
                                </w:div>
                                <w:div w:id="55995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282029817">
                                                                                  <w:marLeft w:val="0"/>
                                                                                  <w:marRight w:val="0"/>
                                                                                  <w:marTop w:val="0"/>
                                                                                  <w:marBottom w:val="0"/>
                                                                                  <w:divBdr>
                                                                                    <w:top w:val="none" w:sz="0" w:space="0" w:color="auto"/>
                                                                                    <w:left w:val="none" w:sz="0" w:space="0" w:color="auto"/>
                                                                                    <w:bottom w:val="none" w:sz="0" w:space="0" w:color="auto"/>
                                                                                    <w:right w:val="none" w:sz="0" w:space="0" w:color="auto"/>
                                                                                  </w:divBdr>
                                                                                  <w:divsChild>
                                                                                    <w:div w:id="1979530412">
                                                                                      <w:marLeft w:val="0"/>
                                                                                      <w:marRight w:val="0"/>
                                                                                      <w:marTop w:val="0"/>
                                                                                      <w:marBottom w:val="0"/>
                                                                                      <w:divBdr>
                                                                                        <w:top w:val="none" w:sz="0" w:space="0" w:color="auto"/>
                                                                                        <w:left w:val="none" w:sz="0" w:space="0" w:color="auto"/>
                                                                                        <w:bottom w:val="none" w:sz="0" w:space="0" w:color="auto"/>
                                                                                        <w:right w:val="none" w:sz="0" w:space="0" w:color="auto"/>
                                                                                      </w:divBdr>
                                                                                    </w:div>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1405032502">
                                                                                      <w:marLeft w:val="0"/>
                                                                                      <w:marRight w:val="0"/>
                                                                                      <w:marTop w:val="0"/>
                                                                                      <w:marBottom w:val="0"/>
                                                                                      <w:divBdr>
                                                                                        <w:top w:val="none" w:sz="0" w:space="0" w:color="auto"/>
                                                                                        <w:left w:val="none" w:sz="0" w:space="0" w:color="auto"/>
                                                                                        <w:bottom w:val="none" w:sz="0" w:space="0" w:color="auto"/>
                                                                                        <w:right w:val="none" w:sz="0" w:space="0" w:color="auto"/>
                                                                                      </w:divBdr>
                                                                                    </w:div>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829905000">
                                                                                      <w:marLeft w:val="0"/>
                                                                                      <w:marRight w:val="0"/>
                                                                                      <w:marTop w:val="0"/>
                                                                                      <w:marBottom w:val="0"/>
                                                                                      <w:divBdr>
                                                                                        <w:top w:val="none" w:sz="0" w:space="0" w:color="auto"/>
                                                                                        <w:left w:val="none" w:sz="0" w:space="0" w:color="auto"/>
                                                                                        <w:bottom w:val="none" w:sz="0" w:space="0" w:color="auto"/>
                                                                                        <w:right w:val="none" w:sz="0" w:space="0" w:color="auto"/>
                                                                                      </w:divBdr>
                                                                                    </w:div>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3384">
                                                                                  <w:marLeft w:val="0"/>
                                                                                  <w:marRight w:val="0"/>
                                                                                  <w:marTop w:val="0"/>
                                                                                  <w:marBottom w:val="0"/>
                                                                                  <w:divBdr>
                                                                                    <w:top w:val="none" w:sz="0" w:space="0" w:color="auto"/>
                                                                                    <w:left w:val="none" w:sz="0" w:space="0" w:color="auto"/>
                                                                                    <w:bottom w:val="none" w:sz="0" w:space="0" w:color="auto"/>
                                                                                    <w:right w:val="none" w:sz="0" w:space="0" w:color="auto"/>
                                                                                  </w:divBdr>
                                                                                  <w:divsChild>
                                                                                    <w:div w:id="2004044272">
                                                                                      <w:marLeft w:val="0"/>
                                                                                      <w:marRight w:val="0"/>
                                                                                      <w:marTop w:val="0"/>
                                                                                      <w:marBottom w:val="0"/>
                                                                                      <w:divBdr>
                                                                                        <w:top w:val="none" w:sz="0" w:space="0" w:color="auto"/>
                                                                                        <w:left w:val="none" w:sz="0" w:space="0" w:color="auto"/>
                                                                                        <w:bottom w:val="none" w:sz="0" w:space="0" w:color="auto"/>
                                                                                        <w:right w:val="none" w:sz="0" w:space="0" w:color="auto"/>
                                                                                      </w:divBdr>
                                                                                    </w:div>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790513256">
                                                                                      <w:marLeft w:val="0"/>
                                                                                      <w:marRight w:val="0"/>
                                                                                      <w:marTop w:val="0"/>
                                                                                      <w:marBottom w:val="0"/>
                                                                                      <w:divBdr>
                                                                                        <w:top w:val="none" w:sz="0" w:space="0" w:color="auto"/>
                                                                                        <w:left w:val="none" w:sz="0" w:space="0" w:color="auto"/>
                                                                                        <w:bottom w:val="none" w:sz="0" w:space="0" w:color="auto"/>
                                                                                        <w:right w:val="none" w:sz="0" w:space="0" w:color="auto"/>
                                                                                      </w:divBdr>
                                                                                    </w:div>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1491942937">
          <w:marLeft w:val="0"/>
          <w:marRight w:val="0"/>
          <w:marTop w:val="0"/>
          <w:marBottom w:val="0"/>
          <w:divBdr>
            <w:top w:val="none" w:sz="0" w:space="0" w:color="auto"/>
            <w:left w:val="none" w:sz="0" w:space="0" w:color="auto"/>
            <w:bottom w:val="none" w:sz="0" w:space="0" w:color="auto"/>
            <w:right w:val="none" w:sz="0" w:space="0" w:color="auto"/>
          </w:divBdr>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3117501">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208953794">
          <w:marLeft w:val="0"/>
          <w:marRight w:val="0"/>
          <w:marTop w:val="0"/>
          <w:marBottom w:val="0"/>
          <w:divBdr>
            <w:top w:val="none" w:sz="0" w:space="0" w:color="auto"/>
            <w:left w:val="none" w:sz="0" w:space="0" w:color="auto"/>
            <w:bottom w:val="none" w:sz="0" w:space="0" w:color="auto"/>
            <w:right w:val="none" w:sz="0" w:space="0" w:color="auto"/>
          </w:divBdr>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1256287659">
          <w:marLeft w:val="0"/>
          <w:marRight w:val="0"/>
          <w:marTop w:val="0"/>
          <w:marBottom w:val="0"/>
          <w:divBdr>
            <w:top w:val="none" w:sz="0" w:space="0" w:color="auto"/>
            <w:left w:val="none" w:sz="0" w:space="0" w:color="auto"/>
            <w:bottom w:val="none" w:sz="0" w:space="0" w:color="auto"/>
            <w:right w:val="none" w:sz="0" w:space="0" w:color="auto"/>
          </w:divBdr>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767532727">
          <w:marLeft w:val="0"/>
          <w:marRight w:val="0"/>
          <w:marTop w:val="0"/>
          <w:marBottom w:val="0"/>
          <w:divBdr>
            <w:top w:val="none" w:sz="0" w:space="0" w:color="auto"/>
            <w:left w:val="none" w:sz="0" w:space="0" w:color="auto"/>
            <w:bottom w:val="none" w:sz="0" w:space="0" w:color="auto"/>
            <w:right w:val="none" w:sz="0" w:space="0" w:color="auto"/>
          </w:divBdr>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64127301">
          <w:marLeft w:val="0"/>
          <w:marRight w:val="0"/>
          <w:marTop w:val="0"/>
          <w:marBottom w:val="0"/>
          <w:divBdr>
            <w:top w:val="none" w:sz="0" w:space="0" w:color="auto"/>
            <w:left w:val="none" w:sz="0" w:space="0" w:color="auto"/>
            <w:bottom w:val="none" w:sz="0" w:space="0" w:color="auto"/>
            <w:right w:val="none" w:sz="0" w:space="0" w:color="auto"/>
          </w:divBdr>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110929902">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1277103048">
          <w:marLeft w:val="0"/>
          <w:marRight w:val="0"/>
          <w:marTop w:val="0"/>
          <w:marBottom w:val="0"/>
          <w:divBdr>
            <w:top w:val="none" w:sz="0" w:space="0" w:color="auto"/>
            <w:left w:val="none" w:sz="0" w:space="0" w:color="auto"/>
            <w:bottom w:val="none" w:sz="0" w:space="0" w:color="auto"/>
            <w:right w:val="none" w:sz="0" w:space="0" w:color="auto"/>
          </w:divBdr>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57410388">
          <w:marLeft w:val="0"/>
          <w:marRight w:val="0"/>
          <w:marTop w:val="0"/>
          <w:marBottom w:val="0"/>
          <w:divBdr>
            <w:top w:val="none" w:sz="0" w:space="0" w:color="auto"/>
            <w:left w:val="none" w:sz="0" w:space="0" w:color="auto"/>
            <w:bottom w:val="none" w:sz="0" w:space="0" w:color="auto"/>
            <w:right w:val="none" w:sz="0" w:space="0" w:color="auto"/>
          </w:divBdr>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95429467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 w:id="1488791081">
          <w:marLeft w:val="0"/>
          <w:marRight w:val="0"/>
          <w:marTop w:val="0"/>
          <w:marBottom w:val="0"/>
          <w:divBdr>
            <w:top w:val="none" w:sz="0" w:space="0" w:color="auto"/>
            <w:left w:val="none" w:sz="0" w:space="0" w:color="auto"/>
            <w:bottom w:val="none" w:sz="0" w:space="0" w:color="auto"/>
            <w:right w:val="none" w:sz="0" w:space="0" w:color="auto"/>
          </w:divBdr>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564028582">
          <w:marLeft w:val="0"/>
          <w:marRight w:val="0"/>
          <w:marTop w:val="0"/>
          <w:marBottom w:val="0"/>
          <w:divBdr>
            <w:top w:val="none" w:sz="0" w:space="0" w:color="auto"/>
            <w:left w:val="none" w:sz="0" w:space="0" w:color="auto"/>
            <w:bottom w:val="none" w:sz="0" w:space="0" w:color="auto"/>
            <w:right w:val="none" w:sz="0" w:space="0" w:color="auto"/>
          </w:divBdr>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533352400">
          <w:marLeft w:val="0"/>
          <w:marRight w:val="0"/>
          <w:marTop w:val="0"/>
          <w:marBottom w:val="0"/>
          <w:divBdr>
            <w:top w:val="none" w:sz="0" w:space="0" w:color="auto"/>
            <w:left w:val="none" w:sz="0" w:space="0" w:color="auto"/>
            <w:bottom w:val="none" w:sz="0" w:space="0" w:color="auto"/>
            <w:right w:val="none" w:sz="0" w:space="0" w:color="auto"/>
          </w:divBdr>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368990327">
          <w:marLeft w:val="0"/>
          <w:marRight w:val="0"/>
          <w:marTop w:val="0"/>
          <w:marBottom w:val="0"/>
          <w:divBdr>
            <w:top w:val="none" w:sz="0" w:space="0" w:color="auto"/>
            <w:left w:val="none" w:sz="0" w:space="0" w:color="auto"/>
            <w:bottom w:val="none" w:sz="0" w:space="0" w:color="auto"/>
            <w:right w:val="none" w:sz="0" w:space="0" w:color="auto"/>
          </w:divBdr>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1638144121">
          <w:marLeft w:val="0"/>
          <w:marRight w:val="0"/>
          <w:marTop w:val="0"/>
          <w:marBottom w:val="0"/>
          <w:divBdr>
            <w:top w:val="none" w:sz="0" w:space="0" w:color="auto"/>
            <w:left w:val="none" w:sz="0" w:space="0" w:color="auto"/>
            <w:bottom w:val="none" w:sz="0" w:space="0" w:color="auto"/>
            <w:right w:val="none" w:sz="0" w:space="0" w:color="auto"/>
          </w:divBdr>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1032999635">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734235202">
          <w:marLeft w:val="0"/>
          <w:marRight w:val="0"/>
          <w:marTop w:val="0"/>
          <w:marBottom w:val="0"/>
          <w:divBdr>
            <w:top w:val="none" w:sz="0" w:space="0" w:color="auto"/>
            <w:left w:val="none" w:sz="0" w:space="0" w:color="auto"/>
            <w:bottom w:val="none" w:sz="0" w:space="0" w:color="auto"/>
            <w:right w:val="none" w:sz="0" w:space="0" w:color="auto"/>
          </w:divBdr>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24252853">
          <w:marLeft w:val="0"/>
          <w:marRight w:val="0"/>
          <w:marTop w:val="0"/>
          <w:marBottom w:val="0"/>
          <w:divBdr>
            <w:top w:val="none" w:sz="0" w:space="0" w:color="auto"/>
            <w:left w:val="none" w:sz="0" w:space="0" w:color="auto"/>
            <w:bottom w:val="none" w:sz="0" w:space="0" w:color="auto"/>
            <w:right w:val="none" w:sz="0" w:space="0" w:color="auto"/>
          </w:divBdr>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238899858">
          <w:marLeft w:val="0"/>
          <w:marRight w:val="0"/>
          <w:marTop w:val="0"/>
          <w:marBottom w:val="0"/>
          <w:divBdr>
            <w:top w:val="none" w:sz="0" w:space="0" w:color="auto"/>
            <w:left w:val="none" w:sz="0" w:space="0" w:color="auto"/>
            <w:bottom w:val="none" w:sz="0" w:space="0" w:color="auto"/>
            <w:right w:val="none" w:sz="0" w:space="0" w:color="auto"/>
          </w:divBdr>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2111505133">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910426864">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891913047">
          <w:marLeft w:val="0"/>
          <w:marRight w:val="0"/>
          <w:marTop w:val="0"/>
          <w:marBottom w:val="0"/>
          <w:divBdr>
            <w:top w:val="none" w:sz="0" w:space="0" w:color="auto"/>
            <w:left w:val="none" w:sz="0" w:space="0" w:color="auto"/>
            <w:bottom w:val="none" w:sz="0" w:space="0" w:color="auto"/>
            <w:right w:val="none" w:sz="0" w:space="0" w:color="auto"/>
          </w:divBdr>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981889053">
          <w:marLeft w:val="0"/>
          <w:marRight w:val="0"/>
          <w:marTop w:val="0"/>
          <w:marBottom w:val="0"/>
          <w:divBdr>
            <w:top w:val="none" w:sz="0" w:space="0" w:color="auto"/>
            <w:left w:val="none" w:sz="0" w:space="0" w:color="auto"/>
            <w:bottom w:val="none" w:sz="0" w:space="0" w:color="auto"/>
            <w:right w:val="none" w:sz="0" w:space="0" w:color="auto"/>
          </w:divBdr>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338653940">
          <w:marLeft w:val="0"/>
          <w:marRight w:val="0"/>
          <w:marTop w:val="0"/>
          <w:marBottom w:val="0"/>
          <w:divBdr>
            <w:top w:val="none" w:sz="0" w:space="0" w:color="auto"/>
            <w:left w:val="none" w:sz="0" w:space="0" w:color="auto"/>
            <w:bottom w:val="none" w:sz="0" w:space="0" w:color="auto"/>
            <w:right w:val="none" w:sz="0" w:space="0" w:color="auto"/>
          </w:divBdr>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578372121">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265582743">
          <w:marLeft w:val="0"/>
          <w:marRight w:val="0"/>
          <w:marTop w:val="0"/>
          <w:marBottom w:val="0"/>
          <w:divBdr>
            <w:top w:val="none" w:sz="0" w:space="0" w:color="auto"/>
            <w:left w:val="none" w:sz="0" w:space="0" w:color="auto"/>
            <w:bottom w:val="none" w:sz="0" w:space="0" w:color="auto"/>
            <w:right w:val="none" w:sz="0" w:space="0" w:color="auto"/>
          </w:divBdr>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93034443">
          <w:marLeft w:val="0"/>
          <w:marRight w:val="0"/>
          <w:marTop w:val="0"/>
          <w:marBottom w:val="0"/>
          <w:divBdr>
            <w:top w:val="none" w:sz="0" w:space="0" w:color="auto"/>
            <w:left w:val="none" w:sz="0" w:space="0" w:color="auto"/>
            <w:bottom w:val="none" w:sz="0" w:space="0" w:color="auto"/>
            <w:right w:val="none" w:sz="0" w:space="0" w:color="auto"/>
          </w:divBdr>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16916456">
          <w:marLeft w:val="0"/>
          <w:marRight w:val="0"/>
          <w:marTop w:val="0"/>
          <w:marBottom w:val="0"/>
          <w:divBdr>
            <w:top w:val="none" w:sz="0" w:space="0" w:color="auto"/>
            <w:left w:val="none" w:sz="0" w:space="0" w:color="auto"/>
            <w:bottom w:val="none" w:sz="0" w:space="0" w:color="auto"/>
            <w:right w:val="none" w:sz="0" w:space="0" w:color="auto"/>
          </w:divBdr>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1515076914">
          <w:marLeft w:val="0"/>
          <w:marRight w:val="0"/>
          <w:marTop w:val="0"/>
          <w:marBottom w:val="0"/>
          <w:divBdr>
            <w:top w:val="none" w:sz="0" w:space="0" w:color="auto"/>
            <w:left w:val="none" w:sz="0" w:space="0" w:color="auto"/>
            <w:bottom w:val="none" w:sz="0" w:space="0" w:color="auto"/>
            <w:right w:val="none" w:sz="0" w:space="0" w:color="auto"/>
          </w:divBdr>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254630098">
          <w:marLeft w:val="0"/>
          <w:marRight w:val="0"/>
          <w:marTop w:val="0"/>
          <w:marBottom w:val="0"/>
          <w:divBdr>
            <w:top w:val="none" w:sz="0" w:space="0" w:color="auto"/>
            <w:left w:val="none" w:sz="0" w:space="0" w:color="auto"/>
            <w:bottom w:val="none" w:sz="0" w:space="0" w:color="auto"/>
            <w:right w:val="none" w:sz="0" w:space="0" w:color="auto"/>
          </w:divBdr>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537358719">
          <w:marLeft w:val="0"/>
          <w:marRight w:val="0"/>
          <w:marTop w:val="0"/>
          <w:marBottom w:val="0"/>
          <w:divBdr>
            <w:top w:val="none" w:sz="0" w:space="0" w:color="auto"/>
            <w:left w:val="none" w:sz="0" w:space="0" w:color="auto"/>
            <w:bottom w:val="none" w:sz="0" w:space="0" w:color="auto"/>
            <w:right w:val="none" w:sz="0" w:space="0" w:color="auto"/>
          </w:divBdr>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19647820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357777845">
          <w:marLeft w:val="0"/>
          <w:marRight w:val="0"/>
          <w:marTop w:val="0"/>
          <w:marBottom w:val="0"/>
          <w:divBdr>
            <w:top w:val="none" w:sz="0" w:space="0" w:color="auto"/>
            <w:left w:val="none" w:sz="0" w:space="0" w:color="auto"/>
            <w:bottom w:val="none" w:sz="0" w:space="0" w:color="auto"/>
            <w:right w:val="none" w:sz="0" w:space="0" w:color="auto"/>
          </w:divBdr>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1471970743">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714384446">
          <w:marLeft w:val="0"/>
          <w:marRight w:val="0"/>
          <w:marTop w:val="0"/>
          <w:marBottom w:val="0"/>
          <w:divBdr>
            <w:top w:val="none" w:sz="0" w:space="0" w:color="auto"/>
            <w:left w:val="none" w:sz="0" w:space="0" w:color="auto"/>
            <w:bottom w:val="none" w:sz="0" w:space="0" w:color="auto"/>
            <w:right w:val="none" w:sz="0" w:space="0" w:color="auto"/>
          </w:divBdr>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805588041">
          <w:marLeft w:val="0"/>
          <w:marRight w:val="0"/>
          <w:marTop w:val="0"/>
          <w:marBottom w:val="0"/>
          <w:divBdr>
            <w:top w:val="none" w:sz="0" w:space="0" w:color="auto"/>
            <w:left w:val="none" w:sz="0" w:space="0" w:color="auto"/>
            <w:bottom w:val="none" w:sz="0" w:space="0" w:color="auto"/>
            <w:right w:val="none" w:sz="0" w:space="0" w:color="auto"/>
          </w:divBdr>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210503220">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1394356463">
          <w:marLeft w:val="0"/>
          <w:marRight w:val="0"/>
          <w:marTop w:val="0"/>
          <w:marBottom w:val="0"/>
          <w:divBdr>
            <w:top w:val="none" w:sz="0" w:space="0" w:color="auto"/>
            <w:left w:val="none" w:sz="0" w:space="0" w:color="auto"/>
            <w:bottom w:val="none" w:sz="0" w:space="0" w:color="auto"/>
            <w:right w:val="none" w:sz="0" w:space="0" w:color="auto"/>
          </w:divBdr>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65887038">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1472478932">
          <w:marLeft w:val="0"/>
          <w:marRight w:val="0"/>
          <w:marTop w:val="0"/>
          <w:marBottom w:val="0"/>
          <w:divBdr>
            <w:top w:val="none" w:sz="0" w:space="0" w:color="auto"/>
            <w:left w:val="none" w:sz="0" w:space="0" w:color="auto"/>
            <w:bottom w:val="none" w:sz="0" w:space="0" w:color="auto"/>
            <w:right w:val="none" w:sz="0" w:space="0" w:color="auto"/>
          </w:divBdr>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352419741">
          <w:marLeft w:val="0"/>
          <w:marRight w:val="0"/>
          <w:marTop w:val="0"/>
          <w:marBottom w:val="0"/>
          <w:divBdr>
            <w:top w:val="none" w:sz="0" w:space="0" w:color="auto"/>
            <w:left w:val="none" w:sz="0" w:space="0" w:color="auto"/>
            <w:bottom w:val="none" w:sz="0" w:space="0" w:color="auto"/>
            <w:right w:val="none" w:sz="0" w:space="0" w:color="auto"/>
          </w:divBdr>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783070143">
          <w:marLeft w:val="0"/>
          <w:marRight w:val="0"/>
          <w:marTop w:val="0"/>
          <w:marBottom w:val="0"/>
          <w:divBdr>
            <w:top w:val="none" w:sz="0" w:space="0" w:color="auto"/>
            <w:left w:val="none" w:sz="0" w:space="0" w:color="auto"/>
            <w:bottom w:val="none" w:sz="0" w:space="0" w:color="auto"/>
            <w:right w:val="none" w:sz="0" w:space="0" w:color="auto"/>
          </w:divBdr>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786146883">
          <w:marLeft w:val="0"/>
          <w:marRight w:val="0"/>
          <w:marTop w:val="0"/>
          <w:marBottom w:val="0"/>
          <w:divBdr>
            <w:top w:val="none" w:sz="0" w:space="0" w:color="auto"/>
            <w:left w:val="none" w:sz="0" w:space="0" w:color="auto"/>
            <w:bottom w:val="none" w:sz="0" w:space="0" w:color="auto"/>
            <w:right w:val="none" w:sz="0" w:space="0" w:color="auto"/>
          </w:divBdr>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9400869">
          <w:marLeft w:val="0"/>
          <w:marRight w:val="0"/>
          <w:marTop w:val="0"/>
          <w:marBottom w:val="0"/>
          <w:divBdr>
            <w:top w:val="none" w:sz="0" w:space="0" w:color="auto"/>
            <w:left w:val="none" w:sz="0" w:space="0" w:color="auto"/>
            <w:bottom w:val="none" w:sz="0" w:space="0" w:color="auto"/>
            <w:right w:val="none" w:sz="0" w:space="0" w:color="auto"/>
          </w:divBdr>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164786734">
          <w:marLeft w:val="0"/>
          <w:marRight w:val="0"/>
          <w:marTop w:val="0"/>
          <w:marBottom w:val="0"/>
          <w:divBdr>
            <w:top w:val="none" w:sz="0" w:space="0" w:color="auto"/>
            <w:left w:val="none" w:sz="0" w:space="0" w:color="auto"/>
            <w:bottom w:val="none" w:sz="0" w:space="0" w:color="auto"/>
            <w:right w:val="none" w:sz="0" w:space="0" w:color="auto"/>
          </w:divBdr>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1488744353">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882474255">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766730991">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1389109212">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329649546">
          <w:marLeft w:val="0"/>
          <w:marRight w:val="0"/>
          <w:marTop w:val="0"/>
          <w:marBottom w:val="0"/>
          <w:divBdr>
            <w:top w:val="none" w:sz="0" w:space="0" w:color="auto"/>
            <w:left w:val="none" w:sz="0" w:space="0" w:color="auto"/>
            <w:bottom w:val="none" w:sz="0" w:space="0" w:color="auto"/>
            <w:right w:val="none" w:sz="0" w:space="0" w:color="auto"/>
          </w:divBdr>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38772628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340862588">
          <w:marLeft w:val="0"/>
          <w:marRight w:val="0"/>
          <w:marTop w:val="0"/>
          <w:marBottom w:val="0"/>
          <w:divBdr>
            <w:top w:val="none" w:sz="0" w:space="0" w:color="auto"/>
            <w:left w:val="none" w:sz="0" w:space="0" w:color="auto"/>
            <w:bottom w:val="none" w:sz="0" w:space="0" w:color="auto"/>
            <w:right w:val="none" w:sz="0" w:space="0" w:color="auto"/>
          </w:divBdr>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1195192027">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714164204">
          <w:marLeft w:val="0"/>
          <w:marRight w:val="0"/>
          <w:marTop w:val="0"/>
          <w:marBottom w:val="0"/>
          <w:divBdr>
            <w:top w:val="none" w:sz="0" w:space="0" w:color="auto"/>
            <w:left w:val="none" w:sz="0" w:space="0" w:color="auto"/>
            <w:bottom w:val="none" w:sz="0" w:space="0" w:color="auto"/>
            <w:right w:val="none" w:sz="0" w:space="0" w:color="auto"/>
          </w:divBdr>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1721787346">
          <w:marLeft w:val="0"/>
          <w:marRight w:val="0"/>
          <w:marTop w:val="0"/>
          <w:marBottom w:val="0"/>
          <w:divBdr>
            <w:top w:val="none" w:sz="0" w:space="0" w:color="auto"/>
            <w:left w:val="none" w:sz="0" w:space="0" w:color="auto"/>
            <w:bottom w:val="none" w:sz="0" w:space="0" w:color="auto"/>
            <w:right w:val="none" w:sz="0" w:space="0" w:color="auto"/>
          </w:divBdr>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2089499120">
          <w:marLeft w:val="0"/>
          <w:marRight w:val="0"/>
          <w:marTop w:val="0"/>
          <w:marBottom w:val="0"/>
          <w:divBdr>
            <w:top w:val="none" w:sz="0" w:space="0" w:color="auto"/>
            <w:left w:val="none" w:sz="0" w:space="0" w:color="auto"/>
            <w:bottom w:val="none" w:sz="0" w:space="0" w:color="auto"/>
            <w:right w:val="none" w:sz="0" w:space="0" w:color="auto"/>
          </w:divBdr>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957570569">
          <w:marLeft w:val="0"/>
          <w:marRight w:val="0"/>
          <w:marTop w:val="0"/>
          <w:marBottom w:val="0"/>
          <w:divBdr>
            <w:top w:val="none" w:sz="0" w:space="0" w:color="auto"/>
            <w:left w:val="none" w:sz="0" w:space="0" w:color="auto"/>
            <w:bottom w:val="none" w:sz="0" w:space="0" w:color="auto"/>
            <w:right w:val="none" w:sz="0" w:space="0" w:color="auto"/>
          </w:divBdr>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202063448">
          <w:marLeft w:val="0"/>
          <w:marRight w:val="0"/>
          <w:marTop w:val="0"/>
          <w:marBottom w:val="0"/>
          <w:divBdr>
            <w:top w:val="none" w:sz="0" w:space="0" w:color="auto"/>
            <w:left w:val="none" w:sz="0" w:space="0" w:color="auto"/>
            <w:bottom w:val="none" w:sz="0" w:space="0" w:color="auto"/>
            <w:right w:val="none" w:sz="0" w:space="0" w:color="auto"/>
          </w:divBdr>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1234464911">
          <w:marLeft w:val="0"/>
          <w:marRight w:val="0"/>
          <w:marTop w:val="0"/>
          <w:marBottom w:val="0"/>
          <w:divBdr>
            <w:top w:val="none" w:sz="0" w:space="0" w:color="auto"/>
            <w:left w:val="none" w:sz="0" w:space="0" w:color="auto"/>
            <w:bottom w:val="none" w:sz="0" w:space="0" w:color="auto"/>
            <w:right w:val="none" w:sz="0" w:space="0" w:color="auto"/>
          </w:divBdr>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462624969">
          <w:marLeft w:val="0"/>
          <w:marRight w:val="0"/>
          <w:marTop w:val="0"/>
          <w:marBottom w:val="0"/>
          <w:divBdr>
            <w:top w:val="none" w:sz="0" w:space="0" w:color="auto"/>
            <w:left w:val="none" w:sz="0" w:space="0" w:color="auto"/>
            <w:bottom w:val="none" w:sz="0" w:space="0" w:color="auto"/>
            <w:right w:val="none" w:sz="0" w:space="0" w:color="auto"/>
          </w:divBdr>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499466088">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20458538">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457996115">
          <w:marLeft w:val="0"/>
          <w:marRight w:val="0"/>
          <w:marTop w:val="0"/>
          <w:marBottom w:val="0"/>
          <w:divBdr>
            <w:top w:val="none" w:sz="0" w:space="0" w:color="auto"/>
            <w:left w:val="none" w:sz="0" w:space="0" w:color="auto"/>
            <w:bottom w:val="none" w:sz="0" w:space="0" w:color="auto"/>
            <w:right w:val="none" w:sz="0" w:space="0" w:color="auto"/>
          </w:divBdr>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1816097728">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621498516">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42484756">
          <w:marLeft w:val="0"/>
          <w:marRight w:val="0"/>
          <w:marTop w:val="0"/>
          <w:marBottom w:val="0"/>
          <w:divBdr>
            <w:top w:val="none" w:sz="0" w:space="0" w:color="auto"/>
            <w:left w:val="none" w:sz="0" w:space="0" w:color="auto"/>
            <w:bottom w:val="none" w:sz="0" w:space="0" w:color="auto"/>
            <w:right w:val="none" w:sz="0" w:space="0" w:color="auto"/>
          </w:divBdr>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651018">
          <w:marLeft w:val="0"/>
          <w:marRight w:val="0"/>
          <w:marTop w:val="0"/>
          <w:marBottom w:val="0"/>
          <w:divBdr>
            <w:top w:val="none" w:sz="0" w:space="0" w:color="auto"/>
            <w:left w:val="none" w:sz="0" w:space="0" w:color="auto"/>
            <w:bottom w:val="none" w:sz="0" w:space="0" w:color="auto"/>
            <w:right w:val="none" w:sz="0" w:space="0" w:color="auto"/>
          </w:divBdr>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564683857">
          <w:marLeft w:val="0"/>
          <w:marRight w:val="0"/>
          <w:marTop w:val="0"/>
          <w:marBottom w:val="0"/>
          <w:divBdr>
            <w:top w:val="none" w:sz="0" w:space="0" w:color="auto"/>
            <w:left w:val="none" w:sz="0" w:space="0" w:color="auto"/>
            <w:bottom w:val="none" w:sz="0" w:space="0" w:color="auto"/>
            <w:right w:val="none" w:sz="0" w:space="0" w:color="auto"/>
          </w:divBdr>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119345353">
          <w:marLeft w:val="0"/>
          <w:marRight w:val="0"/>
          <w:marTop w:val="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257255163">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607886695">
          <w:marLeft w:val="0"/>
          <w:marRight w:val="0"/>
          <w:marTop w:val="0"/>
          <w:marBottom w:val="0"/>
          <w:divBdr>
            <w:top w:val="none" w:sz="0" w:space="0" w:color="auto"/>
            <w:left w:val="none" w:sz="0" w:space="0" w:color="auto"/>
            <w:bottom w:val="none" w:sz="0" w:space="0" w:color="auto"/>
            <w:right w:val="none" w:sz="0" w:space="0" w:color="auto"/>
          </w:divBdr>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1908879645">
          <w:marLeft w:val="0"/>
          <w:marRight w:val="0"/>
          <w:marTop w:val="0"/>
          <w:marBottom w:val="0"/>
          <w:divBdr>
            <w:top w:val="none" w:sz="0" w:space="0" w:color="auto"/>
            <w:left w:val="none" w:sz="0" w:space="0" w:color="auto"/>
            <w:bottom w:val="none" w:sz="0" w:space="0" w:color="auto"/>
            <w:right w:val="none" w:sz="0" w:space="0" w:color="auto"/>
          </w:divBdr>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1472164545">
          <w:marLeft w:val="0"/>
          <w:marRight w:val="0"/>
          <w:marTop w:val="0"/>
          <w:marBottom w:val="0"/>
          <w:divBdr>
            <w:top w:val="none" w:sz="0" w:space="0" w:color="auto"/>
            <w:left w:val="none" w:sz="0" w:space="0" w:color="auto"/>
            <w:bottom w:val="none" w:sz="0" w:space="0" w:color="auto"/>
            <w:right w:val="none" w:sz="0" w:space="0" w:color="auto"/>
          </w:divBdr>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428962897">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1613628773">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1804154368">
          <w:marLeft w:val="0"/>
          <w:marRight w:val="0"/>
          <w:marTop w:val="0"/>
          <w:marBottom w:val="0"/>
          <w:divBdr>
            <w:top w:val="none" w:sz="0" w:space="0" w:color="auto"/>
            <w:left w:val="none" w:sz="0" w:space="0" w:color="auto"/>
            <w:bottom w:val="none" w:sz="0" w:space="0" w:color="auto"/>
            <w:right w:val="none" w:sz="0" w:space="0" w:color="auto"/>
          </w:divBdr>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818958321">
          <w:marLeft w:val="0"/>
          <w:marRight w:val="0"/>
          <w:marTop w:val="0"/>
          <w:marBottom w:val="0"/>
          <w:divBdr>
            <w:top w:val="none" w:sz="0" w:space="0" w:color="auto"/>
            <w:left w:val="none" w:sz="0" w:space="0" w:color="auto"/>
            <w:bottom w:val="none" w:sz="0" w:space="0" w:color="auto"/>
            <w:right w:val="none" w:sz="0" w:space="0" w:color="auto"/>
          </w:divBdr>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329337307">
          <w:marLeft w:val="0"/>
          <w:marRight w:val="0"/>
          <w:marTop w:val="0"/>
          <w:marBottom w:val="0"/>
          <w:divBdr>
            <w:top w:val="none" w:sz="0" w:space="0" w:color="auto"/>
            <w:left w:val="none" w:sz="0" w:space="0" w:color="auto"/>
            <w:bottom w:val="none" w:sz="0" w:space="0" w:color="auto"/>
            <w:right w:val="none" w:sz="0" w:space="0" w:color="auto"/>
          </w:divBdr>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1896550932">
          <w:marLeft w:val="0"/>
          <w:marRight w:val="0"/>
          <w:marTop w:val="0"/>
          <w:marBottom w:val="0"/>
          <w:divBdr>
            <w:top w:val="none" w:sz="0" w:space="0" w:color="auto"/>
            <w:left w:val="none" w:sz="0" w:space="0" w:color="auto"/>
            <w:bottom w:val="none" w:sz="0" w:space="0" w:color="auto"/>
            <w:right w:val="none" w:sz="0" w:space="0" w:color="auto"/>
          </w:divBdr>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46137336">
          <w:marLeft w:val="0"/>
          <w:marRight w:val="0"/>
          <w:marTop w:val="0"/>
          <w:marBottom w:val="0"/>
          <w:divBdr>
            <w:top w:val="none" w:sz="0" w:space="0" w:color="auto"/>
            <w:left w:val="none" w:sz="0" w:space="0" w:color="auto"/>
            <w:bottom w:val="none" w:sz="0" w:space="0" w:color="auto"/>
            <w:right w:val="none" w:sz="0" w:space="0" w:color="auto"/>
          </w:divBdr>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131558516">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 w:id="1779330784">
          <w:marLeft w:val="0"/>
          <w:marRight w:val="0"/>
          <w:marTop w:val="0"/>
          <w:marBottom w:val="0"/>
          <w:divBdr>
            <w:top w:val="none" w:sz="0" w:space="0" w:color="auto"/>
            <w:left w:val="none" w:sz="0" w:space="0" w:color="auto"/>
            <w:bottom w:val="none" w:sz="0" w:space="0" w:color="auto"/>
            <w:right w:val="none" w:sz="0" w:space="0" w:color="auto"/>
          </w:divBdr>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1346250245">
          <w:marLeft w:val="0"/>
          <w:marRight w:val="0"/>
          <w:marTop w:val="0"/>
          <w:marBottom w:val="0"/>
          <w:divBdr>
            <w:top w:val="none" w:sz="0" w:space="0" w:color="auto"/>
            <w:left w:val="none" w:sz="0" w:space="0" w:color="auto"/>
            <w:bottom w:val="none" w:sz="0" w:space="0" w:color="auto"/>
            <w:right w:val="none" w:sz="0" w:space="0" w:color="auto"/>
          </w:divBdr>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984965283">
          <w:marLeft w:val="0"/>
          <w:marRight w:val="0"/>
          <w:marTop w:val="0"/>
          <w:marBottom w:val="0"/>
          <w:divBdr>
            <w:top w:val="none" w:sz="0" w:space="0" w:color="auto"/>
            <w:left w:val="none" w:sz="0" w:space="0" w:color="auto"/>
            <w:bottom w:val="none" w:sz="0" w:space="0" w:color="auto"/>
            <w:right w:val="none" w:sz="0" w:space="0" w:color="auto"/>
          </w:divBdr>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1383141982">
          <w:marLeft w:val="0"/>
          <w:marRight w:val="0"/>
          <w:marTop w:val="0"/>
          <w:marBottom w:val="0"/>
          <w:divBdr>
            <w:top w:val="none" w:sz="0" w:space="0" w:color="auto"/>
            <w:left w:val="none" w:sz="0" w:space="0" w:color="auto"/>
            <w:bottom w:val="none" w:sz="0" w:space="0" w:color="auto"/>
            <w:right w:val="none" w:sz="0" w:space="0" w:color="auto"/>
          </w:divBdr>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1895892159">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68577051">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25698296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219480768">
          <w:marLeft w:val="0"/>
          <w:marRight w:val="0"/>
          <w:marTop w:val="0"/>
          <w:marBottom w:val="0"/>
          <w:divBdr>
            <w:top w:val="none" w:sz="0" w:space="0" w:color="auto"/>
            <w:left w:val="none" w:sz="0" w:space="0" w:color="auto"/>
            <w:bottom w:val="none" w:sz="0" w:space="0" w:color="auto"/>
            <w:right w:val="none" w:sz="0" w:space="0" w:color="auto"/>
          </w:divBdr>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1348167501">
          <w:marLeft w:val="0"/>
          <w:marRight w:val="0"/>
          <w:marTop w:val="0"/>
          <w:marBottom w:val="0"/>
          <w:divBdr>
            <w:top w:val="none" w:sz="0" w:space="0" w:color="auto"/>
            <w:left w:val="none" w:sz="0" w:space="0" w:color="auto"/>
            <w:bottom w:val="none" w:sz="0" w:space="0" w:color="auto"/>
            <w:right w:val="none" w:sz="0" w:space="0" w:color="auto"/>
          </w:divBdr>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101002158">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1406293105">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 w:id="265357406">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1008798665">
          <w:marLeft w:val="0"/>
          <w:marRight w:val="0"/>
          <w:marTop w:val="0"/>
          <w:marBottom w:val="0"/>
          <w:divBdr>
            <w:top w:val="none" w:sz="0" w:space="0" w:color="auto"/>
            <w:left w:val="none" w:sz="0" w:space="0" w:color="auto"/>
            <w:bottom w:val="none" w:sz="0" w:space="0" w:color="auto"/>
            <w:right w:val="none" w:sz="0" w:space="0" w:color="auto"/>
          </w:divBdr>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959600319">
          <w:marLeft w:val="0"/>
          <w:marRight w:val="0"/>
          <w:marTop w:val="0"/>
          <w:marBottom w:val="0"/>
          <w:divBdr>
            <w:top w:val="none" w:sz="0" w:space="0" w:color="auto"/>
            <w:left w:val="none" w:sz="0" w:space="0" w:color="auto"/>
            <w:bottom w:val="none" w:sz="0" w:space="0" w:color="auto"/>
            <w:right w:val="none" w:sz="0" w:space="0" w:color="auto"/>
          </w:divBdr>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1516924509">
          <w:marLeft w:val="0"/>
          <w:marRight w:val="0"/>
          <w:marTop w:val="0"/>
          <w:marBottom w:val="0"/>
          <w:divBdr>
            <w:top w:val="none" w:sz="0" w:space="0" w:color="auto"/>
            <w:left w:val="none" w:sz="0" w:space="0" w:color="auto"/>
            <w:bottom w:val="none" w:sz="0" w:space="0" w:color="auto"/>
            <w:right w:val="none" w:sz="0" w:space="0" w:color="auto"/>
          </w:divBdr>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64301209">
          <w:marLeft w:val="0"/>
          <w:marRight w:val="0"/>
          <w:marTop w:val="0"/>
          <w:marBottom w:val="0"/>
          <w:divBdr>
            <w:top w:val="none" w:sz="0" w:space="0" w:color="auto"/>
            <w:left w:val="none" w:sz="0" w:space="0" w:color="auto"/>
            <w:bottom w:val="none" w:sz="0" w:space="0" w:color="auto"/>
            <w:right w:val="none" w:sz="0" w:space="0" w:color="auto"/>
          </w:divBdr>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212029105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2108772049">
          <w:marLeft w:val="0"/>
          <w:marRight w:val="0"/>
          <w:marTop w:val="0"/>
          <w:marBottom w:val="0"/>
          <w:divBdr>
            <w:top w:val="none" w:sz="0" w:space="0" w:color="auto"/>
            <w:left w:val="none" w:sz="0" w:space="0" w:color="auto"/>
            <w:bottom w:val="none" w:sz="0" w:space="0" w:color="auto"/>
            <w:right w:val="none" w:sz="0" w:space="0" w:color="auto"/>
          </w:divBdr>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1629779986">
          <w:marLeft w:val="0"/>
          <w:marRight w:val="0"/>
          <w:marTop w:val="0"/>
          <w:marBottom w:val="0"/>
          <w:divBdr>
            <w:top w:val="none" w:sz="0" w:space="0" w:color="auto"/>
            <w:left w:val="none" w:sz="0" w:space="0" w:color="auto"/>
            <w:bottom w:val="none" w:sz="0" w:space="0" w:color="auto"/>
            <w:right w:val="none" w:sz="0" w:space="0" w:color="auto"/>
          </w:divBdr>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607617391">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775586356">
          <w:marLeft w:val="0"/>
          <w:marRight w:val="0"/>
          <w:marTop w:val="0"/>
          <w:marBottom w:val="0"/>
          <w:divBdr>
            <w:top w:val="none" w:sz="0" w:space="0" w:color="auto"/>
            <w:left w:val="none" w:sz="0" w:space="0" w:color="auto"/>
            <w:bottom w:val="none" w:sz="0" w:space="0" w:color="auto"/>
            <w:right w:val="none" w:sz="0" w:space="0" w:color="auto"/>
          </w:divBdr>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215438431">
          <w:marLeft w:val="0"/>
          <w:marRight w:val="0"/>
          <w:marTop w:val="0"/>
          <w:marBottom w:val="0"/>
          <w:divBdr>
            <w:top w:val="none" w:sz="0" w:space="0" w:color="auto"/>
            <w:left w:val="none" w:sz="0" w:space="0" w:color="auto"/>
            <w:bottom w:val="none" w:sz="0" w:space="0" w:color="auto"/>
            <w:right w:val="none" w:sz="0" w:space="0" w:color="auto"/>
          </w:divBdr>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1385445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1930119599">
          <w:marLeft w:val="0"/>
          <w:marRight w:val="0"/>
          <w:marTop w:val="0"/>
          <w:marBottom w:val="0"/>
          <w:divBdr>
            <w:top w:val="none" w:sz="0" w:space="0" w:color="auto"/>
            <w:left w:val="none" w:sz="0" w:space="0" w:color="auto"/>
            <w:bottom w:val="none" w:sz="0" w:space="0" w:color="auto"/>
            <w:right w:val="none" w:sz="0" w:space="0" w:color="auto"/>
          </w:divBdr>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59523298">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719669056">
          <w:marLeft w:val="0"/>
          <w:marRight w:val="0"/>
          <w:marTop w:val="0"/>
          <w:marBottom w:val="0"/>
          <w:divBdr>
            <w:top w:val="none" w:sz="0" w:space="0" w:color="auto"/>
            <w:left w:val="none" w:sz="0" w:space="0" w:color="auto"/>
            <w:bottom w:val="none" w:sz="0" w:space="0" w:color="auto"/>
            <w:right w:val="none" w:sz="0" w:space="0" w:color="auto"/>
          </w:divBdr>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782267514">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2095974018">
          <w:marLeft w:val="0"/>
          <w:marRight w:val="0"/>
          <w:marTop w:val="0"/>
          <w:marBottom w:val="0"/>
          <w:divBdr>
            <w:top w:val="none" w:sz="0" w:space="0" w:color="auto"/>
            <w:left w:val="none" w:sz="0" w:space="0" w:color="auto"/>
            <w:bottom w:val="none" w:sz="0" w:space="0" w:color="auto"/>
            <w:right w:val="none" w:sz="0" w:space="0" w:color="auto"/>
          </w:divBdr>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76906426">
          <w:marLeft w:val="0"/>
          <w:marRight w:val="0"/>
          <w:marTop w:val="0"/>
          <w:marBottom w:val="0"/>
          <w:divBdr>
            <w:top w:val="none" w:sz="0" w:space="0" w:color="auto"/>
            <w:left w:val="none" w:sz="0" w:space="0" w:color="auto"/>
            <w:bottom w:val="none" w:sz="0" w:space="0" w:color="auto"/>
            <w:right w:val="none" w:sz="0" w:space="0" w:color="auto"/>
          </w:divBdr>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711227980">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 w:id="124736222">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52330807">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700012314">
          <w:marLeft w:val="0"/>
          <w:marRight w:val="0"/>
          <w:marTop w:val="0"/>
          <w:marBottom w:val="0"/>
          <w:divBdr>
            <w:top w:val="none" w:sz="0" w:space="0" w:color="auto"/>
            <w:left w:val="none" w:sz="0" w:space="0" w:color="auto"/>
            <w:bottom w:val="none" w:sz="0" w:space="0" w:color="auto"/>
            <w:right w:val="none" w:sz="0" w:space="0" w:color="auto"/>
          </w:divBdr>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784883019">
          <w:marLeft w:val="0"/>
          <w:marRight w:val="0"/>
          <w:marTop w:val="0"/>
          <w:marBottom w:val="0"/>
          <w:divBdr>
            <w:top w:val="none" w:sz="0" w:space="0" w:color="auto"/>
            <w:left w:val="none" w:sz="0" w:space="0" w:color="auto"/>
            <w:bottom w:val="none" w:sz="0" w:space="0" w:color="auto"/>
            <w:right w:val="none" w:sz="0" w:space="0" w:color="auto"/>
          </w:divBdr>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329648010">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866604856">
          <w:marLeft w:val="0"/>
          <w:marRight w:val="0"/>
          <w:marTop w:val="0"/>
          <w:marBottom w:val="0"/>
          <w:divBdr>
            <w:top w:val="none" w:sz="0" w:space="0" w:color="auto"/>
            <w:left w:val="none" w:sz="0" w:space="0" w:color="auto"/>
            <w:bottom w:val="none" w:sz="0" w:space="0" w:color="auto"/>
            <w:right w:val="none" w:sz="0" w:space="0" w:color="auto"/>
          </w:divBdr>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1454209262">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449082963">
          <w:marLeft w:val="0"/>
          <w:marRight w:val="0"/>
          <w:marTop w:val="0"/>
          <w:marBottom w:val="0"/>
          <w:divBdr>
            <w:top w:val="none" w:sz="0" w:space="0" w:color="auto"/>
            <w:left w:val="none" w:sz="0" w:space="0" w:color="auto"/>
            <w:bottom w:val="none" w:sz="0" w:space="0" w:color="auto"/>
            <w:right w:val="none" w:sz="0" w:space="0" w:color="auto"/>
          </w:divBdr>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437680014">
          <w:marLeft w:val="0"/>
          <w:marRight w:val="0"/>
          <w:marTop w:val="0"/>
          <w:marBottom w:val="0"/>
          <w:divBdr>
            <w:top w:val="none" w:sz="0" w:space="0" w:color="auto"/>
            <w:left w:val="none" w:sz="0" w:space="0" w:color="auto"/>
            <w:bottom w:val="none" w:sz="0" w:space="0" w:color="auto"/>
            <w:right w:val="none" w:sz="0" w:space="0" w:color="auto"/>
          </w:divBdr>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56189544">
          <w:marLeft w:val="0"/>
          <w:marRight w:val="0"/>
          <w:marTop w:val="0"/>
          <w:marBottom w:val="0"/>
          <w:divBdr>
            <w:top w:val="none" w:sz="0" w:space="0" w:color="auto"/>
            <w:left w:val="none" w:sz="0" w:space="0" w:color="auto"/>
            <w:bottom w:val="none" w:sz="0" w:space="0" w:color="auto"/>
            <w:right w:val="none" w:sz="0" w:space="0" w:color="auto"/>
          </w:divBdr>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121002314">
          <w:marLeft w:val="0"/>
          <w:marRight w:val="0"/>
          <w:marTop w:val="0"/>
          <w:marBottom w:val="0"/>
          <w:divBdr>
            <w:top w:val="none" w:sz="0" w:space="0" w:color="auto"/>
            <w:left w:val="none" w:sz="0" w:space="0" w:color="auto"/>
            <w:bottom w:val="none" w:sz="0" w:space="0" w:color="auto"/>
            <w:right w:val="none" w:sz="0" w:space="0" w:color="auto"/>
          </w:divBdr>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927302020">
          <w:marLeft w:val="0"/>
          <w:marRight w:val="0"/>
          <w:marTop w:val="0"/>
          <w:marBottom w:val="0"/>
          <w:divBdr>
            <w:top w:val="none" w:sz="0" w:space="0" w:color="auto"/>
            <w:left w:val="none" w:sz="0" w:space="0" w:color="auto"/>
            <w:bottom w:val="none" w:sz="0" w:space="0" w:color="auto"/>
            <w:right w:val="none" w:sz="0" w:space="0" w:color="auto"/>
          </w:divBdr>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137840120">
          <w:marLeft w:val="0"/>
          <w:marRight w:val="0"/>
          <w:marTop w:val="0"/>
          <w:marBottom w:val="0"/>
          <w:divBdr>
            <w:top w:val="none" w:sz="0" w:space="0" w:color="auto"/>
            <w:left w:val="none" w:sz="0" w:space="0" w:color="auto"/>
            <w:bottom w:val="none" w:sz="0" w:space="0" w:color="auto"/>
            <w:right w:val="none" w:sz="0" w:space="0" w:color="auto"/>
          </w:divBdr>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968049825">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988947204">
          <w:marLeft w:val="0"/>
          <w:marRight w:val="0"/>
          <w:marTop w:val="0"/>
          <w:marBottom w:val="0"/>
          <w:divBdr>
            <w:top w:val="none" w:sz="0" w:space="0" w:color="auto"/>
            <w:left w:val="none" w:sz="0" w:space="0" w:color="auto"/>
            <w:bottom w:val="none" w:sz="0" w:space="0" w:color="auto"/>
            <w:right w:val="none" w:sz="0" w:space="0" w:color="auto"/>
          </w:divBdr>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15548499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374890449">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1823691627">
                                  <w:marLeft w:val="0"/>
                                  <w:marRight w:val="0"/>
                                  <w:marTop w:val="0"/>
                                  <w:marBottom w:val="0"/>
                                  <w:divBdr>
                                    <w:top w:val="none" w:sz="0" w:space="0" w:color="auto"/>
                                    <w:left w:val="none" w:sz="0" w:space="0" w:color="auto"/>
                                    <w:bottom w:val="none" w:sz="0" w:space="0" w:color="auto"/>
                                    <w:right w:val="none" w:sz="0" w:space="0" w:color="auto"/>
                                  </w:divBdr>
                                </w:div>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1937202249">
                                                                                  <w:marLeft w:val="0"/>
                                                                                  <w:marRight w:val="0"/>
                                                                                  <w:marTop w:val="0"/>
                                                                                  <w:marBottom w:val="0"/>
                                                                                  <w:divBdr>
                                                                                    <w:top w:val="none" w:sz="0" w:space="0" w:color="auto"/>
                                                                                    <w:left w:val="none" w:sz="0" w:space="0" w:color="auto"/>
                                                                                    <w:bottom w:val="none" w:sz="0" w:space="0" w:color="auto"/>
                                                                                    <w:right w:val="none" w:sz="0" w:space="0" w:color="auto"/>
                                                                                  </w:divBdr>
                                                                                  <w:divsChild>
                                                                                    <w:div w:id="1545754146">
                                                                                      <w:marLeft w:val="0"/>
                                                                                      <w:marRight w:val="0"/>
                                                                                      <w:marTop w:val="0"/>
                                                                                      <w:marBottom w:val="0"/>
                                                                                      <w:divBdr>
                                                                                        <w:top w:val="none" w:sz="0" w:space="0" w:color="auto"/>
                                                                                        <w:left w:val="none" w:sz="0" w:space="0" w:color="auto"/>
                                                                                        <w:bottom w:val="none" w:sz="0" w:space="0" w:color="auto"/>
                                                                                        <w:right w:val="none" w:sz="0" w:space="0" w:color="auto"/>
                                                                                      </w:divBdr>
                                                                                    </w:div>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2129352273">
                                                                                      <w:marLeft w:val="0"/>
                                                                                      <w:marRight w:val="0"/>
                                                                                      <w:marTop w:val="0"/>
                                                                                      <w:marBottom w:val="0"/>
                                                                                      <w:divBdr>
                                                                                        <w:top w:val="none" w:sz="0" w:space="0" w:color="auto"/>
                                                                                        <w:left w:val="none" w:sz="0" w:space="0" w:color="auto"/>
                                                                                        <w:bottom w:val="none" w:sz="0" w:space="0" w:color="auto"/>
                                                                                        <w:right w:val="none" w:sz="0" w:space="0" w:color="auto"/>
                                                                                      </w:divBdr>
                                                                                    </w:div>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1722901185">
                                                                                      <w:marLeft w:val="0"/>
                                                                                      <w:marRight w:val="0"/>
                                                                                      <w:marTop w:val="0"/>
                                                                                      <w:marBottom w:val="0"/>
                                                                                      <w:divBdr>
                                                                                        <w:top w:val="none" w:sz="0" w:space="0" w:color="auto"/>
                                                                                        <w:left w:val="none" w:sz="0" w:space="0" w:color="auto"/>
                                                                                        <w:bottom w:val="none" w:sz="0" w:space="0" w:color="auto"/>
                                                                                        <w:right w:val="none" w:sz="0" w:space="0" w:color="auto"/>
                                                                                      </w:divBdr>
                                                                                    </w:div>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1221939699">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255094693">
          <w:marLeft w:val="0"/>
          <w:marRight w:val="0"/>
          <w:marTop w:val="0"/>
          <w:marBottom w:val="0"/>
          <w:divBdr>
            <w:top w:val="none" w:sz="0" w:space="0" w:color="auto"/>
            <w:left w:val="none" w:sz="0" w:space="0" w:color="auto"/>
            <w:bottom w:val="none" w:sz="0" w:space="0" w:color="auto"/>
            <w:right w:val="none" w:sz="0" w:space="0" w:color="auto"/>
          </w:divBdr>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286812889">
          <w:marLeft w:val="0"/>
          <w:marRight w:val="0"/>
          <w:marTop w:val="0"/>
          <w:marBottom w:val="0"/>
          <w:divBdr>
            <w:top w:val="none" w:sz="0" w:space="0" w:color="auto"/>
            <w:left w:val="none" w:sz="0" w:space="0" w:color="auto"/>
            <w:bottom w:val="none" w:sz="0" w:space="0" w:color="auto"/>
            <w:right w:val="none" w:sz="0" w:space="0" w:color="auto"/>
          </w:divBdr>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 w:id="347103835">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358846853">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615408460">
          <w:marLeft w:val="0"/>
          <w:marRight w:val="0"/>
          <w:marTop w:val="0"/>
          <w:marBottom w:val="0"/>
          <w:divBdr>
            <w:top w:val="none" w:sz="0" w:space="0" w:color="auto"/>
            <w:left w:val="none" w:sz="0" w:space="0" w:color="auto"/>
            <w:bottom w:val="none" w:sz="0" w:space="0" w:color="auto"/>
            <w:right w:val="none" w:sz="0" w:space="0" w:color="auto"/>
          </w:divBdr>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47244114">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191040037">
          <w:marLeft w:val="0"/>
          <w:marRight w:val="0"/>
          <w:marTop w:val="0"/>
          <w:marBottom w:val="0"/>
          <w:divBdr>
            <w:top w:val="none" w:sz="0" w:space="0" w:color="auto"/>
            <w:left w:val="none" w:sz="0" w:space="0" w:color="auto"/>
            <w:bottom w:val="none" w:sz="0" w:space="0" w:color="auto"/>
            <w:right w:val="none" w:sz="0" w:space="0" w:color="auto"/>
          </w:divBdr>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011103935">
          <w:marLeft w:val="0"/>
          <w:marRight w:val="0"/>
          <w:marTop w:val="0"/>
          <w:marBottom w:val="0"/>
          <w:divBdr>
            <w:top w:val="none" w:sz="0" w:space="0" w:color="auto"/>
            <w:left w:val="none" w:sz="0" w:space="0" w:color="auto"/>
            <w:bottom w:val="none" w:sz="0" w:space="0" w:color="auto"/>
            <w:right w:val="none" w:sz="0" w:space="0" w:color="auto"/>
          </w:divBdr>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17724852">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34279765">
          <w:marLeft w:val="0"/>
          <w:marRight w:val="0"/>
          <w:marTop w:val="0"/>
          <w:marBottom w:val="0"/>
          <w:divBdr>
            <w:top w:val="none" w:sz="0" w:space="0" w:color="auto"/>
            <w:left w:val="none" w:sz="0" w:space="0" w:color="auto"/>
            <w:bottom w:val="none" w:sz="0" w:space="0" w:color="auto"/>
            <w:right w:val="none" w:sz="0" w:space="0" w:color="auto"/>
          </w:divBdr>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808548311">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88709718">
          <w:marLeft w:val="0"/>
          <w:marRight w:val="0"/>
          <w:marTop w:val="0"/>
          <w:marBottom w:val="0"/>
          <w:divBdr>
            <w:top w:val="none" w:sz="0" w:space="0" w:color="auto"/>
            <w:left w:val="none" w:sz="0" w:space="0" w:color="auto"/>
            <w:bottom w:val="none" w:sz="0" w:space="0" w:color="auto"/>
            <w:right w:val="none" w:sz="0" w:space="0" w:color="auto"/>
          </w:divBdr>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719599108">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476096217">
          <w:marLeft w:val="0"/>
          <w:marRight w:val="0"/>
          <w:marTop w:val="0"/>
          <w:marBottom w:val="0"/>
          <w:divBdr>
            <w:top w:val="none" w:sz="0" w:space="0" w:color="auto"/>
            <w:left w:val="none" w:sz="0" w:space="0" w:color="auto"/>
            <w:bottom w:val="none" w:sz="0" w:space="0" w:color="auto"/>
            <w:right w:val="none" w:sz="0" w:space="0" w:color="auto"/>
          </w:divBdr>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1310136639">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1136948343">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1374692026">
          <w:marLeft w:val="0"/>
          <w:marRight w:val="0"/>
          <w:marTop w:val="0"/>
          <w:marBottom w:val="0"/>
          <w:divBdr>
            <w:top w:val="none" w:sz="0" w:space="0" w:color="auto"/>
            <w:left w:val="none" w:sz="0" w:space="0" w:color="auto"/>
            <w:bottom w:val="none" w:sz="0" w:space="0" w:color="auto"/>
            <w:right w:val="none" w:sz="0" w:space="0" w:color="auto"/>
          </w:divBdr>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73935449">
          <w:marLeft w:val="0"/>
          <w:marRight w:val="0"/>
          <w:marTop w:val="0"/>
          <w:marBottom w:val="0"/>
          <w:divBdr>
            <w:top w:val="none" w:sz="0" w:space="0" w:color="auto"/>
            <w:left w:val="none" w:sz="0" w:space="0" w:color="auto"/>
            <w:bottom w:val="none" w:sz="0" w:space="0" w:color="auto"/>
            <w:right w:val="none" w:sz="0" w:space="0" w:color="auto"/>
          </w:divBdr>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204086097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461190266">
          <w:marLeft w:val="0"/>
          <w:marRight w:val="0"/>
          <w:marTop w:val="0"/>
          <w:marBottom w:val="0"/>
          <w:divBdr>
            <w:top w:val="none" w:sz="0" w:space="0" w:color="auto"/>
            <w:left w:val="none" w:sz="0" w:space="0" w:color="auto"/>
            <w:bottom w:val="none" w:sz="0" w:space="0" w:color="auto"/>
            <w:right w:val="none" w:sz="0" w:space="0" w:color="auto"/>
          </w:divBdr>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629899438">
          <w:marLeft w:val="0"/>
          <w:marRight w:val="0"/>
          <w:marTop w:val="0"/>
          <w:marBottom w:val="0"/>
          <w:divBdr>
            <w:top w:val="none" w:sz="0" w:space="0" w:color="auto"/>
            <w:left w:val="none" w:sz="0" w:space="0" w:color="auto"/>
            <w:bottom w:val="none" w:sz="0" w:space="0" w:color="auto"/>
            <w:right w:val="none" w:sz="0" w:space="0" w:color="auto"/>
          </w:divBdr>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1333608696">
          <w:marLeft w:val="0"/>
          <w:marRight w:val="0"/>
          <w:marTop w:val="0"/>
          <w:marBottom w:val="0"/>
          <w:divBdr>
            <w:top w:val="none" w:sz="0" w:space="0" w:color="auto"/>
            <w:left w:val="none" w:sz="0" w:space="0" w:color="auto"/>
            <w:bottom w:val="none" w:sz="0" w:space="0" w:color="auto"/>
            <w:right w:val="none" w:sz="0" w:space="0" w:color="auto"/>
          </w:divBdr>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410576">
          <w:marLeft w:val="0"/>
          <w:marRight w:val="0"/>
          <w:marTop w:val="0"/>
          <w:marBottom w:val="0"/>
          <w:divBdr>
            <w:top w:val="none" w:sz="0" w:space="0" w:color="auto"/>
            <w:left w:val="none" w:sz="0" w:space="0" w:color="auto"/>
            <w:bottom w:val="none" w:sz="0" w:space="0" w:color="auto"/>
            <w:right w:val="none" w:sz="0" w:space="0" w:color="auto"/>
          </w:divBdr>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650139845">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907492559">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1580941378">
          <w:marLeft w:val="0"/>
          <w:marRight w:val="0"/>
          <w:marTop w:val="0"/>
          <w:marBottom w:val="0"/>
          <w:divBdr>
            <w:top w:val="none" w:sz="0" w:space="0" w:color="auto"/>
            <w:left w:val="none" w:sz="0" w:space="0" w:color="auto"/>
            <w:bottom w:val="none" w:sz="0" w:space="0" w:color="auto"/>
            <w:right w:val="none" w:sz="0" w:space="0" w:color="auto"/>
          </w:divBdr>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1086616562">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1034427465">
          <w:marLeft w:val="0"/>
          <w:marRight w:val="0"/>
          <w:marTop w:val="0"/>
          <w:marBottom w:val="0"/>
          <w:divBdr>
            <w:top w:val="none" w:sz="0" w:space="0" w:color="auto"/>
            <w:left w:val="none" w:sz="0" w:space="0" w:color="auto"/>
            <w:bottom w:val="none" w:sz="0" w:space="0" w:color="auto"/>
            <w:right w:val="none" w:sz="0" w:space="0" w:color="auto"/>
          </w:divBdr>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132647045">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18055530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 w:id="1502499673">
          <w:marLeft w:val="0"/>
          <w:marRight w:val="0"/>
          <w:marTop w:val="0"/>
          <w:marBottom w:val="0"/>
          <w:divBdr>
            <w:top w:val="none" w:sz="0" w:space="0" w:color="auto"/>
            <w:left w:val="none" w:sz="0" w:space="0" w:color="auto"/>
            <w:bottom w:val="none" w:sz="0" w:space="0" w:color="auto"/>
            <w:right w:val="none" w:sz="0" w:space="0" w:color="auto"/>
          </w:divBdr>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1158302746">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1215509804">
          <w:marLeft w:val="0"/>
          <w:marRight w:val="0"/>
          <w:marTop w:val="0"/>
          <w:marBottom w:val="0"/>
          <w:divBdr>
            <w:top w:val="none" w:sz="0" w:space="0" w:color="auto"/>
            <w:left w:val="none" w:sz="0" w:space="0" w:color="auto"/>
            <w:bottom w:val="none" w:sz="0" w:space="0" w:color="auto"/>
            <w:right w:val="none" w:sz="0" w:space="0" w:color="auto"/>
          </w:divBdr>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2089034425">
          <w:marLeft w:val="0"/>
          <w:marRight w:val="0"/>
          <w:marTop w:val="0"/>
          <w:marBottom w:val="0"/>
          <w:divBdr>
            <w:top w:val="none" w:sz="0" w:space="0" w:color="auto"/>
            <w:left w:val="none" w:sz="0" w:space="0" w:color="auto"/>
            <w:bottom w:val="none" w:sz="0" w:space="0" w:color="auto"/>
            <w:right w:val="none" w:sz="0" w:space="0" w:color="auto"/>
          </w:divBdr>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54360109">
          <w:marLeft w:val="0"/>
          <w:marRight w:val="0"/>
          <w:marTop w:val="0"/>
          <w:marBottom w:val="0"/>
          <w:divBdr>
            <w:top w:val="none" w:sz="0" w:space="0" w:color="auto"/>
            <w:left w:val="none" w:sz="0" w:space="0" w:color="auto"/>
            <w:bottom w:val="none" w:sz="0" w:space="0" w:color="auto"/>
            <w:right w:val="none" w:sz="0" w:space="0" w:color="auto"/>
          </w:divBdr>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480467770">
          <w:marLeft w:val="0"/>
          <w:marRight w:val="0"/>
          <w:marTop w:val="0"/>
          <w:marBottom w:val="0"/>
          <w:divBdr>
            <w:top w:val="none" w:sz="0" w:space="0" w:color="auto"/>
            <w:left w:val="none" w:sz="0" w:space="0" w:color="auto"/>
            <w:bottom w:val="none" w:sz="0" w:space="0" w:color="auto"/>
            <w:right w:val="none" w:sz="0" w:space="0" w:color="auto"/>
          </w:divBdr>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748890831">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538709588">
          <w:marLeft w:val="0"/>
          <w:marRight w:val="0"/>
          <w:marTop w:val="0"/>
          <w:marBottom w:val="0"/>
          <w:divBdr>
            <w:top w:val="none" w:sz="0" w:space="0" w:color="auto"/>
            <w:left w:val="none" w:sz="0" w:space="0" w:color="auto"/>
            <w:bottom w:val="none" w:sz="0" w:space="0" w:color="auto"/>
            <w:right w:val="none" w:sz="0" w:space="0" w:color="auto"/>
          </w:divBdr>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1120566082">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329529696">
          <w:marLeft w:val="0"/>
          <w:marRight w:val="0"/>
          <w:marTop w:val="0"/>
          <w:marBottom w:val="0"/>
          <w:divBdr>
            <w:top w:val="none" w:sz="0" w:space="0" w:color="auto"/>
            <w:left w:val="none" w:sz="0" w:space="0" w:color="auto"/>
            <w:bottom w:val="none" w:sz="0" w:space="0" w:color="auto"/>
            <w:right w:val="none" w:sz="0" w:space="0" w:color="auto"/>
          </w:divBdr>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364451323">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419496645">
          <w:marLeft w:val="0"/>
          <w:marRight w:val="0"/>
          <w:marTop w:val="0"/>
          <w:marBottom w:val="0"/>
          <w:divBdr>
            <w:top w:val="none" w:sz="0" w:space="0" w:color="auto"/>
            <w:left w:val="none" w:sz="0" w:space="0" w:color="auto"/>
            <w:bottom w:val="none" w:sz="0" w:space="0" w:color="auto"/>
            <w:right w:val="none" w:sz="0" w:space="0" w:color="auto"/>
          </w:divBdr>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1994989580">
          <w:marLeft w:val="0"/>
          <w:marRight w:val="0"/>
          <w:marTop w:val="0"/>
          <w:marBottom w:val="0"/>
          <w:divBdr>
            <w:top w:val="none" w:sz="0" w:space="0" w:color="auto"/>
            <w:left w:val="none" w:sz="0" w:space="0" w:color="auto"/>
            <w:bottom w:val="none" w:sz="0" w:space="0" w:color="auto"/>
            <w:right w:val="none" w:sz="0" w:space="0" w:color="auto"/>
          </w:divBdr>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797452841">
          <w:marLeft w:val="0"/>
          <w:marRight w:val="0"/>
          <w:marTop w:val="0"/>
          <w:marBottom w:val="0"/>
          <w:divBdr>
            <w:top w:val="none" w:sz="0" w:space="0" w:color="auto"/>
            <w:left w:val="none" w:sz="0" w:space="0" w:color="auto"/>
            <w:bottom w:val="none" w:sz="0" w:space="0" w:color="auto"/>
            <w:right w:val="none" w:sz="0" w:space="0" w:color="auto"/>
          </w:divBdr>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07986507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494105375">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686056235">
          <w:marLeft w:val="0"/>
          <w:marRight w:val="0"/>
          <w:marTop w:val="0"/>
          <w:marBottom w:val="0"/>
          <w:divBdr>
            <w:top w:val="none" w:sz="0" w:space="0" w:color="auto"/>
            <w:left w:val="none" w:sz="0" w:space="0" w:color="auto"/>
            <w:bottom w:val="none" w:sz="0" w:space="0" w:color="auto"/>
            <w:right w:val="none" w:sz="0" w:space="0" w:color="auto"/>
          </w:divBdr>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2052224984">
          <w:marLeft w:val="0"/>
          <w:marRight w:val="0"/>
          <w:marTop w:val="0"/>
          <w:marBottom w:val="0"/>
          <w:divBdr>
            <w:top w:val="none" w:sz="0" w:space="0" w:color="auto"/>
            <w:left w:val="none" w:sz="0" w:space="0" w:color="auto"/>
            <w:bottom w:val="none" w:sz="0" w:space="0" w:color="auto"/>
            <w:right w:val="none" w:sz="0" w:space="0" w:color="auto"/>
          </w:divBdr>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438017765">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111749374">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 w:id="341788633">
          <w:marLeft w:val="0"/>
          <w:marRight w:val="0"/>
          <w:marTop w:val="0"/>
          <w:marBottom w:val="0"/>
          <w:divBdr>
            <w:top w:val="none" w:sz="0" w:space="0" w:color="auto"/>
            <w:left w:val="none" w:sz="0" w:space="0" w:color="auto"/>
            <w:bottom w:val="none" w:sz="0" w:space="0" w:color="auto"/>
            <w:right w:val="none" w:sz="0" w:space="0" w:color="auto"/>
          </w:divBdr>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176507851">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1990862455">
          <w:marLeft w:val="0"/>
          <w:marRight w:val="0"/>
          <w:marTop w:val="0"/>
          <w:marBottom w:val="0"/>
          <w:divBdr>
            <w:top w:val="none" w:sz="0" w:space="0" w:color="auto"/>
            <w:left w:val="none" w:sz="0" w:space="0" w:color="auto"/>
            <w:bottom w:val="none" w:sz="0" w:space="0" w:color="auto"/>
            <w:right w:val="none" w:sz="0" w:space="0" w:color="auto"/>
          </w:divBdr>
        </w:div>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750588978">
          <w:marLeft w:val="0"/>
          <w:marRight w:val="0"/>
          <w:marTop w:val="0"/>
          <w:marBottom w:val="0"/>
          <w:divBdr>
            <w:top w:val="none" w:sz="0" w:space="0" w:color="auto"/>
            <w:left w:val="none" w:sz="0" w:space="0" w:color="auto"/>
            <w:bottom w:val="none" w:sz="0" w:space="0" w:color="auto"/>
            <w:right w:val="none" w:sz="0" w:space="0" w:color="auto"/>
          </w:divBdr>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765463788">
          <w:marLeft w:val="0"/>
          <w:marRight w:val="0"/>
          <w:marTop w:val="0"/>
          <w:marBottom w:val="0"/>
          <w:divBdr>
            <w:top w:val="none" w:sz="0" w:space="0" w:color="auto"/>
            <w:left w:val="none" w:sz="0" w:space="0" w:color="auto"/>
            <w:bottom w:val="none" w:sz="0" w:space="0" w:color="auto"/>
            <w:right w:val="none" w:sz="0" w:space="0" w:color="auto"/>
          </w:divBdr>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955916255">
          <w:marLeft w:val="0"/>
          <w:marRight w:val="0"/>
          <w:marTop w:val="0"/>
          <w:marBottom w:val="0"/>
          <w:divBdr>
            <w:top w:val="none" w:sz="0" w:space="0" w:color="auto"/>
            <w:left w:val="none" w:sz="0" w:space="0" w:color="auto"/>
            <w:bottom w:val="none" w:sz="0" w:space="0" w:color="auto"/>
            <w:right w:val="none" w:sz="0" w:space="0" w:color="auto"/>
          </w:divBdr>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664548607">
          <w:marLeft w:val="0"/>
          <w:marRight w:val="0"/>
          <w:marTop w:val="0"/>
          <w:marBottom w:val="0"/>
          <w:divBdr>
            <w:top w:val="none" w:sz="0" w:space="0" w:color="auto"/>
            <w:left w:val="none" w:sz="0" w:space="0" w:color="auto"/>
            <w:bottom w:val="none" w:sz="0" w:space="0" w:color="auto"/>
            <w:right w:val="none" w:sz="0" w:space="0" w:color="auto"/>
          </w:divBdr>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 w:id="1078750770">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127771655">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1649626638">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556674321">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381899189">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 w:id="472210790">
          <w:marLeft w:val="0"/>
          <w:marRight w:val="0"/>
          <w:marTop w:val="0"/>
          <w:marBottom w:val="0"/>
          <w:divBdr>
            <w:top w:val="none" w:sz="0" w:space="0" w:color="auto"/>
            <w:left w:val="none" w:sz="0" w:space="0" w:color="auto"/>
            <w:bottom w:val="none" w:sz="0" w:space="0" w:color="auto"/>
            <w:right w:val="none" w:sz="0" w:space="0" w:color="auto"/>
          </w:divBdr>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711464007">
          <w:marLeft w:val="0"/>
          <w:marRight w:val="0"/>
          <w:marTop w:val="0"/>
          <w:marBottom w:val="0"/>
          <w:divBdr>
            <w:top w:val="none" w:sz="0" w:space="0" w:color="auto"/>
            <w:left w:val="none" w:sz="0" w:space="0" w:color="auto"/>
            <w:bottom w:val="none" w:sz="0" w:space="0" w:color="auto"/>
            <w:right w:val="none" w:sz="0" w:space="0" w:color="auto"/>
          </w:divBdr>
        </w:div>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670959572">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772287500">
          <w:marLeft w:val="0"/>
          <w:marRight w:val="0"/>
          <w:marTop w:val="0"/>
          <w:marBottom w:val="0"/>
          <w:divBdr>
            <w:top w:val="none" w:sz="0" w:space="0" w:color="auto"/>
            <w:left w:val="none" w:sz="0" w:space="0" w:color="auto"/>
            <w:bottom w:val="none" w:sz="0" w:space="0" w:color="auto"/>
            <w:right w:val="none" w:sz="0" w:space="0" w:color="auto"/>
          </w:divBdr>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64226059">
          <w:marLeft w:val="0"/>
          <w:marRight w:val="0"/>
          <w:marTop w:val="0"/>
          <w:marBottom w:val="0"/>
          <w:divBdr>
            <w:top w:val="none" w:sz="0" w:space="0" w:color="auto"/>
            <w:left w:val="none" w:sz="0" w:space="0" w:color="auto"/>
            <w:bottom w:val="none" w:sz="0" w:space="0" w:color="auto"/>
            <w:right w:val="none" w:sz="0" w:space="0" w:color="auto"/>
          </w:divBdr>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990476614">
          <w:marLeft w:val="0"/>
          <w:marRight w:val="0"/>
          <w:marTop w:val="0"/>
          <w:marBottom w:val="0"/>
          <w:divBdr>
            <w:top w:val="none" w:sz="0" w:space="0" w:color="auto"/>
            <w:left w:val="none" w:sz="0" w:space="0" w:color="auto"/>
            <w:bottom w:val="none" w:sz="0" w:space="0" w:color="auto"/>
            <w:right w:val="none" w:sz="0" w:space="0" w:color="auto"/>
          </w:divBdr>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115298999">
          <w:marLeft w:val="0"/>
          <w:marRight w:val="0"/>
          <w:marTop w:val="0"/>
          <w:marBottom w:val="0"/>
          <w:divBdr>
            <w:top w:val="none" w:sz="0" w:space="0" w:color="auto"/>
            <w:left w:val="none" w:sz="0" w:space="0" w:color="auto"/>
            <w:bottom w:val="none" w:sz="0" w:space="0" w:color="auto"/>
            <w:right w:val="none" w:sz="0" w:space="0" w:color="auto"/>
          </w:divBdr>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317073249">
          <w:marLeft w:val="0"/>
          <w:marRight w:val="0"/>
          <w:marTop w:val="0"/>
          <w:marBottom w:val="0"/>
          <w:divBdr>
            <w:top w:val="none" w:sz="0" w:space="0" w:color="auto"/>
            <w:left w:val="none" w:sz="0" w:space="0" w:color="auto"/>
            <w:bottom w:val="none" w:sz="0" w:space="0" w:color="auto"/>
            <w:right w:val="none" w:sz="0" w:space="0" w:color="auto"/>
          </w:divBdr>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16410491">
          <w:marLeft w:val="0"/>
          <w:marRight w:val="0"/>
          <w:marTop w:val="0"/>
          <w:marBottom w:val="0"/>
          <w:divBdr>
            <w:top w:val="none" w:sz="0" w:space="0" w:color="auto"/>
            <w:left w:val="none" w:sz="0" w:space="0" w:color="auto"/>
            <w:bottom w:val="none" w:sz="0" w:space="0" w:color="auto"/>
            <w:right w:val="none" w:sz="0" w:space="0" w:color="auto"/>
          </w:divBdr>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159686384">
          <w:marLeft w:val="0"/>
          <w:marRight w:val="0"/>
          <w:marTop w:val="0"/>
          <w:marBottom w:val="0"/>
          <w:divBdr>
            <w:top w:val="none" w:sz="0" w:space="0" w:color="auto"/>
            <w:left w:val="none" w:sz="0" w:space="0" w:color="auto"/>
            <w:bottom w:val="none" w:sz="0" w:space="0" w:color="auto"/>
            <w:right w:val="none" w:sz="0" w:space="0" w:color="auto"/>
          </w:divBdr>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16876165">
          <w:marLeft w:val="0"/>
          <w:marRight w:val="0"/>
          <w:marTop w:val="0"/>
          <w:marBottom w:val="0"/>
          <w:divBdr>
            <w:top w:val="none" w:sz="0" w:space="0" w:color="auto"/>
            <w:left w:val="none" w:sz="0" w:space="0" w:color="auto"/>
            <w:bottom w:val="none" w:sz="0" w:space="0" w:color="auto"/>
            <w:right w:val="none" w:sz="0" w:space="0" w:color="auto"/>
          </w:divBdr>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580555296">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144723422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110175433">
          <w:marLeft w:val="0"/>
          <w:marRight w:val="0"/>
          <w:marTop w:val="0"/>
          <w:marBottom w:val="0"/>
          <w:divBdr>
            <w:top w:val="none" w:sz="0" w:space="0" w:color="auto"/>
            <w:left w:val="none" w:sz="0" w:space="0" w:color="auto"/>
            <w:bottom w:val="none" w:sz="0" w:space="0" w:color="auto"/>
            <w:right w:val="none" w:sz="0" w:space="0" w:color="auto"/>
          </w:divBdr>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68118800">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1985891343">
          <w:marLeft w:val="0"/>
          <w:marRight w:val="0"/>
          <w:marTop w:val="0"/>
          <w:marBottom w:val="0"/>
          <w:divBdr>
            <w:top w:val="none" w:sz="0" w:space="0" w:color="auto"/>
            <w:left w:val="none" w:sz="0" w:space="0" w:color="auto"/>
            <w:bottom w:val="none" w:sz="0" w:space="0" w:color="auto"/>
            <w:right w:val="none" w:sz="0" w:space="0" w:color="auto"/>
          </w:divBdr>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1691756929">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409667058">
          <w:marLeft w:val="0"/>
          <w:marRight w:val="0"/>
          <w:marTop w:val="0"/>
          <w:marBottom w:val="0"/>
          <w:divBdr>
            <w:top w:val="none" w:sz="0" w:space="0" w:color="auto"/>
            <w:left w:val="none" w:sz="0" w:space="0" w:color="auto"/>
            <w:bottom w:val="none" w:sz="0" w:space="0" w:color="auto"/>
            <w:right w:val="none" w:sz="0" w:space="0" w:color="auto"/>
          </w:divBdr>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 w:id="1262878883">
          <w:marLeft w:val="0"/>
          <w:marRight w:val="0"/>
          <w:marTop w:val="0"/>
          <w:marBottom w:val="0"/>
          <w:divBdr>
            <w:top w:val="none" w:sz="0" w:space="0" w:color="auto"/>
            <w:left w:val="none" w:sz="0" w:space="0" w:color="auto"/>
            <w:bottom w:val="none" w:sz="0" w:space="0" w:color="auto"/>
            <w:right w:val="none" w:sz="0" w:space="0" w:color="auto"/>
          </w:divBdr>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388070739">
          <w:marLeft w:val="0"/>
          <w:marRight w:val="0"/>
          <w:marTop w:val="0"/>
          <w:marBottom w:val="0"/>
          <w:divBdr>
            <w:top w:val="none" w:sz="0" w:space="0" w:color="auto"/>
            <w:left w:val="none" w:sz="0" w:space="0" w:color="auto"/>
            <w:bottom w:val="none" w:sz="0" w:space="0" w:color="auto"/>
            <w:right w:val="none" w:sz="0" w:space="0" w:color="auto"/>
          </w:divBdr>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711266098">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 w:id="1429741151">
          <w:marLeft w:val="0"/>
          <w:marRight w:val="0"/>
          <w:marTop w:val="0"/>
          <w:marBottom w:val="0"/>
          <w:divBdr>
            <w:top w:val="none" w:sz="0" w:space="0" w:color="auto"/>
            <w:left w:val="none" w:sz="0" w:space="0" w:color="auto"/>
            <w:bottom w:val="none" w:sz="0" w:space="0" w:color="auto"/>
            <w:right w:val="none" w:sz="0" w:space="0" w:color="auto"/>
          </w:divBdr>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1648508525">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1077675750">
          <w:marLeft w:val="0"/>
          <w:marRight w:val="0"/>
          <w:marTop w:val="0"/>
          <w:marBottom w:val="0"/>
          <w:divBdr>
            <w:top w:val="none" w:sz="0" w:space="0" w:color="auto"/>
            <w:left w:val="none" w:sz="0" w:space="0" w:color="auto"/>
            <w:bottom w:val="none" w:sz="0" w:space="0" w:color="auto"/>
            <w:right w:val="none" w:sz="0" w:space="0" w:color="auto"/>
          </w:divBdr>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 w:id="1583441601">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793355605">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2007631553">
          <w:marLeft w:val="0"/>
          <w:marRight w:val="0"/>
          <w:marTop w:val="0"/>
          <w:marBottom w:val="0"/>
          <w:divBdr>
            <w:top w:val="none" w:sz="0" w:space="0" w:color="auto"/>
            <w:left w:val="none" w:sz="0" w:space="0" w:color="auto"/>
            <w:bottom w:val="none" w:sz="0" w:space="0" w:color="auto"/>
            <w:right w:val="none" w:sz="0" w:space="0" w:color="auto"/>
          </w:divBdr>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1909264716">
          <w:marLeft w:val="0"/>
          <w:marRight w:val="0"/>
          <w:marTop w:val="0"/>
          <w:marBottom w:val="0"/>
          <w:divBdr>
            <w:top w:val="none" w:sz="0" w:space="0" w:color="auto"/>
            <w:left w:val="none" w:sz="0" w:space="0" w:color="auto"/>
            <w:bottom w:val="none" w:sz="0" w:space="0" w:color="auto"/>
            <w:right w:val="none" w:sz="0" w:space="0" w:color="auto"/>
          </w:divBdr>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10134637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1085419854">
          <w:marLeft w:val="0"/>
          <w:marRight w:val="0"/>
          <w:marTop w:val="0"/>
          <w:marBottom w:val="0"/>
          <w:divBdr>
            <w:top w:val="none" w:sz="0" w:space="0" w:color="auto"/>
            <w:left w:val="none" w:sz="0" w:space="0" w:color="auto"/>
            <w:bottom w:val="none" w:sz="0" w:space="0" w:color="auto"/>
            <w:right w:val="none" w:sz="0" w:space="0" w:color="auto"/>
          </w:divBdr>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06374916">
          <w:marLeft w:val="0"/>
          <w:marRight w:val="0"/>
          <w:marTop w:val="0"/>
          <w:marBottom w:val="0"/>
          <w:divBdr>
            <w:top w:val="none" w:sz="0" w:space="0" w:color="auto"/>
            <w:left w:val="none" w:sz="0" w:space="0" w:color="auto"/>
            <w:bottom w:val="none" w:sz="0" w:space="0" w:color="auto"/>
            <w:right w:val="none" w:sz="0" w:space="0" w:color="auto"/>
          </w:divBdr>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1275402615">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669938106">
          <w:marLeft w:val="0"/>
          <w:marRight w:val="0"/>
          <w:marTop w:val="0"/>
          <w:marBottom w:val="0"/>
          <w:divBdr>
            <w:top w:val="none" w:sz="0" w:space="0" w:color="auto"/>
            <w:left w:val="none" w:sz="0" w:space="0" w:color="auto"/>
            <w:bottom w:val="none" w:sz="0" w:space="0" w:color="auto"/>
            <w:right w:val="none" w:sz="0" w:space="0" w:color="auto"/>
          </w:divBdr>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1697924603">
          <w:marLeft w:val="0"/>
          <w:marRight w:val="0"/>
          <w:marTop w:val="0"/>
          <w:marBottom w:val="0"/>
          <w:divBdr>
            <w:top w:val="none" w:sz="0" w:space="0" w:color="auto"/>
            <w:left w:val="none" w:sz="0" w:space="0" w:color="auto"/>
            <w:bottom w:val="none" w:sz="0" w:space="0" w:color="auto"/>
            <w:right w:val="none" w:sz="0" w:space="0" w:color="auto"/>
          </w:divBdr>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 w:id="652639882">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582303854">
          <w:marLeft w:val="0"/>
          <w:marRight w:val="0"/>
          <w:marTop w:val="0"/>
          <w:marBottom w:val="0"/>
          <w:divBdr>
            <w:top w:val="none" w:sz="0" w:space="0" w:color="auto"/>
            <w:left w:val="none" w:sz="0" w:space="0" w:color="auto"/>
            <w:bottom w:val="none" w:sz="0" w:space="0" w:color="auto"/>
            <w:right w:val="none" w:sz="0" w:space="0" w:color="auto"/>
          </w:divBdr>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185602968">
          <w:marLeft w:val="0"/>
          <w:marRight w:val="0"/>
          <w:marTop w:val="0"/>
          <w:marBottom w:val="0"/>
          <w:divBdr>
            <w:top w:val="none" w:sz="0" w:space="0" w:color="auto"/>
            <w:left w:val="none" w:sz="0" w:space="0" w:color="auto"/>
            <w:bottom w:val="none" w:sz="0" w:space="0" w:color="auto"/>
            <w:right w:val="none" w:sz="0" w:space="0" w:color="auto"/>
          </w:divBdr>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286931794">
          <w:marLeft w:val="0"/>
          <w:marRight w:val="0"/>
          <w:marTop w:val="0"/>
          <w:marBottom w:val="0"/>
          <w:divBdr>
            <w:top w:val="none" w:sz="0" w:space="0" w:color="auto"/>
            <w:left w:val="none" w:sz="0" w:space="0" w:color="auto"/>
            <w:bottom w:val="none" w:sz="0" w:space="0" w:color="auto"/>
            <w:right w:val="none" w:sz="0" w:space="0" w:color="auto"/>
          </w:divBdr>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96991066">
          <w:marLeft w:val="0"/>
          <w:marRight w:val="0"/>
          <w:marTop w:val="0"/>
          <w:marBottom w:val="0"/>
          <w:divBdr>
            <w:top w:val="none" w:sz="0" w:space="0" w:color="auto"/>
            <w:left w:val="none" w:sz="0" w:space="0" w:color="auto"/>
            <w:bottom w:val="none" w:sz="0" w:space="0" w:color="auto"/>
            <w:right w:val="none" w:sz="0" w:space="0" w:color="auto"/>
          </w:divBdr>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2010015980">
          <w:marLeft w:val="0"/>
          <w:marRight w:val="0"/>
          <w:marTop w:val="0"/>
          <w:marBottom w:val="0"/>
          <w:divBdr>
            <w:top w:val="none" w:sz="0" w:space="0" w:color="auto"/>
            <w:left w:val="none" w:sz="0" w:space="0" w:color="auto"/>
            <w:bottom w:val="none" w:sz="0" w:space="0" w:color="auto"/>
            <w:right w:val="none" w:sz="0" w:space="0" w:color="auto"/>
          </w:divBdr>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212889785">
          <w:marLeft w:val="0"/>
          <w:marRight w:val="0"/>
          <w:marTop w:val="0"/>
          <w:marBottom w:val="0"/>
          <w:divBdr>
            <w:top w:val="none" w:sz="0" w:space="0" w:color="auto"/>
            <w:left w:val="none" w:sz="0" w:space="0" w:color="auto"/>
            <w:bottom w:val="none" w:sz="0" w:space="0" w:color="auto"/>
            <w:right w:val="none" w:sz="0" w:space="0" w:color="auto"/>
          </w:divBdr>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74726674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698243684">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662781488">
          <w:marLeft w:val="0"/>
          <w:marRight w:val="0"/>
          <w:marTop w:val="0"/>
          <w:marBottom w:val="0"/>
          <w:divBdr>
            <w:top w:val="none" w:sz="0" w:space="0" w:color="auto"/>
            <w:left w:val="none" w:sz="0" w:space="0" w:color="auto"/>
            <w:bottom w:val="none" w:sz="0" w:space="0" w:color="auto"/>
            <w:right w:val="none" w:sz="0" w:space="0" w:color="auto"/>
          </w:divBdr>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269555578">
          <w:marLeft w:val="0"/>
          <w:marRight w:val="0"/>
          <w:marTop w:val="0"/>
          <w:marBottom w:val="0"/>
          <w:divBdr>
            <w:top w:val="none" w:sz="0" w:space="0" w:color="auto"/>
            <w:left w:val="none" w:sz="0" w:space="0" w:color="auto"/>
            <w:bottom w:val="none" w:sz="0" w:space="0" w:color="auto"/>
            <w:right w:val="none" w:sz="0" w:space="0" w:color="auto"/>
          </w:divBdr>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317615053">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991009280">
          <w:marLeft w:val="0"/>
          <w:marRight w:val="0"/>
          <w:marTop w:val="0"/>
          <w:marBottom w:val="0"/>
          <w:divBdr>
            <w:top w:val="none" w:sz="0" w:space="0" w:color="auto"/>
            <w:left w:val="none" w:sz="0" w:space="0" w:color="auto"/>
            <w:bottom w:val="none" w:sz="0" w:space="0" w:color="auto"/>
            <w:right w:val="none" w:sz="0" w:space="0" w:color="auto"/>
          </w:divBdr>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858544363">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971590720">
          <w:marLeft w:val="0"/>
          <w:marRight w:val="0"/>
          <w:marTop w:val="0"/>
          <w:marBottom w:val="0"/>
          <w:divBdr>
            <w:top w:val="none" w:sz="0" w:space="0" w:color="auto"/>
            <w:left w:val="none" w:sz="0" w:space="0" w:color="auto"/>
            <w:bottom w:val="none" w:sz="0" w:space="0" w:color="auto"/>
            <w:right w:val="none" w:sz="0" w:space="0" w:color="auto"/>
          </w:divBdr>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 w:id="92871523">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652687277">
          <w:marLeft w:val="0"/>
          <w:marRight w:val="0"/>
          <w:marTop w:val="0"/>
          <w:marBottom w:val="0"/>
          <w:divBdr>
            <w:top w:val="none" w:sz="0" w:space="0" w:color="auto"/>
            <w:left w:val="none" w:sz="0" w:space="0" w:color="auto"/>
            <w:bottom w:val="none" w:sz="0" w:space="0" w:color="auto"/>
            <w:right w:val="none" w:sz="0" w:space="0" w:color="auto"/>
          </w:divBdr>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725375435">
          <w:marLeft w:val="0"/>
          <w:marRight w:val="0"/>
          <w:marTop w:val="0"/>
          <w:marBottom w:val="0"/>
          <w:divBdr>
            <w:top w:val="none" w:sz="0" w:space="0" w:color="auto"/>
            <w:left w:val="none" w:sz="0" w:space="0" w:color="auto"/>
            <w:bottom w:val="none" w:sz="0" w:space="0" w:color="auto"/>
            <w:right w:val="none" w:sz="0" w:space="0" w:color="auto"/>
          </w:divBdr>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450278393">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220678652">
          <w:marLeft w:val="0"/>
          <w:marRight w:val="0"/>
          <w:marTop w:val="0"/>
          <w:marBottom w:val="0"/>
          <w:divBdr>
            <w:top w:val="none" w:sz="0" w:space="0" w:color="auto"/>
            <w:left w:val="none" w:sz="0" w:space="0" w:color="auto"/>
            <w:bottom w:val="none" w:sz="0" w:space="0" w:color="auto"/>
            <w:right w:val="none" w:sz="0" w:space="0" w:color="auto"/>
          </w:divBdr>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403068403">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452946548">
          <w:marLeft w:val="0"/>
          <w:marRight w:val="0"/>
          <w:marTop w:val="0"/>
          <w:marBottom w:val="0"/>
          <w:divBdr>
            <w:top w:val="none" w:sz="0" w:space="0" w:color="auto"/>
            <w:left w:val="none" w:sz="0" w:space="0" w:color="auto"/>
            <w:bottom w:val="none" w:sz="0" w:space="0" w:color="auto"/>
            <w:right w:val="none" w:sz="0" w:space="0" w:color="auto"/>
          </w:divBdr>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448624152">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1646281685">
          <w:marLeft w:val="0"/>
          <w:marRight w:val="0"/>
          <w:marTop w:val="0"/>
          <w:marBottom w:val="0"/>
          <w:divBdr>
            <w:top w:val="none" w:sz="0" w:space="0" w:color="auto"/>
            <w:left w:val="none" w:sz="0" w:space="0" w:color="auto"/>
            <w:bottom w:val="none" w:sz="0" w:space="0" w:color="auto"/>
            <w:right w:val="none" w:sz="0" w:space="0" w:color="auto"/>
          </w:divBdr>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2109766199">
          <w:marLeft w:val="0"/>
          <w:marRight w:val="0"/>
          <w:marTop w:val="0"/>
          <w:marBottom w:val="0"/>
          <w:divBdr>
            <w:top w:val="none" w:sz="0" w:space="0" w:color="auto"/>
            <w:left w:val="none" w:sz="0" w:space="0" w:color="auto"/>
            <w:bottom w:val="none" w:sz="0" w:space="0" w:color="auto"/>
            <w:right w:val="none" w:sz="0" w:space="0" w:color="auto"/>
          </w:divBdr>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2044790548">
          <w:marLeft w:val="0"/>
          <w:marRight w:val="0"/>
          <w:marTop w:val="0"/>
          <w:marBottom w:val="0"/>
          <w:divBdr>
            <w:top w:val="none" w:sz="0" w:space="0" w:color="auto"/>
            <w:left w:val="none" w:sz="0" w:space="0" w:color="auto"/>
            <w:bottom w:val="none" w:sz="0" w:space="0" w:color="auto"/>
            <w:right w:val="none" w:sz="0" w:space="0" w:color="auto"/>
          </w:divBdr>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116633457">
          <w:marLeft w:val="0"/>
          <w:marRight w:val="0"/>
          <w:marTop w:val="0"/>
          <w:marBottom w:val="0"/>
          <w:divBdr>
            <w:top w:val="none" w:sz="0" w:space="0" w:color="auto"/>
            <w:left w:val="none" w:sz="0" w:space="0" w:color="auto"/>
            <w:bottom w:val="none" w:sz="0" w:space="0" w:color="auto"/>
            <w:right w:val="none" w:sz="0" w:space="0" w:color="auto"/>
          </w:divBdr>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294606709">
          <w:marLeft w:val="0"/>
          <w:marRight w:val="0"/>
          <w:marTop w:val="0"/>
          <w:marBottom w:val="0"/>
          <w:divBdr>
            <w:top w:val="none" w:sz="0" w:space="0" w:color="auto"/>
            <w:left w:val="none" w:sz="0" w:space="0" w:color="auto"/>
            <w:bottom w:val="none" w:sz="0" w:space="0" w:color="auto"/>
            <w:right w:val="none" w:sz="0" w:space="0" w:color="auto"/>
          </w:divBdr>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525821199">
          <w:marLeft w:val="0"/>
          <w:marRight w:val="0"/>
          <w:marTop w:val="0"/>
          <w:marBottom w:val="0"/>
          <w:divBdr>
            <w:top w:val="none" w:sz="0" w:space="0" w:color="auto"/>
            <w:left w:val="none" w:sz="0" w:space="0" w:color="auto"/>
            <w:bottom w:val="none" w:sz="0" w:space="0" w:color="auto"/>
            <w:right w:val="none" w:sz="0" w:space="0" w:color="auto"/>
          </w:divBdr>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853521873">
          <w:marLeft w:val="0"/>
          <w:marRight w:val="0"/>
          <w:marTop w:val="0"/>
          <w:marBottom w:val="0"/>
          <w:divBdr>
            <w:top w:val="none" w:sz="0" w:space="0" w:color="auto"/>
            <w:left w:val="none" w:sz="0" w:space="0" w:color="auto"/>
            <w:bottom w:val="none" w:sz="0" w:space="0" w:color="auto"/>
            <w:right w:val="none" w:sz="0" w:space="0" w:color="auto"/>
          </w:divBdr>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31607693">
          <w:marLeft w:val="0"/>
          <w:marRight w:val="0"/>
          <w:marTop w:val="0"/>
          <w:marBottom w:val="0"/>
          <w:divBdr>
            <w:top w:val="none" w:sz="0" w:space="0" w:color="auto"/>
            <w:left w:val="none" w:sz="0" w:space="0" w:color="auto"/>
            <w:bottom w:val="none" w:sz="0" w:space="0" w:color="auto"/>
            <w:right w:val="none" w:sz="0" w:space="0" w:color="auto"/>
          </w:divBdr>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520054466">
          <w:marLeft w:val="0"/>
          <w:marRight w:val="0"/>
          <w:marTop w:val="0"/>
          <w:marBottom w:val="0"/>
          <w:divBdr>
            <w:top w:val="none" w:sz="0" w:space="0" w:color="auto"/>
            <w:left w:val="none" w:sz="0" w:space="0" w:color="auto"/>
            <w:bottom w:val="none" w:sz="0" w:space="0" w:color="auto"/>
            <w:right w:val="none" w:sz="0" w:space="0" w:color="auto"/>
          </w:divBdr>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433138187">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410274003">
          <w:marLeft w:val="0"/>
          <w:marRight w:val="0"/>
          <w:marTop w:val="0"/>
          <w:marBottom w:val="0"/>
          <w:divBdr>
            <w:top w:val="none" w:sz="0" w:space="0" w:color="auto"/>
            <w:left w:val="none" w:sz="0" w:space="0" w:color="auto"/>
            <w:bottom w:val="none" w:sz="0" w:space="0" w:color="auto"/>
            <w:right w:val="none" w:sz="0" w:space="0" w:color="auto"/>
          </w:divBdr>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38020722">
          <w:marLeft w:val="0"/>
          <w:marRight w:val="0"/>
          <w:marTop w:val="0"/>
          <w:marBottom w:val="0"/>
          <w:divBdr>
            <w:top w:val="none" w:sz="0" w:space="0" w:color="auto"/>
            <w:left w:val="none" w:sz="0" w:space="0" w:color="auto"/>
            <w:bottom w:val="none" w:sz="0" w:space="0" w:color="auto"/>
            <w:right w:val="none" w:sz="0" w:space="0" w:color="auto"/>
          </w:divBdr>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459448465">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517934192">
          <w:marLeft w:val="0"/>
          <w:marRight w:val="0"/>
          <w:marTop w:val="0"/>
          <w:marBottom w:val="0"/>
          <w:divBdr>
            <w:top w:val="none" w:sz="0" w:space="0" w:color="auto"/>
            <w:left w:val="none" w:sz="0" w:space="0" w:color="auto"/>
            <w:bottom w:val="none" w:sz="0" w:space="0" w:color="auto"/>
            <w:right w:val="none" w:sz="0" w:space="0" w:color="auto"/>
          </w:divBdr>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434398154">
          <w:marLeft w:val="0"/>
          <w:marRight w:val="0"/>
          <w:marTop w:val="0"/>
          <w:marBottom w:val="0"/>
          <w:divBdr>
            <w:top w:val="none" w:sz="0" w:space="0" w:color="auto"/>
            <w:left w:val="none" w:sz="0" w:space="0" w:color="auto"/>
            <w:bottom w:val="none" w:sz="0" w:space="0" w:color="auto"/>
            <w:right w:val="none" w:sz="0" w:space="0" w:color="auto"/>
          </w:divBdr>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1172912198">
          <w:marLeft w:val="0"/>
          <w:marRight w:val="0"/>
          <w:marTop w:val="0"/>
          <w:marBottom w:val="0"/>
          <w:divBdr>
            <w:top w:val="none" w:sz="0" w:space="0" w:color="auto"/>
            <w:left w:val="none" w:sz="0" w:space="0" w:color="auto"/>
            <w:bottom w:val="none" w:sz="0" w:space="0" w:color="auto"/>
            <w:right w:val="none" w:sz="0" w:space="0" w:color="auto"/>
          </w:divBdr>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1867600695">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1817339710">
          <w:marLeft w:val="0"/>
          <w:marRight w:val="0"/>
          <w:marTop w:val="0"/>
          <w:marBottom w:val="0"/>
          <w:divBdr>
            <w:top w:val="none" w:sz="0" w:space="0" w:color="auto"/>
            <w:left w:val="none" w:sz="0" w:space="0" w:color="auto"/>
            <w:bottom w:val="none" w:sz="0" w:space="0" w:color="auto"/>
            <w:right w:val="none" w:sz="0" w:space="0" w:color="auto"/>
          </w:divBdr>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640119528">
          <w:marLeft w:val="0"/>
          <w:marRight w:val="0"/>
          <w:marTop w:val="0"/>
          <w:marBottom w:val="0"/>
          <w:divBdr>
            <w:top w:val="none" w:sz="0" w:space="0" w:color="auto"/>
            <w:left w:val="none" w:sz="0" w:space="0" w:color="auto"/>
            <w:bottom w:val="none" w:sz="0" w:space="0" w:color="auto"/>
            <w:right w:val="none" w:sz="0" w:space="0" w:color="auto"/>
          </w:divBdr>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547954368">
          <w:marLeft w:val="0"/>
          <w:marRight w:val="0"/>
          <w:marTop w:val="0"/>
          <w:marBottom w:val="0"/>
          <w:divBdr>
            <w:top w:val="none" w:sz="0" w:space="0" w:color="auto"/>
            <w:left w:val="none" w:sz="0" w:space="0" w:color="auto"/>
            <w:bottom w:val="none" w:sz="0" w:space="0" w:color="auto"/>
            <w:right w:val="none" w:sz="0" w:space="0" w:color="auto"/>
          </w:divBdr>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390692699">
          <w:marLeft w:val="0"/>
          <w:marRight w:val="0"/>
          <w:marTop w:val="0"/>
          <w:marBottom w:val="0"/>
          <w:divBdr>
            <w:top w:val="none" w:sz="0" w:space="0" w:color="auto"/>
            <w:left w:val="none" w:sz="0" w:space="0" w:color="auto"/>
            <w:bottom w:val="none" w:sz="0" w:space="0" w:color="auto"/>
            <w:right w:val="none" w:sz="0" w:space="0" w:color="auto"/>
          </w:divBdr>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1173300865">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32196612">
          <w:marLeft w:val="0"/>
          <w:marRight w:val="0"/>
          <w:marTop w:val="0"/>
          <w:marBottom w:val="0"/>
          <w:divBdr>
            <w:top w:val="none" w:sz="0" w:space="0" w:color="auto"/>
            <w:left w:val="none" w:sz="0" w:space="0" w:color="auto"/>
            <w:bottom w:val="none" w:sz="0" w:space="0" w:color="auto"/>
            <w:right w:val="none" w:sz="0" w:space="0" w:color="auto"/>
          </w:divBdr>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1315333486">
          <w:marLeft w:val="0"/>
          <w:marRight w:val="0"/>
          <w:marTop w:val="0"/>
          <w:marBottom w:val="0"/>
          <w:divBdr>
            <w:top w:val="none" w:sz="0" w:space="0" w:color="auto"/>
            <w:left w:val="none" w:sz="0" w:space="0" w:color="auto"/>
            <w:bottom w:val="none" w:sz="0" w:space="0" w:color="auto"/>
            <w:right w:val="none" w:sz="0" w:space="0" w:color="auto"/>
          </w:divBdr>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 w:id="176579001">
          <w:marLeft w:val="0"/>
          <w:marRight w:val="0"/>
          <w:marTop w:val="0"/>
          <w:marBottom w:val="0"/>
          <w:divBdr>
            <w:top w:val="none" w:sz="0" w:space="0" w:color="auto"/>
            <w:left w:val="none" w:sz="0" w:space="0" w:color="auto"/>
            <w:bottom w:val="none" w:sz="0" w:space="0" w:color="auto"/>
            <w:right w:val="none" w:sz="0" w:space="0" w:color="auto"/>
          </w:divBdr>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356856336">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024282379">
          <w:marLeft w:val="0"/>
          <w:marRight w:val="0"/>
          <w:marTop w:val="0"/>
          <w:marBottom w:val="0"/>
          <w:divBdr>
            <w:top w:val="none" w:sz="0" w:space="0" w:color="auto"/>
            <w:left w:val="none" w:sz="0" w:space="0" w:color="auto"/>
            <w:bottom w:val="none" w:sz="0" w:space="0" w:color="auto"/>
            <w:right w:val="none" w:sz="0" w:space="0" w:color="auto"/>
          </w:divBdr>
        </w:div>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710181697">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1718699826">
          <w:marLeft w:val="0"/>
          <w:marRight w:val="0"/>
          <w:marTop w:val="0"/>
          <w:marBottom w:val="0"/>
          <w:divBdr>
            <w:top w:val="none" w:sz="0" w:space="0" w:color="auto"/>
            <w:left w:val="none" w:sz="0" w:space="0" w:color="auto"/>
            <w:bottom w:val="none" w:sz="0" w:space="0" w:color="auto"/>
            <w:right w:val="none" w:sz="0" w:space="0" w:color="auto"/>
          </w:divBdr>
        </w:div>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599096362">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29691819">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121582223">
          <w:marLeft w:val="0"/>
          <w:marRight w:val="0"/>
          <w:marTop w:val="0"/>
          <w:marBottom w:val="0"/>
          <w:divBdr>
            <w:top w:val="none" w:sz="0" w:space="0" w:color="auto"/>
            <w:left w:val="none" w:sz="0" w:space="0" w:color="auto"/>
            <w:bottom w:val="none" w:sz="0" w:space="0" w:color="auto"/>
            <w:right w:val="none" w:sz="0" w:space="0" w:color="auto"/>
          </w:divBdr>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1584214875">
          <w:marLeft w:val="0"/>
          <w:marRight w:val="0"/>
          <w:marTop w:val="0"/>
          <w:marBottom w:val="0"/>
          <w:divBdr>
            <w:top w:val="none" w:sz="0" w:space="0" w:color="auto"/>
            <w:left w:val="none" w:sz="0" w:space="0" w:color="auto"/>
            <w:bottom w:val="none" w:sz="0" w:space="0" w:color="auto"/>
            <w:right w:val="none" w:sz="0" w:space="0" w:color="auto"/>
          </w:divBdr>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61821844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014988046">
          <w:marLeft w:val="0"/>
          <w:marRight w:val="0"/>
          <w:marTop w:val="0"/>
          <w:marBottom w:val="0"/>
          <w:divBdr>
            <w:top w:val="none" w:sz="0" w:space="0" w:color="auto"/>
            <w:left w:val="none" w:sz="0" w:space="0" w:color="auto"/>
            <w:bottom w:val="none" w:sz="0" w:space="0" w:color="auto"/>
            <w:right w:val="none" w:sz="0" w:space="0" w:color="auto"/>
          </w:divBdr>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276399860">
          <w:marLeft w:val="0"/>
          <w:marRight w:val="0"/>
          <w:marTop w:val="0"/>
          <w:marBottom w:val="0"/>
          <w:divBdr>
            <w:top w:val="none" w:sz="0" w:space="0" w:color="auto"/>
            <w:left w:val="none" w:sz="0" w:space="0" w:color="auto"/>
            <w:bottom w:val="none" w:sz="0" w:space="0" w:color="auto"/>
            <w:right w:val="none" w:sz="0" w:space="0" w:color="auto"/>
          </w:divBdr>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2124035636">
          <w:marLeft w:val="0"/>
          <w:marRight w:val="0"/>
          <w:marTop w:val="0"/>
          <w:marBottom w:val="0"/>
          <w:divBdr>
            <w:top w:val="none" w:sz="0" w:space="0" w:color="auto"/>
            <w:left w:val="none" w:sz="0" w:space="0" w:color="auto"/>
            <w:bottom w:val="none" w:sz="0" w:space="0" w:color="auto"/>
            <w:right w:val="none" w:sz="0" w:space="0" w:color="auto"/>
          </w:divBdr>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99450627">
          <w:marLeft w:val="0"/>
          <w:marRight w:val="0"/>
          <w:marTop w:val="0"/>
          <w:marBottom w:val="0"/>
          <w:divBdr>
            <w:top w:val="none" w:sz="0" w:space="0" w:color="auto"/>
            <w:left w:val="none" w:sz="0" w:space="0" w:color="auto"/>
            <w:bottom w:val="none" w:sz="0" w:space="0" w:color="auto"/>
            <w:right w:val="none" w:sz="0" w:space="0" w:color="auto"/>
          </w:divBdr>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556693653">
          <w:marLeft w:val="0"/>
          <w:marRight w:val="0"/>
          <w:marTop w:val="0"/>
          <w:marBottom w:val="0"/>
          <w:divBdr>
            <w:top w:val="none" w:sz="0" w:space="0" w:color="auto"/>
            <w:left w:val="none" w:sz="0" w:space="0" w:color="auto"/>
            <w:bottom w:val="none" w:sz="0" w:space="0" w:color="auto"/>
            <w:right w:val="none" w:sz="0" w:space="0" w:color="auto"/>
          </w:divBdr>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36461404">
          <w:marLeft w:val="0"/>
          <w:marRight w:val="0"/>
          <w:marTop w:val="0"/>
          <w:marBottom w:val="0"/>
          <w:divBdr>
            <w:top w:val="none" w:sz="0" w:space="0" w:color="auto"/>
            <w:left w:val="none" w:sz="0" w:space="0" w:color="auto"/>
            <w:bottom w:val="none" w:sz="0" w:space="0" w:color="auto"/>
            <w:right w:val="none" w:sz="0" w:space="0" w:color="auto"/>
          </w:divBdr>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180704061">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1661545162">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 w:id="238634737">
          <w:marLeft w:val="0"/>
          <w:marRight w:val="0"/>
          <w:marTop w:val="0"/>
          <w:marBottom w:val="0"/>
          <w:divBdr>
            <w:top w:val="none" w:sz="0" w:space="0" w:color="auto"/>
            <w:left w:val="none" w:sz="0" w:space="0" w:color="auto"/>
            <w:bottom w:val="none" w:sz="0" w:space="0" w:color="auto"/>
            <w:right w:val="none" w:sz="0" w:space="0" w:color="auto"/>
          </w:divBdr>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227618719">
          <w:marLeft w:val="0"/>
          <w:marRight w:val="0"/>
          <w:marTop w:val="0"/>
          <w:marBottom w:val="0"/>
          <w:divBdr>
            <w:top w:val="none" w:sz="0" w:space="0" w:color="auto"/>
            <w:left w:val="none" w:sz="0" w:space="0" w:color="auto"/>
            <w:bottom w:val="none" w:sz="0" w:space="0" w:color="auto"/>
            <w:right w:val="none" w:sz="0" w:space="0" w:color="auto"/>
          </w:divBdr>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52587568">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95244265">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638415985">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576668103">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53375407">
          <w:marLeft w:val="0"/>
          <w:marRight w:val="0"/>
          <w:marTop w:val="0"/>
          <w:marBottom w:val="0"/>
          <w:divBdr>
            <w:top w:val="none" w:sz="0" w:space="0" w:color="auto"/>
            <w:left w:val="none" w:sz="0" w:space="0" w:color="auto"/>
            <w:bottom w:val="none" w:sz="0" w:space="0" w:color="auto"/>
            <w:right w:val="none" w:sz="0" w:space="0" w:color="auto"/>
          </w:divBdr>
        </w:div>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2089307163">
          <w:marLeft w:val="0"/>
          <w:marRight w:val="0"/>
          <w:marTop w:val="0"/>
          <w:marBottom w:val="0"/>
          <w:divBdr>
            <w:top w:val="none" w:sz="0" w:space="0" w:color="auto"/>
            <w:left w:val="none" w:sz="0" w:space="0" w:color="auto"/>
            <w:bottom w:val="none" w:sz="0" w:space="0" w:color="auto"/>
            <w:right w:val="none" w:sz="0" w:space="0" w:color="auto"/>
          </w:divBdr>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98586258">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650397292">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729957248">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1261988953">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 w:id="986130306">
          <w:marLeft w:val="0"/>
          <w:marRight w:val="0"/>
          <w:marTop w:val="0"/>
          <w:marBottom w:val="0"/>
          <w:divBdr>
            <w:top w:val="none" w:sz="0" w:space="0" w:color="auto"/>
            <w:left w:val="none" w:sz="0" w:space="0" w:color="auto"/>
            <w:bottom w:val="none" w:sz="0" w:space="0" w:color="auto"/>
            <w:right w:val="none" w:sz="0" w:space="0" w:color="auto"/>
          </w:divBdr>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168443112">
          <w:marLeft w:val="0"/>
          <w:marRight w:val="0"/>
          <w:marTop w:val="0"/>
          <w:marBottom w:val="0"/>
          <w:divBdr>
            <w:top w:val="none" w:sz="0" w:space="0" w:color="auto"/>
            <w:left w:val="none" w:sz="0" w:space="0" w:color="auto"/>
            <w:bottom w:val="none" w:sz="0" w:space="0" w:color="auto"/>
            <w:right w:val="none" w:sz="0" w:space="0" w:color="auto"/>
          </w:divBdr>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30048907">
          <w:marLeft w:val="0"/>
          <w:marRight w:val="0"/>
          <w:marTop w:val="0"/>
          <w:marBottom w:val="0"/>
          <w:divBdr>
            <w:top w:val="none" w:sz="0" w:space="0" w:color="auto"/>
            <w:left w:val="none" w:sz="0" w:space="0" w:color="auto"/>
            <w:bottom w:val="none" w:sz="0" w:space="0" w:color="auto"/>
            <w:right w:val="none" w:sz="0" w:space="0" w:color="auto"/>
          </w:divBdr>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269696251">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1372337638">
          <w:marLeft w:val="0"/>
          <w:marRight w:val="0"/>
          <w:marTop w:val="0"/>
          <w:marBottom w:val="0"/>
          <w:divBdr>
            <w:top w:val="none" w:sz="0" w:space="0" w:color="auto"/>
            <w:left w:val="none" w:sz="0" w:space="0" w:color="auto"/>
            <w:bottom w:val="none" w:sz="0" w:space="0" w:color="auto"/>
            <w:right w:val="none" w:sz="0" w:space="0" w:color="auto"/>
          </w:divBdr>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472911135">
          <w:marLeft w:val="0"/>
          <w:marRight w:val="0"/>
          <w:marTop w:val="0"/>
          <w:marBottom w:val="0"/>
          <w:divBdr>
            <w:top w:val="none" w:sz="0" w:space="0" w:color="auto"/>
            <w:left w:val="none" w:sz="0" w:space="0" w:color="auto"/>
            <w:bottom w:val="none" w:sz="0" w:space="0" w:color="auto"/>
            <w:right w:val="none" w:sz="0" w:space="0" w:color="auto"/>
          </w:divBdr>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1622107782">
          <w:marLeft w:val="0"/>
          <w:marRight w:val="0"/>
          <w:marTop w:val="0"/>
          <w:marBottom w:val="0"/>
          <w:divBdr>
            <w:top w:val="none" w:sz="0" w:space="0" w:color="auto"/>
            <w:left w:val="none" w:sz="0" w:space="0" w:color="auto"/>
            <w:bottom w:val="none" w:sz="0" w:space="0" w:color="auto"/>
            <w:right w:val="none" w:sz="0" w:space="0" w:color="auto"/>
          </w:divBdr>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626200053">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981159500">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26761525">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453909537">
          <w:marLeft w:val="0"/>
          <w:marRight w:val="0"/>
          <w:marTop w:val="0"/>
          <w:marBottom w:val="0"/>
          <w:divBdr>
            <w:top w:val="none" w:sz="0" w:space="0" w:color="auto"/>
            <w:left w:val="none" w:sz="0" w:space="0" w:color="auto"/>
            <w:bottom w:val="none" w:sz="0" w:space="0" w:color="auto"/>
            <w:right w:val="none" w:sz="0" w:space="0" w:color="auto"/>
          </w:divBdr>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477916830">
          <w:marLeft w:val="0"/>
          <w:marRight w:val="0"/>
          <w:marTop w:val="0"/>
          <w:marBottom w:val="0"/>
          <w:divBdr>
            <w:top w:val="none" w:sz="0" w:space="0" w:color="auto"/>
            <w:left w:val="none" w:sz="0" w:space="0" w:color="auto"/>
            <w:bottom w:val="none" w:sz="0" w:space="0" w:color="auto"/>
            <w:right w:val="none" w:sz="0" w:space="0" w:color="auto"/>
          </w:divBdr>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2015761063">
          <w:marLeft w:val="0"/>
          <w:marRight w:val="0"/>
          <w:marTop w:val="0"/>
          <w:marBottom w:val="0"/>
          <w:divBdr>
            <w:top w:val="none" w:sz="0" w:space="0" w:color="auto"/>
            <w:left w:val="none" w:sz="0" w:space="0" w:color="auto"/>
            <w:bottom w:val="none" w:sz="0" w:space="0" w:color="auto"/>
            <w:right w:val="none" w:sz="0" w:space="0" w:color="auto"/>
          </w:divBdr>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50463543">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1584753352">
          <w:marLeft w:val="0"/>
          <w:marRight w:val="0"/>
          <w:marTop w:val="0"/>
          <w:marBottom w:val="0"/>
          <w:divBdr>
            <w:top w:val="none" w:sz="0" w:space="0" w:color="auto"/>
            <w:left w:val="none" w:sz="0" w:space="0" w:color="auto"/>
            <w:bottom w:val="none" w:sz="0" w:space="0" w:color="auto"/>
            <w:right w:val="none" w:sz="0" w:space="0" w:color="auto"/>
          </w:divBdr>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1028918866">
          <w:marLeft w:val="0"/>
          <w:marRight w:val="0"/>
          <w:marTop w:val="0"/>
          <w:marBottom w:val="0"/>
          <w:divBdr>
            <w:top w:val="none" w:sz="0" w:space="0" w:color="auto"/>
            <w:left w:val="none" w:sz="0" w:space="0" w:color="auto"/>
            <w:bottom w:val="none" w:sz="0" w:space="0" w:color="auto"/>
            <w:right w:val="none" w:sz="0" w:space="0" w:color="auto"/>
          </w:divBdr>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1471249489">
          <w:marLeft w:val="0"/>
          <w:marRight w:val="0"/>
          <w:marTop w:val="0"/>
          <w:marBottom w:val="0"/>
          <w:divBdr>
            <w:top w:val="none" w:sz="0" w:space="0" w:color="auto"/>
            <w:left w:val="none" w:sz="0" w:space="0" w:color="auto"/>
            <w:bottom w:val="none" w:sz="0" w:space="0" w:color="auto"/>
            <w:right w:val="none" w:sz="0" w:space="0" w:color="auto"/>
          </w:divBdr>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705711965">
          <w:marLeft w:val="0"/>
          <w:marRight w:val="0"/>
          <w:marTop w:val="0"/>
          <w:marBottom w:val="0"/>
          <w:divBdr>
            <w:top w:val="none" w:sz="0" w:space="0" w:color="auto"/>
            <w:left w:val="none" w:sz="0" w:space="0" w:color="auto"/>
            <w:bottom w:val="none" w:sz="0" w:space="0" w:color="auto"/>
            <w:right w:val="none" w:sz="0" w:space="0" w:color="auto"/>
          </w:divBdr>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713457332">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748498644">
          <w:marLeft w:val="0"/>
          <w:marRight w:val="0"/>
          <w:marTop w:val="0"/>
          <w:marBottom w:val="0"/>
          <w:divBdr>
            <w:top w:val="none" w:sz="0" w:space="0" w:color="auto"/>
            <w:left w:val="none" w:sz="0" w:space="0" w:color="auto"/>
            <w:bottom w:val="none" w:sz="0" w:space="0" w:color="auto"/>
            <w:right w:val="none" w:sz="0" w:space="0" w:color="auto"/>
          </w:divBdr>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343509112">
          <w:marLeft w:val="0"/>
          <w:marRight w:val="0"/>
          <w:marTop w:val="0"/>
          <w:marBottom w:val="0"/>
          <w:divBdr>
            <w:top w:val="none" w:sz="0" w:space="0" w:color="auto"/>
            <w:left w:val="none" w:sz="0" w:space="0" w:color="auto"/>
            <w:bottom w:val="none" w:sz="0" w:space="0" w:color="auto"/>
            <w:right w:val="none" w:sz="0" w:space="0" w:color="auto"/>
          </w:divBdr>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1499227770">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762337043">
          <w:marLeft w:val="0"/>
          <w:marRight w:val="0"/>
          <w:marTop w:val="0"/>
          <w:marBottom w:val="0"/>
          <w:divBdr>
            <w:top w:val="none" w:sz="0" w:space="0" w:color="auto"/>
            <w:left w:val="none" w:sz="0" w:space="0" w:color="auto"/>
            <w:bottom w:val="none" w:sz="0" w:space="0" w:color="auto"/>
            <w:right w:val="none" w:sz="0" w:space="0" w:color="auto"/>
          </w:divBdr>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92167769">
          <w:marLeft w:val="0"/>
          <w:marRight w:val="0"/>
          <w:marTop w:val="0"/>
          <w:marBottom w:val="0"/>
          <w:divBdr>
            <w:top w:val="none" w:sz="0" w:space="0" w:color="auto"/>
            <w:left w:val="none" w:sz="0" w:space="0" w:color="auto"/>
            <w:bottom w:val="none" w:sz="0" w:space="0" w:color="auto"/>
            <w:right w:val="none" w:sz="0" w:space="0" w:color="auto"/>
          </w:divBdr>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504520805">
          <w:marLeft w:val="0"/>
          <w:marRight w:val="0"/>
          <w:marTop w:val="0"/>
          <w:marBottom w:val="0"/>
          <w:divBdr>
            <w:top w:val="none" w:sz="0" w:space="0" w:color="auto"/>
            <w:left w:val="none" w:sz="0" w:space="0" w:color="auto"/>
            <w:bottom w:val="none" w:sz="0" w:space="0" w:color="auto"/>
            <w:right w:val="none" w:sz="0" w:space="0" w:color="auto"/>
          </w:divBdr>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991058092">
          <w:marLeft w:val="0"/>
          <w:marRight w:val="0"/>
          <w:marTop w:val="0"/>
          <w:marBottom w:val="0"/>
          <w:divBdr>
            <w:top w:val="none" w:sz="0" w:space="0" w:color="auto"/>
            <w:left w:val="none" w:sz="0" w:space="0" w:color="auto"/>
            <w:bottom w:val="none" w:sz="0" w:space="0" w:color="auto"/>
            <w:right w:val="none" w:sz="0" w:space="0" w:color="auto"/>
          </w:divBdr>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633831290">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25074404">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984503999">
          <w:marLeft w:val="0"/>
          <w:marRight w:val="0"/>
          <w:marTop w:val="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418938093">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677120986">
          <w:marLeft w:val="0"/>
          <w:marRight w:val="0"/>
          <w:marTop w:val="0"/>
          <w:marBottom w:val="0"/>
          <w:divBdr>
            <w:top w:val="none" w:sz="0" w:space="0" w:color="auto"/>
            <w:left w:val="none" w:sz="0" w:space="0" w:color="auto"/>
            <w:bottom w:val="none" w:sz="0" w:space="0" w:color="auto"/>
            <w:right w:val="none" w:sz="0" w:space="0" w:color="auto"/>
          </w:divBdr>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719980566">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1225799741">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6758055">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670911819">
          <w:marLeft w:val="0"/>
          <w:marRight w:val="0"/>
          <w:marTop w:val="0"/>
          <w:marBottom w:val="0"/>
          <w:divBdr>
            <w:top w:val="none" w:sz="0" w:space="0" w:color="auto"/>
            <w:left w:val="none" w:sz="0" w:space="0" w:color="auto"/>
            <w:bottom w:val="none" w:sz="0" w:space="0" w:color="auto"/>
            <w:right w:val="none" w:sz="0" w:space="0" w:color="auto"/>
          </w:divBdr>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120735739">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359748477">
          <w:marLeft w:val="0"/>
          <w:marRight w:val="0"/>
          <w:marTop w:val="0"/>
          <w:marBottom w:val="0"/>
          <w:divBdr>
            <w:top w:val="none" w:sz="0" w:space="0" w:color="auto"/>
            <w:left w:val="none" w:sz="0" w:space="0" w:color="auto"/>
            <w:bottom w:val="none" w:sz="0" w:space="0" w:color="auto"/>
            <w:right w:val="none" w:sz="0" w:space="0" w:color="auto"/>
          </w:divBdr>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884831288">
          <w:marLeft w:val="0"/>
          <w:marRight w:val="0"/>
          <w:marTop w:val="0"/>
          <w:marBottom w:val="0"/>
          <w:divBdr>
            <w:top w:val="none" w:sz="0" w:space="0" w:color="auto"/>
            <w:left w:val="none" w:sz="0" w:space="0" w:color="auto"/>
            <w:bottom w:val="none" w:sz="0" w:space="0" w:color="auto"/>
            <w:right w:val="none" w:sz="0" w:space="0" w:color="auto"/>
          </w:divBdr>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211725093">
          <w:marLeft w:val="0"/>
          <w:marRight w:val="0"/>
          <w:marTop w:val="0"/>
          <w:marBottom w:val="0"/>
          <w:divBdr>
            <w:top w:val="none" w:sz="0" w:space="0" w:color="auto"/>
            <w:left w:val="none" w:sz="0" w:space="0" w:color="auto"/>
            <w:bottom w:val="none" w:sz="0" w:space="0" w:color="auto"/>
            <w:right w:val="none" w:sz="0" w:space="0" w:color="auto"/>
          </w:divBdr>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475801580">
          <w:marLeft w:val="0"/>
          <w:marRight w:val="0"/>
          <w:marTop w:val="0"/>
          <w:marBottom w:val="0"/>
          <w:divBdr>
            <w:top w:val="none" w:sz="0" w:space="0" w:color="auto"/>
            <w:left w:val="none" w:sz="0" w:space="0" w:color="auto"/>
            <w:bottom w:val="none" w:sz="0" w:space="0" w:color="auto"/>
            <w:right w:val="none" w:sz="0" w:space="0" w:color="auto"/>
          </w:divBdr>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1032808115">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723795294">
          <w:marLeft w:val="0"/>
          <w:marRight w:val="0"/>
          <w:marTop w:val="0"/>
          <w:marBottom w:val="0"/>
          <w:divBdr>
            <w:top w:val="none" w:sz="0" w:space="0" w:color="auto"/>
            <w:left w:val="none" w:sz="0" w:space="0" w:color="auto"/>
            <w:bottom w:val="none" w:sz="0" w:space="0" w:color="auto"/>
            <w:right w:val="none" w:sz="0" w:space="0" w:color="auto"/>
          </w:divBdr>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340081467">
          <w:marLeft w:val="0"/>
          <w:marRight w:val="0"/>
          <w:marTop w:val="0"/>
          <w:marBottom w:val="0"/>
          <w:divBdr>
            <w:top w:val="none" w:sz="0" w:space="0" w:color="auto"/>
            <w:left w:val="none" w:sz="0" w:space="0" w:color="auto"/>
            <w:bottom w:val="none" w:sz="0" w:space="0" w:color="auto"/>
            <w:right w:val="none" w:sz="0" w:space="0" w:color="auto"/>
          </w:divBdr>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153228557">
          <w:marLeft w:val="0"/>
          <w:marRight w:val="0"/>
          <w:marTop w:val="0"/>
          <w:marBottom w:val="0"/>
          <w:divBdr>
            <w:top w:val="none" w:sz="0" w:space="0" w:color="auto"/>
            <w:left w:val="none" w:sz="0" w:space="0" w:color="auto"/>
            <w:bottom w:val="none" w:sz="0" w:space="0" w:color="auto"/>
            <w:right w:val="none" w:sz="0" w:space="0" w:color="auto"/>
          </w:divBdr>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101074350">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139468159">
          <w:marLeft w:val="0"/>
          <w:marRight w:val="0"/>
          <w:marTop w:val="0"/>
          <w:marBottom w:val="0"/>
          <w:divBdr>
            <w:top w:val="none" w:sz="0" w:space="0" w:color="auto"/>
            <w:left w:val="none" w:sz="0" w:space="0" w:color="auto"/>
            <w:bottom w:val="none" w:sz="0" w:space="0" w:color="auto"/>
            <w:right w:val="none" w:sz="0" w:space="0" w:color="auto"/>
          </w:divBdr>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61703020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747025127">
          <w:marLeft w:val="0"/>
          <w:marRight w:val="0"/>
          <w:marTop w:val="0"/>
          <w:marBottom w:val="0"/>
          <w:divBdr>
            <w:top w:val="none" w:sz="0" w:space="0" w:color="auto"/>
            <w:left w:val="none" w:sz="0" w:space="0" w:color="auto"/>
            <w:bottom w:val="none" w:sz="0" w:space="0" w:color="auto"/>
            <w:right w:val="none" w:sz="0" w:space="0" w:color="auto"/>
          </w:divBdr>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314721163">
          <w:marLeft w:val="0"/>
          <w:marRight w:val="0"/>
          <w:marTop w:val="0"/>
          <w:marBottom w:val="0"/>
          <w:divBdr>
            <w:top w:val="none" w:sz="0" w:space="0" w:color="auto"/>
            <w:left w:val="none" w:sz="0" w:space="0" w:color="auto"/>
            <w:bottom w:val="none" w:sz="0" w:space="0" w:color="auto"/>
            <w:right w:val="none" w:sz="0" w:space="0" w:color="auto"/>
          </w:divBdr>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647243441">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1924030185">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834373644">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 w:id="766194405">
          <w:marLeft w:val="0"/>
          <w:marRight w:val="0"/>
          <w:marTop w:val="0"/>
          <w:marBottom w:val="0"/>
          <w:divBdr>
            <w:top w:val="none" w:sz="0" w:space="0" w:color="auto"/>
            <w:left w:val="none" w:sz="0" w:space="0" w:color="auto"/>
            <w:bottom w:val="none" w:sz="0" w:space="0" w:color="auto"/>
            <w:right w:val="none" w:sz="0" w:space="0" w:color="auto"/>
          </w:divBdr>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2017686543">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11503810">
          <w:marLeft w:val="0"/>
          <w:marRight w:val="0"/>
          <w:marTop w:val="0"/>
          <w:marBottom w:val="0"/>
          <w:divBdr>
            <w:top w:val="none" w:sz="0" w:space="0" w:color="auto"/>
            <w:left w:val="none" w:sz="0" w:space="0" w:color="auto"/>
            <w:bottom w:val="none" w:sz="0" w:space="0" w:color="auto"/>
            <w:right w:val="none" w:sz="0" w:space="0" w:color="auto"/>
          </w:divBdr>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1857841282">
          <w:marLeft w:val="0"/>
          <w:marRight w:val="0"/>
          <w:marTop w:val="0"/>
          <w:marBottom w:val="0"/>
          <w:divBdr>
            <w:top w:val="none" w:sz="0" w:space="0" w:color="auto"/>
            <w:left w:val="none" w:sz="0" w:space="0" w:color="auto"/>
            <w:bottom w:val="none" w:sz="0" w:space="0" w:color="auto"/>
            <w:right w:val="none" w:sz="0" w:space="0" w:color="auto"/>
          </w:divBdr>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617446547">
          <w:marLeft w:val="0"/>
          <w:marRight w:val="0"/>
          <w:marTop w:val="0"/>
          <w:marBottom w:val="0"/>
          <w:divBdr>
            <w:top w:val="none" w:sz="0" w:space="0" w:color="auto"/>
            <w:left w:val="none" w:sz="0" w:space="0" w:color="auto"/>
            <w:bottom w:val="none" w:sz="0" w:space="0" w:color="auto"/>
            <w:right w:val="none" w:sz="0" w:space="0" w:color="auto"/>
          </w:divBdr>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916279705">
          <w:marLeft w:val="0"/>
          <w:marRight w:val="0"/>
          <w:marTop w:val="0"/>
          <w:marBottom w:val="0"/>
          <w:divBdr>
            <w:top w:val="none" w:sz="0" w:space="0" w:color="auto"/>
            <w:left w:val="none" w:sz="0" w:space="0" w:color="auto"/>
            <w:bottom w:val="none" w:sz="0" w:space="0" w:color="auto"/>
            <w:right w:val="none" w:sz="0" w:space="0" w:color="auto"/>
          </w:divBdr>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707687613">
          <w:marLeft w:val="0"/>
          <w:marRight w:val="0"/>
          <w:marTop w:val="0"/>
          <w:marBottom w:val="0"/>
          <w:divBdr>
            <w:top w:val="none" w:sz="0" w:space="0" w:color="auto"/>
            <w:left w:val="none" w:sz="0" w:space="0" w:color="auto"/>
            <w:bottom w:val="none" w:sz="0" w:space="0" w:color="auto"/>
            <w:right w:val="none" w:sz="0" w:space="0" w:color="auto"/>
          </w:divBdr>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283119763">
          <w:marLeft w:val="0"/>
          <w:marRight w:val="0"/>
          <w:marTop w:val="0"/>
          <w:marBottom w:val="0"/>
          <w:divBdr>
            <w:top w:val="none" w:sz="0" w:space="0" w:color="auto"/>
            <w:left w:val="none" w:sz="0" w:space="0" w:color="auto"/>
            <w:bottom w:val="none" w:sz="0" w:space="0" w:color="auto"/>
            <w:right w:val="none" w:sz="0" w:space="0" w:color="auto"/>
          </w:divBdr>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2067409667">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1054279065">
          <w:marLeft w:val="0"/>
          <w:marRight w:val="0"/>
          <w:marTop w:val="0"/>
          <w:marBottom w:val="0"/>
          <w:divBdr>
            <w:top w:val="none" w:sz="0" w:space="0" w:color="auto"/>
            <w:left w:val="none" w:sz="0" w:space="0" w:color="auto"/>
            <w:bottom w:val="none" w:sz="0" w:space="0" w:color="auto"/>
            <w:right w:val="none" w:sz="0" w:space="0" w:color="auto"/>
          </w:divBdr>
        </w:div>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1280450894">
          <w:marLeft w:val="0"/>
          <w:marRight w:val="0"/>
          <w:marTop w:val="0"/>
          <w:marBottom w:val="0"/>
          <w:divBdr>
            <w:top w:val="none" w:sz="0" w:space="0" w:color="auto"/>
            <w:left w:val="none" w:sz="0" w:space="0" w:color="auto"/>
            <w:bottom w:val="none" w:sz="0" w:space="0" w:color="auto"/>
            <w:right w:val="none" w:sz="0" w:space="0" w:color="auto"/>
          </w:divBdr>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420378083">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385524422">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272130987">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869874984">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850948481">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597982272">
          <w:marLeft w:val="0"/>
          <w:marRight w:val="0"/>
          <w:marTop w:val="0"/>
          <w:marBottom w:val="0"/>
          <w:divBdr>
            <w:top w:val="none" w:sz="0" w:space="0" w:color="auto"/>
            <w:left w:val="none" w:sz="0" w:space="0" w:color="auto"/>
            <w:bottom w:val="none" w:sz="0" w:space="0" w:color="auto"/>
            <w:right w:val="none" w:sz="0" w:space="0" w:color="auto"/>
          </w:divBdr>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638878338">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292858239">
          <w:marLeft w:val="0"/>
          <w:marRight w:val="0"/>
          <w:marTop w:val="0"/>
          <w:marBottom w:val="0"/>
          <w:divBdr>
            <w:top w:val="none" w:sz="0" w:space="0" w:color="auto"/>
            <w:left w:val="none" w:sz="0" w:space="0" w:color="auto"/>
            <w:bottom w:val="none" w:sz="0" w:space="0" w:color="auto"/>
            <w:right w:val="none" w:sz="0" w:space="0" w:color="auto"/>
          </w:divBdr>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1301493081">
          <w:marLeft w:val="0"/>
          <w:marRight w:val="0"/>
          <w:marTop w:val="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2130388978">
          <w:marLeft w:val="0"/>
          <w:marRight w:val="0"/>
          <w:marTop w:val="0"/>
          <w:marBottom w:val="0"/>
          <w:divBdr>
            <w:top w:val="none" w:sz="0" w:space="0" w:color="auto"/>
            <w:left w:val="none" w:sz="0" w:space="0" w:color="auto"/>
            <w:bottom w:val="none" w:sz="0" w:space="0" w:color="auto"/>
            <w:right w:val="none" w:sz="0" w:space="0" w:color="auto"/>
          </w:divBdr>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340818131">
          <w:marLeft w:val="0"/>
          <w:marRight w:val="0"/>
          <w:marTop w:val="0"/>
          <w:marBottom w:val="0"/>
          <w:divBdr>
            <w:top w:val="none" w:sz="0" w:space="0" w:color="auto"/>
            <w:left w:val="none" w:sz="0" w:space="0" w:color="auto"/>
            <w:bottom w:val="none" w:sz="0" w:space="0" w:color="auto"/>
            <w:right w:val="none" w:sz="0" w:space="0" w:color="auto"/>
          </w:divBdr>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308903252">
          <w:marLeft w:val="0"/>
          <w:marRight w:val="0"/>
          <w:marTop w:val="0"/>
          <w:marBottom w:val="0"/>
          <w:divBdr>
            <w:top w:val="none" w:sz="0" w:space="0" w:color="auto"/>
            <w:left w:val="none" w:sz="0" w:space="0" w:color="auto"/>
            <w:bottom w:val="none" w:sz="0" w:space="0" w:color="auto"/>
            <w:right w:val="none" w:sz="0" w:space="0" w:color="auto"/>
          </w:divBdr>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395588401">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391806597">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374819656">
          <w:marLeft w:val="0"/>
          <w:marRight w:val="0"/>
          <w:marTop w:val="0"/>
          <w:marBottom w:val="0"/>
          <w:divBdr>
            <w:top w:val="none" w:sz="0" w:space="0" w:color="auto"/>
            <w:left w:val="none" w:sz="0" w:space="0" w:color="auto"/>
            <w:bottom w:val="none" w:sz="0" w:space="0" w:color="auto"/>
            <w:right w:val="none" w:sz="0" w:space="0" w:color="auto"/>
          </w:divBdr>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026519917">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9091127">
          <w:marLeft w:val="0"/>
          <w:marRight w:val="0"/>
          <w:marTop w:val="0"/>
          <w:marBottom w:val="0"/>
          <w:divBdr>
            <w:top w:val="none" w:sz="0" w:space="0" w:color="auto"/>
            <w:left w:val="none" w:sz="0" w:space="0" w:color="auto"/>
            <w:bottom w:val="none" w:sz="0" w:space="0" w:color="auto"/>
            <w:right w:val="none" w:sz="0" w:space="0" w:color="auto"/>
          </w:divBdr>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318311465">
          <w:marLeft w:val="0"/>
          <w:marRight w:val="0"/>
          <w:marTop w:val="0"/>
          <w:marBottom w:val="0"/>
          <w:divBdr>
            <w:top w:val="none" w:sz="0" w:space="0" w:color="auto"/>
            <w:left w:val="none" w:sz="0" w:space="0" w:color="auto"/>
            <w:bottom w:val="none" w:sz="0" w:space="0" w:color="auto"/>
            <w:right w:val="none" w:sz="0" w:space="0" w:color="auto"/>
          </w:divBdr>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221209375">
          <w:marLeft w:val="0"/>
          <w:marRight w:val="0"/>
          <w:marTop w:val="0"/>
          <w:marBottom w:val="0"/>
          <w:divBdr>
            <w:top w:val="none" w:sz="0" w:space="0" w:color="auto"/>
            <w:left w:val="none" w:sz="0" w:space="0" w:color="auto"/>
            <w:bottom w:val="none" w:sz="0" w:space="0" w:color="auto"/>
            <w:right w:val="none" w:sz="0" w:space="0" w:color="auto"/>
          </w:divBdr>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277414095">
          <w:marLeft w:val="0"/>
          <w:marRight w:val="0"/>
          <w:marTop w:val="0"/>
          <w:marBottom w:val="0"/>
          <w:divBdr>
            <w:top w:val="none" w:sz="0" w:space="0" w:color="auto"/>
            <w:left w:val="none" w:sz="0" w:space="0" w:color="auto"/>
            <w:bottom w:val="none" w:sz="0" w:space="0" w:color="auto"/>
            <w:right w:val="none" w:sz="0" w:space="0" w:color="auto"/>
          </w:divBdr>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 w:id="374081728">
          <w:marLeft w:val="0"/>
          <w:marRight w:val="0"/>
          <w:marTop w:val="0"/>
          <w:marBottom w:val="0"/>
          <w:divBdr>
            <w:top w:val="none" w:sz="0" w:space="0" w:color="auto"/>
            <w:left w:val="none" w:sz="0" w:space="0" w:color="auto"/>
            <w:bottom w:val="none" w:sz="0" w:space="0" w:color="auto"/>
            <w:right w:val="none" w:sz="0" w:space="0" w:color="auto"/>
          </w:divBdr>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405688520">
          <w:marLeft w:val="0"/>
          <w:marRight w:val="0"/>
          <w:marTop w:val="0"/>
          <w:marBottom w:val="0"/>
          <w:divBdr>
            <w:top w:val="none" w:sz="0" w:space="0" w:color="auto"/>
            <w:left w:val="none" w:sz="0" w:space="0" w:color="auto"/>
            <w:bottom w:val="none" w:sz="0" w:space="0" w:color="auto"/>
            <w:right w:val="none" w:sz="0" w:space="0" w:color="auto"/>
          </w:divBdr>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705327712">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166244112">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 w:id="1738628193">
          <w:marLeft w:val="0"/>
          <w:marRight w:val="0"/>
          <w:marTop w:val="0"/>
          <w:marBottom w:val="0"/>
          <w:divBdr>
            <w:top w:val="none" w:sz="0" w:space="0" w:color="auto"/>
            <w:left w:val="none" w:sz="0" w:space="0" w:color="auto"/>
            <w:bottom w:val="none" w:sz="0" w:space="0" w:color="auto"/>
            <w:right w:val="none" w:sz="0" w:space="0" w:color="auto"/>
          </w:divBdr>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336345138">
          <w:marLeft w:val="0"/>
          <w:marRight w:val="0"/>
          <w:marTop w:val="0"/>
          <w:marBottom w:val="0"/>
          <w:divBdr>
            <w:top w:val="none" w:sz="0" w:space="0" w:color="auto"/>
            <w:left w:val="none" w:sz="0" w:space="0" w:color="auto"/>
            <w:bottom w:val="none" w:sz="0" w:space="0" w:color="auto"/>
            <w:right w:val="none" w:sz="0" w:space="0" w:color="auto"/>
          </w:divBdr>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1695115359">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171528884">
          <w:marLeft w:val="0"/>
          <w:marRight w:val="0"/>
          <w:marTop w:val="0"/>
          <w:marBottom w:val="0"/>
          <w:divBdr>
            <w:top w:val="none" w:sz="0" w:space="0" w:color="auto"/>
            <w:left w:val="none" w:sz="0" w:space="0" w:color="auto"/>
            <w:bottom w:val="none" w:sz="0" w:space="0" w:color="auto"/>
            <w:right w:val="none" w:sz="0" w:space="0" w:color="auto"/>
          </w:divBdr>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072195288">
          <w:marLeft w:val="0"/>
          <w:marRight w:val="0"/>
          <w:marTop w:val="0"/>
          <w:marBottom w:val="0"/>
          <w:divBdr>
            <w:top w:val="none" w:sz="0" w:space="0" w:color="auto"/>
            <w:left w:val="none" w:sz="0" w:space="0" w:color="auto"/>
            <w:bottom w:val="none" w:sz="0" w:space="0" w:color="auto"/>
            <w:right w:val="none" w:sz="0" w:space="0" w:color="auto"/>
          </w:divBdr>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242764636">
          <w:marLeft w:val="0"/>
          <w:marRight w:val="0"/>
          <w:marTop w:val="0"/>
          <w:marBottom w:val="0"/>
          <w:divBdr>
            <w:top w:val="none" w:sz="0" w:space="0" w:color="auto"/>
            <w:left w:val="none" w:sz="0" w:space="0" w:color="auto"/>
            <w:bottom w:val="none" w:sz="0" w:space="0" w:color="auto"/>
            <w:right w:val="none" w:sz="0" w:space="0" w:color="auto"/>
          </w:divBdr>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1251044510">
          <w:marLeft w:val="0"/>
          <w:marRight w:val="0"/>
          <w:marTop w:val="0"/>
          <w:marBottom w:val="0"/>
          <w:divBdr>
            <w:top w:val="none" w:sz="0" w:space="0" w:color="auto"/>
            <w:left w:val="none" w:sz="0" w:space="0" w:color="auto"/>
            <w:bottom w:val="none" w:sz="0" w:space="0" w:color="auto"/>
            <w:right w:val="none" w:sz="0" w:space="0" w:color="auto"/>
          </w:divBdr>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1998336056">
          <w:marLeft w:val="0"/>
          <w:marRight w:val="0"/>
          <w:marTop w:val="0"/>
          <w:marBottom w:val="0"/>
          <w:divBdr>
            <w:top w:val="none" w:sz="0" w:space="0" w:color="auto"/>
            <w:left w:val="none" w:sz="0" w:space="0" w:color="auto"/>
            <w:bottom w:val="none" w:sz="0" w:space="0" w:color="auto"/>
            <w:right w:val="none" w:sz="0" w:space="0" w:color="auto"/>
          </w:divBdr>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1298334357">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2216495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1988629587">
          <w:marLeft w:val="0"/>
          <w:marRight w:val="0"/>
          <w:marTop w:val="0"/>
          <w:marBottom w:val="0"/>
          <w:divBdr>
            <w:top w:val="none" w:sz="0" w:space="0" w:color="auto"/>
            <w:left w:val="none" w:sz="0" w:space="0" w:color="auto"/>
            <w:bottom w:val="none" w:sz="0" w:space="0" w:color="auto"/>
            <w:right w:val="none" w:sz="0" w:space="0" w:color="auto"/>
          </w:divBdr>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249778744">
          <w:marLeft w:val="0"/>
          <w:marRight w:val="0"/>
          <w:marTop w:val="0"/>
          <w:marBottom w:val="0"/>
          <w:divBdr>
            <w:top w:val="none" w:sz="0" w:space="0" w:color="auto"/>
            <w:left w:val="none" w:sz="0" w:space="0" w:color="auto"/>
            <w:bottom w:val="none" w:sz="0" w:space="0" w:color="auto"/>
            <w:right w:val="none" w:sz="0" w:space="0" w:color="auto"/>
          </w:divBdr>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2019849770">
          <w:marLeft w:val="0"/>
          <w:marRight w:val="0"/>
          <w:marTop w:val="0"/>
          <w:marBottom w:val="0"/>
          <w:divBdr>
            <w:top w:val="none" w:sz="0" w:space="0" w:color="auto"/>
            <w:left w:val="none" w:sz="0" w:space="0" w:color="auto"/>
            <w:bottom w:val="none" w:sz="0" w:space="0" w:color="auto"/>
            <w:right w:val="none" w:sz="0" w:space="0" w:color="auto"/>
          </w:divBdr>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1171291471">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119641012">
          <w:marLeft w:val="0"/>
          <w:marRight w:val="0"/>
          <w:marTop w:val="0"/>
          <w:marBottom w:val="0"/>
          <w:divBdr>
            <w:top w:val="none" w:sz="0" w:space="0" w:color="auto"/>
            <w:left w:val="none" w:sz="0" w:space="0" w:color="auto"/>
            <w:bottom w:val="none" w:sz="0" w:space="0" w:color="auto"/>
            <w:right w:val="none" w:sz="0" w:space="0" w:color="auto"/>
          </w:divBdr>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189297333">
          <w:marLeft w:val="0"/>
          <w:marRight w:val="0"/>
          <w:marTop w:val="0"/>
          <w:marBottom w:val="0"/>
          <w:divBdr>
            <w:top w:val="none" w:sz="0" w:space="0" w:color="auto"/>
            <w:left w:val="none" w:sz="0" w:space="0" w:color="auto"/>
            <w:bottom w:val="none" w:sz="0" w:space="0" w:color="auto"/>
            <w:right w:val="none" w:sz="0" w:space="0" w:color="auto"/>
          </w:divBdr>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250308096">
          <w:marLeft w:val="0"/>
          <w:marRight w:val="0"/>
          <w:marTop w:val="0"/>
          <w:marBottom w:val="0"/>
          <w:divBdr>
            <w:top w:val="none" w:sz="0" w:space="0" w:color="auto"/>
            <w:left w:val="none" w:sz="0" w:space="0" w:color="auto"/>
            <w:bottom w:val="none" w:sz="0" w:space="0" w:color="auto"/>
            <w:right w:val="none" w:sz="0" w:space="0" w:color="auto"/>
          </w:divBdr>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2130120462">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1128428016">
          <w:marLeft w:val="0"/>
          <w:marRight w:val="0"/>
          <w:marTop w:val="0"/>
          <w:marBottom w:val="0"/>
          <w:divBdr>
            <w:top w:val="none" w:sz="0" w:space="0" w:color="auto"/>
            <w:left w:val="none" w:sz="0" w:space="0" w:color="auto"/>
            <w:bottom w:val="none" w:sz="0" w:space="0" w:color="auto"/>
            <w:right w:val="none" w:sz="0" w:space="0" w:color="auto"/>
          </w:divBdr>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050611307">
          <w:marLeft w:val="0"/>
          <w:marRight w:val="0"/>
          <w:marTop w:val="0"/>
          <w:marBottom w:val="0"/>
          <w:divBdr>
            <w:top w:val="none" w:sz="0" w:space="0" w:color="auto"/>
            <w:left w:val="none" w:sz="0" w:space="0" w:color="auto"/>
            <w:bottom w:val="none" w:sz="0" w:space="0" w:color="auto"/>
            <w:right w:val="none" w:sz="0" w:space="0" w:color="auto"/>
          </w:divBdr>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1334918152">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394549445">
          <w:marLeft w:val="0"/>
          <w:marRight w:val="0"/>
          <w:marTop w:val="0"/>
          <w:marBottom w:val="0"/>
          <w:divBdr>
            <w:top w:val="none" w:sz="0" w:space="0" w:color="auto"/>
            <w:left w:val="none" w:sz="0" w:space="0" w:color="auto"/>
            <w:bottom w:val="none" w:sz="0" w:space="0" w:color="auto"/>
            <w:right w:val="none" w:sz="0" w:space="0" w:color="auto"/>
          </w:divBdr>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1107196564">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366760362">
          <w:marLeft w:val="0"/>
          <w:marRight w:val="0"/>
          <w:marTop w:val="0"/>
          <w:marBottom w:val="0"/>
          <w:divBdr>
            <w:top w:val="none" w:sz="0" w:space="0" w:color="auto"/>
            <w:left w:val="none" w:sz="0" w:space="0" w:color="auto"/>
            <w:bottom w:val="none" w:sz="0" w:space="0" w:color="auto"/>
            <w:right w:val="none" w:sz="0" w:space="0" w:color="auto"/>
          </w:divBdr>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1367297015">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1758674769">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765809078">
          <w:marLeft w:val="0"/>
          <w:marRight w:val="0"/>
          <w:marTop w:val="0"/>
          <w:marBottom w:val="0"/>
          <w:divBdr>
            <w:top w:val="none" w:sz="0" w:space="0" w:color="auto"/>
            <w:left w:val="none" w:sz="0" w:space="0" w:color="auto"/>
            <w:bottom w:val="none" w:sz="0" w:space="0" w:color="auto"/>
            <w:right w:val="none" w:sz="0" w:space="0" w:color="auto"/>
          </w:divBdr>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1980333585">
          <w:marLeft w:val="0"/>
          <w:marRight w:val="0"/>
          <w:marTop w:val="0"/>
          <w:marBottom w:val="0"/>
          <w:divBdr>
            <w:top w:val="none" w:sz="0" w:space="0" w:color="auto"/>
            <w:left w:val="none" w:sz="0" w:space="0" w:color="auto"/>
            <w:bottom w:val="none" w:sz="0" w:space="0" w:color="auto"/>
            <w:right w:val="none" w:sz="0" w:space="0" w:color="auto"/>
          </w:divBdr>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615404173">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1888838973">
          <w:marLeft w:val="0"/>
          <w:marRight w:val="0"/>
          <w:marTop w:val="0"/>
          <w:marBottom w:val="0"/>
          <w:divBdr>
            <w:top w:val="none" w:sz="0" w:space="0" w:color="auto"/>
            <w:left w:val="none" w:sz="0" w:space="0" w:color="auto"/>
            <w:bottom w:val="none" w:sz="0" w:space="0" w:color="auto"/>
            <w:right w:val="none" w:sz="0" w:space="0" w:color="auto"/>
          </w:divBdr>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1318337321">
          <w:marLeft w:val="0"/>
          <w:marRight w:val="0"/>
          <w:marTop w:val="0"/>
          <w:marBottom w:val="0"/>
          <w:divBdr>
            <w:top w:val="none" w:sz="0" w:space="0" w:color="auto"/>
            <w:left w:val="none" w:sz="0" w:space="0" w:color="auto"/>
            <w:bottom w:val="none" w:sz="0" w:space="0" w:color="auto"/>
            <w:right w:val="none" w:sz="0" w:space="0" w:color="auto"/>
          </w:divBdr>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282112617">
          <w:marLeft w:val="0"/>
          <w:marRight w:val="0"/>
          <w:marTop w:val="0"/>
          <w:marBottom w:val="0"/>
          <w:divBdr>
            <w:top w:val="none" w:sz="0" w:space="0" w:color="auto"/>
            <w:left w:val="none" w:sz="0" w:space="0" w:color="auto"/>
            <w:bottom w:val="none" w:sz="0" w:space="0" w:color="auto"/>
            <w:right w:val="none" w:sz="0" w:space="0" w:color="auto"/>
          </w:divBdr>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212233911">
          <w:marLeft w:val="0"/>
          <w:marRight w:val="0"/>
          <w:marTop w:val="0"/>
          <w:marBottom w:val="0"/>
          <w:divBdr>
            <w:top w:val="none" w:sz="0" w:space="0" w:color="auto"/>
            <w:left w:val="none" w:sz="0" w:space="0" w:color="auto"/>
            <w:bottom w:val="none" w:sz="0" w:space="0" w:color="auto"/>
            <w:right w:val="none" w:sz="0" w:space="0" w:color="auto"/>
          </w:divBdr>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1341078600">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697270232">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1554847033">
          <w:marLeft w:val="0"/>
          <w:marRight w:val="0"/>
          <w:marTop w:val="0"/>
          <w:marBottom w:val="0"/>
          <w:divBdr>
            <w:top w:val="none" w:sz="0" w:space="0" w:color="auto"/>
            <w:left w:val="none" w:sz="0" w:space="0" w:color="auto"/>
            <w:bottom w:val="none" w:sz="0" w:space="0" w:color="auto"/>
            <w:right w:val="none" w:sz="0" w:space="0" w:color="auto"/>
          </w:divBdr>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966931820">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 w:id="5402342">
          <w:marLeft w:val="0"/>
          <w:marRight w:val="0"/>
          <w:marTop w:val="0"/>
          <w:marBottom w:val="0"/>
          <w:divBdr>
            <w:top w:val="none" w:sz="0" w:space="0" w:color="auto"/>
            <w:left w:val="none" w:sz="0" w:space="0" w:color="auto"/>
            <w:bottom w:val="none" w:sz="0" w:space="0" w:color="auto"/>
            <w:right w:val="none" w:sz="0" w:space="0" w:color="auto"/>
          </w:divBdr>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956255113">
          <w:marLeft w:val="0"/>
          <w:marRight w:val="0"/>
          <w:marTop w:val="0"/>
          <w:marBottom w:val="0"/>
          <w:divBdr>
            <w:top w:val="none" w:sz="0" w:space="0" w:color="auto"/>
            <w:left w:val="none" w:sz="0" w:space="0" w:color="auto"/>
            <w:bottom w:val="none" w:sz="0" w:space="0" w:color="auto"/>
            <w:right w:val="none" w:sz="0" w:space="0" w:color="auto"/>
          </w:divBdr>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25077348">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4494024">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615792174">
          <w:marLeft w:val="0"/>
          <w:marRight w:val="0"/>
          <w:marTop w:val="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685716179">
          <w:marLeft w:val="0"/>
          <w:marRight w:val="0"/>
          <w:marTop w:val="0"/>
          <w:marBottom w:val="0"/>
          <w:divBdr>
            <w:top w:val="none" w:sz="0" w:space="0" w:color="auto"/>
            <w:left w:val="none" w:sz="0" w:space="0" w:color="auto"/>
            <w:bottom w:val="none" w:sz="0" w:space="0" w:color="auto"/>
            <w:right w:val="none" w:sz="0" w:space="0" w:color="auto"/>
          </w:divBdr>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965039969">
          <w:marLeft w:val="0"/>
          <w:marRight w:val="0"/>
          <w:marTop w:val="0"/>
          <w:marBottom w:val="0"/>
          <w:divBdr>
            <w:top w:val="none" w:sz="0" w:space="0" w:color="auto"/>
            <w:left w:val="none" w:sz="0" w:space="0" w:color="auto"/>
            <w:bottom w:val="none" w:sz="0" w:space="0" w:color="auto"/>
            <w:right w:val="none" w:sz="0" w:space="0" w:color="auto"/>
          </w:divBdr>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886944525">
          <w:marLeft w:val="0"/>
          <w:marRight w:val="0"/>
          <w:marTop w:val="0"/>
          <w:marBottom w:val="0"/>
          <w:divBdr>
            <w:top w:val="none" w:sz="0" w:space="0" w:color="auto"/>
            <w:left w:val="none" w:sz="0" w:space="0" w:color="auto"/>
            <w:bottom w:val="none" w:sz="0" w:space="0" w:color="auto"/>
            <w:right w:val="none" w:sz="0" w:space="0" w:color="auto"/>
          </w:divBdr>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2066023441">
          <w:marLeft w:val="0"/>
          <w:marRight w:val="0"/>
          <w:marTop w:val="0"/>
          <w:marBottom w:val="0"/>
          <w:divBdr>
            <w:top w:val="none" w:sz="0" w:space="0" w:color="auto"/>
            <w:left w:val="none" w:sz="0" w:space="0" w:color="auto"/>
            <w:bottom w:val="none" w:sz="0" w:space="0" w:color="auto"/>
            <w:right w:val="none" w:sz="0" w:space="0" w:color="auto"/>
          </w:divBdr>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1585141450">
          <w:marLeft w:val="0"/>
          <w:marRight w:val="0"/>
          <w:marTop w:val="0"/>
          <w:marBottom w:val="0"/>
          <w:divBdr>
            <w:top w:val="none" w:sz="0" w:space="0" w:color="auto"/>
            <w:left w:val="none" w:sz="0" w:space="0" w:color="auto"/>
            <w:bottom w:val="none" w:sz="0" w:space="0" w:color="auto"/>
            <w:right w:val="none" w:sz="0" w:space="0" w:color="auto"/>
          </w:divBdr>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909148162">
          <w:marLeft w:val="0"/>
          <w:marRight w:val="0"/>
          <w:marTop w:val="0"/>
          <w:marBottom w:val="0"/>
          <w:divBdr>
            <w:top w:val="none" w:sz="0" w:space="0" w:color="auto"/>
            <w:left w:val="none" w:sz="0" w:space="0" w:color="auto"/>
            <w:bottom w:val="none" w:sz="0" w:space="0" w:color="auto"/>
            <w:right w:val="none" w:sz="0" w:space="0" w:color="auto"/>
          </w:divBdr>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737477570">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680428445">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987980606">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730305692">
          <w:marLeft w:val="0"/>
          <w:marRight w:val="0"/>
          <w:marTop w:val="0"/>
          <w:marBottom w:val="0"/>
          <w:divBdr>
            <w:top w:val="none" w:sz="0" w:space="0" w:color="auto"/>
            <w:left w:val="none" w:sz="0" w:space="0" w:color="auto"/>
            <w:bottom w:val="none" w:sz="0" w:space="0" w:color="auto"/>
            <w:right w:val="none" w:sz="0" w:space="0" w:color="auto"/>
          </w:divBdr>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545608627">
          <w:marLeft w:val="0"/>
          <w:marRight w:val="0"/>
          <w:marTop w:val="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1227912988">
          <w:marLeft w:val="0"/>
          <w:marRight w:val="0"/>
          <w:marTop w:val="0"/>
          <w:marBottom w:val="0"/>
          <w:divBdr>
            <w:top w:val="none" w:sz="0" w:space="0" w:color="auto"/>
            <w:left w:val="none" w:sz="0" w:space="0" w:color="auto"/>
            <w:bottom w:val="none" w:sz="0" w:space="0" w:color="auto"/>
            <w:right w:val="none" w:sz="0" w:space="0" w:color="auto"/>
          </w:divBdr>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01194763">
          <w:marLeft w:val="0"/>
          <w:marRight w:val="0"/>
          <w:marTop w:val="0"/>
          <w:marBottom w:val="0"/>
          <w:divBdr>
            <w:top w:val="none" w:sz="0" w:space="0" w:color="auto"/>
            <w:left w:val="none" w:sz="0" w:space="0" w:color="auto"/>
            <w:bottom w:val="none" w:sz="0" w:space="0" w:color="auto"/>
            <w:right w:val="none" w:sz="0" w:space="0" w:color="auto"/>
          </w:divBdr>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52113849">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268975095">
          <w:marLeft w:val="0"/>
          <w:marRight w:val="0"/>
          <w:marTop w:val="0"/>
          <w:marBottom w:val="0"/>
          <w:divBdr>
            <w:top w:val="none" w:sz="0" w:space="0" w:color="auto"/>
            <w:left w:val="none" w:sz="0" w:space="0" w:color="auto"/>
            <w:bottom w:val="none" w:sz="0" w:space="0" w:color="auto"/>
            <w:right w:val="none" w:sz="0" w:space="0" w:color="auto"/>
          </w:divBdr>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574165995">
          <w:marLeft w:val="0"/>
          <w:marRight w:val="0"/>
          <w:marTop w:val="0"/>
          <w:marBottom w:val="0"/>
          <w:divBdr>
            <w:top w:val="none" w:sz="0" w:space="0" w:color="auto"/>
            <w:left w:val="none" w:sz="0" w:space="0" w:color="auto"/>
            <w:bottom w:val="none" w:sz="0" w:space="0" w:color="auto"/>
            <w:right w:val="none" w:sz="0" w:space="0" w:color="auto"/>
          </w:divBdr>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1086223091">
          <w:marLeft w:val="0"/>
          <w:marRight w:val="0"/>
          <w:marTop w:val="0"/>
          <w:marBottom w:val="0"/>
          <w:divBdr>
            <w:top w:val="none" w:sz="0" w:space="0" w:color="auto"/>
            <w:left w:val="none" w:sz="0" w:space="0" w:color="auto"/>
            <w:bottom w:val="none" w:sz="0" w:space="0" w:color="auto"/>
            <w:right w:val="none" w:sz="0" w:space="0" w:color="auto"/>
          </w:divBdr>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567225564">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2058626979">
          <w:marLeft w:val="0"/>
          <w:marRight w:val="0"/>
          <w:marTop w:val="0"/>
          <w:marBottom w:val="0"/>
          <w:divBdr>
            <w:top w:val="none" w:sz="0" w:space="0" w:color="auto"/>
            <w:left w:val="none" w:sz="0" w:space="0" w:color="auto"/>
            <w:bottom w:val="none" w:sz="0" w:space="0" w:color="auto"/>
            <w:right w:val="none" w:sz="0" w:space="0" w:color="auto"/>
          </w:divBdr>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330371937">
          <w:marLeft w:val="0"/>
          <w:marRight w:val="0"/>
          <w:marTop w:val="0"/>
          <w:marBottom w:val="0"/>
          <w:divBdr>
            <w:top w:val="none" w:sz="0" w:space="0" w:color="auto"/>
            <w:left w:val="none" w:sz="0" w:space="0" w:color="auto"/>
            <w:bottom w:val="none" w:sz="0" w:space="0" w:color="auto"/>
            <w:right w:val="none" w:sz="0" w:space="0" w:color="auto"/>
          </w:divBdr>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288172518">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1923446447">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753092711">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2099478320">
          <w:marLeft w:val="0"/>
          <w:marRight w:val="0"/>
          <w:marTop w:val="0"/>
          <w:marBottom w:val="0"/>
          <w:divBdr>
            <w:top w:val="none" w:sz="0" w:space="0" w:color="auto"/>
            <w:left w:val="none" w:sz="0" w:space="0" w:color="auto"/>
            <w:bottom w:val="none" w:sz="0" w:space="0" w:color="auto"/>
            <w:right w:val="none" w:sz="0" w:space="0" w:color="auto"/>
          </w:divBdr>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21520391">
          <w:marLeft w:val="0"/>
          <w:marRight w:val="0"/>
          <w:marTop w:val="0"/>
          <w:marBottom w:val="0"/>
          <w:divBdr>
            <w:top w:val="none" w:sz="0" w:space="0" w:color="auto"/>
            <w:left w:val="none" w:sz="0" w:space="0" w:color="auto"/>
            <w:bottom w:val="none" w:sz="0" w:space="0" w:color="auto"/>
            <w:right w:val="none" w:sz="0" w:space="0" w:color="auto"/>
          </w:divBdr>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311835161">
          <w:marLeft w:val="0"/>
          <w:marRight w:val="0"/>
          <w:marTop w:val="0"/>
          <w:marBottom w:val="0"/>
          <w:divBdr>
            <w:top w:val="none" w:sz="0" w:space="0" w:color="auto"/>
            <w:left w:val="none" w:sz="0" w:space="0" w:color="auto"/>
            <w:bottom w:val="none" w:sz="0" w:space="0" w:color="auto"/>
            <w:right w:val="none" w:sz="0" w:space="0" w:color="auto"/>
          </w:divBdr>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43820978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1746023843">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11901824">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1043090837">
          <w:marLeft w:val="0"/>
          <w:marRight w:val="0"/>
          <w:marTop w:val="0"/>
          <w:marBottom w:val="0"/>
          <w:divBdr>
            <w:top w:val="none" w:sz="0" w:space="0" w:color="auto"/>
            <w:left w:val="none" w:sz="0" w:space="0" w:color="auto"/>
            <w:bottom w:val="none" w:sz="0" w:space="0" w:color="auto"/>
            <w:right w:val="none" w:sz="0" w:space="0" w:color="auto"/>
          </w:divBdr>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2121875699">
          <w:marLeft w:val="0"/>
          <w:marRight w:val="0"/>
          <w:marTop w:val="0"/>
          <w:marBottom w:val="0"/>
          <w:divBdr>
            <w:top w:val="none" w:sz="0" w:space="0" w:color="auto"/>
            <w:left w:val="none" w:sz="0" w:space="0" w:color="auto"/>
            <w:bottom w:val="none" w:sz="0" w:space="0" w:color="auto"/>
            <w:right w:val="none" w:sz="0" w:space="0" w:color="auto"/>
          </w:divBdr>
          <w:divsChild>
            <w:div w:id="1575892196">
              <w:marLeft w:val="0"/>
              <w:marRight w:val="0"/>
              <w:marTop w:val="0"/>
              <w:marBottom w:val="0"/>
              <w:divBdr>
                <w:top w:val="none" w:sz="0" w:space="0" w:color="auto"/>
                <w:left w:val="none" w:sz="0" w:space="0" w:color="auto"/>
                <w:bottom w:val="none" w:sz="0" w:space="0" w:color="auto"/>
                <w:right w:val="none" w:sz="0" w:space="0" w:color="auto"/>
              </w:divBdr>
            </w:div>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955676965">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2137940056">
              <w:marLeft w:val="0"/>
              <w:marRight w:val="0"/>
              <w:marTop w:val="0"/>
              <w:marBottom w:val="0"/>
              <w:divBdr>
                <w:top w:val="none" w:sz="0" w:space="0" w:color="auto"/>
                <w:left w:val="none" w:sz="0" w:space="0" w:color="auto"/>
                <w:bottom w:val="none" w:sz="0" w:space="0" w:color="auto"/>
                <w:right w:val="none" w:sz="0" w:space="0" w:color="auto"/>
              </w:divBdr>
            </w:div>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1032148685">
              <w:marLeft w:val="0"/>
              <w:marRight w:val="0"/>
              <w:marTop w:val="0"/>
              <w:marBottom w:val="0"/>
              <w:divBdr>
                <w:top w:val="none" w:sz="0" w:space="0" w:color="auto"/>
                <w:left w:val="none" w:sz="0" w:space="0" w:color="auto"/>
                <w:bottom w:val="none" w:sz="0" w:space="0" w:color="auto"/>
                <w:right w:val="none" w:sz="0" w:space="0" w:color="auto"/>
              </w:divBdr>
            </w:div>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40249701">
          <w:marLeft w:val="0"/>
          <w:marRight w:val="0"/>
          <w:marTop w:val="0"/>
          <w:marBottom w:val="0"/>
          <w:divBdr>
            <w:top w:val="none" w:sz="0" w:space="0" w:color="auto"/>
            <w:left w:val="none" w:sz="0" w:space="0" w:color="auto"/>
            <w:bottom w:val="none" w:sz="0" w:space="0" w:color="auto"/>
            <w:right w:val="none" w:sz="0" w:space="0" w:color="auto"/>
          </w:divBdr>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945700060">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93987979">
          <w:marLeft w:val="0"/>
          <w:marRight w:val="0"/>
          <w:marTop w:val="0"/>
          <w:marBottom w:val="0"/>
          <w:divBdr>
            <w:top w:val="none" w:sz="0" w:space="0" w:color="auto"/>
            <w:left w:val="none" w:sz="0" w:space="0" w:color="auto"/>
            <w:bottom w:val="none" w:sz="0" w:space="0" w:color="auto"/>
            <w:right w:val="none" w:sz="0" w:space="0" w:color="auto"/>
          </w:divBdr>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425535631">
          <w:marLeft w:val="0"/>
          <w:marRight w:val="0"/>
          <w:marTop w:val="0"/>
          <w:marBottom w:val="0"/>
          <w:divBdr>
            <w:top w:val="none" w:sz="0" w:space="0" w:color="auto"/>
            <w:left w:val="none" w:sz="0" w:space="0" w:color="auto"/>
            <w:bottom w:val="none" w:sz="0" w:space="0" w:color="auto"/>
            <w:right w:val="none" w:sz="0" w:space="0" w:color="auto"/>
          </w:divBdr>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878972851">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672440196">
          <w:marLeft w:val="0"/>
          <w:marRight w:val="0"/>
          <w:marTop w:val="0"/>
          <w:marBottom w:val="0"/>
          <w:divBdr>
            <w:top w:val="none" w:sz="0" w:space="0" w:color="auto"/>
            <w:left w:val="none" w:sz="0" w:space="0" w:color="auto"/>
            <w:bottom w:val="none" w:sz="0" w:space="0" w:color="auto"/>
            <w:right w:val="none" w:sz="0" w:space="0" w:color="auto"/>
          </w:divBdr>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12991497">
          <w:marLeft w:val="0"/>
          <w:marRight w:val="0"/>
          <w:marTop w:val="0"/>
          <w:marBottom w:val="0"/>
          <w:divBdr>
            <w:top w:val="none" w:sz="0" w:space="0" w:color="auto"/>
            <w:left w:val="none" w:sz="0" w:space="0" w:color="auto"/>
            <w:bottom w:val="none" w:sz="0" w:space="0" w:color="auto"/>
            <w:right w:val="none" w:sz="0" w:space="0" w:color="auto"/>
          </w:divBdr>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056515476">
          <w:marLeft w:val="0"/>
          <w:marRight w:val="0"/>
          <w:marTop w:val="0"/>
          <w:marBottom w:val="0"/>
          <w:divBdr>
            <w:top w:val="none" w:sz="0" w:space="0" w:color="auto"/>
            <w:left w:val="none" w:sz="0" w:space="0" w:color="auto"/>
            <w:bottom w:val="none" w:sz="0" w:space="0" w:color="auto"/>
            <w:right w:val="none" w:sz="0" w:space="0" w:color="auto"/>
          </w:divBdr>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870876773">
          <w:marLeft w:val="0"/>
          <w:marRight w:val="0"/>
          <w:marTop w:val="0"/>
          <w:marBottom w:val="0"/>
          <w:divBdr>
            <w:top w:val="none" w:sz="0" w:space="0" w:color="auto"/>
            <w:left w:val="none" w:sz="0" w:space="0" w:color="auto"/>
            <w:bottom w:val="none" w:sz="0" w:space="0" w:color="auto"/>
            <w:right w:val="none" w:sz="0" w:space="0" w:color="auto"/>
          </w:divBdr>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21291568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2027361776">
          <w:marLeft w:val="0"/>
          <w:marRight w:val="0"/>
          <w:marTop w:val="0"/>
          <w:marBottom w:val="0"/>
          <w:divBdr>
            <w:top w:val="none" w:sz="0" w:space="0" w:color="auto"/>
            <w:left w:val="none" w:sz="0" w:space="0" w:color="auto"/>
            <w:bottom w:val="none" w:sz="0" w:space="0" w:color="auto"/>
            <w:right w:val="none" w:sz="0" w:space="0" w:color="auto"/>
          </w:divBdr>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 w:id="2045523681">
          <w:marLeft w:val="0"/>
          <w:marRight w:val="0"/>
          <w:marTop w:val="0"/>
          <w:marBottom w:val="0"/>
          <w:divBdr>
            <w:top w:val="none" w:sz="0" w:space="0" w:color="auto"/>
            <w:left w:val="none" w:sz="0" w:space="0" w:color="auto"/>
            <w:bottom w:val="none" w:sz="0" w:space="0" w:color="auto"/>
            <w:right w:val="none" w:sz="0" w:space="0" w:color="auto"/>
          </w:divBdr>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1299917814">
          <w:marLeft w:val="0"/>
          <w:marRight w:val="0"/>
          <w:marTop w:val="0"/>
          <w:marBottom w:val="0"/>
          <w:divBdr>
            <w:top w:val="none" w:sz="0" w:space="0" w:color="auto"/>
            <w:left w:val="none" w:sz="0" w:space="0" w:color="auto"/>
            <w:bottom w:val="none" w:sz="0" w:space="0" w:color="auto"/>
            <w:right w:val="none" w:sz="0" w:space="0" w:color="auto"/>
          </w:divBdr>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808743153">
          <w:marLeft w:val="0"/>
          <w:marRight w:val="0"/>
          <w:marTop w:val="0"/>
          <w:marBottom w:val="0"/>
          <w:divBdr>
            <w:top w:val="none" w:sz="0" w:space="0" w:color="auto"/>
            <w:left w:val="none" w:sz="0" w:space="0" w:color="auto"/>
            <w:bottom w:val="none" w:sz="0" w:space="0" w:color="auto"/>
            <w:right w:val="none" w:sz="0" w:space="0" w:color="auto"/>
          </w:divBdr>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2044279976">
          <w:marLeft w:val="0"/>
          <w:marRight w:val="0"/>
          <w:marTop w:val="0"/>
          <w:marBottom w:val="0"/>
          <w:divBdr>
            <w:top w:val="none" w:sz="0" w:space="0" w:color="auto"/>
            <w:left w:val="none" w:sz="0" w:space="0" w:color="auto"/>
            <w:bottom w:val="none" w:sz="0" w:space="0" w:color="auto"/>
            <w:right w:val="none" w:sz="0" w:space="0" w:color="auto"/>
          </w:divBdr>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 w:id="1394353737">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662807208">
          <w:marLeft w:val="0"/>
          <w:marRight w:val="0"/>
          <w:marTop w:val="0"/>
          <w:marBottom w:val="0"/>
          <w:divBdr>
            <w:top w:val="none" w:sz="0" w:space="0" w:color="auto"/>
            <w:left w:val="none" w:sz="0" w:space="0" w:color="auto"/>
            <w:bottom w:val="none" w:sz="0" w:space="0" w:color="auto"/>
            <w:right w:val="none" w:sz="0" w:space="0" w:color="auto"/>
          </w:divBdr>
        </w:div>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1868327240">
          <w:marLeft w:val="0"/>
          <w:marRight w:val="0"/>
          <w:marTop w:val="0"/>
          <w:marBottom w:val="0"/>
          <w:divBdr>
            <w:top w:val="none" w:sz="0" w:space="0" w:color="auto"/>
            <w:left w:val="none" w:sz="0" w:space="0" w:color="auto"/>
            <w:bottom w:val="none" w:sz="0" w:space="0" w:color="auto"/>
            <w:right w:val="none" w:sz="0" w:space="0" w:color="auto"/>
          </w:divBdr>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20073353">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48972630">
          <w:marLeft w:val="0"/>
          <w:marRight w:val="0"/>
          <w:marTop w:val="0"/>
          <w:marBottom w:val="0"/>
          <w:divBdr>
            <w:top w:val="none" w:sz="0" w:space="0" w:color="auto"/>
            <w:left w:val="none" w:sz="0" w:space="0" w:color="auto"/>
            <w:bottom w:val="none" w:sz="0" w:space="0" w:color="auto"/>
            <w:right w:val="none" w:sz="0" w:space="0" w:color="auto"/>
          </w:divBdr>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078282159">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123038892">
          <w:marLeft w:val="0"/>
          <w:marRight w:val="0"/>
          <w:marTop w:val="0"/>
          <w:marBottom w:val="0"/>
          <w:divBdr>
            <w:top w:val="none" w:sz="0" w:space="0" w:color="auto"/>
            <w:left w:val="none" w:sz="0" w:space="0" w:color="auto"/>
            <w:bottom w:val="none" w:sz="0" w:space="0" w:color="auto"/>
            <w:right w:val="none" w:sz="0" w:space="0" w:color="auto"/>
          </w:divBdr>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507335545">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881943069">
          <w:marLeft w:val="0"/>
          <w:marRight w:val="0"/>
          <w:marTop w:val="0"/>
          <w:marBottom w:val="0"/>
          <w:divBdr>
            <w:top w:val="none" w:sz="0" w:space="0" w:color="auto"/>
            <w:left w:val="none" w:sz="0" w:space="0" w:color="auto"/>
            <w:bottom w:val="none" w:sz="0" w:space="0" w:color="auto"/>
            <w:right w:val="none" w:sz="0" w:space="0" w:color="auto"/>
          </w:divBdr>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2061173608">
          <w:marLeft w:val="0"/>
          <w:marRight w:val="0"/>
          <w:marTop w:val="0"/>
          <w:marBottom w:val="0"/>
          <w:divBdr>
            <w:top w:val="none" w:sz="0" w:space="0" w:color="auto"/>
            <w:left w:val="none" w:sz="0" w:space="0" w:color="auto"/>
            <w:bottom w:val="none" w:sz="0" w:space="0" w:color="auto"/>
            <w:right w:val="none" w:sz="0" w:space="0" w:color="auto"/>
          </w:divBdr>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334768446">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937837316">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1101679353">
          <w:marLeft w:val="0"/>
          <w:marRight w:val="0"/>
          <w:marTop w:val="0"/>
          <w:marBottom w:val="0"/>
          <w:divBdr>
            <w:top w:val="none" w:sz="0" w:space="0" w:color="auto"/>
            <w:left w:val="none" w:sz="0" w:space="0" w:color="auto"/>
            <w:bottom w:val="none" w:sz="0" w:space="0" w:color="auto"/>
            <w:right w:val="none" w:sz="0" w:space="0" w:color="auto"/>
          </w:divBdr>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68697655">
          <w:marLeft w:val="0"/>
          <w:marRight w:val="0"/>
          <w:marTop w:val="0"/>
          <w:marBottom w:val="0"/>
          <w:divBdr>
            <w:top w:val="none" w:sz="0" w:space="0" w:color="auto"/>
            <w:left w:val="none" w:sz="0" w:space="0" w:color="auto"/>
            <w:bottom w:val="none" w:sz="0" w:space="0" w:color="auto"/>
            <w:right w:val="none" w:sz="0" w:space="0" w:color="auto"/>
          </w:divBdr>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0345939">
          <w:marLeft w:val="0"/>
          <w:marRight w:val="0"/>
          <w:marTop w:val="0"/>
          <w:marBottom w:val="0"/>
          <w:divBdr>
            <w:top w:val="none" w:sz="0" w:space="0" w:color="auto"/>
            <w:left w:val="none" w:sz="0" w:space="0" w:color="auto"/>
            <w:bottom w:val="none" w:sz="0" w:space="0" w:color="auto"/>
            <w:right w:val="none" w:sz="0" w:space="0" w:color="auto"/>
          </w:divBdr>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609706827">
          <w:marLeft w:val="0"/>
          <w:marRight w:val="0"/>
          <w:marTop w:val="0"/>
          <w:marBottom w:val="0"/>
          <w:divBdr>
            <w:top w:val="none" w:sz="0" w:space="0" w:color="auto"/>
            <w:left w:val="none" w:sz="0" w:space="0" w:color="auto"/>
            <w:bottom w:val="none" w:sz="0" w:space="0" w:color="auto"/>
            <w:right w:val="none" w:sz="0" w:space="0" w:color="auto"/>
          </w:divBdr>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732119313">
          <w:marLeft w:val="0"/>
          <w:marRight w:val="0"/>
          <w:marTop w:val="0"/>
          <w:marBottom w:val="0"/>
          <w:divBdr>
            <w:top w:val="none" w:sz="0" w:space="0" w:color="auto"/>
            <w:left w:val="none" w:sz="0" w:space="0" w:color="auto"/>
            <w:bottom w:val="none" w:sz="0" w:space="0" w:color="auto"/>
            <w:right w:val="none" w:sz="0" w:space="0" w:color="auto"/>
          </w:divBdr>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077558278">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2054229396">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234244680">
          <w:marLeft w:val="0"/>
          <w:marRight w:val="0"/>
          <w:marTop w:val="0"/>
          <w:marBottom w:val="0"/>
          <w:divBdr>
            <w:top w:val="none" w:sz="0" w:space="0" w:color="auto"/>
            <w:left w:val="none" w:sz="0" w:space="0" w:color="auto"/>
            <w:bottom w:val="none" w:sz="0" w:space="0" w:color="auto"/>
            <w:right w:val="none" w:sz="0" w:space="0" w:color="auto"/>
          </w:divBdr>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649213394">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41642091">
          <w:marLeft w:val="0"/>
          <w:marRight w:val="0"/>
          <w:marTop w:val="0"/>
          <w:marBottom w:val="0"/>
          <w:divBdr>
            <w:top w:val="none" w:sz="0" w:space="0" w:color="auto"/>
            <w:left w:val="none" w:sz="0" w:space="0" w:color="auto"/>
            <w:bottom w:val="none" w:sz="0" w:space="0" w:color="auto"/>
            <w:right w:val="none" w:sz="0" w:space="0" w:color="auto"/>
          </w:divBdr>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1889107169">
          <w:marLeft w:val="0"/>
          <w:marRight w:val="0"/>
          <w:marTop w:val="0"/>
          <w:marBottom w:val="0"/>
          <w:divBdr>
            <w:top w:val="none" w:sz="0" w:space="0" w:color="auto"/>
            <w:left w:val="none" w:sz="0" w:space="0" w:color="auto"/>
            <w:bottom w:val="none" w:sz="0" w:space="0" w:color="auto"/>
            <w:right w:val="none" w:sz="0" w:space="0" w:color="auto"/>
          </w:divBdr>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1950623285">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1406105646">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51512047">
          <w:marLeft w:val="0"/>
          <w:marRight w:val="0"/>
          <w:marTop w:val="0"/>
          <w:marBottom w:val="0"/>
          <w:divBdr>
            <w:top w:val="none" w:sz="0" w:space="0" w:color="auto"/>
            <w:left w:val="none" w:sz="0" w:space="0" w:color="auto"/>
            <w:bottom w:val="none" w:sz="0" w:space="0" w:color="auto"/>
            <w:right w:val="none" w:sz="0" w:space="0" w:color="auto"/>
          </w:divBdr>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205341294">
          <w:marLeft w:val="0"/>
          <w:marRight w:val="0"/>
          <w:marTop w:val="0"/>
          <w:marBottom w:val="0"/>
          <w:divBdr>
            <w:top w:val="none" w:sz="0" w:space="0" w:color="auto"/>
            <w:left w:val="none" w:sz="0" w:space="0" w:color="auto"/>
            <w:bottom w:val="none" w:sz="0" w:space="0" w:color="auto"/>
            <w:right w:val="none" w:sz="0" w:space="0" w:color="auto"/>
          </w:divBdr>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4968425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418406154">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1564216865">
          <w:marLeft w:val="0"/>
          <w:marRight w:val="0"/>
          <w:marTop w:val="0"/>
          <w:marBottom w:val="0"/>
          <w:divBdr>
            <w:top w:val="none" w:sz="0" w:space="0" w:color="auto"/>
            <w:left w:val="none" w:sz="0" w:space="0" w:color="auto"/>
            <w:bottom w:val="none" w:sz="0" w:space="0" w:color="auto"/>
            <w:right w:val="none" w:sz="0" w:space="0" w:color="auto"/>
          </w:divBdr>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1248269310">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86002445">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1810709823">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135367588">
          <w:marLeft w:val="0"/>
          <w:marRight w:val="0"/>
          <w:marTop w:val="0"/>
          <w:marBottom w:val="0"/>
          <w:divBdr>
            <w:top w:val="none" w:sz="0" w:space="0" w:color="auto"/>
            <w:left w:val="none" w:sz="0" w:space="0" w:color="auto"/>
            <w:bottom w:val="none" w:sz="0" w:space="0" w:color="auto"/>
            <w:right w:val="none" w:sz="0" w:space="0" w:color="auto"/>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962690080">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47840315">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1516310759">
          <w:marLeft w:val="0"/>
          <w:marRight w:val="0"/>
          <w:marTop w:val="0"/>
          <w:marBottom w:val="0"/>
          <w:divBdr>
            <w:top w:val="none" w:sz="0" w:space="0" w:color="auto"/>
            <w:left w:val="none" w:sz="0" w:space="0" w:color="auto"/>
            <w:bottom w:val="none" w:sz="0" w:space="0" w:color="auto"/>
            <w:right w:val="none" w:sz="0" w:space="0" w:color="auto"/>
          </w:divBdr>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 w:id="1637371063">
          <w:marLeft w:val="0"/>
          <w:marRight w:val="0"/>
          <w:marTop w:val="0"/>
          <w:marBottom w:val="0"/>
          <w:divBdr>
            <w:top w:val="none" w:sz="0" w:space="0" w:color="auto"/>
            <w:left w:val="none" w:sz="0" w:space="0" w:color="auto"/>
            <w:bottom w:val="none" w:sz="0" w:space="0" w:color="auto"/>
            <w:right w:val="none" w:sz="0" w:space="0" w:color="auto"/>
          </w:divBdr>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078407200">
          <w:marLeft w:val="0"/>
          <w:marRight w:val="0"/>
          <w:marTop w:val="0"/>
          <w:marBottom w:val="0"/>
          <w:divBdr>
            <w:top w:val="none" w:sz="0" w:space="0" w:color="auto"/>
            <w:left w:val="none" w:sz="0" w:space="0" w:color="auto"/>
            <w:bottom w:val="none" w:sz="0" w:space="0" w:color="auto"/>
            <w:right w:val="none" w:sz="0" w:space="0" w:color="auto"/>
          </w:divBdr>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950429403">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8987109">
          <w:marLeft w:val="0"/>
          <w:marRight w:val="0"/>
          <w:marTop w:val="0"/>
          <w:marBottom w:val="0"/>
          <w:divBdr>
            <w:top w:val="none" w:sz="0" w:space="0" w:color="auto"/>
            <w:left w:val="none" w:sz="0" w:space="0" w:color="auto"/>
            <w:bottom w:val="none" w:sz="0" w:space="0" w:color="auto"/>
            <w:right w:val="none" w:sz="0" w:space="0" w:color="auto"/>
          </w:divBdr>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1809735651">
          <w:marLeft w:val="0"/>
          <w:marRight w:val="0"/>
          <w:marTop w:val="0"/>
          <w:marBottom w:val="0"/>
          <w:divBdr>
            <w:top w:val="none" w:sz="0" w:space="0" w:color="auto"/>
            <w:left w:val="none" w:sz="0" w:space="0" w:color="auto"/>
            <w:bottom w:val="none" w:sz="0" w:space="0" w:color="auto"/>
            <w:right w:val="none" w:sz="0" w:space="0" w:color="auto"/>
          </w:divBdr>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51299693">
          <w:marLeft w:val="0"/>
          <w:marRight w:val="0"/>
          <w:marTop w:val="0"/>
          <w:marBottom w:val="0"/>
          <w:divBdr>
            <w:top w:val="none" w:sz="0" w:space="0" w:color="auto"/>
            <w:left w:val="none" w:sz="0" w:space="0" w:color="auto"/>
            <w:bottom w:val="none" w:sz="0" w:space="0" w:color="auto"/>
            <w:right w:val="none" w:sz="0" w:space="0" w:color="auto"/>
          </w:divBdr>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782186414">
          <w:marLeft w:val="0"/>
          <w:marRight w:val="0"/>
          <w:marTop w:val="0"/>
          <w:marBottom w:val="0"/>
          <w:divBdr>
            <w:top w:val="none" w:sz="0" w:space="0" w:color="auto"/>
            <w:left w:val="none" w:sz="0" w:space="0" w:color="auto"/>
            <w:bottom w:val="none" w:sz="0" w:space="0" w:color="auto"/>
            <w:right w:val="none" w:sz="0" w:space="0" w:color="auto"/>
          </w:divBdr>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1571114634">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578905442">
          <w:marLeft w:val="0"/>
          <w:marRight w:val="0"/>
          <w:marTop w:val="0"/>
          <w:marBottom w:val="0"/>
          <w:divBdr>
            <w:top w:val="none" w:sz="0" w:space="0" w:color="auto"/>
            <w:left w:val="none" w:sz="0" w:space="0" w:color="auto"/>
            <w:bottom w:val="none" w:sz="0" w:space="0" w:color="auto"/>
            <w:right w:val="none" w:sz="0" w:space="0" w:color="auto"/>
          </w:divBdr>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83002582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470437480">
          <w:marLeft w:val="0"/>
          <w:marRight w:val="0"/>
          <w:marTop w:val="0"/>
          <w:marBottom w:val="0"/>
          <w:divBdr>
            <w:top w:val="none" w:sz="0" w:space="0" w:color="auto"/>
            <w:left w:val="none" w:sz="0" w:space="0" w:color="auto"/>
            <w:bottom w:val="none" w:sz="0" w:space="0" w:color="auto"/>
            <w:right w:val="none" w:sz="0" w:space="0" w:color="auto"/>
          </w:divBdr>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868488388">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687605024">
          <w:marLeft w:val="0"/>
          <w:marRight w:val="0"/>
          <w:marTop w:val="0"/>
          <w:marBottom w:val="0"/>
          <w:divBdr>
            <w:top w:val="none" w:sz="0" w:space="0" w:color="auto"/>
            <w:left w:val="none" w:sz="0" w:space="0" w:color="auto"/>
            <w:bottom w:val="none" w:sz="0" w:space="0" w:color="auto"/>
            <w:right w:val="none" w:sz="0" w:space="0" w:color="auto"/>
          </w:divBdr>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25530936">
          <w:marLeft w:val="0"/>
          <w:marRight w:val="0"/>
          <w:marTop w:val="0"/>
          <w:marBottom w:val="0"/>
          <w:divBdr>
            <w:top w:val="none" w:sz="0" w:space="0" w:color="auto"/>
            <w:left w:val="none" w:sz="0" w:space="0" w:color="auto"/>
            <w:bottom w:val="none" w:sz="0" w:space="0" w:color="auto"/>
            <w:right w:val="none" w:sz="0" w:space="0" w:color="auto"/>
          </w:divBdr>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847133655">
          <w:marLeft w:val="0"/>
          <w:marRight w:val="0"/>
          <w:marTop w:val="0"/>
          <w:marBottom w:val="0"/>
          <w:divBdr>
            <w:top w:val="none" w:sz="0" w:space="0" w:color="auto"/>
            <w:left w:val="none" w:sz="0" w:space="0" w:color="auto"/>
            <w:bottom w:val="none" w:sz="0" w:space="0" w:color="auto"/>
            <w:right w:val="none" w:sz="0" w:space="0" w:color="auto"/>
          </w:divBdr>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186330780">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83905710">
          <w:marLeft w:val="0"/>
          <w:marRight w:val="0"/>
          <w:marTop w:val="0"/>
          <w:marBottom w:val="0"/>
          <w:divBdr>
            <w:top w:val="none" w:sz="0" w:space="0" w:color="auto"/>
            <w:left w:val="none" w:sz="0" w:space="0" w:color="auto"/>
            <w:bottom w:val="none" w:sz="0" w:space="0" w:color="auto"/>
            <w:right w:val="none" w:sz="0" w:space="0" w:color="auto"/>
          </w:divBdr>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387189655">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552031659">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633513108">
          <w:marLeft w:val="0"/>
          <w:marRight w:val="0"/>
          <w:marTop w:val="0"/>
          <w:marBottom w:val="0"/>
          <w:divBdr>
            <w:top w:val="none" w:sz="0" w:space="0" w:color="auto"/>
            <w:left w:val="none" w:sz="0" w:space="0" w:color="auto"/>
            <w:bottom w:val="none" w:sz="0" w:space="0" w:color="auto"/>
            <w:right w:val="none" w:sz="0" w:space="0" w:color="auto"/>
          </w:divBdr>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393968697">
          <w:marLeft w:val="0"/>
          <w:marRight w:val="0"/>
          <w:marTop w:val="0"/>
          <w:marBottom w:val="0"/>
          <w:divBdr>
            <w:top w:val="none" w:sz="0" w:space="0" w:color="auto"/>
            <w:left w:val="none" w:sz="0" w:space="0" w:color="auto"/>
            <w:bottom w:val="none" w:sz="0" w:space="0" w:color="auto"/>
            <w:right w:val="none" w:sz="0" w:space="0" w:color="auto"/>
          </w:divBdr>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1556619209">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14921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583733511">
          <w:marLeft w:val="0"/>
          <w:marRight w:val="0"/>
          <w:marTop w:val="0"/>
          <w:marBottom w:val="0"/>
          <w:divBdr>
            <w:top w:val="none" w:sz="0" w:space="0" w:color="auto"/>
            <w:left w:val="none" w:sz="0" w:space="0" w:color="auto"/>
            <w:bottom w:val="none" w:sz="0" w:space="0" w:color="auto"/>
            <w:right w:val="none" w:sz="0" w:space="0" w:color="auto"/>
          </w:divBdr>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556086757">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621421939">
          <w:marLeft w:val="0"/>
          <w:marRight w:val="0"/>
          <w:marTop w:val="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589927802">
          <w:marLeft w:val="0"/>
          <w:marRight w:val="0"/>
          <w:marTop w:val="0"/>
          <w:marBottom w:val="0"/>
          <w:divBdr>
            <w:top w:val="none" w:sz="0" w:space="0" w:color="auto"/>
            <w:left w:val="none" w:sz="0" w:space="0" w:color="auto"/>
            <w:bottom w:val="none" w:sz="0" w:space="0" w:color="auto"/>
            <w:right w:val="none" w:sz="0" w:space="0" w:color="auto"/>
          </w:divBdr>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71975118">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3386237">
          <w:marLeft w:val="0"/>
          <w:marRight w:val="0"/>
          <w:marTop w:val="0"/>
          <w:marBottom w:val="0"/>
          <w:divBdr>
            <w:top w:val="none" w:sz="0" w:space="0" w:color="auto"/>
            <w:left w:val="none" w:sz="0" w:space="0" w:color="auto"/>
            <w:bottom w:val="none" w:sz="0" w:space="0" w:color="auto"/>
            <w:right w:val="none" w:sz="0" w:space="0" w:color="auto"/>
          </w:divBdr>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1973945512">
          <w:marLeft w:val="0"/>
          <w:marRight w:val="0"/>
          <w:marTop w:val="0"/>
          <w:marBottom w:val="0"/>
          <w:divBdr>
            <w:top w:val="none" w:sz="0" w:space="0" w:color="auto"/>
            <w:left w:val="none" w:sz="0" w:space="0" w:color="auto"/>
            <w:bottom w:val="none" w:sz="0" w:space="0" w:color="auto"/>
            <w:right w:val="none" w:sz="0" w:space="0" w:color="auto"/>
          </w:divBdr>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1143817972">
          <w:marLeft w:val="0"/>
          <w:marRight w:val="0"/>
          <w:marTop w:val="0"/>
          <w:marBottom w:val="0"/>
          <w:divBdr>
            <w:top w:val="none" w:sz="0" w:space="0" w:color="auto"/>
            <w:left w:val="none" w:sz="0" w:space="0" w:color="auto"/>
            <w:bottom w:val="none" w:sz="0" w:space="0" w:color="auto"/>
            <w:right w:val="none" w:sz="0" w:space="0" w:color="auto"/>
          </w:divBdr>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32972014">
          <w:marLeft w:val="0"/>
          <w:marRight w:val="0"/>
          <w:marTop w:val="0"/>
          <w:marBottom w:val="0"/>
          <w:divBdr>
            <w:top w:val="none" w:sz="0" w:space="0" w:color="auto"/>
            <w:left w:val="none" w:sz="0" w:space="0" w:color="auto"/>
            <w:bottom w:val="none" w:sz="0" w:space="0" w:color="auto"/>
            <w:right w:val="none" w:sz="0" w:space="0" w:color="auto"/>
          </w:divBdr>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538862248">
          <w:marLeft w:val="0"/>
          <w:marRight w:val="0"/>
          <w:marTop w:val="0"/>
          <w:marBottom w:val="0"/>
          <w:divBdr>
            <w:top w:val="none" w:sz="0" w:space="0" w:color="auto"/>
            <w:left w:val="none" w:sz="0" w:space="0" w:color="auto"/>
            <w:bottom w:val="none" w:sz="0" w:space="0" w:color="auto"/>
            <w:right w:val="none" w:sz="0" w:space="0" w:color="auto"/>
          </w:divBdr>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924099658">
          <w:marLeft w:val="0"/>
          <w:marRight w:val="0"/>
          <w:marTop w:val="0"/>
          <w:marBottom w:val="0"/>
          <w:divBdr>
            <w:top w:val="none" w:sz="0" w:space="0" w:color="auto"/>
            <w:left w:val="none" w:sz="0" w:space="0" w:color="auto"/>
            <w:bottom w:val="none" w:sz="0" w:space="0" w:color="auto"/>
            <w:right w:val="none" w:sz="0" w:space="0" w:color="auto"/>
          </w:divBdr>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 w:id="1971353844">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038353539">
          <w:marLeft w:val="0"/>
          <w:marRight w:val="0"/>
          <w:marTop w:val="0"/>
          <w:marBottom w:val="0"/>
          <w:divBdr>
            <w:top w:val="none" w:sz="0" w:space="0" w:color="auto"/>
            <w:left w:val="none" w:sz="0" w:space="0" w:color="auto"/>
            <w:bottom w:val="none" w:sz="0" w:space="0" w:color="auto"/>
            <w:right w:val="none" w:sz="0" w:space="0" w:color="auto"/>
          </w:divBdr>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1816751132">
          <w:marLeft w:val="0"/>
          <w:marRight w:val="0"/>
          <w:marTop w:val="0"/>
          <w:marBottom w:val="0"/>
          <w:divBdr>
            <w:top w:val="none" w:sz="0" w:space="0" w:color="auto"/>
            <w:left w:val="none" w:sz="0" w:space="0" w:color="auto"/>
            <w:bottom w:val="none" w:sz="0" w:space="0" w:color="auto"/>
            <w:right w:val="none" w:sz="0" w:space="0" w:color="auto"/>
          </w:divBdr>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175272468">
          <w:marLeft w:val="0"/>
          <w:marRight w:val="0"/>
          <w:marTop w:val="0"/>
          <w:marBottom w:val="0"/>
          <w:divBdr>
            <w:top w:val="none" w:sz="0" w:space="0" w:color="auto"/>
            <w:left w:val="none" w:sz="0" w:space="0" w:color="auto"/>
            <w:bottom w:val="none" w:sz="0" w:space="0" w:color="auto"/>
            <w:right w:val="none" w:sz="0" w:space="0" w:color="auto"/>
          </w:divBdr>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371028721">
          <w:marLeft w:val="0"/>
          <w:marRight w:val="0"/>
          <w:marTop w:val="0"/>
          <w:marBottom w:val="0"/>
          <w:divBdr>
            <w:top w:val="none" w:sz="0" w:space="0" w:color="auto"/>
            <w:left w:val="none" w:sz="0" w:space="0" w:color="auto"/>
            <w:bottom w:val="none" w:sz="0" w:space="0" w:color="auto"/>
            <w:right w:val="none" w:sz="0" w:space="0" w:color="auto"/>
          </w:divBdr>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1455907672">
          <w:marLeft w:val="0"/>
          <w:marRight w:val="0"/>
          <w:marTop w:val="0"/>
          <w:marBottom w:val="0"/>
          <w:divBdr>
            <w:top w:val="none" w:sz="0" w:space="0" w:color="auto"/>
            <w:left w:val="none" w:sz="0" w:space="0" w:color="auto"/>
            <w:bottom w:val="none" w:sz="0" w:space="0" w:color="auto"/>
            <w:right w:val="none" w:sz="0" w:space="0" w:color="auto"/>
          </w:divBdr>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166095916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756589179">
          <w:marLeft w:val="0"/>
          <w:marRight w:val="0"/>
          <w:marTop w:val="0"/>
          <w:marBottom w:val="0"/>
          <w:divBdr>
            <w:top w:val="none" w:sz="0" w:space="0" w:color="auto"/>
            <w:left w:val="none" w:sz="0" w:space="0" w:color="auto"/>
            <w:bottom w:val="none" w:sz="0" w:space="0" w:color="auto"/>
            <w:right w:val="none" w:sz="0" w:space="0" w:color="auto"/>
          </w:divBdr>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 w:id="813645003">
          <w:marLeft w:val="0"/>
          <w:marRight w:val="0"/>
          <w:marTop w:val="0"/>
          <w:marBottom w:val="0"/>
          <w:divBdr>
            <w:top w:val="none" w:sz="0" w:space="0" w:color="auto"/>
            <w:left w:val="none" w:sz="0" w:space="0" w:color="auto"/>
            <w:bottom w:val="none" w:sz="0" w:space="0" w:color="auto"/>
            <w:right w:val="none" w:sz="0" w:space="0" w:color="auto"/>
          </w:divBdr>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823862006">
          <w:marLeft w:val="0"/>
          <w:marRight w:val="0"/>
          <w:marTop w:val="0"/>
          <w:marBottom w:val="0"/>
          <w:divBdr>
            <w:top w:val="none" w:sz="0" w:space="0" w:color="auto"/>
            <w:left w:val="none" w:sz="0" w:space="0" w:color="auto"/>
            <w:bottom w:val="none" w:sz="0" w:space="0" w:color="auto"/>
            <w:right w:val="none" w:sz="0" w:space="0" w:color="auto"/>
          </w:divBdr>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534928883">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1605185079">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1308896011">
          <w:marLeft w:val="0"/>
          <w:marRight w:val="0"/>
          <w:marTop w:val="0"/>
          <w:marBottom w:val="0"/>
          <w:divBdr>
            <w:top w:val="none" w:sz="0" w:space="0" w:color="auto"/>
            <w:left w:val="none" w:sz="0" w:space="0" w:color="auto"/>
            <w:bottom w:val="none" w:sz="0" w:space="0" w:color="auto"/>
            <w:right w:val="none" w:sz="0" w:space="0" w:color="auto"/>
          </w:divBdr>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229661376">
          <w:marLeft w:val="0"/>
          <w:marRight w:val="0"/>
          <w:marTop w:val="0"/>
          <w:marBottom w:val="0"/>
          <w:divBdr>
            <w:top w:val="none" w:sz="0" w:space="0" w:color="auto"/>
            <w:left w:val="none" w:sz="0" w:space="0" w:color="auto"/>
            <w:bottom w:val="none" w:sz="0" w:space="0" w:color="auto"/>
            <w:right w:val="none" w:sz="0" w:space="0" w:color="auto"/>
          </w:divBdr>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600942422">
          <w:marLeft w:val="0"/>
          <w:marRight w:val="0"/>
          <w:marTop w:val="0"/>
          <w:marBottom w:val="0"/>
          <w:divBdr>
            <w:top w:val="none" w:sz="0" w:space="0" w:color="auto"/>
            <w:left w:val="none" w:sz="0" w:space="0" w:color="auto"/>
            <w:bottom w:val="none" w:sz="0" w:space="0" w:color="auto"/>
            <w:right w:val="none" w:sz="0" w:space="0" w:color="auto"/>
          </w:divBdr>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1228497888">
          <w:marLeft w:val="0"/>
          <w:marRight w:val="0"/>
          <w:marTop w:val="0"/>
          <w:marBottom w:val="0"/>
          <w:divBdr>
            <w:top w:val="none" w:sz="0" w:space="0" w:color="auto"/>
            <w:left w:val="none" w:sz="0" w:space="0" w:color="auto"/>
            <w:bottom w:val="none" w:sz="0" w:space="0" w:color="auto"/>
            <w:right w:val="none" w:sz="0" w:space="0" w:color="auto"/>
          </w:divBdr>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119380559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1620799662">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30820978">
          <w:marLeft w:val="0"/>
          <w:marRight w:val="0"/>
          <w:marTop w:val="0"/>
          <w:marBottom w:val="0"/>
          <w:divBdr>
            <w:top w:val="none" w:sz="0" w:space="0" w:color="auto"/>
            <w:left w:val="none" w:sz="0" w:space="0" w:color="auto"/>
            <w:bottom w:val="none" w:sz="0" w:space="0" w:color="auto"/>
            <w:right w:val="none" w:sz="0" w:space="0" w:color="auto"/>
          </w:divBdr>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458381134">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908878605">
          <w:marLeft w:val="0"/>
          <w:marRight w:val="0"/>
          <w:marTop w:val="0"/>
          <w:marBottom w:val="0"/>
          <w:divBdr>
            <w:top w:val="none" w:sz="0" w:space="0" w:color="auto"/>
            <w:left w:val="none" w:sz="0" w:space="0" w:color="auto"/>
            <w:bottom w:val="none" w:sz="0" w:space="0" w:color="auto"/>
            <w:right w:val="none" w:sz="0" w:space="0" w:color="auto"/>
          </w:divBdr>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408623062">
          <w:marLeft w:val="0"/>
          <w:marRight w:val="0"/>
          <w:marTop w:val="0"/>
          <w:marBottom w:val="0"/>
          <w:divBdr>
            <w:top w:val="none" w:sz="0" w:space="0" w:color="auto"/>
            <w:left w:val="none" w:sz="0" w:space="0" w:color="auto"/>
            <w:bottom w:val="none" w:sz="0" w:space="0" w:color="auto"/>
            <w:right w:val="none" w:sz="0" w:space="0" w:color="auto"/>
          </w:divBdr>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135412486">
          <w:marLeft w:val="0"/>
          <w:marRight w:val="0"/>
          <w:marTop w:val="0"/>
          <w:marBottom w:val="0"/>
          <w:divBdr>
            <w:top w:val="none" w:sz="0" w:space="0" w:color="auto"/>
            <w:left w:val="none" w:sz="0" w:space="0" w:color="auto"/>
            <w:bottom w:val="none" w:sz="0" w:space="0" w:color="auto"/>
            <w:right w:val="none" w:sz="0" w:space="0" w:color="auto"/>
          </w:divBdr>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356468343">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744111746">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 w:id="1562716158">
          <w:marLeft w:val="0"/>
          <w:marRight w:val="0"/>
          <w:marTop w:val="0"/>
          <w:marBottom w:val="0"/>
          <w:divBdr>
            <w:top w:val="none" w:sz="0" w:space="0" w:color="auto"/>
            <w:left w:val="none" w:sz="0" w:space="0" w:color="auto"/>
            <w:bottom w:val="none" w:sz="0" w:space="0" w:color="auto"/>
            <w:right w:val="none" w:sz="0" w:space="0" w:color="auto"/>
          </w:divBdr>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1618102289">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247610467">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92773524">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1448740337">
          <w:marLeft w:val="0"/>
          <w:marRight w:val="0"/>
          <w:marTop w:val="0"/>
          <w:marBottom w:val="0"/>
          <w:divBdr>
            <w:top w:val="none" w:sz="0" w:space="0" w:color="auto"/>
            <w:left w:val="none" w:sz="0" w:space="0" w:color="auto"/>
            <w:bottom w:val="none" w:sz="0" w:space="0" w:color="auto"/>
            <w:right w:val="none" w:sz="0" w:space="0" w:color="auto"/>
          </w:divBdr>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1295409992">
          <w:marLeft w:val="0"/>
          <w:marRight w:val="0"/>
          <w:marTop w:val="0"/>
          <w:marBottom w:val="0"/>
          <w:divBdr>
            <w:top w:val="none" w:sz="0" w:space="0" w:color="auto"/>
            <w:left w:val="none" w:sz="0" w:space="0" w:color="auto"/>
            <w:bottom w:val="none" w:sz="0" w:space="0" w:color="auto"/>
            <w:right w:val="none" w:sz="0" w:space="0" w:color="auto"/>
          </w:divBdr>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40135904">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1678843013">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696735387">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551654084">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843232356">
          <w:marLeft w:val="0"/>
          <w:marRight w:val="0"/>
          <w:marTop w:val="0"/>
          <w:marBottom w:val="0"/>
          <w:divBdr>
            <w:top w:val="none" w:sz="0" w:space="0" w:color="auto"/>
            <w:left w:val="none" w:sz="0" w:space="0" w:color="auto"/>
            <w:bottom w:val="none" w:sz="0" w:space="0" w:color="auto"/>
            <w:right w:val="none" w:sz="0" w:space="0" w:color="auto"/>
          </w:divBdr>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66986832">
          <w:marLeft w:val="0"/>
          <w:marRight w:val="0"/>
          <w:marTop w:val="0"/>
          <w:marBottom w:val="0"/>
          <w:divBdr>
            <w:top w:val="none" w:sz="0" w:space="0" w:color="auto"/>
            <w:left w:val="none" w:sz="0" w:space="0" w:color="auto"/>
            <w:bottom w:val="none" w:sz="0" w:space="0" w:color="auto"/>
            <w:right w:val="none" w:sz="0" w:space="0" w:color="auto"/>
          </w:divBdr>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1828860480">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1533880586">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722903199">
          <w:marLeft w:val="0"/>
          <w:marRight w:val="0"/>
          <w:marTop w:val="0"/>
          <w:marBottom w:val="0"/>
          <w:divBdr>
            <w:top w:val="none" w:sz="0" w:space="0" w:color="auto"/>
            <w:left w:val="none" w:sz="0" w:space="0" w:color="auto"/>
            <w:bottom w:val="none" w:sz="0" w:space="0" w:color="auto"/>
            <w:right w:val="none" w:sz="0" w:space="0" w:color="auto"/>
          </w:divBdr>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1163203738">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 w:id="787822389">
          <w:marLeft w:val="0"/>
          <w:marRight w:val="0"/>
          <w:marTop w:val="0"/>
          <w:marBottom w:val="0"/>
          <w:divBdr>
            <w:top w:val="none" w:sz="0" w:space="0" w:color="auto"/>
            <w:left w:val="none" w:sz="0" w:space="0" w:color="auto"/>
            <w:bottom w:val="none" w:sz="0" w:space="0" w:color="auto"/>
            <w:right w:val="none" w:sz="0" w:space="0" w:color="auto"/>
          </w:divBdr>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277831281">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889652930">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2107312592">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102917614">
          <w:marLeft w:val="0"/>
          <w:marRight w:val="0"/>
          <w:marTop w:val="0"/>
          <w:marBottom w:val="0"/>
          <w:divBdr>
            <w:top w:val="none" w:sz="0" w:space="0" w:color="auto"/>
            <w:left w:val="none" w:sz="0" w:space="0" w:color="auto"/>
            <w:bottom w:val="none" w:sz="0" w:space="0" w:color="auto"/>
            <w:right w:val="none" w:sz="0" w:space="0" w:color="auto"/>
          </w:divBdr>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25640096">
          <w:marLeft w:val="0"/>
          <w:marRight w:val="0"/>
          <w:marTop w:val="0"/>
          <w:marBottom w:val="0"/>
          <w:divBdr>
            <w:top w:val="none" w:sz="0" w:space="0" w:color="auto"/>
            <w:left w:val="none" w:sz="0" w:space="0" w:color="auto"/>
            <w:bottom w:val="none" w:sz="0" w:space="0" w:color="auto"/>
            <w:right w:val="none" w:sz="0" w:space="0" w:color="auto"/>
          </w:divBdr>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590091824">
          <w:marLeft w:val="0"/>
          <w:marRight w:val="0"/>
          <w:marTop w:val="0"/>
          <w:marBottom w:val="0"/>
          <w:divBdr>
            <w:top w:val="none" w:sz="0" w:space="0" w:color="auto"/>
            <w:left w:val="none" w:sz="0" w:space="0" w:color="auto"/>
            <w:bottom w:val="none" w:sz="0" w:space="0" w:color="auto"/>
            <w:right w:val="none" w:sz="0" w:space="0" w:color="auto"/>
          </w:divBdr>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107087">
          <w:marLeft w:val="0"/>
          <w:marRight w:val="0"/>
          <w:marTop w:val="0"/>
          <w:marBottom w:val="0"/>
          <w:divBdr>
            <w:top w:val="none" w:sz="0" w:space="0" w:color="auto"/>
            <w:left w:val="none" w:sz="0" w:space="0" w:color="auto"/>
            <w:bottom w:val="none" w:sz="0" w:space="0" w:color="auto"/>
            <w:right w:val="none" w:sz="0" w:space="0" w:color="auto"/>
          </w:divBdr>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1980304008">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642807961">
          <w:marLeft w:val="0"/>
          <w:marRight w:val="0"/>
          <w:marTop w:val="0"/>
          <w:marBottom w:val="0"/>
          <w:divBdr>
            <w:top w:val="none" w:sz="0" w:space="0" w:color="auto"/>
            <w:left w:val="none" w:sz="0" w:space="0" w:color="auto"/>
            <w:bottom w:val="none" w:sz="0" w:space="0" w:color="auto"/>
            <w:right w:val="none" w:sz="0" w:space="0" w:color="auto"/>
          </w:divBdr>
        </w:div>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490370461">
          <w:marLeft w:val="0"/>
          <w:marRight w:val="0"/>
          <w:marTop w:val="0"/>
          <w:marBottom w:val="0"/>
          <w:divBdr>
            <w:top w:val="none" w:sz="0" w:space="0" w:color="auto"/>
            <w:left w:val="none" w:sz="0" w:space="0" w:color="auto"/>
            <w:bottom w:val="none" w:sz="0" w:space="0" w:color="auto"/>
            <w:right w:val="none" w:sz="0" w:space="0" w:color="auto"/>
          </w:divBdr>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1604460583">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949046819">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093121285">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1072391628">
          <w:marLeft w:val="0"/>
          <w:marRight w:val="0"/>
          <w:marTop w:val="0"/>
          <w:marBottom w:val="0"/>
          <w:divBdr>
            <w:top w:val="none" w:sz="0" w:space="0" w:color="auto"/>
            <w:left w:val="none" w:sz="0" w:space="0" w:color="auto"/>
            <w:bottom w:val="none" w:sz="0" w:space="0" w:color="auto"/>
            <w:right w:val="none" w:sz="0" w:space="0" w:color="auto"/>
          </w:divBdr>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33312644">
          <w:marLeft w:val="0"/>
          <w:marRight w:val="0"/>
          <w:marTop w:val="0"/>
          <w:marBottom w:val="0"/>
          <w:divBdr>
            <w:top w:val="none" w:sz="0" w:space="0" w:color="auto"/>
            <w:left w:val="none" w:sz="0" w:space="0" w:color="auto"/>
            <w:bottom w:val="none" w:sz="0" w:space="0" w:color="auto"/>
            <w:right w:val="none" w:sz="0" w:space="0" w:color="auto"/>
          </w:divBdr>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919093256">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2125687099">
          <w:marLeft w:val="0"/>
          <w:marRight w:val="0"/>
          <w:marTop w:val="0"/>
          <w:marBottom w:val="0"/>
          <w:divBdr>
            <w:top w:val="none" w:sz="0" w:space="0" w:color="auto"/>
            <w:left w:val="none" w:sz="0" w:space="0" w:color="auto"/>
            <w:bottom w:val="none" w:sz="0" w:space="0" w:color="auto"/>
            <w:right w:val="none" w:sz="0" w:space="0" w:color="auto"/>
          </w:divBdr>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407965978">
          <w:marLeft w:val="0"/>
          <w:marRight w:val="0"/>
          <w:marTop w:val="0"/>
          <w:marBottom w:val="0"/>
          <w:divBdr>
            <w:top w:val="none" w:sz="0" w:space="0" w:color="auto"/>
            <w:left w:val="none" w:sz="0" w:space="0" w:color="auto"/>
            <w:bottom w:val="none" w:sz="0" w:space="0" w:color="auto"/>
            <w:right w:val="none" w:sz="0" w:space="0" w:color="auto"/>
          </w:divBdr>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1239049562">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74473123">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1641770108">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328944625">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454519112">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758409178">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371271773">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 w:id="47192970">
          <w:marLeft w:val="0"/>
          <w:marRight w:val="0"/>
          <w:marTop w:val="0"/>
          <w:marBottom w:val="0"/>
          <w:divBdr>
            <w:top w:val="none" w:sz="0" w:space="0" w:color="auto"/>
            <w:left w:val="none" w:sz="0" w:space="0" w:color="auto"/>
            <w:bottom w:val="none" w:sz="0" w:space="0" w:color="auto"/>
            <w:right w:val="none" w:sz="0" w:space="0" w:color="auto"/>
          </w:divBdr>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122845624">
          <w:marLeft w:val="0"/>
          <w:marRight w:val="0"/>
          <w:marTop w:val="0"/>
          <w:marBottom w:val="0"/>
          <w:divBdr>
            <w:top w:val="none" w:sz="0" w:space="0" w:color="auto"/>
            <w:left w:val="none" w:sz="0" w:space="0" w:color="auto"/>
            <w:bottom w:val="none" w:sz="0" w:space="0" w:color="auto"/>
            <w:right w:val="none" w:sz="0" w:space="0" w:color="auto"/>
          </w:divBdr>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55928112">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1702707829">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755079597">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 w:id="1115826386">
          <w:marLeft w:val="0"/>
          <w:marRight w:val="0"/>
          <w:marTop w:val="0"/>
          <w:marBottom w:val="0"/>
          <w:divBdr>
            <w:top w:val="none" w:sz="0" w:space="0" w:color="auto"/>
            <w:left w:val="none" w:sz="0" w:space="0" w:color="auto"/>
            <w:bottom w:val="none" w:sz="0" w:space="0" w:color="auto"/>
            <w:right w:val="none" w:sz="0" w:space="0" w:color="auto"/>
          </w:divBdr>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202406909">
          <w:marLeft w:val="0"/>
          <w:marRight w:val="0"/>
          <w:marTop w:val="0"/>
          <w:marBottom w:val="0"/>
          <w:divBdr>
            <w:top w:val="none" w:sz="0" w:space="0" w:color="auto"/>
            <w:left w:val="none" w:sz="0" w:space="0" w:color="auto"/>
            <w:bottom w:val="none" w:sz="0" w:space="0" w:color="auto"/>
            <w:right w:val="none" w:sz="0" w:space="0" w:color="auto"/>
          </w:divBdr>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562453693">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1181121870">
          <w:marLeft w:val="0"/>
          <w:marRight w:val="0"/>
          <w:marTop w:val="0"/>
          <w:marBottom w:val="0"/>
          <w:divBdr>
            <w:top w:val="none" w:sz="0" w:space="0" w:color="auto"/>
            <w:left w:val="none" w:sz="0" w:space="0" w:color="auto"/>
            <w:bottom w:val="none" w:sz="0" w:space="0" w:color="auto"/>
            <w:right w:val="none" w:sz="0" w:space="0" w:color="auto"/>
          </w:divBdr>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342124466">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1714885920">
          <w:marLeft w:val="0"/>
          <w:marRight w:val="0"/>
          <w:marTop w:val="0"/>
          <w:marBottom w:val="0"/>
          <w:divBdr>
            <w:top w:val="none" w:sz="0" w:space="0" w:color="auto"/>
            <w:left w:val="none" w:sz="0" w:space="0" w:color="auto"/>
            <w:bottom w:val="none" w:sz="0" w:space="0" w:color="auto"/>
            <w:right w:val="none" w:sz="0" w:space="0" w:color="auto"/>
          </w:divBdr>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57559139">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441262180">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1171525041">
          <w:marLeft w:val="0"/>
          <w:marRight w:val="0"/>
          <w:marTop w:val="0"/>
          <w:marBottom w:val="0"/>
          <w:divBdr>
            <w:top w:val="none" w:sz="0" w:space="0" w:color="auto"/>
            <w:left w:val="none" w:sz="0" w:space="0" w:color="auto"/>
            <w:bottom w:val="none" w:sz="0" w:space="0" w:color="auto"/>
            <w:right w:val="none" w:sz="0" w:space="0" w:color="auto"/>
          </w:divBdr>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26875053">
          <w:marLeft w:val="0"/>
          <w:marRight w:val="0"/>
          <w:marTop w:val="0"/>
          <w:marBottom w:val="0"/>
          <w:divBdr>
            <w:top w:val="none" w:sz="0" w:space="0" w:color="auto"/>
            <w:left w:val="none" w:sz="0" w:space="0" w:color="auto"/>
            <w:bottom w:val="none" w:sz="0" w:space="0" w:color="auto"/>
            <w:right w:val="none" w:sz="0" w:space="0" w:color="auto"/>
          </w:divBdr>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1867400158">
          <w:marLeft w:val="0"/>
          <w:marRight w:val="0"/>
          <w:marTop w:val="0"/>
          <w:marBottom w:val="0"/>
          <w:divBdr>
            <w:top w:val="none" w:sz="0" w:space="0" w:color="auto"/>
            <w:left w:val="none" w:sz="0" w:space="0" w:color="auto"/>
            <w:bottom w:val="none" w:sz="0" w:space="0" w:color="auto"/>
            <w:right w:val="none" w:sz="0" w:space="0" w:color="auto"/>
          </w:divBdr>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3919337">
          <w:marLeft w:val="0"/>
          <w:marRight w:val="0"/>
          <w:marTop w:val="0"/>
          <w:marBottom w:val="0"/>
          <w:divBdr>
            <w:top w:val="none" w:sz="0" w:space="0" w:color="auto"/>
            <w:left w:val="none" w:sz="0" w:space="0" w:color="auto"/>
            <w:bottom w:val="none" w:sz="0" w:space="0" w:color="auto"/>
            <w:right w:val="none" w:sz="0" w:space="0" w:color="auto"/>
          </w:divBdr>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068186289">
          <w:marLeft w:val="0"/>
          <w:marRight w:val="0"/>
          <w:marTop w:val="0"/>
          <w:marBottom w:val="0"/>
          <w:divBdr>
            <w:top w:val="none" w:sz="0" w:space="0" w:color="auto"/>
            <w:left w:val="none" w:sz="0" w:space="0" w:color="auto"/>
            <w:bottom w:val="none" w:sz="0" w:space="0" w:color="auto"/>
            <w:right w:val="none" w:sz="0" w:space="0" w:color="auto"/>
          </w:divBdr>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1068268532">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68773694">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715737103">
          <w:marLeft w:val="0"/>
          <w:marRight w:val="0"/>
          <w:marTop w:val="0"/>
          <w:marBottom w:val="0"/>
          <w:divBdr>
            <w:top w:val="none" w:sz="0" w:space="0" w:color="auto"/>
            <w:left w:val="none" w:sz="0" w:space="0" w:color="auto"/>
            <w:bottom w:val="none" w:sz="0" w:space="0" w:color="auto"/>
            <w:right w:val="none" w:sz="0" w:space="0" w:color="auto"/>
          </w:divBdr>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583492717">
          <w:marLeft w:val="0"/>
          <w:marRight w:val="0"/>
          <w:marTop w:val="0"/>
          <w:marBottom w:val="0"/>
          <w:divBdr>
            <w:top w:val="none" w:sz="0" w:space="0" w:color="auto"/>
            <w:left w:val="none" w:sz="0" w:space="0" w:color="auto"/>
            <w:bottom w:val="none" w:sz="0" w:space="0" w:color="auto"/>
            <w:right w:val="none" w:sz="0" w:space="0" w:color="auto"/>
          </w:divBdr>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 w:id="118381818">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514417570">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699669786">
          <w:marLeft w:val="0"/>
          <w:marRight w:val="0"/>
          <w:marTop w:val="0"/>
          <w:marBottom w:val="0"/>
          <w:divBdr>
            <w:top w:val="none" w:sz="0" w:space="0" w:color="auto"/>
            <w:left w:val="none" w:sz="0" w:space="0" w:color="auto"/>
            <w:bottom w:val="none" w:sz="0" w:space="0" w:color="auto"/>
            <w:right w:val="none" w:sz="0" w:space="0" w:color="auto"/>
          </w:divBdr>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725953190">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1469740156">
          <w:marLeft w:val="0"/>
          <w:marRight w:val="0"/>
          <w:marTop w:val="0"/>
          <w:marBottom w:val="0"/>
          <w:divBdr>
            <w:top w:val="none" w:sz="0" w:space="0" w:color="auto"/>
            <w:left w:val="none" w:sz="0" w:space="0" w:color="auto"/>
            <w:bottom w:val="none" w:sz="0" w:space="0" w:color="auto"/>
            <w:right w:val="none" w:sz="0" w:space="0" w:color="auto"/>
          </w:divBdr>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83382768">
          <w:marLeft w:val="0"/>
          <w:marRight w:val="0"/>
          <w:marTop w:val="0"/>
          <w:marBottom w:val="0"/>
          <w:divBdr>
            <w:top w:val="none" w:sz="0" w:space="0" w:color="auto"/>
            <w:left w:val="none" w:sz="0" w:space="0" w:color="auto"/>
            <w:bottom w:val="none" w:sz="0" w:space="0" w:color="auto"/>
            <w:right w:val="none" w:sz="0" w:space="0" w:color="auto"/>
          </w:divBdr>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1306353648">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464500127">
          <w:marLeft w:val="0"/>
          <w:marRight w:val="0"/>
          <w:marTop w:val="0"/>
          <w:marBottom w:val="0"/>
          <w:divBdr>
            <w:top w:val="none" w:sz="0" w:space="0" w:color="auto"/>
            <w:left w:val="none" w:sz="0" w:space="0" w:color="auto"/>
            <w:bottom w:val="none" w:sz="0" w:space="0" w:color="auto"/>
            <w:right w:val="none" w:sz="0" w:space="0" w:color="auto"/>
          </w:divBdr>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902516620">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942764591">
          <w:marLeft w:val="0"/>
          <w:marRight w:val="0"/>
          <w:marTop w:val="0"/>
          <w:marBottom w:val="0"/>
          <w:divBdr>
            <w:top w:val="none" w:sz="0" w:space="0" w:color="auto"/>
            <w:left w:val="none" w:sz="0" w:space="0" w:color="auto"/>
            <w:bottom w:val="none" w:sz="0" w:space="0" w:color="auto"/>
            <w:right w:val="none" w:sz="0" w:space="0" w:color="auto"/>
          </w:divBdr>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5560410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45283594">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468207047">
          <w:marLeft w:val="0"/>
          <w:marRight w:val="0"/>
          <w:marTop w:val="0"/>
          <w:marBottom w:val="0"/>
          <w:divBdr>
            <w:top w:val="none" w:sz="0" w:space="0" w:color="auto"/>
            <w:left w:val="none" w:sz="0" w:space="0" w:color="auto"/>
            <w:bottom w:val="none" w:sz="0" w:space="0" w:color="auto"/>
            <w:right w:val="none" w:sz="0" w:space="0" w:color="auto"/>
          </w:divBdr>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1670526477">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2128160305">
          <w:marLeft w:val="0"/>
          <w:marRight w:val="0"/>
          <w:marTop w:val="0"/>
          <w:marBottom w:val="0"/>
          <w:divBdr>
            <w:top w:val="none" w:sz="0" w:space="0" w:color="auto"/>
            <w:left w:val="none" w:sz="0" w:space="0" w:color="auto"/>
            <w:bottom w:val="none" w:sz="0" w:space="0" w:color="auto"/>
            <w:right w:val="none" w:sz="0" w:space="0" w:color="auto"/>
          </w:divBdr>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329553293">
          <w:marLeft w:val="0"/>
          <w:marRight w:val="0"/>
          <w:marTop w:val="0"/>
          <w:marBottom w:val="0"/>
          <w:divBdr>
            <w:top w:val="none" w:sz="0" w:space="0" w:color="auto"/>
            <w:left w:val="none" w:sz="0" w:space="0" w:color="auto"/>
            <w:bottom w:val="none" w:sz="0" w:space="0" w:color="auto"/>
            <w:right w:val="none" w:sz="0" w:space="0" w:color="auto"/>
          </w:divBdr>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1575772719">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059327749">
          <w:marLeft w:val="0"/>
          <w:marRight w:val="0"/>
          <w:marTop w:val="0"/>
          <w:marBottom w:val="0"/>
          <w:divBdr>
            <w:top w:val="none" w:sz="0" w:space="0" w:color="auto"/>
            <w:left w:val="none" w:sz="0" w:space="0" w:color="auto"/>
            <w:bottom w:val="none" w:sz="0" w:space="0" w:color="auto"/>
            <w:right w:val="none" w:sz="0" w:space="0" w:color="auto"/>
          </w:divBdr>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212349394">
          <w:marLeft w:val="0"/>
          <w:marRight w:val="0"/>
          <w:marTop w:val="0"/>
          <w:marBottom w:val="0"/>
          <w:divBdr>
            <w:top w:val="none" w:sz="0" w:space="0" w:color="auto"/>
            <w:left w:val="none" w:sz="0" w:space="0" w:color="auto"/>
            <w:bottom w:val="none" w:sz="0" w:space="0" w:color="auto"/>
            <w:right w:val="none" w:sz="0" w:space="0" w:color="auto"/>
          </w:divBdr>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1585411052">
          <w:marLeft w:val="0"/>
          <w:marRight w:val="0"/>
          <w:marTop w:val="0"/>
          <w:marBottom w:val="0"/>
          <w:divBdr>
            <w:top w:val="none" w:sz="0" w:space="0" w:color="auto"/>
            <w:left w:val="none" w:sz="0" w:space="0" w:color="auto"/>
            <w:bottom w:val="none" w:sz="0" w:space="0" w:color="auto"/>
            <w:right w:val="none" w:sz="0" w:space="0" w:color="auto"/>
          </w:divBdr>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2121532922">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937203598">
          <w:marLeft w:val="0"/>
          <w:marRight w:val="0"/>
          <w:marTop w:val="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1308170178">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504436882">
          <w:marLeft w:val="0"/>
          <w:marRight w:val="0"/>
          <w:marTop w:val="0"/>
          <w:marBottom w:val="0"/>
          <w:divBdr>
            <w:top w:val="none" w:sz="0" w:space="0" w:color="auto"/>
            <w:left w:val="none" w:sz="0" w:space="0" w:color="auto"/>
            <w:bottom w:val="none" w:sz="0" w:space="0" w:color="auto"/>
            <w:right w:val="none" w:sz="0" w:space="0" w:color="auto"/>
          </w:divBdr>
        </w:div>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1259824087">
          <w:marLeft w:val="0"/>
          <w:marRight w:val="0"/>
          <w:marTop w:val="0"/>
          <w:marBottom w:val="0"/>
          <w:divBdr>
            <w:top w:val="none" w:sz="0" w:space="0" w:color="auto"/>
            <w:left w:val="none" w:sz="0" w:space="0" w:color="auto"/>
            <w:bottom w:val="none" w:sz="0" w:space="0" w:color="auto"/>
            <w:right w:val="none" w:sz="0" w:space="0" w:color="auto"/>
          </w:divBdr>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641229536">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450519303">
          <w:marLeft w:val="0"/>
          <w:marRight w:val="0"/>
          <w:marTop w:val="0"/>
          <w:marBottom w:val="0"/>
          <w:divBdr>
            <w:top w:val="none" w:sz="0" w:space="0" w:color="auto"/>
            <w:left w:val="none" w:sz="0" w:space="0" w:color="auto"/>
            <w:bottom w:val="none" w:sz="0" w:space="0" w:color="auto"/>
            <w:right w:val="none" w:sz="0" w:space="0" w:color="auto"/>
          </w:divBdr>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1595743403">
          <w:marLeft w:val="0"/>
          <w:marRight w:val="0"/>
          <w:marTop w:val="0"/>
          <w:marBottom w:val="0"/>
          <w:divBdr>
            <w:top w:val="none" w:sz="0" w:space="0" w:color="auto"/>
            <w:left w:val="none" w:sz="0" w:space="0" w:color="auto"/>
            <w:bottom w:val="none" w:sz="0" w:space="0" w:color="auto"/>
            <w:right w:val="none" w:sz="0" w:space="0" w:color="auto"/>
          </w:divBdr>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5789739">
          <w:marLeft w:val="0"/>
          <w:marRight w:val="0"/>
          <w:marTop w:val="0"/>
          <w:marBottom w:val="0"/>
          <w:divBdr>
            <w:top w:val="none" w:sz="0" w:space="0" w:color="auto"/>
            <w:left w:val="none" w:sz="0" w:space="0" w:color="auto"/>
            <w:bottom w:val="none" w:sz="0" w:space="0" w:color="auto"/>
            <w:right w:val="none" w:sz="0" w:space="0" w:color="auto"/>
          </w:divBdr>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796873118">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391030819">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1817606676">
          <w:marLeft w:val="0"/>
          <w:marRight w:val="0"/>
          <w:marTop w:val="0"/>
          <w:marBottom w:val="0"/>
          <w:divBdr>
            <w:top w:val="none" w:sz="0" w:space="0" w:color="auto"/>
            <w:left w:val="none" w:sz="0" w:space="0" w:color="auto"/>
            <w:bottom w:val="none" w:sz="0" w:space="0" w:color="auto"/>
            <w:right w:val="none" w:sz="0" w:space="0" w:color="auto"/>
          </w:divBdr>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27654696">
          <w:marLeft w:val="0"/>
          <w:marRight w:val="0"/>
          <w:marTop w:val="0"/>
          <w:marBottom w:val="0"/>
          <w:divBdr>
            <w:top w:val="none" w:sz="0" w:space="0" w:color="auto"/>
            <w:left w:val="none" w:sz="0" w:space="0" w:color="auto"/>
            <w:bottom w:val="none" w:sz="0" w:space="0" w:color="auto"/>
            <w:right w:val="none" w:sz="0" w:space="0" w:color="auto"/>
          </w:divBdr>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1504776590">
          <w:marLeft w:val="0"/>
          <w:marRight w:val="0"/>
          <w:marTop w:val="0"/>
          <w:marBottom w:val="0"/>
          <w:divBdr>
            <w:top w:val="none" w:sz="0" w:space="0" w:color="auto"/>
            <w:left w:val="none" w:sz="0" w:space="0" w:color="auto"/>
            <w:bottom w:val="none" w:sz="0" w:space="0" w:color="auto"/>
            <w:right w:val="none" w:sz="0" w:space="0" w:color="auto"/>
          </w:divBdr>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16463632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1265651200">
          <w:marLeft w:val="0"/>
          <w:marRight w:val="0"/>
          <w:marTop w:val="0"/>
          <w:marBottom w:val="0"/>
          <w:divBdr>
            <w:top w:val="none" w:sz="0" w:space="0" w:color="auto"/>
            <w:left w:val="none" w:sz="0" w:space="0" w:color="auto"/>
            <w:bottom w:val="none" w:sz="0" w:space="0" w:color="auto"/>
            <w:right w:val="none" w:sz="0" w:space="0" w:color="auto"/>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423503586">
          <w:marLeft w:val="0"/>
          <w:marRight w:val="0"/>
          <w:marTop w:val="0"/>
          <w:marBottom w:val="0"/>
          <w:divBdr>
            <w:top w:val="none" w:sz="0" w:space="0" w:color="auto"/>
            <w:left w:val="none" w:sz="0" w:space="0" w:color="auto"/>
            <w:bottom w:val="none" w:sz="0" w:space="0" w:color="auto"/>
            <w:right w:val="none" w:sz="0" w:space="0" w:color="auto"/>
          </w:divBdr>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1006521479">
          <w:marLeft w:val="0"/>
          <w:marRight w:val="0"/>
          <w:marTop w:val="0"/>
          <w:marBottom w:val="0"/>
          <w:divBdr>
            <w:top w:val="none" w:sz="0" w:space="0" w:color="auto"/>
            <w:left w:val="none" w:sz="0" w:space="0" w:color="auto"/>
            <w:bottom w:val="none" w:sz="0" w:space="0" w:color="auto"/>
            <w:right w:val="none" w:sz="0" w:space="0" w:color="auto"/>
          </w:divBdr>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1515879896">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844199864">
          <w:marLeft w:val="0"/>
          <w:marRight w:val="0"/>
          <w:marTop w:val="0"/>
          <w:marBottom w:val="0"/>
          <w:divBdr>
            <w:top w:val="none" w:sz="0" w:space="0" w:color="auto"/>
            <w:left w:val="none" w:sz="0" w:space="0" w:color="auto"/>
            <w:bottom w:val="none" w:sz="0" w:space="0" w:color="auto"/>
            <w:right w:val="none" w:sz="0" w:space="0" w:color="auto"/>
          </w:divBdr>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1662584161">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 w:id="43537063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1167986243">
          <w:marLeft w:val="0"/>
          <w:marRight w:val="0"/>
          <w:marTop w:val="0"/>
          <w:marBottom w:val="0"/>
          <w:divBdr>
            <w:top w:val="none" w:sz="0" w:space="0" w:color="auto"/>
            <w:left w:val="none" w:sz="0" w:space="0" w:color="auto"/>
            <w:bottom w:val="none" w:sz="0" w:space="0" w:color="auto"/>
            <w:right w:val="none" w:sz="0" w:space="0" w:color="auto"/>
          </w:divBdr>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1333531944">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237062385">
          <w:marLeft w:val="0"/>
          <w:marRight w:val="0"/>
          <w:marTop w:val="0"/>
          <w:marBottom w:val="0"/>
          <w:divBdr>
            <w:top w:val="none" w:sz="0" w:space="0" w:color="auto"/>
            <w:left w:val="none" w:sz="0" w:space="0" w:color="auto"/>
            <w:bottom w:val="none" w:sz="0" w:space="0" w:color="auto"/>
            <w:right w:val="none" w:sz="0" w:space="0" w:color="auto"/>
          </w:divBdr>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2108695739">
          <w:marLeft w:val="0"/>
          <w:marRight w:val="0"/>
          <w:marTop w:val="0"/>
          <w:marBottom w:val="0"/>
          <w:divBdr>
            <w:top w:val="none" w:sz="0" w:space="0" w:color="auto"/>
            <w:left w:val="none" w:sz="0" w:space="0" w:color="auto"/>
            <w:bottom w:val="none" w:sz="0" w:space="0" w:color="auto"/>
            <w:right w:val="none" w:sz="0" w:space="0" w:color="auto"/>
          </w:divBdr>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33819459">
          <w:marLeft w:val="0"/>
          <w:marRight w:val="0"/>
          <w:marTop w:val="0"/>
          <w:marBottom w:val="0"/>
          <w:divBdr>
            <w:top w:val="none" w:sz="0" w:space="0" w:color="auto"/>
            <w:left w:val="none" w:sz="0" w:space="0" w:color="auto"/>
            <w:bottom w:val="none" w:sz="0" w:space="0" w:color="auto"/>
            <w:right w:val="none" w:sz="0" w:space="0" w:color="auto"/>
          </w:divBdr>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1875455648">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688287000">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971590087">
          <w:marLeft w:val="0"/>
          <w:marRight w:val="0"/>
          <w:marTop w:val="0"/>
          <w:marBottom w:val="0"/>
          <w:divBdr>
            <w:top w:val="none" w:sz="0" w:space="0" w:color="auto"/>
            <w:left w:val="none" w:sz="0" w:space="0" w:color="auto"/>
            <w:bottom w:val="none" w:sz="0" w:space="0" w:color="auto"/>
            <w:right w:val="none" w:sz="0" w:space="0" w:color="auto"/>
          </w:divBdr>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1584484422">
          <w:marLeft w:val="0"/>
          <w:marRight w:val="0"/>
          <w:marTop w:val="0"/>
          <w:marBottom w:val="0"/>
          <w:divBdr>
            <w:top w:val="none" w:sz="0" w:space="0" w:color="auto"/>
            <w:left w:val="none" w:sz="0" w:space="0" w:color="auto"/>
            <w:bottom w:val="none" w:sz="0" w:space="0" w:color="auto"/>
            <w:right w:val="none" w:sz="0" w:space="0" w:color="auto"/>
          </w:divBdr>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 w:id="1300039278">
          <w:marLeft w:val="0"/>
          <w:marRight w:val="0"/>
          <w:marTop w:val="0"/>
          <w:marBottom w:val="0"/>
          <w:divBdr>
            <w:top w:val="none" w:sz="0" w:space="0" w:color="auto"/>
            <w:left w:val="none" w:sz="0" w:space="0" w:color="auto"/>
            <w:bottom w:val="none" w:sz="0" w:space="0" w:color="auto"/>
            <w:right w:val="none" w:sz="0" w:space="0" w:color="auto"/>
          </w:divBdr>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1651206352">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200094186">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275060061">
          <w:marLeft w:val="0"/>
          <w:marRight w:val="0"/>
          <w:marTop w:val="0"/>
          <w:marBottom w:val="0"/>
          <w:divBdr>
            <w:top w:val="none" w:sz="0" w:space="0" w:color="auto"/>
            <w:left w:val="none" w:sz="0" w:space="0" w:color="auto"/>
            <w:bottom w:val="none" w:sz="0" w:space="0" w:color="auto"/>
            <w:right w:val="none" w:sz="0" w:space="0" w:color="auto"/>
          </w:divBdr>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472021042">
          <w:marLeft w:val="0"/>
          <w:marRight w:val="0"/>
          <w:marTop w:val="0"/>
          <w:marBottom w:val="0"/>
          <w:divBdr>
            <w:top w:val="none" w:sz="0" w:space="0" w:color="auto"/>
            <w:left w:val="none" w:sz="0" w:space="0" w:color="auto"/>
            <w:bottom w:val="none" w:sz="0" w:space="0" w:color="auto"/>
            <w:right w:val="none" w:sz="0" w:space="0" w:color="auto"/>
          </w:divBdr>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355233862">
          <w:marLeft w:val="0"/>
          <w:marRight w:val="0"/>
          <w:marTop w:val="0"/>
          <w:marBottom w:val="0"/>
          <w:divBdr>
            <w:top w:val="none" w:sz="0" w:space="0" w:color="auto"/>
            <w:left w:val="none" w:sz="0" w:space="0" w:color="auto"/>
            <w:bottom w:val="none" w:sz="0" w:space="0" w:color="auto"/>
            <w:right w:val="none" w:sz="0" w:space="0" w:color="auto"/>
          </w:divBdr>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65807959">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841089146">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774472680">
          <w:marLeft w:val="0"/>
          <w:marRight w:val="0"/>
          <w:marTop w:val="0"/>
          <w:marBottom w:val="0"/>
          <w:divBdr>
            <w:top w:val="none" w:sz="0" w:space="0" w:color="auto"/>
            <w:left w:val="none" w:sz="0" w:space="0" w:color="auto"/>
            <w:bottom w:val="none" w:sz="0" w:space="0" w:color="auto"/>
            <w:right w:val="none" w:sz="0" w:space="0" w:color="auto"/>
          </w:divBdr>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1897398399">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329477949">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982685583">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1955163726">
          <w:marLeft w:val="0"/>
          <w:marRight w:val="0"/>
          <w:marTop w:val="0"/>
          <w:marBottom w:val="0"/>
          <w:divBdr>
            <w:top w:val="none" w:sz="0" w:space="0" w:color="auto"/>
            <w:left w:val="none" w:sz="0" w:space="0" w:color="auto"/>
            <w:bottom w:val="none" w:sz="0" w:space="0" w:color="auto"/>
            <w:right w:val="none" w:sz="0" w:space="0" w:color="auto"/>
          </w:divBdr>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787697483">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2044596505">
          <w:marLeft w:val="0"/>
          <w:marRight w:val="0"/>
          <w:marTop w:val="0"/>
          <w:marBottom w:val="0"/>
          <w:divBdr>
            <w:top w:val="none" w:sz="0" w:space="0" w:color="auto"/>
            <w:left w:val="none" w:sz="0" w:space="0" w:color="auto"/>
            <w:bottom w:val="none" w:sz="0" w:space="0" w:color="auto"/>
            <w:right w:val="none" w:sz="0" w:space="0" w:color="auto"/>
          </w:divBdr>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563835112">
          <w:marLeft w:val="0"/>
          <w:marRight w:val="0"/>
          <w:marTop w:val="0"/>
          <w:marBottom w:val="0"/>
          <w:divBdr>
            <w:top w:val="none" w:sz="0" w:space="0" w:color="auto"/>
            <w:left w:val="none" w:sz="0" w:space="0" w:color="auto"/>
            <w:bottom w:val="none" w:sz="0" w:space="0" w:color="auto"/>
            <w:right w:val="none" w:sz="0" w:space="0" w:color="auto"/>
          </w:divBdr>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1726567347">
          <w:marLeft w:val="0"/>
          <w:marRight w:val="0"/>
          <w:marTop w:val="0"/>
          <w:marBottom w:val="0"/>
          <w:divBdr>
            <w:top w:val="none" w:sz="0" w:space="0" w:color="auto"/>
            <w:left w:val="none" w:sz="0" w:space="0" w:color="auto"/>
            <w:bottom w:val="none" w:sz="0" w:space="0" w:color="auto"/>
            <w:right w:val="none" w:sz="0" w:space="0" w:color="auto"/>
          </w:divBdr>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123111796">
          <w:marLeft w:val="0"/>
          <w:marRight w:val="0"/>
          <w:marTop w:val="0"/>
          <w:marBottom w:val="0"/>
          <w:divBdr>
            <w:top w:val="none" w:sz="0" w:space="0" w:color="auto"/>
            <w:left w:val="none" w:sz="0" w:space="0" w:color="auto"/>
            <w:bottom w:val="none" w:sz="0" w:space="0" w:color="auto"/>
            <w:right w:val="none" w:sz="0" w:space="0" w:color="auto"/>
          </w:divBdr>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1080761684">
          <w:marLeft w:val="0"/>
          <w:marRight w:val="0"/>
          <w:marTop w:val="0"/>
          <w:marBottom w:val="0"/>
          <w:divBdr>
            <w:top w:val="none" w:sz="0" w:space="0" w:color="auto"/>
            <w:left w:val="none" w:sz="0" w:space="0" w:color="auto"/>
            <w:bottom w:val="none" w:sz="0" w:space="0" w:color="auto"/>
            <w:right w:val="none" w:sz="0" w:space="0" w:color="auto"/>
          </w:divBdr>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55738635">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660618428">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27600657">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 w:id="1646356390">
          <w:marLeft w:val="0"/>
          <w:marRight w:val="0"/>
          <w:marTop w:val="0"/>
          <w:marBottom w:val="0"/>
          <w:divBdr>
            <w:top w:val="none" w:sz="0" w:space="0" w:color="auto"/>
            <w:left w:val="none" w:sz="0" w:space="0" w:color="auto"/>
            <w:bottom w:val="none" w:sz="0" w:space="0" w:color="auto"/>
            <w:right w:val="none" w:sz="0" w:space="0" w:color="auto"/>
          </w:divBdr>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1752316066">
          <w:marLeft w:val="0"/>
          <w:marRight w:val="0"/>
          <w:marTop w:val="0"/>
          <w:marBottom w:val="0"/>
          <w:divBdr>
            <w:top w:val="none" w:sz="0" w:space="0" w:color="auto"/>
            <w:left w:val="none" w:sz="0" w:space="0" w:color="auto"/>
            <w:bottom w:val="none" w:sz="0" w:space="0" w:color="auto"/>
            <w:right w:val="none" w:sz="0" w:space="0" w:color="auto"/>
          </w:divBdr>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1611283368">
          <w:marLeft w:val="0"/>
          <w:marRight w:val="0"/>
          <w:marTop w:val="0"/>
          <w:marBottom w:val="0"/>
          <w:divBdr>
            <w:top w:val="none" w:sz="0" w:space="0" w:color="auto"/>
            <w:left w:val="none" w:sz="0" w:space="0" w:color="auto"/>
            <w:bottom w:val="none" w:sz="0" w:space="0" w:color="auto"/>
            <w:right w:val="none" w:sz="0" w:space="0" w:color="auto"/>
          </w:divBdr>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27950258">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95928027">
          <w:marLeft w:val="0"/>
          <w:marRight w:val="0"/>
          <w:marTop w:val="0"/>
          <w:marBottom w:val="0"/>
          <w:divBdr>
            <w:top w:val="none" w:sz="0" w:space="0" w:color="auto"/>
            <w:left w:val="none" w:sz="0" w:space="0" w:color="auto"/>
            <w:bottom w:val="none" w:sz="0" w:space="0" w:color="auto"/>
            <w:right w:val="none" w:sz="0" w:space="0" w:color="auto"/>
          </w:divBdr>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1192108135">
          <w:marLeft w:val="0"/>
          <w:marRight w:val="0"/>
          <w:marTop w:val="0"/>
          <w:marBottom w:val="0"/>
          <w:divBdr>
            <w:top w:val="none" w:sz="0" w:space="0" w:color="auto"/>
            <w:left w:val="none" w:sz="0" w:space="0" w:color="auto"/>
            <w:bottom w:val="none" w:sz="0" w:space="0" w:color="auto"/>
            <w:right w:val="none" w:sz="0" w:space="0" w:color="auto"/>
          </w:divBdr>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1095512976">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909458468">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1350832612">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1129519522">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 w:id="1002704276">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343095386">
          <w:marLeft w:val="0"/>
          <w:marRight w:val="0"/>
          <w:marTop w:val="0"/>
          <w:marBottom w:val="0"/>
          <w:divBdr>
            <w:top w:val="none" w:sz="0" w:space="0" w:color="auto"/>
            <w:left w:val="none" w:sz="0" w:space="0" w:color="auto"/>
            <w:bottom w:val="none" w:sz="0" w:space="0" w:color="auto"/>
            <w:right w:val="none" w:sz="0" w:space="0" w:color="auto"/>
          </w:divBdr>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532425313">
          <w:marLeft w:val="0"/>
          <w:marRight w:val="0"/>
          <w:marTop w:val="0"/>
          <w:marBottom w:val="0"/>
          <w:divBdr>
            <w:top w:val="none" w:sz="0" w:space="0" w:color="auto"/>
            <w:left w:val="none" w:sz="0" w:space="0" w:color="auto"/>
            <w:bottom w:val="none" w:sz="0" w:space="0" w:color="auto"/>
            <w:right w:val="none" w:sz="0" w:space="0" w:color="auto"/>
          </w:divBdr>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547962069">
          <w:marLeft w:val="0"/>
          <w:marRight w:val="0"/>
          <w:marTop w:val="0"/>
          <w:marBottom w:val="0"/>
          <w:divBdr>
            <w:top w:val="none" w:sz="0" w:space="0" w:color="auto"/>
            <w:left w:val="none" w:sz="0" w:space="0" w:color="auto"/>
            <w:bottom w:val="none" w:sz="0" w:space="0" w:color="auto"/>
            <w:right w:val="none" w:sz="0" w:space="0" w:color="auto"/>
          </w:divBdr>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281650270">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1891765084">
          <w:marLeft w:val="0"/>
          <w:marRight w:val="0"/>
          <w:marTop w:val="0"/>
          <w:marBottom w:val="0"/>
          <w:divBdr>
            <w:top w:val="none" w:sz="0" w:space="0" w:color="auto"/>
            <w:left w:val="none" w:sz="0" w:space="0" w:color="auto"/>
            <w:bottom w:val="none" w:sz="0" w:space="0" w:color="auto"/>
            <w:right w:val="none" w:sz="0" w:space="0" w:color="auto"/>
          </w:divBdr>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712488098">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1671324018">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2053075301">
          <w:marLeft w:val="0"/>
          <w:marRight w:val="0"/>
          <w:marTop w:val="0"/>
          <w:marBottom w:val="0"/>
          <w:divBdr>
            <w:top w:val="none" w:sz="0" w:space="0" w:color="auto"/>
            <w:left w:val="none" w:sz="0" w:space="0" w:color="auto"/>
            <w:bottom w:val="none" w:sz="0" w:space="0" w:color="auto"/>
            <w:right w:val="none" w:sz="0" w:space="0" w:color="auto"/>
          </w:divBdr>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2119715813">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079526453">
          <w:marLeft w:val="0"/>
          <w:marRight w:val="0"/>
          <w:marTop w:val="0"/>
          <w:marBottom w:val="0"/>
          <w:divBdr>
            <w:top w:val="none" w:sz="0" w:space="0" w:color="auto"/>
            <w:left w:val="none" w:sz="0" w:space="0" w:color="auto"/>
            <w:bottom w:val="none" w:sz="0" w:space="0" w:color="auto"/>
            <w:right w:val="none" w:sz="0" w:space="0" w:color="auto"/>
          </w:divBdr>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44323878">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 w:id="1138188822">
          <w:marLeft w:val="0"/>
          <w:marRight w:val="0"/>
          <w:marTop w:val="0"/>
          <w:marBottom w:val="0"/>
          <w:divBdr>
            <w:top w:val="none" w:sz="0" w:space="0" w:color="auto"/>
            <w:left w:val="none" w:sz="0" w:space="0" w:color="auto"/>
            <w:bottom w:val="none" w:sz="0" w:space="0" w:color="auto"/>
            <w:right w:val="none" w:sz="0" w:space="0" w:color="auto"/>
          </w:divBdr>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63322024">
          <w:marLeft w:val="0"/>
          <w:marRight w:val="0"/>
          <w:marTop w:val="0"/>
          <w:marBottom w:val="0"/>
          <w:divBdr>
            <w:top w:val="none" w:sz="0" w:space="0" w:color="auto"/>
            <w:left w:val="none" w:sz="0" w:space="0" w:color="auto"/>
            <w:bottom w:val="none" w:sz="0" w:space="0" w:color="auto"/>
            <w:right w:val="none" w:sz="0" w:space="0" w:color="auto"/>
          </w:divBdr>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1272204247">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1568221548">
          <w:marLeft w:val="0"/>
          <w:marRight w:val="0"/>
          <w:marTop w:val="0"/>
          <w:marBottom w:val="0"/>
          <w:divBdr>
            <w:top w:val="none" w:sz="0" w:space="0" w:color="auto"/>
            <w:left w:val="none" w:sz="0" w:space="0" w:color="auto"/>
            <w:bottom w:val="none" w:sz="0" w:space="0" w:color="auto"/>
            <w:right w:val="none" w:sz="0" w:space="0" w:color="auto"/>
          </w:divBdr>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573901270">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36438888">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8391562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656568906">
          <w:marLeft w:val="0"/>
          <w:marRight w:val="0"/>
          <w:marTop w:val="0"/>
          <w:marBottom w:val="0"/>
          <w:divBdr>
            <w:top w:val="none" w:sz="0" w:space="0" w:color="auto"/>
            <w:left w:val="none" w:sz="0" w:space="0" w:color="auto"/>
            <w:bottom w:val="none" w:sz="0" w:space="0" w:color="auto"/>
            <w:right w:val="none" w:sz="0" w:space="0" w:color="auto"/>
          </w:divBdr>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23752642">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1490907216">
          <w:marLeft w:val="0"/>
          <w:marRight w:val="0"/>
          <w:marTop w:val="0"/>
          <w:marBottom w:val="0"/>
          <w:divBdr>
            <w:top w:val="none" w:sz="0" w:space="0" w:color="auto"/>
            <w:left w:val="none" w:sz="0" w:space="0" w:color="auto"/>
            <w:bottom w:val="none" w:sz="0" w:space="0" w:color="auto"/>
            <w:right w:val="none" w:sz="0" w:space="0" w:color="auto"/>
          </w:divBdr>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2140953717">
          <w:marLeft w:val="0"/>
          <w:marRight w:val="0"/>
          <w:marTop w:val="0"/>
          <w:marBottom w:val="0"/>
          <w:divBdr>
            <w:top w:val="none" w:sz="0" w:space="0" w:color="auto"/>
            <w:left w:val="none" w:sz="0" w:space="0" w:color="auto"/>
            <w:bottom w:val="none" w:sz="0" w:space="0" w:color="auto"/>
            <w:right w:val="none" w:sz="0" w:space="0" w:color="auto"/>
          </w:divBdr>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2040087455">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58133576">
          <w:marLeft w:val="0"/>
          <w:marRight w:val="0"/>
          <w:marTop w:val="0"/>
          <w:marBottom w:val="0"/>
          <w:divBdr>
            <w:top w:val="none" w:sz="0" w:space="0" w:color="auto"/>
            <w:left w:val="none" w:sz="0" w:space="0" w:color="auto"/>
            <w:bottom w:val="none" w:sz="0" w:space="0" w:color="auto"/>
            <w:right w:val="none" w:sz="0" w:space="0" w:color="auto"/>
          </w:divBdr>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738358277">
          <w:marLeft w:val="0"/>
          <w:marRight w:val="0"/>
          <w:marTop w:val="0"/>
          <w:marBottom w:val="0"/>
          <w:divBdr>
            <w:top w:val="none" w:sz="0" w:space="0" w:color="auto"/>
            <w:left w:val="none" w:sz="0" w:space="0" w:color="auto"/>
            <w:bottom w:val="none" w:sz="0" w:space="0" w:color="auto"/>
            <w:right w:val="none" w:sz="0" w:space="0" w:color="auto"/>
          </w:divBdr>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671178627">
          <w:marLeft w:val="0"/>
          <w:marRight w:val="0"/>
          <w:marTop w:val="0"/>
          <w:marBottom w:val="0"/>
          <w:divBdr>
            <w:top w:val="none" w:sz="0" w:space="0" w:color="auto"/>
            <w:left w:val="none" w:sz="0" w:space="0" w:color="auto"/>
            <w:bottom w:val="none" w:sz="0" w:space="0" w:color="auto"/>
            <w:right w:val="none" w:sz="0" w:space="0" w:color="auto"/>
          </w:divBdr>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372078451">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28384757">
          <w:marLeft w:val="0"/>
          <w:marRight w:val="0"/>
          <w:marTop w:val="0"/>
          <w:marBottom w:val="0"/>
          <w:divBdr>
            <w:top w:val="none" w:sz="0" w:space="0" w:color="auto"/>
            <w:left w:val="none" w:sz="0" w:space="0" w:color="auto"/>
            <w:bottom w:val="none" w:sz="0" w:space="0" w:color="auto"/>
            <w:right w:val="none" w:sz="0" w:space="0" w:color="auto"/>
          </w:divBdr>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77302714">
          <w:marLeft w:val="0"/>
          <w:marRight w:val="0"/>
          <w:marTop w:val="0"/>
          <w:marBottom w:val="0"/>
          <w:divBdr>
            <w:top w:val="none" w:sz="0" w:space="0" w:color="auto"/>
            <w:left w:val="none" w:sz="0" w:space="0" w:color="auto"/>
            <w:bottom w:val="none" w:sz="0" w:space="0" w:color="auto"/>
            <w:right w:val="none" w:sz="0" w:space="0" w:color="auto"/>
          </w:divBdr>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543828250">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966227622">
          <w:marLeft w:val="0"/>
          <w:marRight w:val="0"/>
          <w:marTop w:val="0"/>
          <w:marBottom w:val="0"/>
          <w:divBdr>
            <w:top w:val="none" w:sz="0" w:space="0" w:color="auto"/>
            <w:left w:val="none" w:sz="0" w:space="0" w:color="auto"/>
            <w:bottom w:val="none" w:sz="0" w:space="0" w:color="auto"/>
            <w:right w:val="none" w:sz="0" w:space="0" w:color="auto"/>
          </w:divBdr>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485972830">
          <w:marLeft w:val="0"/>
          <w:marRight w:val="0"/>
          <w:marTop w:val="0"/>
          <w:marBottom w:val="0"/>
          <w:divBdr>
            <w:top w:val="none" w:sz="0" w:space="0" w:color="auto"/>
            <w:left w:val="none" w:sz="0" w:space="0" w:color="auto"/>
            <w:bottom w:val="none" w:sz="0" w:space="0" w:color="auto"/>
            <w:right w:val="none" w:sz="0" w:space="0" w:color="auto"/>
          </w:divBdr>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3543074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44517919">
          <w:marLeft w:val="0"/>
          <w:marRight w:val="0"/>
          <w:marTop w:val="0"/>
          <w:marBottom w:val="0"/>
          <w:divBdr>
            <w:top w:val="none" w:sz="0" w:space="0" w:color="auto"/>
            <w:left w:val="none" w:sz="0" w:space="0" w:color="auto"/>
            <w:bottom w:val="none" w:sz="0" w:space="0" w:color="auto"/>
            <w:right w:val="none" w:sz="0" w:space="0" w:color="auto"/>
          </w:divBdr>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389380800">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1432239289">
          <w:marLeft w:val="0"/>
          <w:marRight w:val="0"/>
          <w:marTop w:val="0"/>
          <w:marBottom w:val="0"/>
          <w:divBdr>
            <w:top w:val="none" w:sz="0" w:space="0" w:color="auto"/>
            <w:left w:val="none" w:sz="0" w:space="0" w:color="auto"/>
            <w:bottom w:val="none" w:sz="0" w:space="0" w:color="auto"/>
            <w:right w:val="none" w:sz="0" w:space="0" w:color="auto"/>
          </w:divBdr>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1566259282">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607926047">
          <w:marLeft w:val="0"/>
          <w:marRight w:val="0"/>
          <w:marTop w:val="0"/>
          <w:marBottom w:val="0"/>
          <w:divBdr>
            <w:top w:val="none" w:sz="0" w:space="0" w:color="auto"/>
            <w:left w:val="none" w:sz="0" w:space="0" w:color="auto"/>
            <w:bottom w:val="none" w:sz="0" w:space="0" w:color="auto"/>
            <w:right w:val="none" w:sz="0" w:space="0" w:color="auto"/>
          </w:divBdr>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31350288">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581067778">
          <w:marLeft w:val="0"/>
          <w:marRight w:val="0"/>
          <w:marTop w:val="0"/>
          <w:marBottom w:val="0"/>
          <w:divBdr>
            <w:top w:val="none" w:sz="0" w:space="0" w:color="auto"/>
            <w:left w:val="none" w:sz="0" w:space="0" w:color="auto"/>
            <w:bottom w:val="none" w:sz="0" w:space="0" w:color="auto"/>
            <w:right w:val="none" w:sz="0" w:space="0" w:color="auto"/>
          </w:divBdr>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1554653139">
          <w:marLeft w:val="0"/>
          <w:marRight w:val="0"/>
          <w:marTop w:val="0"/>
          <w:marBottom w:val="0"/>
          <w:divBdr>
            <w:top w:val="none" w:sz="0" w:space="0" w:color="auto"/>
            <w:left w:val="none" w:sz="0" w:space="0" w:color="auto"/>
            <w:bottom w:val="none" w:sz="0" w:space="0" w:color="auto"/>
            <w:right w:val="none" w:sz="0" w:space="0" w:color="auto"/>
          </w:divBdr>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535892782">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347632817">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017805716">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1704402697">
          <w:marLeft w:val="0"/>
          <w:marRight w:val="0"/>
          <w:marTop w:val="0"/>
          <w:marBottom w:val="0"/>
          <w:divBdr>
            <w:top w:val="none" w:sz="0" w:space="0" w:color="auto"/>
            <w:left w:val="none" w:sz="0" w:space="0" w:color="auto"/>
            <w:bottom w:val="none" w:sz="0" w:space="0" w:color="auto"/>
            <w:right w:val="none" w:sz="0" w:space="0" w:color="auto"/>
          </w:divBdr>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 w:id="194923754">
          <w:marLeft w:val="0"/>
          <w:marRight w:val="0"/>
          <w:marTop w:val="0"/>
          <w:marBottom w:val="0"/>
          <w:divBdr>
            <w:top w:val="none" w:sz="0" w:space="0" w:color="auto"/>
            <w:left w:val="none" w:sz="0" w:space="0" w:color="auto"/>
            <w:bottom w:val="none" w:sz="0" w:space="0" w:color="auto"/>
            <w:right w:val="none" w:sz="0" w:space="0" w:color="auto"/>
          </w:divBdr>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10393576">
          <w:marLeft w:val="0"/>
          <w:marRight w:val="0"/>
          <w:marTop w:val="0"/>
          <w:marBottom w:val="0"/>
          <w:divBdr>
            <w:top w:val="none" w:sz="0" w:space="0" w:color="auto"/>
            <w:left w:val="none" w:sz="0" w:space="0" w:color="auto"/>
            <w:bottom w:val="none" w:sz="0" w:space="0" w:color="auto"/>
            <w:right w:val="none" w:sz="0" w:space="0" w:color="auto"/>
          </w:divBdr>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158310633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333024509">
          <w:marLeft w:val="0"/>
          <w:marRight w:val="0"/>
          <w:marTop w:val="0"/>
          <w:marBottom w:val="0"/>
          <w:divBdr>
            <w:top w:val="none" w:sz="0" w:space="0" w:color="auto"/>
            <w:left w:val="none" w:sz="0" w:space="0" w:color="auto"/>
            <w:bottom w:val="none" w:sz="0" w:space="0" w:color="auto"/>
            <w:right w:val="none" w:sz="0" w:space="0" w:color="auto"/>
          </w:divBdr>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934165420">
          <w:marLeft w:val="0"/>
          <w:marRight w:val="0"/>
          <w:marTop w:val="0"/>
          <w:marBottom w:val="0"/>
          <w:divBdr>
            <w:top w:val="none" w:sz="0" w:space="0" w:color="auto"/>
            <w:left w:val="none" w:sz="0" w:space="0" w:color="auto"/>
            <w:bottom w:val="none" w:sz="0" w:space="0" w:color="auto"/>
            <w:right w:val="none" w:sz="0" w:space="0" w:color="auto"/>
          </w:divBdr>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487749751">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1132601336">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788507642">
          <w:marLeft w:val="0"/>
          <w:marRight w:val="0"/>
          <w:marTop w:val="0"/>
          <w:marBottom w:val="0"/>
          <w:divBdr>
            <w:top w:val="none" w:sz="0" w:space="0" w:color="auto"/>
            <w:left w:val="none" w:sz="0" w:space="0" w:color="auto"/>
            <w:bottom w:val="none" w:sz="0" w:space="0" w:color="auto"/>
            <w:right w:val="none" w:sz="0" w:space="0" w:color="auto"/>
          </w:divBdr>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1550995705">
          <w:marLeft w:val="0"/>
          <w:marRight w:val="0"/>
          <w:marTop w:val="0"/>
          <w:marBottom w:val="0"/>
          <w:divBdr>
            <w:top w:val="none" w:sz="0" w:space="0" w:color="auto"/>
            <w:left w:val="none" w:sz="0" w:space="0" w:color="auto"/>
            <w:bottom w:val="none" w:sz="0" w:space="0" w:color="auto"/>
            <w:right w:val="none" w:sz="0" w:space="0" w:color="auto"/>
          </w:divBdr>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774858272">
          <w:marLeft w:val="0"/>
          <w:marRight w:val="0"/>
          <w:marTop w:val="0"/>
          <w:marBottom w:val="0"/>
          <w:divBdr>
            <w:top w:val="none" w:sz="0" w:space="0" w:color="auto"/>
            <w:left w:val="none" w:sz="0" w:space="0" w:color="auto"/>
            <w:bottom w:val="none" w:sz="0" w:space="0" w:color="auto"/>
            <w:right w:val="none" w:sz="0" w:space="0" w:color="auto"/>
          </w:divBdr>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914096939">
          <w:marLeft w:val="0"/>
          <w:marRight w:val="0"/>
          <w:marTop w:val="0"/>
          <w:marBottom w:val="0"/>
          <w:divBdr>
            <w:top w:val="none" w:sz="0" w:space="0" w:color="auto"/>
            <w:left w:val="none" w:sz="0" w:space="0" w:color="auto"/>
            <w:bottom w:val="none" w:sz="0" w:space="0" w:color="auto"/>
            <w:right w:val="none" w:sz="0" w:space="0" w:color="auto"/>
          </w:divBdr>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447044749">
          <w:marLeft w:val="0"/>
          <w:marRight w:val="0"/>
          <w:marTop w:val="0"/>
          <w:marBottom w:val="0"/>
          <w:divBdr>
            <w:top w:val="none" w:sz="0" w:space="0" w:color="auto"/>
            <w:left w:val="none" w:sz="0" w:space="0" w:color="auto"/>
            <w:bottom w:val="none" w:sz="0" w:space="0" w:color="auto"/>
            <w:right w:val="none" w:sz="0" w:space="0" w:color="auto"/>
          </w:divBdr>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592658690">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1895195181">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594214932">
          <w:marLeft w:val="0"/>
          <w:marRight w:val="0"/>
          <w:marTop w:val="0"/>
          <w:marBottom w:val="0"/>
          <w:divBdr>
            <w:top w:val="none" w:sz="0" w:space="0" w:color="auto"/>
            <w:left w:val="none" w:sz="0" w:space="0" w:color="auto"/>
            <w:bottom w:val="none" w:sz="0" w:space="0" w:color="auto"/>
            <w:right w:val="none" w:sz="0" w:space="0" w:color="auto"/>
          </w:divBdr>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5639498">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99174495">
          <w:marLeft w:val="0"/>
          <w:marRight w:val="0"/>
          <w:marTop w:val="0"/>
          <w:marBottom w:val="0"/>
          <w:divBdr>
            <w:top w:val="none" w:sz="0" w:space="0" w:color="auto"/>
            <w:left w:val="none" w:sz="0" w:space="0" w:color="auto"/>
            <w:bottom w:val="none" w:sz="0" w:space="0" w:color="auto"/>
            <w:right w:val="none" w:sz="0" w:space="0" w:color="auto"/>
          </w:divBdr>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2047872118">
          <w:marLeft w:val="0"/>
          <w:marRight w:val="0"/>
          <w:marTop w:val="0"/>
          <w:marBottom w:val="0"/>
          <w:divBdr>
            <w:top w:val="none" w:sz="0" w:space="0" w:color="auto"/>
            <w:left w:val="none" w:sz="0" w:space="0" w:color="auto"/>
            <w:bottom w:val="none" w:sz="0" w:space="0" w:color="auto"/>
            <w:right w:val="none" w:sz="0" w:space="0" w:color="auto"/>
          </w:divBdr>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2020811065">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87191438">
          <w:marLeft w:val="0"/>
          <w:marRight w:val="0"/>
          <w:marTop w:val="0"/>
          <w:marBottom w:val="0"/>
          <w:divBdr>
            <w:top w:val="none" w:sz="0" w:space="0" w:color="auto"/>
            <w:left w:val="none" w:sz="0" w:space="0" w:color="auto"/>
            <w:bottom w:val="none" w:sz="0" w:space="0" w:color="auto"/>
            <w:right w:val="none" w:sz="0" w:space="0" w:color="auto"/>
          </w:divBdr>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351953801">
          <w:marLeft w:val="0"/>
          <w:marRight w:val="0"/>
          <w:marTop w:val="0"/>
          <w:marBottom w:val="0"/>
          <w:divBdr>
            <w:top w:val="none" w:sz="0" w:space="0" w:color="auto"/>
            <w:left w:val="none" w:sz="0" w:space="0" w:color="auto"/>
            <w:bottom w:val="none" w:sz="0" w:space="0" w:color="auto"/>
            <w:right w:val="none" w:sz="0" w:space="0" w:color="auto"/>
          </w:divBdr>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1389913039">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1070007142">
          <w:marLeft w:val="0"/>
          <w:marRight w:val="0"/>
          <w:marTop w:val="0"/>
          <w:marBottom w:val="0"/>
          <w:divBdr>
            <w:top w:val="none" w:sz="0" w:space="0" w:color="auto"/>
            <w:left w:val="none" w:sz="0" w:space="0" w:color="auto"/>
            <w:bottom w:val="none" w:sz="0" w:space="0" w:color="auto"/>
            <w:right w:val="none" w:sz="0" w:space="0" w:color="auto"/>
          </w:divBdr>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186944152">
          <w:marLeft w:val="0"/>
          <w:marRight w:val="0"/>
          <w:marTop w:val="0"/>
          <w:marBottom w:val="0"/>
          <w:divBdr>
            <w:top w:val="none" w:sz="0" w:space="0" w:color="auto"/>
            <w:left w:val="none" w:sz="0" w:space="0" w:color="auto"/>
            <w:bottom w:val="none" w:sz="0" w:space="0" w:color="auto"/>
            <w:right w:val="none" w:sz="0" w:space="0" w:color="auto"/>
          </w:divBdr>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119299604">
          <w:marLeft w:val="0"/>
          <w:marRight w:val="0"/>
          <w:marTop w:val="0"/>
          <w:marBottom w:val="0"/>
          <w:divBdr>
            <w:top w:val="none" w:sz="0" w:space="0" w:color="auto"/>
            <w:left w:val="none" w:sz="0" w:space="0" w:color="auto"/>
            <w:bottom w:val="none" w:sz="0" w:space="0" w:color="auto"/>
            <w:right w:val="none" w:sz="0" w:space="0" w:color="auto"/>
          </w:divBdr>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758991681">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84347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348869143">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562762784">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55807765">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278072669">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248920365">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35236738">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864750558">
          <w:marLeft w:val="0"/>
          <w:marRight w:val="0"/>
          <w:marTop w:val="0"/>
          <w:marBottom w:val="0"/>
          <w:divBdr>
            <w:top w:val="none" w:sz="0" w:space="0" w:color="auto"/>
            <w:left w:val="none" w:sz="0" w:space="0" w:color="auto"/>
            <w:bottom w:val="none" w:sz="0" w:space="0" w:color="auto"/>
            <w:right w:val="none" w:sz="0" w:space="0" w:color="auto"/>
          </w:divBdr>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824902430">
          <w:marLeft w:val="0"/>
          <w:marRight w:val="0"/>
          <w:marTop w:val="0"/>
          <w:marBottom w:val="0"/>
          <w:divBdr>
            <w:top w:val="none" w:sz="0" w:space="0" w:color="auto"/>
            <w:left w:val="none" w:sz="0" w:space="0" w:color="auto"/>
            <w:bottom w:val="none" w:sz="0" w:space="0" w:color="auto"/>
            <w:right w:val="none" w:sz="0" w:space="0" w:color="auto"/>
          </w:divBdr>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730621867">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592787343">
          <w:marLeft w:val="0"/>
          <w:marRight w:val="0"/>
          <w:marTop w:val="0"/>
          <w:marBottom w:val="0"/>
          <w:divBdr>
            <w:top w:val="none" w:sz="0" w:space="0" w:color="auto"/>
            <w:left w:val="none" w:sz="0" w:space="0" w:color="auto"/>
            <w:bottom w:val="none" w:sz="0" w:space="0" w:color="auto"/>
            <w:right w:val="none" w:sz="0" w:space="0" w:color="auto"/>
          </w:divBdr>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77074542">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242326908">
          <w:marLeft w:val="0"/>
          <w:marRight w:val="0"/>
          <w:marTop w:val="0"/>
          <w:marBottom w:val="0"/>
          <w:divBdr>
            <w:top w:val="none" w:sz="0" w:space="0" w:color="auto"/>
            <w:left w:val="none" w:sz="0" w:space="0" w:color="auto"/>
            <w:bottom w:val="none" w:sz="0" w:space="0" w:color="auto"/>
            <w:right w:val="none" w:sz="0" w:space="0" w:color="auto"/>
          </w:divBdr>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1218542089">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444224448">
          <w:marLeft w:val="0"/>
          <w:marRight w:val="0"/>
          <w:marTop w:val="0"/>
          <w:marBottom w:val="0"/>
          <w:divBdr>
            <w:top w:val="none" w:sz="0" w:space="0" w:color="auto"/>
            <w:left w:val="none" w:sz="0" w:space="0" w:color="auto"/>
            <w:bottom w:val="none" w:sz="0" w:space="0" w:color="auto"/>
            <w:right w:val="none" w:sz="0" w:space="0" w:color="auto"/>
          </w:divBdr>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858547553">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1861123295">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78793015">
          <w:marLeft w:val="0"/>
          <w:marRight w:val="0"/>
          <w:marTop w:val="0"/>
          <w:marBottom w:val="0"/>
          <w:divBdr>
            <w:top w:val="none" w:sz="0" w:space="0" w:color="auto"/>
            <w:left w:val="none" w:sz="0" w:space="0" w:color="auto"/>
            <w:bottom w:val="none" w:sz="0" w:space="0" w:color="auto"/>
            <w:right w:val="none" w:sz="0" w:space="0" w:color="auto"/>
          </w:divBdr>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918398842">
          <w:marLeft w:val="0"/>
          <w:marRight w:val="0"/>
          <w:marTop w:val="0"/>
          <w:marBottom w:val="0"/>
          <w:divBdr>
            <w:top w:val="none" w:sz="0" w:space="0" w:color="auto"/>
            <w:left w:val="none" w:sz="0" w:space="0" w:color="auto"/>
            <w:bottom w:val="none" w:sz="0" w:space="0" w:color="auto"/>
            <w:right w:val="none" w:sz="0" w:space="0" w:color="auto"/>
          </w:divBdr>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1737513701">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2003655894">
          <w:marLeft w:val="0"/>
          <w:marRight w:val="0"/>
          <w:marTop w:val="0"/>
          <w:marBottom w:val="0"/>
          <w:divBdr>
            <w:top w:val="none" w:sz="0" w:space="0" w:color="auto"/>
            <w:left w:val="none" w:sz="0" w:space="0" w:color="auto"/>
            <w:bottom w:val="none" w:sz="0" w:space="0" w:color="auto"/>
            <w:right w:val="none" w:sz="0" w:space="0" w:color="auto"/>
          </w:divBdr>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937252577">
          <w:marLeft w:val="0"/>
          <w:marRight w:val="0"/>
          <w:marTop w:val="0"/>
          <w:marBottom w:val="0"/>
          <w:divBdr>
            <w:top w:val="none" w:sz="0" w:space="0" w:color="auto"/>
            <w:left w:val="none" w:sz="0" w:space="0" w:color="auto"/>
            <w:bottom w:val="none" w:sz="0" w:space="0" w:color="auto"/>
            <w:right w:val="none" w:sz="0" w:space="0" w:color="auto"/>
          </w:divBdr>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 w:id="87116039">
          <w:marLeft w:val="0"/>
          <w:marRight w:val="0"/>
          <w:marTop w:val="0"/>
          <w:marBottom w:val="0"/>
          <w:divBdr>
            <w:top w:val="none" w:sz="0" w:space="0" w:color="auto"/>
            <w:left w:val="none" w:sz="0" w:space="0" w:color="auto"/>
            <w:bottom w:val="none" w:sz="0" w:space="0" w:color="auto"/>
            <w:right w:val="none" w:sz="0" w:space="0" w:color="auto"/>
          </w:divBdr>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2120182056">
          <w:marLeft w:val="0"/>
          <w:marRight w:val="0"/>
          <w:marTop w:val="0"/>
          <w:marBottom w:val="0"/>
          <w:divBdr>
            <w:top w:val="none" w:sz="0" w:space="0" w:color="auto"/>
            <w:left w:val="none" w:sz="0" w:space="0" w:color="auto"/>
            <w:bottom w:val="none" w:sz="0" w:space="0" w:color="auto"/>
            <w:right w:val="none" w:sz="0" w:space="0" w:color="auto"/>
          </w:divBdr>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1441536020">
          <w:marLeft w:val="0"/>
          <w:marRight w:val="0"/>
          <w:marTop w:val="0"/>
          <w:marBottom w:val="0"/>
          <w:divBdr>
            <w:top w:val="none" w:sz="0" w:space="0" w:color="auto"/>
            <w:left w:val="none" w:sz="0" w:space="0" w:color="auto"/>
            <w:bottom w:val="none" w:sz="0" w:space="0" w:color="auto"/>
            <w:right w:val="none" w:sz="0" w:space="0" w:color="auto"/>
          </w:divBdr>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1337995306">
          <w:marLeft w:val="0"/>
          <w:marRight w:val="0"/>
          <w:marTop w:val="0"/>
          <w:marBottom w:val="0"/>
          <w:divBdr>
            <w:top w:val="none" w:sz="0" w:space="0" w:color="auto"/>
            <w:left w:val="none" w:sz="0" w:space="0" w:color="auto"/>
            <w:bottom w:val="none" w:sz="0" w:space="0" w:color="auto"/>
            <w:right w:val="none" w:sz="0" w:space="0" w:color="auto"/>
          </w:divBdr>
        </w:div>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2069377860">
          <w:marLeft w:val="0"/>
          <w:marRight w:val="0"/>
          <w:marTop w:val="0"/>
          <w:marBottom w:val="0"/>
          <w:divBdr>
            <w:top w:val="none" w:sz="0" w:space="0" w:color="auto"/>
            <w:left w:val="none" w:sz="0" w:space="0" w:color="auto"/>
            <w:bottom w:val="none" w:sz="0" w:space="0" w:color="auto"/>
            <w:right w:val="none" w:sz="0" w:space="0" w:color="auto"/>
          </w:divBdr>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1984192246">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856766397">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1895039693">
          <w:marLeft w:val="0"/>
          <w:marRight w:val="0"/>
          <w:marTop w:val="0"/>
          <w:marBottom w:val="0"/>
          <w:divBdr>
            <w:top w:val="none" w:sz="0" w:space="0" w:color="auto"/>
            <w:left w:val="none" w:sz="0" w:space="0" w:color="auto"/>
            <w:bottom w:val="none" w:sz="0" w:space="0" w:color="auto"/>
            <w:right w:val="none" w:sz="0" w:space="0" w:color="auto"/>
          </w:divBdr>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774127617">
          <w:marLeft w:val="0"/>
          <w:marRight w:val="0"/>
          <w:marTop w:val="0"/>
          <w:marBottom w:val="0"/>
          <w:divBdr>
            <w:top w:val="none" w:sz="0" w:space="0" w:color="auto"/>
            <w:left w:val="none" w:sz="0" w:space="0" w:color="auto"/>
            <w:bottom w:val="none" w:sz="0" w:space="0" w:color="auto"/>
            <w:right w:val="none" w:sz="0" w:space="0" w:color="auto"/>
          </w:divBdr>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959287722">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1990790565">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215242527">
          <w:marLeft w:val="0"/>
          <w:marRight w:val="0"/>
          <w:marTop w:val="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1689483544">
          <w:marLeft w:val="0"/>
          <w:marRight w:val="0"/>
          <w:marTop w:val="0"/>
          <w:marBottom w:val="0"/>
          <w:divBdr>
            <w:top w:val="none" w:sz="0" w:space="0" w:color="auto"/>
            <w:left w:val="none" w:sz="0" w:space="0" w:color="auto"/>
            <w:bottom w:val="none" w:sz="0" w:space="0" w:color="auto"/>
            <w:right w:val="none" w:sz="0" w:space="0" w:color="auto"/>
          </w:divBdr>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1750929625">
          <w:marLeft w:val="0"/>
          <w:marRight w:val="0"/>
          <w:marTop w:val="0"/>
          <w:marBottom w:val="0"/>
          <w:divBdr>
            <w:top w:val="none" w:sz="0" w:space="0" w:color="auto"/>
            <w:left w:val="none" w:sz="0" w:space="0" w:color="auto"/>
            <w:bottom w:val="none" w:sz="0" w:space="0" w:color="auto"/>
            <w:right w:val="none" w:sz="0" w:space="0" w:color="auto"/>
          </w:divBdr>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2109229182">
          <w:marLeft w:val="0"/>
          <w:marRight w:val="0"/>
          <w:marTop w:val="0"/>
          <w:marBottom w:val="0"/>
          <w:divBdr>
            <w:top w:val="none" w:sz="0" w:space="0" w:color="auto"/>
            <w:left w:val="none" w:sz="0" w:space="0" w:color="auto"/>
            <w:bottom w:val="none" w:sz="0" w:space="0" w:color="auto"/>
            <w:right w:val="none" w:sz="0" w:space="0" w:color="auto"/>
          </w:divBdr>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2062971553">
          <w:marLeft w:val="0"/>
          <w:marRight w:val="0"/>
          <w:marTop w:val="0"/>
          <w:marBottom w:val="0"/>
          <w:divBdr>
            <w:top w:val="none" w:sz="0" w:space="0" w:color="auto"/>
            <w:left w:val="none" w:sz="0" w:space="0" w:color="auto"/>
            <w:bottom w:val="none" w:sz="0" w:space="0" w:color="auto"/>
            <w:right w:val="none" w:sz="0" w:space="0" w:color="auto"/>
          </w:divBdr>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2123987336">
          <w:marLeft w:val="0"/>
          <w:marRight w:val="0"/>
          <w:marTop w:val="0"/>
          <w:marBottom w:val="0"/>
          <w:divBdr>
            <w:top w:val="none" w:sz="0" w:space="0" w:color="auto"/>
            <w:left w:val="none" w:sz="0" w:space="0" w:color="auto"/>
            <w:bottom w:val="none" w:sz="0" w:space="0" w:color="auto"/>
            <w:right w:val="none" w:sz="0" w:space="0" w:color="auto"/>
          </w:divBdr>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1835103053">
          <w:marLeft w:val="0"/>
          <w:marRight w:val="0"/>
          <w:marTop w:val="0"/>
          <w:marBottom w:val="0"/>
          <w:divBdr>
            <w:top w:val="none" w:sz="0" w:space="0" w:color="auto"/>
            <w:left w:val="none" w:sz="0" w:space="0" w:color="auto"/>
            <w:bottom w:val="none" w:sz="0" w:space="0" w:color="auto"/>
            <w:right w:val="none" w:sz="0" w:space="0" w:color="auto"/>
          </w:divBdr>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2096391842">
          <w:marLeft w:val="0"/>
          <w:marRight w:val="0"/>
          <w:marTop w:val="0"/>
          <w:marBottom w:val="0"/>
          <w:divBdr>
            <w:top w:val="none" w:sz="0" w:space="0" w:color="auto"/>
            <w:left w:val="none" w:sz="0" w:space="0" w:color="auto"/>
            <w:bottom w:val="none" w:sz="0" w:space="0" w:color="auto"/>
            <w:right w:val="none" w:sz="0" w:space="0" w:color="auto"/>
          </w:divBdr>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47056984">
          <w:marLeft w:val="0"/>
          <w:marRight w:val="0"/>
          <w:marTop w:val="0"/>
          <w:marBottom w:val="0"/>
          <w:divBdr>
            <w:top w:val="none" w:sz="0" w:space="0" w:color="auto"/>
            <w:left w:val="none" w:sz="0" w:space="0" w:color="auto"/>
            <w:bottom w:val="none" w:sz="0" w:space="0" w:color="auto"/>
            <w:right w:val="none" w:sz="0" w:space="0" w:color="auto"/>
          </w:divBdr>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1101299439">
          <w:marLeft w:val="0"/>
          <w:marRight w:val="0"/>
          <w:marTop w:val="0"/>
          <w:marBottom w:val="0"/>
          <w:divBdr>
            <w:top w:val="none" w:sz="0" w:space="0" w:color="auto"/>
            <w:left w:val="none" w:sz="0" w:space="0" w:color="auto"/>
            <w:bottom w:val="none" w:sz="0" w:space="0" w:color="auto"/>
            <w:right w:val="none" w:sz="0" w:space="0" w:color="auto"/>
          </w:divBdr>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1201818528">
          <w:marLeft w:val="0"/>
          <w:marRight w:val="0"/>
          <w:marTop w:val="0"/>
          <w:marBottom w:val="0"/>
          <w:divBdr>
            <w:top w:val="none" w:sz="0" w:space="0" w:color="auto"/>
            <w:left w:val="none" w:sz="0" w:space="0" w:color="auto"/>
            <w:bottom w:val="none" w:sz="0" w:space="0" w:color="auto"/>
            <w:right w:val="none" w:sz="0" w:space="0" w:color="auto"/>
          </w:divBdr>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310983269">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1633099902">
          <w:marLeft w:val="0"/>
          <w:marRight w:val="0"/>
          <w:marTop w:val="0"/>
          <w:marBottom w:val="0"/>
          <w:divBdr>
            <w:top w:val="none" w:sz="0" w:space="0" w:color="auto"/>
            <w:left w:val="none" w:sz="0" w:space="0" w:color="auto"/>
            <w:bottom w:val="none" w:sz="0" w:space="0" w:color="auto"/>
            <w:right w:val="none" w:sz="0" w:space="0" w:color="auto"/>
          </w:divBdr>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832020790">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24211030">
          <w:marLeft w:val="0"/>
          <w:marRight w:val="0"/>
          <w:marTop w:val="0"/>
          <w:marBottom w:val="0"/>
          <w:divBdr>
            <w:top w:val="none" w:sz="0" w:space="0" w:color="auto"/>
            <w:left w:val="none" w:sz="0" w:space="0" w:color="auto"/>
            <w:bottom w:val="none" w:sz="0" w:space="0" w:color="auto"/>
            <w:right w:val="none" w:sz="0" w:space="0" w:color="auto"/>
          </w:divBdr>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768764790">
          <w:marLeft w:val="0"/>
          <w:marRight w:val="0"/>
          <w:marTop w:val="0"/>
          <w:marBottom w:val="0"/>
          <w:divBdr>
            <w:top w:val="none" w:sz="0" w:space="0" w:color="auto"/>
            <w:left w:val="none" w:sz="0" w:space="0" w:color="auto"/>
            <w:bottom w:val="none" w:sz="0" w:space="0" w:color="auto"/>
            <w:right w:val="none" w:sz="0" w:space="0" w:color="auto"/>
          </w:divBdr>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1914044489">
          <w:marLeft w:val="0"/>
          <w:marRight w:val="0"/>
          <w:marTop w:val="0"/>
          <w:marBottom w:val="0"/>
          <w:divBdr>
            <w:top w:val="none" w:sz="0" w:space="0" w:color="auto"/>
            <w:left w:val="none" w:sz="0" w:space="0" w:color="auto"/>
            <w:bottom w:val="none" w:sz="0" w:space="0" w:color="auto"/>
            <w:right w:val="none" w:sz="0" w:space="0" w:color="auto"/>
          </w:divBdr>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2005429377">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134255396">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322196271">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389110641">
          <w:marLeft w:val="0"/>
          <w:marRight w:val="0"/>
          <w:marTop w:val="0"/>
          <w:marBottom w:val="0"/>
          <w:divBdr>
            <w:top w:val="none" w:sz="0" w:space="0" w:color="auto"/>
            <w:left w:val="none" w:sz="0" w:space="0" w:color="auto"/>
            <w:bottom w:val="none" w:sz="0" w:space="0" w:color="auto"/>
            <w:right w:val="none" w:sz="0" w:space="0" w:color="auto"/>
          </w:divBdr>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142595257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837965110">
                                  <w:marLeft w:val="0"/>
                                  <w:marRight w:val="0"/>
                                  <w:marTop w:val="0"/>
                                  <w:marBottom w:val="0"/>
                                  <w:divBdr>
                                    <w:top w:val="none" w:sz="0" w:space="0" w:color="auto"/>
                                    <w:left w:val="none" w:sz="0" w:space="0" w:color="auto"/>
                                    <w:bottom w:val="none" w:sz="0" w:space="0" w:color="auto"/>
                                    <w:right w:val="none" w:sz="0" w:space="0" w:color="auto"/>
                                  </w:divBdr>
                                </w:div>
                                <w:div w:id="69935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410730247">
                                  <w:marLeft w:val="0"/>
                                  <w:marRight w:val="0"/>
                                  <w:marTop w:val="0"/>
                                  <w:marBottom w:val="0"/>
                                  <w:divBdr>
                                    <w:top w:val="none" w:sz="0" w:space="0" w:color="auto"/>
                                    <w:left w:val="none" w:sz="0" w:space="0" w:color="auto"/>
                                    <w:bottom w:val="none" w:sz="0" w:space="0" w:color="auto"/>
                                    <w:right w:val="none" w:sz="0" w:space="0" w:color="auto"/>
                                  </w:divBdr>
                                </w:div>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53765986">
                                                                              <w:marLeft w:val="0"/>
                                                                              <w:marRight w:val="0"/>
                                                                              <w:marTop w:val="0"/>
                                                                              <w:marBottom w:val="0"/>
                                                                              <w:divBdr>
                                                                                <w:top w:val="none" w:sz="0" w:space="0" w:color="auto"/>
                                                                                <w:left w:val="none" w:sz="0" w:space="0" w:color="auto"/>
                                                                                <w:bottom w:val="none" w:sz="0" w:space="0" w:color="auto"/>
                                                                                <w:right w:val="none" w:sz="0" w:space="0" w:color="auto"/>
                                                                              </w:divBdr>
                                                                              <w:divsChild>
                                                                                <w:div w:id="1822113906">
                                                                                  <w:marLeft w:val="0"/>
                                                                                  <w:marRight w:val="0"/>
                                                                                  <w:marTop w:val="0"/>
                                                                                  <w:marBottom w:val="0"/>
                                                                                  <w:divBdr>
                                                                                    <w:top w:val="none" w:sz="0" w:space="0" w:color="auto"/>
                                                                                    <w:left w:val="none" w:sz="0" w:space="0" w:color="auto"/>
                                                                                    <w:bottom w:val="none" w:sz="0" w:space="0" w:color="auto"/>
                                                                                    <w:right w:val="none" w:sz="0" w:space="0" w:color="auto"/>
                                                                                  </w:divBdr>
                                                                                  <w:divsChild>
                                                                                    <w:div w:id="1935824034">
                                                                                      <w:marLeft w:val="0"/>
                                                                                      <w:marRight w:val="0"/>
                                                                                      <w:marTop w:val="0"/>
                                                                                      <w:marBottom w:val="0"/>
                                                                                      <w:divBdr>
                                                                                        <w:top w:val="none" w:sz="0" w:space="0" w:color="auto"/>
                                                                                        <w:left w:val="none" w:sz="0" w:space="0" w:color="auto"/>
                                                                                        <w:bottom w:val="none" w:sz="0" w:space="0" w:color="auto"/>
                                                                                        <w:right w:val="none" w:sz="0" w:space="0" w:color="auto"/>
                                                                                      </w:divBdr>
                                                                                    </w:div>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1832716192">
                                                                                      <w:marLeft w:val="0"/>
                                                                                      <w:marRight w:val="0"/>
                                                                                      <w:marTop w:val="0"/>
                                                                                      <w:marBottom w:val="0"/>
                                                                                      <w:divBdr>
                                                                                        <w:top w:val="none" w:sz="0" w:space="0" w:color="auto"/>
                                                                                        <w:left w:val="none" w:sz="0" w:space="0" w:color="auto"/>
                                                                                        <w:bottom w:val="none" w:sz="0" w:space="0" w:color="auto"/>
                                                                                        <w:right w:val="none" w:sz="0" w:space="0" w:color="auto"/>
                                                                                      </w:divBdr>
                                                                                    </w:div>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613946675">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816844749">
                                                                                      <w:marLeft w:val="0"/>
                                                                                      <w:marRight w:val="0"/>
                                                                                      <w:marTop w:val="0"/>
                                                                                      <w:marBottom w:val="0"/>
                                                                                      <w:divBdr>
                                                                                        <w:top w:val="none" w:sz="0" w:space="0" w:color="auto"/>
                                                                                        <w:left w:val="none" w:sz="0" w:space="0" w:color="auto"/>
                                                                                        <w:bottom w:val="none" w:sz="0" w:space="0" w:color="auto"/>
                                                                                        <w:right w:val="none" w:sz="0" w:space="0" w:color="auto"/>
                                                                                      </w:divBdr>
                                                                                    </w:div>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2053721718">
                                                                                      <w:marLeft w:val="0"/>
                                                                                      <w:marRight w:val="0"/>
                                                                                      <w:marTop w:val="0"/>
                                                                                      <w:marBottom w:val="0"/>
                                                                                      <w:divBdr>
                                                                                        <w:top w:val="none" w:sz="0" w:space="0" w:color="auto"/>
                                                                                        <w:left w:val="none" w:sz="0" w:space="0" w:color="auto"/>
                                                                                        <w:bottom w:val="none" w:sz="0" w:space="0" w:color="auto"/>
                                                                                        <w:right w:val="none" w:sz="0" w:space="0" w:color="auto"/>
                                                                                      </w:divBdr>
                                                                                    </w:div>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1738552476">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2021421774">
          <w:marLeft w:val="0"/>
          <w:marRight w:val="0"/>
          <w:marTop w:val="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905645493">
          <w:marLeft w:val="0"/>
          <w:marRight w:val="0"/>
          <w:marTop w:val="0"/>
          <w:marBottom w:val="0"/>
          <w:divBdr>
            <w:top w:val="none" w:sz="0" w:space="0" w:color="auto"/>
            <w:left w:val="none" w:sz="0" w:space="0" w:color="auto"/>
            <w:bottom w:val="none" w:sz="0" w:space="0" w:color="auto"/>
            <w:right w:val="none" w:sz="0" w:space="0" w:color="auto"/>
          </w:divBdr>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670916536">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1104888229">
          <w:marLeft w:val="0"/>
          <w:marRight w:val="0"/>
          <w:marTop w:val="0"/>
          <w:marBottom w:val="0"/>
          <w:divBdr>
            <w:top w:val="none" w:sz="0" w:space="0" w:color="auto"/>
            <w:left w:val="none" w:sz="0" w:space="0" w:color="auto"/>
            <w:bottom w:val="none" w:sz="0" w:space="0" w:color="auto"/>
            <w:right w:val="none" w:sz="0" w:space="0" w:color="auto"/>
          </w:divBdr>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658659736">
          <w:marLeft w:val="0"/>
          <w:marRight w:val="0"/>
          <w:marTop w:val="0"/>
          <w:marBottom w:val="0"/>
          <w:divBdr>
            <w:top w:val="none" w:sz="0" w:space="0" w:color="auto"/>
            <w:left w:val="none" w:sz="0" w:space="0" w:color="auto"/>
            <w:bottom w:val="none" w:sz="0" w:space="0" w:color="auto"/>
            <w:right w:val="none" w:sz="0" w:space="0" w:color="auto"/>
          </w:divBdr>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007437539">
          <w:marLeft w:val="0"/>
          <w:marRight w:val="0"/>
          <w:marTop w:val="0"/>
          <w:marBottom w:val="0"/>
          <w:divBdr>
            <w:top w:val="none" w:sz="0" w:space="0" w:color="auto"/>
            <w:left w:val="none" w:sz="0" w:space="0" w:color="auto"/>
            <w:bottom w:val="none" w:sz="0" w:space="0" w:color="auto"/>
            <w:right w:val="none" w:sz="0" w:space="0" w:color="auto"/>
          </w:divBdr>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650555011">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 w:id="26707849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08078965">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347365751">
          <w:marLeft w:val="0"/>
          <w:marRight w:val="0"/>
          <w:marTop w:val="0"/>
          <w:marBottom w:val="0"/>
          <w:divBdr>
            <w:top w:val="none" w:sz="0" w:space="0" w:color="auto"/>
            <w:left w:val="none" w:sz="0" w:space="0" w:color="auto"/>
            <w:bottom w:val="none" w:sz="0" w:space="0" w:color="auto"/>
            <w:right w:val="none" w:sz="0" w:space="0" w:color="auto"/>
          </w:divBdr>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402217312">
          <w:marLeft w:val="0"/>
          <w:marRight w:val="0"/>
          <w:marTop w:val="0"/>
          <w:marBottom w:val="0"/>
          <w:divBdr>
            <w:top w:val="none" w:sz="0" w:space="0" w:color="auto"/>
            <w:left w:val="none" w:sz="0" w:space="0" w:color="auto"/>
            <w:bottom w:val="none" w:sz="0" w:space="0" w:color="auto"/>
            <w:right w:val="none" w:sz="0" w:space="0" w:color="auto"/>
          </w:divBdr>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1744715155">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57479469">
          <w:marLeft w:val="0"/>
          <w:marRight w:val="0"/>
          <w:marTop w:val="0"/>
          <w:marBottom w:val="0"/>
          <w:divBdr>
            <w:top w:val="none" w:sz="0" w:space="0" w:color="auto"/>
            <w:left w:val="none" w:sz="0" w:space="0" w:color="auto"/>
            <w:bottom w:val="none" w:sz="0" w:space="0" w:color="auto"/>
            <w:right w:val="none" w:sz="0" w:space="0" w:color="auto"/>
          </w:divBdr>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534659612">
          <w:marLeft w:val="0"/>
          <w:marRight w:val="0"/>
          <w:marTop w:val="0"/>
          <w:marBottom w:val="0"/>
          <w:divBdr>
            <w:top w:val="none" w:sz="0" w:space="0" w:color="auto"/>
            <w:left w:val="none" w:sz="0" w:space="0" w:color="auto"/>
            <w:bottom w:val="none" w:sz="0" w:space="0" w:color="auto"/>
            <w:right w:val="none" w:sz="0" w:space="0" w:color="auto"/>
          </w:divBdr>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298347293">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382680491">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430052386">
          <w:marLeft w:val="0"/>
          <w:marRight w:val="0"/>
          <w:marTop w:val="0"/>
          <w:marBottom w:val="0"/>
          <w:divBdr>
            <w:top w:val="none" w:sz="0" w:space="0" w:color="auto"/>
            <w:left w:val="none" w:sz="0" w:space="0" w:color="auto"/>
            <w:bottom w:val="none" w:sz="0" w:space="0" w:color="auto"/>
            <w:right w:val="none" w:sz="0" w:space="0" w:color="auto"/>
          </w:divBdr>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649097770">
          <w:marLeft w:val="0"/>
          <w:marRight w:val="0"/>
          <w:marTop w:val="0"/>
          <w:marBottom w:val="0"/>
          <w:divBdr>
            <w:top w:val="none" w:sz="0" w:space="0" w:color="auto"/>
            <w:left w:val="none" w:sz="0" w:space="0" w:color="auto"/>
            <w:bottom w:val="none" w:sz="0" w:space="0" w:color="auto"/>
            <w:right w:val="none" w:sz="0" w:space="0" w:color="auto"/>
          </w:divBdr>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654526364">
          <w:marLeft w:val="0"/>
          <w:marRight w:val="0"/>
          <w:marTop w:val="0"/>
          <w:marBottom w:val="0"/>
          <w:divBdr>
            <w:top w:val="none" w:sz="0" w:space="0" w:color="auto"/>
            <w:left w:val="none" w:sz="0" w:space="0" w:color="auto"/>
            <w:bottom w:val="none" w:sz="0" w:space="0" w:color="auto"/>
            <w:right w:val="none" w:sz="0" w:space="0" w:color="auto"/>
          </w:divBdr>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32001441">
          <w:marLeft w:val="0"/>
          <w:marRight w:val="0"/>
          <w:marTop w:val="0"/>
          <w:marBottom w:val="0"/>
          <w:divBdr>
            <w:top w:val="none" w:sz="0" w:space="0" w:color="auto"/>
            <w:left w:val="none" w:sz="0" w:space="0" w:color="auto"/>
            <w:bottom w:val="none" w:sz="0" w:space="0" w:color="auto"/>
            <w:right w:val="none" w:sz="0" w:space="0" w:color="auto"/>
          </w:divBdr>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1268582287">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594389633">
          <w:marLeft w:val="0"/>
          <w:marRight w:val="0"/>
          <w:marTop w:val="0"/>
          <w:marBottom w:val="0"/>
          <w:divBdr>
            <w:top w:val="none" w:sz="0" w:space="0" w:color="auto"/>
            <w:left w:val="none" w:sz="0" w:space="0" w:color="auto"/>
            <w:bottom w:val="none" w:sz="0" w:space="0" w:color="auto"/>
            <w:right w:val="none" w:sz="0" w:space="0" w:color="auto"/>
          </w:divBdr>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164054735">
          <w:marLeft w:val="0"/>
          <w:marRight w:val="0"/>
          <w:marTop w:val="0"/>
          <w:marBottom w:val="0"/>
          <w:divBdr>
            <w:top w:val="none" w:sz="0" w:space="0" w:color="auto"/>
            <w:left w:val="none" w:sz="0" w:space="0" w:color="auto"/>
            <w:bottom w:val="none" w:sz="0" w:space="0" w:color="auto"/>
            <w:right w:val="none" w:sz="0" w:space="0" w:color="auto"/>
          </w:divBdr>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356085220">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1405031184">
          <w:marLeft w:val="0"/>
          <w:marRight w:val="0"/>
          <w:marTop w:val="0"/>
          <w:marBottom w:val="0"/>
          <w:divBdr>
            <w:top w:val="none" w:sz="0" w:space="0" w:color="auto"/>
            <w:left w:val="none" w:sz="0" w:space="0" w:color="auto"/>
            <w:bottom w:val="none" w:sz="0" w:space="0" w:color="auto"/>
            <w:right w:val="none" w:sz="0" w:space="0" w:color="auto"/>
          </w:divBdr>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1900702281">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1593976024">
          <w:marLeft w:val="0"/>
          <w:marRight w:val="0"/>
          <w:marTop w:val="0"/>
          <w:marBottom w:val="0"/>
          <w:divBdr>
            <w:top w:val="none" w:sz="0" w:space="0" w:color="auto"/>
            <w:left w:val="none" w:sz="0" w:space="0" w:color="auto"/>
            <w:bottom w:val="none" w:sz="0" w:space="0" w:color="auto"/>
            <w:right w:val="none" w:sz="0" w:space="0" w:color="auto"/>
          </w:divBdr>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594360304">
          <w:marLeft w:val="0"/>
          <w:marRight w:val="0"/>
          <w:marTop w:val="0"/>
          <w:marBottom w:val="0"/>
          <w:divBdr>
            <w:top w:val="none" w:sz="0" w:space="0" w:color="auto"/>
            <w:left w:val="none" w:sz="0" w:space="0" w:color="auto"/>
            <w:bottom w:val="none" w:sz="0" w:space="0" w:color="auto"/>
            <w:right w:val="none" w:sz="0" w:space="0" w:color="auto"/>
          </w:divBdr>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367292495">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752002229">
          <w:marLeft w:val="0"/>
          <w:marRight w:val="0"/>
          <w:marTop w:val="0"/>
          <w:marBottom w:val="0"/>
          <w:divBdr>
            <w:top w:val="none" w:sz="0" w:space="0" w:color="auto"/>
            <w:left w:val="none" w:sz="0" w:space="0" w:color="auto"/>
            <w:bottom w:val="none" w:sz="0" w:space="0" w:color="auto"/>
            <w:right w:val="none" w:sz="0" w:space="0" w:color="auto"/>
          </w:divBdr>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1450053347">
          <w:marLeft w:val="0"/>
          <w:marRight w:val="0"/>
          <w:marTop w:val="0"/>
          <w:marBottom w:val="0"/>
          <w:divBdr>
            <w:top w:val="none" w:sz="0" w:space="0" w:color="auto"/>
            <w:left w:val="none" w:sz="0" w:space="0" w:color="auto"/>
            <w:bottom w:val="none" w:sz="0" w:space="0" w:color="auto"/>
            <w:right w:val="none" w:sz="0" w:space="0" w:color="auto"/>
          </w:divBdr>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 w:id="2782180">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469059557">
          <w:marLeft w:val="0"/>
          <w:marRight w:val="0"/>
          <w:marTop w:val="0"/>
          <w:marBottom w:val="0"/>
          <w:divBdr>
            <w:top w:val="none" w:sz="0" w:space="0" w:color="auto"/>
            <w:left w:val="none" w:sz="0" w:space="0" w:color="auto"/>
            <w:bottom w:val="none" w:sz="0" w:space="0" w:color="auto"/>
            <w:right w:val="none" w:sz="0" w:space="0" w:color="auto"/>
          </w:divBdr>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458261193">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1426458880">
          <w:marLeft w:val="0"/>
          <w:marRight w:val="0"/>
          <w:marTop w:val="0"/>
          <w:marBottom w:val="0"/>
          <w:divBdr>
            <w:top w:val="none" w:sz="0" w:space="0" w:color="auto"/>
            <w:left w:val="none" w:sz="0" w:space="0" w:color="auto"/>
            <w:bottom w:val="none" w:sz="0" w:space="0" w:color="auto"/>
            <w:right w:val="none" w:sz="0" w:space="0" w:color="auto"/>
          </w:divBdr>
        </w:div>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1786534351">
          <w:marLeft w:val="0"/>
          <w:marRight w:val="0"/>
          <w:marTop w:val="0"/>
          <w:marBottom w:val="0"/>
          <w:divBdr>
            <w:top w:val="none" w:sz="0" w:space="0" w:color="auto"/>
            <w:left w:val="none" w:sz="0" w:space="0" w:color="auto"/>
            <w:bottom w:val="none" w:sz="0" w:space="0" w:color="auto"/>
            <w:right w:val="none" w:sz="0" w:space="0" w:color="auto"/>
          </w:divBdr>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1905483411">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1979843218">
          <w:marLeft w:val="0"/>
          <w:marRight w:val="0"/>
          <w:marTop w:val="0"/>
          <w:marBottom w:val="0"/>
          <w:divBdr>
            <w:top w:val="none" w:sz="0" w:space="0" w:color="auto"/>
            <w:left w:val="none" w:sz="0" w:space="0" w:color="auto"/>
            <w:bottom w:val="none" w:sz="0" w:space="0" w:color="auto"/>
            <w:right w:val="none" w:sz="0" w:space="0" w:color="auto"/>
          </w:divBdr>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766614997">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385106448">
          <w:marLeft w:val="0"/>
          <w:marRight w:val="0"/>
          <w:marTop w:val="0"/>
          <w:marBottom w:val="0"/>
          <w:divBdr>
            <w:top w:val="none" w:sz="0" w:space="0" w:color="auto"/>
            <w:left w:val="none" w:sz="0" w:space="0" w:color="auto"/>
            <w:bottom w:val="none" w:sz="0" w:space="0" w:color="auto"/>
            <w:right w:val="none" w:sz="0" w:space="0" w:color="auto"/>
          </w:divBdr>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966347354">
          <w:marLeft w:val="0"/>
          <w:marRight w:val="0"/>
          <w:marTop w:val="0"/>
          <w:marBottom w:val="0"/>
          <w:divBdr>
            <w:top w:val="none" w:sz="0" w:space="0" w:color="auto"/>
            <w:left w:val="none" w:sz="0" w:space="0" w:color="auto"/>
            <w:bottom w:val="none" w:sz="0" w:space="0" w:color="auto"/>
            <w:right w:val="none" w:sz="0" w:space="0" w:color="auto"/>
          </w:divBdr>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 w:id="1921326024">
          <w:marLeft w:val="0"/>
          <w:marRight w:val="0"/>
          <w:marTop w:val="0"/>
          <w:marBottom w:val="0"/>
          <w:divBdr>
            <w:top w:val="none" w:sz="0" w:space="0" w:color="auto"/>
            <w:left w:val="none" w:sz="0" w:space="0" w:color="auto"/>
            <w:bottom w:val="none" w:sz="0" w:space="0" w:color="auto"/>
            <w:right w:val="none" w:sz="0" w:space="0" w:color="auto"/>
          </w:divBdr>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461459494">
          <w:marLeft w:val="0"/>
          <w:marRight w:val="0"/>
          <w:marTop w:val="0"/>
          <w:marBottom w:val="0"/>
          <w:divBdr>
            <w:top w:val="none" w:sz="0" w:space="0" w:color="auto"/>
            <w:left w:val="none" w:sz="0" w:space="0" w:color="auto"/>
            <w:bottom w:val="none" w:sz="0" w:space="0" w:color="auto"/>
            <w:right w:val="none" w:sz="0" w:space="0" w:color="auto"/>
          </w:divBdr>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1720128782">
          <w:marLeft w:val="0"/>
          <w:marRight w:val="0"/>
          <w:marTop w:val="0"/>
          <w:marBottom w:val="0"/>
          <w:divBdr>
            <w:top w:val="none" w:sz="0" w:space="0" w:color="auto"/>
            <w:left w:val="none" w:sz="0" w:space="0" w:color="auto"/>
            <w:bottom w:val="none" w:sz="0" w:space="0" w:color="auto"/>
            <w:right w:val="none" w:sz="0" w:space="0" w:color="auto"/>
          </w:divBdr>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1577548903">
          <w:marLeft w:val="0"/>
          <w:marRight w:val="0"/>
          <w:marTop w:val="0"/>
          <w:marBottom w:val="0"/>
          <w:divBdr>
            <w:top w:val="none" w:sz="0" w:space="0" w:color="auto"/>
            <w:left w:val="none" w:sz="0" w:space="0" w:color="auto"/>
            <w:bottom w:val="none" w:sz="0" w:space="0" w:color="auto"/>
            <w:right w:val="none" w:sz="0" w:space="0" w:color="auto"/>
          </w:divBdr>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1359354686">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1267694280">
              <w:marLeft w:val="0"/>
              <w:marRight w:val="0"/>
              <w:marTop w:val="0"/>
              <w:marBottom w:val="0"/>
              <w:divBdr>
                <w:top w:val="none" w:sz="0" w:space="0" w:color="auto"/>
                <w:left w:val="none" w:sz="0" w:space="0" w:color="auto"/>
                <w:bottom w:val="none" w:sz="0" w:space="0" w:color="auto"/>
                <w:right w:val="none" w:sz="0" w:space="0" w:color="auto"/>
              </w:divBdr>
            </w:div>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538667621">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965283385">
          <w:marLeft w:val="0"/>
          <w:marRight w:val="0"/>
          <w:marTop w:val="0"/>
          <w:marBottom w:val="0"/>
          <w:divBdr>
            <w:top w:val="none" w:sz="0" w:space="0" w:color="auto"/>
            <w:left w:val="none" w:sz="0" w:space="0" w:color="auto"/>
            <w:bottom w:val="none" w:sz="0" w:space="0" w:color="auto"/>
            <w:right w:val="none" w:sz="0" w:space="0" w:color="auto"/>
          </w:divBdr>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690959477">
          <w:marLeft w:val="0"/>
          <w:marRight w:val="0"/>
          <w:marTop w:val="0"/>
          <w:marBottom w:val="0"/>
          <w:divBdr>
            <w:top w:val="none" w:sz="0" w:space="0" w:color="auto"/>
            <w:left w:val="none" w:sz="0" w:space="0" w:color="auto"/>
            <w:bottom w:val="none" w:sz="0" w:space="0" w:color="auto"/>
            <w:right w:val="none" w:sz="0" w:space="0" w:color="auto"/>
          </w:divBdr>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953245654">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888250204">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76357873">
          <w:marLeft w:val="0"/>
          <w:marRight w:val="0"/>
          <w:marTop w:val="0"/>
          <w:marBottom w:val="0"/>
          <w:divBdr>
            <w:top w:val="none" w:sz="0" w:space="0" w:color="auto"/>
            <w:left w:val="none" w:sz="0" w:space="0" w:color="auto"/>
            <w:bottom w:val="none" w:sz="0" w:space="0" w:color="auto"/>
            <w:right w:val="none" w:sz="0" w:space="0" w:color="auto"/>
          </w:divBdr>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1911380411">
          <w:marLeft w:val="0"/>
          <w:marRight w:val="0"/>
          <w:marTop w:val="0"/>
          <w:marBottom w:val="0"/>
          <w:divBdr>
            <w:top w:val="none" w:sz="0" w:space="0" w:color="auto"/>
            <w:left w:val="none" w:sz="0" w:space="0" w:color="auto"/>
            <w:bottom w:val="none" w:sz="0" w:space="0" w:color="auto"/>
            <w:right w:val="none" w:sz="0" w:space="0" w:color="auto"/>
          </w:divBdr>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981768520">
          <w:marLeft w:val="0"/>
          <w:marRight w:val="0"/>
          <w:marTop w:val="0"/>
          <w:marBottom w:val="0"/>
          <w:divBdr>
            <w:top w:val="none" w:sz="0" w:space="0" w:color="auto"/>
            <w:left w:val="none" w:sz="0" w:space="0" w:color="auto"/>
            <w:bottom w:val="none" w:sz="0" w:space="0" w:color="auto"/>
            <w:right w:val="none" w:sz="0" w:space="0" w:color="auto"/>
          </w:divBdr>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1590576066">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1850752553">
          <w:marLeft w:val="0"/>
          <w:marRight w:val="0"/>
          <w:marTop w:val="0"/>
          <w:marBottom w:val="0"/>
          <w:divBdr>
            <w:top w:val="none" w:sz="0" w:space="0" w:color="auto"/>
            <w:left w:val="none" w:sz="0" w:space="0" w:color="auto"/>
            <w:bottom w:val="none" w:sz="0" w:space="0" w:color="auto"/>
            <w:right w:val="none" w:sz="0" w:space="0" w:color="auto"/>
          </w:divBdr>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694919055">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1824855190">
          <w:marLeft w:val="0"/>
          <w:marRight w:val="0"/>
          <w:marTop w:val="0"/>
          <w:marBottom w:val="0"/>
          <w:divBdr>
            <w:top w:val="none" w:sz="0" w:space="0" w:color="auto"/>
            <w:left w:val="none" w:sz="0" w:space="0" w:color="auto"/>
            <w:bottom w:val="none" w:sz="0" w:space="0" w:color="auto"/>
            <w:right w:val="none" w:sz="0" w:space="0" w:color="auto"/>
          </w:divBdr>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777215253">
          <w:marLeft w:val="0"/>
          <w:marRight w:val="0"/>
          <w:marTop w:val="0"/>
          <w:marBottom w:val="0"/>
          <w:divBdr>
            <w:top w:val="none" w:sz="0" w:space="0" w:color="auto"/>
            <w:left w:val="none" w:sz="0" w:space="0" w:color="auto"/>
            <w:bottom w:val="none" w:sz="0" w:space="0" w:color="auto"/>
            <w:right w:val="none" w:sz="0" w:space="0" w:color="auto"/>
          </w:divBdr>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79840857">
          <w:marLeft w:val="0"/>
          <w:marRight w:val="0"/>
          <w:marTop w:val="0"/>
          <w:marBottom w:val="0"/>
          <w:divBdr>
            <w:top w:val="none" w:sz="0" w:space="0" w:color="auto"/>
            <w:left w:val="none" w:sz="0" w:space="0" w:color="auto"/>
            <w:bottom w:val="none" w:sz="0" w:space="0" w:color="auto"/>
            <w:right w:val="none" w:sz="0" w:space="0" w:color="auto"/>
          </w:divBdr>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44858990">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329142952">
          <w:marLeft w:val="0"/>
          <w:marRight w:val="0"/>
          <w:marTop w:val="0"/>
          <w:marBottom w:val="0"/>
          <w:divBdr>
            <w:top w:val="none" w:sz="0" w:space="0" w:color="auto"/>
            <w:left w:val="none" w:sz="0" w:space="0" w:color="auto"/>
            <w:bottom w:val="none" w:sz="0" w:space="0" w:color="auto"/>
            <w:right w:val="none" w:sz="0" w:space="0" w:color="auto"/>
          </w:divBdr>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48461143">
          <w:marLeft w:val="0"/>
          <w:marRight w:val="0"/>
          <w:marTop w:val="0"/>
          <w:marBottom w:val="0"/>
          <w:divBdr>
            <w:top w:val="none" w:sz="0" w:space="0" w:color="auto"/>
            <w:left w:val="none" w:sz="0" w:space="0" w:color="auto"/>
            <w:bottom w:val="none" w:sz="0" w:space="0" w:color="auto"/>
            <w:right w:val="none" w:sz="0" w:space="0" w:color="auto"/>
          </w:divBdr>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402721416">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46418585">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2045329272">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65950124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1231110980">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13939671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1275212752">
          <w:marLeft w:val="0"/>
          <w:marRight w:val="0"/>
          <w:marTop w:val="0"/>
          <w:marBottom w:val="0"/>
          <w:divBdr>
            <w:top w:val="none" w:sz="0" w:space="0" w:color="auto"/>
            <w:left w:val="none" w:sz="0" w:space="0" w:color="auto"/>
            <w:bottom w:val="none" w:sz="0" w:space="0" w:color="auto"/>
            <w:right w:val="none" w:sz="0" w:space="0" w:color="auto"/>
          </w:divBdr>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1266614696">
          <w:marLeft w:val="0"/>
          <w:marRight w:val="0"/>
          <w:marTop w:val="0"/>
          <w:marBottom w:val="0"/>
          <w:divBdr>
            <w:top w:val="none" w:sz="0" w:space="0" w:color="auto"/>
            <w:left w:val="none" w:sz="0" w:space="0" w:color="auto"/>
            <w:bottom w:val="none" w:sz="0" w:space="0" w:color="auto"/>
            <w:right w:val="none" w:sz="0" w:space="0" w:color="auto"/>
          </w:divBdr>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508058748">
          <w:marLeft w:val="0"/>
          <w:marRight w:val="0"/>
          <w:marTop w:val="0"/>
          <w:marBottom w:val="0"/>
          <w:divBdr>
            <w:top w:val="none" w:sz="0" w:space="0" w:color="auto"/>
            <w:left w:val="none" w:sz="0" w:space="0" w:color="auto"/>
            <w:bottom w:val="none" w:sz="0" w:space="0" w:color="auto"/>
            <w:right w:val="none" w:sz="0" w:space="0" w:color="auto"/>
          </w:divBdr>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1854954633">
          <w:marLeft w:val="0"/>
          <w:marRight w:val="0"/>
          <w:marTop w:val="0"/>
          <w:marBottom w:val="0"/>
          <w:divBdr>
            <w:top w:val="none" w:sz="0" w:space="0" w:color="auto"/>
            <w:left w:val="none" w:sz="0" w:space="0" w:color="auto"/>
            <w:bottom w:val="none" w:sz="0" w:space="0" w:color="auto"/>
            <w:right w:val="none" w:sz="0" w:space="0" w:color="auto"/>
          </w:divBdr>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149753931">
          <w:marLeft w:val="0"/>
          <w:marRight w:val="0"/>
          <w:marTop w:val="0"/>
          <w:marBottom w:val="0"/>
          <w:divBdr>
            <w:top w:val="none" w:sz="0" w:space="0" w:color="auto"/>
            <w:left w:val="none" w:sz="0" w:space="0" w:color="auto"/>
            <w:bottom w:val="none" w:sz="0" w:space="0" w:color="auto"/>
            <w:right w:val="none" w:sz="0" w:space="0" w:color="auto"/>
          </w:divBdr>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284115">
          <w:marLeft w:val="0"/>
          <w:marRight w:val="0"/>
          <w:marTop w:val="0"/>
          <w:marBottom w:val="0"/>
          <w:divBdr>
            <w:top w:val="none" w:sz="0" w:space="0" w:color="auto"/>
            <w:left w:val="none" w:sz="0" w:space="0" w:color="auto"/>
            <w:bottom w:val="none" w:sz="0" w:space="0" w:color="auto"/>
            <w:right w:val="none" w:sz="0" w:space="0" w:color="auto"/>
          </w:divBdr>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1532911853">
          <w:marLeft w:val="0"/>
          <w:marRight w:val="0"/>
          <w:marTop w:val="0"/>
          <w:marBottom w:val="0"/>
          <w:divBdr>
            <w:top w:val="none" w:sz="0" w:space="0" w:color="auto"/>
            <w:left w:val="none" w:sz="0" w:space="0" w:color="auto"/>
            <w:bottom w:val="none" w:sz="0" w:space="0" w:color="auto"/>
            <w:right w:val="none" w:sz="0" w:space="0" w:color="auto"/>
          </w:divBdr>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506820679">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693117417">
          <w:marLeft w:val="0"/>
          <w:marRight w:val="0"/>
          <w:marTop w:val="0"/>
          <w:marBottom w:val="0"/>
          <w:divBdr>
            <w:top w:val="none" w:sz="0" w:space="0" w:color="auto"/>
            <w:left w:val="none" w:sz="0" w:space="0" w:color="auto"/>
            <w:bottom w:val="none" w:sz="0" w:space="0" w:color="auto"/>
            <w:right w:val="none" w:sz="0" w:space="0" w:color="auto"/>
          </w:divBdr>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1969436122">
          <w:marLeft w:val="0"/>
          <w:marRight w:val="0"/>
          <w:marTop w:val="0"/>
          <w:marBottom w:val="0"/>
          <w:divBdr>
            <w:top w:val="none" w:sz="0" w:space="0" w:color="auto"/>
            <w:left w:val="none" w:sz="0" w:space="0" w:color="auto"/>
            <w:bottom w:val="none" w:sz="0" w:space="0" w:color="auto"/>
            <w:right w:val="none" w:sz="0" w:space="0" w:color="auto"/>
          </w:divBdr>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111515945">
          <w:marLeft w:val="0"/>
          <w:marRight w:val="0"/>
          <w:marTop w:val="0"/>
          <w:marBottom w:val="0"/>
          <w:divBdr>
            <w:top w:val="none" w:sz="0" w:space="0" w:color="auto"/>
            <w:left w:val="none" w:sz="0" w:space="0" w:color="auto"/>
            <w:bottom w:val="none" w:sz="0" w:space="0" w:color="auto"/>
            <w:right w:val="none" w:sz="0" w:space="0" w:color="auto"/>
          </w:divBdr>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250892006">
          <w:marLeft w:val="0"/>
          <w:marRight w:val="0"/>
          <w:marTop w:val="0"/>
          <w:marBottom w:val="0"/>
          <w:divBdr>
            <w:top w:val="none" w:sz="0" w:space="0" w:color="auto"/>
            <w:left w:val="none" w:sz="0" w:space="0" w:color="auto"/>
            <w:bottom w:val="none" w:sz="0" w:space="0" w:color="auto"/>
            <w:right w:val="none" w:sz="0" w:space="0" w:color="auto"/>
          </w:divBdr>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1436439487">
          <w:marLeft w:val="0"/>
          <w:marRight w:val="0"/>
          <w:marTop w:val="0"/>
          <w:marBottom w:val="0"/>
          <w:divBdr>
            <w:top w:val="none" w:sz="0" w:space="0" w:color="auto"/>
            <w:left w:val="none" w:sz="0" w:space="0" w:color="auto"/>
            <w:bottom w:val="none" w:sz="0" w:space="0" w:color="auto"/>
            <w:right w:val="none" w:sz="0" w:space="0" w:color="auto"/>
          </w:divBdr>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 w:id="1226179324">
          <w:marLeft w:val="0"/>
          <w:marRight w:val="0"/>
          <w:marTop w:val="0"/>
          <w:marBottom w:val="0"/>
          <w:divBdr>
            <w:top w:val="none" w:sz="0" w:space="0" w:color="auto"/>
            <w:left w:val="none" w:sz="0" w:space="0" w:color="auto"/>
            <w:bottom w:val="none" w:sz="0" w:space="0" w:color="auto"/>
            <w:right w:val="none" w:sz="0" w:space="0" w:color="auto"/>
          </w:divBdr>
        </w:div>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177893391">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7945925">
          <w:marLeft w:val="0"/>
          <w:marRight w:val="0"/>
          <w:marTop w:val="0"/>
          <w:marBottom w:val="0"/>
          <w:divBdr>
            <w:top w:val="none" w:sz="0" w:space="0" w:color="auto"/>
            <w:left w:val="none" w:sz="0" w:space="0" w:color="auto"/>
            <w:bottom w:val="none" w:sz="0" w:space="0" w:color="auto"/>
            <w:right w:val="none" w:sz="0" w:space="0" w:color="auto"/>
          </w:divBdr>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60769149">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1219703126">
          <w:marLeft w:val="0"/>
          <w:marRight w:val="0"/>
          <w:marTop w:val="0"/>
          <w:marBottom w:val="0"/>
          <w:divBdr>
            <w:top w:val="none" w:sz="0" w:space="0" w:color="auto"/>
            <w:left w:val="none" w:sz="0" w:space="0" w:color="auto"/>
            <w:bottom w:val="none" w:sz="0" w:space="0" w:color="auto"/>
            <w:right w:val="none" w:sz="0" w:space="0" w:color="auto"/>
          </w:divBdr>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5955972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786238453">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717971941">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916666593">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1165126498">
          <w:marLeft w:val="0"/>
          <w:marRight w:val="0"/>
          <w:marTop w:val="0"/>
          <w:marBottom w:val="0"/>
          <w:divBdr>
            <w:top w:val="none" w:sz="0" w:space="0" w:color="auto"/>
            <w:left w:val="none" w:sz="0" w:space="0" w:color="auto"/>
            <w:bottom w:val="none" w:sz="0" w:space="0" w:color="auto"/>
            <w:right w:val="none" w:sz="0" w:space="0" w:color="auto"/>
          </w:divBdr>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30430771">
          <w:marLeft w:val="0"/>
          <w:marRight w:val="0"/>
          <w:marTop w:val="0"/>
          <w:marBottom w:val="0"/>
          <w:divBdr>
            <w:top w:val="none" w:sz="0" w:space="0" w:color="auto"/>
            <w:left w:val="none" w:sz="0" w:space="0" w:color="auto"/>
            <w:bottom w:val="none" w:sz="0" w:space="0" w:color="auto"/>
            <w:right w:val="none" w:sz="0" w:space="0" w:color="auto"/>
          </w:divBdr>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 w:id="678580745">
          <w:marLeft w:val="0"/>
          <w:marRight w:val="0"/>
          <w:marTop w:val="0"/>
          <w:marBottom w:val="0"/>
          <w:divBdr>
            <w:top w:val="none" w:sz="0" w:space="0" w:color="auto"/>
            <w:left w:val="none" w:sz="0" w:space="0" w:color="auto"/>
            <w:bottom w:val="none" w:sz="0" w:space="0" w:color="auto"/>
            <w:right w:val="none" w:sz="0" w:space="0" w:color="auto"/>
          </w:divBdr>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679310286">
          <w:marLeft w:val="0"/>
          <w:marRight w:val="0"/>
          <w:marTop w:val="0"/>
          <w:marBottom w:val="0"/>
          <w:divBdr>
            <w:top w:val="none" w:sz="0" w:space="0" w:color="auto"/>
            <w:left w:val="none" w:sz="0" w:space="0" w:color="auto"/>
            <w:bottom w:val="none" w:sz="0" w:space="0" w:color="auto"/>
            <w:right w:val="none" w:sz="0" w:space="0" w:color="auto"/>
          </w:divBdr>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1959412129">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63383786">
          <w:marLeft w:val="0"/>
          <w:marRight w:val="0"/>
          <w:marTop w:val="0"/>
          <w:marBottom w:val="0"/>
          <w:divBdr>
            <w:top w:val="none" w:sz="0" w:space="0" w:color="auto"/>
            <w:left w:val="none" w:sz="0" w:space="0" w:color="auto"/>
            <w:bottom w:val="none" w:sz="0" w:space="0" w:color="auto"/>
            <w:right w:val="none" w:sz="0" w:space="0" w:color="auto"/>
          </w:divBdr>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1726679644">
          <w:marLeft w:val="0"/>
          <w:marRight w:val="0"/>
          <w:marTop w:val="0"/>
          <w:marBottom w:val="0"/>
          <w:divBdr>
            <w:top w:val="none" w:sz="0" w:space="0" w:color="auto"/>
            <w:left w:val="none" w:sz="0" w:space="0" w:color="auto"/>
            <w:bottom w:val="none" w:sz="0" w:space="0" w:color="auto"/>
            <w:right w:val="none" w:sz="0" w:space="0" w:color="auto"/>
          </w:divBdr>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1893074536">
          <w:marLeft w:val="0"/>
          <w:marRight w:val="0"/>
          <w:marTop w:val="0"/>
          <w:marBottom w:val="0"/>
          <w:divBdr>
            <w:top w:val="none" w:sz="0" w:space="0" w:color="auto"/>
            <w:left w:val="none" w:sz="0" w:space="0" w:color="auto"/>
            <w:bottom w:val="none" w:sz="0" w:space="0" w:color="auto"/>
            <w:right w:val="none" w:sz="0" w:space="0" w:color="auto"/>
          </w:divBdr>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847591288">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59096808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618993151">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048532828">
          <w:marLeft w:val="0"/>
          <w:marRight w:val="0"/>
          <w:marTop w:val="0"/>
          <w:marBottom w:val="0"/>
          <w:divBdr>
            <w:top w:val="none" w:sz="0" w:space="0" w:color="auto"/>
            <w:left w:val="none" w:sz="0" w:space="0" w:color="auto"/>
            <w:bottom w:val="none" w:sz="0" w:space="0" w:color="auto"/>
            <w:right w:val="none" w:sz="0" w:space="0" w:color="auto"/>
          </w:divBdr>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 w:id="1142120650">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1243566641">
          <w:marLeft w:val="0"/>
          <w:marRight w:val="0"/>
          <w:marTop w:val="0"/>
          <w:marBottom w:val="0"/>
          <w:divBdr>
            <w:top w:val="none" w:sz="0" w:space="0" w:color="auto"/>
            <w:left w:val="none" w:sz="0" w:space="0" w:color="auto"/>
            <w:bottom w:val="none" w:sz="0" w:space="0" w:color="auto"/>
            <w:right w:val="none" w:sz="0" w:space="0" w:color="auto"/>
          </w:divBdr>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238246921">
          <w:marLeft w:val="0"/>
          <w:marRight w:val="0"/>
          <w:marTop w:val="0"/>
          <w:marBottom w:val="0"/>
          <w:divBdr>
            <w:top w:val="none" w:sz="0" w:space="0" w:color="auto"/>
            <w:left w:val="none" w:sz="0" w:space="0" w:color="auto"/>
            <w:bottom w:val="none" w:sz="0" w:space="0" w:color="auto"/>
            <w:right w:val="none" w:sz="0" w:space="0" w:color="auto"/>
          </w:divBdr>
        </w:div>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2141343703">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435200385">
          <w:marLeft w:val="0"/>
          <w:marRight w:val="0"/>
          <w:marTop w:val="0"/>
          <w:marBottom w:val="0"/>
          <w:divBdr>
            <w:top w:val="none" w:sz="0" w:space="0" w:color="auto"/>
            <w:left w:val="none" w:sz="0" w:space="0" w:color="auto"/>
            <w:bottom w:val="none" w:sz="0" w:space="0" w:color="auto"/>
            <w:right w:val="none" w:sz="0" w:space="0" w:color="auto"/>
          </w:divBdr>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267154304">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129617445">
          <w:marLeft w:val="0"/>
          <w:marRight w:val="0"/>
          <w:marTop w:val="0"/>
          <w:marBottom w:val="0"/>
          <w:divBdr>
            <w:top w:val="none" w:sz="0" w:space="0" w:color="auto"/>
            <w:left w:val="none" w:sz="0" w:space="0" w:color="auto"/>
            <w:bottom w:val="none" w:sz="0" w:space="0" w:color="auto"/>
            <w:right w:val="none" w:sz="0" w:space="0" w:color="auto"/>
          </w:divBdr>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305742004">
          <w:marLeft w:val="0"/>
          <w:marRight w:val="0"/>
          <w:marTop w:val="0"/>
          <w:marBottom w:val="0"/>
          <w:divBdr>
            <w:top w:val="none" w:sz="0" w:space="0" w:color="auto"/>
            <w:left w:val="none" w:sz="0" w:space="0" w:color="auto"/>
            <w:bottom w:val="none" w:sz="0" w:space="0" w:color="auto"/>
            <w:right w:val="none" w:sz="0" w:space="0" w:color="auto"/>
          </w:divBdr>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873151823">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881291085">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058669708">
          <w:marLeft w:val="0"/>
          <w:marRight w:val="0"/>
          <w:marTop w:val="0"/>
          <w:marBottom w:val="0"/>
          <w:divBdr>
            <w:top w:val="none" w:sz="0" w:space="0" w:color="auto"/>
            <w:left w:val="none" w:sz="0" w:space="0" w:color="auto"/>
            <w:bottom w:val="none" w:sz="0" w:space="0" w:color="auto"/>
            <w:right w:val="none" w:sz="0" w:space="0" w:color="auto"/>
          </w:divBdr>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378018224">
          <w:marLeft w:val="0"/>
          <w:marRight w:val="0"/>
          <w:marTop w:val="0"/>
          <w:marBottom w:val="0"/>
          <w:divBdr>
            <w:top w:val="none" w:sz="0" w:space="0" w:color="auto"/>
            <w:left w:val="none" w:sz="0" w:space="0" w:color="auto"/>
            <w:bottom w:val="none" w:sz="0" w:space="0" w:color="auto"/>
            <w:right w:val="none" w:sz="0" w:space="0" w:color="auto"/>
          </w:divBdr>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1574311082">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518080259">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1222212061">
          <w:marLeft w:val="0"/>
          <w:marRight w:val="0"/>
          <w:marTop w:val="0"/>
          <w:marBottom w:val="0"/>
          <w:divBdr>
            <w:top w:val="none" w:sz="0" w:space="0" w:color="auto"/>
            <w:left w:val="none" w:sz="0" w:space="0" w:color="auto"/>
            <w:bottom w:val="none" w:sz="0" w:space="0" w:color="auto"/>
            <w:right w:val="none" w:sz="0" w:space="0" w:color="auto"/>
          </w:divBdr>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508375987">
          <w:marLeft w:val="0"/>
          <w:marRight w:val="0"/>
          <w:marTop w:val="0"/>
          <w:marBottom w:val="0"/>
          <w:divBdr>
            <w:top w:val="none" w:sz="0" w:space="0" w:color="auto"/>
            <w:left w:val="none" w:sz="0" w:space="0" w:color="auto"/>
            <w:bottom w:val="none" w:sz="0" w:space="0" w:color="auto"/>
            <w:right w:val="none" w:sz="0" w:space="0" w:color="auto"/>
          </w:divBdr>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1157259433">
          <w:marLeft w:val="0"/>
          <w:marRight w:val="0"/>
          <w:marTop w:val="0"/>
          <w:marBottom w:val="0"/>
          <w:divBdr>
            <w:top w:val="none" w:sz="0" w:space="0" w:color="auto"/>
            <w:left w:val="none" w:sz="0" w:space="0" w:color="auto"/>
            <w:bottom w:val="none" w:sz="0" w:space="0" w:color="auto"/>
            <w:right w:val="none" w:sz="0" w:space="0" w:color="auto"/>
          </w:divBdr>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 w:id="92634333">
          <w:marLeft w:val="0"/>
          <w:marRight w:val="0"/>
          <w:marTop w:val="0"/>
          <w:marBottom w:val="0"/>
          <w:divBdr>
            <w:top w:val="none" w:sz="0" w:space="0" w:color="auto"/>
            <w:left w:val="none" w:sz="0" w:space="0" w:color="auto"/>
            <w:bottom w:val="none" w:sz="0" w:space="0" w:color="auto"/>
            <w:right w:val="none" w:sz="0" w:space="0" w:color="auto"/>
          </w:divBdr>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607666985">
          <w:marLeft w:val="0"/>
          <w:marRight w:val="0"/>
          <w:marTop w:val="0"/>
          <w:marBottom w:val="0"/>
          <w:divBdr>
            <w:top w:val="none" w:sz="0" w:space="0" w:color="auto"/>
            <w:left w:val="none" w:sz="0" w:space="0" w:color="auto"/>
            <w:bottom w:val="none" w:sz="0" w:space="0" w:color="auto"/>
            <w:right w:val="none" w:sz="0" w:space="0" w:color="auto"/>
          </w:divBdr>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669219968">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1211696118">
          <w:marLeft w:val="0"/>
          <w:marRight w:val="0"/>
          <w:marTop w:val="0"/>
          <w:marBottom w:val="0"/>
          <w:divBdr>
            <w:top w:val="none" w:sz="0" w:space="0" w:color="auto"/>
            <w:left w:val="none" w:sz="0" w:space="0" w:color="auto"/>
            <w:bottom w:val="none" w:sz="0" w:space="0" w:color="auto"/>
            <w:right w:val="none" w:sz="0" w:space="0" w:color="auto"/>
          </w:divBdr>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007295724">
          <w:marLeft w:val="0"/>
          <w:marRight w:val="0"/>
          <w:marTop w:val="0"/>
          <w:marBottom w:val="0"/>
          <w:divBdr>
            <w:top w:val="none" w:sz="0" w:space="0" w:color="auto"/>
            <w:left w:val="none" w:sz="0" w:space="0" w:color="auto"/>
            <w:bottom w:val="none" w:sz="0" w:space="0" w:color="auto"/>
            <w:right w:val="none" w:sz="0" w:space="0" w:color="auto"/>
          </w:divBdr>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09709691">
          <w:marLeft w:val="0"/>
          <w:marRight w:val="0"/>
          <w:marTop w:val="0"/>
          <w:marBottom w:val="0"/>
          <w:divBdr>
            <w:top w:val="none" w:sz="0" w:space="0" w:color="auto"/>
            <w:left w:val="none" w:sz="0" w:space="0" w:color="auto"/>
            <w:bottom w:val="none" w:sz="0" w:space="0" w:color="auto"/>
            <w:right w:val="none" w:sz="0" w:space="0" w:color="auto"/>
          </w:divBdr>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305403084">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078628418">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804196639">
          <w:marLeft w:val="0"/>
          <w:marRight w:val="0"/>
          <w:marTop w:val="0"/>
          <w:marBottom w:val="0"/>
          <w:divBdr>
            <w:top w:val="none" w:sz="0" w:space="0" w:color="auto"/>
            <w:left w:val="none" w:sz="0" w:space="0" w:color="auto"/>
            <w:bottom w:val="none" w:sz="0" w:space="0" w:color="auto"/>
            <w:right w:val="none" w:sz="0" w:space="0" w:color="auto"/>
          </w:divBdr>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256206772">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544678293">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669331340">
          <w:marLeft w:val="0"/>
          <w:marRight w:val="0"/>
          <w:marTop w:val="0"/>
          <w:marBottom w:val="0"/>
          <w:divBdr>
            <w:top w:val="none" w:sz="0" w:space="0" w:color="auto"/>
            <w:left w:val="none" w:sz="0" w:space="0" w:color="auto"/>
            <w:bottom w:val="none" w:sz="0" w:space="0" w:color="auto"/>
            <w:right w:val="none" w:sz="0" w:space="0" w:color="auto"/>
          </w:divBdr>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43916922">
          <w:marLeft w:val="0"/>
          <w:marRight w:val="0"/>
          <w:marTop w:val="0"/>
          <w:marBottom w:val="0"/>
          <w:divBdr>
            <w:top w:val="none" w:sz="0" w:space="0" w:color="auto"/>
            <w:left w:val="none" w:sz="0" w:space="0" w:color="auto"/>
            <w:bottom w:val="none" w:sz="0" w:space="0" w:color="auto"/>
            <w:right w:val="none" w:sz="0" w:space="0" w:color="auto"/>
          </w:divBdr>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81748043">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641154764">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828471438">
          <w:marLeft w:val="0"/>
          <w:marRight w:val="0"/>
          <w:marTop w:val="0"/>
          <w:marBottom w:val="0"/>
          <w:divBdr>
            <w:top w:val="none" w:sz="0" w:space="0" w:color="auto"/>
            <w:left w:val="none" w:sz="0" w:space="0" w:color="auto"/>
            <w:bottom w:val="none" w:sz="0" w:space="0" w:color="auto"/>
            <w:right w:val="none" w:sz="0" w:space="0" w:color="auto"/>
          </w:divBdr>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1726177314">
          <w:marLeft w:val="0"/>
          <w:marRight w:val="0"/>
          <w:marTop w:val="0"/>
          <w:marBottom w:val="0"/>
          <w:divBdr>
            <w:top w:val="none" w:sz="0" w:space="0" w:color="auto"/>
            <w:left w:val="none" w:sz="0" w:space="0" w:color="auto"/>
            <w:bottom w:val="none" w:sz="0" w:space="0" w:color="auto"/>
            <w:right w:val="none" w:sz="0" w:space="0" w:color="auto"/>
          </w:divBdr>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62341380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1314529548">
          <w:marLeft w:val="0"/>
          <w:marRight w:val="0"/>
          <w:marTop w:val="0"/>
          <w:marBottom w:val="0"/>
          <w:divBdr>
            <w:top w:val="none" w:sz="0" w:space="0" w:color="auto"/>
            <w:left w:val="none" w:sz="0" w:space="0" w:color="auto"/>
            <w:bottom w:val="none" w:sz="0" w:space="0" w:color="auto"/>
            <w:right w:val="none" w:sz="0" w:space="0" w:color="auto"/>
          </w:divBdr>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1502889215">
          <w:marLeft w:val="0"/>
          <w:marRight w:val="0"/>
          <w:marTop w:val="0"/>
          <w:marBottom w:val="0"/>
          <w:divBdr>
            <w:top w:val="none" w:sz="0" w:space="0" w:color="auto"/>
            <w:left w:val="none" w:sz="0" w:space="0" w:color="auto"/>
            <w:bottom w:val="none" w:sz="0" w:space="0" w:color="auto"/>
            <w:right w:val="none" w:sz="0" w:space="0" w:color="auto"/>
          </w:divBdr>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1105223254">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1214385902">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1320845187">
          <w:marLeft w:val="0"/>
          <w:marRight w:val="0"/>
          <w:marTop w:val="0"/>
          <w:marBottom w:val="0"/>
          <w:divBdr>
            <w:top w:val="none" w:sz="0" w:space="0" w:color="auto"/>
            <w:left w:val="none" w:sz="0" w:space="0" w:color="auto"/>
            <w:bottom w:val="none" w:sz="0" w:space="0" w:color="auto"/>
            <w:right w:val="none" w:sz="0" w:space="0" w:color="auto"/>
          </w:divBdr>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 w:id="1091657366">
          <w:marLeft w:val="0"/>
          <w:marRight w:val="0"/>
          <w:marTop w:val="0"/>
          <w:marBottom w:val="0"/>
          <w:divBdr>
            <w:top w:val="none" w:sz="0" w:space="0" w:color="auto"/>
            <w:left w:val="none" w:sz="0" w:space="0" w:color="auto"/>
            <w:bottom w:val="none" w:sz="0" w:space="0" w:color="auto"/>
            <w:right w:val="none" w:sz="0" w:space="0" w:color="auto"/>
          </w:divBdr>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2069987097">
          <w:marLeft w:val="0"/>
          <w:marRight w:val="0"/>
          <w:marTop w:val="0"/>
          <w:marBottom w:val="0"/>
          <w:divBdr>
            <w:top w:val="none" w:sz="0" w:space="0" w:color="auto"/>
            <w:left w:val="none" w:sz="0" w:space="0" w:color="auto"/>
            <w:bottom w:val="none" w:sz="0" w:space="0" w:color="auto"/>
            <w:right w:val="none" w:sz="0" w:space="0" w:color="auto"/>
          </w:divBdr>
        </w:div>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773793498">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046638292">
          <w:marLeft w:val="0"/>
          <w:marRight w:val="0"/>
          <w:marTop w:val="0"/>
          <w:marBottom w:val="0"/>
          <w:divBdr>
            <w:top w:val="none" w:sz="0" w:space="0" w:color="auto"/>
            <w:left w:val="none" w:sz="0" w:space="0" w:color="auto"/>
            <w:bottom w:val="none" w:sz="0" w:space="0" w:color="auto"/>
            <w:right w:val="none" w:sz="0" w:space="0" w:color="auto"/>
          </w:divBdr>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822744290">
          <w:marLeft w:val="0"/>
          <w:marRight w:val="0"/>
          <w:marTop w:val="0"/>
          <w:marBottom w:val="0"/>
          <w:divBdr>
            <w:top w:val="none" w:sz="0" w:space="0" w:color="auto"/>
            <w:left w:val="none" w:sz="0" w:space="0" w:color="auto"/>
            <w:bottom w:val="none" w:sz="0" w:space="0" w:color="auto"/>
            <w:right w:val="none" w:sz="0" w:space="0" w:color="auto"/>
          </w:divBdr>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1181705881">
          <w:marLeft w:val="0"/>
          <w:marRight w:val="0"/>
          <w:marTop w:val="0"/>
          <w:marBottom w:val="0"/>
          <w:divBdr>
            <w:top w:val="none" w:sz="0" w:space="0" w:color="auto"/>
            <w:left w:val="none" w:sz="0" w:space="0" w:color="auto"/>
            <w:bottom w:val="none" w:sz="0" w:space="0" w:color="auto"/>
            <w:right w:val="none" w:sz="0" w:space="0" w:color="auto"/>
          </w:divBdr>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1790198063">
          <w:marLeft w:val="0"/>
          <w:marRight w:val="0"/>
          <w:marTop w:val="0"/>
          <w:marBottom w:val="0"/>
          <w:divBdr>
            <w:top w:val="none" w:sz="0" w:space="0" w:color="auto"/>
            <w:left w:val="none" w:sz="0" w:space="0" w:color="auto"/>
            <w:bottom w:val="none" w:sz="0" w:space="0" w:color="auto"/>
            <w:right w:val="none" w:sz="0" w:space="0" w:color="auto"/>
          </w:divBdr>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1176266555">
          <w:marLeft w:val="0"/>
          <w:marRight w:val="0"/>
          <w:marTop w:val="0"/>
          <w:marBottom w:val="0"/>
          <w:divBdr>
            <w:top w:val="none" w:sz="0" w:space="0" w:color="auto"/>
            <w:left w:val="none" w:sz="0" w:space="0" w:color="auto"/>
            <w:bottom w:val="none" w:sz="0" w:space="0" w:color="auto"/>
            <w:right w:val="none" w:sz="0" w:space="0" w:color="auto"/>
          </w:divBdr>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 w:id="1448308399">
          <w:marLeft w:val="0"/>
          <w:marRight w:val="0"/>
          <w:marTop w:val="0"/>
          <w:marBottom w:val="0"/>
          <w:divBdr>
            <w:top w:val="none" w:sz="0" w:space="0" w:color="auto"/>
            <w:left w:val="none" w:sz="0" w:space="0" w:color="auto"/>
            <w:bottom w:val="none" w:sz="0" w:space="0" w:color="auto"/>
            <w:right w:val="none" w:sz="0" w:space="0" w:color="auto"/>
          </w:divBdr>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240208576">
          <w:marLeft w:val="0"/>
          <w:marRight w:val="0"/>
          <w:marTop w:val="0"/>
          <w:marBottom w:val="0"/>
          <w:divBdr>
            <w:top w:val="none" w:sz="0" w:space="0" w:color="auto"/>
            <w:left w:val="none" w:sz="0" w:space="0" w:color="auto"/>
            <w:bottom w:val="none" w:sz="0" w:space="0" w:color="auto"/>
            <w:right w:val="none" w:sz="0" w:space="0" w:color="auto"/>
          </w:divBdr>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1423141697">
          <w:marLeft w:val="0"/>
          <w:marRight w:val="0"/>
          <w:marTop w:val="0"/>
          <w:marBottom w:val="0"/>
          <w:divBdr>
            <w:top w:val="none" w:sz="0" w:space="0" w:color="auto"/>
            <w:left w:val="none" w:sz="0" w:space="0" w:color="auto"/>
            <w:bottom w:val="none" w:sz="0" w:space="0" w:color="auto"/>
            <w:right w:val="none" w:sz="0" w:space="0" w:color="auto"/>
          </w:divBdr>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1704594647">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29770383">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14229819">
          <w:marLeft w:val="0"/>
          <w:marRight w:val="0"/>
          <w:marTop w:val="0"/>
          <w:marBottom w:val="0"/>
          <w:divBdr>
            <w:top w:val="none" w:sz="0" w:space="0" w:color="auto"/>
            <w:left w:val="none" w:sz="0" w:space="0" w:color="auto"/>
            <w:bottom w:val="none" w:sz="0" w:space="0" w:color="auto"/>
            <w:right w:val="none" w:sz="0" w:space="0" w:color="auto"/>
          </w:divBdr>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1986665930">
          <w:marLeft w:val="0"/>
          <w:marRight w:val="0"/>
          <w:marTop w:val="0"/>
          <w:marBottom w:val="0"/>
          <w:divBdr>
            <w:top w:val="none" w:sz="0" w:space="0" w:color="auto"/>
            <w:left w:val="none" w:sz="0" w:space="0" w:color="auto"/>
            <w:bottom w:val="none" w:sz="0" w:space="0" w:color="auto"/>
            <w:right w:val="none" w:sz="0" w:space="0" w:color="auto"/>
          </w:divBdr>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98184276">
          <w:marLeft w:val="0"/>
          <w:marRight w:val="0"/>
          <w:marTop w:val="0"/>
          <w:marBottom w:val="0"/>
          <w:divBdr>
            <w:top w:val="none" w:sz="0" w:space="0" w:color="auto"/>
            <w:left w:val="none" w:sz="0" w:space="0" w:color="auto"/>
            <w:bottom w:val="none" w:sz="0" w:space="0" w:color="auto"/>
            <w:right w:val="none" w:sz="0" w:space="0" w:color="auto"/>
          </w:divBdr>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75809359">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058551666">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31868801">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103039120">
          <w:marLeft w:val="0"/>
          <w:marRight w:val="0"/>
          <w:marTop w:val="0"/>
          <w:marBottom w:val="0"/>
          <w:divBdr>
            <w:top w:val="none" w:sz="0" w:space="0" w:color="auto"/>
            <w:left w:val="none" w:sz="0" w:space="0" w:color="auto"/>
            <w:bottom w:val="none" w:sz="0" w:space="0" w:color="auto"/>
            <w:right w:val="none" w:sz="0" w:space="0" w:color="auto"/>
          </w:divBdr>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2125995434">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411348605">
          <w:marLeft w:val="0"/>
          <w:marRight w:val="0"/>
          <w:marTop w:val="0"/>
          <w:marBottom w:val="0"/>
          <w:divBdr>
            <w:top w:val="none" w:sz="0" w:space="0" w:color="auto"/>
            <w:left w:val="none" w:sz="0" w:space="0" w:color="auto"/>
            <w:bottom w:val="none" w:sz="0" w:space="0" w:color="auto"/>
            <w:right w:val="none" w:sz="0" w:space="0" w:color="auto"/>
          </w:divBdr>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838083319">
          <w:marLeft w:val="0"/>
          <w:marRight w:val="0"/>
          <w:marTop w:val="0"/>
          <w:marBottom w:val="0"/>
          <w:divBdr>
            <w:top w:val="none" w:sz="0" w:space="0" w:color="auto"/>
            <w:left w:val="none" w:sz="0" w:space="0" w:color="auto"/>
            <w:bottom w:val="none" w:sz="0" w:space="0" w:color="auto"/>
            <w:right w:val="none" w:sz="0" w:space="0" w:color="auto"/>
          </w:divBdr>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68367735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1742361182">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638075096">
          <w:marLeft w:val="0"/>
          <w:marRight w:val="0"/>
          <w:marTop w:val="0"/>
          <w:marBottom w:val="0"/>
          <w:divBdr>
            <w:top w:val="none" w:sz="0" w:space="0" w:color="auto"/>
            <w:left w:val="none" w:sz="0" w:space="0" w:color="auto"/>
            <w:bottom w:val="none" w:sz="0" w:space="0" w:color="auto"/>
            <w:right w:val="none" w:sz="0" w:space="0" w:color="auto"/>
          </w:divBdr>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507214701">
          <w:marLeft w:val="0"/>
          <w:marRight w:val="0"/>
          <w:marTop w:val="0"/>
          <w:marBottom w:val="0"/>
          <w:divBdr>
            <w:top w:val="none" w:sz="0" w:space="0" w:color="auto"/>
            <w:left w:val="none" w:sz="0" w:space="0" w:color="auto"/>
            <w:bottom w:val="none" w:sz="0" w:space="0" w:color="auto"/>
            <w:right w:val="none" w:sz="0" w:space="0" w:color="auto"/>
          </w:divBdr>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1533348556">
          <w:marLeft w:val="0"/>
          <w:marRight w:val="0"/>
          <w:marTop w:val="0"/>
          <w:marBottom w:val="0"/>
          <w:divBdr>
            <w:top w:val="none" w:sz="0" w:space="0" w:color="auto"/>
            <w:left w:val="none" w:sz="0" w:space="0" w:color="auto"/>
            <w:bottom w:val="none" w:sz="0" w:space="0" w:color="auto"/>
            <w:right w:val="none" w:sz="0" w:space="0" w:color="auto"/>
          </w:divBdr>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91244255">
          <w:marLeft w:val="0"/>
          <w:marRight w:val="0"/>
          <w:marTop w:val="0"/>
          <w:marBottom w:val="0"/>
          <w:divBdr>
            <w:top w:val="none" w:sz="0" w:space="0" w:color="auto"/>
            <w:left w:val="none" w:sz="0" w:space="0" w:color="auto"/>
            <w:bottom w:val="none" w:sz="0" w:space="0" w:color="auto"/>
            <w:right w:val="none" w:sz="0" w:space="0" w:color="auto"/>
          </w:divBdr>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2057193005">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344866205">
          <w:marLeft w:val="0"/>
          <w:marRight w:val="0"/>
          <w:marTop w:val="0"/>
          <w:marBottom w:val="0"/>
          <w:divBdr>
            <w:top w:val="none" w:sz="0" w:space="0" w:color="auto"/>
            <w:left w:val="none" w:sz="0" w:space="0" w:color="auto"/>
            <w:bottom w:val="none" w:sz="0" w:space="0" w:color="auto"/>
            <w:right w:val="none" w:sz="0" w:space="0" w:color="auto"/>
          </w:divBdr>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1342314015">
          <w:marLeft w:val="0"/>
          <w:marRight w:val="0"/>
          <w:marTop w:val="0"/>
          <w:marBottom w:val="0"/>
          <w:divBdr>
            <w:top w:val="none" w:sz="0" w:space="0" w:color="auto"/>
            <w:left w:val="none" w:sz="0" w:space="0" w:color="auto"/>
            <w:bottom w:val="none" w:sz="0" w:space="0" w:color="auto"/>
            <w:right w:val="none" w:sz="0" w:space="0" w:color="auto"/>
          </w:divBdr>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7241826">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678316782">
          <w:marLeft w:val="0"/>
          <w:marRight w:val="0"/>
          <w:marTop w:val="0"/>
          <w:marBottom w:val="0"/>
          <w:divBdr>
            <w:top w:val="none" w:sz="0" w:space="0" w:color="auto"/>
            <w:left w:val="none" w:sz="0" w:space="0" w:color="auto"/>
            <w:bottom w:val="none" w:sz="0" w:space="0" w:color="auto"/>
            <w:right w:val="none" w:sz="0" w:space="0" w:color="auto"/>
          </w:divBdr>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25907960">
          <w:marLeft w:val="0"/>
          <w:marRight w:val="0"/>
          <w:marTop w:val="0"/>
          <w:marBottom w:val="0"/>
          <w:divBdr>
            <w:top w:val="none" w:sz="0" w:space="0" w:color="auto"/>
            <w:left w:val="none" w:sz="0" w:space="0" w:color="auto"/>
            <w:bottom w:val="none" w:sz="0" w:space="0" w:color="auto"/>
            <w:right w:val="none" w:sz="0" w:space="0" w:color="auto"/>
          </w:divBdr>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632978959">
          <w:marLeft w:val="0"/>
          <w:marRight w:val="0"/>
          <w:marTop w:val="0"/>
          <w:marBottom w:val="0"/>
          <w:divBdr>
            <w:top w:val="none" w:sz="0" w:space="0" w:color="auto"/>
            <w:left w:val="none" w:sz="0" w:space="0" w:color="auto"/>
            <w:bottom w:val="none" w:sz="0" w:space="0" w:color="auto"/>
            <w:right w:val="none" w:sz="0" w:space="0" w:color="auto"/>
          </w:divBdr>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86776355">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190794807">
          <w:marLeft w:val="0"/>
          <w:marRight w:val="0"/>
          <w:marTop w:val="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1232496212">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6133">
          <w:marLeft w:val="0"/>
          <w:marRight w:val="0"/>
          <w:marTop w:val="0"/>
          <w:marBottom w:val="0"/>
          <w:divBdr>
            <w:top w:val="none" w:sz="0" w:space="0" w:color="auto"/>
            <w:left w:val="none" w:sz="0" w:space="0" w:color="auto"/>
            <w:bottom w:val="none" w:sz="0" w:space="0" w:color="auto"/>
            <w:right w:val="none" w:sz="0" w:space="0" w:color="auto"/>
          </w:divBdr>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 w:id="1771579549">
          <w:marLeft w:val="0"/>
          <w:marRight w:val="0"/>
          <w:marTop w:val="0"/>
          <w:marBottom w:val="0"/>
          <w:divBdr>
            <w:top w:val="none" w:sz="0" w:space="0" w:color="auto"/>
            <w:left w:val="none" w:sz="0" w:space="0" w:color="auto"/>
            <w:bottom w:val="none" w:sz="0" w:space="0" w:color="auto"/>
            <w:right w:val="none" w:sz="0" w:space="0" w:color="auto"/>
          </w:divBdr>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627394263">
          <w:marLeft w:val="0"/>
          <w:marRight w:val="0"/>
          <w:marTop w:val="0"/>
          <w:marBottom w:val="0"/>
          <w:divBdr>
            <w:top w:val="none" w:sz="0" w:space="0" w:color="auto"/>
            <w:left w:val="none" w:sz="0" w:space="0" w:color="auto"/>
            <w:bottom w:val="none" w:sz="0" w:space="0" w:color="auto"/>
            <w:right w:val="none" w:sz="0" w:space="0" w:color="auto"/>
          </w:divBdr>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1203055435">
          <w:marLeft w:val="0"/>
          <w:marRight w:val="0"/>
          <w:marTop w:val="0"/>
          <w:marBottom w:val="0"/>
          <w:divBdr>
            <w:top w:val="none" w:sz="0" w:space="0" w:color="auto"/>
            <w:left w:val="none" w:sz="0" w:space="0" w:color="auto"/>
            <w:bottom w:val="none" w:sz="0" w:space="0" w:color="auto"/>
            <w:right w:val="none" w:sz="0" w:space="0" w:color="auto"/>
          </w:divBdr>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216307956">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1554776331">
          <w:marLeft w:val="0"/>
          <w:marRight w:val="0"/>
          <w:marTop w:val="0"/>
          <w:marBottom w:val="0"/>
          <w:divBdr>
            <w:top w:val="none" w:sz="0" w:space="0" w:color="auto"/>
            <w:left w:val="none" w:sz="0" w:space="0" w:color="auto"/>
            <w:bottom w:val="none" w:sz="0" w:space="0" w:color="auto"/>
            <w:right w:val="none" w:sz="0" w:space="0" w:color="auto"/>
          </w:divBdr>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1197816887">
          <w:marLeft w:val="0"/>
          <w:marRight w:val="0"/>
          <w:marTop w:val="0"/>
          <w:marBottom w:val="0"/>
          <w:divBdr>
            <w:top w:val="none" w:sz="0" w:space="0" w:color="auto"/>
            <w:left w:val="none" w:sz="0" w:space="0" w:color="auto"/>
            <w:bottom w:val="none" w:sz="0" w:space="0" w:color="auto"/>
            <w:right w:val="none" w:sz="0" w:space="0" w:color="auto"/>
          </w:divBdr>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1272784725">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318460766">
          <w:marLeft w:val="0"/>
          <w:marRight w:val="0"/>
          <w:marTop w:val="0"/>
          <w:marBottom w:val="0"/>
          <w:divBdr>
            <w:top w:val="none" w:sz="0" w:space="0" w:color="auto"/>
            <w:left w:val="none" w:sz="0" w:space="0" w:color="auto"/>
            <w:bottom w:val="none" w:sz="0" w:space="0" w:color="auto"/>
            <w:right w:val="none" w:sz="0" w:space="0" w:color="auto"/>
          </w:divBdr>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681398438">
          <w:marLeft w:val="0"/>
          <w:marRight w:val="0"/>
          <w:marTop w:val="0"/>
          <w:marBottom w:val="0"/>
          <w:divBdr>
            <w:top w:val="none" w:sz="0" w:space="0" w:color="auto"/>
            <w:left w:val="none" w:sz="0" w:space="0" w:color="auto"/>
            <w:bottom w:val="none" w:sz="0" w:space="0" w:color="auto"/>
            <w:right w:val="none" w:sz="0" w:space="0" w:color="auto"/>
          </w:divBdr>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782960074">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452746227">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 w:id="738946961">
          <w:marLeft w:val="0"/>
          <w:marRight w:val="0"/>
          <w:marTop w:val="0"/>
          <w:marBottom w:val="0"/>
          <w:divBdr>
            <w:top w:val="none" w:sz="0" w:space="0" w:color="auto"/>
            <w:left w:val="none" w:sz="0" w:space="0" w:color="auto"/>
            <w:bottom w:val="none" w:sz="0" w:space="0" w:color="auto"/>
            <w:right w:val="none" w:sz="0" w:space="0" w:color="auto"/>
          </w:divBdr>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2132746329">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25839854">
          <w:marLeft w:val="0"/>
          <w:marRight w:val="0"/>
          <w:marTop w:val="0"/>
          <w:marBottom w:val="0"/>
          <w:divBdr>
            <w:top w:val="none" w:sz="0" w:space="0" w:color="auto"/>
            <w:left w:val="none" w:sz="0" w:space="0" w:color="auto"/>
            <w:bottom w:val="none" w:sz="0" w:space="0" w:color="auto"/>
            <w:right w:val="none" w:sz="0" w:space="0" w:color="auto"/>
          </w:divBdr>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600072503">
          <w:marLeft w:val="0"/>
          <w:marRight w:val="0"/>
          <w:marTop w:val="0"/>
          <w:marBottom w:val="0"/>
          <w:divBdr>
            <w:top w:val="none" w:sz="0" w:space="0" w:color="auto"/>
            <w:left w:val="none" w:sz="0" w:space="0" w:color="auto"/>
            <w:bottom w:val="none" w:sz="0" w:space="0" w:color="auto"/>
            <w:right w:val="none" w:sz="0" w:space="0" w:color="auto"/>
          </w:divBdr>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1965311679">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1988123525">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708921227">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1549686523">
          <w:marLeft w:val="0"/>
          <w:marRight w:val="0"/>
          <w:marTop w:val="0"/>
          <w:marBottom w:val="0"/>
          <w:divBdr>
            <w:top w:val="none" w:sz="0" w:space="0" w:color="auto"/>
            <w:left w:val="none" w:sz="0" w:space="0" w:color="auto"/>
            <w:bottom w:val="none" w:sz="0" w:space="0" w:color="auto"/>
            <w:right w:val="none" w:sz="0" w:space="0" w:color="auto"/>
          </w:divBdr>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753089332">
          <w:marLeft w:val="0"/>
          <w:marRight w:val="0"/>
          <w:marTop w:val="0"/>
          <w:marBottom w:val="0"/>
          <w:divBdr>
            <w:top w:val="none" w:sz="0" w:space="0" w:color="auto"/>
            <w:left w:val="none" w:sz="0" w:space="0" w:color="auto"/>
            <w:bottom w:val="none" w:sz="0" w:space="0" w:color="auto"/>
            <w:right w:val="none" w:sz="0" w:space="0" w:color="auto"/>
          </w:divBdr>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614631801">
          <w:marLeft w:val="0"/>
          <w:marRight w:val="0"/>
          <w:marTop w:val="0"/>
          <w:marBottom w:val="0"/>
          <w:divBdr>
            <w:top w:val="none" w:sz="0" w:space="0" w:color="auto"/>
            <w:left w:val="none" w:sz="0" w:space="0" w:color="auto"/>
            <w:bottom w:val="none" w:sz="0" w:space="0" w:color="auto"/>
            <w:right w:val="none" w:sz="0" w:space="0" w:color="auto"/>
          </w:divBdr>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590852241">
          <w:marLeft w:val="0"/>
          <w:marRight w:val="0"/>
          <w:marTop w:val="0"/>
          <w:marBottom w:val="0"/>
          <w:divBdr>
            <w:top w:val="none" w:sz="0" w:space="0" w:color="auto"/>
            <w:left w:val="none" w:sz="0" w:space="0" w:color="auto"/>
            <w:bottom w:val="none" w:sz="0" w:space="0" w:color="auto"/>
            <w:right w:val="none" w:sz="0" w:space="0" w:color="auto"/>
          </w:divBdr>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406346528">
          <w:marLeft w:val="0"/>
          <w:marRight w:val="0"/>
          <w:marTop w:val="0"/>
          <w:marBottom w:val="0"/>
          <w:divBdr>
            <w:top w:val="none" w:sz="0" w:space="0" w:color="auto"/>
            <w:left w:val="none" w:sz="0" w:space="0" w:color="auto"/>
            <w:bottom w:val="none" w:sz="0" w:space="0" w:color="auto"/>
            <w:right w:val="none" w:sz="0" w:space="0" w:color="auto"/>
          </w:divBdr>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1600141508">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241837311">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272858317">
          <w:marLeft w:val="0"/>
          <w:marRight w:val="0"/>
          <w:marTop w:val="0"/>
          <w:marBottom w:val="0"/>
          <w:divBdr>
            <w:top w:val="none" w:sz="0" w:space="0" w:color="auto"/>
            <w:left w:val="none" w:sz="0" w:space="0" w:color="auto"/>
            <w:bottom w:val="none" w:sz="0" w:space="0" w:color="auto"/>
            <w:right w:val="none" w:sz="0" w:space="0" w:color="auto"/>
          </w:divBdr>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1712653353">
          <w:marLeft w:val="0"/>
          <w:marRight w:val="0"/>
          <w:marTop w:val="0"/>
          <w:marBottom w:val="0"/>
          <w:divBdr>
            <w:top w:val="none" w:sz="0" w:space="0" w:color="auto"/>
            <w:left w:val="none" w:sz="0" w:space="0" w:color="auto"/>
            <w:bottom w:val="none" w:sz="0" w:space="0" w:color="auto"/>
            <w:right w:val="none" w:sz="0" w:space="0" w:color="auto"/>
          </w:divBdr>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215051411">
          <w:marLeft w:val="0"/>
          <w:marRight w:val="0"/>
          <w:marTop w:val="0"/>
          <w:marBottom w:val="0"/>
          <w:divBdr>
            <w:top w:val="none" w:sz="0" w:space="0" w:color="auto"/>
            <w:left w:val="none" w:sz="0" w:space="0" w:color="auto"/>
            <w:bottom w:val="none" w:sz="0" w:space="0" w:color="auto"/>
            <w:right w:val="none" w:sz="0" w:space="0" w:color="auto"/>
          </w:divBdr>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2042436776">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32267391">
          <w:marLeft w:val="0"/>
          <w:marRight w:val="0"/>
          <w:marTop w:val="0"/>
          <w:marBottom w:val="0"/>
          <w:divBdr>
            <w:top w:val="none" w:sz="0" w:space="0" w:color="auto"/>
            <w:left w:val="none" w:sz="0" w:space="0" w:color="auto"/>
            <w:bottom w:val="none" w:sz="0" w:space="0" w:color="auto"/>
            <w:right w:val="none" w:sz="0" w:space="0" w:color="auto"/>
          </w:divBdr>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1860240473">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1210459057">
          <w:marLeft w:val="0"/>
          <w:marRight w:val="0"/>
          <w:marTop w:val="0"/>
          <w:marBottom w:val="0"/>
          <w:divBdr>
            <w:top w:val="none" w:sz="0" w:space="0" w:color="auto"/>
            <w:left w:val="none" w:sz="0" w:space="0" w:color="auto"/>
            <w:bottom w:val="none" w:sz="0" w:space="0" w:color="auto"/>
            <w:right w:val="none" w:sz="0" w:space="0" w:color="auto"/>
          </w:divBdr>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2102944180">
          <w:marLeft w:val="0"/>
          <w:marRight w:val="0"/>
          <w:marTop w:val="0"/>
          <w:marBottom w:val="0"/>
          <w:divBdr>
            <w:top w:val="none" w:sz="0" w:space="0" w:color="auto"/>
            <w:left w:val="none" w:sz="0" w:space="0" w:color="auto"/>
            <w:bottom w:val="none" w:sz="0" w:space="0" w:color="auto"/>
            <w:right w:val="none" w:sz="0" w:space="0" w:color="auto"/>
          </w:divBdr>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097822684">
          <w:marLeft w:val="0"/>
          <w:marRight w:val="0"/>
          <w:marTop w:val="0"/>
          <w:marBottom w:val="0"/>
          <w:divBdr>
            <w:top w:val="none" w:sz="0" w:space="0" w:color="auto"/>
            <w:left w:val="none" w:sz="0" w:space="0" w:color="auto"/>
            <w:bottom w:val="none" w:sz="0" w:space="0" w:color="auto"/>
            <w:right w:val="none" w:sz="0" w:space="0" w:color="auto"/>
          </w:divBdr>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1805659118">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1465543253">
          <w:marLeft w:val="0"/>
          <w:marRight w:val="0"/>
          <w:marTop w:val="0"/>
          <w:marBottom w:val="0"/>
          <w:divBdr>
            <w:top w:val="none" w:sz="0" w:space="0" w:color="auto"/>
            <w:left w:val="none" w:sz="0" w:space="0" w:color="auto"/>
            <w:bottom w:val="none" w:sz="0" w:space="0" w:color="auto"/>
            <w:right w:val="none" w:sz="0" w:space="0" w:color="auto"/>
          </w:divBdr>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991568017">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379165863">
          <w:marLeft w:val="0"/>
          <w:marRight w:val="0"/>
          <w:marTop w:val="0"/>
          <w:marBottom w:val="0"/>
          <w:divBdr>
            <w:top w:val="none" w:sz="0" w:space="0" w:color="auto"/>
            <w:left w:val="none" w:sz="0" w:space="0" w:color="auto"/>
            <w:bottom w:val="none" w:sz="0" w:space="0" w:color="auto"/>
            <w:right w:val="none" w:sz="0" w:space="0" w:color="auto"/>
          </w:divBdr>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1511527300">
          <w:marLeft w:val="0"/>
          <w:marRight w:val="0"/>
          <w:marTop w:val="0"/>
          <w:marBottom w:val="0"/>
          <w:divBdr>
            <w:top w:val="none" w:sz="0" w:space="0" w:color="auto"/>
            <w:left w:val="none" w:sz="0" w:space="0" w:color="auto"/>
            <w:bottom w:val="none" w:sz="0" w:space="0" w:color="auto"/>
            <w:right w:val="none" w:sz="0" w:space="0" w:color="auto"/>
          </w:divBdr>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949124863">
          <w:marLeft w:val="0"/>
          <w:marRight w:val="0"/>
          <w:marTop w:val="0"/>
          <w:marBottom w:val="0"/>
          <w:divBdr>
            <w:top w:val="none" w:sz="0" w:space="0" w:color="auto"/>
            <w:left w:val="none" w:sz="0" w:space="0" w:color="auto"/>
            <w:bottom w:val="none" w:sz="0" w:space="0" w:color="auto"/>
            <w:right w:val="none" w:sz="0" w:space="0" w:color="auto"/>
          </w:divBdr>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253588786">
          <w:marLeft w:val="0"/>
          <w:marRight w:val="0"/>
          <w:marTop w:val="0"/>
          <w:marBottom w:val="0"/>
          <w:divBdr>
            <w:top w:val="none" w:sz="0" w:space="0" w:color="auto"/>
            <w:left w:val="none" w:sz="0" w:space="0" w:color="auto"/>
            <w:bottom w:val="none" w:sz="0" w:space="0" w:color="auto"/>
            <w:right w:val="none" w:sz="0" w:space="0" w:color="auto"/>
          </w:divBdr>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945768744">
          <w:marLeft w:val="0"/>
          <w:marRight w:val="0"/>
          <w:marTop w:val="0"/>
          <w:marBottom w:val="0"/>
          <w:divBdr>
            <w:top w:val="none" w:sz="0" w:space="0" w:color="auto"/>
            <w:left w:val="none" w:sz="0" w:space="0" w:color="auto"/>
            <w:bottom w:val="none" w:sz="0" w:space="0" w:color="auto"/>
            <w:right w:val="none" w:sz="0" w:space="0" w:color="auto"/>
          </w:divBdr>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1617909926">
          <w:marLeft w:val="0"/>
          <w:marRight w:val="0"/>
          <w:marTop w:val="0"/>
          <w:marBottom w:val="0"/>
          <w:divBdr>
            <w:top w:val="none" w:sz="0" w:space="0" w:color="auto"/>
            <w:left w:val="none" w:sz="0" w:space="0" w:color="auto"/>
            <w:bottom w:val="none" w:sz="0" w:space="0" w:color="auto"/>
            <w:right w:val="none" w:sz="0" w:space="0" w:color="auto"/>
          </w:divBdr>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 w:id="1353536971">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795834864">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78508206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354619800">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1151171301">
          <w:marLeft w:val="0"/>
          <w:marRight w:val="0"/>
          <w:marTop w:val="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373702131">
          <w:marLeft w:val="0"/>
          <w:marRight w:val="0"/>
          <w:marTop w:val="0"/>
          <w:marBottom w:val="0"/>
          <w:divBdr>
            <w:top w:val="none" w:sz="0" w:space="0" w:color="auto"/>
            <w:left w:val="none" w:sz="0" w:space="0" w:color="auto"/>
            <w:bottom w:val="none" w:sz="0" w:space="0" w:color="auto"/>
            <w:right w:val="none" w:sz="0" w:space="0" w:color="auto"/>
          </w:divBdr>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8007</TotalTime>
  <Pages>15</Pages>
  <Words>7372</Words>
  <Characters>42026</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49300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760</cp:revision>
  <cp:lastPrinted>2009-02-06T05:36:00Z</cp:lastPrinted>
  <dcterms:created xsi:type="dcterms:W3CDTF">2016-05-04T14:28:00Z</dcterms:created>
  <dcterms:modified xsi:type="dcterms:W3CDTF">2016-07-01T09:16:00Z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