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3EF9B" w14:textId="77777777" w:rsidR="008D5FA6" w:rsidRDefault="008D5FA6" w:rsidP="008D5FA6">
      <w:pPr>
        <w:rPr>
          <w:rFonts w:ascii="Verdana" w:hAnsi="Verdana"/>
          <w:color w:val="000000"/>
          <w:sz w:val="18"/>
          <w:szCs w:val="18"/>
          <w:shd w:val="clear" w:color="auto" w:fill="FFFFFF"/>
        </w:rPr>
      </w:pPr>
      <w:r>
        <w:rPr>
          <w:rFonts w:ascii="Verdana" w:hAnsi="Verdana"/>
          <w:color w:val="000000"/>
          <w:sz w:val="18"/>
          <w:szCs w:val="18"/>
          <w:shd w:val="clear" w:color="auto" w:fill="FFFFFF"/>
        </w:rPr>
        <w:t>Концепция организации бухгалтерского учета на предприятиях сельского хозяйства</w:t>
      </w:r>
    </w:p>
    <w:p w14:paraId="390E6B51" w14:textId="77777777" w:rsidR="008D5FA6" w:rsidRDefault="008D5FA6" w:rsidP="008D5FA6">
      <w:pPr>
        <w:rPr>
          <w:rFonts w:ascii="Verdana" w:hAnsi="Verdana"/>
          <w:color w:val="000000"/>
          <w:sz w:val="18"/>
          <w:szCs w:val="18"/>
          <w:shd w:val="clear" w:color="auto" w:fill="FFFFFF"/>
        </w:rPr>
      </w:pPr>
    </w:p>
    <w:p w14:paraId="678047A6" w14:textId="77777777" w:rsidR="000F7DA8" w:rsidRDefault="008D5FA6" w:rsidP="000F7DA8">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доктор экономических наук Бычков, Михаил Федорович</w:t>
      </w:r>
      <w:r>
        <w:rPr>
          <w:rFonts w:ascii="Verdana" w:hAnsi="Verdana"/>
          <w:color w:val="000000"/>
          <w:sz w:val="18"/>
          <w:szCs w:val="18"/>
        </w:rPr>
        <w:br/>
      </w:r>
      <w:r>
        <w:rPr>
          <w:rFonts w:ascii="Verdana" w:hAnsi="Verdana"/>
          <w:color w:val="000000"/>
          <w:sz w:val="18"/>
          <w:szCs w:val="18"/>
        </w:rPr>
        <w:br/>
      </w:r>
      <w:r w:rsidR="000F7DA8">
        <w:rPr>
          <w:rFonts w:ascii="Verdana" w:hAnsi="Verdana"/>
          <w:b/>
          <w:bCs/>
          <w:color w:val="000000"/>
          <w:sz w:val="18"/>
          <w:szCs w:val="18"/>
        </w:rPr>
        <w:t>Год: </w:t>
      </w:r>
    </w:p>
    <w:p w14:paraId="3F49AA02" w14:textId="77777777" w:rsidR="000F7DA8" w:rsidRDefault="000F7DA8" w:rsidP="000F7DA8">
      <w:pPr>
        <w:spacing w:line="270" w:lineRule="atLeast"/>
        <w:rPr>
          <w:rFonts w:ascii="Verdana" w:hAnsi="Verdana"/>
          <w:color w:val="000000"/>
          <w:sz w:val="18"/>
          <w:szCs w:val="18"/>
        </w:rPr>
      </w:pPr>
      <w:r>
        <w:rPr>
          <w:rFonts w:ascii="Verdana" w:hAnsi="Verdana"/>
          <w:color w:val="000000"/>
          <w:sz w:val="18"/>
          <w:szCs w:val="18"/>
        </w:rPr>
        <w:t>2005</w:t>
      </w:r>
    </w:p>
    <w:p w14:paraId="080BEE7D" w14:textId="77777777" w:rsidR="000F7DA8" w:rsidRDefault="000F7DA8" w:rsidP="000F7DA8">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CC8EA21" w14:textId="77777777" w:rsidR="000F7DA8" w:rsidRDefault="000F7DA8" w:rsidP="000F7DA8">
      <w:pPr>
        <w:spacing w:line="270" w:lineRule="atLeast"/>
        <w:rPr>
          <w:rFonts w:ascii="Verdana" w:hAnsi="Verdana"/>
          <w:color w:val="000000"/>
          <w:sz w:val="18"/>
          <w:szCs w:val="18"/>
        </w:rPr>
      </w:pPr>
      <w:r>
        <w:rPr>
          <w:rFonts w:ascii="Verdana" w:hAnsi="Verdana"/>
          <w:color w:val="000000"/>
          <w:sz w:val="18"/>
          <w:szCs w:val="18"/>
        </w:rPr>
        <w:t>Бычков, Михаил Федорович</w:t>
      </w:r>
    </w:p>
    <w:p w14:paraId="52CAE115" w14:textId="77777777" w:rsidR="000F7DA8" w:rsidRDefault="000F7DA8" w:rsidP="000F7DA8">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4C29CE73" w14:textId="77777777" w:rsidR="000F7DA8" w:rsidRDefault="000F7DA8" w:rsidP="000F7DA8">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7AE1FA39" w14:textId="77777777" w:rsidR="000F7DA8" w:rsidRDefault="000F7DA8" w:rsidP="000F7DA8">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4A4964DA" w14:textId="77777777" w:rsidR="000F7DA8" w:rsidRDefault="000F7DA8" w:rsidP="000F7DA8">
      <w:pPr>
        <w:spacing w:line="270" w:lineRule="atLeast"/>
        <w:rPr>
          <w:rFonts w:ascii="Verdana" w:hAnsi="Verdana"/>
          <w:color w:val="000000"/>
          <w:sz w:val="18"/>
          <w:szCs w:val="18"/>
        </w:rPr>
      </w:pPr>
      <w:r>
        <w:rPr>
          <w:rFonts w:ascii="Verdana" w:hAnsi="Verdana"/>
          <w:color w:val="000000"/>
          <w:sz w:val="18"/>
          <w:szCs w:val="18"/>
        </w:rPr>
        <w:t>Волгоград</w:t>
      </w:r>
    </w:p>
    <w:p w14:paraId="7CAEDAAE" w14:textId="77777777" w:rsidR="000F7DA8" w:rsidRDefault="000F7DA8" w:rsidP="000F7DA8">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5B083D18" w14:textId="77777777" w:rsidR="000F7DA8" w:rsidRDefault="000F7DA8" w:rsidP="000F7DA8">
      <w:pPr>
        <w:spacing w:line="270" w:lineRule="atLeast"/>
        <w:rPr>
          <w:rFonts w:ascii="Verdana" w:hAnsi="Verdana"/>
          <w:color w:val="000000"/>
          <w:sz w:val="18"/>
          <w:szCs w:val="18"/>
        </w:rPr>
      </w:pPr>
      <w:r>
        <w:rPr>
          <w:rFonts w:ascii="Verdana" w:hAnsi="Verdana"/>
          <w:color w:val="000000"/>
          <w:sz w:val="18"/>
          <w:szCs w:val="18"/>
        </w:rPr>
        <w:t>08.00.12</w:t>
      </w:r>
    </w:p>
    <w:p w14:paraId="661CB388" w14:textId="77777777" w:rsidR="000F7DA8" w:rsidRDefault="000F7DA8" w:rsidP="000F7DA8">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620653C" w14:textId="77777777" w:rsidR="000F7DA8" w:rsidRDefault="000F7DA8" w:rsidP="000F7DA8">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53D8A02A" w14:textId="77777777" w:rsidR="000F7DA8" w:rsidRDefault="000F7DA8" w:rsidP="000F7DA8">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38853E5B" w14:textId="77777777" w:rsidR="000F7DA8" w:rsidRDefault="000F7DA8" w:rsidP="000F7DA8">
      <w:pPr>
        <w:spacing w:line="270" w:lineRule="atLeast"/>
        <w:rPr>
          <w:rFonts w:ascii="Verdana" w:hAnsi="Verdana"/>
          <w:color w:val="000000"/>
          <w:sz w:val="18"/>
          <w:szCs w:val="18"/>
        </w:rPr>
      </w:pPr>
      <w:r>
        <w:rPr>
          <w:rFonts w:ascii="Verdana" w:hAnsi="Verdana"/>
          <w:color w:val="000000"/>
          <w:sz w:val="18"/>
          <w:szCs w:val="18"/>
        </w:rPr>
        <w:t>400</w:t>
      </w:r>
    </w:p>
    <w:p w14:paraId="6AB5ED64" w14:textId="77777777" w:rsidR="000F7DA8" w:rsidRDefault="000F7DA8" w:rsidP="000F7DA8">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Бычков, Михаил Федорович</w:t>
      </w:r>
    </w:p>
    <w:p w14:paraId="6061085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0589EAD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И МЕТОДОЛОГИЧЕСКИЕ ПОЛОЖЕНИЯ</w:t>
      </w:r>
      <w:r>
        <w:rPr>
          <w:rStyle w:val="WW8Num2z0"/>
          <w:rFonts w:ascii="Verdana" w:hAnsi="Verdana"/>
          <w:color w:val="000000"/>
          <w:sz w:val="18"/>
          <w:szCs w:val="18"/>
        </w:rPr>
        <w:t> </w:t>
      </w:r>
      <w:r>
        <w:rPr>
          <w:rStyle w:val="WW8Num3z0"/>
          <w:rFonts w:ascii="Verdana" w:hAnsi="Verdana"/>
          <w:color w:val="4682B4"/>
          <w:sz w:val="18"/>
          <w:szCs w:val="18"/>
        </w:rPr>
        <w:t>ОРГАНИЗАЦИИ</w:t>
      </w:r>
      <w:r>
        <w:rPr>
          <w:rStyle w:val="WW8Num2z0"/>
          <w:rFonts w:ascii="Verdana" w:hAnsi="Verdana"/>
          <w:color w:val="000000"/>
          <w:sz w:val="18"/>
          <w:szCs w:val="18"/>
        </w:rPr>
        <w:t> </w:t>
      </w:r>
      <w:r>
        <w:rPr>
          <w:rFonts w:ascii="Verdana" w:hAnsi="Verdana"/>
          <w:color w:val="000000"/>
          <w:sz w:val="18"/>
          <w:szCs w:val="18"/>
        </w:rPr>
        <w:t>БУХГАЛТЕРСКОГО УЧЕТА В СЕЛЬСКОМ ХОЗЯЙСТВЕ.</w:t>
      </w:r>
    </w:p>
    <w:p w14:paraId="17030FE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Место</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роль и значение его информации в системе управления сельским хозяйством.</w:t>
      </w:r>
    </w:p>
    <w:p w14:paraId="6B85C39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Теоретические положения и</w:t>
      </w:r>
      <w:r>
        <w:rPr>
          <w:rStyle w:val="WW8Num2z0"/>
          <w:rFonts w:ascii="Verdana" w:hAnsi="Verdana"/>
          <w:color w:val="000000"/>
          <w:sz w:val="18"/>
          <w:szCs w:val="18"/>
        </w:rPr>
        <w:t> </w:t>
      </w:r>
      <w:r>
        <w:rPr>
          <w:rStyle w:val="WW8Num3z0"/>
          <w:rFonts w:ascii="Verdana" w:hAnsi="Verdana"/>
          <w:color w:val="4682B4"/>
          <w:sz w:val="18"/>
          <w:szCs w:val="18"/>
        </w:rPr>
        <w:t>концепция</w:t>
      </w:r>
      <w:r>
        <w:rPr>
          <w:rStyle w:val="WW8Num2z0"/>
          <w:rFonts w:ascii="Verdana" w:hAnsi="Verdana"/>
          <w:color w:val="000000"/>
          <w:sz w:val="18"/>
          <w:szCs w:val="18"/>
        </w:rPr>
        <w:t> </w:t>
      </w:r>
      <w:r>
        <w:rPr>
          <w:rFonts w:ascii="Verdana" w:hAnsi="Verdana"/>
          <w:color w:val="000000"/>
          <w:sz w:val="18"/>
          <w:szCs w:val="18"/>
        </w:rPr>
        <w:t>организации бухгалтерского учета в сельском хозяйстве.</w:t>
      </w:r>
    </w:p>
    <w:p w14:paraId="05AC89C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Методология организации дифференциации бухгалтерского</w:t>
      </w:r>
      <w:r>
        <w:rPr>
          <w:rStyle w:val="WW8Num2z0"/>
          <w:rFonts w:ascii="Verdana" w:hAnsi="Verdana"/>
          <w:color w:val="000000"/>
          <w:sz w:val="18"/>
          <w:szCs w:val="18"/>
        </w:rPr>
        <w:t> </w:t>
      </w:r>
      <w:r>
        <w:rPr>
          <w:rStyle w:val="WW8Num3z0"/>
          <w:rFonts w:ascii="Verdana" w:hAnsi="Verdana"/>
          <w:color w:val="4682B4"/>
          <w:sz w:val="18"/>
          <w:szCs w:val="18"/>
        </w:rPr>
        <w:t>учета</w:t>
      </w:r>
      <w:r>
        <w:rPr>
          <w:rStyle w:val="WW8Num2z0"/>
          <w:rFonts w:ascii="Verdana" w:hAnsi="Verdana"/>
          <w:color w:val="000000"/>
          <w:sz w:val="18"/>
          <w:szCs w:val="18"/>
        </w:rPr>
        <w:t> </w:t>
      </w:r>
      <w:r>
        <w:rPr>
          <w:rFonts w:ascii="Verdana" w:hAnsi="Verdana"/>
          <w:color w:val="000000"/>
          <w:sz w:val="18"/>
          <w:szCs w:val="18"/>
        </w:rPr>
        <w:t>на подсистемы финансового 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в сельском хозяйстве.</w:t>
      </w:r>
    </w:p>
    <w:p w14:paraId="472EC47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МЕТОДОЛОГИЧЕСКИЕ АСПЕКТЫ ФОРМИРОВАНИЯ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СЕЛЬСКОХОЗЯЙСТВЕННОГО ПРЕДПРИЯТИЯ.</w:t>
      </w:r>
    </w:p>
    <w:p w14:paraId="6833673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Понятие учетной политики и ее содержание.</w:t>
      </w:r>
    </w:p>
    <w:p w14:paraId="170B70F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Основные принципы формирования и структура учетной политики.</w:t>
      </w:r>
    </w:p>
    <w:p w14:paraId="2CFA62B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Порядок оформления и раскрытия учетной политики.</w:t>
      </w:r>
    </w:p>
    <w:p w14:paraId="1CAADBC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ОРГАНИЗАЦИЯ</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СЛУЖБЫ СЕЛЬСКОХОЗЯЙСТВЕННОГО ПРЕДПРИЯТИЯ В УСЛОВИЯХ РЫНОЧНОЙ ЭКОНОМИКИ.</w:t>
      </w:r>
    </w:p>
    <w:p w14:paraId="61BE497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аппарат, его структура и функции.</w:t>
      </w:r>
    </w:p>
    <w:p w14:paraId="5C14605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Организация работы</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персонала.</w:t>
      </w:r>
    </w:p>
    <w:p w14:paraId="14C015B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Нормативно-правовое обеспечение и оценка эффективности деятельности бухгалтерской службы.</w:t>
      </w:r>
    </w:p>
    <w:p w14:paraId="280CC9F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3.4. Особенности организации бухгалтерской службы в условиях дифференциации системы </w:t>
      </w:r>
      <w:r>
        <w:rPr>
          <w:rFonts w:ascii="Verdana" w:hAnsi="Verdana"/>
          <w:color w:val="000000"/>
          <w:sz w:val="18"/>
          <w:szCs w:val="18"/>
        </w:rPr>
        <w:lastRenderedPageBreak/>
        <w:t>бухгалтерского учета по центрам ответственности.</w:t>
      </w:r>
    </w:p>
    <w:p w14:paraId="0DADF2F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РАЗВИТИЕ ОРГАНИЗАЦИИ ПРОЦЕССА ОБРАБОТКИ ЭКОНОМИЧЕСКОЙ ИНФОРМАЦИИ СЕЛЬСКОХОЗЯЙСТВЕННОГО ПРЕДПРИЯТИЯ.</w:t>
      </w:r>
    </w:p>
    <w:p w14:paraId="654D969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Первичное документирование</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и документооборот.</w:t>
      </w:r>
    </w:p>
    <w:p w14:paraId="6C97CC1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Разработка рабочего плана счетов.</w:t>
      </w:r>
    </w:p>
    <w:p w14:paraId="167C898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Выбор формы ведения бухгалтерского учета.</w:t>
      </w:r>
    </w:p>
    <w:p w14:paraId="42B4184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Организация работы по составлению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предприятия.</w:t>
      </w:r>
    </w:p>
    <w:p w14:paraId="1213D2F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Организация хранения документов.</w:t>
      </w:r>
    </w:p>
    <w:p w14:paraId="1D90A3D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МЕТОДОЛОГИЯ ПОСТРОЕНИЯ СИСТЕМЫ</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КОНТРОЛЯ НА СЕЛЬСКОХОЗЯЙСТВЕННОМ ПРЕДПРИЯТИИ.</w:t>
      </w:r>
    </w:p>
    <w:p w14:paraId="50EA811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Характеристика системы внутрихозяйственного контроля.</w:t>
      </w:r>
    </w:p>
    <w:p w14:paraId="4F663CB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Структура системы внутрихозяйственного контроля и средства (процедуры) его реализации.</w:t>
      </w:r>
    </w:p>
    <w:p w14:paraId="20344CF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Организация контрольно-аналитической деятельности специалистов предприятия.</w:t>
      </w:r>
    </w:p>
    <w:p w14:paraId="117A6034" w14:textId="77777777" w:rsidR="000F7DA8" w:rsidRDefault="000F7DA8" w:rsidP="000F7DA8">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"Концепция организации бухгалтерского учета на предприятиях сельского хозяйства"</w:t>
      </w:r>
    </w:p>
    <w:p w14:paraId="1EC959A6"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Девяностые годы двадцатого века в новейшую историю России войдут как десятилетие коренной ломки сложившегося за предшествующие семьдесят лет социально-экономического уклада - переход от командно-распорядительной экономики к рыночным отношениям, сопровождающийся глубокими</w:t>
      </w:r>
      <w:r>
        <w:rPr>
          <w:rStyle w:val="WW8Num2z0"/>
          <w:rFonts w:ascii="Verdana" w:hAnsi="Verdana"/>
          <w:color w:val="000000"/>
          <w:sz w:val="18"/>
          <w:szCs w:val="18"/>
        </w:rPr>
        <w:t> </w:t>
      </w:r>
      <w:r>
        <w:rPr>
          <w:rStyle w:val="WW8Num3z0"/>
          <w:rFonts w:ascii="Verdana" w:hAnsi="Verdana"/>
          <w:color w:val="4682B4"/>
          <w:sz w:val="18"/>
          <w:szCs w:val="18"/>
        </w:rPr>
        <w:t>институциональными</w:t>
      </w:r>
      <w:r>
        <w:rPr>
          <w:rStyle w:val="WW8Num2z0"/>
          <w:rFonts w:ascii="Verdana" w:hAnsi="Verdana"/>
          <w:color w:val="000000"/>
          <w:sz w:val="18"/>
          <w:szCs w:val="18"/>
        </w:rPr>
        <w:t> </w:t>
      </w:r>
      <w:r>
        <w:rPr>
          <w:rFonts w:ascii="Verdana" w:hAnsi="Verdana"/>
          <w:color w:val="000000"/>
          <w:sz w:val="18"/>
          <w:szCs w:val="18"/>
        </w:rPr>
        <w:t>преобразованиями, затрагивающими все сферы народного хозяйства, в том числе и</w:t>
      </w:r>
      <w:r>
        <w:rPr>
          <w:rStyle w:val="WW8Num2z0"/>
          <w:rFonts w:ascii="Verdana" w:hAnsi="Verdana"/>
          <w:color w:val="000000"/>
          <w:sz w:val="18"/>
          <w:szCs w:val="18"/>
        </w:rPr>
        <w:t> </w:t>
      </w:r>
      <w:r>
        <w:rPr>
          <w:rStyle w:val="WW8Num3z0"/>
          <w:rFonts w:ascii="Verdana" w:hAnsi="Verdana"/>
          <w:color w:val="4682B4"/>
          <w:sz w:val="18"/>
          <w:szCs w:val="18"/>
        </w:rPr>
        <w:t>аграрный</w:t>
      </w:r>
      <w:r>
        <w:rPr>
          <w:rStyle w:val="WW8Num2z0"/>
          <w:rFonts w:ascii="Verdana" w:hAnsi="Verdana"/>
          <w:color w:val="000000"/>
          <w:sz w:val="18"/>
          <w:szCs w:val="18"/>
        </w:rPr>
        <w:t> </w:t>
      </w:r>
      <w:r>
        <w:rPr>
          <w:rFonts w:ascii="Verdana" w:hAnsi="Verdana"/>
          <w:color w:val="000000"/>
          <w:sz w:val="18"/>
          <w:szCs w:val="18"/>
        </w:rPr>
        <w:t>сектор.</w:t>
      </w:r>
    </w:p>
    <w:p w14:paraId="2D80F5F8"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Агропромышленный</w:t>
      </w:r>
      <w:r>
        <w:rPr>
          <w:rStyle w:val="WW8Num2z0"/>
          <w:rFonts w:ascii="Verdana" w:hAnsi="Verdana"/>
          <w:color w:val="000000"/>
          <w:sz w:val="18"/>
          <w:szCs w:val="18"/>
        </w:rPr>
        <w:t> </w:t>
      </w:r>
      <w:r>
        <w:rPr>
          <w:rFonts w:ascii="Verdana" w:hAnsi="Verdana"/>
          <w:color w:val="000000"/>
          <w:sz w:val="18"/>
          <w:szCs w:val="18"/>
        </w:rPr>
        <w:t>комплекс Российской Федерации - это крупная, социально значимая составляющая национальной экономики. На его долю приходится примерно четверть основных фондов, более 30% работников материального производства, одна шестая часть</w:t>
      </w:r>
      <w:r>
        <w:rPr>
          <w:rStyle w:val="WW8Num2z0"/>
          <w:rFonts w:ascii="Verdana" w:hAnsi="Verdana"/>
          <w:color w:val="000000"/>
          <w:sz w:val="18"/>
          <w:szCs w:val="18"/>
        </w:rPr>
        <w:t> </w:t>
      </w:r>
      <w:r>
        <w:rPr>
          <w:rStyle w:val="WW8Num3z0"/>
          <w:rFonts w:ascii="Verdana" w:hAnsi="Verdana"/>
          <w:color w:val="4682B4"/>
          <w:sz w:val="18"/>
          <w:szCs w:val="18"/>
        </w:rPr>
        <w:t>валового</w:t>
      </w:r>
      <w:r>
        <w:rPr>
          <w:rStyle w:val="WW8Num2z0"/>
          <w:rFonts w:ascii="Verdana" w:hAnsi="Verdana"/>
          <w:color w:val="000000"/>
          <w:sz w:val="18"/>
          <w:szCs w:val="18"/>
        </w:rPr>
        <w:t> </w:t>
      </w:r>
      <w:r>
        <w:rPr>
          <w:rFonts w:ascii="Verdana" w:hAnsi="Verdana"/>
          <w:color w:val="000000"/>
          <w:sz w:val="18"/>
          <w:szCs w:val="18"/>
        </w:rPr>
        <w:t>внутреннего продукта и около 18% национального дохода.</w:t>
      </w:r>
      <w:r>
        <w:rPr>
          <w:rStyle w:val="WW8Num2z0"/>
          <w:rFonts w:ascii="Verdana" w:hAnsi="Verdana"/>
          <w:color w:val="000000"/>
          <w:sz w:val="18"/>
          <w:szCs w:val="18"/>
        </w:rPr>
        <w:t> </w:t>
      </w:r>
      <w:r>
        <w:rPr>
          <w:rStyle w:val="WW8Num3z0"/>
          <w:rFonts w:ascii="Verdana" w:hAnsi="Verdana"/>
          <w:color w:val="4682B4"/>
          <w:sz w:val="18"/>
          <w:szCs w:val="18"/>
        </w:rPr>
        <w:t>Потребительский</w:t>
      </w:r>
      <w:r>
        <w:rPr>
          <w:rStyle w:val="WW8Num2z0"/>
          <w:rFonts w:ascii="Verdana" w:hAnsi="Verdana"/>
          <w:color w:val="000000"/>
          <w:sz w:val="18"/>
          <w:szCs w:val="18"/>
        </w:rPr>
        <w:t> </w:t>
      </w:r>
      <w:r>
        <w:rPr>
          <w:rFonts w:ascii="Verdana" w:hAnsi="Verdana"/>
          <w:color w:val="000000"/>
          <w:sz w:val="18"/>
          <w:szCs w:val="18"/>
        </w:rPr>
        <w:t>рынок России более чем на 70% формируется за счет</w:t>
      </w:r>
      <w:r>
        <w:rPr>
          <w:rStyle w:val="WW8Num2z0"/>
          <w:rFonts w:ascii="Verdana" w:hAnsi="Verdana"/>
          <w:color w:val="000000"/>
          <w:sz w:val="18"/>
          <w:szCs w:val="18"/>
        </w:rPr>
        <w:t> </w:t>
      </w:r>
      <w:r>
        <w:rPr>
          <w:rStyle w:val="WW8Num3z0"/>
          <w:rFonts w:ascii="Verdana" w:hAnsi="Verdana"/>
          <w:color w:val="4682B4"/>
          <w:sz w:val="18"/>
          <w:szCs w:val="18"/>
        </w:rPr>
        <w:t>продовольствия</w:t>
      </w:r>
      <w:r>
        <w:rPr>
          <w:rStyle w:val="WW8Num2z0"/>
          <w:rFonts w:ascii="Verdana" w:hAnsi="Verdana"/>
          <w:color w:val="000000"/>
          <w:sz w:val="18"/>
          <w:szCs w:val="18"/>
        </w:rPr>
        <w:t> </w:t>
      </w:r>
      <w:r>
        <w:rPr>
          <w:rFonts w:ascii="Verdana" w:hAnsi="Verdana"/>
          <w:color w:val="000000"/>
          <w:sz w:val="18"/>
          <w:szCs w:val="18"/>
        </w:rPr>
        <w:t>и товаров, производимых из сельскохозяйственного</w:t>
      </w:r>
      <w:r>
        <w:rPr>
          <w:rStyle w:val="WW8Num2z0"/>
          <w:rFonts w:ascii="Verdana" w:hAnsi="Verdana"/>
          <w:color w:val="000000"/>
          <w:sz w:val="18"/>
          <w:szCs w:val="18"/>
        </w:rPr>
        <w:t> </w:t>
      </w:r>
      <w:r>
        <w:rPr>
          <w:rStyle w:val="WW8Num3z0"/>
          <w:rFonts w:ascii="Verdana" w:hAnsi="Verdana"/>
          <w:color w:val="4682B4"/>
          <w:sz w:val="18"/>
          <w:szCs w:val="18"/>
        </w:rPr>
        <w:t>сырья</w:t>
      </w:r>
      <w:r>
        <w:rPr>
          <w:rFonts w:ascii="Verdana" w:hAnsi="Verdana"/>
          <w:color w:val="000000"/>
          <w:sz w:val="18"/>
          <w:szCs w:val="18"/>
        </w:rPr>
        <w:t>. В силу своей значимости агропромышленный комплекс страны играет специфическую роль стабилизации в обществе: от его устойчивого функционирования в значительной степени зависит</w:t>
      </w:r>
      <w:r>
        <w:rPr>
          <w:rStyle w:val="WW8Num2z0"/>
          <w:rFonts w:ascii="Verdana" w:hAnsi="Verdana"/>
          <w:color w:val="000000"/>
          <w:sz w:val="18"/>
          <w:szCs w:val="18"/>
        </w:rPr>
        <w:t> </w:t>
      </w:r>
      <w:r>
        <w:rPr>
          <w:rStyle w:val="WW8Num3z0"/>
          <w:rFonts w:ascii="Verdana" w:hAnsi="Verdana"/>
          <w:color w:val="4682B4"/>
          <w:sz w:val="18"/>
          <w:szCs w:val="18"/>
        </w:rPr>
        <w:t>продовольственная</w:t>
      </w:r>
      <w:r>
        <w:rPr>
          <w:rStyle w:val="WW8Num2z0"/>
          <w:rFonts w:ascii="Verdana" w:hAnsi="Verdana"/>
          <w:color w:val="000000"/>
          <w:sz w:val="18"/>
          <w:szCs w:val="18"/>
        </w:rPr>
        <w:t> </w:t>
      </w:r>
      <w:r>
        <w:rPr>
          <w:rFonts w:ascii="Verdana" w:hAnsi="Verdana"/>
          <w:color w:val="000000"/>
          <w:sz w:val="18"/>
          <w:szCs w:val="18"/>
        </w:rPr>
        <w:t>безопасность государства и уровень жизни населения. Более того, он был и остается донором, благодаря которому формируются финансовые ресурсы многих отраслей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и сферы производственных услуг.</w:t>
      </w:r>
    </w:p>
    <w:p w14:paraId="4768FB91"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Вместе с тем за годы проводимых в нашей стране реформ агропромышленный комплекс значительно утратил свои позиции и оказался в своем развитии отброшенным на десятилетия назад. Этому в значительной мере способствовала, а по многим направлениям оказала определяющее влияние общая экономическая и политическая ситуация в стране.</w:t>
      </w:r>
    </w:p>
    <w:p w14:paraId="2187C6AA"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первой половине девяностых годов наиболее существенными аспектами</w:t>
      </w:r>
      <w:r>
        <w:rPr>
          <w:rStyle w:val="WW8Num2z0"/>
          <w:rFonts w:ascii="Verdana" w:hAnsi="Verdana"/>
          <w:color w:val="000000"/>
          <w:sz w:val="18"/>
          <w:szCs w:val="18"/>
        </w:rPr>
        <w:t> </w:t>
      </w:r>
      <w:r>
        <w:rPr>
          <w:rStyle w:val="WW8Num3z0"/>
          <w:rFonts w:ascii="Verdana" w:hAnsi="Verdana"/>
          <w:color w:val="4682B4"/>
          <w:sz w:val="18"/>
          <w:szCs w:val="18"/>
        </w:rPr>
        <w:t>макроэкономической</w:t>
      </w:r>
      <w:r>
        <w:rPr>
          <w:rStyle w:val="WW8Num2z0"/>
          <w:rFonts w:ascii="Verdana" w:hAnsi="Verdana"/>
          <w:color w:val="000000"/>
          <w:sz w:val="18"/>
          <w:szCs w:val="18"/>
        </w:rPr>
        <w:t> </w:t>
      </w:r>
      <w:r>
        <w:rPr>
          <w:rFonts w:ascii="Verdana" w:hAnsi="Verdana"/>
          <w:color w:val="000000"/>
          <w:sz w:val="18"/>
          <w:szCs w:val="18"/>
        </w:rPr>
        <w:t>политики, во многом предопределившими социально-экономическое положение</w:t>
      </w:r>
      <w:r>
        <w:rPr>
          <w:rStyle w:val="WW8Num2z0"/>
          <w:rFonts w:ascii="Verdana" w:hAnsi="Verdana"/>
          <w:color w:val="000000"/>
          <w:sz w:val="18"/>
          <w:szCs w:val="18"/>
        </w:rPr>
        <w:t> </w:t>
      </w:r>
      <w:r>
        <w:rPr>
          <w:rStyle w:val="WW8Num3z0"/>
          <w:rFonts w:ascii="Verdana" w:hAnsi="Verdana"/>
          <w:color w:val="4682B4"/>
          <w:sz w:val="18"/>
          <w:szCs w:val="18"/>
        </w:rPr>
        <w:t>аграрного</w:t>
      </w:r>
      <w:r>
        <w:rPr>
          <w:rStyle w:val="WW8Num2z0"/>
          <w:rFonts w:ascii="Verdana" w:hAnsi="Verdana"/>
          <w:color w:val="000000"/>
          <w:sz w:val="18"/>
          <w:szCs w:val="18"/>
        </w:rPr>
        <w:t> </w:t>
      </w:r>
      <w:r>
        <w:rPr>
          <w:rFonts w:ascii="Verdana" w:hAnsi="Verdana"/>
          <w:color w:val="000000"/>
          <w:sz w:val="18"/>
          <w:szCs w:val="18"/>
        </w:rPr>
        <w:t>сектора, явились: распад СССР,</w:t>
      </w:r>
      <w:r>
        <w:rPr>
          <w:rStyle w:val="WW8Num2z0"/>
          <w:rFonts w:ascii="Verdana" w:hAnsi="Verdana"/>
          <w:color w:val="000000"/>
          <w:sz w:val="18"/>
          <w:szCs w:val="18"/>
        </w:rPr>
        <w:t> </w:t>
      </w:r>
      <w:r>
        <w:rPr>
          <w:rStyle w:val="WW8Num3z0"/>
          <w:rFonts w:ascii="Verdana" w:hAnsi="Verdana"/>
          <w:color w:val="4682B4"/>
          <w:sz w:val="18"/>
          <w:szCs w:val="18"/>
        </w:rPr>
        <w:t>либерализация</w:t>
      </w:r>
      <w:r>
        <w:rPr>
          <w:rStyle w:val="WW8Num2z0"/>
          <w:rFonts w:ascii="Verdana" w:hAnsi="Verdana"/>
          <w:color w:val="000000"/>
          <w:sz w:val="18"/>
          <w:szCs w:val="18"/>
        </w:rPr>
        <w:t> </w:t>
      </w:r>
      <w:r>
        <w:rPr>
          <w:rFonts w:ascii="Verdana" w:hAnsi="Verdana"/>
          <w:color w:val="000000"/>
          <w:sz w:val="18"/>
          <w:szCs w:val="18"/>
        </w:rPr>
        <w:t>цен, резкий спад инвестиционной активности государства и потеря контроля за</w:t>
      </w:r>
      <w:r>
        <w:rPr>
          <w:rStyle w:val="WW8Num2z0"/>
          <w:rFonts w:ascii="Verdana" w:hAnsi="Verdana"/>
          <w:color w:val="000000"/>
          <w:sz w:val="18"/>
          <w:szCs w:val="18"/>
        </w:rPr>
        <w:t> </w:t>
      </w:r>
      <w:r>
        <w:rPr>
          <w:rStyle w:val="WW8Num3z0"/>
          <w:rFonts w:ascii="Verdana" w:hAnsi="Verdana"/>
          <w:color w:val="4682B4"/>
          <w:sz w:val="18"/>
          <w:szCs w:val="18"/>
        </w:rPr>
        <w:t>денежным</w:t>
      </w:r>
      <w:r>
        <w:rPr>
          <w:rStyle w:val="WW8Num2z0"/>
          <w:rFonts w:ascii="Verdana" w:hAnsi="Verdana"/>
          <w:color w:val="000000"/>
          <w:sz w:val="18"/>
          <w:szCs w:val="18"/>
        </w:rPr>
        <w:t> </w:t>
      </w:r>
      <w:r>
        <w:rPr>
          <w:rFonts w:ascii="Verdana" w:hAnsi="Verdana"/>
          <w:color w:val="000000"/>
          <w:sz w:val="18"/>
          <w:szCs w:val="18"/>
        </w:rPr>
        <w:t>обращением, ускоренная массированная приватизация, ломка сложившейся системы управления народным хозяйством без создания новых ее форм, адекватных современным требованиям и развитию рыночных отношений.</w:t>
      </w:r>
    </w:p>
    <w:p w14:paraId="70DD2B31"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преодоления нарастающих негативных тенденций, а именно резкого</w:t>
      </w:r>
      <w:r>
        <w:rPr>
          <w:rStyle w:val="WW8Num2z0"/>
          <w:rFonts w:ascii="Verdana" w:hAnsi="Verdana"/>
          <w:color w:val="000000"/>
          <w:sz w:val="18"/>
          <w:szCs w:val="18"/>
        </w:rPr>
        <w:t> </w:t>
      </w:r>
      <w:r>
        <w:rPr>
          <w:rStyle w:val="WW8Num3z0"/>
          <w:rFonts w:ascii="Verdana" w:hAnsi="Verdana"/>
          <w:color w:val="4682B4"/>
          <w:sz w:val="18"/>
          <w:szCs w:val="18"/>
        </w:rPr>
        <w:t>спада</w:t>
      </w:r>
      <w:r>
        <w:rPr>
          <w:rStyle w:val="WW8Num2z0"/>
          <w:rFonts w:ascii="Verdana" w:hAnsi="Verdana"/>
          <w:color w:val="000000"/>
          <w:sz w:val="18"/>
          <w:szCs w:val="18"/>
        </w:rPr>
        <w:t> </w:t>
      </w:r>
      <w:r>
        <w:rPr>
          <w:rFonts w:ascii="Verdana" w:hAnsi="Verdana"/>
          <w:color w:val="000000"/>
          <w:sz w:val="18"/>
          <w:szCs w:val="18"/>
        </w:rPr>
        <w:t>производства сельскохозяйственной продукции, разрыва</w:t>
      </w:r>
      <w:r>
        <w:rPr>
          <w:rStyle w:val="WW8Num2z0"/>
          <w:rFonts w:ascii="Verdana" w:hAnsi="Verdana"/>
          <w:color w:val="000000"/>
          <w:sz w:val="18"/>
          <w:szCs w:val="18"/>
        </w:rPr>
        <w:t> </w:t>
      </w:r>
      <w:r>
        <w:rPr>
          <w:rStyle w:val="WW8Num3z0"/>
          <w:rFonts w:ascii="Verdana" w:hAnsi="Verdana"/>
          <w:color w:val="4682B4"/>
          <w:sz w:val="18"/>
          <w:szCs w:val="18"/>
        </w:rPr>
        <w:t>интеграционных</w:t>
      </w:r>
      <w:r>
        <w:rPr>
          <w:rStyle w:val="WW8Num2z0"/>
          <w:rFonts w:ascii="Verdana" w:hAnsi="Verdana"/>
          <w:color w:val="000000"/>
          <w:sz w:val="18"/>
          <w:szCs w:val="18"/>
        </w:rPr>
        <w:t> </w:t>
      </w:r>
      <w:r>
        <w:rPr>
          <w:rFonts w:ascii="Verdana" w:hAnsi="Verdana"/>
          <w:color w:val="000000"/>
          <w:sz w:val="18"/>
          <w:szCs w:val="18"/>
        </w:rPr>
        <w:t>связей между отраслями агропромышленного комплекса, разрушения социальной сферы села, требовалось осуществление</w:t>
      </w:r>
      <w:r>
        <w:rPr>
          <w:rStyle w:val="WW8Num2z0"/>
          <w:rFonts w:ascii="Verdana" w:hAnsi="Verdana"/>
          <w:color w:val="000000"/>
          <w:sz w:val="18"/>
          <w:szCs w:val="18"/>
        </w:rPr>
        <w:t> </w:t>
      </w:r>
      <w:r>
        <w:rPr>
          <w:rStyle w:val="WW8Num3z0"/>
          <w:rFonts w:ascii="Verdana" w:hAnsi="Verdana"/>
          <w:color w:val="4682B4"/>
          <w:sz w:val="18"/>
          <w:szCs w:val="18"/>
        </w:rPr>
        <w:t>аграрной</w:t>
      </w:r>
      <w:r>
        <w:rPr>
          <w:rStyle w:val="WW8Num2z0"/>
          <w:rFonts w:ascii="Verdana" w:hAnsi="Verdana"/>
          <w:color w:val="000000"/>
          <w:sz w:val="18"/>
          <w:szCs w:val="18"/>
        </w:rPr>
        <w:t> </w:t>
      </w:r>
      <w:r>
        <w:rPr>
          <w:rFonts w:ascii="Verdana" w:hAnsi="Verdana"/>
          <w:color w:val="000000"/>
          <w:sz w:val="18"/>
          <w:szCs w:val="18"/>
        </w:rPr>
        <w:t>реформы как системы мер по коренному изменению экономических отношений в сельском хозяйстве в целях повышения эффективности</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производства, роста жизненного уровня населения на основе развития различных форм</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и хозяйствования, формирования благоприятного экономического механизма и усиления государственной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Fonts w:ascii="Verdana" w:hAnsi="Verdana"/>
          <w:color w:val="000000"/>
          <w:sz w:val="18"/>
          <w:szCs w:val="18"/>
        </w:rPr>
        <w:t>.</w:t>
      </w:r>
    </w:p>
    <w:p w14:paraId="6FCEE2EB"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сожалению, как отмечают многие специалисты, ученые, политики,</w:t>
      </w:r>
      <w:r>
        <w:rPr>
          <w:rStyle w:val="WW8Num2z0"/>
          <w:rFonts w:ascii="Verdana" w:hAnsi="Verdana"/>
          <w:color w:val="000000"/>
          <w:sz w:val="18"/>
          <w:szCs w:val="18"/>
        </w:rPr>
        <w:t> </w:t>
      </w:r>
      <w:r>
        <w:rPr>
          <w:rStyle w:val="WW8Num3z0"/>
          <w:rFonts w:ascii="Verdana" w:hAnsi="Verdana"/>
          <w:color w:val="4682B4"/>
          <w:sz w:val="18"/>
          <w:szCs w:val="18"/>
        </w:rPr>
        <w:t>экономисты</w:t>
      </w:r>
      <w:r>
        <w:rPr>
          <w:rFonts w:ascii="Verdana" w:hAnsi="Verdana"/>
          <w:color w:val="000000"/>
          <w:sz w:val="18"/>
          <w:szCs w:val="18"/>
        </w:rPr>
        <w:t xml:space="preserve">, аграрная реформа началась спонтанно, без четко сформулированных целей и средств их достижения, при </w:t>
      </w:r>
      <w:r>
        <w:rPr>
          <w:rFonts w:ascii="Verdana" w:hAnsi="Verdana"/>
          <w:color w:val="000000"/>
          <w:sz w:val="18"/>
          <w:szCs w:val="18"/>
        </w:rPr>
        <w:lastRenderedPageBreak/>
        <w:t>почти полном отсутствии законодательной базы. В итоге принятая при</w:t>
      </w:r>
      <w:r>
        <w:rPr>
          <w:rStyle w:val="WW8Num2z0"/>
          <w:rFonts w:ascii="Verdana" w:hAnsi="Verdana"/>
          <w:color w:val="000000"/>
          <w:sz w:val="18"/>
          <w:szCs w:val="18"/>
        </w:rPr>
        <w:t> </w:t>
      </w:r>
      <w:r>
        <w:rPr>
          <w:rStyle w:val="WW8Num3z0"/>
          <w:rFonts w:ascii="Verdana" w:hAnsi="Verdana"/>
          <w:color w:val="4682B4"/>
          <w:sz w:val="18"/>
          <w:szCs w:val="18"/>
        </w:rPr>
        <w:t>реформировании</w:t>
      </w:r>
      <w:r>
        <w:rPr>
          <w:rStyle w:val="WW8Num2z0"/>
          <w:rFonts w:ascii="Verdana" w:hAnsi="Verdana"/>
          <w:color w:val="000000"/>
          <w:sz w:val="18"/>
          <w:szCs w:val="18"/>
        </w:rPr>
        <w:t> </w:t>
      </w:r>
      <w:r>
        <w:rPr>
          <w:rFonts w:ascii="Verdana" w:hAnsi="Verdana"/>
          <w:color w:val="000000"/>
          <w:sz w:val="18"/>
          <w:szCs w:val="18"/>
        </w:rPr>
        <w:t>сельского хозяйства доктрина рыночных отношений сопровождалась необоснованно преждевременной ломкой прежних структур. Рост же числа</w:t>
      </w:r>
      <w:r>
        <w:rPr>
          <w:rStyle w:val="WW8Num2z0"/>
          <w:rFonts w:ascii="Verdana" w:hAnsi="Verdana"/>
          <w:color w:val="000000"/>
          <w:sz w:val="18"/>
          <w:szCs w:val="18"/>
        </w:rPr>
        <w:t> </w:t>
      </w:r>
      <w:r>
        <w:rPr>
          <w:rStyle w:val="WW8Num3z0"/>
          <w:rFonts w:ascii="Verdana" w:hAnsi="Verdana"/>
          <w:color w:val="4682B4"/>
          <w:sz w:val="18"/>
          <w:szCs w:val="18"/>
        </w:rPr>
        <w:t>земельных</w:t>
      </w:r>
      <w:r>
        <w:rPr>
          <w:rStyle w:val="WW8Num2z0"/>
          <w:rFonts w:ascii="Verdana" w:hAnsi="Verdana"/>
          <w:color w:val="000000"/>
          <w:sz w:val="18"/>
          <w:szCs w:val="18"/>
        </w:rPr>
        <w:t> </w:t>
      </w:r>
      <w:r>
        <w:rPr>
          <w:rFonts w:ascii="Verdana" w:hAnsi="Verdana"/>
          <w:color w:val="000000"/>
          <w:sz w:val="18"/>
          <w:szCs w:val="18"/>
        </w:rPr>
        <w:t>собственников и создание на базе колхозов новых форм</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оказались не способными нейтрализовать разрушающее воздействие</w:t>
      </w:r>
      <w:r>
        <w:rPr>
          <w:rStyle w:val="WW8Num2z0"/>
          <w:rFonts w:ascii="Verdana" w:hAnsi="Verdana"/>
          <w:color w:val="000000"/>
          <w:sz w:val="18"/>
          <w:szCs w:val="18"/>
        </w:rPr>
        <w:t> </w:t>
      </w:r>
      <w:r>
        <w:rPr>
          <w:rStyle w:val="WW8Num3z0"/>
          <w:rFonts w:ascii="Verdana" w:hAnsi="Verdana"/>
          <w:color w:val="4682B4"/>
          <w:sz w:val="18"/>
          <w:szCs w:val="18"/>
        </w:rPr>
        <w:t>диспаритета</w:t>
      </w:r>
      <w:r>
        <w:rPr>
          <w:rStyle w:val="WW8Num2z0"/>
          <w:rFonts w:ascii="Verdana" w:hAnsi="Verdana"/>
          <w:color w:val="000000"/>
          <w:sz w:val="18"/>
          <w:szCs w:val="18"/>
        </w:rPr>
        <w:t> </w:t>
      </w:r>
      <w:r>
        <w:rPr>
          <w:rFonts w:ascii="Verdana" w:hAnsi="Verdana"/>
          <w:color w:val="000000"/>
          <w:sz w:val="18"/>
          <w:szCs w:val="18"/>
        </w:rPr>
        <w:t>цен, рыночной стихии, самоустранения государства от выполнения многих объективно необходимых, особенно в переходный период, функций управления.</w:t>
      </w:r>
    </w:p>
    <w:p w14:paraId="6EE455C4"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Реформа не только не устранила главные факторы, которые длительное время</w:t>
      </w:r>
      <w:r>
        <w:rPr>
          <w:rStyle w:val="WW8Num2z0"/>
          <w:rFonts w:ascii="Verdana" w:hAnsi="Verdana"/>
          <w:color w:val="000000"/>
          <w:sz w:val="18"/>
          <w:szCs w:val="18"/>
        </w:rPr>
        <w:t> </w:t>
      </w:r>
      <w:r>
        <w:rPr>
          <w:rStyle w:val="WW8Num3z0"/>
          <w:rFonts w:ascii="Verdana" w:hAnsi="Verdana"/>
          <w:color w:val="4682B4"/>
          <w:sz w:val="18"/>
          <w:szCs w:val="18"/>
        </w:rPr>
        <w:t>сдерживали</w:t>
      </w:r>
      <w:r>
        <w:rPr>
          <w:rStyle w:val="WW8Num2z0"/>
          <w:rFonts w:ascii="Verdana" w:hAnsi="Verdana"/>
          <w:color w:val="000000"/>
          <w:sz w:val="18"/>
          <w:szCs w:val="18"/>
        </w:rPr>
        <w:t> </w:t>
      </w:r>
      <w:r>
        <w:rPr>
          <w:rFonts w:ascii="Verdana" w:hAnsi="Verdana"/>
          <w:color w:val="000000"/>
          <w:sz w:val="18"/>
          <w:szCs w:val="18"/>
        </w:rPr>
        <w:t>развитие агропромышленного производства, но и во многом усилила действие некоторых из них. Вопреки прогнозам и заверениям Правительства о предстоящих социально-экономических достижениях сельское хозяйство оказалось в глубоком</w:t>
      </w:r>
      <w:r>
        <w:rPr>
          <w:rStyle w:val="WW8Num2z0"/>
          <w:rFonts w:ascii="Verdana" w:hAnsi="Verdana"/>
          <w:color w:val="000000"/>
          <w:sz w:val="18"/>
          <w:szCs w:val="18"/>
        </w:rPr>
        <w:t> </w:t>
      </w:r>
      <w:r>
        <w:rPr>
          <w:rStyle w:val="WW8Num3z0"/>
          <w:rFonts w:ascii="Verdana" w:hAnsi="Verdana"/>
          <w:color w:val="4682B4"/>
          <w:sz w:val="18"/>
          <w:szCs w:val="18"/>
        </w:rPr>
        <w:t>кризисе</w:t>
      </w:r>
      <w:r>
        <w:rPr>
          <w:rFonts w:ascii="Verdana" w:hAnsi="Verdana"/>
          <w:color w:val="000000"/>
          <w:sz w:val="18"/>
          <w:szCs w:val="18"/>
        </w:rPr>
        <w:t>.</w:t>
      </w:r>
    </w:p>
    <w:p w14:paraId="48BB3EE8"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 годы реформ почти на 30 миллионов</w:t>
      </w:r>
      <w:r>
        <w:rPr>
          <w:rStyle w:val="WW8Num2z0"/>
          <w:rFonts w:ascii="Verdana" w:hAnsi="Verdana"/>
          <w:color w:val="000000"/>
          <w:sz w:val="18"/>
          <w:szCs w:val="18"/>
        </w:rPr>
        <w:t> </w:t>
      </w:r>
      <w:r>
        <w:rPr>
          <w:rStyle w:val="WW8Num3z0"/>
          <w:rFonts w:ascii="Verdana" w:hAnsi="Verdana"/>
          <w:color w:val="4682B4"/>
          <w:sz w:val="18"/>
          <w:szCs w:val="18"/>
        </w:rPr>
        <w:t>гектар</w:t>
      </w:r>
      <w:r>
        <w:rPr>
          <w:rFonts w:ascii="Verdana" w:hAnsi="Verdana"/>
          <w:color w:val="000000"/>
          <w:sz w:val="18"/>
          <w:szCs w:val="18"/>
        </w:rPr>
        <w:t>, или на 1/4 сократились</w:t>
      </w:r>
      <w:r>
        <w:rPr>
          <w:rStyle w:val="WW8Num2z0"/>
          <w:rFonts w:ascii="Verdana" w:hAnsi="Verdana"/>
          <w:color w:val="000000"/>
          <w:sz w:val="18"/>
          <w:szCs w:val="18"/>
        </w:rPr>
        <w:t> </w:t>
      </w:r>
      <w:r>
        <w:rPr>
          <w:rStyle w:val="WW8Num3z0"/>
          <w:rFonts w:ascii="Verdana" w:hAnsi="Verdana"/>
          <w:color w:val="4682B4"/>
          <w:sz w:val="18"/>
          <w:szCs w:val="18"/>
        </w:rPr>
        <w:t>посевные</w:t>
      </w:r>
      <w:r>
        <w:rPr>
          <w:rStyle w:val="WW8Num2z0"/>
          <w:rFonts w:ascii="Verdana" w:hAnsi="Verdana"/>
          <w:color w:val="000000"/>
          <w:sz w:val="18"/>
          <w:szCs w:val="18"/>
        </w:rPr>
        <w:t> </w:t>
      </w:r>
      <w:r>
        <w:rPr>
          <w:rFonts w:ascii="Verdana" w:hAnsi="Verdana"/>
          <w:color w:val="000000"/>
          <w:sz w:val="18"/>
          <w:szCs w:val="18"/>
        </w:rPr>
        <w:t>площади, более чем на 50% -</w:t>
      </w:r>
      <w:r>
        <w:rPr>
          <w:rStyle w:val="WW8Num2z0"/>
          <w:rFonts w:ascii="Verdana" w:hAnsi="Verdana"/>
          <w:color w:val="000000"/>
          <w:sz w:val="18"/>
          <w:szCs w:val="18"/>
        </w:rPr>
        <w:t> </w:t>
      </w:r>
      <w:r>
        <w:rPr>
          <w:rStyle w:val="WW8Num3z0"/>
          <w:rFonts w:ascii="Verdana" w:hAnsi="Verdana"/>
          <w:color w:val="4682B4"/>
          <w:sz w:val="18"/>
          <w:szCs w:val="18"/>
        </w:rPr>
        <w:t>поголовье</w:t>
      </w:r>
      <w:r>
        <w:rPr>
          <w:rStyle w:val="WW8Num2z0"/>
          <w:rFonts w:ascii="Verdana" w:hAnsi="Verdana"/>
          <w:color w:val="000000"/>
          <w:sz w:val="18"/>
          <w:szCs w:val="18"/>
        </w:rPr>
        <w:t> </w:t>
      </w:r>
      <w:r>
        <w:rPr>
          <w:rFonts w:ascii="Verdana" w:hAnsi="Verdana"/>
          <w:color w:val="000000"/>
          <w:sz w:val="18"/>
          <w:szCs w:val="18"/>
        </w:rPr>
        <w:t>продуктивного скота. Капитальные вложения в агропромышленный комплекс страны (в сопоставимой оценке) уменьшились в 20 раз, объемы мелиоративных работ - в 30. Применение органических и минеральных удобрений снизилось в 3.5 и более раз. Свертываются программы по повышению плодородия почв, по защите растений от вредителей и болезней.</w:t>
      </w:r>
    </w:p>
    <w:p w14:paraId="52692A1D"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Вследствие этого резко ухудшились экономические показатели сельскохозяйственного производства. Общий объем</w:t>
      </w:r>
      <w:r>
        <w:rPr>
          <w:rStyle w:val="WW8Num2z0"/>
          <w:rFonts w:ascii="Verdana" w:hAnsi="Verdana"/>
          <w:color w:val="000000"/>
          <w:sz w:val="18"/>
          <w:szCs w:val="18"/>
        </w:rPr>
        <w:t> </w:t>
      </w:r>
      <w:r>
        <w:rPr>
          <w:rStyle w:val="WW8Num3z0"/>
          <w:rFonts w:ascii="Verdana" w:hAnsi="Verdana"/>
          <w:color w:val="4682B4"/>
          <w:sz w:val="18"/>
          <w:szCs w:val="18"/>
        </w:rPr>
        <w:t>валовой</w:t>
      </w:r>
      <w:r>
        <w:rPr>
          <w:rStyle w:val="WW8Num2z0"/>
          <w:rFonts w:ascii="Verdana" w:hAnsi="Verdana"/>
          <w:color w:val="000000"/>
          <w:sz w:val="18"/>
          <w:szCs w:val="18"/>
        </w:rPr>
        <w:t> </w:t>
      </w:r>
      <w:r>
        <w:rPr>
          <w:rFonts w:ascii="Verdana" w:hAnsi="Verdana"/>
          <w:color w:val="000000"/>
          <w:sz w:val="18"/>
          <w:szCs w:val="18"/>
        </w:rPr>
        <w:t>сельскохозяйственной продукции в хозяйствах всех категорий по сравнению с 1990 годом уменьшился почти на 40%,</w:t>
      </w:r>
      <w:r>
        <w:rPr>
          <w:rStyle w:val="WW8Num2z0"/>
          <w:rFonts w:ascii="Verdana" w:hAnsi="Verdana"/>
          <w:color w:val="000000"/>
          <w:sz w:val="18"/>
          <w:szCs w:val="18"/>
        </w:rPr>
        <w:t> </w:t>
      </w:r>
      <w:r>
        <w:rPr>
          <w:rStyle w:val="WW8Num3z0"/>
          <w:rFonts w:ascii="Verdana" w:hAnsi="Verdana"/>
          <w:color w:val="4682B4"/>
          <w:sz w:val="18"/>
          <w:szCs w:val="18"/>
        </w:rPr>
        <w:t>производительность</w:t>
      </w:r>
      <w:r>
        <w:rPr>
          <w:rStyle w:val="WW8Num2z0"/>
          <w:rFonts w:ascii="Verdana" w:hAnsi="Verdana"/>
          <w:color w:val="000000"/>
          <w:sz w:val="18"/>
          <w:szCs w:val="18"/>
        </w:rPr>
        <w:t> </w:t>
      </w:r>
      <w:r>
        <w:rPr>
          <w:rFonts w:ascii="Verdana" w:hAnsi="Verdana"/>
          <w:color w:val="000000"/>
          <w:sz w:val="18"/>
          <w:szCs w:val="18"/>
        </w:rPr>
        <w:t>труда снизилась на 30%. Сельское хозяйство стало</w:t>
      </w:r>
      <w:r>
        <w:rPr>
          <w:rStyle w:val="WW8Num2z0"/>
          <w:rFonts w:ascii="Verdana" w:hAnsi="Verdana"/>
          <w:color w:val="000000"/>
          <w:sz w:val="18"/>
          <w:szCs w:val="18"/>
        </w:rPr>
        <w:t> </w:t>
      </w:r>
      <w:r>
        <w:rPr>
          <w:rStyle w:val="WW8Num3z0"/>
          <w:rFonts w:ascii="Verdana" w:hAnsi="Verdana"/>
          <w:color w:val="4682B4"/>
          <w:sz w:val="18"/>
          <w:szCs w:val="18"/>
        </w:rPr>
        <w:t>нерентабельной</w:t>
      </w:r>
      <w:r>
        <w:rPr>
          <w:rStyle w:val="WW8Num2z0"/>
          <w:rFonts w:ascii="Verdana" w:hAnsi="Verdana"/>
          <w:color w:val="000000"/>
          <w:sz w:val="18"/>
          <w:szCs w:val="18"/>
        </w:rPr>
        <w:t> </w:t>
      </w:r>
      <w:r>
        <w:rPr>
          <w:rFonts w:ascii="Verdana" w:hAnsi="Verdana"/>
          <w:color w:val="000000"/>
          <w:sz w:val="18"/>
          <w:szCs w:val="18"/>
        </w:rPr>
        <w:t>отраслью. Если в 1990 году доля</w:t>
      </w:r>
      <w:r>
        <w:rPr>
          <w:rStyle w:val="WW8Num2z0"/>
          <w:rFonts w:ascii="Verdana" w:hAnsi="Verdana"/>
          <w:color w:val="000000"/>
          <w:sz w:val="18"/>
          <w:szCs w:val="18"/>
        </w:rPr>
        <w:t> </w:t>
      </w:r>
      <w:r>
        <w:rPr>
          <w:rStyle w:val="WW8Num3z0"/>
          <w:rFonts w:ascii="Verdana" w:hAnsi="Verdana"/>
          <w:color w:val="4682B4"/>
          <w:sz w:val="18"/>
          <w:szCs w:val="18"/>
        </w:rPr>
        <w:t>убыточных</w:t>
      </w:r>
      <w:r>
        <w:rPr>
          <w:rStyle w:val="WW8Num2z0"/>
          <w:rFonts w:ascii="Verdana" w:hAnsi="Verdana"/>
          <w:color w:val="000000"/>
          <w:sz w:val="18"/>
          <w:szCs w:val="18"/>
        </w:rPr>
        <w:t> </w:t>
      </w:r>
      <w:r>
        <w:rPr>
          <w:rFonts w:ascii="Verdana" w:hAnsi="Verdana"/>
          <w:color w:val="000000"/>
          <w:sz w:val="18"/>
          <w:szCs w:val="18"/>
        </w:rPr>
        <w:t>хозяйств по стране составляла 3% их общего количества, а уровень</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их деятельности - 37,0%, то в 1994 году доля</w:t>
      </w:r>
      <w:r>
        <w:rPr>
          <w:rStyle w:val="WW8Num2z0"/>
          <w:rFonts w:ascii="Verdana" w:hAnsi="Verdana"/>
          <w:color w:val="000000"/>
          <w:sz w:val="18"/>
          <w:szCs w:val="18"/>
        </w:rPr>
        <w:t> </w:t>
      </w:r>
      <w:r>
        <w:rPr>
          <w:rStyle w:val="WW8Num3z0"/>
          <w:rFonts w:ascii="Verdana" w:hAnsi="Verdana"/>
          <w:color w:val="4682B4"/>
          <w:sz w:val="18"/>
          <w:szCs w:val="18"/>
        </w:rPr>
        <w:t>нерентабельных</w:t>
      </w:r>
      <w:r>
        <w:rPr>
          <w:rStyle w:val="WW8Num2z0"/>
          <w:rFonts w:ascii="Verdana" w:hAnsi="Verdana"/>
          <w:color w:val="000000"/>
          <w:sz w:val="18"/>
          <w:szCs w:val="18"/>
        </w:rPr>
        <w:t> </w:t>
      </w:r>
      <w:r>
        <w:rPr>
          <w:rFonts w:ascii="Verdana" w:hAnsi="Verdana"/>
          <w:color w:val="000000"/>
          <w:sz w:val="18"/>
          <w:szCs w:val="18"/>
        </w:rPr>
        <w:t>хозяйств была уже 59%, а в 1998 году - 90% при общем уровне</w:t>
      </w:r>
      <w:r>
        <w:rPr>
          <w:rStyle w:val="WW8Num2z0"/>
          <w:rFonts w:ascii="Verdana" w:hAnsi="Verdana"/>
          <w:color w:val="000000"/>
          <w:sz w:val="18"/>
          <w:szCs w:val="18"/>
        </w:rPr>
        <w:t> </w:t>
      </w:r>
      <w:r>
        <w:rPr>
          <w:rStyle w:val="WW8Num3z0"/>
          <w:rFonts w:ascii="Verdana" w:hAnsi="Verdana"/>
          <w:color w:val="4682B4"/>
          <w:sz w:val="18"/>
          <w:szCs w:val="18"/>
        </w:rPr>
        <w:t>убыточности</w:t>
      </w:r>
      <w:r>
        <w:rPr>
          <w:rStyle w:val="WW8Num2z0"/>
          <w:rFonts w:ascii="Verdana" w:hAnsi="Verdana"/>
          <w:color w:val="000000"/>
          <w:sz w:val="18"/>
          <w:szCs w:val="18"/>
        </w:rPr>
        <w:t> </w:t>
      </w:r>
      <w:r>
        <w:rPr>
          <w:rFonts w:ascii="Verdana" w:hAnsi="Verdana"/>
          <w:color w:val="000000"/>
          <w:sz w:val="18"/>
          <w:szCs w:val="18"/>
        </w:rPr>
        <w:t>соответственно 1,1 и 27,7%.</w:t>
      </w:r>
    </w:p>
    <w:p w14:paraId="27818097"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Большинство реорганизованных</w:t>
      </w:r>
      <w:r>
        <w:rPr>
          <w:rStyle w:val="WW8Num2z0"/>
          <w:rFonts w:ascii="Verdana" w:hAnsi="Verdana"/>
          <w:color w:val="000000"/>
          <w:sz w:val="18"/>
          <w:szCs w:val="18"/>
        </w:rPr>
        <w:t> </w:t>
      </w:r>
      <w:r>
        <w:rPr>
          <w:rStyle w:val="WW8Num3z0"/>
          <w:rFonts w:ascii="Verdana" w:hAnsi="Verdana"/>
          <w:color w:val="4682B4"/>
          <w:sz w:val="18"/>
          <w:szCs w:val="18"/>
        </w:rPr>
        <w:t>сельхозпредприятий</w:t>
      </w:r>
      <w:r>
        <w:rPr>
          <w:rStyle w:val="WW8Num2z0"/>
          <w:rFonts w:ascii="Verdana" w:hAnsi="Verdana"/>
          <w:color w:val="000000"/>
          <w:sz w:val="18"/>
          <w:szCs w:val="18"/>
        </w:rPr>
        <w:t> </w:t>
      </w:r>
      <w:r>
        <w:rPr>
          <w:rFonts w:ascii="Verdana" w:hAnsi="Verdana"/>
          <w:color w:val="000000"/>
          <w:sz w:val="18"/>
          <w:szCs w:val="18"/>
        </w:rPr>
        <w:t>оказались без оборотных средств, с арестованными счетами, огромной</w:t>
      </w:r>
      <w:r>
        <w:rPr>
          <w:rStyle w:val="WW8Num2z0"/>
          <w:rFonts w:ascii="Verdana" w:hAnsi="Verdana"/>
          <w:color w:val="000000"/>
          <w:sz w:val="18"/>
          <w:szCs w:val="18"/>
        </w:rPr>
        <w:t> </w:t>
      </w:r>
      <w:r>
        <w:rPr>
          <w:rStyle w:val="WW8Num3z0"/>
          <w:rFonts w:ascii="Verdana" w:hAnsi="Verdana"/>
          <w:color w:val="4682B4"/>
          <w:sz w:val="18"/>
          <w:szCs w:val="18"/>
        </w:rPr>
        <w:t>задолженностью</w:t>
      </w:r>
      <w:r>
        <w:rPr>
          <w:rStyle w:val="WW8Num2z0"/>
          <w:rFonts w:ascii="Verdana" w:hAnsi="Verdana"/>
          <w:color w:val="000000"/>
          <w:sz w:val="18"/>
          <w:szCs w:val="18"/>
        </w:rPr>
        <w:t> </w:t>
      </w:r>
      <w:r>
        <w:rPr>
          <w:rFonts w:ascii="Verdana" w:hAnsi="Verdana"/>
          <w:color w:val="000000"/>
          <w:sz w:val="18"/>
          <w:szCs w:val="18"/>
        </w:rPr>
        <w:t>по кредитам, перед бюджетами всех уровней, государственными</w:t>
      </w:r>
      <w:r>
        <w:rPr>
          <w:rStyle w:val="WW8Num2z0"/>
          <w:rFonts w:ascii="Verdana" w:hAnsi="Verdana"/>
          <w:color w:val="000000"/>
          <w:sz w:val="18"/>
          <w:szCs w:val="18"/>
        </w:rPr>
        <w:t> </w:t>
      </w:r>
      <w:r>
        <w:rPr>
          <w:rStyle w:val="WW8Num3z0"/>
          <w:rFonts w:ascii="Verdana" w:hAnsi="Verdana"/>
          <w:color w:val="4682B4"/>
          <w:sz w:val="18"/>
          <w:szCs w:val="18"/>
        </w:rPr>
        <w:t>внебюджетными</w:t>
      </w:r>
      <w:r>
        <w:rPr>
          <w:rStyle w:val="WW8Num2z0"/>
          <w:rFonts w:ascii="Verdana" w:hAnsi="Verdana"/>
          <w:color w:val="000000"/>
          <w:sz w:val="18"/>
          <w:szCs w:val="18"/>
        </w:rPr>
        <w:t> </w:t>
      </w:r>
      <w:r>
        <w:rPr>
          <w:rFonts w:ascii="Verdana" w:hAnsi="Verdana"/>
          <w:color w:val="000000"/>
          <w:sz w:val="18"/>
          <w:szCs w:val="18"/>
        </w:rPr>
        <w:t>фондами, поставщиками энергетических и иных ресурсов. Все это привело к тому, что предприятия утратили</w:t>
      </w:r>
      <w:r>
        <w:rPr>
          <w:rStyle w:val="WW8Num2z0"/>
          <w:rFonts w:ascii="Verdana" w:hAnsi="Verdana"/>
          <w:color w:val="000000"/>
          <w:sz w:val="18"/>
          <w:szCs w:val="18"/>
        </w:rPr>
        <w:t> </w:t>
      </w:r>
      <w:r>
        <w:rPr>
          <w:rStyle w:val="WW8Num3z0"/>
          <w:rFonts w:ascii="Verdana" w:hAnsi="Verdana"/>
          <w:color w:val="4682B4"/>
          <w:sz w:val="18"/>
          <w:szCs w:val="18"/>
        </w:rPr>
        <w:t>платежеспособность</w:t>
      </w:r>
      <w:r>
        <w:rPr>
          <w:rFonts w:ascii="Verdana" w:hAnsi="Verdana"/>
          <w:color w:val="000000"/>
          <w:sz w:val="18"/>
          <w:szCs w:val="18"/>
        </w:rPr>
        <w:t>. Отсутствие же у хозяйств собственных и</w:t>
      </w:r>
      <w:r>
        <w:rPr>
          <w:rStyle w:val="WW8Num2z0"/>
          <w:rFonts w:ascii="Verdana" w:hAnsi="Verdana"/>
          <w:color w:val="000000"/>
          <w:sz w:val="18"/>
          <w:szCs w:val="18"/>
        </w:rPr>
        <w:t> </w:t>
      </w:r>
      <w:r>
        <w:rPr>
          <w:rStyle w:val="WW8Num3z0"/>
          <w:rFonts w:ascii="Verdana" w:hAnsi="Verdana"/>
          <w:color w:val="4682B4"/>
          <w:sz w:val="18"/>
          <w:szCs w:val="18"/>
        </w:rPr>
        <w:t>заемных</w:t>
      </w:r>
      <w:r>
        <w:rPr>
          <w:rStyle w:val="WW8Num2z0"/>
          <w:rFonts w:ascii="Verdana" w:hAnsi="Verdana"/>
          <w:color w:val="000000"/>
          <w:sz w:val="18"/>
          <w:szCs w:val="18"/>
        </w:rPr>
        <w:t> </w:t>
      </w:r>
      <w:r>
        <w:rPr>
          <w:rFonts w:ascii="Verdana" w:hAnsi="Verdana"/>
          <w:color w:val="000000"/>
          <w:sz w:val="18"/>
          <w:szCs w:val="18"/>
        </w:rPr>
        <w:t>денежных средств сразу же подорвало основы сложившейся ранее системы</w:t>
      </w:r>
      <w:r>
        <w:rPr>
          <w:rStyle w:val="WW8Num2z0"/>
          <w:rFonts w:ascii="Verdana" w:hAnsi="Verdana"/>
          <w:color w:val="000000"/>
          <w:sz w:val="18"/>
          <w:szCs w:val="18"/>
        </w:rPr>
        <w:t> </w:t>
      </w:r>
      <w:r>
        <w:rPr>
          <w:rStyle w:val="WW8Num3z0"/>
          <w:rFonts w:ascii="Verdana" w:hAnsi="Verdana"/>
          <w:color w:val="4682B4"/>
          <w:sz w:val="18"/>
          <w:szCs w:val="18"/>
        </w:rPr>
        <w:t>ресурсного</w:t>
      </w:r>
      <w:r>
        <w:rPr>
          <w:rStyle w:val="WW8Num2z0"/>
          <w:rFonts w:ascii="Verdana" w:hAnsi="Verdana"/>
          <w:color w:val="000000"/>
          <w:sz w:val="18"/>
          <w:szCs w:val="18"/>
        </w:rPr>
        <w:t> </w:t>
      </w:r>
      <w:r>
        <w:rPr>
          <w:rFonts w:ascii="Verdana" w:hAnsi="Verdana"/>
          <w:color w:val="000000"/>
          <w:sz w:val="18"/>
          <w:szCs w:val="18"/>
        </w:rPr>
        <w:t>обеспечения села, т.к. нарушило пропорциональность между</w:t>
      </w:r>
      <w:r>
        <w:rPr>
          <w:rStyle w:val="WW8Num2z0"/>
          <w:rFonts w:ascii="Verdana" w:hAnsi="Verdana"/>
          <w:color w:val="000000"/>
          <w:sz w:val="18"/>
          <w:szCs w:val="18"/>
        </w:rPr>
        <w:t> </w:t>
      </w:r>
      <w:r>
        <w:rPr>
          <w:rStyle w:val="WW8Num3z0"/>
          <w:rFonts w:ascii="Verdana" w:hAnsi="Verdana"/>
          <w:color w:val="4682B4"/>
          <w:sz w:val="18"/>
          <w:szCs w:val="18"/>
        </w:rPr>
        <w:t>поставками</w:t>
      </w:r>
      <w:r>
        <w:rPr>
          <w:rStyle w:val="WW8Num2z0"/>
          <w:rFonts w:ascii="Verdana" w:hAnsi="Verdana"/>
          <w:color w:val="000000"/>
          <w:sz w:val="18"/>
          <w:szCs w:val="18"/>
        </w:rPr>
        <w:t> </w:t>
      </w:r>
      <w:r>
        <w:rPr>
          <w:rFonts w:ascii="Verdana" w:hAnsi="Verdana"/>
          <w:color w:val="000000"/>
          <w:sz w:val="18"/>
          <w:szCs w:val="18"/>
        </w:rPr>
        <w:t>ресурсов и их денежным обеспечением. Причиной же этого явилось нарушение</w:t>
      </w:r>
      <w:r>
        <w:rPr>
          <w:rStyle w:val="WW8Num2z0"/>
          <w:rFonts w:ascii="Verdana" w:hAnsi="Verdana"/>
          <w:color w:val="000000"/>
          <w:sz w:val="18"/>
          <w:szCs w:val="18"/>
        </w:rPr>
        <w:t> </w:t>
      </w:r>
      <w:r>
        <w:rPr>
          <w:rStyle w:val="WW8Num3z0"/>
          <w:rFonts w:ascii="Verdana" w:hAnsi="Verdana"/>
          <w:color w:val="4682B4"/>
          <w:sz w:val="18"/>
          <w:szCs w:val="18"/>
        </w:rPr>
        <w:t>паритета</w:t>
      </w:r>
      <w:r>
        <w:rPr>
          <w:rStyle w:val="WW8Num2z0"/>
          <w:rFonts w:ascii="Verdana" w:hAnsi="Verdana"/>
          <w:color w:val="000000"/>
          <w:sz w:val="18"/>
          <w:szCs w:val="18"/>
        </w:rPr>
        <w:t> </w:t>
      </w:r>
      <w:r>
        <w:rPr>
          <w:rFonts w:ascii="Verdana" w:hAnsi="Verdana"/>
          <w:color w:val="000000"/>
          <w:sz w:val="18"/>
          <w:szCs w:val="18"/>
        </w:rPr>
        <w:t>цен на материально-технические ресурсы и</w:t>
      </w:r>
      <w:r>
        <w:rPr>
          <w:rStyle w:val="WW8Num2z0"/>
          <w:rFonts w:ascii="Verdana" w:hAnsi="Verdana"/>
          <w:color w:val="000000"/>
          <w:sz w:val="18"/>
          <w:szCs w:val="18"/>
        </w:rPr>
        <w:t> </w:t>
      </w:r>
      <w:r>
        <w:rPr>
          <w:rStyle w:val="WW8Num3z0"/>
          <w:rFonts w:ascii="Verdana" w:hAnsi="Verdana"/>
          <w:color w:val="4682B4"/>
          <w:sz w:val="18"/>
          <w:szCs w:val="18"/>
        </w:rPr>
        <w:t>сельхозпродукцию</w:t>
      </w:r>
      <w:r>
        <w:rPr>
          <w:rFonts w:ascii="Verdana" w:hAnsi="Verdana"/>
          <w:color w:val="000000"/>
          <w:sz w:val="18"/>
          <w:szCs w:val="18"/>
        </w:rPr>
        <w:t>, цены на которую росли в 4.5 раз медленнее, чем цены на средства производства.</w:t>
      </w:r>
    </w:p>
    <w:p w14:paraId="2E2EE378"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результате намного упала</w:t>
      </w:r>
      <w:r>
        <w:rPr>
          <w:rStyle w:val="WW8Num2z0"/>
          <w:rFonts w:ascii="Verdana" w:hAnsi="Verdana"/>
          <w:color w:val="000000"/>
          <w:sz w:val="18"/>
          <w:szCs w:val="18"/>
        </w:rPr>
        <w:t> </w:t>
      </w:r>
      <w:r>
        <w:rPr>
          <w:rStyle w:val="WW8Num3z0"/>
          <w:rFonts w:ascii="Verdana" w:hAnsi="Verdana"/>
          <w:color w:val="4682B4"/>
          <w:sz w:val="18"/>
          <w:szCs w:val="18"/>
        </w:rPr>
        <w:t>покупательная</w:t>
      </w:r>
      <w:r>
        <w:rPr>
          <w:rStyle w:val="WW8Num2z0"/>
          <w:rFonts w:ascii="Verdana" w:hAnsi="Verdana"/>
          <w:color w:val="000000"/>
          <w:sz w:val="18"/>
          <w:szCs w:val="18"/>
        </w:rPr>
        <w:t> </w:t>
      </w:r>
      <w:r>
        <w:rPr>
          <w:rFonts w:ascii="Verdana" w:hAnsi="Verdana"/>
          <w:color w:val="000000"/>
          <w:sz w:val="18"/>
          <w:szCs w:val="18"/>
        </w:rPr>
        <w:t>способность сельских товаропроизводителей. Приобретение основных видов сельскохозяйственной техники</w:t>
      </w:r>
      <w:r>
        <w:rPr>
          <w:rStyle w:val="WW8Num2z0"/>
          <w:rFonts w:ascii="Verdana" w:hAnsi="Verdana"/>
          <w:color w:val="000000"/>
          <w:sz w:val="18"/>
          <w:szCs w:val="18"/>
        </w:rPr>
        <w:t> </w:t>
      </w:r>
      <w:r>
        <w:rPr>
          <w:rStyle w:val="WW8Num3z0"/>
          <w:rFonts w:ascii="Verdana" w:hAnsi="Verdana"/>
          <w:color w:val="4682B4"/>
          <w:sz w:val="18"/>
          <w:szCs w:val="18"/>
        </w:rPr>
        <w:t>сократилось</w:t>
      </w:r>
      <w:r>
        <w:rPr>
          <w:rStyle w:val="WW8Num2z0"/>
          <w:rFonts w:ascii="Verdana" w:hAnsi="Verdana"/>
          <w:color w:val="000000"/>
          <w:sz w:val="18"/>
          <w:szCs w:val="18"/>
        </w:rPr>
        <w:t> </w:t>
      </w:r>
      <w:r>
        <w:rPr>
          <w:rFonts w:ascii="Verdana" w:hAnsi="Verdana"/>
          <w:color w:val="000000"/>
          <w:sz w:val="18"/>
          <w:szCs w:val="18"/>
        </w:rPr>
        <w:t>в десятки раз. Если в 1990 году</w:t>
      </w:r>
      <w:r>
        <w:rPr>
          <w:rStyle w:val="WW8Num2z0"/>
          <w:rFonts w:ascii="Verdana" w:hAnsi="Verdana"/>
          <w:color w:val="000000"/>
          <w:sz w:val="18"/>
          <w:szCs w:val="18"/>
        </w:rPr>
        <w:t> </w:t>
      </w:r>
      <w:r>
        <w:rPr>
          <w:rStyle w:val="WW8Num3z0"/>
          <w:rFonts w:ascii="Verdana" w:hAnsi="Verdana"/>
          <w:color w:val="4682B4"/>
          <w:sz w:val="18"/>
          <w:szCs w:val="18"/>
        </w:rPr>
        <w:t>сельхозпредприятия</w:t>
      </w:r>
      <w:r>
        <w:rPr>
          <w:rStyle w:val="WW8Num2z0"/>
          <w:rFonts w:ascii="Verdana" w:hAnsi="Verdana"/>
          <w:color w:val="000000"/>
          <w:sz w:val="18"/>
          <w:szCs w:val="18"/>
        </w:rPr>
        <w:t> </w:t>
      </w:r>
      <w:r>
        <w:rPr>
          <w:rFonts w:ascii="Verdana" w:hAnsi="Verdana"/>
          <w:color w:val="000000"/>
          <w:sz w:val="18"/>
          <w:szCs w:val="18"/>
        </w:rPr>
        <w:t>приобретали тракторов 143,7 тысячи штук,</w:t>
      </w:r>
      <w:r>
        <w:rPr>
          <w:rStyle w:val="WW8Num2z0"/>
          <w:rFonts w:ascii="Verdana" w:hAnsi="Verdana"/>
          <w:color w:val="000000"/>
          <w:sz w:val="18"/>
          <w:szCs w:val="18"/>
        </w:rPr>
        <w:t> </w:t>
      </w:r>
      <w:r>
        <w:rPr>
          <w:rStyle w:val="WW8Num3z0"/>
          <w:rFonts w:ascii="Verdana" w:hAnsi="Verdana"/>
          <w:color w:val="4682B4"/>
          <w:sz w:val="18"/>
          <w:szCs w:val="18"/>
        </w:rPr>
        <w:t>зерноуборочных</w:t>
      </w:r>
      <w:r>
        <w:rPr>
          <w:rStyle w:val="WW8Num2z0"/>
          <w:rFonts w:ascii="Verdana" w:hAnsi="Verdana"/>
          <w:color w:val="000000"/>
          <w:sz w:val="18"/>
          <w:szCs w:val="18"/>
        </w:rPr>
        <w:t> </w:t>
      </w:r>
      <w:r>
        <w:rPr>
          <w:rFonts w:ascii="Verdana" w:hAnsi="Verdana"/>
          <w:color w:val="000000"/>
          <w:sz w:val="18"/>
          <w:szCs w:val="18"/>
        </w:rPr>
        <w:t>комбайнов - 38,0 тысяч,</w:t>
      </w:r>
      <w:r>
        <w:rPr>
          <w:rStyle w:val="WW8Num2z0"/>
          <w:rFonts w:ascii="Verdana" w:hAnsi="Verdana"/>
          <w:color w:val="000000"/>
          <w:sz w:val="18"/>
          <w:szCs w:val="18"/>
        </w:rPr>
        <w:t> </w:t>
      </w:r>
      <w:r>
        <w:rPr>
          <w:rStyle w:val="WW8Num3z0"/>
          <w:rFonts w:ascii="Verdana" w:hAnsi="Verdana"/>
          <w:color w:val="4682B4"/>
          <w:sz w:val="18"/>
          <w:szCs w:val="18"/>
        </w:rPr>
        <w:t>грузовых</w:t>
      </w:r>
      <w:r>
        <w:rPr>
          <w:rStyle w:val="WW8Num2z0"/>
          <w:rFonts w:ascii="Verdana" w:hAnsi="Verdana"/>
          <w:color w:val="000000"/>
          <w:sz w:val="18"/>
          <w:szCs w:val="18"/>
        </w:rPr>
        <w:t> </w:t>
      </w:r>
      <w:r>
        <w:rPr>
          <w:rFonts w:ascii="Verdana" w:hAnsi="Verdana"/>
          <w:color w:val="000000"/>
          <w:sz w:val="18"/>
          <w:szCs w:val="18"/>
        </w:rPr>
        <w:t>автомобилей - 97,6 тысяч, то в 1999 году - соответственно 9,8, 1,5, и 1,6 тысяч штук.</w:t>
      </w:r>
    </w:p>
    <w:p w14:paraId="57D9386D"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Заводы-изготовители, не получая</w:t>
      </w:r>
      <w:r>
        <w:rPr>
          <w:rStyle w:val="WW8Num2z0"/>
          <w:rFonts w:ascii="Verdana" w:hAnsi="Verdana"/>
          <w:color w:val="000000"/>
          <w:sz w:val="18"/>
          <w:szCs w:val="18"/>
        </w:rPr>
        <w:t> </w:t>
      </w:r>
      <w:r>
        <w:rPr>
          <w:rStyle w:val="WW8Num3z0"/>
          <w:rFonts w:ascii="Verdana" w:hAnsi="Verdana"/>
          <w:color w:val="4682B4"/>
          <w:sz w:val="18"/>
          <w:szCs w:val="18"/>
        </w:rPr>
        <w:t>оплаты</w:t>
      </w:r>
      <w:r>
        <w:rPr>
          <w:rStyle w:val="WW8Num2z0"/>
          <w:rFonts w:ascii="Verdana" w:hAnsi="Verdana"/>
          <w:color w:val="000000"/>
          <w:sz w:val="18"/>
          <w:szCs w:val="18"/>
        </w:rPr>
        <w:t> </w:t>
      </w:r>
      <w:r>
        <w:rPr>
          <w:rFonts w:ascii="Verdana" w:hAnsi="Verdana"/>
          <w:color w:val="000000"/>
          <w:sz w:val="18"/>
          <w:szCs w:val="18"/>
        </w:rPr>
        <w:t>за отгружаемую селу продукцию, резко сократили сначала объемы ее</w:t>
      </w:r>
      <w:r>
        <w:rPr>
          <w:rStyle w:val="WW8Num2z0"/>
          <w:rFonts w:ascii="Verdana" w:hAnsi="Verdana"/>
          <w:color w:val="000000"/>
          <w:sz w:val="18"/>
          <w:szCs w:val="18"/>
        </w:rPr>
        <w:t> </w:t>
      </w:r>
      <w:r>
        <w:rPr>
          <w:rStyle w:val="WW8Num3z0"/>
          <w:rFonts w:ascii="Verdana" w:hAnsi="Verdana"/>
          <w:color w:val="4682B4"/>
          <w:sz w:val="18"/>
          <w:szCs w:val="18"/>
        </w:rPr>
        <w:t>поставок</w:t>
      </w:r>
      <w:r>
        <w:rPr>
          <w:rFonts w:ascii="Verdana" w:hAnsi="Verdana"/>
          <w:color w:val="000000"/>
          <w:sz w:val="18"/>
          <w:szCs w:val="18"/>
        </w:rPr>
        <w:t>, а затем и производство. Так,</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тракторов сократился с 214,0 тысяч штук в 1990 году до 9,6 тысяч в 1998 году, зерноуборочных комбайнов, соответственно, с 65,7 до 2,2, кормо-уборочных комбайнов - с 10,1 до 0,25, доильных установок - с 30,7 до 0,25 тысяч штук, практически прекратился выпуск сельскохозяйственных машин.</w:t>
      </w:r>
    </w:p>
    <w:p w14:paraId="43569287"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Все это привело к тому, что за годы проведения аграрной реформы парк основных видов сельскохозяйственных машин</w:t>
      </w:r>
      <w:r>
        <w:rPr>
          <w:rStyle w:val="WW8Num2z0"/>
          <w:rFonts w:ascii="Verdana" w:hAnsi="Verdana"/>
          <w:color w:val="000000"/>
          <w:sz w:val="18"/>
          <w:szCs w:val="18"/>
        </w:rPr>
        <w:t> </w:t>
      </w:r>
      <w:r>
        <w:rPr>
          <w:rStyle w:val="WW8Num3z0"/>
          <w:rFonts w:ascii="Verdana" w:hAnsi="Verdana"/>
          <w:color w:val="4682B4"/>
          <w:sz w:val="18"/>
          <w:szCs w:val="18"/>
        </w:rPr>
        <w:t>сократился</w:t>
      </w:r>
      <w:r>
        <w:rPr>
          <w:rStyle w:val="WW8Num2z0"/>
          <w:rFonts w:ascii="Verdana" w:hAnsi="Verdana"/>
          <w:color w:val="000000"/>
          <w:sz w:val="18"/>
          <w:szCs w:val="18"/>
        </w:rPr>
        <w:t> </w:t>
      </w:r>
      <w:r>
        <w:rPr>
          <w:rFonts w:ascii="Verdana" w:hAnsi="Verdana"/>
          <w:color w:val="000000"/>
          <w:sz w:val="18"/>
          <w:szCs w:val="18"/>
        </w:rPr>
        <w:t>на 40.60%, а обеспеченность сельскохозяйственных предприятий основной техникой к</w:t>
      </w:r>
      <w:r>
        <w:rPr>
          <w:rStyle w:val="WW8Num2z0"/>
          <w:rFonts w:ascii="Verdana" w:hAnsi="Verdana"/>
          <w:color w:val="000000"/>
          <w:sz w:val="18"/>
          <w:szCs w:val="18"/>
        </w:rPr>
        <w:t> </w:t>
      </w:r>
      <w:r>
        <w:rPr>
          <w:rStyle w:val="WW8Num3z0"/>
          <w:rFonts w:ascii="Verdana" w:hAnsi="Verdana"/>
          <w:color w:val="4682B4"/>
          <w:sz w:val="18"/>
          <w:szCs w:val="18"/>
        </w:rPr>
        <w:t>нормативу</w:t>
      </w:r>
      <w:r>
        <w:rPr>
          <w:rStyle w:val="WW8Num2z0"/>
          <w:rFonts w:ascii="Verdana" w:hAnsi="Verdana"/>
          <w:color w:val="000000"/>
          <w:sz w:val="18"/>
          <w:szCs w:val="18"/>
        </w:rPr>
        <w:t> </w:t>
      </w:r>
      <w:r>
        <w:rPr>
          <w:rFonts w:ascii="Verdana" w:hAnsi="Verdana"/>
          <w:color w:val="000000"/>
          <w:sz w:val="18"/>
          <w:szCs w:val="18"/>
        </w:rPr>
        <w:t>в настоящее время составляет: по тракторам - 55%,</w:t>
      </w:r>
      <w:r>
        <w:rPr>
          <w:rStyle w:val="WW8Num2z0"/>
          <w:rFonts w:ascii="Verdana" w:hAnsi="Verdana"/>
          <w:color w:val="000000"/>
          <w:sz w:val="18"/>
          <w:szCs w:val="18"/>
        </w:rPr>
        <w:t> </w:t>
      </w:r>
      <w:r>
        <w:rPr>
          <w:rStyle w:val="WW8Num3z0"/>
          <w:rFonts w:ascii="Verdana" w:hAnsi="Verdana"/>
          <w:color w:val="4682B4"/>
          <w:sz w:val="18"/>
          <w:szCs w:val="18"/>
        </w:rPr>
        <w:t>зерноуборочным</w:t>
      </w:r>
      <w:r>
        <w:rPr>
          <w:rStyle w:val="WW8Num2z0"/>
          <w:rFonts w:ascii="Verdana" w:hAnsi="Verdana"/>
          <w:color w:val="000000"/>
          <w:sz w:val="18"/>
          <w:szCs w:val="18"/>
        </w:rPr>
        <w:t> </w:t>
      </w:r>
      <w:r>
        <w:rPr>
          <w:rFonts w:ascii="Verdana" w:hAnsi="Verdana"/>
          <w:color w:val="000000"/>
          <w:sz w:val="18"/>
          <w:szCs w:val="18"/>
        </w:rPr>
        <w:t>комбайнам - 56%, кормоуборочным комбайнам - 70%. При этом около 70.75% сельскохозяйственных машин выработало свой срок службы.</w:t>
      </w:r>
      <w:r>
        <w:rPr>
          <w:rStyle w:val="WW8Num2z0"/>
          <w:rFonts w:ascii="Verdana" w:hAnsi="Verdana"/>
          <w:color w:val="000000"/>
          <w:sz w:val="18"/>
          <w:szCs w:val="18"/>
        </w:rPr>
        <w:t> </w:t>
      </w:r>
      <w:r>
        <w:rPr>
          <w:rStyle w:val="WW8Num3z0"/>
          <w:rFonts w:ascii="Verdana" w:hAnsi="Verdana"/>
          <w:color w:val="4682B4"/>
          <w:sz w:val="18"/>
          <w:szCs w:val="18"/>
        </w:rPr>
        <w:t>Темпы</w:t>
      </w:r>
      <w:r>
        <w:rPr>
          <w:rStyle w:val="WW8Num2z0"/>
          <w:rFonts w:ascii="Verdana" w:hAnsi="Verdana"/>
          <w:color w:val="000000"/>
          <w:sz w:val="18"/>
          <w:szCs w:val="18"/>
        </w:rPr>
        <w:t> </w:t>
      </w:r>
      <w:r>
        <w:rPr>
          <w:rFonts w:ascii="Verdana" w:hAnsi="Verdana"/>
          <w:color w:val="000000"/>
          <w:sz w:val="18"/>
          <w:szCs w:val="18"/>
        </w:rPr>
        <w:t>же пополнения машинно-тракторного парка (менее 1% в год) значительно уступают</w:t>
      </w:r>
      <w:r>
        <w:rPr>
          <w:rStyle w:val="WW8Num2z0"/>
          <w:rFonts w:ascii="Verdana" w:hAnsi="Verdana"/>
          <w:color w:val="000000"/>
          <w:sz w:val="18"/>
          <w:szCs w:val="18"/>
        </w:rPr>
        <w:t> </w:t>
      </w:r>
      <w:r>
        <w:rPr>
          <w:rStyle w:val="WW8Num3z0"/>
          <w:rFonts w:ascii="Verdana" w:hAnsi="Verdana"/>
          <w:color w:val="4682B4"/>
          <w:sz w:val="18"/>
          <w:szCs w:val="18"/>
        </w:rPr>
        <w:t>темпам</w:t>
      </w:r>
      <w:r>
        <w:rPr>
          <w:rStyle w:val="WW8Num2z0"/>
          <w:rFonts w:ascii="Verdana" w:hAnsi="Verdana"/>
          <w:color w:val="000000"/>
          <w:sz w:val="18"/>
          <w:szCs w:val="18"/>
        </w:rPr>
        <w:t> </w:t>
      </w:r>
      <w:r>
        <w:rPr>
          <w:rFonts w:ascii="Verdana" w:hAnsi="Verdana"/>
          <w:color w:val="000000"/>
          <w:sz w:val="18"/>
          <w:szCs w:val="18"/>
        </w:rPr>
        <w:t>списания техники (4.6%). Как следствие, за последние несколько лет нагрузки на машины возросли в 2.3 раза.</w:t>
      </w:r>
      <w:r>
        <w:rPr>
          <w:rStyle w:val="WW8Num2z0"/>
          <w:rFonts w:ascii="Verdana" w:hAnsi="Verdana"/>
          <w:color w:val="000000"/>
          <w:sz w:val="18"/>
          <w:szCs w:val="18"/>
        </w:rPr>
        <w:t> </w:t>
      </w:r>
      <w:r>
        <w:rPr>
          <w:rStyle w:val="WW8Num3z0"/>
          <w:rFonts w:ascii="Verdana" w:hAnsi="Verdana"/>
          <w:color w:val="4682B4"/>
          <w:sz w:val="18"/>
          <w:szCs w:val="18"/>
        </w:rPr>
        <w:t>Энерговооруженность</w:t>
      </w:r>
      <w:r>
        <w:rPr>
          <w:rStyle w:val="WW8Num2z0"/>
          <w:rFonts w:ascii="Verdana" w:hAnsi="Verdana"/>
          <w:color w:val="000000"/>
          <w:sz w:val="18"/>
          <w:szCs w:val="18"/>
        </w:rPr>
        <w:t> </w:t>
      </w:r>
      <w:r>
        <w:rPr>
          <w:rFonts w:ascii="Verdana" w:hAnsi="Verdana"/>
          <w:color w:val="000000"/>
          <w:sz w:val="18"/>
          <w:szCs w:val="18"/>
        </w:rPr>
        <w:t>труда в сельском хозяйстве в 2,5 раза ниже, чем в других отраслях экономики страны, а удельная энергоемкость продукции более чем в 2 раза выше, чем в передовых странах Запада.</w:t>
      </w:r>
    </w:p>
    <w:p w14:paraId="6B401237"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Из-за недостатка техники сельскохозяйственные предприятия вынуждены сокращать посевные </w:t>
      </w:r>
      <w:r>
        <w:rPr>
          <w:rFonts w:ascii="Verdana" w:hAnsi="Verdana"/>
          <w:color w:val="000000"/>
          <w:sz w:val="18"/>
          <w:szCs w:val="18"/>
        </w:rPr>
        <w:lastRenderedPageBreak/>
        <w:t>площади, работать по упрощенным технологиям, что приводит к снижению урожайности</w:t>
      </w:r>
      <w:r>
        <w:rPr>
          <w:rStyle w:val="WW8Num2z0"/>
          <w:rFonts w:ascii="Verdana" w:hAnsi="Verdana"/>
          <w:color w:val="000000"/>
          <w:sz w:val="18"/>
          <w:szCs w:val="18"/>
        </w:rPr>
        <w:t> </w:t>
      </w:r>
      <w:r>
        <w:rPr>
          <w:rStyle w:val="WW8Num3z0"/>
          <w:rFonts w:ascii="Verdana" w:hAnsi="Verdana"/>
          <w:color w:val="4682B4"/>
          <w:sz w:val="18"/>
          <w:szCs w:val="18"/>
        </w:rPr>
        <w:t>сельхозкультур</w:t>
      </w:r>
      <w:r>
        <w:rPr>
          <w:rStyle w:val="WW8Num2z0"/>
          <w:rFonts w:ascii="Verdana" w:hAnsi="Verdana"/>
          <w:color w:val="000000"/>
          <w:sz w:val="18"/>
          <w:szCs w:val="18"/>
        </w:rPr>
        <w:t> </w:t>
      </w:r>
      <w:r>
        <w:rPr>
          <w:rFonts w:ascii="Verdana" w:hAnsi="Verdana"/>
          <w:color w:val="000000"/>
          <w:sz w:val="18"/>
          <w:szCs w:val="18"/>
        </w:rPr>
        <w:t>и ухудшению качества продукции.</w:t>
      </w:r>
    </w:p>
    <w:p w14:paraId="1407CBA2"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таких условиях наиболее актуальной становится проблема обеспечения эффективности функционирования сельскохозяйственных предприятий в сложившихся условиях развития экономики. В связи с большой значимостью и злободневностью данные вопросы находятся сегодня в центре внимания многих специалистов ведущих научно-исследовательских центров России и стран</w:t>
      </w:r>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w:t>
      </w:r>
    </w:p>
    <w:p w14:paraId="0A1BBEE0"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Тем не менее, несмотря на высокую практическую значимость данной области исследования, методология решения проблемы организации, функционирования и развития сельскохозяйственных предприятий в современной экономической ситуации, а именно с учетом рыночных факторов и специфики переходного периода, разработана пока еще не в достаточной степени.</w:t>
      </w:r>
    </w:p>
    <w:p w14:paraId="6576539E"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современного этапа развития рыночных отношений характерно возрастание разнообразия социально-экономических связей, усложнение</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процессов и методов управления ими, что предопределяет стремительное усиление роли информации в экономическом развитии. Информационное обеспечение становится важной составной частью всей системы функционирования предприятия, поскольку обеспечивает единое пространство данных для</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деятельности, анализа полученных результатов и принятия соответствующих решений. Иными словами, одной из</w:t>
      </w:r>
      <w:r>
        <w:rPr>
          <w:rStyle w:val="WW8Num2z0"/>
          <w:rFonts w:ascii="Verdana" w:hAnsi="Verdana"/>
          <w:color w:val="000000"/>
          <w:sz w:val="18"/>
          <w:szCs w:val="18"/>
        </w:rPr>
        <w:t> </w:t>
      </w:r>
      <w:r>
        <w:rPr>
          <w:rStyle w:val="WW8Num3z0"/>
          <w:rFonts w:ascii="Verdana" w:hAnsi="Verdana"/>
          <w:color w:val="4682B4"/>
          <w:sz w:val="18"/>
          <w:szCs w:val="18"/>
        </w:rPr>
        <w:t>первоочередных</w:t>
      </w:r>
      <w:r>
        <w:rPr>
          <w:rStyle w:val="WW8Num2z0"/>
          <w:rFonts w:ascii="Verdana" w:hAnsi="Verdana"/>
          <w:color w:val="000000"/>
          <w:sz w:val="18"/>
          <w:szCs w:val="18"/>
        </w:rPr>
        <w:t> </w:t>
      </w:r>
      <w:r>
        <w:rPr>
          <w:rFonts w:ascii="Verdana" w:hAnsi="Verdana"/>
          <w:color w:val="000000"/>
          <w:sz w:val="18"/>
          <w:szCs w:val="18"/>
        </w:rPr>
        <w:t>задач повышения эффективности управления предприятием можно считать управление постоянно возрастающими информационными потоками.</w:t>
      </w:r>
    </w:p>
    <w:p w14:paraId="0772AFBD"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уровне отдельного</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звена основу информационного обеспечения управления составляет система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Последний, благодаря систематическому, сплошному и взаимосвязанному отражению всех протекающих на предприятии процессов и явлений, используя информацию обратной связи о показателях, характеризующих</w:t>
      </w:r>
      <w:r>
        <w:rPr>
          <w:rStyle w:val="WW8Num2z0"/>
          <w:rFonts w:ascii="Verdana" w:hAnsi="Verdana"/>
          <w:color w:val="000000"/>
          <w:sz w:val="18"/>
          <w:szCs w:val="18"/>
        </w:rPr>
        <w:t> </w:t>
      </w:r>
      <w:r>
        <w:rPr>
          <w:rStyle w:val="WW8Num3z0"/>
          <w:rFonts w:ascii="Verdana" w:hAnsi="Verdana"/>
          <w:color w:val="4682B4"/>
          <w:sz w:val="18"/>
          <w:szCs w:val="18"/>
        </w:rPr>
        <w:t>фактическое</w:t>
      </w:r>
      <w:r>
        <w:rPr>
          <w:rStyle w:val="WW8Num2z0"/>
          <w:rFonts w:ascii="Verdana" w:hAnsi="Verdana"/>
          <w:color w:val="000000"/>
          <w:sz w:val="18"/>
          <w:szCs w:val="18"/>
        </w:rPr>
        <w:t> </w:t>
      </w:r>
      <w:r>
        <w:rPr>
          <w:rFonts w:ascii="Verdana" w:hAnsi="Verdana"/>
          <w:color w:val="000000"/>
          <w:sz w:val="18"/>
          <w:szCs w:val="18"/>
        </w:rPr>
        <w:t>состояние и результаты функционирования организации, формирует информационную модель производственно-финансовой деятельности предприятия и на ее основе удовлетворяет информационные потребности его органов управления и внешних пользователей.</w:t>
      </w:r>
    </w:p>
    <w:p w14:paraId="55CCA93F"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Переход экономики нашей страны на использование рыночных механизмов сопровождается коренным пересмотром имеющихся взглядов на теоретические принципы бухгалтерского учета. В результате стало очевидным, что</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методы и приемы, сложившиеся при административно-командной системе управления, неприемлемы в новых условиях хозяйствования. Развитие рыночных отношений объективно требует изменения функциональной направленности самого бухгалтерского учета, превращения его из преимущественно фиксирующего</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в инструмент анализа и совершенствования</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политики предприятия, приближения к международным стандартам и нормам.</w:t>
      </w:r>
    </w:p>
    <w:p w14:paraId="2785A995"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Вместе с тем для того, чтобы</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мог обеспечить реализацию поставленных перед ним задач его необходимо должным образом организовать. Следует отметить, что неудовлетворительное состояние учета на многих сельскохозяйственных предприятиях связано именно с этим, поскольку нельзя столь сложную систему как бухгалтерский учет организовывать исходя из опыта сложившихся стереотипов, когда она зависит от знаний и умений отдельных работников, а также особенностей функционирования хозяйствующего субъекта. Недооценка</w:t>
      </w:r>
      <w:r>
        <w:rPr>
          <w:rStyle w:val="WW8Num2z0"/>
          <w:rFonts w:ascii="Verdana" w:hAnsi="Verdana"/>
          <w:color w:val="000000"/>
          <w:sz w:val="18"/>
          <w:szCs w:val="18"/>
        </w:rPr>
        <w:t> </w:t>
      </w:r>
      <w:r>
        <w:rPr>
          <w:rStyle w:val="WW8Num3z0"/>
          <w:rFonts w:ascii="Verdana" w:hAnsi="Verdana"/>
          <w:color w:val="4682B4"/>
          <w:sz w:val="18"/>
          <w:szCs w:val="18"/>
        </w:rPr>
        <w:t>организационного</w:t>
      </w:r>
      <w:r>
        <w:rPr>
          <w:rStyle w:val="WW8Num2z0"/>
          <w:rFonts w:ascii="Verdana" w:hAnsi="Verdana"/>
          <w:color w:val="000000"/>
          <w:sz w:val="18"/>
          <w:szCs w:val="18"/>
        </w:rPr>
        <w:t> </w:t>
      </w:r>
      <w:r>
        <w:rPr>
          <w:rFonts w:ascii="Verdana" w:hAnsi="Verdana"/>
          <w:color w:val="000000"/>
          <w:sz w:val="18"/>
          <w:szCs w:val="18"/>
        </w:rPr>
        <w:t>аспекта учета влечет за собой, как правило, рассогласование между системой информации и системой управления предприятия.</w:t>
      </w:r>
    </w:p>
    <w:p w14:paraId="4DC78ED9"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Осуществление основных принципов организации работы бухгалтерского аппарата на основе рационального построения</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процесса обеспечивает четкость выполнения</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работ, упорядочивает деятельность каждого из работников, повышает их персональную ответственность за состояние учетно-аналитической работы на закрепленных за ними участках. Это в свою очередь значительно ускоряет подготовку объективных данных о результатах производственно-финансовой деятельности предприятия и повышает их достоверность с целью разработки более обоснованных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7BBFECE0"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Поиск внутренних</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повышения эффективности деятельности и острая проблема</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 xml:space="preserve">необходимых источников ее финансирования являются одними </w:t>
      </w:r>
      <w:r>
        <w:rPr>
          <w:rFonts w:ascii="Verdana" w:hAnsi="Verdana"/>
          <w:color w:val="000000"/>
          <w:sz w:val="18"/>
          <w:szCs w:val="18"/>
        </w:rPr>
        <w:lastRenderedPageBreak/>
        <w:t>из</w:t>
      </w:r>
      <w:r>
        <w:rPr>
          <w:rStyle w:val="WW8Num2z0"/>
          <w:rFonts w:ascii="Verdana" w:hAnsi="Verdana"/>
          <w:color w:val="000000"/>
          <w:sz w:val="18"/>
          <w:szCs w:val="18"/>
        </w:rPr>
        <w:t> </w:t>
      </w:r>
      <w:r>
        <w:rPr>
          <w:rStyle w:val="WW8Num3z0"/>
          <w:rFonts w:ascii="Verdana" w:hAnsi="Verdana"/>
          <w:color w:val="4682B4"/>
          <w:sz w:val="18"/>
          <w:szCs w:val="18"/>
        </w:rPr>
        <w:t>приоритетных</w:t>
      </w:r>
      <w:r>
        <w:rPr>
          <w:rStyle w:val="WW8Num2z0"/>
          <w:rFonts w:ascii="Verdana" w:hAnsi="Verdana"/>
          <w:color w:val="000000"/>
          <w:sz w:val="18"/>
          <w:szCs w:val="18"/>
        </w:rPr>
        <w:t> </w:t>
      </w:r>
      <w:r>
        <w:rPr>
          <w:rFonts w:ascii="Verdana" w:hAnsi="Verdana"/>
          <w:color w:val="000000"/>
          <w:sz w:val="18"/>
          <w:szCs w:val="18"/>
        </w:rPr>
        <w:t>задач, стоящих перед любой сельскохозяйственной организацией. Успешное выполнение этих задач практически невозможно без создания действенной системы учетно-аналитического обеспечения управленческих решений, принимаемых в рамках аграрной</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Развитие бухгалтерского учета сельскохозяйственных организаций происходит в сложный период перехода отечественной системы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на международные стандарты, открытость и полнота</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информации предприятий АПК должны тесно увязываться с ожидаемыми последствиями вступления России в</w:t>
      </w:r>
      <w:r>
        <w:rPr>
          <w:rStyle w:val="WW8Num2z0"/>
          <w:rFonts w:ascii="Verdana" w:hAnsi="Verdana"/>
          <w:color w:val="000000"/>
          <w:sz w:val="18"/>
          <w:szCs w:val="18"/>
        </w:rPr>
        <w:t> </w:t>
      </w:r>
      <w:r>
        <w:rPr>
          <w:rStyle w:val="WW8Num3z0"/>
          <w:rFonts w:ascii="Verdana" w:hAnsi="Verdana"/>
          <w:color w:val="4682B4"/>
          <w:sz w:val="18"/>
          <w:szCs w:val="18"/>
        </w:rPr>
        <w:t>ВТО</w:t>
      </w:r>
      <w:r>
        <w:rPr>
          <w:rFonts w:ascii="Verdana" w:hAnsi="Verdana"/>
          <w:color w:val="000000"/>
          <w:sz w:val="18"/>
          <w:szCs w:val="18"/>
        </w:rPr>
        <w:t>, крупные хозяйствующие субъекты в этом</w:t>
      </w:r>
      <w:r>
        <w:rPr>
          <w:rStyle w:val="WW8Num2z0"/>
          <w:rFonts w:ascii="Verdana" w:hAnsi="Verdana"/>
          <w:color w:val="000000"/>
          <w:sz w:val="18"/>
          <w:szCs w:val="18"/>
        </w:rPr>
        <w:t> </w:t>
      </w:r>
      <w:r>
        <w:rPr>
          <w:rStyle w:val="WW8Num3z0"/>
          <w:rFonts w:ascii="Verdana" w:hAnsi="Verdana"/>
          <w:color w:val="4682B4"/>
          <w:sz w:val="18"/>
          <w:szCs w:val="18"/>
        </w:rPr>
        <w:t>стратегически</w:t>
      </w:r>
      <w:r>
        <w:rPr>
          <w:rStyle w:val="WW8Num2z0"/>
          <w:rFonts w:ascii="Verdana" w:hAnsi="Verdana"/>
          <w:color w:val="000000"/>
          <w:sz w:val="18"/>
          <w:szCs w:val="18"/>
        </w:rPr>
        <w:t> </w:t>
      </w:r>
      <w:r>
        <w:rPr>
          <w:rFonts w:ascii="Verdana" w:hAnsi="Verdana"/>
          <w:color w:val="000000"/>
          <w:sz w:val="18"/>
          <w:szCs w:val="18"/>
        </w:rPr>
        <w:t>важном для безопасности страны</w:t>
      </w:r>
      <w:r>
        <w:rPr>
          <w:rStyle w:val="WW8Num2z0"/>
          <w:rFonts w:ascii="Verdana" w:hAnsi="Verdana"/>
          <w:color w:val="000000"/>
          <w:sz w:val="18"/>
          <w:szCs w:val="18"/>
        </w:rPr>
        <w:t> </w:t>
      </w:r>
      <w:r>
        <w:rPr>
          <w:rStyle w:val="WW8Num3z0"/>
          <w:rFonts w:ascii="Verdana" w:hAnsi="Verdana"/>
          <w:color w:val="4682B4"/>
          <w:sz w:val="18"/>
          <w:szCs w:val="18"/>
        </w:rPr>
        <w:t>секторе</w:t>
      </w:r>
      <w:r>
        <w:rPr>
          <w:rStyle w:val="WW8Num2z0"/>
          <w:rFonts w:ascii="Verdana" w:hAnsi="Verdana"/>
          <w:color w:val="000000"/>
          <w:sz w:val="18"/>
          <w:szCs w:val="18"/>
        </w:rPr>
        <w:t> </w:t>
      </w:r>
      <w:r>
        <w:rPr>
          <w:rFonts w:ascii="Verdana" w:hAnsi="Verdana"/>
          <w:color w:val="000000"/>
          <w:sz w:val="18"/>
          <w:szCs w:val="18"/>
        </w:rPr>
        <w:t>экономики встали перед необходимостью активно развивать современные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оптимизировать организационную структуру финансово-учетных служб и</w:t>
      </w:r>
      <w:r>
        <w:rPr>
          <w:rStyle w:val="WW8Num2z0"/>
          <w:rFonts w:ascii="Verdana" w:hAnsi="Verdana"/>
          <w:color w:val="000000"/>
          <w:sz w:val="18"/>
          <w:szCs w:val="18"/>
        </w:rPr>
        <w:t> </w:t>
      </w:r>
      <w:r>
        <w:rPr>
          <w:rStyle w:val="WW8Num3z0"/>
          <w:rFonts w:ascii="Verdana" w:hAnsi="Verdana"/>
          <w:color w:val="4682B4"/>
          <w:sz w:val="18"/>
          <w:szCs w:val="18"/>
        </w:rPr>
        <w:t>численность</w:t>
      </w:r>
      <w:r>
        <w:rPr>
          <w:rStyle w:val="WW8Num2z0"/>
          <w:rFonts w:ascii="Verdana" w:hAnsi="Verdana"/>
          <w:color w:val="000000"/>
          <w:sz w:val="18"/>
          <w:szCs w:val="18"/>
        </w:rPr>
        <w:t> </w:t>
      </w:r>
      <w:r>
        <w:rPr>
          <w:rFonts w:ascii="Verdana" w:hAnsi="Verdana"/>
          <w:color w:val="000000"/>
          <w:sz w:val="18"/>
          <w:szCs w:val="18"/>
        </w:rPr>
        <w:t>бухгалтерских работников. Трудности с</w:t>
      </w:r>
      <w:r>
        <w:rPr>
          <w:rStyle w:val="WW8Num2z0"/>
          <w:rFonts w:ascii="Verdana" w:hAnsi="Verdana"/>
          <w:color w:val="000000"/>
          <w:sz w:val="18"/>
          <w:szCs w:val="18"/>
        </w:rPr>
        <w:t> </w:t>
      </w:r>
      <w:r>
        <w:rPr>
          <w:rStyle w:val="WW8Num3z0"/>
          <w:rFonts w:ascii="Verdana" w:hAnsi="Verdana"/>
          <w:color w:val="4682B4"/>
          <w:sz w:val="18"/>
          <w:szCs w:val="18"/>
        </w:rPr>
        <w:t>финансированием</w:t>
      </w:r>
      <w:r>
        <w:rPr>
          <w:rStyle w:val="WW8Num2z0"/>
          <w:rFonts w:ascii="Verdana" w:hAnsi="Verdana"/>
          <w:color w:val="000000"/>
          <w:sz w:val="18"/>
          <w:szCs w:val="18"/>
        </w:rPr>
        <w:t> </w:t>
      </w:r>
      <w:r>
        <w:rPr>
          <w:rFonts w:ascii="Verdana" w:hAnsi="Verdana"/>
          <w:color w:val="000000"/>
          <w:sz w:val="18"/>
          <w:szCs w:val="18"/>
        </w:rPr>
        <w:t>сельскохозяйственных предприятий за счет привлечения</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ресурсов в существенной степени связаны с отсутствием в этих организациях действенной системы</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контроля сохранности и достоверности</w:t>
      </w:r>
      <w:r>
        <w:rPr>
          <w:rStyle w:val="WW8Num2z0"/>
          <w:rFonts w:ascii="Verdana" w:hAnsi="Verdana"/>
          <w:color w:val="000000"/>
          <w:sz w:val="18"/>
          <w:szCs w:val="18"/>
        </w:rPr>
        <w:t> </w:t>
      </w:r>
      <w:r>
        <w:rPr>
          <w:rStyle w:val="WW8Num3z0"/>
          <w:rFonts w:ascii="Verdana" w:hAnsi="Verdana"/>
          <w:color w:val="4682B4"/>
          <w:sz w:val="18"/>
          <w:szCs w:val="18"/>
        </w:rPr>
        <w:t>расходования</w:t>
      </w:r>
      <w:r>
        <w:rPr>
          <w:rStyle w:val="WW8Num2z0"/>
          <w:rFonts w:ascii="Verdana" w:hAnsi="Verdana"/>
          <w:color w:val="000000"/>
          <w:sz w:val="18"/>
          <w:szCs w:val="18"/>
        </w:rPr>
        <w:t> </w:t>
      </w:r>
      <w:r>
        <w:rPr>
          <w:rFonts w:ascii="Verdana" w:hAnsi="Verdana"/>
          <w:color w:val="000000"/>
          <w:sz w:val="18"/>
          <w:szCs w:val="18"/>
        </w:rPr>
        <w:t>ресурсов, а также контроля эффективности принимаемых решений.</w:t>
      </w:r>
    </w:p>
    <w:p w14:paraId="0CEF499C"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Таким образом, совершенствование системы управления предприятием неразрывно связано с организацией бухгалтерского учета.</w:t>
      </w:r>
    </w:p>
    <w:p w14:paraId="52E79F71"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Состояние изученности проблемы. Теоретические и прикладные аспекты организации бухгалтерского учета и внутрихозяйственного контроля на предприятии достаточно глубоко исследованы в работах В.П.</w:t>
      </w:r>
      <w:r>
        <w:rPr>
          <w:rStyle w:val="WW8Num2z0"/>
          <w:rFonts w:ascii="Verdana" w:hAnsi="Verdana"/>
          <w:color w:val="000000"/>
          <w:sz w:val="18"/>
          <w:szCs w:val="18"/>
        </w:rPr>
        <w:t> </w:t>
      </w:r>
      <w:r>
        <w:rPr>
          <w:rStyle w:val="WW8Num3z0"/>
          <w:rFonts w:ascii="Verdana" w:hAnsi="Verdana"/>
          <w:color w:val="4682B4"/>
          <w:sz w:val="18"/>
          <w:szCs w:val="18"/>
        </w:rPr>
        <w:t>Астахова</w:t>
      </w:r>
      <w:r>
        <w:rPr>
          <w:rFonts w:ascii="Verdana" w:hAnsi="Verdana"/>
          <w:color w:val="000000"/>
          <w:sz w:val="18"/>
          <w:szCs w:val="18"/>
        </w:rPr>
        <w:t>, А.С. Бакаева, Н.П. Барышникова, 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Н.Т. Белухи, В.Г. Гетьмана, Ю.А.</w:t>
      </w:r>
      <w:r>
        <w:rPr>
          <w:rStyle w:val="WW8Num2z0"/>
          <w:rFonts w:ascii="Verdana" w:hAnsi="Verdana"/>
          <w:color w:val="000000"/>
          <w:sz w:val="18"/>
          <w:szCs w:val="18"/>
        </w:rPr>
        <w:t> </w:t>
      </w:r>
      <w:r>
        <w:rPr>
          <w:rStyle w:val="WW8Num3z0"/>
          <w:rFonts w:ascii="Verdana" w:hAnsi="Verdana"/>
          <w:color w:val="4682B4"/>
          <w:sz w:val="18"/>
          <w:szCs w:val="18"/>
        </w:rPr>
        <w:t>Данилевского</w:t>
      </w:r>
      <w:r>
        <w:rPr>
          <w:rFonts w:ascii="Verdana" w:hAnsi="Verdana"/>
          <w:color w:val="000000"/>
          <w:sz w:val="18"/>
          <w:szCs w:val="18"/>
        </w:rPr>
        <w:t>, Д.А. Ендовицкого, А.А. Ефремовой, В.Б.</w:t>
      </w:r>
      <w:r>
        <w:rPr>
          <w:rStyle w:val="WW8Num2z0"/>
          <w:rFonts w:ascii="Verdana" w:hAnsi="Verdana"/>
          <w:color w:val="000000"/>
          <w:sz w:val="18"/>
          <w:szCs w:val="18"/>
        </w:rPr>
        <w:t> </w:t>
      </w:r>
      <w:r>
        <w:rPr>
          <w:rStyle w:val="WW8Num3z0"/>
          <w:rFonts w:ascii="Verdana" w:hAnsi="Verdana"/>
          <w:color w:val="4682B4"/>
          <w:sz w:val="18"/>
          <w:szCs w:val="18"/>
        </w:rPr>
        <w:t>Ивашкевича</w:t>
      </w:r>
      <w:r>
        <w:rPr>
          <w:rFonts w:ascii="Verdana" w:hAnsi="Verdana"/>
          <w:color w:val="000000"/>
          <w:sz w:val="18"/>
          <w:szCs w:val="18"/>
        </w:rPr>
        <w:t>, П.И. Ка-мышанова, В.В. Ковалева, Н.П.</w:t>
      </w:r>
      <w:r>
        <w:rPr>
          <w:rStyle w:val="WW8Num2z0"/>
          <w:rFonts w:ascii="Verdana" w:hAnsi="Verdana"/>
          <w:color w:val="000000"/>
          <w:sz w:val="18"/>
          <w:szCs w:val="18"/>
        </w:rPr>
        <w:t> </w:t>
      </w:r>
      <w:r>
        <w:rPr>
          <w:rStyle w:val="WW8Num3z0"/>
          <w:rFonts w:ascii="Verdana" w:hAnsi="Verdana"/>
          <w:color w:val="4682B4"/>
          <w:sz w:val="18"/>
          <w:szCs w:val="18"/>
        </w:rPr>
        <w:t>Кондракова</w:t>
      </w:r>
      <w:r>
        <w:rPr>
          <w:rFonts w:ascii="Verdana" w:hAnsi="Verdana"/>
          <w:color w:val="000000"/>
          <w:sz w:val="18"/>
          <w:szCs w:val="18"/>
        </w:rPr>
        <w:t>, А.Н. Кузьминского, М.И. Кутера, А.Д.</w:t>
      </w:r>
      <w:r>
        <w:rPr>
          <w:rStyle w:val="WW8Num2z0"/>
          <w:rFonts w:ascii="Verdana" w:hAnsi="Verdana"/>
          <w:color w:val="000000"/>
          <w:sz w:val="18"/>
          <w:szCs w:val="18"/>
        </w:rPr>
        <w:t> </w:t>
      </w:r>
      <w:r>
        <w:rPr>
          <w:rStyle w:val="WW8Num3z0"/>
          <w:rFonts w:ascii="Verdana" w:hAnsi="Verdana"/>
          <w:color w:val="4682B4"/>
          <w:sz w:val="18"/>
          <w:szCs w:val="18"/>
        </w:rPr>
        <w:t>Ларионова</w:t>
      </w:r>
      <w:r>
        <w:rPr>
          <w:rFonts w:ascii="Verdana" w:hAnsi="Verdana"/>
          <w:color w:val="000000"/>
          <w:sz w:val="18"/>
          <w:szCs w:val="18"/>
        </w:rPr>
        <w:t>, В.Г. Макарова, С.А. Николаевой, В.Д.</w:t>
      </w:r>
      <w:r>
        <w:rPr>
          <w:rStyle w:val="WW8Num2z0"/>
          <w:rFonts w:ascii="Verdana" w:hAnsi="Verdana"/>
          <w:color w:val="000000"/>
          <w:sz w:val="18"/>
          <w:szCs w:val="18"/>
        </w:rPr>
        <w:t> </w:t>
      </w:r>
      <w:r>
        <w:rPr>
          <w:rStyle w:val="WW8Num3z0"/>
          <w:rFonts w:ascii="Verdana" w:hAnsi="Verdana"/>
          <w:color w:val="4682B4"/>
          <w:sz w:val="18"/>
          <w:szCs w:val="18"/>
        </w:rPr>
        <w:t>Новодворского</w:t>
      </w:r>
      <w:r>
        <w:rPr>
          <w:rFonts w:ascii="Verdana" w:hAnsi="Verdana"/>
          <w:color w:val="000000"/>
          <w:sz w:val="18"/>
          <w:szCs w:val="18"/>
        </w:rPr>
        <w:t>, В.Ф. Палия, В.И. Подольского, М.С.</w:t>
      </w:r>
      <w:r>
        <w:rPr>
          <w:rStyle w:val="WW8Num2z0"/>
          <w:rFonts w:ascii="Verdana" w:hAnsi="Verdana"/>
          <w:color w:val="000000"/>
          <w:sz w:val="18"/>
          <w:szCs w:val="18"/>
        </w:rPr>
        <w:t> </w:t>
      </w:r>
      <w:r>
        <w:rPr>
          <w:rStyle w:val="WW8Num3z0"/>
          <w:rFonts w:ascii="Verdana" w:hAnsi="Verdana"/>
          <w:color w:val="4682B4"/>
          <w:sz w:val="18"/>
          <w:szCs w:val="18"/>
        </w:rPr>
        <w:t>Пушкаря</w:t>
      </w:r>
      <w:r>
        <w:rPr>
          <w:rFonts w:ascii="Verdana" w:hAnsi="Verdana"/>
          <w:color w:val="000000"/>
          <w:sz w:val="18"/>
          <w:szCs w:val="18"/>
        </w:rPr>
        <w:t>, M.JI. Пятова, Т.М. Рогуленко,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А.А. Терехова, В.И. Ткача,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А.Д. Шмигеля, JI.3. Шнейдмана и некоторых других авторов.</w:t>
      </w:r>
    </w:p>
    <w:p w14:paraId="1ADC8D9E"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Зарубежный опыт организации бухгалтерского учета и контроля в условиях рынка освещены в работах X. Андерсона, Э.А.</w:t>
      </w:r>
      <w:r>
        <w:rPr>
          <w:rStyle w:val="WW8Num2z0"/>
          <w:rFonts w:ascii="Verdana" w:hAnsi="Verdana"/>
          <w:color w:val="000000"/>
          <w:sz w:val="18"/>
          <w:szCs w:val="18"/>
        </w:rPr>
        <w:t> </w:t>
      </w:r>
      <w:r>
        <w:rPr>
          <w:rStyle w:val="WW8Num3z0"/>
          <w:rFonts w:ascii="Verdana" w:hAnsi="Verdana"/>
          <w:color w:val="4682B4"/>
          <w:sz w:val="18"/>
          <w:szCs w:val="18"/>
        </w:rPr>
        <w:t>Арренса</w:t>
      </w:r>
      <w:r>
        <w:rPr>
          <w:rFonts w:ascii="Verdana" w:hAnsi="Verdana"/>
          <w:color w:val="000000"/>
          <w:sz w:val="18"/>
          <w:szCs w:val="18"/>
        </w:rPr>
        <w:t>, М. Беккера, М.Ф. Ван Бреды, К.</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Д. Коллдуэлла, Дж. Лоббека, М.Р.</w:t>
      </w:r>
      <w:r>
        <w:rPr>
          <w:rStyle w:val="WW8Num2z0"/>
          <w:rFonts w:ascii="Verdana" w:hAnsi="Verdana"/>
          <w:color w:val="000000"/>
          <w:sz w:val="18"/>
          <w:szCs w:val="18"/>
        </w:rPr>
        <w:t> </w:t>
      </w:r>
      <w:r>
        <w:rPr>
          <w:rStyle w:val="WW8Num3z0"/>
          <w:rFonts w:ascii="Verdana" w:hAnsi="Verdana"/>
          <w:color w:val="4682B4"/>
          <w:sz w:val="18"/>
          <w:szCs w:val="18"/>
        </w:rPr>
        <w:t>Мэтьюса</w:t>
      </w:r>
      <w:r>
        <w:rPr>
          <w:rFonts w:ascii="Verdana" w:hAnsi="Verdana"/>
          <w:color w:val="000000"/>
          <w:sz w:val="18"/>
          <w:szCs w:val="18"/>
        </w:rPr>
        <w:t>, Г. Мюллера, Б. Нидлза, Х.Б.</w:t>
      </w:r>
      <w:r>
        <w:rPr>
          <w:rStyle w:val="WW8Num2z0"/>
          <w:rFonts w:ascii="Verdana" w:hAnsi="Verdana"/>
          <w:color w:val="000000"/>
          <w:sz w:val="18"/>
          <w:szCs w:val="18"/>
        </w:rPr>
        <w:t> </w:t>
      </w:r>
      <w:r>
        <w:rPr>
          <w:rStyle w:val="WW8Num3z0"/>
          <w:rFonts w:ascii="Verdana" w:hAnsi="Verdana"/>
          <w:color w:val="4682B4"/>
          <w:sz w:val="18"/>
          <w:szCs w:val="18"/>
        </w:rPr>
        <w:t>Переры</w:t>
      </w:r>
      <w:r>
        <w:rPr>
          <w:rFonts w:ascii="Verdana" w:hAnsi="Verdana"/>
          <w:color w:val="000000"/>
          <w:sz w:val="18"/>
          <w:szCs w:val="18"/>
        </w:rPr>
        <w:t>, Ж. Ришара, Д. Фостера, Э.С.</w:t>
      </w:r>
      <w:r>
        <w:rPr>
          <w:rStyle w:val="WW8Num2z0"/>
          <w:rFonts w:ascii="Verdana" w:hAnsi="Verdana"/>
          <w:color w:val="000000"/>
          <w:sz w:val="18"/>
          <w:szCs w:val="18"/>
        </w:rPr>
        <w:t> </w:t>
      </w:r>
      <w:r>
        <w:rPr>
          <w:rStyle w:val="WW8Num3z0"/>
          <w:rFonts w:ascii="Verdana" w:hAnsi="Verdana"/>
          <w:color w:val="4682B4"/>
          <w:sz w:val="18"/>
          <w:szCs w:val="18"/>
        </w:rPr>
        <w:t>Хендриксена</w:t>
      </w:r>
      <w:r>
        <w:rPr>
          <w:rFonts w:ascii="Verdana" w:hAnsi="Verdana"/>
          <w:color w:val="000000"/>
          <w:sz w:val="18"/>
          <w:szCs w:val="18"/>
        </w:rPr>
        <w:t>, Ч.Т. Хорнг-рена, Р. Энтони и других.</w:t>
      </w:r>
    </w:p>
    <w:p w14:paraId="1A319887"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Проблемам совершенствования учета и контроля, применительно к сельскому хозяйству, посвятили свои работы Р.А.</w:t>
      </w:r>
      <w:r>
        <w:rPr>
          <w:rStyle w:val="WW8Num2z0"/>
          <w:rFonts w:ascii="Verdana" w:hAnsi="Verdana"/>
          <w:color w:val="000000"/>
          <w:sz w:val="18"/>
          <w:szCs w:val="18"/>
        </w:rPr>
        <w:t> </w:t>
      </w:r>
      <w:r>
        <w:rPr>
          <w:rStyle w:val="WW8Num3z0"/>
          <w:rFonts w:ascii="Verdana" w:hAnsi="Verdana"/>
          <w:color w:val="4682B4"/>
          <w:sz w:val="18"/>
          <w:szCs w:val="18"/>
        </w:rPr>
        <w:t>Алборов</w:t>
      </w:r>
      <w:r>
        <w:rPr>
          <w:rFonts w:ascii="Verdana" w:hAnsi="Verdana"/>
          <w:color w:val="000000"/>
          <w:sz w:val="18"/>
          <w:szCs w:val="18"/>
        </w:rPr>
        <w:t>, Н.Г. Белов, В.И. Белоусов, А.Я.</w:t>
      </w:r>
      <w:r>
        <w:rPr>
          <w:rStyle w:val="WW8Num2z0"/>
          <w:rFonts w:ascii="Verdana" w:hAnsi="Verdana"/>
          <w:color w:val="000000"/>
          <w:sz w:val="18"/>
          <w:szCs w:val="18"/>
        </w:rPr>
        <w:t> </w:t>
      </w:r>
      <w:r>
        <w:rPr>
          <w:rStyle w:val="WW8Num3z0"/>
          <w:rFonts w:ascii="Verdana" w:hAnsi="Verdana"/>
          <w:color w:val="4682B4"/>
          <w:sz w:val="18"/>
          <w:szCs w:val="18"/>
        </w:rPr>
        <w:t>Важов</w:t>
      </w:r>
      <w:r>
        <w:rPr>
          <w:rFonts w:ascii="Verdana" w:hAnsi="Verdana"/>
          <w:color w:val="000000"/>
          <w:sz w:val="18"/>
          <w:szCs w:val="18"/>
        </w:rPr>
        <w:t>, А.П. Варава, Ф.И. Васькин, И.Е.</w:t>
      </w:r>
      <w:r>
        <w:rPr>
          <w:rStyle w:val="WW8Num2z0"/>
          <w:rFonts w:ascii="Verdana" w:hAnsi="Verdana"/>
          <w:color w:val="000000"/>
          <w:sz w:val="18"/>
          <w:szCs w:val="18"/>
        </w:rPr>
        <w:t> </w:t>
      </w:r>
      <w:r>
        <w:rPr>
          <w:rStyle w:val="WW8Num3z0"/>
          <w:rFonts w:ascii="Verdana" w:hAnsi="Verdana"/>
          <w:color w:val="4682B4"/>
          <w:sz w:val="18"/>
          <w:szCs w:val="18"/>
        </w:rPr>
        <w:t>Глушков</w:t>
      </w:r>
      <w:r>
        <w:rPr>
          <w:rFonts w:ascii="Verdana" w:hAnsi="Verdana"/>
          <w:color w:val="000000"/>
          <w:sz w:val="18"/>
          <w:szCs w:val="18"/>
        </w:rPr>
        <w:t>, Н.Т. Горбунов, Ю.Я. Литвин, М.Ф. А.Д.</w:t>
      </w:r>
      <w:r>
        <w:rPr>
          <w:rStyle w:val="WW8Num2z0"/>
          <w:rFonts w:ascii="Verdana" w:hAnsi="Verdana"/>
          <w:color w:val="000000"/>
          <w:sz w:val="18"/>
          <w:szCs w:val="18"/>
        </w:rPr>
        <w:t> </w:t>
      </w:r>
      <w:r>
        <w:rPr>
          <w:rStyle w:val="WW8Num3z0"/>
          <w:rFonts w:ascii="Verdana" w:hAnsi="Verdana"/>
          <w:color w:val="4682B4"/>
          <w:sz w:val="18"/>
          <w:szCs w:val="18"/>
        </w:rPr>
        <w:t>Насырова</w:t>
      </w:r>
      <w:r>
        <w:rPr>
          <w:rFonts w:ascii="Verdana" w:hAnsi="Verdana"/>
          <w:color w:val="000000"/>
          <w:sz w:val="18"/>
          <w:szCs w:val="18"/>
        </w:rPr>
        <w:t>, Овсийчук, М.З. Пизенгольц, Д.Н.</w:t>
      </w:r>
      <w:r>
        <w:rPr>
          <w:rStyle w:val="WW8Num2z0"/>
          <w:rFonts w:ascii="Verdana" w:hAnsi="Verdana"/>
          <w:color w:val="000000"/>
          <w:sz w:val="18"/>
          <w:szCs w:val="18"/>
        </w:rPr>
        <w:t> </w:t>
      </w:r>
      <w:r>
        <w:rPr>
          <w:rStyle w:val="WW8Num3z0"/>
          <w:rFonts w:ascii="Verdana" w:hAnsi="Verdana"/>
          <w:color w:val="4682B4"/>
          <w:sz w:val="18"/>
          <w:szCs w:val="18"/>
        </w:rPr>
        <w:t>Письменная</w:t>
      </w:r>
      <w:r>
        <w:rPr>
          <w:rFonts w:ascii="Verdana" w:hAnsi="Verdana"/>
          <w:color w:val="000000"/>
          <w:sz w:val="18"/>
          <w:szCs w:val="18"/>
        </w:rPr>
        <w:t>, М.М. Рапопорт, Е.Х. Румак, И.М.</w:t>
      </w:r>
      <w:r>
        <w:rPr>
          <w:rStyle w:val="WW8Num2z0"/>
          <w:rFonts w:ascii="Verdana" w:hAnsi="Verdana"/>
          <w:color w:val="000000"/>
          <w:sz w:val="18"/>
          <w:szCs w:val="18"/>
        </w:rPr>
        <w:t> </w:t>
      </w:r>
      <w:r>
        <w:rPr>
          <w:rStyle w:val="WW8Num3z0"/>
          <w:rFonts w:ascii="Verdana" w:hAnsi="Verdana"/>
          <w:color w:val="4682B4"/>
          <w:sz w:val="18"/>
          <w:szCs w:val="18"/>
        </w:rPr>
        <w:t>Сурков</w:t>
      </w:r>
      <w:r>
        <w:rPr>
          <w:rFonts w:ascii="Verdana" w:hAnsi="Verdana"/>
          <w:color w:val="000000"/>
          <w:sz w:val="18"/>
          <w:szCs w:val="18"/>
        </w:rPr>
        <w:t>, Л.И. Хоружий, В.Г. Широбоков, М.Я.</w:t>
      </w:r>
      <w:r>
        <w:rPr>
          <w:rStyle w:val="WW8Num2z0"/>
          <w:rFonts w:ascii="Verdana" w:hAnsi="Verdana"/>
          <w:color w:val="000000"/>
          <w:sz w:val="18"/>
          <w:szCs w:val="18"/>
        </w:rPr>
        <w:t> </w:t>
      </w:r>
      <w:r>
        <w:rPr>
          <w:rStyle w:val="WW8Num3z0"/>
          <w:rFonts w:ascii="Verdana" w:hAnsi="Verdana"/>
          <w:color w:val="4682B4"/>
          <w:sz w:val="18"/>
          <w:szCs w:val="18"/>
        </w:rPr>
        <w:t>Штейнман</w:t>
      </w:r>
      <w:r>
        <w:rPr>
          <w:rStyle w:val="WW8Num2z0"/>
          <w:rFonts w:ascii="Verdana" w:hAnsi="Verdana"/>
          <w:color w:val="000000"/>
          <w:sz w:val="18"/>
          <w:szCs w:val="18"/>
        </w:rPr>
        <w:t> </w:t>
      </w:r>
      <w:r>
        <w:rPr>
          <w:rFonts w:ascii="Verdana" w:hAnsi="Verdana"/>
          <w:color w:val="000000"/>
          <w:sz w:val="18"/>
          <w:szCs w:val="18"/>
        </w:rPr>
        <w:t>и ряд других ученых.</w:t>
      </w:r>
    </w:p>
    <w:p w14:paraId="7BB53A5F"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 последние годы ученые-экономисты внесли весомый вклад в решение общих проблем теории и методологии бухгалтерского учета и контроля. Вместе с тем несмотря на многочисленные публикации, научная разработка теоретических и особенно методологических положений организации эффективной системы бухгалтерского учета применительно к аграрной сфере не отвечает в полной мере условиям</w:t>
      </w:r>
      <w:r>
        <w:rPr>
          <w:rStyle w:val="WW8Num2z0"/>
          <w:rFonts w:ascii="Verdana" w:hAnsi="Verdana"/>
          <w:color w:val="000000"/>
          <w:sz w:val="18"/>
          <w:szCs w:val="18"/>
        </w:rPr>
        <w:t> </w:t>
      </w:r>
      <w:r>
        <w:rPr>
          <w:rStyle w:val="WW8Num3z0"/>
          <w:rFonts w:ascii="Verdana" w:hAnsi="Verdana"/>
          <w:color w:val="4682B4"/>
          <w:sz w:val="18"/>
          <w:szCs w:val="18"/>
        </w:rPr>
        <w:t>трансформационной</w:t>
      </w:r>
      <w:r>
        <w:rPr>
          <w:rStyle w:val="WW8Num2z0"/>
          <w:rFonts w:ascii="Verdana" w:hAnsi="Verdana"/>
          <w:color w:val="000000"/>
          <w:sz w:val="18"/>
          <w:szCs w:val="18"/>
        </w:rPr>
        <w:t> </w:t>
      </w:r>
      <w:r>
        <w:rPr>
          <w:rFonts w:ascii="Verdana" w:hAnsi="Verdana"/>
          <w:color w:val="000000"/>
          <w:sz w:val="18"/>
          <w:szCs w:val="18"/>
        </w:rPr>
        <w:t>экономики. Отсутствие системного решения теории, методологии, методики и практики организации процесса бухгалтерского учета не позволяет полной реализации его функций и выполнения задач бухгалтерского учета в системе управления сельским хозяйствам.</w:t>
      </w:r>
    </w:p>
    <w:p w14:paraId="728D4BB7"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современном этапе назрела необходимость обоснования и развития концепции организации бухгалтерского учета аграрной организации, адекватной рыночным условиям хозяйствования; оценки влияния новых организационно-экономических условий функционирования</w:t>
      </w:r>
      <w:r>
        <w:rPr>
          <w:rStyle w:val="WW8Num2z0"/>
          <w:rFonts w:ascii="Verdana" w:hAnsi="Verdana"/>
          <w:color w:val="000000"/>
          <w:sz w:val="18"/>
          <w:szCs w:val="18"/>
        </w:rPr>
        <w:t> </w:t>
      </w:r>
      <w:r>
        <w:rPr>
          <w:rStyle w:val="WW8Num3z0"/>
          <w:rFonts w:ascii="Verdana" w:hAnsi="Verdana"/>
          <w:color w:val="4682B4"/>
          <w:sz w:val="18"/>
          <w:szCs w:val="18"/>
        </w:rPr>
        <w:t>аграрных</w:t>
      </w:r>
      <w:r>
        <w:rPr>
          <w:rStyle w:val="WW8Num2z0"/>
          <w:rFonts w:ascii="Verdana" w:hAnsi="Verdana"/>
          <w:color w:val="000000"/>
          <w:sz w:val="18"/>
          <w:szCs w:val="18"/>
        </w:rPr>
        <w:t> </w:t>
      </w:r>
      <w:r>
        <w:rPr>
          <w:rFonts w:ascii="Verdana" w:hAnsi="Verdana"/>
          <w:color w:val="000000"/>
          <w:sz w:val="18"/>
          <w:szCs w:val="18"/>
        </w:rPr>
        <w:t>формирований на содержание, структуру и методику формирования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разработки комплекса практических рекомендаций по научной организации работы</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Fonts w:ascii="Verdana" w:hAnsi="Verdana"/>
          <w:color w:val="000000"/>
          <w:sz w:val="18"/>
          <w:szCs w:val="18"/>
        </w:rPr>
        <w:t>службы и обоснования методики оценки ее деятельности; формирования положений и выработки концептуальных решений по функционированию системы внутреннего контроля сельскохозяйственных организаций и др.</w:t>
      </w:r>
    </w:p>
    <w:p w14:paraId="319E9967"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Высокая актуальность и недостаточная разработанность вопросов организации учетно-аналитического обеспечения процесса управления современным предприятием и, как следствие, </w:t>
      </w:r>
      <w:r>
        <w:rPr>
          <w:rFonts w:ascii="Verdana" w:hAnsi="Verdana"/>
          <w:color w:val="000000"/>
          <w:sz w:val="18"/>
          <w:szCs w:val="18"/>
        </w:rPr>
        <w:lastRenderedPageBreak/>
        <w:t>большая научно-практическая значимость решения проблем</w:t>
      </w:r>
      <w:r>
        <w:rPr>
          <w:rStyle w:val="WW8Num2z0"/>
          <w:rFonts w:ascii="Verdana" w:hAnsi="Verdana"/>
          <w:color w:val="000000"/>
          <w:sz w:val="18"/>
          <w:szCs w:val="18"/>
        </w:rPr>
        <w:t> </w:t>
      </w:r>
      <w:r>
        <w:rPr>
          <w:rStyle w:val="WW8Num3z0"/>
          <w:rFonts w:ascii="Verdana" w:hAnsi="Verdana"/>
          <w:color w:val="4682B4"/>
          <w:sz w:val="18"/>
          <w:szCs w:val="18"/>
        </w:rPr>
        <w:t>рационализации</w:t>
      </w:r>
      <w:r>
        <w:rPr>
          <w:rStyle w:val="WW8Num2z0"/>
          <w:rFonts w:ascii="Verdana" w:hAnsi="Verdana"/>
          <w:color w:val="000000"/>
          <w:sz w:val="18"/>
          <w:szCs w:val="18"/>
        </w:rPr>
        <w:t> </w:t>
      </w:r>
      <w:r>
        <w:rPr>
          <w:rFonts w:ascii="Verdana" w:hAnsi="Verdana"/>
          <w:color w:val="000000"/>
          <w:sz w:val="18"/>
          <w:szCs w:val="18"/>
        </w:rPr>
        <w:t>бухгалтерского учета и контроля в системе управления эффективностью сельскохозяйственного производства определили выбор темы диссертационного исследования, постановку его цели и задач, а также содержание работы, ее логику и структуру.</w:t>
      </w:r>
    </w:p>
    <w:p w14:paraId="2C6FC9E1"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Целью диссертационной работы является разработка и теоретическое обоснование научной концепции организации бухгалтерского учета на сельскохозяйственных предприятиях в условиях трансформационной экономики.</w:t>
      </w:r>
    </w:p>
    <w:p w14:paraId="57A07ED3"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Достижение поставленной цели диссертационного исследования потребовало последовательного решения следующих основных задач:</w:t>
      </w:r>
    </w:p>
    <w:p w14:paraId="432E466F"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-разработать основные теоретические положения концепции организации бухгалтерского учета на сельскохозяйственных предприятиях, функционирующих в условиях перехода к рыночной экономике;</w:t>
      </w:r>
    </w:p>
    <w:p w14:paraId="6150EBBC"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особенности организации учетного процесса в условиях дифференциации системы бухгалтерского учета;</w:t>
      </w:r>
    </w:p>
    <w:p w14:paraId="78707C36"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-раскрыть влияние организационно-экономических условий функционирования аграрных формирований на содержание и структуру учетной политики;</w:t>
      </w:r>
    </w:p>
    <w:p w14:paraId="0E5A198F"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-разработать методику формирования учетной политики сельскохозяйственных предприятий;</w:t>
      </w:r>
    </w:p>
    <w:p w14:paraId="319332D4"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-определить базовые принципы и правила организации бухгалтерской службы сельскохозяйственных предприятий;</w:t>
      </w:r>
    </w:p>
    <w:p w14:paraId="7711CB79"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-разработать и научно обосновать комплекс практических рекомендаций по рациональной организации работы бухгалтерского аппарата в различных аграрных формированиях;</w:t>
      </w:r>
    </w:p>
    <w:p w14:paraId="00B7E6B5"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-обосновать показатели и методику оценки эффективности деятельности бухгалтерской службы сельскохозяйственных предприятий;</w:t>
      </w:r>
    </w:p>
    <w:p w14:paraId="2A1A6A13"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рациональные схемы документирования фактов хозяйственной жизни предприятий сельского хозяйства;</w:t>
      </w:r>
    </w:p>
    <w:p w14:paraId="526416D8"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-построить классификационные схемы предлагаемых к использованию при формировании рабочего плана счетов сельскохозяйственных организаций;</w:t>
      </w:r>
    </w:p>
    <w:p w14:paraId="64CD4DCC"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-сформулировать теоретические положения и представить концептуальные решения по функционированию системы внутрихозяйственного контроля сельскохозяйственных предприятий</w:t>
      </w:r>
    </w:p>
    <w:p w14:paraId="332E6DDE"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-разработать</w:t>
      </w:r>
      <w:r>
        <w:rPr>
          <w:rStyle w:val="WW8Num2z0"/>
          <w:rFonts w:ascii="Verdana" w:hAnsi="Verdana"/>
          <w:color w:val="000000"/>
          <w:sz w:val="18"/>
          <w:szCs w:val="18"/>
        </w:rPr>
        <w:t> </w:t>
      </w:r>
      <w:r>
        <w:rPr>
          <w:rStyle w:val="WW8Num3z0"/>
          <w:rFonts w:ascii="Verdana" w:hAnsi="Verdana"/>
          <w:color w:val="4682B4"/>
          <w:sz w:val="18"/>
          <w:szCs w:val="18"/>
        </w:rPr>
        <w:t>организационный</w:t>
      </w:r>
      <w:r>
        <w:rPr>
          <w:rStyle w:val="WW8Num2z0"/>
          <w:rFonts w:ascii="Verdana" w:hAnsi="Verdana"/>
          <w:color w:val="000000"/>
          <w:sz w:val="18"/>
          <w:szCs w:val="18"/>
        </w:rPr>
        <w:t> </w:t>
      </w:r>
      <w:r>
        <w:rPr>
          <w:rFonts w:ascii="Verdana" w:hAnsi="Verdana"/>
          <w:color w:val="000000"/>
          <w:sz w:val="18"/>
          <w:szCs w:val="18"/>
        </w:rPr>
        <w:t>механизм и методику осуществления внутрихозяйственного контроля с учетом интересов различных</w:t>
      </w:r>
      <w:r>
        <w:rPr>
          <w:rStyle w:val="WW8Num2z0"/>
          <w:rFonts w:ascii="Verdana" w:hAnsi="Verdana"/>
          <w:color w:val="000000"/>
          <w:sz w:val="18"/>
          <w:szCs w:val="18"/>
        </w:rPr>
        <w:t> </w:t>
      </w:r>
      <w:r>
        <w:rPr>
          <w:rStyle w:val="WW8Num3z0"/>
          <w:rFonts w:ascii="Verdana" w:hAnsi="Verdana"/>
          <w:color w:val="4682B4"/>
          <w:sz w:val="18"/>
          <w:szCs w:val="18"/>
        </w:rPr>
        <w:t>агентских</w:t>
      </w:r>
      <w:r>
        <w:rPr>
          <w:rStyle w:val="WW8Num2z0"/>
          <w:rFonts w:ascii="Verdana" w:hAnsi="Verdana"/>
          <w:color w:val="000000"/>
          <w:sz w:val="18"/>
          <w:szCs w:val="18"/>
        </w:rPr>
        <w:t> </w:t>
      </w:r>
      <w:r>
        <w:rPr>
          <w:rFonts w:ascii="Verdana" w:hAnsi="Verdana"/>
          <w:color w:val="000000"/>
          <w:sz w:val="18"/>
          <w:szCs w:val="18"/>
        </w:rPr>
        <w:t>групп;</w:t>
      </w:r>
    </w:p>
    <w:p w14:paraId="1739A090"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-определить структуру и направления внутрихозяйственного контроля и контрольно-аналитической деятельности специалистов сельскохозяйственного предприятия.</w:t>
      </w:r>
    </w:p>
    <w:p w14:paraId="18D16FA9"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качестве предмета проводимого исследования выступают теория и методология построения учетного процесса и формирования системы внутрихозяйственного контроля применительно к системе управления сельскохозяйственными предприятиями.</w:t>
      </w:r>
    </w:p>
    <w:p w14:paraId="35B5547A"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определены информационные системы бухгалтерского учета и контроля в сельскохозяйственных организациях. Объектом практической реализации исследований являются различные организационно-правовые формы сельскохозяйственных организаций Российской Федерации.</w:t>
      </w:r>
    </w:p>
    <w:p w14:paraId="08769B00"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и методика исследования представлена классическими и современными научными разработками и концепциями ведущих отечественных и зарубежных специалистов, исследующих проблемы постановки бухгалтерского учета и внутрихозяйственного контроля на предприятии, а также программными,</w:t>
      </w:r>
      <w:r>
        <w:rPr>
          <w:rStyle w:val="WW8Num2z0"/>
          <w:rFonts w:ascii="Verdana" w:hAnsi="Verdana"/>
          <w:color w:val="000000"/>
          <w:sz w:val="18"/>
          <w:szCs w:val="18"/>
        </w:rPr>
        <w:t> </w:t>
      </w:r>
      <w:r>
        <w:rPr>
          <w:rStyle w:val="WW8Num3z0"/>
          <w:rFonts w:ascii="Verdana" w:hAnsi="Verdana"/>
          <w:color w:val="4682B4"/>
          <w:sz w:val="18"/>
          <w:szCs w:val="18"/>
        </w:rPr>
        <w:t>прогнозными</w:t>
      </w:r>
      <w:r>
        <w:rPr>
          <w:rStyle w:val="WW8Num2z0"/>
          <w:rFonts w:ascii="Verdana" w:hAnsi="Verdana"/>
          <w:color w:val="000000"/>
          <w:sz w:val="18"/>
          <w:szCs w:val="18"/>
        </w:rPr>
        <w:t> </w:t>
      </w:r>
      <w:r>
        <w:rPr>
          <w:rFonts w:ascii="Verdana" w:hAnsi="Verdana"/>
          <w:color w:val="000000"/>
          <w:sz w:val="18"/>
          <w:szCs w:val="18"/>
        </w:rPr>
        <w:t>и концептуальными разработками международных и национальных организаций</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и аудиторов.</w:t>
      </w:r>
    </w:p>
    <w:p w14:paraId="4924F7D6"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Нормативно-правовую базу написания диссертационной работы составили действующие законодательные и нормативные акты, регламентирующие правила организации и порядок ведения </w:t>
      </w:r>
      <w:r>
        <w:rPr>
          <w:rFonts w:ascii="Verdana" w:hAnsi="Verdana"/>
          <w:color w:val="000000"/>
          <w:sz w:val="18"/>
          <w:szCs w:val="18"/>
        </w:rPr>
        <w:lastRenderedPageBreak/>
        <w:t>бухгалтерского учета на предприятиях Российской Федерации.</w:t>
      </w:r>
    </w:p>
    <w:p w14:paraId="2A44A65C"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Информационная основа диссертационного исследования представлена статистическими и аналитическими материалами Министерства сельского хозяйства Российской Федерации, Государственного комитета статистики России, Комитета по сельскому хозяйству и</w:t>
      </w:r>
      <w:r>
        <w:rPr>
          <w:rStyle w:val="WW8Num2z0"/>
          <w:rFonts w:ascii="Verdana" w:hAnsi="Verdana"/>
          <w:color w:val="000000"/>
          <w:sz w:val="18"/>
          <w:szCs w:val="18"/>
        </w:rPr>
        <w:t> </w:t>
      </w:r>
      <w:r>
        <w:rPr>
          <w:rStyle w:val="WW8Num3z0"/>
          <w:rFonts w:ascii="Verdana" w:hAnsi="Verdana"/>
          <w:color w:val="4682B4"/>
          <w:sz w:val="18"/>
          <w:szCs w:val="18"/>
        </w:rPr>
        <w:t>продовольствию</w:t>
      </w:r>
      <w:r>
        <w:rPr>
          <w:rStyle w:val="WW8Num2z0"/>
          <w:rFonts w:ascii="Verdana" w:hAnsi="Verdana"/>
          <w:color w:val="000000"/>
          <w:sz w:val="18"/>
          <w:szCs w:val="18"/>
        </w:rPr>
        <w:t> </w:t>
      </w:r>
      <w:r>
        <w:rPr>
          <w:rFonts w:ascii="Verdana" w:hAnsi="Verdana"/>
          <w:color w:val="000000"/>
          <w:sz w:val="18"/>
          <w:szCs w:val="18"/>
        </w:rPr>
        <w:t>администрации Волгоградской области, Волгоградского областного комитета государственной статистики, организационно-распорядительной, учетно-финансовой и налоговой документацией сельскохозяйственных предприятий Волгоградской области, фактами, опубликованными в научной литературе и периодической печати, информационными ресурсами INTERNET, а также результатами, полученными автором в процессе наблюдений и внедрений.</w:t>
      </w:r>
    </w:p>
    <w:p w14:paraId="26AED431"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Решение поставленных в диссертационной работе задач с целью обоснования ее конечных результатов в рамках системного подхода опирается на использование следующих методов экономических исследований: исторический, наблюдения, группировки, сравнения, обобщения, монографический, расчетно-конструктивный, статистический, графического изображения, экономико-математический, а также приемы апробирования, обследования, систематизации изучаемого теоретического и практического материала.</w:t>
      </w:r>
    </w:p>
    <w:p w14:paraId="1C0F1B31"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состоит в разработке научно обоснованной концепции организации бухгалтерского учета и внутрихозяйственного контроля сельскохозяйственного предприятия, формирующей целостное представление о ее сущности, принципах и функциях.</w:t>
      </w:r>
    </w:p>
    <w:p w14:paraId="0A92F3E8"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Наиболее существенные научные результаты, выносимые на защиту: -обоснована совокупность взаимосвязанных элементов бухгалтерского учета в отличие от существующих подходов как отдельной самостоятельной системы, требующей адекватной технологии обработки</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данных и зависящей от профессионального уровня и квалификации работников бухгалтерского учета;</w:t>
      </w:r>
    </w:p>
    <w:p w14:paraId="42A3BB3C"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-дано авторское определение категории «</w:t>
      </w:r>
      <w:r>
        <w:rPr>
          <w:rStyle w:val="WW8Num3z0"/>
          <w:rFonts w:ascii="Verdana" w:hAnsi="Verdana"/>
          <w:color w:val="4682B4"/>
          <w:sz w:val="18"/>
          <w:szCs w:val="18"/>
        </w:rPr>
        <w:t>организация бухгалтерского учета</w:t>
      </w:r>
      <w:r>
        <w:rPr>
          <w:rFonts w:ascii="Verdana" w:hAnsi="Verdana"/>
          <w:color w:val="000000"/>
          <w:sz w:val="18"/>
          <w:szCs w:val="18"/>
        </w:rPr>
        <w:t>», которая представляет комплекс мероприятий, направленных на рациональное сочетание его средств и методов с целью получения</w:t>
      </w:r>
      <w:r>
        <w:rPr>
          <w:rStyle w:val="WW8Num2z0"/>
          <w:rFonts w:ascii="Verdana" w:hAnsi="Verdana"/>
          <w:color w:val="000000"/>
          <w:sz w:val="18"/>
          <w:szCs w:val="18"/>
        </w:rPr>
        <w:t> </w:t>
      </w:r>
      <w:r>
        <w:rPr>
          <w:rStyle w:val="WW8Num3z0"/>
          <w:rFonts w:ascii="Verdana" w:hAnsi="Verdana"/>
          <w:color w:val="4682B4"/>
          <w:sz w:val="18"/>
          <w:szCs w:val="18"/>
        </w:rPr>
        <w:t>документально</w:t>
      </w:r>
      <w:r>
        <w:rPr>
          <w:rStyle w:val="WW8Num2z0"/>
          <w:rFonts w:ascii="Verdana" w:hAnsi="Verdana"/>
          <w:color w:val="000000"/>
          <w:sz w:val="18"/>
          <w:szCs w:val="18"/>
        </w:rPr>
        <w:t> </w:t>
      </w:r>
      <w:r>
        <w:rPr>
          <w:rFonts w:ascii="Verdana" w:hAnsi="Verdana"/>
          <w:color w:val="000000"/>
          <w:sz w:val="18"/>
          <w:szCs w:val="18"/>
        </w:rPr>
        <w:t>обоснованной информации, необходимой и достаточной для принятия руководством предприятия и внешними пользователями управленческих решений тактического 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характера;</w:t>
      </w:r>
    </w:p>
    <w:p w14:paraId="1E52D03B"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выявлено, что для обеспечения адекватности функционирования системы бухгалтерского учета условиям рыночной экономики необходимо соблюдать принципы его непрерывности; обеспечить пропорциональность информацией различных категорий пользователей;</w:t>
      </w:r>
      <w:r>
        <w:rPr>
          <w:rStyle w:val="WW8Num2z0"/>
          <w:rFonts w:ascii="Verdana" w:hAnsi="Verdana"/>
          <w:color w:val="000000"/>
          <w:sz w:val="18"/>
          <w:szCs w:val="18"/>
        </w:rPr>
        <w:t> </w:t>
      </w:r>
      <w:r>
        <w:rPr>
          <w:rStyle w:val="WW8Num3z0"/>
          <w:rFonts w:ascii="Verdana" w:hAnsi="Verdana"/>
          <w:color w:val="4682B4"/>
          <w:sz w:val="18"/>
          <w:szCs w:val="18"/>
        </w:rPr>
        <w:t>ритмичности</w:t>
      </w:r>
      <w:r>
        <w:rPr>
          <w:rFonts w:ascii="Verdana" w:hAnsi="Verdana"/>
          <w:color w:val="000000"/>
          <w:sz w:val="18"/>
          <w:szCs w:val="18"/>
        </w:rPr>
        <w:t>, параллельности, специализации и кооперации при выполнении учетных работ;</w:t>
      </w:r>
    </w:p>
    <w:p w14:paraId="6A0B1C55"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-существенно дополнены и развиты положения по научной организации бухгалтерского учета, в частности, путем выделения</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Fonts w:ascii="Verdana" w:hAnsi="Verdana"/>
          <w:color w:val="000000"/>
          <w:sz w:val="18"/>
          <w:szCs w:val="18"/>
        </w:rPr>
        <w:t>, технологической и результативной стадий этого процесса;</w:t>
      </w:r>
    </w:p>
    <w:p w14:paraId="474ACBDC"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модель организации бухгалтерского учета, как интегрального комплекса соответствующих способов, приемов, механизмов и технологий обработки учетной информации, ориентированного на достижение целей управления бизнес-процессами;</w:t>
      </w:r>
    </w:p>
    <w:p w14:paraId="1B7B8EBE"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-разработана структура системы бухгалтерского учета, предполагающая в отличие от известных подходов его разделение не только на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но и детальную характеристику функций составных частей, многотипность при разных</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формах предприятий;</w:t>
      </w:r>
    </w:p>
    <w:p w14:paraId="6E1FBE00"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-расширены и адаптированы применительно к сельскохозяйственным предприятиям представления об учетной политике как об одном из действенных</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достижения стратегических целей организации;</w:t>
      </w:r>
    </w:p>
    <w:p w14:paraId="52C901EE"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предложены подходы к организации работы бухгалтерского аппарата с учетом глубинных (структурных, функциональных и процедурных) и масштабных (локальных и общих) этапов, по времени действия, организации средств и использования ресурсов;</w:t>
      </w:r>
    </w:p>
    <w:p w14:paraId="045BF216"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-разработана методика оценки эффективности деятельности бухгалтерской службы, базирующейся в отличие от известных подходов на применении комплексных </w:t>
      </w:r>
      <w:r>
        <w:rPr>
          <w:rFonts w:ascii="Verdana" w:hAnsi="Verdana"/>
          <w:color w:val="000000"/>
          <w:sz w:val="18"/>
          <w:szCs w:val="18"/>
        </w:rPr>
        <w:lastRenderedPageBreak/>
        <w:t>показателей</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Fonts w:ascii="Verdana" w:hAnsi="Verdana"/>
          <w:color w:val="000000"/>
          <w:sz w:val="18"/>
          <w:szCs w:val="18"/>
        </w:rPr>
        <w:t>, бухгалтерского риска и уровня исполнения обязанностей сотрудниками</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Fonts w:ascii="Verdana" w:hAnsi="Verdana"/>
          <w:color w:val="000000"/>
          <w:sz w:val="18"/>
          <w:szCs w:val="18"/>
        </w:rPr>
        <w:t>;</w:t>
      </w:r>
    </w:p>
    <w:p w14:paraId="5662FBAD"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-дано теоретическое обоснование организации бухгалтерского учета в условиях формирования информации по центрам ответственности на предприятиях сельского хозяйства;</w:t>
      </w:r>
    </w:p>
    <w:p w14:paraId="2E5DF2D7"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-раскрыта методика организации обработки учетной информации, характеризующей производственно-финансовую деятельность сельскохозяйственного предприятия, на основе разработки рациональных схем документирования фактов хозяйственной жизни и формирования рабочего плана;</w:t>
      </w:r>
    </w:p>
    <w:p w14:paraId="6539F786"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-сформулированы теоретические положения и представлены концептуальные решения по функционированию системы внутрихозяйственного контроля сельскохозяйственных предприятий;</w:t>
      </w:r>
    </w:p>
    <w:p w14:paraId="7BD9AC36"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 механизм организации контрольно-аналитической деятельности сельскохозяйственных предприятий, построение которого отличается широким участием</w:t>
      </w:r>
      <w:r>
        <w:rPr>
          <w:rStyle w:val="WW8Num2z0"/>
          <w:rFonts w:ascii="Verdana" w:hAnsi="Verdana"/>
          <w:color w:val="000000"/>
          <w:sz w:val="18"/>
          <w:szCs w:val="18"/>
        </w:rPr>
        <w:t> </w:t>
      </w:r>
      <w:r>
        <w:rPr>
          <w:rStyle w:val="WW8Num3z0"/>
          <w:rFonts w:ascii="Verdana" w:hAnsi="Verdana"/>
          <w:color w:val="4682B4"/>
          <w:sz w:val="18"/>
          <w:szCs w:val="18"/>
        </w:rPr>
        <w:t>менеджеров</w:t>
      </w:r>
      <w:r>
        <w:rPr>
          <w:rStyle w:val="WW8Num2z0"/>
          <w:rFonts w:ascii="Verdana" w:hAnsi="Verdana"/>
          <w:color w:val="000000"/>
          <w:sz w:val="18"/>
          <w:szCs w:val="18"/>
        </w:rPr>
        <w:t> </w:t>
      </w:r>
      <w:r>
        <w:rPr>
          <w:rFonts w:ascii="Verdana" w:hAnsi="Verdana"/>
          <w:color w:val="000000"/>
          <w:sz w:val="18"/>
          <w:szCs w:val="18"/>
        </w:rPr>
        <w:t>и специалистов различных категорий.</w:t>
      </w:r>
    </w:p>
    <w:p w14:paraId="68B0A055"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диссертационного исследования заключается в том, что основные положения, выводы и рекомендации ориентированы на широкое использование при формировании учетного процесса и построения системы внутрихозяйственного контроля на сельскохозяйственных предприятиях. Практическую значимость имеют:</w:t>
      </w:r>
    </w:p>
    <w:p w14:paraId="5B03BB83"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-предложения, направленные на рациональное построение учетного процесса на предприятиях сельского хозяйства;</w:t>
      </w:r>
    </w:p>
    <w:p w14:paraId="393D7A3D"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-практические рекомендации по формированию учетной политики сельскохозяйственных предприятий;</w:t>
      </w:r>
    </w:p>
    <w:p w14:paraId="06875459"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-разработанная методика оценки эффективности деятельности бухгалтерской службы предприятий сельского хозяйства;</w:t>
      </w:r>
    </w:p>
    <w:p w14:paraId="10BB9A2D"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-предложенные схемы документирования фактов хозяйственной жизни предприятий сельского хозяйства, а также формирования рабочего плана счетов, отвечающие условиям и особенностям организации сельскохозяйственного производства;</w:t>
      </w:r>
    </w:p>
    <w:p w14:paraId="08165A89"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-предложения, позволяющие сформировать эффективную систему внутрихозяйственного контроля на сельскохозяйственных предприятиях.</w:t>
      </w:r>
    </w:p>
    <w:p w14:paraId="5C9BF75C"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Приведенные в диссертационной работе примеры внутренних нормативно-правовых документов сельскохозяйственного предприятия, регламентирующих различные аспекты его учетной политики, могут быть использованы главными</w:t>
      </w:r>
      <w:r>
        <w:rPr>
          <w:rStyle w:val="WW8Num2z0"/>
          <w:rFonts w:ascii="Verdana" w:hAnsi="Verdana"/>
          <w:color w:val="000000"/>
          <w:sz w:val="18"/>
          <w:szCs w:val="18"/>
        </w:rPr>
        <w:t> </w:t>
      </w:r>
      <w:r>
        <w:rPr>
          <w:rStyle w:val="WW8Num3z0"/>
          <w:rFonts w:ascii="Verdana" w:hAnsi="Verdana"/>
          <w:color w:val="4682B4"/>
          <w:sz w:val="18"/>
          <w:szCs w:val="18"/>
        </w:rPr>
        <w:t>бухгалтерами</w:t>
      </w:r>
      <w:r>
        <w:rPr>
          <w:rStyle w:val="WW8Num2z0"/>
          <w:rFonts w:ascii="Verdana" w:hAnsi="Verdana"/>
          <w:color w:val="000000"/>
          <w:sz w:val="18"/>
          <w:szCs w:val="18"/>
        </w:rPr>
        <w:t> </w:t>
      </w:r>
      <w:r>
        <w:rPr>
          <w:rFonts w:ascii="Verdana" w:hAnsi="Verdana"/>
          <w:color w:val="000000"/>
          <w:sz w:val="18"/>
          <w:szCs w:val="18"/>
        </w:rPr>
        <w:t>в качестве основы при разработке собственных организационных документов по этим вопросам.</w:t>
      </w:r>
    </w:p>
    <w:p w14:paraId="666D6A19"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положения и результаты исследования представлялись в форме научных докладов, рекомендаций и получили положительную оценку на международных, всероссийских, региональных, межвузовских и вузовских научно-практических конференциях, конгрессах, совещаниях, семинарах, проводившихся в различных городах и регионах страны.</w:t>
      </w:r>
    </w:p>
    <w:p w14:paraId="0E8C2D95"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Отдельные практические рекомендации экспериментально апробированы и внедрены в практику организации бухгалтерского учета и контроля в КХК</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Краснодонское</w:t>
      </w:r>
      <w:r>
        <w:rPr>
          <w:rFonts w:ascii="Verdana" w:hAnsi="Verdana"/>
          <w:color w:val="000000"/>
          <w:sz w:val="18"/>
          <w:szCs w:val="18"/>
        </w:rPr>
        <w:t>» и КХ Егорова А.В. Многие из них имеют непосредственное применение в обосновании</w:t>
      </w:r>
      <w:r>
        <w:rPr>
          <w:rStyle w:val="WW8Num2z0"/>
          <w:rFonts w:ascii="Verdana" w:hAnsi="Verdana"/>
          <w:color w:val="000000"/>
          <w:sz w:val="18"/>
          <w:szCs w:val="18"/>
        </w:rPr>
        <w:t> </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программы развития агропромышленного комплекса Волгоградской области до 2010г., а также механизма организации учетно-финансовой деятельности крестьянских (</w:t>
      </w:r>
      <w:r>
        <w:rPr>
          <w:rStyle w:val="WW8Num3z0"/>
          <w:rFonts w:ascii="Verdana" w:hAnsi="Verdana"/>
          <w:color w:val="4682B4"/>
          <w:sz w:val="18"/>
          <w:szCs w:val="18"/>
        </w:rPr>
        <w:t>фермерских</w:t>
      </w:r>
      <w:r>
        <w:rPr>
          <w:rFonts w:ascii="Verdana" w:hAnsi="Verdana"/>
          <w:color w:val="000000"/>
          <w:sz w:val="18"/>
          <w:szCs w:val="18"/>
        </w:rPr>
        <w:t>) хозяйств и сельскохозяйственных кооперативов.</w:t>
      </w:r>
    </w:p>
    <w:p w14:paraId="32BD6135"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положения, выдвинутые в диссертации, нашли отражение в монографиях, учебниках и учебных пособиях, подготовленных автором самостоятельно (в том числе с грифом</w:t>
      </w:r>
      <w:r>
        <w:rPr>
          <w:rStyle w:val="WW8Num2z0"/>
          <w:rFonts w:ascii="Verdana" w:hAnsi="Verdana"/>
          <w:color w:val="000000"/>
          <w:sz w:val="18"/>
          <w:szCs w:val="18"/>
        </w:rPr>
        <w:t> </w:t>
      </w:r>
      <w:r>
        <w:rPr>
          <w:rStyle w:val="WW8Num3z0"/>
          <w:rFonts w:ascii="Verdana" w:hAnsi="Verdana"/>
          <w:color w:val="4682B4"/>
          <w:sz w:val="18"/>
          <w:szCs w:val="18"/>
        </w:rPr>
        <w:t>УМО</w:t>
      </w:r>
      <w:r>
        <w:rPr>
          <w:rFonts w:ascii="Verdana" w:hAnsi="Verdana"/>
          <w:color w:val="000000"/>
          <w:sz w:val="18"/>
          <w:szCs w:val="18"/>
        </w:rPr>
        <w:t>) и в соавторстве.</w:t>
      </w:r>
    </w:p>
    <w:p w14:paraId="2646EAF3"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Выполненные научные разработки и отдельные теоретические положения используются в учебном процессе Волгоградской государственной сельскохозяйственной академии при изучении дисциплин «</w:t>
      </w:r>
      <w:r>
        <w:rPr>
          <w:rStyle w:val="WW8Num3z0"/>
          <w:rFonts w:ascii="Verdana" w:hAnsi="Verdana"/>
          <w:color w:val="4682B4"/>
          <w:sz w:val="18"/>
          <w:szCs w:val="18"/>
        </w:rPr>
        <w:t>Теория бухгалтерского учета</w:t>
      </w:r>
      <w:r>
        <w:rPr>
          <w:rFonts w:ascii="Verdana" w:hAnsi="Verdana"/>
          <w:color w:val="000000"/>
          <w:sz w:val="18"/>
          <w:szCs w:val="18"/>
        </w:rPr>
        <w:t>», «</w:t>
      </w:r>
      <w:r>
        <w:rPr>
          <w:rStyle w:val="WW8Num3z0"/>
          <w:rFonts w:ascii="Verdana" w:hAnsi="Verdana"/>
          <w:color w:val="4682B4"/>
          <w:sz w:val="18"/>
          <w:szCs w:val="18"/>
        </w:rPr>
        <w:t>Бухгалтерский финансовый учет</w:t>
      </w:r>
      <w:r>
        <w:rPr>
          <w:rFonts w:ascii="Verdana" w:hAnsi="Verdana"/>
          <w:color w:val="000000"/>
          <w:sz w:val="18"/>
          <w:szCs w:val="18"/>
        </w:rPr>
        <w:t>», «</w:t>
      </w:r>
      <w:r>
        <w:rPr>
          <w:rStyle w:val="WW8Num3z0"/>
          <w:rFonts w:ascii="Verdana" w:hAnsi="Verdana"/>
          <w:color w:val="4682B4"/>
          <w:sz w:val="18"/>
          <w:szCs w:val="18"/>
        </w:rPr>
        <w:t xml:space="preserve">Бухгалтерский </w:t>
      </w:r>
      <w:r>
        <w:rPr>
          <w:rStyle w:val="WW8Num3z0"/>
          <w:rFonts w:ascii="Verdana" w:hAnsi="Verdana"/>
          <w:color w:val="4682B4"/>
          <w:sz w:val="18"/>
          <w:szCs w:val="18"/>
        </w:rPr>
        <w:lastRenderedPageBreak/>
        <w:t>управленческий учет</w:t>
      </w:r>
      <w:r>
        <w:rPr>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(финансовая) отчетность», «</w:t>
      </w:r>
      <w:r>
        <w:rPr>
          <w:rStyle w:val="WW8Num3z0"/>
          <w:rFonts w:ascii="Verdana" w:hAnsi="Verdana"/>
          <w:color w:val="4682B4"/>
          <w:sz w:val="18"/>
          <w:szCs w:val="18"/>
        </w:rPr>
        <w:t>Аудит</w:t>
      </w:r>
      <w:r>
        <w:rPr>
          <w:rFonts w:ascii="Verdana" w:hAnsi="Verdana"/>
          <w:color w:val="000000"/>
          <w:sz w:val="18"/>
          <w:szCs w:val="18"/>
        </w:rPr>
        <w:t>», «</w:t>
      </w:r>
      <w:r>
        <w:rPr>
          <w:rStyle w:val="WW8Num3z0"/>
          <w:rFonts w:ascii="Verdana" w:hAnsi="Verdana"/>
          <w:color w:val="4682B4"/>
          <w:sz w:val="18"/>
          <w:szCs w:val="18"/>
        </w:rPr>
        <w:t>Контроль и ревизия</w:t>
      </w:r>
      <w:r>
        <w:rPr>
          <w:rFonts w:ascii="Verdana" w:hAnsi="Verdana"/>
          <w:color w:val="000000"/>
          <w:sz w:val="18"/>
          <w:szCs w:val="18"/>
        </w:rPr>
        <w:t>».</w:t>
      </w:r>
    </w:p>
    <w:p w14:paraId="09B024B4"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теме исследования опубликовано 107 печатных работ общим объемом 232,94 п.л., в том числе авторского текста 151,36 пл. В числе публикаций 6 монографий, 25 статей в центральных изданиях, входящих в перечень рекомендуемых</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изданий, 40 методических рекомендаций для организаций</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10 учебных и практических пособий (из них 6 с грифом УМО).</w:t>
      </w:r>
    </w:p>
    <w:p w14:paraId="457CB840" w14:textId="77777777" w:rsidR="000F7DA8" w:rsidRDefault="000F7DA8" w:rsidP="000F7DA8">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Бычков, Михаил Федорович</w:t>
      </w:r>
    </w:p>
    <w:p w14:paraId="5CB54531"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312C4FC1"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Полученные в процессе проведенного диссертационного исследования результаты позволяют обобщить основные итоги и сформулировать определенные выводы и предложения следующего содержания.</w:t>
      </w:r>
    </w:p>
    <w:p w14:paraId="0BFC689F"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Для успешного функционирования любого экономического субъекта необходима всесторонняя, объективная, оперативно поступающая информация, основным источником которой выступают данные, содержащиеся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Последний выступает в качестве своеобразного центра</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информационной системы предприятия, способствуя систематизации его многообразной производственно-финансовой деятельности в разрезах, необходимых для оперативного руководства,</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контроля и экономического анализа. Вместе с тем для того, чтобы</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мог обеспечить реализацию поставленных перед ним задач, его необходимо должным образом организовать.</w:t>
      </w:r>
    </w:p>
    <w:p w14:paraId="6D465681"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самом общем виде под организацией</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следует понимать комплекс мероприятий, направленных на рациональное сочетание средств и методов учета с целью эффективного выполнения поставленных перед ним задач. Иными словами, организация бухгалтерского учета должна обеспечивать на основе применения наиболее рациональных форм и способов учета получение</w:t>
      </w:r>
      <w:r>
        <w:rPr>
          <w:rStyle w:val="WW8Num2z0"/>
          <w:rFonts w:ascii="Verdana" w:hAnsi="Verdana"/>
          <w:color w:val="000000"/>
          <w:sz w:val="18"/>
          <w:szCs w:val="18"/>
        </w:rPr>
        <w:t> </w:t>
      </w:r>
      <w:r>
        <w:rPr>
          <w:rStyle w:val="WW8Num3z0"/>
          <w:rFonts w:ascii="Verdana" w:hAnsi="Verdana"/>
          <w:color w:val="4682B4"/>
          <w:sz w:val="18"/>
          <w:szCs w:val="18"/>
        </w:rPr>
        <w:t>документально</w:t>
      </w:r>
      <w:r>
        <w:rPr>
          <w:rStyle w:val="WW8Num2z0"/>
          <w:rFonts w:ascii="Verdana" w:hAnsi="Verdana"/>
          <w:color w:val="000000"/>
          <w:sz w:val="18"/>
          <w:szCs w:val="18"/>
        </w:rPr>
        <w:t> </w:t>
      </w:r>
      <w:r>
        <w:rPr>
          <w:rFonts w:ascii="Verdana" w:hAnsi="Verdana"/>
          <w:color w:val="000000"/>
          <w:sz w:val="18"/>
          <w:szCs w:val="18"/>
        </w:rPr>
        <w:t>подтвержденной информации, необходимой для принятия руководством предприятия более качественных и обоснованных решений при выборе альтернативных вариантов использования имеющихся ресурсов в процессе управления его</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деятельностью.</w:t>
      </w:r>
    </w:p>
    <w:p w14:paraId="3E717C4A"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Основными элементами организации</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обеспечения предприятия являются:</w:t>
      </w:r>
    </w:p>
    <w:p w14:paraId="22B9EC3D"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Сформирование бухгалтерского аппарата и разработка соответствующей организационно-распорядительной документации (положения о</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службе, должностных инструкций работников</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Fonts w:ascii="Verdana" w:hAnsi="Verdana"/>
          <w:color w:val="000000"/>
          <w:sz w:val="18"/>
          <w:szCs w:val="18"/>
        </w:rPr>
        <w:t>);</w:t>
      </w:r>
    </w:p>
    <w:p w14:paraId="51A8B354"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создание технологии обработки получаемой информации (выбор формы ведения бухгалтерского учета, составление графика</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Fonts w:ascii="Verdana" w:hAnsi="Verdana"/>
          <w:color w:val="000000"/>
          <w:sz w:val="18"/>
          <w:szCs w:val="18"/>
        </w:rPr>
        <w:t>, разработка рабочего плана счетов, формирование системы</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регистров, организация хранения документов);</w:t>
      </w:r>
    </w:p>
    <w:p w14:paraId="4FF48F2E"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формирование</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предприятия;</w:t>
      </w:r>
    </w:p>
    <w:p w14:paraId="7425C69A"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построение системы</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контроля.</w:t>
      </w:r>
    </w:p>
    <w:p w14:paraId="6840FB8D"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При решении вопроса об организации бухгалтерского учета на предприятии его руководитель обязан учитывать возможность реализации возложенных на бухгалтерский учет задач в определенных для данного субъекта условиях</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Подобное положение является следствием того, что бухгалтерский учет способен в полной мере обеспечить выполнение присущих ему функций лишь только в том случае, если он приспособлен к виду и величине того или иного</w:t>
      </w:r>
      <w:r>
        <w:rPr>
          <w:rStyle w:val="WW8Num2z0"/>
          <w:rFonts w:ascii="Verdana" w:hAnsi="Verdana"/>
          <w:color w:val="000000"/>
          <w:sz w:val="18"/>
          <w:szCs w:val="18"/>
        </w:rPr>
        <w:t> </w:t>
      </w:r>
      <w:r>
        <w:rPr>
          <w:rStyle w:val="WW8Num3z0"/>
          <w:rFonts w:ascii="Verdana" w:hAnsi="Verdana"/>
          <w:color w:val="4682B4"/>
          <w:sz w:val="18"/>
          <w:szCs w:val="18"/>
        </w:rPr>
        <w:t>хозяйственного</w:t>
      </w:r>
      <w:r>
        <w:rPr>
          <w:rStyle w:val="WW8Num2z0"/>
          <w:rFonts w:ascii="Verdana" w:hAnsi="Verdana"/>
          <w:color w:val="000000"/>
          <w:sz w:val="18"/>
          <w:szCs w:val="18"/>
        </w:rPr>
        <w:t> </w:t>
      </w:r>
      <w:r>
        <w:rPr>
          <w:rFonts w:ascii="Verdana" w:hAnsi="Verdana"/>
          <w:color w:val="000000"/>
          <w:sz w:val="18"/>
          <w:szCs w:val="18"/>
        </w:rPr>
        <w:t>субъекта, т.е. постановка учетного процесса в значительной степени определяется</w:t>
      </w:r>
      <w:r>
        <w:rPr>
          <w:rStyle w:val="WW8Num2z0"/>
          <w:rFonts w:ascii="Verdana" w:hAnsi="Verdana"/>
          <w:color w:val="000000"/>
          <w:sz w:val="18"/>
          <w:szCs w:val="18"/>
        </w:rPr>
        <w:t> </w:t>
      </w:r>
      <w:r>
        <w:rPr>
          <w:rStyle w:val="WW8Num3z0"/>
          <w:rFonts w:ascii="Verdana" w:hAnsi="Verdana"/>
          <w:color w:val="4682B4"/>
          <w:sz w:val="18"/>
          <w:szCs w:val="18"/>
        </w:rPr>
        <w:t>организационными</w:t>
      </w:r>
      <w:r>
        <w:rPr>
          <w:rStyle w:val="WW8Num2z0"/>
          <w:rFonts w:ascii="Verdana" w:hAnsi="Verdana"/>
          <w:color w:val="000000"/>
          <w:sz w:val="18"/>
          <w:szCs w:val="18"/>
        </w:rPr>
        <w:t> </w:t>
      </w:r>
      <w:r>
        <w:rPr>
          <w:rFonts w:ascii="Verdana" w:hAnsi="Verdana"/>
          <w:color w:val="000000"/>
          <w:sz w:val="18"/>
          <w:szCs w:val="18"/>
        </w:rPr>
        <w:t>и производственными особенностями предприятия.</w:t>
      </w:r>
    </w:p>
    <w:p w14:paraId="1FFF48EF"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 основным особенностям функционирования сельскохозяйственных предприятий, оказывающим принципиальное влияние на организацию их учетного обеспечения, можно отнести:</w:t>
      </w:r>
    </w:p>
    <w:p w14:paraId="1F9DC434"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необходимость обеспечения точного учета</w:t>
      </w:r>
      <w:r>
        <w:rPr>
          <w:rStyle w:val="WW8Num2z0"/>
          <w:rFonts w:ascii="Verdana" w:hAnsi="Verdana"/>
          <w:color w:val="000000"/>
          <w:sz w:val="18"/>
          <w:szCs w:val="18"/>
        </w:rPr>
        <w:t> </w:t>
      </w:r>
      <w:r>
        <w:rPr>
          <w:rStyle w:val="WW8Num3z0"/>
          <w:rFonts w:ascii="Verdana" w:hAnsi="Verdana"/>
          <w:color w:val="4682B4"/>
          <w:sz w:val="18"/>
          <w:szCs w:val="18"/>
        </w:rPr>
        <w:t>земельных</w:t>
      </w:r>
      <w:r>
        <w:rPr>
          <w:rStyle w:val="WW8Num2z0"/>
          <w:rFonts w:ascii="Verdana" w:hAnsi="Verdana"/>
          <w:color w:val="000000"/>
          <w:sz w:val="18"/>
          <w:szCs w:val="18"/>
        </w:rPr>
        <w:t> </w:t>
      </w:r>
      <w:r>
        <w:rPr>
          <w:rFonts w:ascii="Verdana" w:hAnsi="Verdana"/>
          <w:color w:val="000000"/>
          <w:sz w:val="18"/>
          <w:szCs w:val="18"/>
        </w:rPr>
        <w:t>угодий и вложений в данный вид ресурса;</w:t>
      </w:r>
    </w:p>
    <w:p w14:paraId="027CCE65"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значительные колебания в объемах учетных работ в связи с</w:t>
      </w:r>
      <w:r>
        <w:rPr>
          <w:rStyle w:val="WW8Num2z0"/>
          <w:rFonts w:ascii="Verdana" w:hAnsi="Verdana"/>
          <w:color w:val="000000"/>
          <w:sz w:val="18"/>
          <w:szCs w:val="18"/>
        </w:rPr>
        <w:t> </w:t>
      </w:r>
      <w:r>
        <w:rPr>
          <w:rStyle w:val="WW8Num3z0"/>
          <w:rFonts w:ascii="Verdana" w:hAnsi="Verdana"/>
          <w:color w:val="4682B4"/>
          <w:sz w:val="18"/>
          <w:szCs w:val="18"/>
        </w:rPr>
        <w:t>сезонностью</w:t>
      </w:r>
      <w:r>
        <w:rPr>
          <w:rStyle w:val="WW8Num2z0"/>
          <w:rFonts w:ascii="Verdana" w:hAnsi="Verdana"/>
          <w:color w:val="000000"/>
          <w:sz w:val="18"/>
          <w:szCs w:val="18"/>
        </w:rPr>
        <w:t> </w:t>
      </w:r>
      <w:r>
        <w:rPr>
          <w:rFonts w:ascii="Verdana" w:hAnsi="Verdana"/>
          <w:color w:val="000000"/>
          <w:sz w:val="18"/>
          <w:szCs w:val="18"/>
        </w:rPr>
        <w:t>сельскохозяйственного производства;</w:t>
      </w:r>
    </w:p>
    <w:p w14:paraId="0906A175"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из-за влияния естественных факторов для сельского хозяйства характерна значительная длительность процессов производства, которая в большинстве отраслей выходит за пределы </w:t>
      </w:r>
      <w:r>
        <w:rPr>
          <w:rFonts w:ascii="Verdana" w:hAnsi="Verdana"/>
          <w:color w:val="000000"/>
          <w:sz w:val="18"/>
          <w:szCs w:val="18"/>
        </w:rPr>
        <w:lastRenderedPageBreak/>
        <w:t>календарного года;</w:t>
      </w:r>
    </w:p>
    <w:p w14:paraId="5E6CB1CA"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-сложность осуществления своевременных расчетов с</w:t>
      </w:r>
      <w:r>
        <w:rPr>
          <w:rStyle w:val="WW8Num2z0"/>
          <w:rFonts w:ascii="Verdana" w:hAnsi="Verdana"/>
          <w:color w:val="000000"/>
          <w:sz w:val="18"/>
          <w:szCs w:val="18"/>
        </w:rPr>
        <w:t> </w:t>
      </w:r>
      <w:r>
        <w:rPr>
          <w:rStyle w:val="WW8Num3z0"/>
          <w:rFonts w:ascii="Verdana" w:hAnsi="Verdana"/>
          <w:color w:val="4682B4"/>
          <w:sz w:val="18"/>
          <w:szCs w:val="18"/>
        </w:rPr>
        <w:t>бюджетом</w:t>
      </w:r>
      <w:r>
        <w:rPr>
          <w:rStyle w:val="WW8Num2z0"/>
          <w:rFonts w:ascii="Verdana" w:hAnsi="Verdana"/>
          <w:color w:val="000000"/>
          <w:sz w:val="18"/>
          <w:szCs w:val="18"/>
        </w:rPr>
        <w:t> </w:t>
      </w:r>
      <w:r>
        <w:rPr>
          <w:rFonts w:ascii="Verdana" w:hAnsi="Verdana"/>
          <w:color w:val="000000"/>
          <w:sz w:val="18"/>
          <w:szCs w:val="18"/>
        </w:rPr>
        <w:t>по налогам и сборам из-за неравномерного поступления в течение года производимой сельскохозяйственной продукции;</w:t>
      </w:r>
    </w:p>
    <w:p w14:paraId="0AED6A45"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специфика материально-технического обеспечения сельскохозяйственных предприятий;</w:t>
      </w:r>
    </w:p>
    <w:p w14:paraId="51127FBB"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-использование значительной части продукции собственного производства во внутреннем</w:t>
      </w:r>
      <w:r>
        <w:rPr>
          <w:rStyle w:val="WW8Num2z0"/>
          <w:rFonts w:ascii="Verdana" w:hAnsi="Verdana"/>
          <w:color w:val="000000"/>
          <w:sz w:val="18"/>
          <w:szCs w:val="18"/>
        </w:rPr>
        <w:t> </w:t>
      </w:r>
      <w:r>
        <w:rPr>
          <w:rStyle w:val="WW8Num3z0"/>
          <w:rFonts w:ascii="Verdana" w:hAnsi="Verdana"/>
          <w:color w:val="4682B4"/>
          <w:sz w:val="18"/>
          <w:szCs w:val="18"/>
        </w:rPr>
        <w:t>обороте</w:t>
      </w:r>
      <w:r>
        <w:rPr>
          <w:rStyle w:val="WW8Num2z0"/>
          <w:rFonts w:ascii="Verdana" w:hAnsi="Verdana"/>
          <w:color w:val="000000"/>
          <w:sz w:val="18"/>
          <w:szCs w:val="18"/>
        </w:rPr>
        <w:t> </w:t>
      </w:r>
      <w:r>
        <w:rPr>
          <w:rFonts w:ascii="Verdana" w:hAnsi="Verdana"/>
          <w:color w:val="000000"/>
          <w:sz w:val="18"/>
          <w:szCs w:val="18"/>
        </w:rPr>
        <w:t>предприятия;</w:t>
      </w:r>
    </w:p>
    <w:p w14:paraId="4DBAF848"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необходимость разграничения затрат на производство основной, сопряженной и побочной сельскохозяйственной продукции;</w:t>
      </w:r>
    </w:p>
    <w:p w14:paraId="18D3C9B6"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исключительная значимость первичной регистрации объема выхода продукции (в момент ее получения);</w:t>
      </w:r>
    </w:p>
    <w:p w14:paraId="0FEDFFA5"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построение учетного процесса исходя из</w:t>
      </w:r>
      <w:r>
        <w:rPr>
          <w:rStyle w:val="WW8Num2z0"/>
          <w:rFonts w:ascii="Verdana" w:hAnsi="Verdana"/>
          <w:color w:val="000000"/>
          <w:sz w:val="18"/>
          <w:szCs w:val="18"/>
        </w:rPr>
        <w:t> </w:t>
      </w:r>
      <w:r>
        <w:rPr>
          <w:rStyle w:val="WW8Num3z0"/>
          <w:rFonts w:ascii="Verdana" w:hAnsi="Verdana"/>
          <w:color w:val="4682B4"/>
          <w:sz w:val="18"/>
          <w:szCs w:val="18"/>
        </w:rPr>
        <w:t>организационного</w:t>
      </w:r>
      <w:r>
        <w:rPr>
          <w:rStyle w:val="WW8Num2z0"/>
          <w:rFonts w:ascii="Verdana" w:hAnsi="Verdana"/>
          <w:color w:val="000000"/>
          <w:sz w:val="18"/>
          <w:szCs w:val="18"/>
        </w:rPr>
        <w:t> </w:t>
      </w:r>
      <w:r>
        <w:rPr>
          <w:rFonts w:ascii="Verdana" w:hAnsi="Verdana"/>
          <w:color w:val="000000"/>
          <w:sz w:val="18"/>
          <w:szCs w:val="18"/>
        </w:rPr>
        <w:t>построения сельскохозяйственных предприятий (пространственная</w:t>
      </w:r>
      <w:r>
        <w:rPr>
          <w:rStyle w:val="WW8Num2z0"/>
          <w:rFonts w:ascii="Verdana" w:hAnsi="Verdana"/>
          <w:color w:val="000000"/>
          <w:sz w:val="18"/>
          <w:szCs w:val="18"/>
        </w:rPr>
        <w:t> </w:t>
      </w:r>
      <w:r>
        <w:rPr>
          <w:rStyle w:val="WW8Num3z0"/>
          <w:rFonts w:ascii="Verdana" w:hAnsi="Verdana"/>
          <w:color w:val="4682B4"/>
          <w:sz w:val="18"/>
          <w:szCs w:val="18"/>
        </w:rPr>
        <w:t>рассредоточенность</w:t>
      </w:r>
      <w:r>
        <w:rPr>
          <w:rFonts w:ascii="Verdana" w:hAnsi="Verdana"/>
          <w:color w:val="000000"/>
          <w:sz w:val="18"/>
          <w:szCs w:val="18"/>
        </w:rPr>
        <w:t>);</w:t>
      </w:r>
    </w:p>
    <w:p w14:paraId="38751D15"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-различия в организационно-правовых формах формирования сельскохозяйственных предприятий.</w:t>
      </w:r>
    </w:p>
    <w:p w14:paraId="7FE974AF"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 целях усиления ответственности отдельных специалистов за конечные результаты своей работы и повышения тем самым ее эффективности, а следовательно, и эффективности функционирования аппарата управления в целом, представляется более целесообразным сосредоточение всей учетной, финансовой,</w:t>
      </w:r>
      <w:r>
        <w:rPr>
          <w:rStyle w:val="WW8Num2z0"/>
          <w:rFonts w:ascii="Verdana" w:hAnsi="Verdana"/>
          <w:color w:val="000000"/>
          <w:sz w:val="18"/>
          <w:szCs w:val="18"/>
        </w:rPr>
        <w:t> </w:t>
      </w:r>
      <w:r>
        <w:rPr>
          <w:rStyle w:val="WW8Num3z0"/>
          <w:rFonts w:ascii="Verdana" w:hAnsi="Verdana"/>
          <w:color w:val="4682B4"/>
          <w:sz w:val="18"/>
          <w:szCs w:val="18"/>
        </w:rPr>
        <w:t>плановой</w:t>
      </w:r>
      <w:r>
        <w:rPr>
          <w:rStyle w:val="WW8Num2z0"/>
          <w:rFonts w:ascii="Verdana" w:hAnsi="Verdana"/>
          <w:color w:val="000000"/>
          <w:sz w:val="18"/>
          <w:szCs w:val="18"/>
        </w:rPr>
        <w:t> </w:t>
      </w:r>
      <w:r>
        <w:rPr>
          <w:rFonts w:ascii="Verdana" w:hAnsi="Verdana"/>
          <w:color w:val="000000"/>
          <w:sz w:val="18"/>
          <w:szCs w:val="18"/>
        </w:rPr>
        <w:t>и аналитической деятельности в единой экономической службе, практическим выражением которой может стать формирование учетно-финансовой службы сельскохозяйственного предприятия как самостоятельного структурного</w:t>
      </w:r>
      <w:r>
        <w:rPr>
          <w:rStyle w:val="WW8Num2z0"/>
          <w:rFonts w:ascii="Verdana" w:hAnsi="Verdana"/>
          <w:color w:val="000000"/>
          <w:sz w:val="18"/>
          <w:szCs w:val="18"/>
        </w:rPr>
        <w:t> </w:t>
      </w:r>
      <w:r>
        <w:rPr>
          <w:rStyle w:val="WW8Num3z0"/>
          <w:rFonts w:ascii="Verdana" w:hAnsi="Verdana"/>
          <w:color w:val="4682B4"/>
          <w:sz w:val="18"/>
          <w:szCs w:val="18"/>
        </w:rPr>
        <w:t>подразделения</w:t>
      </w:r>
      <w:r>
        <w:rPr>
          <w:rFonts w:ascii="Verdana" w:hAnsi="Verdana"/>
          <w:color w:val="000000"/>
          <w:sz w:val="18"/>
          <w:szCs w:val="18"/>
        </w:rPr>
        <w:t>. Все работники учетно-финансовой службы имеют одно общее название специалиста-бухгалтера с уточнением выполняемых ими функциональных обязанностей.</w:t>
      </w:r>
    </w:p>
    <w:p w14:paraId="3A2E5769"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Основу построения учетного процесса на предприятии составляет технология обработки поступающей информации, которая представляет собой определенную совокупность последовательно выполняемых</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действий по отражению совершенных фактов производственно-финансовой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путем регистрации, накопления и обработки учетных данных в целях формирования его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Содержание технологии обработки учетной информации определяют документирование</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операций, план счетов бухгалтерского учета, совокупность учетных регистров.</w:t>
      </w:r>
    </w:p>
    <w:p w14:paraId="1EDC181C"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Одним из основных требований, предъявляемых к построению учетного процесса на сельскохозяйственном предприятии, является его документальная обоснованность, поскольку от</w:t>
      </w:r>
      <w:r>
        <w:rPr>
          <w:rStyle w:val="WW8Num2z0"/>
          <w:rFonts w:ascii="Verdana" w:hAnsi="Verdana"/>
          <w:color w:val="000000"/>
          <w:sz w:val="18"/>
          <w:szCs w:val="18"/>
        </w:rPr>
        <w:t> </w:t>
      </w:r>
      <w:r>
        <w:rPr>
          <w:rStyle w:val="WW8Num3z0"/>
          <w:rFonts w:ascii="Verdana" w:hAnsi="Verdana"/>
          <w:color w:val="4682B4"/>
          <w:sz w:val="18"/>
          <w:szCs w:val="18"/>
        </w:rPr>
        <w:t>своевременности</w:t>
      </w:r>
      <w:r>
        <w:rPr>
          <w:rStyle w:val="WW8Num2z0"/>
          <w:rFonts w:ascii="Verdana" w:hAnsi="Verdana"/>
          <w:color w:val="000000"/>
          <w:sz w:val="18"/>
          <w:szCs w:val="18"/>
        </w:rPr>
        <w:t> </w:t>
      </w:r>
      <w:r>
        <w:rPr>
          <w:rFonts w:ascii="Verdana" w:hAnsi="Verdana"/>
          <w:color w:val="000000"/>
          <w:sz w:val="18"/>
          <w:szCs w:val="18"/>
        </w:rPr>
        <w:t>и качества составления документов зависят</w:t>
      </w:r>
      <w:r>
        <w:rPr>
          <w:rStyle w:val="WW8Num2z0"/>
          <w:rFonts w:ascii="Verdana" w:hAnsi="Verdana"/>
          <w:color w:val="000000"/>
          <w:sz w:val="18"/>
          <w:szCs w:val="18"/>
        </w:rPr>
        <w:t> </w:t>
      </w:r>
      <w:r>
        <w:rPr>
          <w:rStyle w:val="WW8Num3z0"/>
          <w:rFonts w:ascii="Verdana" w:hAnsi="Verdana"/>
          <w:color w:val="4682B4"/>
          <w:sz w:val="18"/>
          <w:szCs w:val="18"/>
        </w:rPr>
        <w:t>оперативность</w:t>
      </w:r>
      <w:r>
        <w:rPr>
          <w:rStyle w:val="WW8Num2z0"/>
          <w:rFonts w:ascii="Verdana" w:hAnsi="Verdana"/>
          <w:color w:val="000000"/>
          <w:sz w:val="18"/>
          <w:szCs w:val="18"/>
        </w:rPr>
        <w:t> </w:t>
      </w:r>
      <w:r>
        <w:rPr>
          <w:rFonts w:ascii="Verdana" w:hAnsi="Verdana"/>
          <w:color w:val="000000"/>
          <w:sz w:val="18"/>
          <w:szCs w:val="18"/>
        </w:rPr>
        <w:t>получения и достоверность информации, эффективность ее применения в обеспечении сохранности хозяйственных ресурсов предприятия, а также рациональность использования его производственного потенциала. По этой причине немаловажную роль в организации бухгалтерского учета на сельскохозяйственном предприятии играет разработка оптимальной схемы движения документов (графика документооборота), обеспечивающей стабильность работы учетного аппарата, равномерность движения документов, четкость и оперативность их обработки.</w:t>
      </w:r>
    </w:p>
    <w:p w14:paraId="7C95B027"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Наиболее рациональной формой построения рабочего плана счетов сельскохозяйственного предприятия выступает применение «</w:t>
      </w:r>
      <w:r>
        <w:rPr>
          <w:rStyle w:val="WW8Num3z0"/>
          <w:rFonts w:ascii="Verdana" w:hAnsi="Verdana"/>
          <w:color w:val="4682B4"/>
          <w:sz w:val="18"/>
          <w:szCs w:val="18"/>
        </w:rPr>
        <w:t>метода дерева</w:t>
      </w:r>
      <w:r>
        <w:rPr>
          <w:rFonts w:ascii="Verdana" w:hAnsi="Verdana"/>
          <w:color w:val="000000"/>
          <w:sz w:val="18"/>
          <w:szCs w:val="18"/>
        </w:rPr>
        <w:t>», позволяющего осуществлять формирование аналитических позиций отражения учетной информации исходя из специфики деятельности предприятия и потребностей ее органов управления.</w:t>
      </w:r>
    </w:p>
    <w:p w14:paraId="1593BB09"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Формируемая на сельскохозяйственном предприятии схема ведения учета должна отвечать требованиям единой учетной методологии, а именно строиться на основе принципов</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и двойной записи, предусматривая взаимосвязь данных аналитического и синтетического учета, сплошное отражение хозяйственных операций в хронологической последовательности их совершения согласно данным первичных документов, а также накапливание и систематизацию учетной информации в разрезе показателей, необходимых для управления производственно-финансовой деятельностью предприятия и составления его отчетности.</w:t>
      </w:r>
    </w:p>
    <w:p w14:paraId="5F7B0D47"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8. Основным документом, определяющим порядок ведения и принципы построения бухгалтерского учета на сельскохозяйственном предприятии, является его</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сущность которой составляют выбор одного из предлагаемых нормативными документами вариантов методики учета хозяйственных операций, самостоятельная разработка способов ведения учета и обоснование отступлений от предписаний действующих нормативных актов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 налогообложению. На основании данных бухгалтерского учета, сформированных на базе положений учетной политики, разрабатываются и принимаются различные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основной целью которых выступает обеспечение</w:t>
      </w:r>
      <w:r>
        <w:rPr>
          <w:rStyle w:val="WW8Num2z0"/>
          <w:rFonts w:ascii="Verdana" w:hAnsi="Verdana"/>
          <w:color w:val="000000"/>
          <w:sz w:val="18"/>
          <w:szCs w:val="18"/>
        </w:rPr>
        <w:t> </w:t>
      </w:r>
      <w:r>
        <w:rPr>
          <w:rStyle w:val="WW8Num3z0"/>
          <w:rFonts w:ascii="Verdana" w:hAnsi="Verdana"/>
          <w:color w:val="4682B4"/>
          <w:sz w:val="18"/>
          <w:szCs w:val="18"/>
        </w:rPr>
        <w:t>прибыльности</w:t>
      </w:r>
      <w:r>
        <w:rPr>
          <w:rStyle w:val="WW8Num2z0"/>
          <w:rFonts w:ascii="Verdana" w:hAnsi="Verdana"/>
          <w:color w:val="000000"/>
          <w:sz w:val="18"/>
          <w:szCs w:val="18"/>
        </w:rPr>
        <w:t> </w:t>
      </w:r>
      <w:r>
        <w:rPr>
          <w:rFonts w:ascii="Verdana" w:hAnsi="Verdana"/>
          <w:color w:val="000000"/>
          <w:sz w:val="18"/>
          <w:szCs w:val="18"/>
        </w:rPr>
        <w:t>функционирования предприятия. Поэтому при грамотном подходе к составлению учетной политики можно добиться весьма существенного повышения эффективности работы сельскохозяйственного предприятия, а также оптимизировать его</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w:t>
      </w:r>
    </w:p>
    <w:p w14:paraId="0EB941CD"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основу разработки учетной политики сельскохозяйственного предприятия должен быть положен принцип расширенного подхода к ее содержанию, т.к. в современных условиях рассмотрение системы учета в совокупности</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Fonts w:ascii="Verdana" w:hAnsi="Verdana"/>
          <w:color w:val="000000"/>
          <w:sz w:val="18"/>
          <w:szCs w:val="18"/>
        </w:rPr>
        <w:t>, технической и методической сторон, а также принципов</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обеспечивает реализацию основного предназначения бухгалтерского учета - формирование полной, своевременной и достоверной информации, необходимой для целей управления.</w:t>
      </w:r>
    </w:p>
    <w:p w14:paraId="741E0340"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Организация системы внутреннего контроля, предназначенная для улучшения построения учетного процесса, обеспечения достоверности и объективности формируемой информации, сохранности</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и повышения эффективности проводимых мероприятий, выступает сегодня как неотъемлемая составная часть всего процесса</w:t>
      </w:r>
      <w:r>
        <w:rPr>
          <w:rStyle w:val="WW8Num2z0"/>
          <w:rFonts w:ascii="Verdana" w:hAnsi="Verdana"/>
          <w:color w:val="000000"/>
          <w:sz w:val="18"/>
          <w:szCs w:val="18"/>
        </w:rPr>
        <w:t> </w:t>
      </w:r>
      <w:r>
        <w:rPr>
          <w:rStyle w:val="WW8Num3z0"/>
          <w:rFonts w:ascii="Verdana" w:hAnsi="Verdana"/>
          <w:color w:val="4682B4"/>
          <w:sz w:val="18"/>
          <w:szCs w:val="18"/>
        </w:rPr>
        <w:t>рационализации</w:t>
      </w:r>
      <w:r>
        <w:rPr>
          <w:rStyle w:val="WW8Num2z0"/>
          <w:rFonts w:ascii="Verdana" w:hAnsi="Verdana"/>
          <w:color w:val="000000"/>
          <w:sz w:val="18"/>
          <w:szCs w:val="18"/>
        </w:rPr>
        <w:t> </w:t>
      </w:r>
      <w:r>
        <w:rPr>
          <w:rFonts w:ascii="Verdana" w:hAnsi="Verdana"/>
          <w:color w:val="000000"/>
          <w:sz w:val="18"/>
          <w:szCs w:val="18"/>
        </w:rPr>
        <w:t>функционирования сельскохозяйственного предприятия. В общем процессе управления контроль выступает в роли элемента обратной связи, поскольку позволяет не только выявлять отклонения от принятых правил и процедур, но и давать оценку причин этих отклонений. Именно в своевременном выявлении и</w:t>
      </w:r>
      <w:r>
        <w:rPr>
          <w:rStyle w:val="WW8Num2z0"/>
          <w:rFonts w:ascii="Verdana" w:hAnsi="Verdana"/>
          <w:color w:val="000000"/>
          <w:sz w:val="18"/>
          <w:szCs w:val="18"/>
        </w:rPr>
        <w:t> </w:t>
      </w:r>
      <w:r>
        <w:rPr>
          <w:rStyle w:val="WW8Num3z0"/>
          <w:rFonts w:ascii="Verdana" w:hAnsi="Verdana"/>
          <w:color w:val="4682B4"/>
          <w:sz w:val="18"/>
          <w:szCs w:val="18"/>
        </w:rPr>
        <w:t>корректировке</w:t>
      </w:r>
      <w:r>
        <w:rPr>
          <w:rStyle w:val="WW8Num2z0"/>
          <w:rFonts w:ascii="Verdana" w:hAnsi="Verdana"/>
          <w:color w:val="000000"/>
          <w:sz w:val="18"/>
          <w:szCs w:val="18"/>
        </w:rPr>
        <w:t> </w:t>
      </w:r>
      <w:r>
        <w:rPr>
          <w:rFonts w:ascii="Verdana" w:hAnsi="Verdana"/>
          <w:color w:val="000000"/>
          <w:sz w:val="18"/>
          <w:szCs w:val="18"/>
        </w:rPr>
        <w:t>ошибок в осуществлении производственной и финансовой деятельности, а также в возможности их предупреждения и выражается эффективность действия внутрихозяйственного контроля.</w:t>
      </w:r>
    </w:p>
    <w:p w14:paraId="3E6FADC7"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Формируемая система внутреннего контроля сельскохозяйственного предприятия должна включать ряд контрольных процедур (элементов), которые призваны обеспечивать реализацию основного предназначения данной системы и, прежде всего, сохранность принадлежащего предприятию имущества и достоверность записей на счетах бухгалтерского учета. К таким процедурам, в частности, можно отнести:</w:t>
      </w:r>
    </w:p>
    <w:p w14:paraId="5D6A8B20"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w:t>
      </w:r>
      <w:r>
        <w:rPr>
          <w:rStyle w:val="WW8Num3z0"/>
          <w:rFonts w:ascii="Verdana" w:hAnsi="Verdana"/>
          <w:color w:val="4682B4"/>
          <w:sz w:val="18"/>
          <w:szCs w:val="18"/>
        </w:rPr>
        <w:t>кадровую</w:t>
      </w:r>
      <w:r>
        <w:rPr>
          <w:rStyle w:val="WW8Num2z0"/>
          <w:rFonts w:ascii="Verdana" w:hAnsi="Verdana"/>
          <w:color w:val="000000"/>
          <w:sz w:val="18"/>
          <w:szCs w:val="18"/>
        </w:rPr>
        <w:t> </w:t>
      </w:r>
      <w:r>
        <w:rPr>
          <w:rFonts w:ascii="Verdana" w:hAnsi="Verdana"/>
          <w:color w:val="000000"/>
          <w:sz w:val="18"/>
          <w:szCs w:val="18"/>
        </w:rPr>
        <w:t>политику;</w:t>
      </w:r>
    </w:p>
    <w:p w14:paraId="5B6830AD"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распределение служебных обязанностей;</w:t>
      </w:r>
    </w:p>
    <w:p w14:paraId="472045D2"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авторизацию (санкционирование) операций;</w:t>
      </w:r>
    </w:p>
    <w:p w14:paraId="3C23757C"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документирование фактов хозяйственной жизни и их учет;</w:t>
      </w:r>
    </w:p>
    <w:p w14:paraId="375EFAFA"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обеспечение сохранности</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бухгалтерских записей;</w:t>
      </w:r>
    </w:p>
    <w:p w14:paraId="51CF15FF" w14:textId="77777777" w:rsidR="000F7DA8" w:rsidRDefault="000F7DA8" w:rsidP="000F7DA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проведение периодических проверок.</w:t>
      </w:r>
    </w:p>
    <w:p w14:paraId="108BB4ED" w14:textId="77777777" w:rsidR="000F7DA8" w:rsidRDefault="000F7DA8" w:rsidP="000F7DA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Принимая во внимание</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особенности функционирования сельскохозяйственных предприятий, наиболее приемлемой формой внутрихозяйственного контроля для них может стать распределение его функций непосредственно между</w:t>
      </w:r>
      <w:r>
        <w:rPr>
          <w:rStyle w:val="WW8Num2z0"/>
          <w:rFonts w:ascii="Verdana" w:hAnsi="Verdana"/>
          <w:color w:val="000000"/>
          <w:sz w:val="18"/>
          <w:szCs w:val="18"/>
        </w:rPr>
        <w:t> </w:t>
      </w:r>
      <w:r>
        <w:rPr>
          <w:rStyle w:val="WW8Num3z0"/>
          <w:rFonts w:ascii="Verdana" w:hAnsi="Verdana"/>
          <w:color w:val="4682B4"/>
          <w:sz w:val="18"/>
          <w:szCs w:val="18"/>
        </w:rPr>
        <w:t>управленческим</w:t>
      </w:r>
      <w:r>
        <w:rPr>
          <w:rStyle w:val="WW8Num2z0"/>
          <w:rFonts w:ascii="Verdana" w:hAnsi="Verdana"/>
          <w:color w:val="000000"/>
          <w:sz w:val="18"/>
          <w:szCs w:val="18"/>
        </w:rPr>
        <w:t> </w:t>
      </w:r>
      <w:r>
        <w:rPr>
          <w:rFonts w:ascii="Verdana" w:hAnsi="Verdana"/>
          <w:color w:val="000000"/>
          <w:sz w:val="18"/>
          <w:szCs w:val="18"/>
        </w:rPr>
        <w:t>персоналом и специалистами предприятия или же выделение для этих целей отдельной штатной должности.</w:t>
      </w:r>
    </w:p>
    <w:p w14:paraId="5AA8A10B" w14:textId="77777777" w:rsidR="000F7DA8" w:rsidRDefault="000F7DA8" w:rsidP="000F7DA8">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Бычков, Михаил Федорович, 2005 год</w:t>
      </w:r>
    </w:p>
    <w:p w14:paraId="1236FEA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Аверьянов</w:t>
      </w:r>
      <w:r>
        <w:rPr>
          <w:rStyle w:val="WW8Num2z0"/>
          <w:rFonts w:ascii="Verdana" w:hAnsi="Verdana"/>
          <w:color w:val="000000"/>
          <w:sz w:val="18"/>
          <w:szCs w:val="18"/>
        </w:rPr>
        <w:t> </w:t>
      </w:r>
      <w:r>
        <w:rPr>
          <w:rFonts w:ascii="Verdana" w:hAnsi="Verdana"/>
          <w:color w:val="000000"/>
          <w:sz w:val="18"/>
          <w:szCs w:val="18"/>
        </w:rPr>
        <w:t>А.Н. Системное познание мира: методологические проблемы. М.: Политиздат, 1985. - 263с.</w:t>
      </w:r>
    </w:p>
    <w:p w14:paraId="62D36C4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Автоматизированные системы обработки экономической информации / B.C.</w:t>
      </w:r>
      <w:r>
        <w:rPr>
          <w:rStyle w:val="WW8Num2z0"/>
          <w:rFonts w:ascii="Verdana" w:hAnsi="Verdana"/>
          <w:color w:val="000000"/>
          <w:sz w:val="18"/>
          <w:szCs w:val="18"/>
        </w:rPr>
        <w:t> </w:t>
      </w:r>
      <w:r>
        <w:rPr>
          <w:rStyle w:val="WW8Num3z0"/>
          <w:rFonts w:ascii="Verdana" w:hAnsi="Verdana"/>
          <w:color w:val="4682B4"/>
          <w:sz w:val="18"/>
          <w:szCs w:val="18"/>
        </w:rPr>
        <w:t>Рожнов</w:t>
      </w:r>
      <w:r>
        <w:rPr>
          <w:rFonts w:ascii="Verdana" w:hAnsi="Verdana"/>
          <w:color w:val="000000"/>
          <w:sz w:val="18"/>
          <w:szCs w:val="18"/>
        </w:rPr>
        <w:t>, О.М. Островский, В.Б. Либерман, Г.Н.</w:t>
      </w:r>
      <w:r>
        <w:rPr>
          <w:rStyle w:val="WW8Num2z0"/>
          <w:rFonts w:ascii="Verdana" w:hAnsi="Verdana"/>
          <w:color w:val="000000"/>
          <w:sz w:val="18"/>
          <w:szCs w:val="18"/>
        </w:rPr>
        <w:t> </w:t>
      </w:r>
      <w:r>
        <w:rPr>
          <w:rStyle w:val="WW8Num3z0"/>
          <w:rFonts w:ascii="Verdana" w:hAnsi="Verdana"/>
          <w:color w:val="4682B4"/>
          <w:sz w:val="18"/>
          <w:szCs w:val="18"/>
        </w:rPr>
        <w:t>Козлова</w:t>
      </w:r>
      <w:r>
        <w:rPr>
          <w:rFonts w:ascii="Verdana" w:hAnsi="Verdana"/>
          <w:color w:val="000000"/>
          <w:sz w:val="18"/>
          <w:szCs w:val="18"/>
        </w:rPr>
        <w:t>; Под ред. B.C. Рожнова.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1986. - 272с.</w:t>
      </w:r>
    </w:p>
    <w:p w14:paraId="63EEFC4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Р.А. Аудит в организациях</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торговли и АПК.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2003. - 464с.</w:t>
      </w:r>
    </w:p>
    <w:p w14:paraId="6250E0A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Р.А. Бухгалтерский учет в системе экономических методов управления сельскохозяйственным производством // Экономика сельскохозяйственных и</w:t>
      </w:r>
      <w:r>
        <w:rPr>
          <w:rStyle w:val="WW8Num2z0"/>
          <w:rFonts w:ascii="Verdana" w:hAnsi="Verdana"/>
          <w:color w:val="000000"/>
          <w:sz w:val="18"/>
          <w:szCs w:val="18"/>
        </w:rPr>
        <w:t> </w:t>
      </w:r>
      <w:r>
        <w:rPr>
          <w:rStyle w:val="WW8Num3z0"/>
          <w:rFonts w:ascii="Verdana" w:hAnsi="Verdana"/>
          <w:color w:val="4682B4"/>
          <w:sz w:val="18"/>
          <w:szCs w:val="18"/>
        </w:rPr>
        <w:t>перерабатывающих</w:t>
      </w:r>
      <w:r>
        <w:rPr>
          <w:rStyle w:val="WW8Num2z0"/>
          <w:rFonts w:ascii="Verdana" w:hAnsi="Verdana"/>
          <w:color w:val="000000"/>
          <w:sz w:val="18"/>
          <w:szCs w:val="18"/>
        </w:rPr>
        <w:t> </w:t>
      </w:r>
      <w:r>
        <w:rPr>
          <w:rFonts w:ascii="Verdana" w:hAnsi="Verdana"/>
          <w:color w:val="000000"/>
          <w:sz w:val="18"/>
          <w:szCs w:val="18"/>
        </w:rPr>
        <w:t>предприятий. 2001. - № 10. - с. 23 - 28.</w:t>
      </w:r>
    </w:p>
    <w:p w14:paraId="53C7044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Р.А. Выбор учетной политики предприятия в 1997 году. Принципы и практические рекомендации. М.: ДИС, 1997. - 128с.</w:t>
      </w:r>
    </w:p>
    <w:p w14:paraId="14FB74E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Р.А. Организация управленческого учета в сельском хозяйстве / Р.А. Алборов, Л.И.</w:t>
      </w:r>
      <w:r>
        <w:rPr>
          <w:rStyle w:val="WW8Num2z0"/>
          <w:rFonts w:ascii="Verdana" w:hAnsi="Verdana"/>
          <w:color w:val="000000"/>
          <w:sz w:val="18"/>
          <w:szCs w:val="18"/>
        </w:rPr>
        <w:t> </w:t>
      </w:r>
      <w:r>
        <w:rPr>
          <w:rStyle w:val="WW8Num3z0"/>
          <w:rFonts w:ascii="Verdana" w:hAnsi="Verdana"/>
          <w:color w:val="4682B4"/>
          <w:sz w:val="18"/>
          <w:szCs w:val="18"/>
        </w:rPr>
        <w:t>Хоружий</w:t>
      </w:r>
      <w:r>
        <w:rPr>
          <w:rFonts w:ascii="Verdana" w:hAnsi="Verdana"/>
          <w:color w:val="000000"/>
          <w:sz w:val="18"/>
          <w:szCs w:val="18"/>
        </w:rPr>
        <w:t>, О.В. Шестакова. Ижевск: Шеп «</w:t>
      </w:r>
      <w:r>
        <w:rPr>
          <w:rStyle w:val="WW8Num3z0"/>
          <w:rFonts w:ascii="Verdana" w:hAnsi="Verdana"/>
          <w:color w:val="4682B4"/>
          <w:sz w:val="18"/>
          <w:szCs w:val="18"/>
        </w:rPr>
        <w:t>Колос</w:t>
      </w:r>
      <w:r>
        <w:rPr>
          <w:rFonts w:ascii="Verdana" w:hAnsi="Verdana"/>
          <w:color w:val="000000"/>
          <w:sz w:val="18"/>
          <w:szCs w:val="18"/>
        </w:rPr>
        <w:t>», 1998. -110с.</w:t>
      </w:r>
    </w:p>
    <w:p w14:paraId="0DBF9CD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Р.А. Основы бухгалтерского учета: Учеб. пособие. М.: Издательство «</w:t>
      </w:r>
      <w:r>
        <w:rPr>
          <w:rStyle w:val="WW8Num3z0"/>
          <w:rFonts w:ascii="Verdana" w:hAnsi="Verdana"/>
          <w:color w:val="4682B4"/>
          <w:sz w:val="18"/>
          <w:szCs w:val="18"/>
        </w:rPr>
        <w:t>Дело и Сервис</w:t>
      </w:r>
      <w:r>
        <w:rPr>
          <w:rFonts w:ascii="Verdana" w:hAnsi="Verdana"/>
          <w:color w:val="000000"/>
          <w:sz w:val="18"/>
          <w:szCs w:val="18"/>
        </w:rPr>
        <w:t>», 2002. - 288с.</w:t>
      </w:r>
    </w:p>
    <w:p w14:paraId="0AF12B1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Р.А. Развитие учета и контроля в системе управления сельскохозяйственным производством: Дис.д-ра.</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Казань: Казанский государственный финансово-экономический институт, 2004. - 378с.</w:t>
      </w:r>
    </w:p>
    <w:p w14:paraId="610FE22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Андреянова</w:t>
      </w:r>
      <w:r>
        <w:rPr>
          <w:rStyle w:val="WW8Num2z0"/>
          <w:rFonts w:ascii="Verdana" w:hAnsi="Verdana"/>
          <w:color w:val="000000"/>
          <w:sz w:val="18"/>
          <w:szCs w:val="18"/>
        </w:rPr>
        <w:t> </w:t>
      </w:r>
      <w:r>
        <w:rPr>
          <w:rFonts w:ascii="Verdana" w:hAnsi="Verdana"/>
          <w:color w:val="000000"/>
          <w:sz w:val="18"/>
          <w:szCs w:val="18"/>
        </w:rPr>
        <w:t>В.В. Как организовать делопроизводство на предприятии. -М.: ИНФРА-М, 1997. 93с.</w:t>
      </w:r>
    </w:p>
    <w:p w14:paraId="3964049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Анисов</w:t>
      </w:r>
      <w:r>
        <w:rPr>
          <w:rStyle w:val="WW8Num2z0"/>
          <w:rFonts w:ascii="Verdana" w:hAnsi="Verdana"/>
          <w:color w:val="000000"/>
          <w:sz w:val="18"/>
          <w:szCs w:val="18"/>
        </w:rPr>
        <w:t> </w:t>
      </w:r>
      <w:r>
        <w:rPr>
          <w:rFonts w:ascii="Verdana" w:hAnsi="Verdana"/>
          <w:color w:val="000000"/>
          <w:sz w:val="18"/>
          <w:szCs w:val="18"/>
        </w:rPr>
        <w:t>А.А. Организация бухгалтерского учета в государственной</w:t>
      </w:r>
      <w:r>
        <w:rPr>
          <w:rStyle w:val="WW8Num2z0"/>
          <w:rFonts w:ascii="Verdana" w:hAnsi="Verdana"/>
          <w:color w:val="000000"/>
          <w:sz w:val="18"/>
          <w:szCs w:val="18"/>
        </w:rPr>
        <w:t> </w:t>
      </w:r>
      <w:r>
        <w:rPr>
          <w:rStyle w:val="WW8Num3z0"/>
          <w:rFonts w:ascii="Verdana" w:hAnsi="Verdana"/>
          <w:color w:val="4682B4"/>
          <w:sz w:val="18"/>
          <w:szCs w:val="18"/>
        </w:rPr>
        <w:t>торговле</w:t>
      </w:r>
      <w:r>
        <w:rPr>
          <w:rFonts w:ascii="Verdana" w:hAnsi="Verdana"/>
          <w:color w:val="000000"/>
          <w:sz w:val="18"/>
          <w:szCs w:val="18"/>
        </w:rPr>
        <w:t>. М.: Экономика, 1964. - 328с.</w:t>
      </w:r>
    </w:p>
    <w:p w14:paraId="4D1078C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Анохин</w:t>
      </w:r>
      <w:r>
        <w:rPr>
          <w:rStyle w:val="WW8Num2z0"/>
          <w:rFonts w:ascii="Verdana" w:hAnsi="Verdana"/>
          <w:color w:val="000000"/>
          <w:sz w:val="18"/>
          <w:szCs w:val="18"/>
        </w:rPr>
        <w:t> </w:t>
      </w:r>
      <w:r>
        <w:rPr>
          <w:rFonts w:ascii="Verdana" w:hAnsi="Verdana"/>
          <w:color w:val="000000"/>
          <w:sz w:val="18"/>
          <w:szCs w:val="18"/>
        </w:rPr>
        <w:t>П.К. Принципиальные вопросы общей теории функциональных систем. Принципы системной организации функций. М.: Наука, 1973. -315с.</w:t>
      </w:r>
    </w:p>
    <w:p w14:paraId="0BF57FE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Ануфриев</w:t>
      </w:r>
      <w:r>
        <w:rPr>
          <w:rStyle w:val="WW8Num2z0"/>
          <w:rFonts w:ascii="Verdana" w:hAnsi="Verdana"/>
          <w:color w:val="000000"/>
          <w:sz w:val="18"/>
          <w:szCs w:val="18"/>
        </w:rPr>
        <w:t> </w:t>
      </w:r>
      <w:r>
        <w:rPr>
          <w:rFonts w:ascii="Verdana" w:hAnsi="Verdana"/>
          <w:color w:val="000000"/>
          <w:sz w:val="18"/>
          <w:szCs w:val="18"/>
        </w:rPr>
        <w:t>В.Е. Классификация счетов бухгалтерского учета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2001. - № 9. - с. 69 - 76.</w:t>
      </w:r>
    </w:p>
    <w:p w14:paraId="643850B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Астахов</w:t>
      </w:r>
      <w:r>
        <w:rPr>
          <w:rStyle w:val="WW8Num2z0"/>
          <w:rFonts w:ascii="Verdana" w:hAnsi="Verdana"/>
          <w:color w:val="000000"/>
          <w:sz w:val="18"/>
          <w:szCs w:val="18"/>
        </w:rPr>
        <w:t> </w:t>
      </w:r>
      <w:r>
        <w:rPr>
          <w:rFonts w:ascii="Verdana" w:hAnsi="Verdana"/>
          <w:color w:val="000000"/>
          <w:sz w:val="18"/>
          <w:szCs w:val="18"/>
        </w:rPr>
        <w:t>В.П. Бухгалтерский (финансовый) учет: Учеб. пособие. Серия «</w:t>
      </w:r>
      <w:r>
        <w:rPr>
          <w:rStyle w:val="WW8Num3z0"/>
          <w:rFonts w:ascii="Verdana" w:hAnsi="Verdana"/>
          <w:color w:val="4682B4"/>
          <w:sz w:val="18"/>
          <w:szCs w:val="18"/>
        </w:rPr>
        <w:t>Экономика и управление</w:t>
      </w:r>
      <w:r>
        <w:rPr>
          <w:rFonts w:ascii="Verdana" w:hAnsi="Verdana"/>
          <w:color w:val="000000"/>
          <w:sz w:val="18"/>
          <w:szCs w:val="18"/>
        </w:rPr>
        <w:t>» Ростов н/Д: Издательский центр «МарТ», 2002. -832с.</w:t>
      </w:r>
    </w:p>
    <w:p w14:paraId="5F7DD5E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Астахов</w:t>
      </w:r>
      <w:r>
        <w:rPr>
          <w:rStyle w:val="WW8Num2z0"/>
          <w:rFonts w:ascii="Verdana" w:hAnsi="Verdana"/>
          <w:color w:val="000000"/>
          <w:sz w:val="18"/>
          <w:szCs w:val="18"/>
        </w:rPr>
        <w:t> </w:t>
      </w:r>
      <w:r>
        <w:rPr>
          <w:rFonts w:ascii="Verdana" w:hAnsi="Verdana"/>
          <w:color w:val="000000"/>
          <w:sz w:val="18"/>
          <w:szCs w:val="18"/>
        </w:rPr>
        <w:t>В.П. Теория бухгалтерского учета. Ростов н/Д: Издательский центр «МарТ», 2002. - 448с.</w:t>
      </w:r>
    </w:p>
    <w:p w14:paraId="79849D3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Асташкевичер Е.Т.,</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Научная организация труда в</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Fonts w:ascii="Verdana" w:hAnsi="Verdana"/>
          <w:color w:val="000000"/>
          <w:sz w:val="18"/>
          <w:szCs w:val="18"/>
        </w:rPr>
        <w:t>. М.: Финансы, 1971. - 128с.</w:t>
      </w:r>
    </w:p>
    <w:p w14:paraId="6F90490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Учебник для вузов / В.И.</w:t>
      </w:r>
      <w:r>
        <w:rPr>
          <w:rStyle w:val="WW8Num2z0"/>
          <w:rFonts w:ascii="Verdana" w:hAnsi="Verdana"/>
          <w:color w:val="000000"/>
          <w:sz w:val="18"/>
          <w:szCs w:val="18"/>
        </w:rPr>
        <w:t> </w:t>
      </w:r>
      <w:r>
        <w:rPr>
          <w:rStyle w:val="WW8Num3z0"/>
          <w:rFonts w:ascii="Verdana" w:hAnsi="Verdana"/>
          <w:color w:val="4682B4"/>
          <w:sz w:val="18"/>
          <w:szCs w:val="18"/>
        </w:rPr>
        <w:t>Подольский</w:t>
      </w:r>
      <w:r>
        <w:rPr>
          <w:rFonts w:ascii="Verdana" w:hAnsi="Verdana"/>
          <w:color w:val="000000"/>
          <w:sz w:val="18"/>
          <w:szCs w:val="18"/>
        </w:rPr>
        <w:t>, Г.Б. Поляк, А.А. Савин и др.; Под ред. проф. В.И. Подольского. 2-е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ЮНИТИ</w:t>
      </w:r>
      <w:r>
        <w:rPr>
          <w:rStyle w:val="WW8Num2z0"/>
          <w:rFonts w:ascii="Verdana" w:hAnsi="Verdana"/>
          <w:color w:val="000000"/>
          <w:sz w:val="18"/>
          <w:szCs w:val="18"/>
        </w:rPr>
        <w:t> </w:t>
      </w:r>
      <w:r>
        <w:rPr>
          <w:rFonts w:ascii="Verdana" w:hAnsi="Verdana"/>
          <w:color w:val="000000"/>
          <w:sz w:val="18"/>
          <w:szCs w:val="18"/>
        </w:rPr>
        <w:t>- ДАНА, 2000. - 655с.</w:t>
      </w:r>
    </w:p>
    <w:p w14:paraId="0D4F848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В.Г. Научное управление обществом. Опыт системного исследования. 2-е изд., доп. - М.: Политиздат, 1973. - 390с.</w:t>
      </w:r>
    </w:p>
    <w:p w14:paraId="3E9B7B1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В.Г. Системность и общество. М.: Политиздат, 1980.368с.</w:t>
      </w:r>
    </w:p>
    <w:p w14:paraId="6DCF0C7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Ашмарина</w:t>
      </w:r>
      <w:r>
        <w:rPr>
          <w:rStyle w:val="WW8Num2z0"/>
          <w:rFonts w:ascii="Verdana" w:hAnsi="Verdana"/>
          <w:color w:val="000000"/>
          <w:sz w:val="18"/>
          <w:szCs w:val="18"/>
        </w:rPr>
        <w:t> </w:t>
      </w:r>
      <w:r>
        <w:rPr>
          <w:rFonts w:ascii="Verdana" w:hAnsi="Verdana"/>
          <w:color w:val="000000"/>
          <w:sz w:val="18"/>
          <w:szCs w:val="18"/>
        </w:rPr>
        <w:t>Е.М. Правовые основы бухгалтерского и налогового учета,</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в РФ: Учебник. М.: Юристъ, 2004. - 285с.</w:t>
      </w:r>
    </w:p>
    <w:p w14:paraId="3B1DC72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Годовая бухгалтерская отчетность</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М.: Бухгалтерский учет, 2000. - 238с.</w:t>
      </w:r>
    </w:p>
    <w:p w14:paraId="006F387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О реформировании национального</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взгляд на проблему // Бухгалтерский учет. 1996. - № 1. - с. 3 - 6.</w:t>
      </w:r>
    </w:p>
    <w:p w14:paraId="45D5A6F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Основные направления развития бухгалтерского учета в России // Бухгалтерский учет. 2001. - № 3. - с. 3 - 6.</w:t>
      </w:r>
    </w:p>
    <w:p w14:paraId="3072152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А.С., Шнейдман JI.3. Учетная политика предприятия // Бухгалтерский учет. 1995. - № 11. - с. 52 - 57.</w:t>
      </w:r>
    </w:p>
    <w:p w14:paraId="23A1BDC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Банк</w:t>
      </w:r>
      <w:r>
        <w:rPr>
          <w:rStyle w:val="WW8Num2z0"/>
          <w:rFonts w:ascii="Verdana" w:hAnsi="Verdana"/>
          <w:color w:val="000000"/>
          <w:sz w:val="18"/>
          <w:szCs w:val="18"/>
        </w:rPr>
        <w:t> </w:t>
      </w:r>
      <w:r>
        <w:rPr>
          <w:rFonts w:ascii="Verdana" w:hAnsi="Verdana"/>
          <w:color w:val="000000"/>
          <w:sz w:val="18"/>
          <w:szCs w:val="18"/>
        </w:rPr>
        <w:t>В.Р. Система бухгалтерского учета в России и переход к международным стандартам. Астрахань: Изд-во</w:t>
      </w:r>
      <w:r>
        <w:rPr>
          <w:rStyle w:val="WW8Num2z0"/>
          <w:rFonts w:ascii="Verdana" w:hAnsi="Verdana"/>
          <w:color w:val="000000"/>
          <w:sz w:val="18"/>
          <w:szCs w:val="18"/>
        </w:rPr>
        <w:t> </w:t>
      </w:r>
      <w:r>
        <w:rPr>
          <w:rStyle w:val="WW8Num3z0"/>
          <w:rFonts w:ascii="Verdana" w:hAnsi="Verdana"/>
          <w:color w:val="4682B4"/>
          <w:sz w:val="18"/>
          <w:szCs w:val="18"/>
        </w:rPr>
        <w:t>АГТУ</w:t>
      </w:r>
      <w:r>
        <w:rPr>
          <w:rFonts w:ascii="Verdana" w:hAnsi="Verdana"/>
          <w:color w:val="000000"/>
          <w:sz w:val="18"/>
          <w:szCs w:val="18"/>
        </w:rPr>
        <w:t>, 2000. - 102с.</w:t>
      </w:r>
    </w:p>
    <w:p w14:paraId="0EF9470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Барсукова</w:t>
      </w:r>
      <w:r>
        <w:rPr>
          <w:rStyle w:val="WW8Num2z0"/>
          <w:rFonts w:ascii="Verdana" w:hAnsi="Verdana"/>
          <w:color w:val="000000"/>
          <w:sz w:val="18"/>
          <w:szCs w:val="18"/>
        </w:rPr>
        <w:t> </w:t>
      </w:r>
      <w:r>
        <w:rPr>
          <w:rFonts w:ascii="Verdana" w:hAnsi="Verdana"/>
          <w:color w:val="000000"/>
          <w:sz w:val="18"/>
          <w:szCs w:val="18"/>
        </w:rPr>
        <w:t>И.В. Вопросы разработки учетной политики на 2003г //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2002. - № 12. - с. 28 - 40.</w:t>
      </w:r>
    </w:p>
    <w:p w14:paraId="0C263D3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Барышников</w:t>
      </w:r>
      <w:r>
        <w:rPr>
          <w:rStyle w:val="WW8Num2z0"/>
          <w:rFonts w:ascii="Verdana" w:hAnsi="Verdana"/>
          <w:color w:val="000000"/>
          <w:sz w:val="18"/>
          <w:szCs w:val="18"/>
        </w:rPr>
        <w:t> </w:t>
      </w:r>
      <w:r>
        <w:rPr>
          <w:rFonts w:ascii="Verdana" w:hAnsi="Verdana"/>
          <w:color w:val="000000"/>
          <w:sz w:val="18"/>
          <w:szCs w:val="18"/>
        </w:rPr>
        <w:t>Н.П. Организация и методика проведения общего аудита. 4-е изд., перераб. и доп. - М.: Информационно-издательский дом «Фи-линъ», 1998. - 528с.</w:t>
      </w:r>
    </w:p>
    <w:p w14:paraId="320856B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Басманов</w:t>
      </w:r>
      <w:r>
        <w:rPr>
          <w:rStyle w:val="WW8Num2z0"/>
          <w:rFonts w:ascii="Verdana" w:hAnsi="Verdana"/>
          <w:color w:val="000000"/>
          <w:sz w:val="18"/>
          <w:szCs w:val="18"/>
        </w:rPr>
        <w:t> </w:t>
      </w:r>
      <w:r>
        <w:rPr>
          <w:rFonts w:ascii="Verdana" w:hAnsi="Verdana"/>
          <w:color w:val="000000"/>
          <w:sz w:val="18"/>
          <w:szCs w:val="18"/>
        </w:rPr>
        <w:t>И.А. Теоретические основы учета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промышленной продукции. М.: Финансы, 1970. - 187с.</w:t>
      </w:r>
    </w:p>
    <w:p w14:paraId="04F40A4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 xml:space="preserve">П.С. Организация бухгалтерского учета на предприятии. -М.: Издательство </w:t>
      </w:r>
      <w:r>
        <w:rPr>
          <w:rFonts w:ascii="Verdana" w:hAnsi="Verdana"/>
          <w:color w:val="000000"/>
          <w:sz w:val="18"/>
          <w:szCs w:val="18"/>
        </w:rPr>
        <w:lastRenderedPageBreak/>
        <w:t>«</w:t>
      </w:r>
      <w:r>
        <w:rPr>
          <w:rStyle w:val="WW8Num3z0"/>
          <w:rFonts w:ascii="Verdana" w:hAnsi="Verdana"/>
          <w:color w:val="4682B4"/>
          <w:sz w:val="18"/>
          <w:szCs w:val="18"/>
        </w:rPr>
        <w:t>Финансы</w:t>
      </w:r>
      <w:r>
        <w:rPr>
          <w:rFonts w:ascii="Verdana" w:hAnsi="Verdana"/>
          <w:color w:val="000000"/>
          <w:sz w:val="18"/>
          <w:szCs w:val="18"/>
        </w:rPr>
        <w:t>», 1966. 206с.</w:t>
      </w:r>
    </w:p>
    <w:p w14:paraId="213BA83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Белебеха</w:t>
      </w:r>
      <w:r>
        <w:rPr>
          <w:rStyle w:val="WW8Num2z0"/>
          <w:rFonts w:ascii="Verdana" w:hAnsi="Verdana"/>
          <w:color w:val="000000"/>
          <w:sz w:val="18"/>
          <w:szCs w:val="18"/>
        </w:rPr>
        <w:t> </w:t>
      </w:r>
      <w:r>
        <w:rPr>
          <w:rFonts w:ascii="Verdana" w:hAnsi="Verdana"/>
          <w:color w:val="000000"/>
          <w:sz w:val="18"/>
          <w:szCs w:val="18"/>
        </w:rPr>
        <w:t>И.А., Саблук П.Т. Бухгалтерский учет в сельскохозяйственных предприятиях. Киев: Вища школа, 1987. - 277с.</w:t>
      </w:r>
    </w:p>
    <w:p w14:paraId="08B18FC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Белобжецкий</w:t>
      </w:r>
      <w:r>
        <w:rPr>
          <w:rStyle w:val="WW8Num2z0"/>
          <w:rFonts w:ascii="Verdana" w:hAnsi="Verdana"/>
          <w:color w:val="000000"/>
          <w:sz w:val="18"/>
          <w:szCs w:val="18"/>
        </w:rPr>
        <w:t> </w:t>
      </w:r>
      <w:r>
        <w:rPr>
          <w:rFonts w:ascii="Verdana" w:hAnsi="Verdana"/>
          <w:color w:val="000000"/>
          <w:sz w:val="18"/>
          <w:szCs w:val="18"/>
        </w:rPr>
        <w:t>И.А Бухгалтерский учет и внутренний аудит. В 2-х частях. Ч. 1. М.: Бухгалтерский учет, 1994. - 128с.</w:t>
      </w:r>
    </w:p>
    <w:p w14:paraId="1EE50BC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Белов</w:t>
      </w:r>
      <w:r>
        <w:rPr>
          <w:rStyle w:val="WW8Num2z0"/>
          <w:rFonts w:ascii="Verdana" w:hAnsi="Verdana"/>
          <w:color w:val="000000"/>
          <w:sz w:val="18"/>
          <w:szCs w:val="18"/>
        </w:rPr>
        <w:t> </w:t>
      </w:r>
      <w:r>
        <w:rPr>
          <w:rFonts w:ascii="Verdana" w:hAnsi="Verdana"/>
          <w:color w:val="000000"/>
          <w:sz w:val="18"/>
          <w:szCs w:val="18"/>
        </w:rPr>
        <w:t>Н.Г. Вопросы реформирования отраслевого учета // Экономика сельскохозяйственных и перерабатывающих предприятий. 2003. - № 6. - с. 23 -27.</w:t>
      </w:r>
    </w:p>
    <w:p w14:paraId="54008B6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Белов</w:t>
      </w:r>
      <w:r>
        <w:rPr>
          <w:rStyle w:val="WW8Num2z0"/>
          <w:rFonts w:ascii="Verdana" w:hAnsi="Verdana"/>
          <w:color w:val="000000"/>
          <w:sz w:val="18"/>
          <w:szCs w:val="18"/>
        </w:rPr>
        <w:t> </w:t>
      </w:r>
      <w:r>
        <w:rPr>
          <w:rFonts w:ascii="Verdana" w:hAnsi="Verdana"/>
          <w:color w:val="000000"/>
          <w:sz w:val="18"/>
          <w:szCs w:val="18"/>
        </w:rPr>
        <w:t>Н.Г. Документация в системе сельскохозяйственного учета: Практическое пособие. М.: Статистика, 1978. - 280с.</w:t>
      </w:r>
    </w:p>
    <w:p w14:paraId="33F0F9A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Белов</w:t>
      </w:r>
      <w:r>
        <w:rPr>
          <w:rStyle w:val="WW8Num2z0"/>
          <w:rFonts w:ascii="Verdana" w:hAnsi="Verdana"/>
          <w:color w:val="000000"/>
          <w:sz w:val="18"/>
          <w:szCs w:val="18"/>
        </w:rPr>
        <w:t> </w:t>
      </w:r>
      <w:r>
        <w:rPr>
          <w:rFonts w:ascii="Verdana" w:hAnsi="Verdana"/>
          <w:color w:val="000000"/>
          <w:sz w:val="18"/>
          <w:szCs w:val="18"/>
        </w:rPr>
        <w:t>Н.Г. Единая система учета в сельском хозяйстве. Информационные аспекты управления М.: Статистика, 1975. - 208с.</w:t>
      </w:r>
    </w:p>
    <w:p w14:paraId="3EA5A86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Белов</w:t>
      </w:r>
      <w:r>
        <w:rPr>
          <w:rStyle w:val="WW8Num2z0"/>
          <w:rFonts w:ascii="Verdana" w:hAnsi="Verdana"/>
          <w:color w:val="000000"/>
          <w:sz w:val="18"/>
          <w:szCs w:val="18"/>
        </w:rPr>
        <w:t> </w:t>
      </w:r>
      <w:r>
        <w:rPr>
          <w:rFonts w:ascii="Verdana" w:hAnsi="Verdana"/>
          <w:color w:val="000000"/>
          <w:sz w:val="18"/>
          <w:szCs w:val="18"/>
        </w:rPr>
        <w:t>Н.Г. Контроль и ревизия в сельском хозяйстве: Учебник. 4-е изд., перераб. и доп. - М.: Финансы и статистика, 2005. - 392с.: ил.</w:t>
      </w:r>
    </w:p>
    <w:p w14:paraId="743B18A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Белов</w:t>
      </w:r>
      <w:r>
        <w:rPr>
          <w:rStyle w:val="WW8Num2z0"/>
          <w:rFonts w:ascii="Verdana" w:hAnsi="Verdana"/>
          <w:color w:val="000000"/>
          <w:sz w:val="18"/>
          <w:szCs w:val="18"/>
        </w:rPr>
        <w:t> </w:t>
      </w:r>
      <w:r>
        <w:rPr>
          <w:rFonts w:ascii="Verdana" w:hAnsi="Verdana"/>
          <w:color w:val="000000"/>
          <w:sz w:val="18"/>
          <w:szCs w:val="18"/>
        </w:rPr>
        <w:t>Н.Г., Костяной В.И. Бухгалтерский учет на сельскохозяйственных предприятиях. М.: Агропромиздат, 1985. - 248с.</w:t>
      </w:r>
    </w:p>
    <w:p w14:paraId="1A2D2A8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Белуха</w:t>
      </w:r>
      <w:r>
        <w:rPr>
          <w:rStyle w:val="WW8Num2z0"/>
          <w:rFonts w:ascii="Verdana" w:hAnsi="Verdana"/>
          <w:color w:val="000000"/>
          <w:sz w:val="18"/>
          <w:szCs w:val="18"/>
        </w:rPr>
        <w:t> </w:t>
      </w:r>
      <w:r>
        <w:rPr>
          <w:rFonts w:ascii="Verdana" w:hAnsi="Verdana"/>
          <w:color w:val="000000"/>
          <w:sz w:val="18"/>
          <w:szCs w:val="18"/>
        </w:rPr>
        <w:t>Н.Т. Аудит: Учебник. К.: "Знания", КОО, 2000. - 769с.</w:t>
      </w:r>
    </w:p>
    <w:p w14:paraId="51C4C2D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Белуха</w:t>
      </w:r>
      <w:r>
        <w:rPr>
          <w:rStyle w:val="WW8Num2z0"/>
          <w:rFonts w:ascii="Verdana" w:hAnsi="Verdana"/>
          <w:color w:val="000000"/>
          <w:sz w:val="18"/>
          <w:szCs w:val="18"/>
        </w:rPr>
        <w:t> </w:t>
      </w:r>
      <w:r>
        <w:rPr>
          <w:rFonts w:ascii="Verdana" w:hAnsi="Verdana"/>
          <w:color w:val="000000"/>
          <w:sz w:val="18"/>
          <w:szCs w:val="18"/>
        </w:rPr>
        <w:t>Н.Т. Хозяйственный учет и его роль в</w:t>
      </w:r>
      <w:r>
        <w:rPr>
          <w:rStyle w:val="WW8Num2z0"/>
          <w:rFonts w:ascii="Verdana" w:hAnsi="Verdana"/>
          <w:color w:val="000000"/>
          <w:sz w:val="18"/>
          <w:szCs w:val="18"/>
        </w:rPr>
        <w:t> </w:t>
      </w:r>
      <w:r>
        <w:rPr>
          <w:rStyle w:val="WW8Num3z0"/>
          <w:rFonts w:ascii="Verdana" w:hAnsi="Verdana"/>
          <w:color w:val="4682B4"/>
          <w:sz w:val="18"/>
          <w:szCs w:val="18"/>
        </w:rPr>
        <w:t>АСУ</w:t>
      </w:r>
      <w:r>
        <w:rPr>
          <w:rFonts w:ascii="Verdana" w:hAnsi="Verdana"/>
          <w:color w:val="000000"/>
          <w:sz w:val="18"/>
          <w:szCs w:val="18"/>
        </w:rPr>
        <w:t>. М.: Финансы, 1972. - 72с.</w:t>
      </w:r>
    </w:p>
    <w:p w14:paraId="0472ED5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Беренгольц</w:t>
      </w:r>
      <w:r>
        <w:rPr>
          <w:rStyle w:val="WW8Num2z0"/>
          <w:rFonts w:ascii="Verdana" w:hAnsi="Verdana"/>
          <w:color w:val="000000"/>
          <w:sz w:val="18"/>
          <w:szCs w:val="18"/>
        </w:rPr>
        <w:t> </w:t>
      </w:r>
      <w:r>
        <w:rPr>
          <w:rFonts w:ascii="Verdana" w:hAnsi="Verdana"/>
          <w:color w:val="000000"/>
          <w:sz w:val="18"/>
          <w:szCs w:val="18"/>
        </w:rPr>
        <w:t>Я.М. Бухгалтерский учет в сельском хозяйстве. Киев: Вища школа, 1991. - 294с.1. KJ</w:t>
      </w:r>
    </w:p>
    <w:p w14:paraId="4807465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Бетге</w:t>
      </w:r>
      <w:r>
        <w:rPr>
          <w:rStyle w:val="WW8Num2z0"/>
          <w:rFonts w:ascii="Verdana" w:hAnsi="Verdana"/>
          <w:color w:val="000000"/>
          <w:sz w:val="18"/>
          <w:szCs w:val="18"/>
        </w:rPr>
        <w:t> </w:t>
      </w:r>
      <w:r>
        <w:rPr>
          <w:rFonts w:ascii="Verdana" w:hAnsi="Verdana"/>
          <w:color w:val="000000"/>
          <w:sz w:val="18"/>
          <w:szCs w:val="18"/>
        </w:rPr>
        <w:t>Иорг. Балансоведение: Пер. с нем. / Научный редактор В.Д. Новодворские вступление А.С. Бакаева; прим. В.А. Верхова. М.: Изд-во «</w:t>
      </w:r>
      <w:r>
        <w:rPr>
          <w:rStyle w:val="WW8Num3z0"/>
          <w:rFonts w:ascii="Verdana" w:hAnsi="Verdana"/>
          <w:color w:val="4682B4"/>
          <w:sz w:val="18"/>
          <w:szCs w:val="18"/>
        </w:rPr>
        <w:t>Бухгалтерский учет</w:t>
      </w:r>
      <w:r>
        <w:rPr>
          <w:rFonts w:ascii="Verdana" w:hAnsi="Verdana"/>
          <w:color w:val="000000"/>
          <w:sz w:val="18"/>
          <w:szCs w:val="18"/>
        </w:rPr>
        <w:t>», 2000. - 454с.</w:t>
      </w:r>
    </w:p>
    <w:p w14:paraId="5A236D5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Бинкин</w:t>
      </w:r>
      <w:r>
        <w:rPr>
          <w:rStyle w:val="WW8Num2z0"/>
          <w:rFonts w:ascii="Verdana" w:hAnsi="Verdana"/>
          <w:color w:val="000000"/>
          <w:sz w:val="18"/>
          <w:szCs w:val="18"/>
        </w:rPr>
        <w:t> </w:t>
      </w:r>
      <w:r>
        <w:rPr>
          <w:rFonts w:ascii="Verdana" w:hAnsi="Verdana"/>
          <w:color w:val="000000"/>
          <w:sz w:val="18"/>
          <w:szCs w:val="18"/>
        </w:rPr>
        <w:t>Б.А., Черняк В.И. Эффективность управления: наука и практика. М.: Наука, 1982. - 144с.</w:t>
      </w:r>
    </w:p>
    <w:p w14:paraId="1C26CA1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Блауберг</w:t>
      </w:r>
      <w:r>
        <w:rPr>
          <w:rStyle w:val="WW8Num2z0"/>
          <w:rFonts w:ascii="Verdana" w:hAnsi="Verdana"/>
          <w:color w:val="000000"/>
          <w:sz w:val="18"/>
          <w:szCs w:val="18"/>
        </w:rPr>
        <w:t> </w:t>
      </w:r>
      <w:r>
        <w:rPr>
          <w:rFonts w:ascii="Verdana" w:hAnsi="Verdana"/>
          <w:color w:val="000000"/>
          <w:sz w:val="18"/>
          <w:szCs w:val="18"/>
        </w:rPr>
        <w:t>И.В., Юдин Э.Г. Становление и сущность системного подхода. М.: Наука, 1973. - 270с.</w:t>
      </w:r>
    </w:p>
    <w:p w14:paraId="1722ED1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Богатая</w:t>
      </w:r>
      <w:r>
        <w:rPr>
          <w:rStyle w:val="WW8Num2z0"/>
          <w:rFonts w:ascii="Verdana" w:hAnsi="Verdana"/>
          <w:color w:val="000000"/>
          <w:sz w:val="18"/>
          <w:szCs w:val="18"/>
        </w:rPr>
        <w:t> </w:t>
      </w:r>
      <w:r>
        <w:rPr>
          <w:rFonts w:ascii="Verdana" w:hAnsi="Verdana"/>
          <w:color w:val="000000"/>
          <w:sz w:val="18"/>
          <w:szCs w:val="18"/>
        </w:rPr>
        <w:t>И.Н. Стратегический учет собственности предприятия. Серия «50 способов». Ростов н/Д.: «</w:t>
      </w:r>
      <w:r>
        <w:rPr>
          <w:rStyle w:val="WW8Num3z0"/>
          <w:rFonts w:ascii="Verdana" w:hAnsi="Verdana"/>
          <w:color w:val="4682B4"/>
          <w:sz w:val="18"/>
          <w:szCs w:val="18"/>
        </w:rPr>
        <w:t>Феникс</w:t>
      </w:r>
      <w:r>
        <w:rPr>
          <w:rFonts w:ascii="Verdana" w:hAnsi="Verdana"/>
          <w:color w:val="000000"/>
          <w:sz w:val="18"/>
          <w:szCs w:val="18"/>
        </w:rPr>
        <w:t>», 2001. - 320с.</w:t>
      </w:r>
    </w:p>
    <w:p w14:paraId="31EEF31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Богатая</w:t>
      </w:r>
      <w:r>
        <w:rPr>
          <w:rStyle w:val="WW8Num2z0"/>
          <w:rFonts w:ascii="Verdana" w:hAnsi="Verdana"/>
          <w:color w:val="000000"/>
          <w:sz w:val="18"/>
          <w:szCs w:val="18"/>
        </w:rPr>
        <w:t> </w:t>
      </w:r>
      <w:r>
        <w:rPr>
          <w:rFonts w:ascii="Verdana" w:hAnsi="Verdana"/>
          <w:color w:val="000000"/>
          <w:sz w:val="18"/>
          <w:szCs w:val="18"/>
        </w:rPr>
        <w:t>И.Н., Кузнецова JI.H. Делопроизводство и</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Fonts w:ascii="Verdana" w:hAnsi="Verdana"/>
          <w:color w:val="000000"/>
          <w:sz w:val="18"/>
          <w:szCs w:val="18"/>
        </w:rPr>
        <w:t>: Учеб. пособие. М.: Дело, 2002. - 360с.</w:t>
      </w:r>
    </w:p>
    <w:p w14:paraId="36F14BE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Боголепов</w:t>
      </w:r>
      <w:r>
        <w:rPr>
          <w:rStyle w:val="WW8Num2z0"/>
          <w:rFonts w:ascii="Verdana" w:hAnsi="Verdana"/>
          <w:color w:val="000000"/>
          <w:sz w:val="18"/>
          <w:szCs w:val="18"/>
        </w:rPr>
        <w:t> </w:t>
      </w:r>
      <w:r>
        <w:rPr>
          <w:rFonts w:ascii="Verdana" w:hAnsi="Verdana"/>
          <w:color w:val="000000"/>
          <w:sz w:val="18"/>
          <w:szCs w:val="18"/>
        </w:rPr>
        <w:t>В.П. О состоянии и задачах развития общей теории организации // Организация и управление (вопросы теории и практики). Сборник статей. Пред. Редколлегии акад. А.И. Берг. М.: Наука, 1968. - 222с.</w:t>
      </w:r>
    </w:p>
    <w:p w14:paraId="61F9580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Богомолов</w:t>
      </w:r>
      <w:r>
        <w:rPr>
          <w:rStyle w:val="WW8Num2z0"/>
          <w:rFonts w:ascii="Verdana" w:hAnsi="Verdana"/>
          <w:color w:val="000000"/>
          <w:sz w:val="18"/>
          <w:szCs w:val="18"/>
        </w:rPr>
        <w:t> </w:t>
      </w:r>
      <w:r>
        <w:rPr>
          <w:rFonts w:ascii="Verdana" w:hAnsi="Verdana"/>
          <w:color w:val="000000"/>
          <w:sz w:val="18"/>
          <w:szCs w:val="18"/>
        </w:rPr>
        <w:t>A.M., Голощаков Н.А. Внутренний аудит. Организация и методика проведения. М.: Экзамен, 1999. - 192с.</w:t>
      </w:r>
    </w:p>
    <w:p w14:paraId="35B3A59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Болдырева</w:t>
      </w:r>
      <w:r>
        <w:rPr>
          <w:rStyle w:val="WW8Num2z0"/>
          <w:rFonts w:ascii="Verdana" w:hAnsi="Verdana"/>
          <w:color w:val="000000"/>
          <w:sz w:val="18"/>
          <w:szCs w:val="18"/>
        </w:rPr>
        <w:t> </w:t>
      </w:r>
      <w:r>
        <w:rPr>
          <w:rFonts w:ascii="Verdana" w:hAnsi="Verdana"/>
          <w:color w:val="000000"/>
          <w:sz w:val="18"/>
          <w:szCs w:val="18"/>
        </w:rPr>
        <w:t>И.С. Специализированная функциональность в системах автоматизации управления и учета // Бухгалтерский учет. 2000. - № 18. - с. 59 -60.</w:t>
      </w:r>
    </w:p>
    <w:p w14:paraId="47E56F6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Большой словарь-справочник профессионального</w:t>
      </w:r>
      <w:r>
        <w:rPr>
          <w:rStyle w:val="WW8Num2z0"/>
          <w:rFonts w:ascii="Verdana" w:hAnsi="Verdana"/>
          <w:color w:val="000000"/>
          <w:sz w:val="18"/>
          <w:szCs w:val="18"/>
        </w:rPr>
        <w:t> </w:t>
      </w:r>
      <w:r>
        <w:rPr>
          <w:rStyle w:val="WW8Num3z0"/>
          <w:rFonts w:ascii="Verdana" w:hAnsi="Verdana"/>
          <w:color w:val="4682B4"/>
          <w:sz w:val="18"/>
          <w:szCs w:val="18"/>
        </w:rPr>
        <w:t>бухгалтера</w:t>
      </w:r>
      <w:r>
        <w:rPr>
          <w:rStyle w:val="WW8Num2z0"/>
          <w:rFonts w:ascii="Verdana" w:hAnsi="Verdana"/>
          <w:color w:val="000000"/>
          <w:sz w:val="18"/>
          <w:szCs w:val="18"/>
        </w:rPr>
        <w:t> </w:t>
      </w:r>
      <w:r>
        <w:rPr>
          <w:rFonts w:ascii="Verdana" w:hAnsi="Verdana"/>
          <w:color w:val="000000"/>
          <w:sz w:val="18"/>
          <w:szCs w:val="18"/>
        </w:rPr>
        <w:t>/ Лукаш Ю.А. М.: Источник-Книга, 2003. - 1050с.</w:t>
      </w:r>
    </w:p>
    <w:p w14:paraId="47EF5D1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Бородкин</w:t>
      </w:r>
      <w:r>
        <w:rPr>
          <w:rStyle w:val="WW8Num2z0"/>
          <w:rFonts w:ascii="Verdana" w:hAnsi="Verdana"/>
          <w:color w:val="000000"/>
          <w:sz w:val="18"/>
          <w:szCs w:val="18"/>
        </w:rPr>
        <w:t> </w:t>
      </w:r>
      <w:r>
        <w:rPr>
          <w:rFonts w:ascii="Verdana" w:hAnsi="Verdana"/>
          <w:color w:val="000000"/>
          <w:sz w:val="18"/>
          <w:szCs w:val="18"/>
        </w:rPr>
        <w:t>А.С. Учет издержек производства в системе</w:t>
      </w:r>
      <w:r>
        <w:rPr>
          <w:rStyle w:val="WW8Num2z0"/>
          <w:rFonts w:ascii="Verdana" w:hAnsi="Verdana"/>
          <w:color w:val="000000"/>
          <w:sz w:val="18"/>
          <w:szCs w:val="18"/>
        </w:rPr>
        <w:t> </w:t>
      </w:r>
      <w:r>
        <w:rPr>
          <w:rStyle w:val="WW8Num3z0"/>
          <w:rFonts w:ascii="Verdana" w:hAnsi="Verdana"/>
          <w:color w:val="4682B4"/>
          <w:sz w:val="18"/>
          <w:szCs w:val="18"/>
        </w:rPr>
        <w:t>хозяйственного</w:t>
      </w:r>
      <w:r>
        <w:rPr>
          <w:rStyle w:val="WW8Num2z0"/>
          <w:rFonts w:ascii="Verdana" w:hAnsi="Verdana"/>
          <w:color w:val="000000"/>
          <w:sz w:val="18"/>
          <w:szCs w:val="18"/>
        </w:rPr>
        <w:t> </w:t>
      </w:r>
      <w:r>
        <w:rPr>
          <w:rFonts w:ascii="Verdana" w:hAnsi="Verdana"/>
          <w:color w:val="000000"/>
          <w:sz w:val="18"/>
          <w:szCs w:val="18"/>
        </w:rPr>
        <w:t>расчета. Киев, 1975. - с. 106 -113.</w:t>
      </w:r>
    </w:p>
    <w:p w14:paraId="44D32EA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Будылкин</w:t>
      </w:r>
      <w:r>
        <w:rPr>
          <w:rStyle w:val="WW8Num2z0"/>
          <w:rFonts w:ascii="Verdana" w:hAnsi="Verdana"/>
          <w:color w:val="000000"/>
          <w:sz w:val="18"/>
          <w:szCs w:val="18"/>
        </w:rPr>
        <w:t> </w:t>
      </w:r>
      <w:r>
        <w:rPr>
          <w:rFonts w:ascii="Verdana" w:hAnsi="Verdana"/>
          <w:color w:val="000000"/>
          <w:sz w:val="18"/>
          <w:szCs w:val="18"/>
        </w:rPr>
        <w:t>Г.И. Перестройка механизма управления в условиях перехода к рыночной экономике //</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экономика, управление. 1991. - № 8. - с. 33 - 37.</w:t>
      </w:r>
    </w:p>
    <w:p w14:paraId="74B244D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Булатов</w:t>
      </w:r>
      <w:r>
        <w:rPr>
          <w:rStyle w:val="WW8Num2z0"/>
          <w:rFonts w:ascii="Verdana" w:hAnsi="Verdana"/>
          <w:color w:val="000000"/>
          <w:sz w:val="18"/>
          <w:szCs w:val="18"/>
        </w:rPr>
        <w:t> </w:t>
      </w:r>
      <w:r>
        <w:rPr>
          <w:rFonts w:ascii="Verdana" w:hAnsi="Verdana"/>
          <w:color w:val="000000"/>
          <w:sz w:val="18"/>
          <w:szCs w:val="18"/>
        </w:rPr>
        <w:t>М.А. Теория бухгалтерского учета: Учеб. пособие. М.: Экзамен, 2002. - 223с.</w:t>
      </w:r>
    </w:p>
    <w:p w14:paraId="7608BDF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Бурцев В. О некоторых аспектах эффективности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предприятия // Аудитор. 1999. - № 5. - с. 29 - 33.</w:t>
      </w:r>
    </w:p>
    <w:p w14:paraId="486C3A9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(финансовая) отчетность: Учеб. пособие / Под ред. проф. В.Д.</w:t>
      </w:r>
      <w:r>
        <w:rPr>
          <w:rStyle w:val="WW8Num2z0"/>
          <w:rFonts w:ascii="Verdana" w:hAnsi="Verdana"/>
          <w:color w:val="000000"/>
          <w:sz w:val="18"/>
          <w:szCs w:val="18"/>
        </w:rPr>
        <w:t> </w:t>
      </w:r>
      <w:r>
        <w:rPr>
          <w:rStyle w:val="WW8Num3z0"/>
          <w:rFonts w:ascii="Verdana" w:hAnsi="Verdana"/>
          <w:color w:val="4682B4"/>
          <w:sz w:val="18"/>
          <w:szCs w:val="18"/>
        </w:rPr>
        <w:t>Новодворского</w:t>
      </w:r>
      <w:r>
        <w:rPr>
          <w:rFonts w:ascii="Verdana" w:hAnsi="Verdana"/>
          <w:color w:val="000000"/>
          <w:sz w:val="18"/>
          <w:szCs w:val="18"/>
        </w:rPr>
        <w:t>. М.: ИНФРА-М, 2003. - 464с.</w:t>
      </w:r>
    </w:p>
    <w:p w14:paraId="7B10A3E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Бухгалтерский анализ / Пер. с англ. С.М. Тимачева; под ред. М.А.</w:t>
      </w:r>
      <w:r>
        <w:rPr>
          <w:rStyle w:val="WW8Num2z0"/>
          <w:rFonts w:ascii="Verdana" w:hAnsi="Verdana"/>
          <w:color w:val="000000"/>
          <w:sz w:val="18"/>
          <w:szCs w:val="18"/>
        </w:rPr>
        <w:t> </w:t>
      </w:r>
      <w:r>
        <w:rPr>
          <w:rStyle w:val="WW8Num3z0"/>
          <w:rFonts w:ascii="Verdana" w:hAnsi="Verdana"/>
          <w:color w:val="4682B4"/>
          <w:sz w:val="18"/>
          <w:szCs w:val="18"/>
        </w:rPr>
        <w:t>Гольцберга</w:t>
      </w:r>
      <w:r>
        <w:rPr>
          <w:rFonts w:ascii="Verdana" w:hAnsi="Verdana"/>
          <w:color w:val="000000"/>
          <w:sz w:val="18"/>
          <w:szCs w:val="18"/>
        </w:rPr>
        <w:t>, JI.M. Хасан-Бека. К.: Торгово-издательское бюро BHV, 1993.-428с.</w:t>
      </w:r>
    </w:p>
    <w:p w14:paraId="486D723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Бухгалтерский учет / Под ред. П.С. Безруких. М.: Финансы и статистика, 1982.-566с.</w:t>
      </w:r>
    </w:p>
    <w:p w14:paraId="29C4A8B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Бухгалтерский учет в</w:t>
      </w:r>
      <w:r>
        <w:rPr>
          <w:rStyle w:val="WW8Num2z0"/>
          <w:rFonts w:ascii="Verdana" w:hAnsi="Verdana"/>
          <w:color w:val="000000"/>
          <w:sz w:val="18"/>
          <w:szCs w:val="18"/>
        </w:rPr>
        <w:t> </w:t>
      </w:r>
      <w:r>
        <w:rPr>
          <w:rStyle w:val="WW8Num3z0"/>
          <w:rFonts w:ascii="Verdana" w:hAnsi="Verdana"/>
          <w:color w:val="4682B4"/>
          <w:sz w:val="18"/>
          <w:szCs w:val="18"/>
        </w:rPr>
        <w:t>агропромышленном</w:t>
      </w:r>
      <w:r>
        <w:rPr>
          <w:rStyle w:val="WW8Num2z0"/>
          <w:rFonts w:ascii="Verdana" w:hAnsi="Verdana"/>
          <w:color w:val="000000"/>
          <w:sz w:val="18"/>
          <w:szCs w:val="18"/>
        </w:rPr>
        <w:t> </w:t>
      </w:r>
      <w:r>
        <w:rPr>
          <w:rFonts w:ascii="Verdana" w:hAnsi="Verdana"/>
          <w:color w:val="000000"/>
          <w:sz w:val="18"/>
          <w:szCs w:val="18"/>
        </w:rPr>
        <w:t>комплексе. Учебное и практическое пособие. М.:</w:t>
      </w:r>
      <w:r>
        <w:rPr>
          <w:rStyle w:val="WW8Num2z0"/>
          <w:rFonts w:ascii="Verdana" w:hAnsi="Verdana"/>
          <w:color w:val="000000"/>
          <w:sz w:val="18"/>
          <w:szCs w:val="18"/>
        </w:rPr>
        <w:t> </w:t>
      </w:r>
      <w:r>
        <w:rPr>
          <w:rStyle w:val="WW8Num3z0"/>
          <w:rFonts w:ascii="Verdana" w:hAnsi="Verdana"/>
          <w:color w:val="4682B4"/>
          <w:sz w:val="18"/>
          <w:szCs w:val="18"/>
        </w:rPr>
        <w:t>ТОО</w:t>
      </w:r>
      <w:r>
        <w:rPr>
          <w:rStyle w:val="WW8Num2z0"/>
          <w:rFonts w:ascii="Verdana" w:hAnsi="Verdana"/>
          <w:color w:val="000000"/>
          <w:sz w:val="18"/>
          <w:szCs w:val="18"/>
        </w:rPr>
        <w:t> </w:t>
      </w:r>
      <w:r>
        <w:rPr>
          <w:rFonts w:ascii="Verdana" w:hAnsi="Verdana"/>
          <w:color w:val="000000"/>
          <w:sz w:val="18"/>
          <w:szCs w:val="18"/>
        </w:rPr>
        <w:t>Инжиниринго-консалтинговая компания «Дека», 1996.-288с.</w:t>
      </w:r>
    </w:p>
    <w:p w14:paraId="788A29E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56. Бухгалтерский учет в сельском хозяйстве / Д.М.</w:t>
      </w:r>
      <w:r>
        <w:rPr>
          <w:rStyle w:val="WW8Num2z0"/>
          <w:rFonts w:ascii="Verdana" w:hAnsi="Verdana"/>
          <w:color w:val="000000"/>
          <w:sz w:val="18"/>
          <w:szCs w:val="18"/>
        </w:rPr>
        <w:t> </w:t>
      </w:r>
      <w:r>
        <w:rPr>
          <w:rStyle w:val="WW8Num3z0"/>
          <w:rFonts w:ascii="Verdana" w:hAnsi="Verdana"/>
          <w:color w:val="4682B4"/>
          <w:sz w:val="18"/>
          <w:szCs w:val="18"/>
        </w:rPr>
        <w:t>Фесенко</w:t>
      </w:r>
      <w:r>
        <w:rPr>
          <w:rFonts w:ascii="Verdana" w:hAnsi="Verdana"/>
          <w:color w:val="000000"/>
          <w:sz w:val="18"/>
          <w:szCs w:val="18"/>
        </w:rPr>
        <w:t>, М.Я. Штейнман, И.В. Атрощенко: Учеб. пособие. К.: Вища шк. Головное изд-во, 1987.-360с.</w:t>
      </w:r>
    </w:p>
    <w:p w14:paraId="6777966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Бухгалтерский учет в условиях перестройки управления экономикой / А.Н.</w:t>
      </w:r>
      <w:r>
        <w:rPr>
          <w:rStyle w:val="WW8Num2z0"/>
          <w:rFonts w:ascii="Verdana" w:hAnsi="Verdana"/>
          <w:color w:val="000000"/>
          <w:sz w:val="18"/>
          <w:szCs w:val="18"/>
        </w:rPr>
        <w:t> </w:t>
      </w:r>
      <w:r>
        <w:rPr>
          <w:rStyle w:val="WW8Num3z0"/>
          <w:rFonts w:ascii="Verdana" w:hAnsi="Verdana"/>
          <w:color w:val="4682B4"/>
          <w:sz w:val="18"/>
          <w:szCs w:val="18"/>
        </w:rPr>
        <w:t>Кашаев</w:t>
      </w:r>
      <w:r>
        <w:rPr>
          <w:rFonts w:ascii="Verdana" w:hAnsi="Verdana"/>
          <w:color w:val="000000"/>
          <w:sz w:val="18"/>
          <w:szCs w:val="18"/>
        </w:rPr>
        <w:t>, Я.И. Цвейбак, О.М. Островский и др.; Под ред. Н.В. Пантелеева. -М.: Финансы и статистика, 1989. 176с.</w:t>
      </w:r>
    </w:p>
    <w:p w14:paraId="71D1F2D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Бухгалтерский учет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в сельском хозяйстве: Учеб. пособие / С.М.</w:t>
      </w:r>
      <w:r>
        <w:rPr>
          <w:rStyle w:val="WW8Num2z0"/>
          <w:rFonts w:ascii="Verdana" w:hAnsi="Verdana"/>
          <w:color w:val="000000"/>
          <w:sz w:val="18"/>
          <w:szCs w:val="18"/>
        </w:rPr>
        <w:t> </w:t>
      </w:r>
      <w:r>
        <w:rPr>
          <w:rStyle w:val="WW8Num3z0"/>
          <w:rFonts w:ascii="Verdana" w:hAnsi="Verdana"/>
          <w:color w:val="4682B4"/>
          <w:sz w:val="18"/>
          <w:szCs w:val="18"/>
        </w:rPr>
        <w:t>Бычкова</w:t>
      </w:r>
      <w:r>
        <w:rPr>
          <w:rFonts w:ascii="Verdana" w:hAnsi="Verdana"/>
          <w:color w:val="000000"/>
          <w:sz w:val="18"/>
          <w:szCs w:val="18"/>
        </w:rPr>
        <w:t>, А.В. Золотарев и др.; Под ред. С.М.</w:t>
      </w:r>
      <w:r>
        <w:rPr>
          <w:rStyle w:val="WW8Num2z0"/>
          <w:rFonts w:ascii="Verdana" w:hAnsi="Verdana"/>
          <w:color w:val="000000"/>
          <w:sz w:val="18"/>
          <w:szCs w:val="18"/>
        </w:rPr>
        <w:t> </w:t>
      </w:r>
      <w:r>
        <w:rPr>
          <w:rStyle w:val="WW8Num3z0"/>
          <w:rFonts w:ascii="Verdana" w:hAnsi="Verdana"/>
          <w:color w:val="4682B4"/>
          <w:sz w:val="18"/>
          <w:szCs w:val="18"/>
        </w:rPr>
        <w:t>Бычковой</w:t>
      </w:r>
      <w:r>
        <w:rPr>
          <w:rFonts w:ascii="Verdana" w:hAnsi="Verdana"/>
          <w:color w:val="000000"/>
          <w:sz w:val="18"/>
          <w:szCs w:val="18"/>
        </w:rPr>
        <w:t>. М.: ТК Велби, Изд-во Проспект, 2004. - 424с.</w:t>
      </w:r>
    </w:p>
    <w:p w14:paraId="1E5EF56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Бухгалтерский учет на сельскохозяйственных предприятиях: Учебник / И.Н.</w:t>
      </w:r>
      <w:r>
        <w:rPr>
          <w:rStyle w:val="WW8Num2z0"/>
          <w:rFonts w:ascii="Verdana" w:hAnsi="Verdana"/>
          <w:color w:val="000000"/>
          <w:sz w:val="18"/>
          <w:szCs w:val="18"/>
        </w:rPr>
        <w:t> </w:t>
      </w:r>
      <w:r>
        <w:rPr>
          <w:rStyle w:val="WW8Num3z0"/>
          <w:rFonts w:ascii="Verdana" w:hAnsi="Verdana"/>
          <w:color w:val="4682B4"/>
          <w:sz w:val="18"/>
          <w:szCs w:val="18"/>
        </w:rPr>
        <w:t>Белый</w:t>
      </w:r>
      <w:r>
        <w:rPr>
          <w:rFonts w:ascii="Verdana" w:hAnsi="Verdana"/>
          <w:color w:val="000000"/>
          <w:sz w:val="18"/>
          <w:szCs w:val="18"/>
        </w:rPr>
        <w:t>, А.П. Михалкевич, Н.А. Егомостьев и др.; Под общ. ред. И.Н. Белого, А.П.</w:t>
      </w:r>
      <w:r>
        <w:rPr>
          <w:rStyle w:val="WW8Num2z0"/>
          <w:rFonts w:ascii="Verdana" w:hAnsi="Verdana"/>
          <w:color w:val="000000"/>
          <w:sz w:val="18"/>
          <w:szCs w:val="18"/>
        </w:rPr>
        <w:t> </w:t>
      </w:r>
      <w:r>
        <w:rPr>
          <w:rStyle w:val="WW8Num3z0"/>
          <w:rFonts w:ascii="Verdana" w:hAnsi="Verdana"/>
          <w:color w:val="4682B4"/>
          <w:sz w:val="18"/>
          <w:szCs w:val="18"/>
        </w:rPr>
        <w:t>Михалкевича</w:t>
      </w:r>
      <w:r>
        <w:rPr>
          <w:rFonts w:ascii="Verdana" w:hAnsi="Verdana"/>
          <w:color w:val="000000"/>
          <w:sz w:val="18"/>
          <w:szCs w:val="18"/>
        </w:rPr>
        <w:t>. Мн.: ООО «</w:t>
      </w:r>
      <w:r>
        <w:rPr>
          <w:rStyle w:val="WW8Num3z0"/>
          <w:rFonts w:ascii="Verdana" w:hAnsi="Verdana"/>
          <w:color w:val="4682B4"/>
          <w:sz w:val="18"/>
          <w:szCs w:val="18"/>
        </w:rPr>
        <w:t>Меркаванне</w:t>
      </w:r>
      <w:r>
        <w:rPr>
          <w:rFonts w:ascii="Verdana" w:hAnsi="Verdana"/>
          <w:color w:val="000000"/>
          <w:sz w:val="18"/>
          <w:szCs w:val="18"/>
        </w:rPr>
        <w:t>», 1994. -384с.</w:t>
      </w:r>
    </w:p>
    <w:p w14:paraId="3BF8761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Бухгалтерский учет: официальные материалы. М.: ИНФРА-М, 2001. - 487с.</w:t>
      </w:r>
    </w:p>
    <w:p w14:paraId="45D605E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Бухгалтерский учет: Учебник / 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В.Б. Ивашкевич, Н.П. Кондраков и др.; Под ред. П.С. Безруких. 2-е изд., перераб. и доп. - М.: Бухгалтерский учет, 1996. - 576с.</w:t>
      </w:r>
    </w:p>
    <w:p w14:paraId="3EAD2A5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Бухгалтерский учет: Учебник для вузов / Под ред. проф. Ю.А. Бабаева. М.: ЮНИТИ-ДАНА, 2002. - 476с.</w:t>
      </w:r>
    </w:p>
    <w:p w14:paraId="143E00A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Бухгалтерский учет. Учебник / Под ред. А.Д. Ларионова. М.: Проспект, 1998. -392с.</w:t>
      </w:r>
    </w:p>
    <w:p w14:paraId="29ABF79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Бухгалтерский (финансовый) учет: Учет</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расчетных операций. Учеб. пособие / В.А.</w:t>
      </w:r>
      <w:r>
        <w:rPr>
          <w:rStyle w:val="WW8Num2z0"/>
          <w:rFonts w:ascii="Verdana" w:hAnsi="Verdana"/>
          <w:color w:val="000000"/>
          <w:sz w:val="18"/>
          <w:szCs w:val="18"/>
        </w:rPr>
        <w:t> </w:t>
      </w:r>
      <w:r>
        <w:rPr>
          <w:rStyle w:val="WW8Num3z0"/>
          <w:rFonts w:ascii="Verdana" w:hAnsi="Verdana"/>
          <w:color w:val="4682B4"/>
          <w:sz w:val="18"/>
          <w:szCs w:val="18"/>
        </w:rPr>
        <w:t>Пипко</w:t>
      </w:r>
      <w:r>
        <w:rPr>
          <w:rFonts w:ascii="Verdana" w:hAnsi="Verdana"/>
          <w:color w:val="000000"/>
          <w:sz w:val="18"/>
          <w:szCs w:val="18"/>
        </w:rPr>
        <w:t>, В.И. Бережной, JI.H. Булавина и др. М.: Финансы и статистика, 2002. - 416с.: ил.</w:t>
      </w:r>
    </w:p>
    <w:p w14:paraId="4546051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Быков</w:t>
      </w:r>
      <w:r>
        <w:rPr>
          <w:rStyle w:val="WW8Num2z0"/>
          <w:rFonts w:ascii="Verdana" w:hAnsi="Verdana"/>
          <w:color w:val="000000"/>
          <w:sz w:val="18"/>
          <w:szCs w:val="18"/>
        </w:rPr>
        <w:t> </w:t>
      </w:r>
      <w:r>
        <w:rPr>
          <w:rFonts w:ascii="Verdana" w:hAnsi="Verdana"/>
          <w:color w:val="000000"/>
          <w:sz w:val="18"/>
          <w:szCs w:val="18"/>
        </w:rPr>
        <w:t>В.А., Бычкова С.М., Пятов M.JL,</w:t>
      </w:r>
      <w:r>
        <w:rPr>
          <w:rStyle w:val="WW8Num2z0"/>
          <w:rFonts w:ascii="Verdana" w:hAnsi="Verdana"/>
          <w:color w:val="000000"/>
          <w:sz w:val="18"/>
          <w:szCs w:val="18"/>
        </w:rPr>
        <w:t> </w:t>
      </w:r>
      <w:r>
        <w:rPr>
          <w:rStyle w:val="WW8Num3z0"/>
          <w:rFonts w:ascii="Verdana" w:hAnsi="Verdana"/>
          <w:color w:val="4682B4"/>
          <w:sz w:val="18"/>
          <w:szCs w:val="18"/>
        </w:rPr>
        <w:t>Семенова</w:t>
      </w:r>
      <w:r>
        <w:rPr>
          <w:rStyle w:val="WW8Num2z0"/>
          <w:rFonts w:ascii="Verdana" w:hAnsi="Verdana"/>
          <w:color w:val="000000"/>
          <w:sz w:val="18"/>
          <w:szCs w:val="18"/>
        </w:rPr>
        <w:t> </w:t>
      </w:r>
      <w:r>
        <w:rPr>
          <w:rFonts w:ascii="Verdana" w:hAnsi="Verdana"/>
          <w:color w:val="000000"/>
          <w:sz w:val="18"/>
          <w:szCs w:val="18"/>
        </w:rPr>
        <w:t>М.В., Соколов Я.В. Бухгалтерский учет для руководителя. 2-е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ПБОЮЛ</w:t>
      </w:r>
      <w:r>
        <w:rPr>
          <w:rStyle w:val="WW8Num2z0"/>
          <w:rFonts w:ascii="Verdana" w:hAnsi="Verdana"/>
          <w:color w:val="000000"/>
          <w:sz w:val="18"/>
          <w:szCs w:val="18"/>
        </w:rPr>
        <w:t> </w:t>
      </w:r>
      <w:r>
        <w:rPr>
          <w:rFonts w:ascii="Verdana" w:hAnsi="Verdana"/>
          <w:color w:val="000000"/>
          <w:sz w:val="18"/>
          <w:szCs w:val="18"/>
        </w:rPr>
        <w:t>Гриженко Е.М., 2001. - 320с.</w:t>
      </w:r>
    </w:p>
    <w:p w14:paraId="2A3D334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Бычков</w:t>
      </w:r>
      <w:r>
        <w:rPr>
          <w:rStyle w:val="WW8Num2z0"/>
          <w:rFonts w:ascii="Verdana" w:hAnsi="Verdana"/>
          <w:color w:val="000000"/>
          <w:sz w:val="18"/>
          <w:szCs w:val="18"/>
        </w:rPr>
        <w:t> </w:t>
      </w:r>
      <w:r>
        <w:rPr>
          <w:rFonts w:ascii="Verdana" w:hAnsi="Verdana"/>
          <w:color w:val="000000"/>
          <w:sz w:val="18"/>
          <w:szCs w:val="18"/>
        </w:rPr>
        <w:t>М.Ф. Бухгалтерский учет в предприятиях АПК: Учеб. пособие. М.: Финансы и статистика, 2004. - 208с.</w:t>
      </w:r>
    </w:p>
    <w:p w14:paraId="08E4AC9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Бычков</w:t>
      </w:r>
      <w:r>
        <w:rPr>
          <w:rStyle w:val="WW8Num2z0"/>
          <w:rFonts w:ascii="Verdana" w:hAnsi="Verdana"/>
          <w:color w:val="000000"/>
          <w:sz w:val="18"/>
          <w:szCs w:val="18"/>
        </w:rPr>
        <w:t> </w:t>
      </w:r>
      <w:r>
        <w:rPr>
          <w:rFonts w:ascii="Verdana" w:hAnsi="Verdana"/>
          <w:color w:val="000000"/>
          <w:sz w:val="18"/>
          <w:szCs w:val="18"/>
        </w:rPr>
        <w:t>М.Ф. Бухгалтерский учет на сельскохозяйственных предприятиях: Учеб. пособие. Волгоград: Волгоградская государственная сельскохозяйственная академия, 2002. - 256с.</w:t>
      </w:r>
    </w:p>
    <w:p w14:paraId="47BE047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Бычков</w:t>
      </w:r>
      <w:r>
        <w:rPr>
          <w:rStyle w:val="WW8Num2z0"/>
          <w:rFonts w:ascii="Verdana" w:hAnsi="Verdana"/>
          <w:color w:val="000000"/>
          <w:sz w:val="18"/>
          <w:szCs w:val="18"/>
        </w:rPr>
        <w:t> </w:t>
      </w:r>
      <w:r>
        <w:rPr>
          <w:rFonts w:ascii="Verdana" w:hAnsi="Verdana"/>
          <w:color w:val="000000"/>
          <w:sz w:val="18"/>
          <w:szCs w:val="18"/>
        </w:rPr>
        <w:t>М.Ф., Балашова Н.Н. К вопросу об учетной политике предприятия // Экономика сельскохозяйственных и перерабатывающих предприятий. 2000. - № 2.- с. 22 - 23.</w:t>
      </w:r>
    </w:p>
    <w:p w14:paraId="5FBEC48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Важов</w:t>
      </w:r>
      <w:r>
        <w:rPr>
          <w:rStyle w:val="WW8Num2z0"/>
          <w:rFonts w:ascii="Verdana" w:hAnsi="Verdana"/>
          <w:color w:val="000000"/>
          <w:sz w:val="18"/>
          <w:szCs w:val="18"/>
        </w:rPr>
        <w:t> </w:t>
      </w:r>
      <w:r>
        <w:rPr>
          <w:rFonts w:ascii="Verdana" w:hAnsi="Verdana"/>
          <w:color w:val="000000"/>
          <w:sz w:val="18"/>
          <w:szCs w:val="18"/>
        </w:rPr>
        <w:t>А.Я., Пучинскас К.К., Васильев А.Ф. Автоматизированная обработка учетной информации на сельскохозяйственных предприятиях. М.: Агропромиздат, 1987. - 285с.</w:t>
      </w:r>
    </w:p>
    <w:p w14:paraId="3486C48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Валуев</w:t>
      </w:r>
      <w:r>
        <w:rPr>
          <w:rStyle w:val="WW8Num2z0"/>
          <w:rFonts w:ascii="Verdana" w:hAnsi="Verdana"/>
          <w:color w:val="000000"/>
          <w:sz w:val="18"/>
          <w:szCs w:val="18"/>
        </w:rPr>
        <w:t> </w:t>
      </w:r>
      <w:r>
        <w:rPr>
          <w:rFonts w:ascii="Verdana" w:hAnsi="Verdana"/>
          <w:color w:val="000000"/>
          <w:sz w:val="18"/>
          <w:szCs w:val="18"/>
        </w:rPr>
        <w:t>Б.И. Роль учета в управлении экономикой // Бухгалтерский учет. 1983. - № 7. - с. 13 -16.</w:t>
      </w:r>
    </w:p>
    <w:p w14:paraId="312DC26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Вартанян А. Информационные технологии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современной бухгалтерии // Бухгалтерский учет. 2000. - № 5. - с. 60 - 61.</w:t>
      </w:r>
    </w:p>
    <w:p w14:paraId="43871FE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Вартанян А. Комплексная информационная система и технология управления // Бухгалтерский учет. 2000. - № 6. - с. 37 - 38.</w:t>
      </w:r>
    </w:p>
    <w:p w14:paraId="31E0269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Васильев</w:t>
      </w:r>
      <w:r>
        <w:rPr>
          <w:rStyle w:val="WW8Num2z0"/>
          <w:rFonts w:ascii="Verdana" w:hAnsi="Verdana"/>
          <w:color w:val="000000"/>
          <w:sz w:val="18"/>
          <w:szCs w:val="18"/>
        </w:rPr>
        <w:t> </w:t>
      </w:r>
      <w:r>
        <w:rPr>
          <w:rFonts w:ascii="Verdana" w:hAnsi="Verdana"/>
          <w:color w:val="000000"/>
          <w:sz w:val="18"/>
          <w:szCs w:val="18"/>
        </w:rPr>
        <w:t>А.Ф., Пучинскас К.К. Автоматизированная обработка учетной информации в сельскохозяйственных предприятиях. М.: Финансы и статистика, 1984. - 199с.</w:t>
      </w:r>
    </w:p>
    <w:p w14:paraId="7F34DC0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Васькин</w:t>
      </w:r>
      <w:r>
        <w:rPr>
          <w:rStyle w:val="WW8Num2z0"/>
          <w:rFonts w:ascii="Verdana" w:hAnsi="Verdana"/>
          <w:color w:val="000000"/>
          <w:sz w:val="18"/>
          <w:szCs w:val="18"/>
        </w:rPr>
        <w:t> </w:t>
      </w:r>
      <w:r>
        <w:rPr>
          <w:rFonts w:ascii="Verdana" w:hAnsi="Verdana"/>
          <w:color w:val="000000"/>
          <w:sz w:val="18"/>
          <w:szCs w:val="18"/>
        </w:rPr>
        <w:t>Ф.П. Управленческий учет: Учеб. пособие. М.: Финансовая академия при Правительстве РФ, 1997. - 98с.</w:t>
      </w:r>
    </w:p>
    <w:p w14:paraId="29EAA1D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Васькин</w:t>
      </w:r>
      <w:r>
        <w:rPr>
          <w:rStyle w:val="WW8Num2z0"/>
          <w:rFonts w:ascii="Verdana" w:hAnsi="Verdana"/>
          <w:color w:val="000000"/>
          <w:sz w:val="18"/>
          <w:szCs w:val="18"/>
        </w:rPr>
        <w:t> </w:t>
      </w:r>
      <w:r>
        <w:rPr>
          <w:rFonts w:ascii="Verdana" w:hAnsi="Verdana"/>
          <w:color w:val="000000"/>
          <w:sz w:val="18"/>
          <w:szCs w:val="18"/>
        </w:rPr>
        <w:t>Ф.И., Свободина М.В, Теория бухгалтерского учета. М.: Колос, 2000. - 208с.</w:t>
      </w:r>
    </w:p>
    <w:p w14:paraId="2950452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Васькин</w:t>
      </w:r>
      <w:r>
        <w:rPr>
          <w:rStyle w:val="WW8Num2z0"/>
          <w:rFonts w:ascii="Verdana" w:hAnsi="Verdana"/>
          <w:color w:val="000000"/>
          <w:sz w:val="18"/>
          <w:szCs w:val="18"/>
        </w:rPr>
        <w:t> </w:t>
      </w:r>
      <w:r>
        <w:rPr>
          <w:rFonts w:ascii="Verdana" w:hAnsi="Verdana"/>
          <w:color w:val="000000"/>
          <w:sz w:val="18"/>
          <w:szCs w:val="18"/>
        </w:rPr>
        <w:t>Ф.И., Свободина М.В., Дятлова А.Ф. Новый этап российской системы бухгалтерского учета // Экономика сельскохозяйственных и перерабатывающих предприятий. 2001. - № 2.- с. 20 - 22.</w:t>
      </w:r>
    </w:p>
    <w:p w14:paraId="077A711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Васькин</w:t>
      </w:r>
      <w:r>
        <w:rPr>
          <w:rStyle w:val="WW8Num2z0"/>
          <w:rFonts w:ascii="Verdana" w:hAnsi="Verdana"/>
          <w:color w:val="000000"/>
          <w:sz w:val="18"/>
          <w:szCs w:val="18"/>
        </w:rPr>
        <w:t> </w:t>
      </w:r>
      <w:r>
        <w:rPr>
          <w:rFonts w:ascii="Verdana" w:hAnsi="Verdana"/>
          <w:color w:val="000000"/>
          <w:sz w:val="18"/>
          <w:szCs w:val="18"/>
        </w:rPr>
        <w:t>Ф.И., Свободина М.В., Дятлова А.Ф. Новый этап российской системы бухгалтерского учета // Экономика сельскохозяйственных и перерабатывающих предприятий. 2001. - № 3.- с. 39-45.</w:t>
      </w:r>
    </w:p>
    <w:p w14:paraId="7F5068F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Введение в философию: Учебник для вузов. В 2ч. Ч. 2 /</w:t>
      </w:r>
      <w:r>
        <w:rPr>
          <w:rStyle w:val="WW8Num2z0"/>
          <w:rFonts w:ascii="Verdana" w:hAnsi="Verdana"/>
          <w:color w:val="000000"/>
          <w:sz w:val="18"/>
          <w:szCs w:val="18"/>
        </w:rPr>
        <w:t> </w:t>
      </w:r>
      <w:r>
        <w:rPr>
          <w:rStyle w:val="WW8Num3z0"/>
          <w:rFonts w:ascii="Verdana" w:hAnsi="Verdana"/>
          <w:color w:val="4682B4"/>
          <w:sz w:val="18"/>
          <w:szCs w:val="18"/>
        </w:rPr>
        <w:t>Фролов</w:t>
      </w:r>
      <w:r>
        <w:rPr>
          <w:rStyle w:val="WW8Num2z0"/>
          <w:rFonts w:ascii="Verdana" w:hAnsi="Verdana"/>
          <w:color w:val="000000"/>
          <w:sz w:val="18"/>
          <w:szCs w:val="18"/>
        </w:rPr>
        <w:t> </w:t>
      </w:r>
      <w:r>
        <w:rPr>
          <w:rFonts w:ascii="Verdana" w:hAnsi="Verdana"/>
          <w:color w:val="000000"/>
          <w:sz w:val="18"/>
          <w:szCs w:val="18"/>
        </w:rPr>
        <w:t>И.Т., Араб-Оглы Э.А., Арефьева Г.С. и др. М.: Политиздат, 1989. - 639с.</w:t>
      </w:r>
    </w:p>
    <w:p w14:paraId="4AD8037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Ведерников</w:t>
      </w:r>
      <w:r>
        <w:rPr>
          <w:rStyle w:val="WW8Num2z0"/>
          <w:rFonts w:ascii="Verdana" w:hAnsi="Verdana"/>
          <w:color w:val="000000"/>
          <w:sz w:val="18"/>
          <w:szCs w:val="18"/>
        </w:rPr>
        <w:t> </w:t>
      </w:r>
      <w:r>
        <w:rPr>
          <w:rFonts w:ascii="Verdana" w:hAnsi="Verdana"/>
          <w:color w:val="000000"/>
          <w:sz w:val="18"/>
          <w:szCs w:val="18"/>
        </w:rPr>
        <w:t>С.С. Основы бухгалтерского учета: Учебное пособие для подготовки счетоводов. М.: Государственное издательство планово-экономической литературы, 1961. - 156с.</w:t>
      </w:r>
    </w:p>
    <w:p w14:paraId="5C0961A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Вейсман</w:t>
      </w:r>
      <w:r>
        <w:rPr>
          <w:rStyle w:val="WW8Num2z0"/>
          <w:rFonts w:ascii="Verdana" w:hAnsi="Verdana"/>
          <w:color w:val="000000"/>
          <w:sz w:val="18"/>
          <w:szCs w:val="18"/>
        </w:rPr>
        <w:t> </w:t>
      </w:r>
      <w:r>
        <w:rPr>
          <w:rFonts w:ascii="Verdana" w:hAnsi="Verdana"/>
          <w:color w:val="000000"/>
          <w:sz w:val="18"/>
          <w:szCs w:val="18"/>
        </w:rPr>
        <w:t>М.И. Теория бухгалтерского учета и основы бухгалтерского учета отраслей народного хозяйства. М.: Госстатиздат, 1962. - 352с.</w:t>
      </w:r>
    </w:p>
    <w:p w14:paraId="6EF49F8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Веренкова</w:t>
      </w:r>
      <w:r>
        <w:rPr>
          <w:rStyle w:val="WW8Num2z0"/>
          <w:rFonts w:ascii="Verdana" w:hAnsi="Verdana"/>
          <w:color w:val="000000"/>
          <w:sz w:val="18"/>
          <w:szCs w:val="18"/>
        </w:rPr>
        <w:t> </w:t>
      </w:r>
      <w:r>
        <w:rPr>
          <w:rFonts w:ascii="Verdana" w:hAnsi="Verdana"/>
          <w:color w:val="000000"/>
          <w:sz w:val="18"/>
          <w:szCs w:val="18"/>
        </w:rPr>
        <w:t xml:space="preserve">А.А. Оценка эффективности системы внутреннего контроля организации на </w:t>
      </w:r>
      <w:r>
        <w:rPr>
          <w:rFonts w:ascii="Verdana" w:hAnsi="Verdana"/>
          <w:color w:val="000000"/>
          <w:sz w:val="18"/>
          <w:szCs w:val="18"/>
        </w:rPr>
        <w:lastRenderedPageBreak/>
        <w:t>стадии</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аудита // Аудитор. 2001. - № 9. - с. 25 -29.</w:t>
      </w:r>
    </w:p>
    <w:p w14:paraId="3998158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Верховцев</w:t>
      </w:r>
      <w:r>
        <w:rPr>
          <w:rStyle w:val="WW8Num2z0"/>
          <w:rFonts w:ascii="Verdana" w:hAnsi="Verdana"/>
          <w:color w:val="000000"/>
          <w:sz w:val="18"/>
          <w:szCs w:val="18"/>
        </w:rPr>
        <w:t> </w:t>
      </w:r>
      <w:r>
        <w:rPr>
          <w:rFonts w:ascii="Verdana" w:hAnsi="Verdana"/>
          <w:color w:val="000000"/>
          <w:sz w:val="18"/>
          <w:szCs w:val="18"/>
        </w:rPr>
        <w:t>А.В. Делопроизводство в бухгалтерии. М.: ИНФРА-М, 1998. - 123с.</w:t>
      </w:r>
    </w:p>
    <w:p w14:paraId="1A7E5A5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Вещунова</w:t>
      </w:r>
      <w:r>
        <w:rPr>
          <w:rStyle w:val="WW8Num2z0"/>
          <w:rFonts w:ascii="Verdana" w:hAnsi="Verdana"/>
          <w:color w:val="000000"/>
          <w:sz w:val="18"/>
          <w:szCs w:val="18"/>
        </w:rPr>
        <w:t> </w:t>
      </w:r>
      <w:r>
        <w:rPr>
          <w:rFonts w:ascii="Verdana" w:hAnsi="Verdana"/>
          <w:color w:val="000000"/>
          <w:sz w:val="18"/>
          <w:szCs w:val="18"/>
        </w:rPr>
        <w:t>H.JL, Фомина Л.Ф. Бухгалтерский учет на предприятиях различных форм</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М.: ПРОСПЕКТ, 2000. - 688с.</w:t>
      </w:r>
    </w:p>
    <w:p w14:paraId="7C5BCEC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Вильяме Ян. Справочник Miller GAAP с комментариями: Пер. с англ. / Науч. ред. Т.Б. Крылова. М.: ИНФРА-М, 1998. - 149с.</w:t>
      </w:r>
    </w:p>
    <w:p w14:paraId="6919BEE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Волков</w:t>
      </w:r>
      <w:r>
        <w:rPr>
          <w:rStyle w:val="WW8Num2z0"/>
          <w:rFonts w:ascii="Verdana" w:hAnsi="Verdana"/>
          <w:color w:val="000000"/>
          <w:sz w:val="18"/>
          <w:szCs w:val="18"/>
        </w:rPr>
        <w:t> </w:t>
      </w:r>
      <w:r>
        <w:rPr>
          <w:rFonts w:ascii="Verdana" w:hAnsi="Verdana"/>
          <w:color w:val="000000"/>
          <w:sz w:val="18"/>
          <w:szCs w:val="18"/>
        </w:rPr>
        <w:t>С.И., Краева Т.А., Савин Т.П. Методологические основы автоматизированного учета на предприятиях. М.: Финансы, 1977. - 272с.</w:t>
      </w:r>
    </w:p>
    <w:p w14:paraId="1BBE815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Воропаев</w:t>
      </w:r>
      <w:r>
        <w:rPr>
          <w:rStyle w:val="WW8Num2z0"/>
          <w:rFonts w:ascii="Verdana" w:hAnsi="Verdana"/>
          <w:color w:val="000000"/>
          <w:sz w:val="18"/>
          <w:szCs w:val="18"/>
        </w:rPr>
        <w:t> </w:t>
      </w:r>
      <w:r>
        <w:rPr>
          <w:rFonts w:ascii="Verdana" w:hAnsi="Verdana"/>
          <w:color w:val="000000"/>
          <w:sz w:val="18"/>
          <w:szCs w:val="18"/>
        </w:rPr>
        <w:t>Ю.Н. Система внутреннего контроля организации // Бухгалтерский учет. 2003. - № 9. - с. 56 - 60.</w:t>
      </w:r>
    </w:p>
    <w:p w14:paraId="76738D2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Вострикова</w:t>
      </w:r>
      <w:r>
        <w:rPr>
          <w:rStyle w:val="WW8Num2z0"/>
          <w:rFonts w:ascii="Verdana" w:hAnsi="Verdana"/>
          <w:color w:val="000000"/>
          <w:sz w:val="18"/>
          <w:szCs w:val="18"/>
        </w:rPr>
        <w:t> </w:t>
      </w:r>
      <w:r>
        <w:rPr>
          <w:rFonts w:ascii="Verdana" w:hAnsi="Verdana"/>
          <w:color w:val="000000"/>
          <w:sz w:val="18"/>
          <w:szCs w:val="18"/>
        </w:rPr>
        <w:t>Л.Г. Правовое регулирование хозяйственной деятельности: Учеб. пособие. М.: Изд-во «</w:t>
      </w:r>
      <w:r>
        <w:rPr>
          <w:rStyle w:val="WW8Num3z0"/>
          <w:rFonts w:ascii="Verdana" w:hAnsi="Verdana"/>
          <w:color w:val="4682B4"/>
          <w:sz w:val="18"/>
          <w:szCs w:val="18"/>
        </w:rPr>
        <w:t>Бухгалтерский учет</w:t>
      </w:r>
      <w:r>
        <w:rPr>
          <w:rFonts w:ascii="Verdana" w:hAnsi="Verdana"/>
          <w:color w:val="000000"/>
          <w:sz w:val="18"/>
          <w:szCs w:val="18"/>
        </w:rPr>
        <w:t>», 2003. - 400с.</w:t>
      </w:r>
    </w:p>
    <w:p w14:paraId="49FB597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Восходова И.Н.,</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Н.А. Анализ действующих приказов по учетной политике // Бухгалтерский учет. 1998. - № 10. - с. 95 - 96.</w:t>
      </w:r>
    </w:p>
    <w:p w14:paraId="4AA37ED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Газарян</w:t>
      </w:r>
      <w:r>
        <w:rPr>
          <w:rStyle w:val="WW8Num2z0"/>
          <w:rFonts w:ascii="Verdana" w:hAnsi="Verdana"/>
          <w:color w:val="000000"/>
          <w:sz w:val="18"/>
          <w:szCs w:val="18"/>
        </w:rPr>
        <w:t> </w:t>
      </w:r>
      <w:r>
        <w:rPr>
          <w:rFonts w:ascii="Verdana" w:hAnsi="Verdana"/>
          <w:color w:val="000000"/>
          <w:sz w:val="18"/>
          <w:szCs w:val="18"/>
        </w:rPr>
        <w:t>А.В., Михайлова О.П. Система внутреннего контроля организации // Бухгалтерский учет. 1999. - № 9. - с. 47 - 51.</w:t>
      </w:r>
    </w:p>
    <w:p w14:paraId="7D461E2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Галаган</w:t>
      </w:r>
      <w:r>
        <w:rPr>
          <w:rStyle w:val="WW8Num2z0"/>
          <w:rFonts w:ascii="Verdana" w:hAnsi="Verdana"/>
          <w:color w:val="000000"/>
          <w:sz w:val="18"/>
          <w:szCs w:val="18"/>
        </w:rPr>
        <w:t> </w:t>
      </w:r>
      <w:r>
        <w:rPr>
          <w:rFonts w:ascii="Verdana" w:hAnsi="Verdana"/>
          <w:color w:val="000000"/>
          <w:sz w:val="18"/>
          <w:szCs w:val="18"/>
        </w:rPr>
        <w:t>A.M. Руководство по общему</w:t>
      </w:r>
      <w:r>
        <w:rPr>
          <w:rStyle w:val="WW8Num2z0"/>
          <w:rFonts w:ascii="Verdana" w:hAnsi="Verdana"/>
          <w:color w:val="000000"/>
          <w:sz w:val="18"/>
          <w:szCs w:val="18"/>
        </w:rPr>
        <w:t> </w:t>
      </w:r>
      <w:r>
        <w:rPr>
          <w:rStyle w:val="WW8Num3z0"/>
          <w:rFonts w:ascii="Verdana" w:hAnsi="Verdana"/>
          <w:color w:val="4682B4"/>
          <w:sz w:val="18"/>
          <w:szCs w:val="18"/>
        </w:rPr>
        <w:t>счетоведению</w:t>
      </w:r>
      <w:r>
        <w:rPr>
          <w:rFonts w:ascii="Verdana" w:hAnsi="Verdana"/>
          <w:color w:val="000000"/>
          <w:sz w:val="18"/>
          <w:szCs w:val="18"/>
        </w:rPr>
        <w:t>. М. - J1.: Государственное изд-во, 1926. - 184с.</w:t>
      </w:r>
    </w:p>
    <w:p w14:paraId="05FF976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Галкин</w:t>
      </w:r>
      <w:r>
        <w:rPr>
          <w:rStyle w:val="WW8Num2z0"/>
          <w:rFonts w:ascii="Verdana" w:hAnsi="Verdana"/>
          <w:color w:val="000000"/>
          <w:sz w:val="18"/>
          <w:szCs w:val="18"/>
        </w:rPr>
        <w:t> </w:t>
      </w:r>
      <w:r>
        <w:rPr>
          <w:rFonts w:ascii="Verdana" w:hAnsi="Verdana"/>
          <w:color w:val="000000"/>
          <w:sz w:val="18"/>
          <w:szCs w:val="18"/>
        </w:rPr>
        <w:t>А.Ф. Теория бухгалтерского учета / А.Ф. Галкин, Н.Ф. Огий-чук, Г.И.</w:t>
      </w:r>
      <w:r>
        <w:rPr>
          <w:rStyle w:val="WW8Num2z0"/>
          <w:rFonts w:ascii="Verdana" w:hAnsi="Verdana"/>
          <w:color w:val="000000"/>
          <w:sz w:val="18"/>
          <w:szCs w:val="18"/>
        </w:rPr>
        <w:t> </w:t>
      </w:r>
      <w:r>
        <w:rPr>
          <w:rStyle w:val="WW8Num3z0"/>
          <w:rFonts w:ascii="Verdana" w:hAnsi="Verdana"/>
          <w:color w:val="4682B4"/>
          <w:sz w:val="18"/>
          <w:szCs w:val="18"/>
        </w:rPr>
        <w:t>Войчук</w:t>
      </w:r>
      <w:r>
        <w:rPr>
          <w:rFonts w:ascii="Verdana" w:hAnsi="Verdana"/>
          <w:color w:val="000000"/>
          <w:sz w:val="18"/>
          <w:szCs w:val="18"/>
        </w:rPr>
        <w:t>. М.: Статистика, 1976. - 335с.</w:t>
      </w:r>
    </w:p>
    <w:p w14:paraId="3960578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Гальперин</w:t>
      </w:r>
      <w:r>
        <w:rPr>
          <w:rStyle w:val="WW8Num2z0"/>
          <w:rFonts w:ascii="Verdana" w:hAnsi="Verdana"/>
          <w:color w:val="000000"/>
          <w:sz w:val="18"/>
          <w:szCs w:val="18"/>
        </w:rPr>
        <w:t> </w:t>
      </w:r>
      <w:r>
        <w:rPr>
          <w:rFonts w:ascii="Verdana" w:hAnsi="Verdana"/>
          <w:color w:val="000000"/>
          <w:sz w:val="18"/>
          <w:szCs w:val="18"/>
        </w:rPr>
        <w:t>Я.М. Краткий курс теории бухгалтерского учета. М.: Все-рос. учетно-курсовой</w:t>
      </w:r>
      <w:r>
        <w:rPr>
          <w:rStyle w:val="WW8Num2z0"/>
          <w:rFonts w:ascii="Verdana" w:hAnsi="Verdana"/>
          <w:color w:val="000000"/>
          <w:sz w:val="18"/>
          <w:szCs w:val="18"/>
        </w:rPr>
        <w:t> </w:t>
      </w:r>
      <w:r>
        <w:rPr>
          <w:rStyle w:val="WW8Num3z0"/>
          <w:rFonts w:ascii="Verdana" w:hAnsi="Verdana"/>
          <w:color w:val="4682B4"/>
          <w:sz w:val="18"/>
          <w:szCs w:val="18"/>
        </w:rPr>
        <w:t>комбинат</w:t>
      </w:r>
      <w:r>
        <w:rPr>
          <w:rStyle w:val="WW8Num2z0"/>
          <w:rFonts w:ascii="Verdana" w:hAnsi="Verdana"/>
          <w:color w:val="000000"/>
          <w:sz w:val="18"/>
          <w:szCs w:val="18"/>
        </w:rPr>
        <w:t> </w:t>
      </w:r>
      <w:r>
        <w:rPr>
          <w:rFonts w:ascii="Verdana" w:hAnsi="Verdana"/>
          <w:color w:val="000000"/>
          <w:sz w:val="18"/>
          <w:szCs w:val="18"/>
        </w:rPr>
        <w:t>заочного обучения, 1940. - 147с.</w:t>
      </w:r>
    </w:p>
    <w:p w14:paraId="4009F13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Гаррисон Р.</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перспектива // Контроллинг. -1992.-№3.-с. 36-92.</w:t>
      </w:r>
    </w:p>
    <w:p w14:paraId="5876ABE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Гвишиани</w:t>
      </w:r>
      <w:r>
        <w:rPr>
          <w:rStyle w:val="WW8Num2z0"/>
          <w:rFonts w:ascii="Verdana" w:hAnsi="Verdana"/>
          <w:color w:val="000000"/>
          <w:sz w:val="18"/>
          <w:szCs w:val="18"/>
        </w:rPr>
        <w:t> </w:t>
      </w:r>
      <w:r>
        <w:rPr>
          <w:rFonts w:ascii="Verdana" w:hAnsi="Verdana"/>
          <w:color w:val="000000"/>
          <w:sz w:val="18"/>
          <w:szCs w:val="18"/>
        </w:rPr>
        <w:t>Д.М. Организация и управление. М.: Наука, 1979. - 382с.</w:t>
      </w:r>
    </w:p>
    <w:p w14:paraId="5BADCB9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Глушков</w:t>
      </w:r>
      <w:r>
        <w:rPr>
          <w:rStyle w:val="WW8Num2z0"/>
          <w:rFonts w:ascii="Verdana" w:hAnsi="Verdana"/>
          <w:color w:val="000000"/>
          <w:sz w:val="18"/>
          <w:szCs w:val="18"/>
        </w:rPr>
        <w:t> </w:t>
      </w:r>
      <w:r>
        <w:rPr>
          <w:rFonts w:ascii="Verdana" w:hAnsi="Verdana"/>
          <w:color w:val="000000"/>
          <w:sz w:val="18"/>
          <w:szCs w:val="18"/>
        </w:rPr>
        <w:t>И.Е. Бухгалтерский учет на современном предприятии. Эффективное пособие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Новосибирск: «ЭКОР», 1999. -754с.</w:t>
      </w:r>
    </w:p>
    <w:p w14:paraId="3567E6F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Глушков</w:t>
      </w:r>
      <w:r>
        <w:rPr>
          <w:rStyle w:val="WW8Num2z0"/>
          <w:rFonts w:ascii="Verdana" w:hAnsi="Verdana"/>
          <w:color w:val="000000"/>
          <w:sz w:val="18"/>
          <w:szCs w:val="18"/>
        </w:rPr>
        <w:t> </w:t>
      </w:r>
      <w:r>
        <w:rPr>
          <w:rFonts w:ascii="Verdana" w:hAnsi="Verdana"/>
          <w:color w:val="000000"/>
          <w:sz w:val="18"/>
          <w:szCs w:val="18"/>
        </w:rPr>
        <w:t>И.Е., Киселева Т.В. Бухгалтерский учет на сельскохозяйственных, перерабатывающих и</w:t>
      </w:r>
      <w:r>
        <w:rPr>
          <w:rStyle w:val="WW8Num2z0"/>
          <w:rFonts w:ascii="Verdana" w:hAnsi="Verdana"/>
          <w:color w:val="000000"/>
          <w:sz w:val="18"/>
          <w:szCs w:val="18"/>
        </w:rPr>
        <w:t> </w:t>
      </w:r>
      <w:r>
        <w:rPr>
          <w:rStyle w:val="WW8Num3z0"/>
          <w:rFonts w:ascii="Verdana" w:hAnsi="Verdana"/>
          <w:color w:val="4682B4"/>
          <w:sz w:val="18"/>
          <w:szCs w:val="18"/>
        </w:rPr>
        <w:t>агропромышленных</w:t>
      </w:r>
      <w:r>
        <w:rPr>
          <w:rStyle w:val="WW8Num2z0"/>
          <w:rFonts w:ascii="Verdana" w:hAnsi="Verdana"/>
          <w:color w:val="000000"/>
          <w:sz w:val="18"/>
          <w:szCs w:val="18"/>
        </w:rPr>
        <w:t> </w:t>
      </w:r>
      <w:r>
        <w:rPr>
          <w:rFonts w:ascii="Verdana" w:hAnsi="Verdana"/>
          <w:color w:val="000000"/>
          <w:sz w:val="18"/>
          <w:szCs w:val="18"/>
        </w:rPr>
        <w:t>предприятиях. Эффективное пособие по финансовому и</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М.: «</w:t>
      </w:r>
      <w:r>
        <w:rPr>
          <w:rStyle w:val="WW8Num3z0"/>
          <w:rFonts w:ascii="Verdana" w:hAnsi="Verdana"/>
          <w:color w:val="4682B4"/>
          <w:sz w:val="18"/>
          <w:szCs w:val="18"/>
        </w:rPr>
        <w:t>Кнорус</w:t>
      </w:r>
      <w:r>
        <w:rPr>
          <w:rFonts w:ascii="Verdana" w:hAnsi="Verdana"/>
          <w:color w:val="000000"/>
          <w:sz w:val="18"/>
          <w:szCs w:val="18"/>
        </w:rPr>
        <w:t>»; Новосибирск: «</w:t>
      </w:r>
      <w:r>
        <w:rPr>
          <w:rStyle w:val="WW8Num3z0"/>
          <w:rFonts w:ascii="Verdana" w:hAnsi="Verdana"/>
          <w:color w:val="4682B4"/>
          <w:sz w:val="18"/>
          <w:szCs w:val="18"/>
        </w:rPr>
        <w:t>ЭКОР</w:t>
      </w:r>
      <w:r>
        <w:rPr>
          <w:rFonts w:ascii="Verdana" w:hAnsi="Verdana"/>
          <w:color w:val="000000"/>
          <w:sz w:val="18"/>
          <w:szCs w:val="18"/>
        </w:rPr>
        <w:t>», 2001. - 508с.</w:t>
      </w:r>
    </w:p>
    <w:p w14:paraId="6E14C21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Годунов</w:t>
      </w:r>
      <w:r>
        <w:rPr>
          <w:rStyle w:val="WW8Num2z0"/>
          <w:rFonts w:ascii="Verdana" w:hAnsi="Verdana"/>
          <w:color w:val="000000"/>
          <w:sz w:val="18"/>
          <w:szCs w:val="18"/>
        </w:rPr>
        <w:t> </w:t>
      </w:r>
      <w:r>
        <w:rPr>
          <w:rFonts w:ascii="Verdana" w:hAnsi="Verdana"/>
          <w:color w:val="000000"/>
          <w:sz w:val="18"/>
          <w:szCs w:val="18"/>
        </w:rPr>
        <w:t>А.А. Введение в теорию управления. М.: Экономика, 1967.200с.</w:t>
      </w:r>
    </w:p>
    <w:p w14:paraId="2D679C5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Голованов</w:t>
      </w:r>
      <w:r>
        <w:rPr>
          <w:rStyle w:val="WW8Num2z0"/>
          <w:rFonts w:ascii="Verdana" w:hAnsi="Verdana"/>
          <w:color w:val="000000"/>
          <w:sz w:val="18"/>
          <w:szCs w:val="18"/>
        </w:rPr>
        <w:t> </w:t>
      </w:r>
      <w:r>
        <w:rPr>
          <w:rFonts w:ascii="Verdana" w:hAnsi="Verdana"/>
          <w:color w:val="000000"/>
          <w:sz w:val="18"/>
          <w:szCs w:val="18"/>
        </w:rPr>
        <w:t>А.А. Учет затрат на производство, доходов и финансовых результатов в условиях рыночных отношений // Экономика сельскохозяйственных и перерабатывающих предприятий. 1997. - № 12. - с. 27 - 32.</w:t>
      </w:r>
    </w:p>
    <w:p w14:paraId="7AE58C4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Гражданский кодекс Российской Федерации. Части I-III. М.; Издатель Умеренков, 2002. - 512с.</w:t>
      </w:r>
    </w:p>
    <w:p w14:paraId="53441F8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Грибков</w:t>
      </w:r>
      <w:r>
        <w:rPr>
          <w:rStyle w:val="WW8Num2z0"/>
          <w:rFonts w:ascii="Verdana" w:hAnsi="Verdana"/>
          <w:color w:val="000000"/>
          <w:sz w:val="18"/>
          <w:szCs w:val="18"/>
        </w:rPr>
        <w:t> </w:t>
      </w:r>
      <w:r>
        <w:rPr>
          <w:rFonts w:ascii="Verdana" w:hAnsi="Verdana"/>
          <w:color w:val="000000"/>
          <w:sz w:val="18"/>
          <w:szCs w:val="18"/>
        </w:rPr>
        <w:t>А.Ю. Постановка бухгалтерского учета в организациях // Бухгалтерский учет. 2000. - № 16. - с. 13 -16.</w:t>
      </w:r>
    </w:p>
    <w:p w14:paraId="7779F7F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Гринман</w:t>
      </w:r>
      <w:r>
        <w:rPr>
          <w:rStyle w:val="WW8Num2z0"/>
          <w:rFonts w:ascii="Verdana" w:hAnsi="Verdana"/>
          <w:color w:val="000000"/>
          <w:sz w:val="18"/>
          <w:szCs w:val="18"/>
        </w:rPr>
        <w:t> </w:t>
      </w:r>
      <w:r>
        <w:rPr>
          <w:rFonts w:ascii="Verdana" w:hAnsi="Verdana"/>
          <w:color w:val="000000"/>
          <w:sz w:val="18"/>
          <w:szCs w:val="18"/>
        </w:rPr>
        <w:t>Г.И. Бухгалтерский учет в сельском хозяйстве. М.: Финансы и статистика, 1983. - 360с.</w:t>
      </w:r>
    </w:p>
    <w:p w14:paraId="1D2AF05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Гринман</w:t>
      </w:r>
      <w:r>
        <w:rPr>
          <w:rStyle w:val="WW8Num2z0"/>
          <w:rFonts w:ascii="Verdana" w:hAnsi="Verdana"/>
          <w:color w:val="000000"/>
          <w:sz w:val="18"/>
          <w:szCs w:val="18"/>
        </w:rPr>
        <w:t> </w:t>
      </w:r>
      <w:r>
        <w:rPr>
          <w:rFonts w:ascii="Verdana" w:hAnsi="Verdana"/>
          <w:color w:val="000000"/>
          <w:sz w:val="18"/>
          <w:szCs w:val="18"/>
        </w:rPr>
        <w:t>Г.И. Бухгалтерский учет на предприятиях</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комплекса: Учеб. пособие. Мн.: Ураджай, 1997. - 415с.</w:t>
      </w:r>
    </w:p>
    <w:p w14:paraId="1351F36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Гришкина</w:t>
      </w:r>
      <w:r>
        <w:rPr>
          <w:rStyle w:val="WW8Num2z0"/>
          <w:rFonts w:ascii="Verdana" w:hAnsi="Verdana"/>
          <w:color w:val="000000"/>
          <w:sz w:val="18"/>
          <w:szCs w:val="18"/>
        </w:rPr>
        <w:t> </w:t>
      </w:r>
      <w:r>
        <w:rPr>
          <w:rFonts w:ascii="Verdana" w:hAnsi="Verdana"/>
          <w:color w:val="000000"/>
          <w:sz w:val="18"/>
          <w:szCs w:val="18"/>
        </w:rPr>
        <w:t>С.Н., Рожнова О.В. Формирование учетной политики в различных</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субъектах: Учеб. пособие. М.: ФА, 2000. - 128с.</w:t>
      </w:r>
    </w:p>
    <w:p w14:paraId="49F43F3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Гуккаев</w:t>
      </w:r>
      <w:r>
        <w:rPr>
          <w:rStyle w:val="WW8Num2z0"/>
          <w:rFonts w:ascii="Verdana" w:hAnsi="Verdana"/>
          <w:color w:val="000000"/>
          <w:sz w:val="18"/>
          <w:szCs w:val="18"/>
        </w:rPr>
        <w:t> </w:t>
      </w:r>
      <w:r>
        <w:rPr>
          <w:rFonts w:ascii="Verdana" w:hAnsi="Verdana"/>
          <w:color w:val="000000"/>
          <w:sz w:val="18"/>
          <w:szCs w:val="18"/>
        </w:rPr>
        <w:t>В.Б. Учетная политика организации. 2-е изд., перераб. и доп. - М.: Бератор-Пресс, 2002. - 256с.</w:t>
      </w:r>
    </w:p>
    <w:p w14:paraId="3A29F7A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Даль</w:t>
      </w:r>
      <w:r>
        <w:rPr>
          <w:rStyle w:val="WW8Num2z0"/>
          <w:rFonts w:ascii="Verdana" w:hAnsi="Verdana"/>
          <w:color w:val="000000"/>
          <w:sz w:val="18"/>
          <w:szCs w:val="18"/>
        </w:rPr>
        <w:t> </w:t>
      </w:r>
      <w:r>
        <w:rPr>
          <w:rFonts w:ascii="Verdana" w:hAnsi="Verdana"/>
          <w:color w:val="000000"/>
          <w:sz w:val="18"/>
          <w:szCs w:val="18"/>
        </w:rPr>
        <w:t>В.И. Толковый словарь русского языка. Современная версия. -М.: Изд-во Эксмо, 2002. 736с.</w:t>
      </w:r>
    </w:p>
    <w:p w14:paraId="770F616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Шапигузов С.М., Ремизов Н.А.,</w:t>
      </w:r>
      <w:r>
        <w:rPr>
          <w:rStyle w:val="WW8Num2z0"/>
          <w:rFonts w:ascii="Verdana" w:hAnsi="Verdana"/>
          <w:color w:val="000000"/>
          <w:sz w:val="18"/>
          <w:szCs w:val="18"/>
        </w:rPr>
        <w:t> </w:t>
      </w:r>
      <w:r>
        <w:rPr>
          <w:rStyle w:val="WW8Num3z0"/>
          <w:rFonts w:ascii="Verdana" w:hAnsi="Verdana"/>
          <w:color w:val="4682B4"/>
          <w:sz w:val="18"/>
          <w:szCs w:val="18"/>
        </w:rPr>
        <w:t>Старовойтова</w:t>
      </w:r>
      <w:r>
        <w:rPr>
          <w:rStyle w:val="WW8Num2z0"/>
          <w:rFonts w:ascii="Verdana" w:hAnsi="Verdana"/>
          <w:color w:val="000000"/>
          <w:sz w:val="18"/>
          <w:szCs w:val="18"/>
        </w:rPr>
        <w:t> </w:t>
      </w:r>
      <w:r>
        <w:rPr>
          <w:rFonts w:ascii="Verdana" w:hAnsi="Verdana"/>
          <w:color w:val="000000"/>
          <w:sz w:val="18"/>
          <w:szCs w:val="18"/>
        </w:rPr>
        <w:t>Е.В. Аудит: Учеб. пособие. 2-е изд., перераб. и доп. - М.: ИД ФБК-ПРЕСС, 2002. - 544с.</w:t>
      </w:r>
    </w:p>
    <w:p w14:paraId="2418265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Дейнеко</w:t>
      </w:r>
      <w:r>
        <w:rPr>
          <w:rStyle w:val="WW8Num2z0"/>
          <w:rFonts w:ascii="Verdana" w:hAnsi="Verdana"/>
          <w:color w:val="000000"/>
          <w:sz w:val="18"/>
          <w:szCs w:val="18"/>
        </w:rPr>
        <w:t> </w:t>
      </w:r>
      <w:r>
        <w:rPr>
          <w:rFonts w:ascii="Verdana" w:hAnsi="Verdana"/>
          <w:color w:val="000000"/>
          <w:sz w:val="18"/>
          <w:szCs w:val="18"/>
        </w:rPr>
        <w:t>О.А. Методологические проблемы науки управления производством. М.: Наука, 1970. - 295с.</w:t>
      </w:r>
    </w:p>
    <w:p w14:paraId="4D84094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Дейнеко</w:t>
      </w:r>
      <w:r>
        <w:rPr>
          <w:rStyle w:val="WW8Num2z0"/>
          <w:rFonts w:ascii="Verdana" w:hAnsi="Verdana"/>
          <w:color w:val="000000"/>
          <w:sz w:val="18"/>
          <w:szCs w:val="18"/>
        </w:rPr>
        <w:t> </w:t>
      </w:r>
      <w:r>
        <w:rPr>
          <w:rFonts w:ascii="Verdana" w:hAnsi="Verdana"/>
          <w:color w:val="000000"/>
          <w:sz w:val="18"/>
          <w:szCs w:val="18"/>
        </w:rPr>
        <w:t>О.А. Организация управления производством. М.:</w:t>
      </w:r>
      <w:r>
        <w:rPr>
          <w:rStyle w:val="WW8Num2z0"/>
          <w:rFonts w:ascii="Verdana" w:hAnsi="Verdana"/>
          <w:color w:val="000000"/>
          <w:sz w:val="18"/>
          <w:szCs w:val="18"/>
        </w:rPr>
        <w:t> </w:t>
      </w:r>
      <w:r>
        <w:rPr>
          <w:rStyle w:val="WW8Num3z0"/>
          <w:rFonts w:ascii="Verdana" w:hAnsi="Verdana"/>
          <w:color w:val="4682B4"/>
          <w:sz w:val="18"/>
          <w:szCs w:val="18"/>
        </w:rPr>
        <w:t>Машиностроение</w:t>
      </w:r>
      <w:r>
        <w:rPr>
          <w:rFonts w:ascii="Verdana" w:hAnsi="Verdana"/>
          <w:color w:val="000000"/>
          <w:sz w:val="18"/>
          <w:szCs w:val="18"/>
        </w:rPr>
        <w:t>, 1971. - 52с.</w:t>
      </w:r>
    </w:p>
    <w:p w14:paraId="5D641C8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109. Джонсон Р., Каст Ф., Розенцвейг Д. Системы и руководство: теория систем и руководство системами. 2-е изд., перераб. и доп. - М.: Советское радио, 1971.-647с.</w:t>
      </w:r>
    </w:p>
    <w:p w14:paraId="64A6D13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До донов А.А. Производственный учет: как реализовать и повысить его контрольные функции // Бухгалтерский учет. 1993. - №10. - с. 45 - 48.</w:t>
      </w:r>
    </w:p>
    <w:p w14:paraId="6EB5F07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Введение в управленческий и производственный учет: Учеб. пособие для вузов / Пер. с англ.; Под ред. Н.Д.</w:t>
      </w:r>
      <w:r>
        <w:rPr>
          <w:rStyle w:val="WW8Num2z0"/>
          <w:rFonts w:ascii="Verdana" w:hAnsi="Verdana"/>
          <w:color w:val="000000"/>
          <w:sz w:val="18"/>
          <w:szCs w:val="18"/>
        </w:rPr>
        <w:t> </w:t>
      </w:r>
      <w:r>
        <w:rPr>
          <w:rStyle w:val="WW8Num3z0"/>
          <w:rFonts w:ascii="Verdana" w:hAnsi="Verdana"/>
          <w:color w:val="4682B4"/>
          <w:sz w:val="18"/>
          <w:szCs w:val="18"/>
        </w:rPr>
        <w:t>Эрнашвили</w:t>
      </w:r>
      <w:r>
        <w:rPr>
          <w:rFonts w:ascii="Verdana" w:hAnsi="Verdana"/>
          <w:color w:val="000000"/>
          <w:sz w:val="18"/>
          <w:szCs w:val="18"/>
        </w:rPr>
        <w:t>, П.С. Безруких. 3-е изд., перераб. и доп. - М.: Аудит, ЮНИТИ, 1998. - 783с.</w:t>
      </w:r>
    </w:p>
    <w:p w14:paraId="54D7073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Дымова</w:t>
      </w:r>
      <w:r>
        <w:rPr>
          <w:rStyle w:val="WW8Num2z0"/>
          <w:rFonts w:ascii="Verdana" w:hAnsi="Verdana"/>
          <w:color w:val="000000"/>
          <w:sz w:val="18"/>
          <w:szCs w:val="18"/>
        </w:rPr>
        <w:t> </w:t>
      </w:r>
      <w:r>
        <w:rPr>
          <w:rFonts w:ascii="Verdana" w:hAnsi="Verdana"/>
          <w:color w:val="000000"/>
          <w:sz w:val="18"/>
          <w:szCs w:val="18"/>
        </w:rPr>
        <w:t>И.А. Бухгалтерская отчетность и принципы ее составления в соответствии с международными стандартами: методика трансформации. М.: Современная экономика и право, 2001. - 160с.</w:t>
      </w:r>
    </w:p>
    <w:p w14:paraId="583D41F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Ерофеева</w:t>
      </w:r>
      <w:r>
        <w:rPr>
          <w:rStyle w:val="WW8Num2z0"/>
          <w:rFonts w:ascii="Verdana" w:hAnsi="Verdana"/>
          <w:color w:val="000000"/>
          <w:sz w:val="18"/>
          <w:szCs w:val="18"/>
        </w:rPr>
        <w:t> </w:t>
      </w:r>
      <w:r>
        <w:rPr>
          <w:rFonts w:ascii="Verdana" w:hAnsi="Verdana"/>
          <w:color w:val="000000"/>
          <w:sz w:val="18"/>
          <w:szCs w:val="18"/>
        </w:rPr>
        <w:t>В.А. Учет, информация, управление: прямые и обратные связи. М.: Финансы и статистика, 1992. - 192с.</w:t>
      </w:r>
    </w:p>
    <w:p w14:paraId="4118914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О.В. О прозрачности и аналитичности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 Бухгалтерский учет. 1998. - № 7. - с. 45 - 47.</w:t>
      </w:r>
    </w:p>
    <w:p w14:paraId="6689FD8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Ефремова</w:t>
      </w:r>
      <w:r>
        <w:rPr>
          <w:rStyle w:val="WW8Num2z0"/>
          <w:rFonts w:ascii="Verdana" w:hAnsi="Verdana"/>
          <w:color w:val="000000"/>
          <w:sz w:val="18"/>
          <w:szCs w:val="18"/>
        </w:rPr>
        <w:t> </w:t>
      </w:r>
      <w:r>
        <w:rPr>
          <w:rFonts w:ascii="Verdana" w:hAnsi="Verdana"/>
          <w:color w:val="000000"/>
          <w:sz w:val="18"/>
          <w:szCs w:val="18"/>
        </w:rPr>
        <w:t>А.А. Содержание учетной политики, обоснование принятия решений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Fonts w:ascii="Verdana" w:hAnsi="Verdana"/>
          <w:color w:val="000000"/>
          <w:sz w:val="18"/>
          <w:szCs w:val="18"/>
        </w:rPr>
        <w:t>. 2000. - № 2. - с. 17 - 37.</w:t>
      </w:r>
    </w:p>
    <w:p w14:paraId="56CFE86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Ефремова</w:t>
      </w:r>
      <w:r>
        <w:rPr>
          <w:rStyle w:val="WW8Num2z0"/>
          <w:rFonts w:ascii="Verdana" w:hAnsi="Verdana"/>
          <w:color w:val="000000"/>
          <w:sz w:val="18"/>
          <w:szCs w:val="18"/>
        </w:rPr>
        <w:t> </w:t>
      </w:r>
      <w:r>
        <w:rPr>
          <w:rFonts w:ascii="Verdana" w:hAnsi="Verdana"/>
          <w:color w:val="000000"/>
          <w:sz w:val="18"/>
          <w:szCs w:val="18"/>
        </w:rPr>
        <w:t>А.А. Учетная политика на 2000 год: практические рекомендации // Консультант. 1999. - № 24. - с. 14 - 37.</w:t>
      </w:r>
    </w:p>
    <w:p w14:paraId="01129DE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Ефремова</w:t>
      </w:r>
      <w:r>
        <w:rPr>
          <w:rStyle w:val="WW8Num2z0"/>
          <w:rFonts w:ascii="Verdana" w:hAnsi="Verdana"/>
          <w:color w:val="000000"/>
          <w:sz w:val="18"/>
          <w:szCs w:val="18"/>
        </w:rPr>
        <w:t> </w:t>
      </w:r>
      <w:r>
        <w:rPr>
          <w:rFonts w:ascii="Verdana" w:hAnsi="Verdana"/>
          <w:color w:val="000000"/>
          <w:sz w:val="18"/>
          <w:szCs w:val="18"/>
        </w:rPr>
        <w:t>А.А. Учетная политика на 2003 год: важнейшие вопросы и принятие решений // Консультант. 2002. - № 24. - с. 16 - 32.</w:t>
      </w:r>
    </w:p>
    <w:p w14:paraId="424006B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Жамьянова</w:t>
      </w:r>
      <w:r>
        <w:rPr>
          <w:rStyle w:val="WW8Num2z0"/>
          <w:rFonts w:ascii="Verdana" w:hAnsi="Verdana"/>
          <w:color w:val="000000"/>
          <w:sz w:val="18"/>
          <w:szCs w:val="18"/>
        </w:rPr>
        <w:t> </w:t>
      </w:r>
      <w:r>
        <w:rPr>
          <w:rFonts w:ascii="Verdana" w:hAnsi="Verdana"/>
          <w:color w:val="000000"/>
          <w:sz w:val="18"/>
          <w:szCs w:val="18"/>
        </w:rPr>
        <w:t>Н.Ц. Бухгалтерский учет в системе управления сельскохозяйственным производством. М.: Финансы и статистика, 1999. - 220с.</w:t>
      </w:r>
    </w:p>
    <w:p w14:paraId="2D4DD6D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Жебрак</w:t>
      </w:r>
      <w:r>
        <w:rPr>
          <w:rStyle w:val="WW8Num2z0"/>
          <w:rFonts w:ascii="Verdana" w:hAnsi="Verdana"/>
          <w:color w:val="000000"/>
          <w:sz w:val="18"/>
          <w:szCs w:val="18"/>
        </w:rPr>
        <w:t> </w:t>
      </w:r>
      <w:r>
        <w:rPr>
          <w:rFonts w:ascii="Verdana" w:hAnsi="Verdana"/>
          <w:color w:val="000000"/>
          <w:sz w:val="18"/>
          <w:szCs w:val="18"/>
        </w:rPr>
        <w:t>М.Х. Основы планово-нормативного учета производства. -М.: Техника управления, 1938.</w:t>
      </w:r>
    </w:p>
    <w:p w14:paraId="1E371AC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Захарьин</w:t>
      </w:r>
      <w:r>
        <w:rPr>
          <w:rStyle w:val="WW8Num2z0"/>
          <w:rFonts w:ascii="Verdana" w:hAnsi="Verdana"/>
          <w:color w:val="000000"/>
          <w:sz w:val="18"/>
          <w:szCs w:val="18"/>
        </w:rPr>
        <w:t> </w:t>
      </w:r>
      <w:r>
        <w:rPr>
          <w:rFonts w:ascii="Verdana" w:hAnsi="Verdana"/>
          <w:color w:val="000000"/>
          <w:sz w:val="18"/>
          <w:szCs w:val="18"/>
        </w:rPr>
        <w:t>В.Р. Теория бухгалтерского учета: Учебник. М.: ИНФРА-М, 2003.-256с.</w:t>
      </w:r>
    </w:p>
    <w:p w14:paraId="430AC14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Земляченко</w:t>
      </w:r>
      <w:r>
        <w:rPr>
          <w:rStyle w:val="WW8Num2z0"/>
          <w:rFonts w:ascii="Verdana" w:hAnsi="Verdana"/>
          <w:color w:val="000000"/>
          <w:sz w:val="18"/>
          <w:szCs w:val="18"/>
        </w:rPr>
        <w:t> </w:t>
      </w:r>
      <w:r>
        <w:rPr>
          <w:rFonts w:ascii="Verdana" w:hAnsi="Verdana"/>
          <w:color w:val="000000"/>
          <w:sz w:val="18"/>
          <w:szCs w:val="18"/>
        </w:rPr>
        <w:t>С.В. Организация документооборота как неотъемлемая часть работы главного бухгалтера //</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1997. - № 1. - с. 64 - 77.</w:t>
      </w:r>
    </w:p>
    <w:p w14:paraId="0EA6504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Земляченко</w:t>
      </w:r>
      <w:r>
        <w:rPr>
          <w:rStyle w:val="WW8Num2z0"/>
          <w:rFonts w:ascii="Verdana" w:hAnsi="Verdana"/>
          <w:color w:val="000000"/>
          <w:sz w:val="18"/>
          <w:szCs w:val="18"/>
        </w:rPr>
        <w:t> </w:t>
      </w:r>
      <w:r>
        <w:rPr>
          <w:rFonts w:ascii="Verdana" w:hAnsi="Verdana"/>
          <w:color w:val="000000"/>
          <w:sz w:val="18"/>
          <w:szCs w:val="18"/>
        </w:rPr>
        <w:t>С.В. Учетная политика организации на 1999 год // Главбух. 1999. -№ 2. - с. 8 - 28.</w:t>
      </w:r>
    </w:p>
    <w:p w14:paraId="1D61D10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учет в условиях совершенствования хозяйственного механизма. М.: Финансы и статистика, 1982. - 175с.: ил.</w:t>
      </w:r>
    </w:p>
    <w:p w14:paraId="4C9D370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Проблемы учета и калькулирования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М.: Финансы, 1974. - 160с.</w:t>
      </w:r>
    </w:p>
    <w:p w14:paraId="46553C4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Управленческий учет в информационной системе предприятия // Бухгалтерский учет. 1999. - № 4. - с. 99 - 102.</w:t>
      </w:r>
    </w:p>
    <w:p w14:paraId="4EF6016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Учетная политика предприятия: содержание и обоснование // Бухгалтерский учет. 1994. - № 4. - с. 30 - 32.</w:t>
      </w:r>
    </w:p>
    <w:p w14:paraId="4EA09A3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Зайцев С.Н. Современные тенденции развития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 Бухгалтерский учет. 1992. - № 2. - с. 9 -10.</w:t>
      </w:r>
    </w:p>
    <w:p w14:paraId="0248387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Индукаев</w:t>
      </w:r>
      <w:r>
        <w:rPr>
          <w:rStyle w:val="WW8Num2z0"/>
          <w:rFonts w:ascii="Verdana" w:hAnsi="Verdana"/>
          <w:color w:val="000000"/>
          <w:sz w:val="18"/>
          <w:szCs w:val="18"/>
        </w:rPr>
        <w:t> </w:t>
      </w:r>
      <w:r>
        <w:rPr>
          <w:rFonts w:ascii="Verdana" w:hAnsi="Verdana"/>
          <w:color w:val="000000"/>
          <w:sz w:val="18"/>
          <w:szCs w:val="18"/>
        </w:rPr>
        <w:t>В.П. Организация оперативного учета и контроля</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производства. М.: Финансы и статистика, 1986. - 144с.</w:t>
      </w:r>
    </w:p>
    <w:p w14:paraId="27AB384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Каверина</w:t>
      </w:r>
      <w:r>
        <w:rPr>
          <w:rStyle w:val="WW8Num2z0"/>
          <w:rFonts w:ascii="Verdana" w:hAnsi="Verdana"/>
          <w:color w:val="000000"/>
          <w:sz w:val="18"/>
          <w:szCs w:val="18"/>
        </w:rPr>
        <w:t> </w:t>
      </w:r>
      <w:r>
        <w:rPr>
          <w:rFonts w:ascii="Verdana" w:hAnsi="Verdana"/>
          <w:color w:val="000000"/>
          <w:sz w:val="18"/>
          <w:szCs w:val="18"/>
        </w:rPr>
        <w:t>О.Д. Управленческий учет: системы, методы, процедуры -М.: Финансы и статистика, 2004. 352с.</w:t>
      </w:r>
    </w:p>
    <w:p w14:paraId="6E9B9A3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Каморджанова</w:t>
      </w:r>
      <w:r>
        <w:rPr>
          <w:rStyle w:val="WW8Num2z0"/>
          <w:rFonts w:ascii="Verdana" w:hAnsi="Verdana"/>
          <w:color w:val="000000"/>
          <w:sz w:val="18"/>
          <w:szCs w:val="18"/>
        </w:rPr>
        <w:t> </w:t>
      </w:r>
      <w:r>
        <w:rPr>
          <w:rFonts w:ascii="Verdana" w:hAnsi="Verdana"/>
          <w:color w:val="000000"/>
          <w:sz w:val="18"/>
          <w:szCs w:val="18"/>
        </w:rPr>
        <w:t>Н.А., Карташова И.В. Бухгалтерский учет: Учеб. пособие. СПб: Питер, 2002. - 297с.</w:t>
      </w:r>
    </w:p>
    <w:p w14:paraId="62793D2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Практическое пособие по бухгалтерскому учету / П.И.</w:t>
      </w:r>
      <w:r>
        <w:rPr>
          <w:rStyle w:val="WW8Num2z0"/>
          <w:rFonts w:ascii="Verdana" w:hAnsi="Verdana"/>
          <w:color w:val="000000"/>
          <w:sz w:val="18"/>
          <w:szCs w:val="18"/>
        </w:rPr>
        <w:t> </w:t>
      </w:r>
      <w:r>
        <w:rPr>
          <w:rStyle w:val="WW8Num3z0"/>
          <w:rFonts w:ascii="Verdana" w:hAnsi="Verdana"/>
          <w:color w:val="4682B4"/>
          <w:sz w:val="18"/>
          <w:szCs w:val="18"/>
        </w:rPr>
        <w:t>Камышанов</w:t>
      </w:r>
      <w:r>
        <w:rPr>
          <w:rFonts w:ascii="Verdana" w:hAnsi="Verdana"/>
          <w:color w:val="000000"/>
          <w:sz w:val="18"/>
          <w:szCs w:val="18"/>
        </w:rPr>
        <w:t>, А.П. Камышанов, Л.И. Камышанова. 6-е изд., перераб. и доп. - М.; Элиста:</w:t>
      </w:r>
      <w:r>
        <w:rPr>
          <w:rStyle w:val="WW8Num2z0"/>
          <w:rFonts w:ascii="Verdana" w:hAnsi="Verdana"/>
          <w:color w:val="000000"/>
          <w:sz w:val="18"/>
          <w:szCs w:val="18"/>
        </w:rPr>
        <w:t> </w:t>
      </w:r>
      <w:r>
        <w:rPr>
          <w:rStyle w:val="WW8Num3z0"/>
          <w:rFonts w:ascii="Verdana" w:hAnsi="Verdana"/>
          <w:color w:val="4682B4"/>
          <w:sz w:val="18"/>
          <w:szCs w:val="18"/>
        </w:rPr>
        <w:t>АПП</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Джангар</w:t>
      </w:r>
      <w:r>
        <w:rPr>
          <w:rFonts w:ascii="Verdana" w:hAnsi="Verdana"/>
          <w:color w:val="000000"/>
          <w:sz w:val="18"/>
          <w:szCs w:val="18"/>
        </w:rPr>
        <w:t>», 2001. - 560с.</w:t>
      </w:r>
    </w:p>
    <w:p w14:paraId="602CBC8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Канке</w:t>
      </w:r>
      <w:r>
        <w:rPr>
          <w:rStyle w:val="WW8Num2z0"/>
          <w:rFonts w:ascii="Verdana" w:hAnsi="Verdana"/>
          <w:color w:val="000000"/>
          <w:sz w:val="18"/>
          <w:szCs w:val="18"/>
        </w:rPr>
        <w:t> </w:t>
      </w:r>
      <w:r>
        <w:rPr>
          <w:rFonts w:ascii="Verdana" w:hAnsi="Verdana"/>
          <w:color w:val="000000"/>
          <w:sz w:val="18"/>
          <w:szCs w:val="18"/>
        </w:rPr>
        <w:t>В.А. Философия: Учеб. пособие для студентов высших и средних специальных учебных заведений. М.: Логос, 2000. - 320с.: ил.</w:t>
      </w:r>
    </w:p>
    <w:p w14:paraId="2F49E82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Кантор</w:t>
      </w:r>
      <w:r>
        <w:rPr>
          <w:rStyle w:val="WW8Num2z0"/>
          <w:rFonts w:ascii="Verdana" w:hAnsi="Verdana"/>
          <w:color w:val="000000"/>
          <w:sz w:val="18"/>
          <w:szCs w:val="18"/>
        </w:rPr>
        <w:t> </w:t>
      </w:r>
      <w:r>
        <w:rPr>
          <w:rFonts w:ascii="Verdana" w:hAnsi="Verdana"/>
          <w:color w:val="000000"/>
          <w:sz w:val="18"/>
          <w:szCs w:val="18"/>
        </w:rPr>
        <w:t>Л.М. Себестоимость в социалистической промышленности. -М.: Финансы, 1958.</w:t>
      </w:r>
    </w:p>
    <w:p w14:paraId="415B065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Карапузов</w:t>
      </w:r>
      <w:r>
        <w:rPr>
          <w:rStyle w:val="WW8Num2z0"/>
          <w:rFonts w:ascii="Verdana" w:hAnsi="Verdana"/>
          <w:color w:val="000000"/>
          <w:sz w:val="18"/>
          <w:szCs w:val="18"/>
        </w:rPr>
        <w:t> </w:t>
      </w:r>
      <w:r>
        <w:rPr>
          <w:rFonts w:ascii="Verdana" w:hAnsi="Verdana"/>
          <w:color w:val="000000"/>
          <w:sz w:val="18"/>
          <w:szCs w:val="18"/>
        </w:rPr>
        <w:t>И.А. Бухгалтерский учет основа информационного обеспечения управления // Экономика сельского хозяйства России. - 1999. - № 8. -с. 27.</w:t>
      </w:r>
    </w:p>
    <w:p w14:paraId="5C0F14F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135.</w:t>
      </w:r>
      <w:r>
        <w:rPr>
          <w:rStyle w:val="WW8Num2z0"/>
          <w:rFonts w:ascii="Verdana" w:hAnsi="Verdana"/>
          <w:color w:val="000000"/>
          <w:sz w:val="18"/>
          <w:szCs w:val="18"/>
        </w:rPr>
        <w:t> </w:t>
      </w:r>
      <w:r>
        <w:rPr>
          <w:rStyle w:val="WW8Num3z0"/>
          <w:rFonts w:ascii="Verdana" w:hAnsi="Verdana"/>
          <w:color w:val="4682B4"/>
          <w:sz w:val="18"/>
          <w:szCs w:val="18"/>
        </w:rPr>
        <w:t>Карзаева</w:t>
      </w:r>
      <w:r>
        <w:rPr>
          <w:rStyle w:val="WW8Num2z0"/>
          <w:rFonts w:ascii="Verdana" w:hAnsi="Verdana"/>
          <w:color w:val="000000"/>
          <w:sz w:val="18"/>
          <w:szCs w:val="18"/>
        </w:rPr>
        <w:t> </w:t>
      </w:r>
      <w:r>
        <w:rPr>
          <w:rFonts w:ascii="Verdana" w:hAnsi="Verdana"/>
          <w:color w:val="000000"/>
          <w:sz w:val="18"/>
          <w:szCs w:val="18"/>
        </w:rPr>
        <w:t>Н.Н. Рабочий план счетов бухгалтерского учета // Бухгалтерский учет. 2004. - № 1. - с. 55 - 69.</w:t>
      </w:r>
    </w:p>
    <w:p w14:paraId="49A42E0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Управленческий учет: Учебник для вузов. М.: ЮНИТИ, 2000. - 350с.</w:t>
      </w:r>
    </w:p>
    <w:p w14:paraId="3A85DA3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Касьянова</w:t>
      </w:r>
      <w:r>
        <w:rPr>
          <w:rStyle w:val="WW8Num2z0"/>
          <w:rFonts w:ascii="Verdana" w:hAnsi="Verdana"/>
          <w:color w:val="000000"/>
          <w:sz w:val="18"/>
          <w:szCs w:val="18"/>
        </w:rPr>
        <w:t> </w:t>
      </w:r>
      <w:r>
        <w:rPr>
          <w:rFonts w:ascii="Verdana" w:hAnsi="Verdana"/>
          <w:color w:val="000000"/>
          <w:sz w:val="18"/>
          <w:szCs w:val="18"/>
        </w:rPr>
        <w:t>Г.Ю., Копко Е.А., Топольская Е.Б.</w:t>
      </w:r>
      <w:r>
        <w:rPr>
          <w:rStyle w:val="WW8Num2z0"/>
          <w:rFonts w:ascii="Verdana" w:hAnsi="Verdana"/>
          <w:color w:val="000000"/>
          <w:sz w:val="18"/>
          <w:szCs w:val="18"/>
        </w:rPr>
        <w:t> </w:t>
      </w:r>
      <w:r>
        <w:rPr>
          <w:rStyle w:val="WW8Num3z0"/>
          <w:rFonts w:ascii="Verdana" w:hAnsi="Verdana"/>
          <w:color w:val="4682B4"/>
          <w:sz w:val="18"/>
          <w:szCs w:val="18"/>
        </w:rPr>
        <w:t>Документооборот</w:t>
      </w:r>
      <w:r>
        <w:rPr>
          <w:rStyle w:val="WW8Num2z0"/>
          <w:rFonts w:ascii="Verdana" w:hAnsi="Verdana"/>
          <w:color w:val="000000"/>
          <w:sz w:val="18"/>
          <w:szCs w:val="18"/>
        </w:rPr>
        <w:t> </w:t>
      </w:r>
      <w:r>
        <w:rPr>
          <w:rFonts w:ascii="Verdana" w:hAnsi="Verdana"/>
          <w:color w:val="000000"/>
          <w:sz w:val="18"/>
          <w:szCs w:val="18"/>
        </w:rPr>
        <w:t>в бухгалтерском и налоговом учете. Т.1. 2-е изд., перераб. и доп. - М.: Издатель-ско-консультационная компания «Статус-Кво 97», 1999. - 480с.</w:t>
      </w:r>
    </w:p>
    <w:p w14:paraId="3C125C5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Касьянова</w:t>
      </w:r>
      <w:r>
        <w:rPr>
          <w:rStyle w:val="WW8Num2z0"/>
          <w:rFonts w:ascii="Verdana" w:hAnsi="Verdana"/>
          <w:color w:val="000000"/>
          <w:sz w:val="18"/>
          <w:szCs w:val="18"/>
        </w:rPr>
        <w:t> </w:t>
      </w:r>
      <w:r>
        <w:rPr>
          <w:rFonts w:ascii="Verdana" w:hAnsi="Verdana"/>
          <w:color w:val="000000"/>
          <w:sz w:val="18"/>
          <w:szCs w:val="18"/>
        </w:rPr>
        <w:t>Г.Ю., Копко Е.А., Топольская Е.Б. Документооборот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и налоговом учете. Т.2. 2-е изд., перераб. и доп. - М.: Издатель-ско-консультационная компания «Статус-Кво 97», 1999. - 400с.</w:t>
      </w:r>
    </w:p>
    <w:p w14:paraId="276DF51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Кашаев</w:t>
      </w:r>
      <w:r>
        <w:rPr>
          <w:rStyle w:val="WW8Num2z0"/>
          <w:rFonts w:ascii="Verdana" w:hAnsi="Verdana"/>
          <w:color w:val="000000"/>
          <w:sz w:val="18"/>
          <w:szCs w:val="18"/>
        </w:rPr>
        <w:t> </w:t>
      </w:r>
      <w:r>
        <w:rPr>
          <w:rFonts w:ascii="Verdana" w:hAnsi="Verdana"/>
          <w:color w:val="000000"/>
          <w:sz w:val="18"/>
          <w:szCs w:val="18"/>
        </w:rPr>
        <w:t>А.Н. О группировках затрат в производственном учете // Бухгалтерский учет. 1994. - № 9. - с. 15 - 20.</w:t>
      </w:r>
    </w:p>
    <w:p w14:paraId="40611C2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Кашаев</w:t>
      </w:r>
      <w:r>
        <w:rPr>
          <w:rStyle w:val="WW8Num2z0"/>
          <w:rFonts w:ascii="Verdana" w:hAnsi="Verdana"/>
          <w:color w:val="000000"/>
          <w:sz w:val="18"/>
          <w:szCs w:val="18"/>
        </w:rPr>
        <w:t> </w:t>
      </w:r>
      <w:r>
        <w:rPr>
          <w:rFonts w:ascii="Verdana" w:hAnsi="Verdana"/>
          <w:color w:val="000000"/>
          <w:sz w:val="18"/>
          <w:szCs w:val="18"/>
        </w:rPr>
        <w:t>А.Н. Проблемы учета и анализа экономической эффективности в производственных объединениях. М.: Финансы, 1978. - 224с.</w:t>
      </w:r>
    </w:p>
    <w:p w14:paraId="6881A3A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Кашаев</w:t>
      </w:r>
      <w:r>
        <w:rPr>
          <w:rStyle w:val="WW8Num2z0"/>
          <w:rFonts w:ascii="Verdana" w:hAnsi="Verdana"/>
          <w:color w:val="000000"/>
          <w:sz w:val="18"/>
          <w:szCs w:val="18"/>
        </w:rPr>
        <w:t> </w:t>
      </w:r>
      <w:r>
        <w:rPr>
          <w:rFonts w:ascii="Verdana" w:hAnsi="Verdana"/>
          <w:color w:val="000000"/>
          <w:sz w:val="18"/>
          <w:szCs w:val="18"/>
        </w:rPr>
        <w:t>А.Н. Пути совершенствования бухгалтерского учета и экономического анализа в системе управления производственными объединениями: Дис.д-ра. экон. наук. М., 1981. - 405с.</w:t>
      </w:r>
    </w:p>
    <w:p w14:paraId="506F892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Бухгалтерский учет на производственных предприятиях: Учеб. пособие. М.: Издательский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К0», 2001. - 348с.</w:t>
      </w:r>
    </w:p>
    <w:p w14:paraId="61ED1D9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Кирейцев</w:t>
      </w:r>
      <w:r>
        <w:rPr>
          <w:rStyle w:val="WW8Num2z0"/>
          <w:rFonts w:ascii="Verdana" w:hAnsi="Verdana"/>
          <w:color w:val="000000"/>
          <w:sz w:val="18"/>
          <w:szCs w:val="18"/>
        </w:rPr>
        <w:t> </w:t>
      </w:r>
      <w:r>
        <w:rPr>
          <w:rFonts w:ascii="Verdana" w:hAnsi="Verdana"/>
          <w:color w:val="000000"/>
          <w:sz w:val="18"/>
          <w:szCs w:val="18"/>
        </w:rPr>
        <w:t>Г.Г. Функции учета в механизме управления сельскохозяйственным производством. Киев: Изд-во УСХА, 1992. - 240с.</w:t>
      </w:r>
    </w:p>
    <w:p w14:paraId="609613A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w:t>
      </w:r>
      <w:r>
        <w:rPr>
          <w:rStyle w:val="WW8Num2z0"/>
          <w:rFonts w:ascii="Verdana" w:hAnsi="Verdana"/>
          <w:color w:val="000000"/>
          <w:sz w:val="18"/>
          <w:szCs w:val="18"/>
        </w:rPr>
        <w:t> </w:t>
      </w:r>
      <w:r>
        <w:rPr>
          <w:rStyle w:val="WW8Num3z0"/>
          <w:rFonts w:ascii="Verdana" w:hAnsi="Verdana"/>
          <w:color w:val="4682B4"/>
          <w:sz w:val="18"/>
          <w:szCs w:val="18"/>
        </w:rPr>
        <w:t>Кирьянова</w:t>
      </w:r>
      <w:r>
        <w:rPr>
          <w:rStyle w:val="WW8Num2z0"/>
          <w:rFonts w:ascii="Verdana" w:hAnsi="Verdana"/>
          <w:color w:val="000000"/>
          <w:sz w:val="18"/>
          <w:szCs w:val="18"/>
        </w:rPr>
        <w:t> </w:t>
      </w:r>
      <w:r>
        <w:rPr>
          <w:rFonts w:ascii="Verdana" w:hAnsi="Verdana"/>
          <w:color w:val="000000"/>
          <w:sz w:val="18"/>
          <w:szCs w:val="18"/>
        </w:rPr>
        <w:t>З.В. Теория бухгалтерского учета: Учебник. 2-е изд., пе-рераб. и доп. - М.: Финансы и статистика, 1998. - 256с.</w:t>
      </w:r>
    </w:p>
    <w:p w14:paraId="787DFFE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учет и анализ: концептуальные основы. -М.: Финансы и статистика, 2004. 720с.: ил.</w:t>
      </w:r>
    </w:p>
    <w:p w14:paraId="14CE5CB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Патров В.В. Как читать</w:t>
      </w:r>
      <w:r>
        <w:rPr>
          <w:rStyle w:val="WW8Num2z0"/>
          <w:rFonts w:ascii="Verdana" w:hAnsi="Verdana"/>
          <w:color w:val="000000"/>
          <w:sz w:val="18"/>
          <w:szCs w:val="18"/>
        </w:rPr>
        <w:t> </w:t>
      </w:r>
      <w:r>
        <w:rPr>
          <w:rStyle w:val="WW8Num3z0"/>
          <w:rFonts w:ascii="Verdana" w:hAnsi="Verdana"/>
          <w:color w:val="4682B4"/>
          <w:sz w:val="18"/>
          <w:szCs w:val="18"/>
        </w:rPr>
        <w:t>баланс</w:t>
      </w:r>
      <w:r>
        <w:rPr>
          <w:rFonts w:ascii="Verdana" w:hAnsi="Verdana"/>
          <w:color w:val="000000"/>
          <w:sz w:val="18"/>
          <w:szCs w:val="18"/>
        </w:rPr>
        <w:t>. 3-е изд., перераб. и доп. - М.: Финансы и статистика, 1998. - 448с.: ил.</w:t>
      </w:r>
    </w:p>
    <w:p w14:paraId="4BC89E3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О.В., Константинов Ю.П. Аудит. Учеб. пособие. М.: Издательство ПРИОР, 2000. - 272с.</w:t>
      </w:r>
    </w:p>
    <w:p w14:paraId="6A69AE5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Коваль JI.C. Международные стандарты и теория бухгалтерского учета: Учебно-методическое пособие. М.:</w:t>
      </w:r>
      <w:r>
        <w:rPr>
          <w:rStyle w:val="WW8Num2z0"/>
          <w:rFonts w:ascii="Verdana" w:hAnsi="Verdana"/>
          <w:color w:val="000000"/>
          <w:sz w:val="18"/>
          <w:szCs w:val="18"/>
        </w:rPr>
        <w:t> </w:t>
      </w:r>
      <w:r>
        <w:rPr>
          <w:rStyle w:val="WW8Num3z0"/>
          <w:rFonts w:ascii="Verdana" w:hAnsi="Verdana"/>
          <w:color w:val="4682B4"/>
          <w:sz w:val="18"/>
          <w:szCs w:val="18"/>
        </w:rPr>
        <w:t>Гелиос</w:t>
      </w:r>
      <w:r>
        <w:rPr>
          <w:rStyle w:val="WW8Num2z0"/>
          <w:rFonts w:ascii="Verdana" w:hAnsi="Verdana"/>
          <w:color w:val="000000"/>
          <w:sz w:val="18"/>
          <w:szCs w:val="18"/>
        </w:rPr>
        <w:t> </w:t>
      </w:r>
      <w:r>
        <w:rPr>
          <w:rFonts w:ascii="Verdana" w:hAnsi="Verdana"/>
          <w:color w:val="000000"/>
          <w:sz w:val="18"/>
          <w:szCs w:val="18"/>
        </w:rPr>
        <w:t>АРВ, 2002. - 144с.</w:t>
      </w:r>
    </w:p>
    <w:p w14:paraId="7352391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Козлова</w:t>
      </w:r>
      <w:r>
        <w:rPr>
          <w:rStyle w:val="WW8Num2z0"/>
          <w:rFonts w:ascii="Verdana" w:hAnsi="Verdana"/>
          <w:color w:val="000000"/>
          <w:sz w:val="18"/>
          <w:szCs w:val="18"/>
        </w:rPr>
        <w:t> </w:t>
      </w:r>
      <w:r>
        <w:rPr>
          <w:rFonts w:ascii="Verdana" w:hAnsi="Verdana"/>
          <w:color w:val="000000"/>
          <w:sz w:val="18"/>
          <w:szCs w:val="18"/>
        </w:rPr>
        <w:t>Е.П., Бабченко Т.Н., Галанина Е.Н. Бухгалтерский учет в организациях. М.: Финансы и статистика, 2000. - 720с.: ил.</w:t>
      </w:r>
    </w:p>
    <w:p w14:paraId="3464058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Коласс</w:t>
      </w:r>
      <w:r>
        <w:rPr>
          <w:rStyle w:val="WW8Num2z0"/>
          <w:rFonts w:ascii="Verdana" w:hAnsi="Verdana"/>
          <w:color w:val="000000"/>
          <w:sz w:val="18"/>
          <w:szCs w:val="18"/>
        </w:rPr>
        <w:t> </w:t>
      </w:r>
      <w:r>
        <w:rPr>
          <w:rFonts w:ascii="Verdana" w:hAnsi="Verdana"/>
          <w:color w:val="000000"/>
          <w:sz w:val="18"/>
          <w:szCs w:val="18"/>
        </w:rPr>
        <w:t>Б. Управление финансовой деятельностью предприятия: проблемы, концепции и методы. Учеб. пособие: Пер. с франц. / Под ред. проф. Я.В. Соколова. М.: Финансы, ЮНИТИ, 1997. - 576с.</w:t>
      </w:r>
    </w:p>
    <w:p w14:paraId="7C343F3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Комышев</w:t>
      </w:r>
      <w:r>
        <w:rPr>
          <w:rStyle w:val="WW8Num2z0"/>
          <w:rFonts w:ascii="Verdana" w:hAnsi="Verdana"/>
          <w:color w:val="000000"/>
          <w:sz w:val="18"/>
          <w:szCs w:val="18"/>
        </w:rPr>
        <w:t> </w:t>
      </w:r>
      <w:r>
        <w:rPr>
          <w:rFonts w:ascii="Verdana" w:hAnsi="Verdana"/>
          <w:color w:val="000000"/>
          <w:sz w:val="18"/>
          <w:szCs w:val="18"/>
        </w:rPr>
        <w:t>A.JI. Основы документационного обеспечения управления: Учеб. пособие для</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 бухгалтеров, аудиторов, менеджеров. -М.: Дело и Сервис, 2000. 224с.</w:t>
      </w:r>
    </w:p>
    <w:p w14:paraId="7B6B006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Учеб. пособие для вузов. 3-е изд., перераб. и доп. - М.: ИНФРА-М, 2000. - 638с.</w:t>
      </w:r>
    </w:p>
    <w:p w14:paraId="52FAF8A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Кондраков И.Н. Как организовать документооборот // Бухгалтерский учет. 1998. - № 5. - с. 33 - 39.</w:t>
      </w:r>
    </w:p>
    <w:p w14:paraId="012145E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Корнякова</w:t>
      </w:r>
      <w:r>
        <w:rPr>
          <w:rStyle w:val="WW8Num2z0"/>
          <w:rFonts w:ascii="Verdana" w:hAnsi="Verdana"/>
          <w:color w:val="000000"/>
          <w:sz w:val="18"/>
          <w:szCs w:val="18"/>
        </w:rPr>
        <w:t> </w:t>
      </w:r>
      <w:r>
        <w:rPr>
          <w:rFonts w:ascii="Verdana" w:hAnsi="Verdana"/>
          <w:color w:val="000000"/>
          <w:sz w:val="18"/>
          <w:szCs w:val="18"/>
        </w:rPr>
        <w:t>Г.В. О бухгалтерской информации // Бухгалтерский учет. 1996.-№9.-с. 66-68.</w:t>
      </w:r>
    </w:p>
    <w:p w14:paraId="7482993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Костюк</w:t>
      </w:r>
      <w:r>
        <w:rPr>
          <w:rStyle w:val="WW8Num2z0"/>
          <w:rFonts w:ascii="Verdana" w:hAnsi="Verdana"/>
          <w:color w:val="000000"/>
          <w:sz w:val="18"/>
          <w:szCs w:val="18"/>
        </w:rPr>
        <w:t> </w:t>
      </w:r>
      <w:r>
        <w:rPr>
          <w:rFonts w:ascii="Verdana" w:hAnsi="Verdana"/>
          <w:color w:val="000000"/>
          <w:sz w:val="18"/>
          <w:szCs w:val="18"/>
        </w:rPr>
        <w:t>П.А. Бухгалтерский словарь. Минск: Вишейшная школа, 1971.- 160с.</w:t>
      </w:r>
    </w:p>
    <w:p w14:paraId="513C899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Костюк</w:t>
      </w:r>
      <w:r>
        <w:rPr>
          <w:rStyle w:val="WW8Num2z0"/>
          <w:rFonts w:ascii="Verdana" w:hAnsi="Verdana"/>
          <w:color w:val="000000"/>
          <w:sz w:val="18"/>
          <w:szCs w:val="18"/>
        </w:rPr>
        <w:t> </w:t>
      </w:r>
      <w:r>
        <w:rPr>
          <w:rFonts w:ascii="Verdana" w:hAnsi="Verdana"/>
          <w:color w:val="000000"/>
          <w:sz w:val="18"/>
          <w:szCs w:val="18"/>
        </w:rPr>
        <w:t>П.А. Организация бухгалтерского учета в колхозах и совхозах при комплексной механизации. М.: Статистика, 1977. - 227с.</w:t>
      </w:r>
    </w:p>
    <w:p w14:paraId="1A77CE5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w:t>
      </w:r>
      <w:r>
        <w:rPr>
          <w:rStyle w:val="WW8Num2z0"/>
          <w:rFonts w:ascii="Verdana" w:hAnsi="Verdana"/>
          <w:color w:val="000000"/>
          <w:sz w:val="18"/>
          <w:szCs w:val="18"/>
        </w:rPr>
        <w:t> </w:t>
      </w:r>
      <w:r>
        <w:rPr>
          <w:rStyle w:val="WW8Num3z0"/>
          <w:rFonts w:ascii="Verdana" w:hAnsi="Verdana"/>
          <w:color w:val="4682B4"/>
          <w:sz w:val="18"/>
          <w:szCs w:val="18"/>
        </w:rPr>
        <w:t>Краинская</w:t>
      </w:r>
      <w:r>
        <w:rPr>
          <w:rStyle w:val="WW8Num2z0"/>
          <w:rFonts w:ascii="Verdana" w:hAnsi="Verdana"/>
          <w:color w:val="000000"/>
          <w:sz w:val="18"/>
          <w:szCs w:val="18"/>
        </w:rPr>
        <w:t> </w:t>
      </w:r>
      <w:r>
        <w:rPr>
          <w:rFonts w:ascii="Verdana" w:hAnsi="Verdana"/>
          <w:color w:val="000000"/>
          <w:sz w:val="18"/>
          <w:szCs w:val="18"/>
        </w:rPr>
        <w:t>Э.Б. Общенаучное понятие «</w:t>
      </w:r>
      <w:r>
        <w:rPr>
          <w:rStyle w:val="WW8Num3z0"/>
          <w:rFonts w:ascii="Verdana" w:hAnsi="Verdana"/>
          <w:color w:val="4682B4"/>
          <w:sz w:val="18"/>
          <w:szCs w:val="18"/>
        </w:rPr>
        <w:t>организация</w:t>
      </w:r>
      <w:r>
        <w:rPr>
          <w:rFonts w:ascii="Verdana" w:hAnsi="Verdana"/>
          <w:color w:val="000000"/>
          <w:sz w:val="18"/>
          <w:szCs w:val="18"/>
        </w:rPr>
        <w:t>» и его методологическое значение // Общенаучные понятия и материалистическая диалектика. Проблемы диалектики. Вып. 11.- Л.: Изд-во Ленинградского университета, 1982.-с. 81-87.</w:t>
      </w:r>
    </w:p>
    <w:p w14:paraId="01346B1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Краснова</w:t>
      </w:r>
      <w:r>
        <w:rPr>
          <w:rStyle w:val="WW8Num2z0"/>
          <w:rFonts w:ascii="Verdana" w:hAnsi="Verdana"/>
          <w:color w:val="000000"/>
          <w:sz w:val="18"/>
          <w:szCs w:val="18"/>
        </w:rPr>
        <w:t> </w:t>
      </w:r>
      <w:r>
        <w:rPr>
          <w:rFonts w:ascii="Verdana" w:hAnsi="Verdana"/>
          <w:color w:val="000000"/>
          <w:sz w:val="18"/>
          <w:szCs w:val="18"/>
        </w:rPr>
        <w:t>Л.П., Шалашова Н.Т., Ярцева Н.М. Бухгалтерский учет: Учебник. М.: Юристъ, 2001. - 550с.</w:t>
      </w:r>
    </w:p>
    <w:p w14:paraId="52FD897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Кузнецова</w:t>
      </w:r>
      <w:r>
        <w:rPr>
          <w:rStyle w:val="WW8Num2z0"/>
          <w:rFonts w:ascii="Verdana" w:hAnsi="Verdana"/>
          <w:color w:val="000000"/>
          <w:sz w:val="18"/>
          <w:szCs w:val="18"/>
        </w:rPr>
        <w:t> </w:t>
      </w:r>
      <w:r>
        <w:rPr>
          <w:rFonts w:ascii="Verdana" w:hAnsi="Verdana"/>
          <w:color w:val="000000"/>
          <w:sz w:val="18"/>
          <w:szCs w:val="18"/>
        </w:rPr>
        <w:t>Т.В. Делопроизводство в бухгалтерии: Практическое пособие на основе ГОСТов РФ. 2-е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Бухгалтерский бюллетень</w:t>
      </w:r>
      <w:r>
        <w:rPr>
          <w:rFonts w:ascii="Verdana" w:hAnsi="Verdana"/>
          <w:color w:val="000000"/>
          <w:sz w:val="18"/>
          <w:szCs w:val="18"/>
        </w:rPr>
        <w:t>», 1997. - 197с.</w:t>
      </w:r>
    </w:p>
    <w:p w14:paraId="638F0C2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Кузьминский</w:t>
      </w:r>
      <w:r>
        <w:rPr>
          <w:rStyle w:val="WW8Num2z0"/>
          <w:rFonts w:ascii="Verdana" w:hAnsi="Verdana"/>
          <w:color w:val="000000"/>
          <w:sz w:val="18"/>
          <w:szCs w:val="18"/>
        </w:rPr>
        <w:t> </w:t>
      </w:r>
      <w:r>
        <w:rPr>
          <w:rFonts w:ascii="Verdana" w:hAnsi="Verdana"/>
          <w:color w:val="000000"/>
          <w:sz w:val="18"/>
          <w:szCs w:val="18"/>
        </w:rPr>
        <w:t xml:space="preserve">А.Н., Сопко В.В. Организация бухгалтерского учета и </w:t>
      </w:r>
      <w:r>
        <w:rPr>
          <w:rFonts w:ascii="Verdana" w:hAnsi="Verdana"/>
          <w:color w:val="000000"/>
          <w:sz w:val="18"/>
          <w:szCs w:val="18"/>
        </w:rPr>
        <w:lastRenderedPageBreak/>
        <w:t>анализа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К.: Издательское объединение «</w:t>
      </w:r>
      <w:r>
        <w:rPr>
          <w:rStyle w:val="WW8Num3z0"/>
          <w:rFonts w:ascii="Verdana" w:hAnsi="Verdana"/>
          <w:color w:val="4682B4"/>
          <w:sz w:val="18"/>
          <w:szCs w:val="18"/>
        </w:rPr>
        <w:t>Вища школа</w:t>
      </w:r>
      <w:r>
        <w:rPr>
          <w:rFonts w:ascii="Verdana" w:hAnsi="Verdana"/>
          <w:color w:val="000000"/>
          <w:sz w:val="18"/>
          <w:szCs w:val="18"/>
        </w:rPr>
        <w:t>», 1986. - 256с.</w:t>
      </w:r>
    </w:p>
    <w:p w14:paraId="01D1C70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Куликова</w:t>
      </w:r>
      <w:r>
        <w:rPr>
          <w:rStyle w:val="WW8Num2z0"/>
          <w:rFonts w:ascii="Verdana" w:hAnsi="Verdana"/>
          <w:color w:val="000000"/>
          <w:sz w:val="18"/>
          <w:szCs w:val="18"/>
        </w:rPr>
        <w:t> </w:t>
      </w:r>
      <w:r>
        <w:rPr>
          <w:rFonts w:ascii="Verdana" w:hAnsi="Verdana"/>
          <w:color w:val="000000"/>
          <w:sz w:val="18"/>
          <w:szCs w:val="18"/>
        </w:rPr>
        <w:t>Л.И. Налоговый учет. М.: Изд-во «</w:t>
      </w:r>
      <w:r>
        <w:rPr>
          <w:rStyle w:val="WW8Num3z0"/>
          <w:rFonts w:ascii="Verdana" w:hAnsi="Verdana"/>
          <w:color w:val="4682B4"/>
          <w:sz w:val="18"/>
          <w:szCs w:val="18"/>
        </w:rPr>
        <w:t>Бухгалтерский учет</w:t>
      </w:r>
      <w:r>
        <w:rPr>
          <w:rFonts w:ascii="Verdana" w:hAnsi="Verdana"/>
          <w:color w:val="000000"/>
          <w:sz w:val="18"/>
          <w:szCs w:val="18"/>
        </w:rPr>
        <w:t>», 2003. - 336с.</w:t>
      </w:r>
    </w:p>
    <w:p w14:paraId="67CE0ED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Теория бухгалтерского учета: Учебник. 2-е изд., перераб. и доп. - М.: Финансы и статистика, 2002. - 640с.: ил.</w:t>
      </w:r>
    </w:p>
    <w:p w14:paraId="671D4FF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Лазарева</w:t>
      </w:r>
      <w:r>
        <w:rPr>
          <w:rStyle w:val="WW8Num2z0"/>
          <w:rFonts w:ascii="Verdana" w:hAnsi="Verdana"/>
          <w:color w:val="000000"/>
          <w:sz w:val="18"/>
          <w:szCs w:val="18"/>
        </w:rPr>
        <w:t> </w:t>
      </w:r>
      <w:r>
        <w:rPr>
          <w:rFonts w:ascii="Verdana" w:hAnsi="Verdana"/>
          <w:color w:val="000000"/>
          <w:sz w:val="18"/>
          <w:szCs w:val="18"/>
        </w:rPr>
        <w:t>Н.А. Экспресс-курс по бухгалтерскому учету: Учеб. пособие. М.: «</w:t>
      </w:r>
      <w:r>
        <w:rPr>
          <w:rStyle w:val="WW8Num3z0"/>
          <w:rFonts w:ascii="Verdana" w:hAnsi="Verdana"/>
          <w:color w:val="4682B4"/>
          <w:sz w:val="18"/>
          <w:szCs w:val="18"/>
        </w:rPr>
        <w:t>Издательство ПРИОР</w:t>
      </w:r>
      <w:r>
        <w:rPr>
          <w:rFonts w:ascii="Verdana" w:hAnsi="Verdana"/>
          <w:color w:val="000000"/>
          <w:sz w:val="18"/>
          <w:szCs w:val="18"/>
        </w:rPr>
        <w:t>», 1999. - 96с.</w:t>
      </w:r>
    </w:p>
    <w:p w14:paraId="6A92789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Ламыкин</w:t>
      </w:r>
      <w:r>
        <w:rPr>
          <w:rStyle w:val="WW8Num2z0"/>
          <w:rFonts w:ascii="Verdana" w:hAnsi="Verdana"/>
          <w:color w:val="000000"/>
          <w:sz w:val="18"/>
          <w:szCs w:val="18"/>
        </w:rPr>
        <w:t> </w:t>
      </w:r>
      <w:r>
        <w:rPr>
          <w:rFonts w:ascii="Verdana" w:hAnsi="Verdana"/>
          <w:color w:val="000000"/>
          <w:sz w:val="18"/>
          <w:szCs w:val="18"/>
        </w:rPr>
        <w:t>И.А. Основы бухгалтерского учета. М.:</w:t>
      </w:r>
      <w:r>
        <w:rPr>
          <w:rStyle w:val="WW8Num2z0"/>
          <w:rFonts w:ascii="Verdana" w:hAnsi="Verdana"/>
          <w:color w:val="000000"/>
          <w:sz w:val="18"/>
          <w:szCs w:val="18"/>
        </w:rPr>
        <w:t> </w:t>
      </w:r>
      <w:r>
        <w:rPr>
          <w:rStyle w:val="WW8Num3z0"/>
          <w:rFonts w:ascii="Verdana" w:hAnsi="Verdana"/>
          <w:color w:val="4682B4"/>
          <w:sz w:val="18"/>
          <w:szCs w:val="18"/>
        </w:rPr>
        <w:t>МГУ</w:t>
      </w:r>
      <w:r>
        <w:rPr>
          <w:rFonts w:ascii="Verdana" w:hAnsi="Verdana"/>
          <w:color w:val="000000"/>
          <w:sz w:val="18"/>
          <w:szCs w:val="18"/>
        </w:rPr>
        <w:t>, 1987. - 43с.</w:t>
      </w:r>
    </w:p>
    <w:p w14:paraId="102A523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Леонтьев</w:t>
      </w:r>
      <w:r>
        <w:rPr>
          <w:rStyle w:val="WW8Num2z0"/>
          <w:rFonts w:ascii="Verdana" w:hAnsi="Verdana"/>
          <w:color w:val="000000"/>
          <w:sz w:val="18"/>
          <w:szCs w:val="18"/>
        </w:rPr>
        <w:t> </w:t>
      </w:r>
      <w:r>
        <w:rPr>
          <w:rFonts w:ascii="Verdana" w:hAnsi="Verdana"/>
          <w:color w:val="000000"/>
          <w:sz w:val="18"/>
          <w:szCs w:val="18"/>
        </w:rPr>
        <w:t>Н.А. Теория бухгалтерского учета. М.:</w:t>
      </w:r>
      <w:r>
        <w:rPr>
          <w:rStyle w:val="WW8Num2z0"/>
          <w:rFonts w:ascii="Verdana" w:hAnsi="Verdana"/>
          <w:color w:val="000000"/>
          <w:sz w:val="18"/>
          <w:szCs w:val="18"/>
        </w:rPr>
        <w:t> </w:t>
      </w:r>
      <w:r>
        <w:rPr>
          <w:rStyle w:val="WW8Num3z0"/>
          <w:rFonts w:ascii="Verdana" w:hAnsi="Verdana"/>
          <w:color w:val="4682B4"/>
          <w:sz w:val="18"/>
          <w:szCs w:val="18"/>
        </w:rPr>
        <w:t>Госфиниздат</w:t>
      </w:r>
      <w:r>
        <w:rPr>
          <w:rFonts w:ascii="Verdana" w:hAnsi="Verdana"/>
          <w:color w:val="000000"/>
          <w:sz w:val="18"/>
          <w:szCs w:val="18"/>
        </w:rPr>
        <w:t>, 1951.-368с.</w:t>
      </w:r>
    </w:p>
    <w:p w14:paraId="429FE0E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w:t>
      </w:r>
      <w:r>
        <w:rPr>
          <w:rStyle w:val="WW8Num2z0"/>
          <w:rFonts w:ascii="Verdana" w:hAnsi="Verdana"/>
          <w:color w:val="000000"/>
          <w:sz w:val="18"/>
          <w:szCs w:val="18"/>
        </w:rPr>
        <w:t> </w:t>
      </w:r>
      <w:r>
        <w:rPr>
          <w:rStyle w:val="WW8Num3z0"/>
          <w:rFonts w:ascii="Verdana" w:hAnsi="Verdana"/>
          <w:color w:val="4682B4"/>
          <w:sz w:val="18"/>
          <w:szCs w:val="18"/>
        </w:rPr>
        <w:t>Лисович</w:t>
      </w:r>
      <w:r>
        <w:rPr>
          <w:rStyle w:val="WW8Num2z0"/>
          <w:rFonts w:ascii="Verdana" w:hAnsi="Verdana"/>
          <w:color w:val="000000"/>
          <w:sz w:val="18"/>
          <w:szCs w:val="18"/>
        </w:rPr>
        <w:t> </w:t>
      </w:r>
      <w:r>
        <w:rPr>
          <w:rFonts w:ascii="Verdana" w:hAnsi="Verdana"/>
          <w:color w:val="000000"/>
          <w:sz w:val="18"/>
          <w:szCs w:val="18"/>
        </w:rPr>
        <w:t>Г.М. Бухгалтерский учет в сельскохозяйственных организациях: Учебник. М.: Финансы и статистика, 2004. - 456с.: ил.</w:t>
      </w:r>
    </w:p>
    <w:p w14:paraId="0A83626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w:t>
      </w:r>
      <w:r>
        <w:rPr>
          <w:rStyle w:val="WW8Num2z0"/>
          <w:rFonts w:ascii="Verdana" w:hAnsi="Verdana"/>
          <w:color w:val="000000"/>
          <w:sz w:val="18"/>
          <w:szCs w:val="18"/>
        </w:rPr>
        <w:t> </w:t>
      </w:r>
      <w:r>
        <w:rPr>
          <w:rStyle w:val="WW8Num3z0"/>
          <w:rFonts w:ascii="Verdana" w:hAnsi="Verdana"/>
          <w:color w:val="4682B4"/>
          <w:sz w:val="18"/>
          <w:szCs w:val="18"/>
        </w:rPr>
        <w:t>Лисович</w:t>
      </w:r>
      <w:r>
        <w:rPr>
          <w:rStyle w:val="WW8Num2z0"/>
          <w:rFonts w:ascii="Verdana" w:hAnsi="Verdana"/>
          <w:color w:val="000000"/>
          <w:sz w:val="18"/>
          <w:szCs w:val="18"/>
        </w:rPr>
        <w:t> </w:t>
      </w:r>
      <w:r>
        <w:rPr>
          <w:rFonts w:ascii="Verdana" w:hAnsi="Verdana"/>
          <w:color w:val="000000"/>
          <w:sz w:val="18"/>
          <w:szCs w:val="18"/>
        </w:rPr>
        <w:t>Г.М. Сельскохозяйственный учет (финансовый и управленческий): Учебник. Серия «</w:t>
      </w:r>
      <w:r>
        <w:rPr>
          <w:rStyle w:val="WW8Num3z0"/>
          <w:rFonts w:ascii="Verdana" w:hAnsi="Verdana"/>
          <w:color w:val="4682B4"/>
          <w:sz w:val="18"/>
          <w:szCs w:val="18"/>
        </w:rPr>
        <w:t>Экономика и управление</w:t>
      </w:r>
      <w:r>
        <w:rPr>
          <w:rFonts w:ascii="Verdana" w:hAnsi="Verdana"/>
          <w:color w:val="000000"/>
          <w:sz w:val="18"/>
          <w:szCs w:val="18"/>
        </w:rPr>
        <w:t>». Ростов н/Д: Издательский центр «МарТ», 2002. - 720с.</w:t>
      </w:r>
    </w:p>
    <w:p w14:paraId="6D6389A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2z0"/>
          <w:rFonts w:ascii="Verdana" w:hAnsi="Verdana"/>
          <w:color w:val="000000"/>
          <w:sz w:val="18"/>
          <w:szCs w:val="18"/>
        </w:rPr>
        <w:t> </w:t>
      </w:r>
      <w:r>
        <w:rPr>
          <w:rStyle w:val="WW8Num3z0"/>
          <w:rFonts w:ascii="Verdana" w:hAnsi="Verdana"/>
          <w:color w:val="4682B4"/>
          <w:sz w:val="18"/>
          <w:szCs w:val="18"/>
        </w:rPr>
        <w:t>Лисович</w:t>
      </w:r>
      <w:r>
        <w:rPr>
          <w:rStyle w:val="WW8Num2z0"/>
          <w:rFonts w:ascii="Verdana" w:hAnsi="Verdana"/>
          <w:color w:val="000000"/>
          <w:sz w:val="18"/>
          <w:szCs w:val="18"/>
        </w:rPr>
        <w:t> </w:t>
      </w:r>
      <w:r>
        <w:rPr>
          <w:rFonts w:ascii="Verdana" w:hAnsi="Verdana"/>
          <w:color w:val="000000"/>
          <w:sz w:val="18"/>
          <w:szCs w:val="18"/>
        </w:rPr>
        <w:t>Г.М., Ткаченко И.Ю. Бухгалтерский управленческий учет в сельском хозяйстве и на перерабатывающих предприятиях АПК. Ростов н/Д: Издательский центр «МарТ», 2000. - 354с.</w:t>
      </w:r>
    </w:p>
    <w:p w14:paraId="1EA56D6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Литвин</w:t>
      </w:r>
      <w:r>
        <w:rPr>
          <w:rStyle w:val="WW8Num2z0"/>
          <w:rFonts w:ascii="Verdana" w:hAnsi="Verdana"/>
          <w:color w:val="000000"/>
          <w:sz w:val="18"/>
          <w:szCs w:val="18"/>
        </w:rPr>
        <w:t> </w:t>
      </w:r>
      <w:r>
        <w:rPr>
          <w:rFonts w:ascii="Verdana" w:hAnsi="Verdana"/>
          <w:color w:val="000000"/>
          <w:sz w:val="18"/>
          <w:szCs w:val="18"/>
        </w:rPr>
        <w:t>Ю.А. Теоретические основы нормативного метода учета затрат на производство в сельском хозяйстве. Киев, 1970. - 135с.</w:t>
      </w:r>
    </w:p>
    <w:p w14:paraId="4B6364E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w:t>
      </w:r>
      <w:r>
        <w:rPr>
          <w:rStyle w:val="WW8Num2z0"/>
          <w:rFonts w:ascii="Verdana" w:hAnsi="Verdana"/>
          <w:color w:val="000000"/>
          <w:sz w:val="18"/>
          <w:szCs w:val="18"/>
        </w:rPr>
        <w:t> </w:t>
      </w:r>
      <w:r>
        <w:rPr>
          <w:rStyle w:val="WW8Num3z0"/>
          <w:rFonts w:ascii="Verdana" w:hAnsi="Verdana"/>
          <w:color w:val="4682B4"/>
          <w:sz w:val="18"/>
          <w:szCs w:val="18"/>
        </w:rPr>
        <w:t>Литвин</w:t>
      </w:r>
      <w:r>
        <w:rPr>
          <w:rStyle w:val="WW8Num2z0"/>
          <w:rFonts w:ascii="Verdana" w:hAnsi="Verdana"/>
          <w:color w:val="000000"/>
          <w:sz w:val="18"/>
          <w:szCs w:val="18"/>
        </w:rPr>
        <w:t> </w:t>
      </w:r>
      <w:r>
        <w:rPr>
          <w:rFonts w:ascii="Verdana" w:hAnsi="Verdana"/>
          <w:color w:val="000000"/>
          <w:sz w:val="18"/>
          <w:szCs w:val="18"/>
        </w:rPr>
        <w:t>Ю.Я., Полторадня В.А. Организация бухгалтерского учета в сельском хозяйстве. К.: Издательское объединение «</w:t>
      </w:r>
      <w:r>
        <w:rPr>
          <w:rStyle w:val="WW8Num3z0"/>
          <w:rFonts w:ascii="Verdana" w:hAnsi="Verdana"/>
          <w:color w:val="4682B4"/>
          <w:sz w:val="18"/>
          <w:szCs w:val="18"/>
        </w:rPr>
        <w:t>Вища школа</w:t>
      </w:r>
      <w:r>
        <w:rPr>
          <w:rFonts w:ascii="Verdana" w:hAnsi="Verdana"/>
          <w:color w:val="000000"/>
          <w:sz w:val="18"/>
          <w:szCs w:val="18"/>
        </w:rPr>
        <w:t>», 1997. -176с.</w:t>
      </w:r>
    </w:p>
    <w:p w14:paraId="3F23EE1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Логика и методология системных исследований. Киев - Одесса: Вища школа, 1977. - 255с.</w:t>
      </w:r>
    </w:p>
    <w:p w14:paraId="60724E0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w:t>
      </w:r>
      <w:r>
        <w:rPr>
          <w:rStyle w:val="WW8Num2z0"/>
          <w:rFonts w:ascii="Verdana" w:hAnsi="Verdana"/>
          <w:color w:val="000000"/>
          <w:sz w:val="18"/>
          <w:szCs w:val="18"/>
        </w:rPr>
        <w:t> </w:t>
      </w:r>
      <w:r>
        <w:rPr>
          <w:rStyle w:val="WW8Num3z0"/>
          <w:rFonts w:ascii="Verdana" w:hAnsi="Verdana"/>
          <w:color w:val="4682B4"/>
          <w:sz w:val="18"/>
          <w:szCs w:val="18"/>
        </w:rPr>
        <w:t>Луговой</w:t>
      </w:r>
      <w:r>
        <w:rPr>
          <w:rStyle w:val="WW8Num2z0"/>
          <w:rFonts w:ascii="Verdana" w:hAnsi="Verdana"/>
          <w:color w:val="000000"/>
          <w:sz w:val="18"/>
          <w:szCs w:val="18"/>
        </w:rPr>
        <w:t> </w:t>
      </w:r>
      <w:r>
        <w:rPr>
          <w:rFonts w:ascii="Verdana" w:hAnsi="Verdana"/>
          <w:color w:val="000000"/>
          <w:sz w:val="18"/>
          <w:szCs w:val="18"/>
        </w:rPr>
        <w:t>А.В. Документирование хозяйственных операций как основа бухгалтерского учета // Бухгалтерский учет. 1999. - № 6. - с. 41 - 44.</w:t>
      </w:r>
    </w:p>
    <w:p w14:paraId="1C27988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w:t>
      </w:r>
      <w:r>
        <w:rPr>
          <w:rStyle w:val="WW8Num2z0"/>
          <w:rFonts w:ascii="Verdana" w:hAnsi="Verdana"/>
          <w:color w:val="000000"/>
          <w:sz w:val="18"/>
          <w:szCs w:val="18"/>
        </w:rPr>
        <w:t> </w:t>
      </w:r>
      <w:r>
        <w:rPr>
          <w:rStyle w:val="WW8Num3z0"/>
          <w:rFonts w:ascii="Verdana" w:hAnsi="Verdana"/>
          <w:color w:val="4682B4"/>
          <w:sz w:val="18"/>
          <w:szCs w:val="18"/>
        </w:rPr>
        <w:t>Луговой</w:t>
      </w:r>
      <w:r>
        <w:rPr>
          <w:rStyle w:val="WW8Num2z0"/>
          <w:rFonts w:ascii="Verdana" w:hAnsi="Verdana"/>
          <w:color w:val="000000"/>
          <w:sz w:val="18"/>
          <w:szCs w:val="18"/>
        </w:rPr>
        <w:t> </w:t>
      </w:r>
      <w:r>
        <w:rPr>
          <w:rFonts w:ascii="Verdana" w:hAnsi="Verdana"/>
          <w:color w:val="000000"/>
          <w:sz w:val="18"/>
          <w:szCs w:val="18"/>
        </w:rPr>
        <w:t>В.А. Система бухгалтерской документации на предприятии. Практическое пособие. М.: Главбух, 1997. - 111с.</w:t>
      </w:r>
    </w:p>
    <w:p w14:paraId="3612C81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Луговской</w:t>
      </w:r>
      <w:r>
        <w:rPr>
          <w:rStyle w:val="WW8Num2z0"/>
          <w:rFonts w:ascii="Verdana" w:hAnsi="Verdana"/>
          <w:color w:val="000000"/>
          <w:sz w:val="18"/>
          <w:szCs w:val="18"/>
        </w:rPr>
        <w:t> </w:t>
      </w:r>
      <w:r>
        <w:rPr>
          <w:rFonts w:ascii="Verdana" w:hAnsi="Verdana"/>
          <w:color w:val="000000"/>
          <w:sz w:val="18"/>
          <w:szCs w:val="18"/>
        </w:rPr>
        <w:t>Д.В. Учетная политика инструмент формирования бухгалтерской информационной модели экономического субъекта: Автореф. дис.канд. экон. наук. - СПб.: Санкт-Петербургский торгово-экономический институт, 2001. - 30с.</w:t>
      </w:r>
    </w:p>
    <w:p w14:paraId="0993B0F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А.К. Внутренний аудит: Учебно-практическое пособие.- М.: Изд-во «</w:t>
      </w:r>
      <w:r>
        <w:rPr>
          <w:rStyle w:val="WW8Num3z0"/>
          <w:rFonts w:ascii="Verdana" w:hAnsi="Verdana"/>
          <w:color w:val="4682B4"/>
          <w:sz w:val="18"/>
          <w:szCs w:val="18"/>
        </w:rPr>
        <w:t>Дело и Сервис</w:t>
      </w:r>
      <w:r>
        <w:rPr>
          <w:rFonts w:ascii="Verdana" w:hAnsi="Verdana"/>
          <w:color w:val="000000"/>
          <w:sz w:val="18"/>
          <w:szCs w:val="18"/>
        </w:rPr>
        <w:t>», 2000. 80с.</w:t>
      </w:r>
    </w:p>
    <w:p w14:paraId="01F7CE1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w:t>
      </w:r>
      <w:r>
        <w:rPr>
          <w:rStyle w:val="WW8Num2z0"/>
          <w:rFonts w:ascii="Verdana" w:hAnsi="Verdana"/>
          <w:color w:val="000000"/>
          <w:sz w:val="18"/>
          <w:szCs w:val="18"/>
        </w:rPr>
        <w:t> </w:t>
      </w:r>
      <w:r>
        <w:rPr>
          <w:rStyle w:val="WW8Num3z0"/>
          <w:rFonts w:ascii="Verdana" w:hAnsi="Verdana"/>
          <w:color w:val="4682B4"/>
          <w:sz w:val="18"/>
          <w:szCs w:val="18"/>
        </w:rPr>
        <w:t>Макаров</w:t>
      </w:r>
      <w:r>
        <w:rPr>
          <w:rStyle w:val="WW8Num2z0"/>
          <w:rFonts w:ascii="Verdana" w:hAnsi="Verdana"/>
          <w:color w:val="000000"/>
          <w:sz w:val="18"/>
          <w:szCs w:val="18"/>
        </w:rPr>
        <w:t> </w:t>
      </w:r>
      <w:r>
        <w:rPr>
          <w:rFonts w:ascii="Verdana" w:hAnsi="Verdana"/>
          <w:color w:val="000000"/>
          <w:sz w:val="18"/>
          <w:szCs w:val="18"/>
        </w:rPr>
        <w:t>В.Г. Теория бухгалтерского учета. М.: Финансы и статистика, 1975.-295с.</w:t>
      </w:r>
    </w:p>
    <w:p w14:paraId="1AA924B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w:t>
      </w:r>
      <w:r>
        <w:rPr>
          <w:rStyle w:val="WW8Num2z0"/>
          <w:rFonts w:ascii="Verdana" w:hAnsi="Verdana"/>
          <w:color w:val="000000"/>
          <w:sz w:val="18"/>
          <w:szCs w:val="18"/>
        </w:rPr>
        <w:t> </w:t>
      </w:r>
      <w:r>
        <w:rPr>
          <w:rStyle w:val="WW8Num3z0"/>
          <w:rFonts w:ascii="Verdana" w:hAnsi="Verdana"/>
          <w:color w:val="4682B4"/>
          <w:sz w:val="18"/>
          <w:szCs w:val="18"/>
        </w:rPr>
        <w:t>Макаров</w:t>
      </w:r>
      <w:r>
        <w:rPr>
          <w:rStyle w:val="WW8Num2z0"/>
          <w:rFonts w:ascii="Verdana" w:hAnsi="Verdana"/>
          <w:color w:val="000000"/>
          <w:sz w:val="18"/>
          <w:szCs w:val="18"/>
        </w:rPr>
        <w:t> </w:t>
      </w:r>
      <w:r>
        <w:rPr>
          <w:rFonts w:ascii="Verdana" w:hAnsi="Verdana"/>
          <w:color w:val="000000"/>
          <w:sz w:val="18"/>
          <w:szCs w:val="18"/>
        </w:rPr>
        <w:t>В.Г. Теория бухгалтерского учета. 3-е изд., перераб. и доп.- М.: Финансы и статистика, 1983. 271с.</w:t>
      </w:r>
    </w:p>
    <w:p w14:paraId="65F23F5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w:t>
      </w:r>
      <w:r>
        <w:rPr>
          <w:rStyle w:val="WW8Num2z0"/>
          <w:rFonts w:ascii="Verdana" w:hAnsi="Verdana"/>
          <w:color w:val="000000"/>
          <w:sz w:val="18"/>
          <w:szCs w:val="18"/>
        </w:rPr>
        <w:t> </w:t>
      </w:r>
      <w:r>
        <w:rPr>
          <w:rStyle w:val="WW8Num3z0"/>
          <w:rFonts w:ascii="Verdana" w:hAnsi="Verdana"/>
          <w:color w:val="4682B4"/>
          <w:sz w:val="18"/>
          <w:szCs w:val="18"/>
        </w:rPr>
        <w:t>Макарьева</w:t>
      </w:r>
      <w:r>
        <w:rPr>
          <w:rStyle w:val="WW8Num2z0"/>
          <w:rFonts w:ascii="Verdana" w:hAnsi="Verdana"/>
          <w:color w:val="000000"/>
          <w:sz w:val="18"/>
          <w:szCs w:val="18"/>
        </w:rPr>
        <w:t> </w:t>
      </w:r>
      <w:r>
        <w:rPr>
          <w:rFonts w:ascii="Verdana" w:hAnsi="Verdana"/>
          <w:color w:val="000000"/>
          <w:sz w:val="18"/>
          <w:szCs w:val="18"/>
        </w:rPr>
        <w:t>В.И. Учет в условиях рынка: Консультация. 2-е изд., перераб. - М.: Финансы и статистика, 1993. - 80с.</w:t>
      </w:r>
    </w:p>
    <w:p w14:paraId="1975130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Малиновская Н. Налоговый учет: в институте этому не учат // Налоги.-2001.-№48.-с. 1,7.</w:t>
      </w:r>
    </w:p>
    <w:p w14:paraId="3B6790E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Малый бухгалтерский словарь / Под ред.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М.: Институт новой экономики, 2001. - 1088с.</w:t>
      </w:r>
    </w:p>
    <w:p w14:paraId="0F2F42A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Малькова</w:t>
      </w:r>
      <w:r>
        <w:rPr>
          <w:rStyle w:val="WW8Num2z0"/>
          <w:rFonts w:ascii="Verdana" w:hAnsi="Verdana"/>
          <w:color w:val="000000"/>
          <w:sz w:val="18"/>
          <w:szCs w:val="18"/>
        </w:rPr>
        <w:t> </w:t>
      </w:r>
      <w:r>
        <w:rPr>
          <w:rFonts w:ascii="Verdana" w:hAnsi="Verdana"/>
          <w:color w:val="000000"/>
          <w:sz w:val="18"/>
          <w:szCs w:val="18"/>
        </w:rPr>
        <w:t>Т.Н. Древняя бухгалтерия: какой она была? М.: Финансы и статистика, 1995. - 304с.: ил.</w:t>
      </w:r>
    </w:p>
    <w:p w14:paraId="231C5B0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Малькова</w:t>
      </w:r>
      <w:r>
        <w:rPr>
          <w:rStyle w:val="WW8Num2z0"/>
          <w:rFonts w:ascii="Verdana" w:hAnsi="Verdana"/>
          <w:color w:val="000000"/>
          <w:sz w:val="18"/>
          <w:szCs w:val="18"/>
        </w:rPr>
        <w:t> </w:t>
      </w:r>
      <w:r>
        <w:rPr>
          <w:rFonts w:ascii="Verdana" w:hAnsi="Verdana"/>
          <w:color w:val="000000"/>
          <w:sz w:val="18"/>
          <w:szCs w:val="18"/>
        </w:rPr>
        <w:t>Т.Н. Теория и практика международного бухгалтерского учета: Учеб. пособие. СПб.: Издательский дом «Бизнес-пресса», 2001. - 336с.</w:t>
      </w:r>
    </w:p>
    <w:p w14:paraId="11DDFAE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М.Ю. Общая теория учета: естественный, бухгалтерский и компьютерный методы. М.: Изд-во «</w:t>
      </w:r>
      <w:r>
        <w:rPr>
          <w:rStyle w:val="WW8Num3z0"/>
          <w:rFonts w:ascii="Verdana" w:hAnsi="Verdana"/>
          <w:color w:val="4682B4"/>
          <w:sz w:val="18"/>
          <w:szCs w:val="18"/>
        </w:rPr>
        <w:t>Дело и Сервис</w:t>
      </w:r>
      <w:r>
        <w:rPr>
          <w:rFonts w:ascii="Verdana" w:hAnsi="Verdana"/>
          <w:color w:val="000000"/>
          <w:sz w:val="18"/>
          <w:szCs w:val="18"/>
        </w:rPr>
        <w:t>», 2001. - 752с.</w:t>
      </w:r>
    </w:p>
    <w:p w14:paraId="0BEE7EE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М.Ю. Учетная политика: бухгалтерская и налоговая. 3-е изд., перераб. и доп. - М.: ИД ФБК-ПРЕСС, 2004. - 328с.</w:t>
      </w:r>
    </w:p>
    <w:p w14:paraId="5788273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Международные и российские стандарты бухгалтерского учета: Сравнительный анализ, принципы трансформации, направления</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 Под ред. С.А. Николаевой. М.: «Аналитика-Пресс», 2001. - 624с.</w:t>
      </w:r>
    </w:p>
    <w:p w14:paraId="1D55FA2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М.: Аскери, 1998. - 800с.</w:t>
      </w:r>
    </w:p>
    <w:p w14:paraId="066B278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Е.А. Управленческий учет: необходимость и действительность // Бухгалтерский учет. 1995. - № 8. - с. 44 - 47.</w:t>
      </w:r>
    </w:p>
    <w:p w14:paraId="57D7383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Михалкевич</w:t>
      </w:r>
      <w:r>
        <w:rPr>
          <w:rStyle w:val="WW8Num2z0"/>
          <w:rFonts w:ascii="Verdana" w:hAnsi="Verdana"/>
          <w:color w:val="000000"/>
          <w:sz w:val="18"/>
          <w:szCs w:val="18"/>
        </w:rPr>
        <w:t> </w:t>
      </w:r>
      <w:r>
        <w:rPr>
          <w:rFonts w:ascii="Verdana" w:hAnsi="Verdana"/>
          <w:color w:val="000000"/>
          <w:sz w:val="18"/>
          <w:szCs w:val="18"/>
        </w:rPr>
        <w:t>А.П. Совершенствование учета продукции пастбищ: Сб. науч. тр. БСХА. Вып. 76. - 1981. - с. 16 -18.</w:t>
      </w:r>
    </w:p>
    <w:p w14:paraId="769439D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189.</w:t>
      </w:r>
      <w:r>
        <w:rPr>
          <w:rStyle w:val="WW8Num2z0"/>
          <w:rFonts w:ascii="Verdana" w:hAnsi="Verdana"/>
          <w:color w:val="000000"/>
          <w:sz w:val="18"/>
          <w:szCs w:val="18"/>
        </w:rPr>
        <w:t> </w:t>
      </w:r>
      <w:r>
        <w:rPr>
          <w:rStyle w:val="WW8Num3z0"/>
          <w:rFonts w:ascii="Verdana" w:hAnsi="Verdana"/>
          <w:color w:val="4682B4"/>
          <w:sz w:val="18"/>
          <w:szCs w:val="18"/>
        </w:rPr>
        <w:t>Мищенко</w:t>
      </w:r>
      <w:r>
        <w:rPr>
          <w:rStyle w:val="WW8Num2z0"/>
          <w:rFonts w:ascii="Verdana" w:hAnsi="Verdana"/>
          <w:color w:val="000000"/>
          <w:sz w:val="18"/>
          <w:szCs w:val="18"/>
        </w:rPr>
        <w:t> </w:t>
      </w:r>
      <w:r>
        <w:rPr>
          <w:rFonts w:ascii="Verdana" w:hAnsi="Verdana"/>
          <w:color w:val="000000"/>
          <w:sz w:val="18"/>
          <w:szCs w:val="18"/>
        </w:rPr>
        <w:t>В.М., Лисицына З.И. Бухгалтерский учет как фактор эффективных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 Экономика сельскохозяйственных и перерабатывающих предприятий. 1996. - № 9. - с. 36 - 39.</w:t>
      </w:r>
    </w:p>
    <w:p w14:paraId="2F7CFA1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w:t>
      </w:r>
      <w:r>
        <w:rPr>
          <w:rStyle w:val="WW8Num2z0"/>
          <w:rFonts w:ascii="Verdana" w:hAnsi="Verdana"/>
          <w:color w:val="000000"/>
          <w:sz w:val="18"/>
          <w:szCs w:val="18"/>
        </w:rPr>
        <w:t> </w:t>
      </w:r>
      <w:r>
        <w:rPr>
          <w:rStyle w:val="WW8Num3z0"/>
          <w:rFonts w:ascii="Verdana" w:hAnsi="Verdana"/>
          <w:color w:val="4682B4"/>
          <w:sz w:val="18"/>
          <w:szCs w:val="18"/>
        </w:rPr>
        <w:t>Мэтьюс</w:t>
      </w:r>
      <w:r>
        <w:rPr>
          <w:rStyle w:val="WW8Num2z0"/>
          <w:rFonts w:ascii="Verdana" w:hAnsi="Verdana"/>
          <w:color w:val="000000"/>
          <w:sz w:val="18"/>
          <w:szCs w:val="18"/>
        </w:rPr>
        <w:t> </w:t>
      </w:r>
      <w:r>
        <w:rPr>
          <w:rFonts w:ascii="Verdana" w:hAnsi="Verdana"/>
          <w:color w:val="000000"/>
          <w:sz w:val="18"/>
          <w:szCs w:val="18"/>
        </w:rPr>
        <w:t>М.Р., ПерераХ.Б. Теория бухгалтерского учета. Учебник для студентов вузов: Пер. с англ. / Под ред.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И.А. Смирновой. М.: Аудит, ЮНИТИ, 1999. - 664с.</w:t>
      </w:r>
    </w:p>
    <w:p w14:paraId="689291A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Мюллер Г.,</w:t>
      </w:r>
      <w:r>
        <w:rPr>
          <w:rStyle w:val="WW8Num2z0"/>
          <w:rFonts w:ascii="Verdana" w:hAnsi="Verdana"/>
          <w:color w:val="000000"/>
          <w:sz w:val="18"/>
          <w:szCs w:val="18"/>
        </w:rPr>
        <w:t> </w:t>
      </w:r>
      <w:r>
        <w:rPr>
          <w:rStyle w:val="WW8Num3z0"/>
          <w:rFonts w:ascii="Verdana" w:hAnsi="Verdana"/>
          <w:color w:val="4682B4"/>
          <w:sz w:val="18"/>
          <w:szCs w:val="18"/>
        </w:rPr>
        <w:t>Гернон</w:t>
      </w:r>
      <w:r>
        <w:rPr>
          <w:rStyle w:val="WW8Num2z0"/>
          <w:rFonts w:ascii="Verdana" w:hAnsi="Verdana"/>
          <w:color w:val="000000"/>
          <w:sz w:val="18"/>
          <w:szCs w:val="18"/>
        </w:rPr>
        <w:t> </w:t>
      </w:r>
      <w:r>
        <w:rPr>
          <w:rFonts w:ascii="Verdana" w:hAnsi="Verdana"/>
          <w:color w:val="000000"/>
          <w:sz w:val="18"/>
          <w:szCs w:val="18"/>
        </w:rPr>
        <w:t>X., Миик Г. Учет: международная перспектива: Пер. с англ. М.: Финансы и статистика, 1992. - 136с.</w:t>
      </w:r>
    </w:p>
    <w:p w14:paraId="59E9A87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Налоговый кодекс Российской Федерации: Части первая и вторая. -М.: Юрайт-Издат, 2003. 454с.</w:t>
      </w:r>
    </w:p>
    <w:p w14:paraId="73F0313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w:t>
      </w:r>
      <w:r>
        <w:rPr>
          <w:rStyle w:val="WW8Num2z0"/>
          <w:rFonts w:ascii="Verdana" w:hAnsi="Verdana"/>
          <w:color w:val="000000"/>
          <w:sz w:val="18"/>
          <w:szCs w:val="18"/>
        </w:rPr>
        <w:t> </w:t>
      </w:r>
      <w:r>
        <w:rPr>
          <w:rStyle w:val="WW8Num3z0"/>
          <w:rFonts w:ascii="Verdana" w:hAnsi="Verdana"/>
          <w:color w:val="4682B4"/>
          <w:sz w:val="18"/>
          <w:szCs w:val="18"/>
        </w:rPr>
        <w:t>Насырова</w:t>
      </w:r>
      <w:r>
        <w:rPr>
          <w:rStyle w:val="WW8Num2z0"/>
          <w:rFonts w:ascii="Verdana" w:hAnsi="Verdana"/>
          <w:color w:val="000000"/>
          <w:sz w:val="18"/>
          <w:szCs w:val="18"/>
        </w:rPr>
        <w:t> </w:t>
      </w:r>
      <w:r>
        <w:rPr>
          <w:rFonts w:ascii="Verdana" w:hAnsi="Verdana"/>
          <w:color w:val="000000"/>
          <w:sz w:val="18"/>
          <w:szCs w:val="18"/>
        </w:rPr>
        <w:t>А.Д. Формирование рациональной системы управленческого учета по центрам ответственности в сельскохозяйственном производстве: Автореф. дис.канд. экон. наук. Ижевск: Удмуртский государственный университет, 2004. - 28с.</w:t>
      </w:r>
    </w:p>
    <w:p w14:paraId="609E262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Научные основы управления производством / Под ред. О.В. Козловой. М.: Экономика, 1969. - 351с.</w:t>
      </w:r>
    </w:p>
    <w:p w14:paraId="2E2BD34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Андерсон Г., Колдвелл Дж. Принципы учета // Бухгалтерский учет. -1992. № 2. - с. 22 - 38.</w:t>
      </w:r>
    </w:p>
    <w:p w14:paraId="625554C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Нидлз Б., Андерсон X.,</w:t>
      </w:r>
      <w:r>
        <w:rPr>
          <w:rStyle w:val="WW8Num2z0"/>
          <w:rFonts w:ascii="Verdana" w:hAnsi="Verdana"/>
          <w:color w:val="000000"/>
          <w:sz w:val="18"/>
          <w:szCs w:val="18"/>
        </w:rPr>
        <w:t> </w:t>
      </w:r>
      <w:r>
        <w:rPr>
          <w:rStyle w:val="WW8Num3z0"/>
          <w:rFonts w:ascii="Verdana" w:hAnsi="Verdana"/>
          <w:color w:val="4682B4"/>
          <w:sz w:val="18"/>
          <w:szCs w:val="18"/>
        </w:rPr>
        <w:t>Колдуэлл</w:t>
      </w:r>
      <w:r>
        <w:rPr>
          <w:rStyle w:val="WW8Num2z0"/>
          <w:rFonts w:ascii="Verdana" w:hAnsi="Verdana"/>
          <w:color w:val="000000"/>
          <w:sz w:val="18"/>
          <w:szCs w:val="18"/>
        </w:rPr>
        <w:t> </w:t>
      </w:r>
      <w:r>
        <w:rPr>
          <w:rFonts w:ascii="Verdana" w:hAnsi="Verdana"/>
          <w:color w:val="000000"/>
          <w:sz w:val="18"/>
          <w:szCs w:val="18"/>
        </w:rPr>
        <w:t>Д. Принципы бухгалтерского учета: Пер. с англ. / Под ред. Я.В. Соколова. 2-е изд. - М.: Финансы и статистика, 1994.-496с.: ил.</w:t>
      </w:r>
    </w:p>
    <w:p w14:paraId="7EA3795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w:t>
      </w:r>
      <w:r>
        <w:rPr>
          <w:rStyle w:val="WW8Num2z0"/>
          <w:rFonts w:ascii="Verdana" w:hAnsi="Verdana"/>
          <w:color w:val="000000"/>
          <w:sz w:val="18"/>
          <w:szCs w:val="18"/>
        </w:rPr>
        <w:t> </w:t>
      </w:r>
      <w:r>
        <w:rPr>
          <w:rStyle w:val="WW8Num3z0"/>
          <w:rFonts w:ascii="Verdana" w:hAnsi="Verdana"/>
          <w:color w:val="4682B4"/>
          <w:sz w:val="18"/>
          <w:szCs w:val="18"/>
        </w:rPr>
        <w:t>Никитина</w:t>
      </w:r>
      <w:r>
        <w:rPr>
          <w:rStyle w:val="WW8Num2z0"/>
          <w:rFonts w:ascii="Verdana" w:hAnsi="Verdana"/>
          <w:color w:val="000000"/>
          <w:sz w:val="18"/>
          <w:szCs w:val="18"/>
        </w:rPr>
        <w:t> </w:t>
      </w:r>
      <w:r>
        <w:rPr>
          <w:rFonts w:ascii="Verdana" w:hAnsi="Verdana"/>
          <w:color w:val="000000"/>
          <w:sz w:val="18"/>
          <w:szCs w:val="18"/>
        </w:rPr>
        <w:t>Е.В. Учетная политика на 2002 год. М.: ЗАО Издательский дом «</w:t>
      </w:r>
      <w:r>
        <w:rPr>
          <w:rStyle w:val="WW8Num3z0"/>
          <w:rFonts w:ascii="Verdana" w:hAnsi="Verdana"/>
          <w:color w:val="4682B4"/>
          <w:sz w:val="18"/>
          <w:szCs w:val="18"/>
        </w:rPr>
        <w:t>Главбух</w:t>
      </w:r>
      <w:r>
        <w:rPr>
          <w:rFonts w:ascii="Verdana" w:hAnsi="Verdana"/>
          <w:color w:val="000000"/>
          <w:sz w:val="18"/>
          <w:szCs w:val="18"/>
        </w:rPr>
        <w:t>». 2002. - 224с.</w:t>
      </w:r>
    </w:p>
    <w:p w14:paraId="6073E1C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Нормативное регулирование бухгалтерского учета // Бухгалтерский учет. 2000. - № 2. - с. 46 - 54.</w:t>
      </w:r>
    </w:p>
    <w:p w14:paraId="58A8F52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Принципы формирования и калькулирования себестоимости. М.: Изд-во «</w:t>
      </w:r>
      <w:r>
        <w:rPr>
          <w:rStyle w:val="WW8Num3z0"/>
          <w:rFonts w:ascii="Verdana" w:hAnsi="Verdana"/>
          <w:color w:val="4682B4"/>
          <w:sz w:val="18"/>
          <w:szCs w:val="18"/>
        </w:rPr>
        <w:t>Аудит</w:t>
      </w:r>
      <w:r>
        <w:rPr>
          <w:rFonts w:ascii="Verdana" w:hAnsi="Verdana"/>
          <w:color w:val="000000"/>
          <w:sz w:val="18"/>
          <w:szCs w:val="18"/>
        </w:rPr>
        <w:t>», 1997. - 158с.</w:t>
      </w:r>
    </w:p>
    <w:p w14:paraId="64D1573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Управленческий учет: проблемы адаптации к российской теории и практике // Бухгалтерский учет. 1996. - № 1. - с. 16 - 21.</w:t>
      </w:r>
    </w:p>
    <w:p w14:paraId="4E0BE3D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Управленческий учет: проблемы адаптации к российской теории и практике // Бухгалтерский учет. 1996. - № 2. - с. 47 - 50.</w:t>
      </w:r>
    </w:p>
    <w:p w14:paraId="392FDF6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Управленческий учет: проблемы адаптации к российской теории и практике // Бухгалтерский учет. 1996. - № 3. - с. 47 - 51.</w:t>
      </w:r>
    </w:p>
    <w:p w14:paraId="7C99823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Учетная политика организации на 2002 год. Принципы формирования, содержание, практические рекомендации,</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проверка. 7-е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Аналитика</w:t>
      </w:r>
      <w:r>
        <w:rPr>
          <w:rStyle w:val="WW8Num2z0"/>
          <w:rFonts w:ascii="Verdana" w:hAnsi="Verdana"/>
          <w:color w:val="000000"/>
          <w:sz w:val="18"/>
          <w:szCs w:val="18"/>
        </w:rPr>
        <w:t> </w:t>
      </w:r>
      <w:r>
        <w:rPr>
          <w:rFonts w:ascii="Verdana" w:hAnsi="Verdana"/>
          <w:color w:val="000000"/>
          <w:sz w:val="18"/>
          <w:szCs w:val="18"/>
        </w:rPr>
        <w:t>- Пресс, 2002. - 368с.</w:t>
      </w:r>
    </w:p>
    <w:p w14:paraId="2826AE5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Ракитская Т.Г., Сомин О.Ю. О формировании налогового законодательства // Бухгалтерский учет. 2004. - № 3. - с. 64 - 69.</w:t>
      </w:r>
    </w:p>
    <w:p w14:paraId="6EF9FD9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Бухгалтерский учет в системе управления. М.: Финансы, 1979. - 72с.</w:t>
      </w:r>
    </w:p>
    <w:p w14:paraId="078365F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Правовые аспекты бухгалтерского учета // Бухгалтерский учет. 1993. - № 12. - с. 4 - 9.</w:t>
      </w:r>
    </w:p>
    <w:p w14:paraId="56EBD7B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В.Д., Пономарева JI.B. Бухгалтерская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организации: Учебное пособие. -2-е изд., перераб. и доп. М.: Изд-во «</w:t>
      </w:r>
      <w:r>
        <w:rPr>
          <w:rStyle w:val="WW8Num3z0"/>
          <w:rFonts w:ascii="Verdana" w:hAnsi="Verdana"/>
          <w:color w:val="4682B4"/>
          <w:sz w:val="18"/>
          <w:szCs w:val="18"/>
        </w:rPr>
        <w:t>Бухгалтерский учет</w:t>
      </w:r>
      <w:r>
        <w:rPr>
          <w:rFonts w:ascii="Verdana" w:hAnsi="Verdana"/>
          <w:color w:val="000000"/>
          <w:sz w:val="18"/>
          <w:szCs w:val="18"/>
        </w:rPr>
        <w:t>», 2003. - 304с.</w:t>
      </w:r>
    </w:p>
    <w:p w14:paraId="30BECA7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 Нормативная база бухгалтерского учета: Сборник официальных материалов / Предисловие и составление А.С. Бакаева. М.: Изд-во «</w:t>
      </w:r>
      <w:r>
        <w:rPr>
          <w:rStyle w:val="WW8Num3z0"/>
          <w:rFonts w:ascii="Verdana" w:hAnsi="Verdana"/>
          <w:color w:val="4682B4"/>
          <w:sz w:val="18"/>
          <w:szCs w:val="18"/>
        </w:rPr>
        <w:t>Бухгалтерский учет</w:t>
      </w:r>
      <w:r>
        <w:rPr>
          <w:rFonts w:ascii="Verdana" w:hAnsi="Verdana"/>
          <w:color w:val="000000"/>
          <w:sz w:val="18"/>
          <w:szCs w:val="18"/>
        </w:rPr>
        <w:t>», 2003. - 392с.</w:t>
      </w:r>
    </w:p>
    <w:p w14:paraId="226AFCC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 Общая теория бухгалтерского учета / Под общ. ред. Б.И. Гаврилова. -Мн.: «Вышэйш. школа», 1970. 224с.211.0гиренко Е.А.</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на 2004 год // Главбух. 2004. -№ 2. - с. 23-31.</w:t>
      </w:r>
    </w:p>
    <w:p w14:paraId="7D70DA5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 Ожогов С.И.,</w:t>
      </w:r>
      <w:r>
        <w:rPr>
          <w:rStyle w:val="WW8Num2z0"/>
          <w:rFonts w:ascii="Verdana" w:hAnsi="Verdana"/>
          <w:color w:val="000000"/>
          <w:sz w:val="18"/>
          <w:szCs w:val="18"/>
        </w:rPr>
        <w:t> </w:t>
      </w:r>
      <w:r>
        <w:rPr>
          <w:rStyle w:val="WW8Num3z0"/>
          <w:rFonts w:ascii="Verdana" w:hAnsi="Verdana"/>
          <w:color w:val="4682B4"/>
          <w:sz w:val="18"/>
          <w:szCs w:val="18"/>
        </w:rPr>
        <w:t>Шведова</w:t>
      </w:r>
      <w:r>
        <w:rPr>
          <w:rStyle w:val="WW8Num2z0"/>
          <w:rFonts w:ascii="Verdana" w:hAnsi="Verdana"/>
          <w:color w:val="000000"/>
          <w:sz w:val="18"/>
          <w:szCs w:val="18"/>
        </w:rPr>
        <w:t> </w:t>
      </w:r>
      <w:r>
        <w:rPr>
          <w:rFonts w:ascii="Verdana" w:hAnsi="Verdana"/>
          <w:color w:val="000000"/>
          <w:sz w:val="18"/>
          <w:szCs w:val="18"/>
        </w:rPr>
        <w:t>Н.Ю. Толковый словарь русского языка. М.: Азъ Ltd, 1992. - 960с.</w:t>
      </w:r>
    </w:p>
    <w:p w14:paraId="6D758A0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Организация бухгалтерского учета, контроля и анализа / Под ред. А.Н. Кузьминского. Киев: Выща школа, 1993. - 223с.</w:t>
      </w:r>
    </w:p>
    <w:p w14:paraId="513D3EE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Организация планово-учетного отдела в сельскохозяйственных предприятиях АПК / Под ред. М.Ф. Бычкова. Волгоград: Волгоградский</w:t>
      </w:r>
      <w:r>
        <w:rPr>
          <w:rStyle w:val="WW8Num2z0"/>
          <w:rFonts w:ascii="Verdana" w:hAnsi="Verdana"/>
          <w:color w:val="000000"/>
          <w:sz w:val="18"/>
          <w:szCs w:val="18"/>
        </w:rPr>
        <w:t> </w:t>
      </w:r>
      <w:r>
        <w:rPr>
          <w:rStyle w:val="WW8Num3z0"/>
          <w:rFonts w:ascii="Verdana" w:hAnsi="Verdana"/>
          <w:color w:val="4682B4"/>
          <w:sz w:val="18"/>
          <w:szCs w:val="18"/>
        </w:rPr>
        <w:t>агропромышленный</w:t>
      </w:r>
      <w:r>
        <w:rPr>
          <w:rStyle w:val="WW8Num2z0"/>
          <w:rFonts w:ascii="Verdana" w:hAnsi="Verdana"/>
          <w:color w:val="000000"/>
          <w:sz w:val="18"/>
          <w:szCs w:val="18"/>
        </w:rPr>
        <w:t> </w:t>
      </w:r>
      <w:r>
        <w:rPr>
          <w:rFonts w:ascii="Verdana" w:hAnsi="Verdana"/>
          <w:color w:val="000000"/>
          <w:sz w:val="18"/>
          <w:szCs w:val="18"/>
        </w:rPr>
        <w:t>комплекс, 1987. - 16с.</w:t>
      </w:r>
    </w:p>
    <w:p w14:paraId="35A40B3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Организация работы бухгалтерского аппарата на предприятиях сельского хозяйства / М.Ф.</w:t>
      </w:r>
      <w:r>
        <w:rPr>
          <w:rStyle w:val="WW8Num2z0"/>
          <w:rFonts w:ascii="Verdana" w:hAnsi="Verdana"/>
          <w:color w:val="000000"/>
          <w:sz w:val="18"/>
          <w:szCs w:val="18"/>
        </w:rPr>
        <w:t> </w:t>
      </w:r>
      <w:r>
        <w:rPr>
          <w:rStyle w:val="WW8Num3z0"/>
          <w:rFonts w:ascii="Verdana" w:hAnsi="Verdana"/>
          <w:color w:val="4682B4"/>
          <w:sz w:val="18"/>
          <w:szCs w:val="18"/>
        </w:rPr>
        <w:t>Бычков</w:t>
      </w:r>
      <w:r>
        <w:rPr>
          <w:rFonts w:ascii="Verdana" w:hAnsi="Verdana"/>
          <w:color w:val="000000"/>
          <w:sz w:val="18"/>
          <w:szCs w:val="18"/>
        </w:rPr>
        <w:t xml:space="preserve">, А.К. Васильев. Волгоград: Волгоградская государственная сельскохозяйственная </w:t>
      </w:r>
      <w:r>
        <w:rPr>
          <w:rFonts w:ascii="Verdana" w:hAnsi="Verdana"/>
          <w:color w:val="000000"/>
          <w:sz w:val="18"/>
          <w:szCs w:val="18"/>
        </w:rPr>
        <w:lastRenderedPageBreak/>
        <w:t>академия, 2004. - 156с.</w:t>
      </w:r>
    </w:p>
    <w:p w14:paraId="714E7C1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 Основы аудита: Учебник / С.М.</w:t>
      </w:r>
      <w:r>
        <w:rPr>
          <w:rStyle w:val="WW8Num2z0"/>
          <w:rFonts w:ascii="Verdana" w:hAnsi="Verdana"/>
          <w:color w:val="000000"/>
          <w:sz w:val="18"/>
          <w:szCs w:val="18"/>
        </w:rPr>
        <w:t> </w:t>
      </w:r>
      <w:r>
        <w:rPr>
          <w:rStyle w:val="WW8Num3z0"/>
          <w:rFonts w:ascii="Verdana" w:hAnsi="Verdana"/>
          <w:color w:val="4682B4"/>
          <w:sz w:val="18"/>
          <w:szCs w:val="18"/>
        </w:rPr>
        <w:t>Бычкова</w:t>
      </w:r>
      <w:r>
        <w:rPr>
          <w:rFonts w:ascii="Verdana" w:hAnsi="Verdana"/>
          <w:color w:val="000000"/>
          <w:sz w:val="18"/>
          <w:szCs w:val="18"/>
        </w:rPr>
        <w:t>, А.В. Газарян, Г.И. Козлова и др.; Под ред. проф. Я.В. Соколова. М.: Издательство «</w:t>
      </w:r>
      <w:r>
        <w:rPr>
          <w:rStyle w:val="WW8Num3z0"/>
          <w:rFonts w:ascii="Verdana" w:hAnsi="Verdana"/>
          <w:color w:val="4682B4"/>
          <w:sz w:val="18"/>
          <w:szCs w:val="18"/>
        </w:rPr>
        <w:t>Бухгалтерский учет</w:t>
      </w:r>
      <w:r>
        <w:rPr>
          <w:rFonts w:ascii="Verdana" w:hAnsi="Verdana"/>
          <w:color w:val="000000"/>
          <w:sz w:val="18"/>
          <w:szCs w:val="18"/>
        </w:rPr>
        <w:t>», 2000. - 456с.</w:t>
      </w:r>
    </w:p>
    <w:p w14:paraId="6AFB730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Основы бухгалтерского учета. М.: Изд-во «</w:t>
      </w:r>
      <w:r>
        <w:rPr>
          <w:rStyle w:val="WW8Num3z0"/>
          <w:rFonts w:ascii="Verdana" w:hAnsi="Verdana"/>
          <w:color w:val="4682B4"/>
          <w:sz w:val="18"/>
          <w:szCs w:val="18"/>
        </w:rPr>
        <w:t>Зенит</w:t>
      </w:r>
      <w:r>
        <w:rPr>
          <w:rFonts w:ascii="Verdana" w:hAnsi="Verdana"/>
          <w:color w:val="000000"/>
          <w:sz w:val="18"/>
          <w:szCs w:val="18"/>
        </w:rPr>
        <w:t>», 1992. - 204с.</w:t>
      </w:r>
    </w:p>
    <w:p w14:paraId="4B78599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Бухгалтерский учет в России и международные стандарты // Бухгалтерский учет. 1997. - № 7. - с. 3 - 7.</w:t>
      </w:r>
    </w:p>
    <w:p w14:paraId="6312AAE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Бухгалтерский учет в системе экономической информации. -М.: Финансы, 1975. 160с.</w:t>
      </w:r>
    </w:p>
    <w:p w14:paraId="5E3476E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Комментарии к международным стандартам финансовой отчетности. М.:</w:t>
      </w:r>
      <w:r>
        <w:rPr>
          <w:rStyle w:val="WW8Num2z0"/>
          <w:rFonts w:ascii="Verdana" w:hAnsi="Verdana"/>
          <w:color w:val="000000"/>
          <w:sz w:val="18"/>
          <w:szCs w:val="18"/>
        </w:rPr>
        <w:t> </w:t>
      </w:r>
      <w:r>
        <w:rPr>
          <w:rStyle w:val="WW8Num3z0"/>
          <w:rFonts w:ascii="Verdana" w:hAnsi="Verdana"/>
          <w:color w:val="4682B4"/>
          <w:sz w:val="18"/>
          <w:szCs w:val="18"/>
        </w:rPr>
        <w:t>Аскери</w:t>
      </w:r>
      <w:r>
        <w:rPr>
          <w:rFonts w:ascii="Verdana" w:hAnsi="Verdana"/>
          <w:color w:val="000000"/>
          <w:sz w:val="18"/>
          <w:szCs w:val="18"/>
        </w:rPr>
        <w:t>, 1999. - 352с.</w:t>
      </w:r>
    </w:p>
    <w:p w14:paraId="1DC355B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 новом Плане счетов бухгалтерского учета // Бухгалтерский учет. 1999. - № 12. - с. 97 -101.</w:t>
      </w:r>
    </w:p>
    <w:p w14:paraId="69BC0B5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Современный бухгалтерский учет. М.: Изд-во «</w:t>
      </w:r>
      <w:r>
        <w:rPr>
          <w:rStyle w:val="WW8Num3z0"/>
          <w:rFonts w:ascii="Verdana" w:hAnsi="Verdana"/>
          <w:color w:val="4682B4"/>
          <w:sz w:val="18"/>
          <w:szCs w:val="18"/>
        </w:rPr>
        <w:t>Бухгалтерский учет</w:t>
      </w:r>
      <w:r>
        <w:rPr>
          <w:rFonts w:ascii="Verdana" w:hAnsi="Verdana"/>
          <w:color w:val="000000"/>
          <w:sz w:val="18"/>
          <w:szCs w:val="18"/>
        </w:rPr>
        <w:t>», 2003. - 792с.</w:t>
      </w:r>
    </w:p>
    <w:p w14:paraId="6E0D16B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Соколов Я.В. Теория бухгалтерского учета: Учебник. -2-е изд., перераб. и доп. М.: Финансы и статистика, 1988. - 279с.: ил.</w:t>
      </w:r>
    </w:p>
    <w:p w14:paraId="072CAD0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w:t>
      </w:r>
      <w:r>
        <w:rPr>
          <w:rStyle w:val="WW8Num2z0"/>
          <w:rFonts w:ascii="Verdana" w:hAnsi="Verdana"/>
          <w:color w:val="000000"/>
          <w:sz w:val="18"/>
          <w:szCs w:val="18"/>
        </w:rPr>
        <w:t> </w:t>
      </w:r>
      <w:r>
        <w:rPr>
          <w:rStyle w:val="WW8Num3z0"/>
          <w:rFonts w:ascii="Verdana" w:hAnsi="Verdana"/>
          <w:color w:val="4682B4"/>
          <w:sz w:val="18"/>
          <w:szCs w:val="18"/>
        </w:rPr>
        <w:t>Патров</w:t>
      </w:r>
      <w:r>
        <w:rPr>
          <w:rStyle w:val="WW8Num2z0"/>
          <w:rFonts w:ascii="Verdana" w:hAnsi="Verdana"/>
          <w:color w:val="000000"/>
          <w:sz w:val="18"/>
          <w:szCs w:val="18"/>
        </w:rPr>
        <w:t> </w:t>
      </w:r>
      <w:r>
        <w:rPr>
          <w:rFonts w:ascii="Verdana" w:hAnsi="Verdana"/>
          <w:color w:val="000000"/>
          <w:sz w:val="18"/>
          <w:szCs w:val="18"/>
        </w:rPr>
        <w:t>В.В. Основные принципы ведения налогового учета // Консультант. 2002. - № 2. - с. 25 - 32.</w:t>
      </w:r>
    </w:p>
    <w:p w14:paraId="57F7349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w:t>
      </w:r>
      <w:r>
        <w:rPr>
          <w:rStyle w:val="WW8Num2z0"/>
          <w:rFonts w:ascii="Verdana" w:hAnsi="Verdana"/>
          <w:color w:val="000000"/>
          <w:sz w:val="18"/>
          <w:szCs w:val="18"/>
        </w:rPr>
        <w:t> </w:t>
      </w:r>
      <w:r>
        <w:rPr>
          <w:rStyle w:val="WW8Num3z0"/>
          <w:rFonts w:ascii="Verdana" w:hAnsi="Verdana"/>
          <w:color w:val="4682B4"/>
          <w:sz w:val="18"/>
          <w:szCs w:val="18"/>
        </w:rPr>
        <w:t>Пачоли</w:t>
      </w:r>
      <w:r>
        <w:rPr>
          <w:rStyle w:val="WW8Num2z0"/>
          <w:rFonts w:ascii="Verdana" w:hAnsi="Verdana"/>
          <w:color w:val="000000"/>
          <w:sz w:val="18"/>
          <w:szCs w:val="18"/>
        </w:rPr>
        <w:t> </w:t>
      </w:r>
      <w:r>
        <w:rPr>
          <w:rFonts w:ascii="Verdana" w:hAnsi="Verdana"/>
          <w:color w:val="000000"/>
          <w:sz w:val="18"/>
          <w:szCs w:val="18"/>
        </w:rPr>
        <w:t>JI. Трактат о счетах и записях / Под ред. проф. Я.В. Соколова. М.: Финансы и статистика, 1982. - 286с.: ил.</w:t>
      </w:r>
    </w:p>
    <w:p w14:paraId="41A89A0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w:t>
      </w:r>
      <w:r>
        <w:rPr>
          <w:rStyle w:val="WW8Num2z0"/>
          <w:rFonts w:ascii="Verdana" w:hAnsi="Verdana"/>
          <w:color w:val="000000"/>
          <w:sz w:val="18"/>
          <w:szCs w:val="18"/>
        </w:rPr>
        <w:t> </w:t>
      </w:r>
      <w:r>
        <w:rPr>
          <w:rStyle w:val="WW8Num3z0"/>
          <w:rFonts w:ascii="Verdana" w:hAnsi="Verdana"/>
          <w:color w:val="4682B4"/>
          <w:sz w:val="18"/>
          <w:szCs w:val="18"/>
        </w:rPr>
        <w:t>Перекрестова</w:t>
      </w:r>
      <w:r>
        <w:rPr>
          <w:rStyle w:val="WW8Num2z0"/>
          <w:rFonts w:ascii="Verdana" w:hAnsi="Verdana"/>
          <w:color w:val="000000"/>
          <w:sz w:val="18"/>
          <w:szCs w:val="18"/>
        </w:rPr>
        <w:t> </w:t>
      </w:r>
      <w:r>
        <w:rPr>
          <w:rFonts w:ascii="Verdana" w:hAnsi="Verdana"/>
          <w:color w:val="000000"/>
          <w:sz w:val="18"/>
          <w:szCs w:val="18"/>
        </w:rPr>
        <w:t>JI.B. Управление локальными агропромышленными системами рыночной ориентации на основе релевантной информации. Волгоград: Городские вести, 1998. - 216с.</w:t>
      </w:r>
    </w:p>
    <w:p w14:paraId="7C2917D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В.П. Методология, техника и организация бухгалтерского учета: Учеб. пособие. Горький: Горьковский сельскохозяйственный институт, 1988.-92с.</w:t>
      </w:r>
    </w:p>
    <w:p w14:paraId="4F8385A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Научная организация бухгалтерского учета. М.: Финансы, 1975. - 136с.</w:t>
      </w:r>
    </w:p>
    <w:p w14:paraId="03AAC0D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Хозяева С.Г. Учетная политика для целей</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 Бухгалтерский учет. 2003. - № 2. - с. 33 - 38.</w:t>
      </w:r>
    </w:p>
    <w:p w14:paraId="48B3DC6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Ю.В. Новый план счетов бухгалтерского учета. Комментарии, схемы,</w:t>
      </w:r>
      <w:r>
        <w:rPr>
          <w:rStyle w:val="WW8Num2z0"/>
          <w:rFonts w:ascii="Verdana" w:hAnsi="Verdana"/>
          <w:color w:val="000000"/>
          <w:sz w:val="18"/>
          <w:szCs w:val="18"/>
        </w:rPr>
        <w:t> </w:t>
      </w:r>
      <w:r>
        <w:rPr>
          <w:rStyle w:val="WW8Num3z0"/>
          <w:rFonts w:ascii="Verdana" w:hAnsi="Verdana"/>
          <w:color w:val="4682B4"/>
          <w:sz w:val="18"/>
          <w:szCs w:val="18"/>
        </w:rPr>
        <w:t>проводки</w:t>
      </w:r>
      <w:r>
        <w:rPr>
          <w:rFonts w:ascii="Verdana" w:hAnsi="Verdana"/>
          <w:color w:val="000000"/>
          <w:sz w:val="18"/>
          <w:szCs w:val="18"/>
        </w:rPr>
        <w:t>, переход от старого плана счетов: Пособие. СПб.:</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Издательство ДНК</w:t>
      </w:r>
      <w:r>
        <w:rPr>
          <w:rFonts w:ascii="Verdana" w:hAnsi="Verdana"/>
          <w:color w:val="000000"/>
          <w:sz w:val="18"/>
          <w:szCs w:val="18"/>
        </w:rPr>
        <w:t>», 2001. - 312с.</w:t>
      </w:r>
    </w:p>
    <w:p w14:paraId="371B4A6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Ю.В. Учетная политика организации на 2003 год. Практическое пособие. СПб.: ООО «Издательство</w:t>
      </w:r>
      <w:r>
        <w:rPr>
          <w:rStyle w:val="WW8Num2z0"/>
          <w:rFonts w:ascii="Verdana" w:hAnsi="Verdana"/>
          <w:color w:val="000000"/>
          <w:sz w:val="18"/>
          <w:szCs w:val="18"/>
        </w:rPr>
        <w:t> </w:t>
      </w:r>
      <w:r>
        <w:rPr>
          <w:rStyle w:val="WW8Num3z0"/>
          <w:rFonts w:ascii="Verdana" w:hAnsi="Verdana"/>
          <w:color w:val="4682B4"/>
          <w:sz w:val="18"/>
          <w:szCs w:val="18"/>
        </w:rPr>
        <w:t>ДНК</w:t>
      </w:r>
      <w:r>
        <w:rPr>
          <w:rFonts w:ascii="Verdana" w:hAnsi="Verdana"/>
          <w:color w:val="000000"/>
          <w:sz w:val="18"/>
          <w:szCs w:val="18"/>
        </w:rPr>
        <w:t>», 2003. - 120с.</w:t>
      </w:r>
    </w:p>
    <w:p w14:paraId="2D01922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 Петрушенко JI.A. Единство системности, организованности и самодвижения: о влиянии философии на формирование понятий теории систем. -М.: Мысль, 1975.-286с.</w:t>
      </w:r>
    </w:p>
    <w:p w14:paraId="3051BCD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 Петрушенко JI.A. Принципы обратной связи. М., 1967. - 71с.</w:t>
      </w:r>
    </w:p>
    <w:p w14:paraId="4AC72F1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М.З. Бухгалтерский учет и налогообложение // Бухгалтерский учет. 2000. - № 14. - с. 46 - 48.</w:t>
      </w:r>
    </w:p>
    <w:p w14:paraId="566595A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М.З. Бухгалтерский учет в сельском хозяйстве. Т.1. 4.1. Бухгалтерский финансовый учет: Учебник. 4-е изд., перераб. и доп. - М.: Финансы и статистика, 2001. - 480с.: ил.</w:t>
      </w:r>
    </w:p>
    <w:p w14:paraId="122A6EB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М.З. Бухгалтерский учет в сельском хозяйстве. Т.2. 4.2. Бухгалтерский управленческий учет. Ч.З. Бухгалтерская (финансовая) отчетность: Учебник. 4-е изд., перераб. и доп. - М.: Финансы и статистика, 2001. -400с.</w:t>
      </w:r>
    </w:p>
    <w:p w14:paraId="00E6874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235.</w:t>
      </w:r>
      <w:r>
        <w:rPr>
          <w:rStyle w:val="WW8Num2z0"/>
          <w:rFonts w:ascii="Verdana" w:hAnsi="Verdana"/>
          <w:color w:val="000000"/>
          <w:sz w:val="18"/>
          <w:szCs w:val="18"/>
        </w:rPr>
        <w:t> </w:t>
      </w:r>
      <w:r>
        <w:rPr>
          <w:rStyle w:val="WW8Num3z0"/>
          <w:rFonts w:ascii="Verdana" w:hAnsi="Verdana"/>
          <w:color w:val="4682B4"/>
          <w:sz w:val="18"/>
          <w:szCs w:val="18"/>
        </w:rPr>
        <w:t>Пиличев</w:t>
      </w:r>
      <w:r>
        <w:rPr>
          <w:rStyle w:val="WW8Num2z0"/>
          <w:rFonts w:ascii="Verdana" w:hAnsi="Verdana"/>
          <w:color w:val="000000"/>
          <w:sz w:val="18"/>
          <w:szCs w:val="18"/>
        </w:rPr>
        <w:t> </w:t>
      </w:r>
      <w:r>
        <w:rPr>
          <w:rFonts w:ascii="Verdana" w:hAnsi="Verdana"/>
          <w:color w:val="000000"/>
          <w:sz w:val="18"/>
          <w:szCs w:val="18"/>
        </w:rPr>
        <w:t>Н.А. Управление агропромышленным производством. М.: Колос, 2000. - 296с.</w:t>
      </w:r>
    </w:p>
    <w:p w14:paraId="26DF662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236.</w:t>
      </w:r>
      <w:r>
        <w:rPr>
          <w:rStyle w:val="WW8Num2z0"/>
          <w:rFonts w:ascii="Verdana" w:hAnsi="Verdana"/>
          <w:color w:val="000000"/>
          <w:sz w:val="18"/>
          <w:szCs w:val="18"/>
        </w:rPr>
        <w:t> </w:t>
      </w:r>
      <w:r>
        <w:rPr>
          <w:rStyle w:val="WW8Num3z0"/>
          <w:rFonts w:ascii="Verdana" w:hAnsi="Verdana"/>
          <w:color w:val="4682B4"/>
          <w:sz w:val="18"/>
          <w:szCs w:val="18"/>
        </w:rPr>
        <w:t>Поклад</w:t>
      </w:r>
      <w:r>
        <w:rPr>
          <w:rStyle w:val="WW8Num2z0"/>
          <w:rFonts w:ascii="Verdana" w:hAnsi="Verdana"/>
          <w:color w:val="000000"/>
          <w:sz w:val="18"/>
          <w:szCs w:val="18"/>
        </w:rPr>
        <w:t> </w:t>
      </w:r>
      <w:r>
        <w:rPr>
          <w:rFonts w:ascii="Verdana" w:hAnsi="Verdana"/>
          <w:color w:val="000000"/>
          <w:sz w:val="18"/>
          <w:szCs w:val="18"/>
        </w:rPr>
        <w:t>М.И. Курс бухгалтерского учета. 3-е изд., перераб. и доп. -М.: Финансы, 1967. - 468с.</w:t>
      </w:r>
    </w:p>
    <w:p w14:paraId="635E15E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237.</w:t>
      </w:r>
      <w:r>
        <w:rPr>
          <w:rStyle w:val="WW8Num2z0"/>
          <w:rFonts w:ascii="Verdana" w:hAnsi="Verdana"/>
          <w:color w:val="000000"/>
          <w:sz w:val="18"/>
          <w:szCs w:val="18"/>
        </w:rPr>
        <w:t> </w:t>
      </w:r>
      <w:r>
        <w:rPr>
          <w:rStyle w:val="WW8Num3z0"/>
          <w:rFonts w:ascii="Verdana" w:hAnsi="Verdana"/>
          <w:color w:val="4682B4"/>
          <w:sz w:val="18"/>
          <w:szCs w:val="18"/>
        </w:rPr>
        <w:t>Поклад</w:t>
      </w:r>
      <w:r>
        <w:rPr>
          <w:rStyle w:val="WW8Num2z0"/>
          <w:rFonts w:ascii="Verdana" w:hAnsi="Verdana"/>
          <w:color w:val="000000"/>
          <w:sz w:val="18"/>
          <w:szCs w:val="18"/>
        </w:rPr>
        <w:t> </w:t>
      </w:r>
      <w:r>
        <w:rPr>
          <w:rFonts w:ascii="Verdana" w:hAnsi="Verdana"/>
          <w:color w:val="000000"/>
          <w:sz w:val="18"/>
          <w:szCs w:val="18"/>
        </w:rPr>
        <w:t>М.И. Учет, калькулирование и анализ себестоимости промышленной продукции. М.: Финансы, 1966. - 256с.</w:t>
      </w:r>
    </w:p>
    <w:p w14:paraId="2B7BCF7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238.</w:t>
      </w:r>
      <w:r>
        <w:rPr>
          <w:rStyle w:val="WW8Num2z0"/>
          <w:rFonts w:ascii="Verdana" w:hAnsi="Verdana"/>
          <w:color w:val="000000"/>
          <w:sz w:val="18"/>
          <w:szCs w:val="18"/>
        </w:rPr>
        <w:t> </w:t>
      </w:r>
      <w:r>
        <w:rPr>
          <w:rStyle w:val="WW8Num3z0"/>
          <w:rFonts w:ascii="Verdana" w:hAnsi="Verdana"/>
          <w:color w:val="4682B4"/>
          <w:sz w:val="18"/>
          <w:szCs w:val="18"/>
        </w:rPr>
        <w:t>Полковский</w:t>
      </w:r>
      <w:r>
        <w:rPr>
          <w:rStyle w:val="WW8Num2z0"/>
          <w:rFonts w:ascii="Verdana" w:hAnsi="Verdana"/>
          <w:color w:val="000000"/>
          <w:sz w:val="18"/>
          <w:szCs w:val="18"/>
        </w:rPr>
        <w:t> </w:t>
      </w:r>
      <w:r>
        <w:rPr>
          <w:rFonts w:ascii="Verdana" w:hAnsi="Verdana"/>
          <w:color w:val="000000"/>
          <w:sz w:val="18"/>
          <w:szCs w:val="18"/>
        </w:rPr>
        <w:t>JI.M. Основы автоматизации бухгалтерского учета в сельскохозяйственных предприятиях. М.: Финансы и статистика, 1986. - 208с.</w:t>
      </w:r>
    </w:p>
    <w:p w14:paraId="47D310C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239. Полковский JI.M. Новое в автоматизации бухгалтерского учета // Экономика сельскохозяйственных и перерабатывающих предприятий. 1989. -№3. - с. 39-42.</w:t>
      </w:r>
    </w:p>
    <w:p w14:paraId="07366DA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240.</w:t>
      </w:r>
      <w:r>
        <w:rPr>
          <w:rStyle w:val="WW8Num2z0"/>
          <w:rFonts w:ascii="Verdana" w:hAnsi="Verdana"/>
          <w:color w:val="000000"/>
          <w:sz w:val="18"/>
          <w:szCs w:val="18"/>
        </w:rPr>
        <w:t> </w:t>
      </w:r>
      <w:r>
        <w:rPr>
          <w:rStyle w:val="WW8Num3z0"/>
          <w:rFonts w:ascii="Verdana" w:hAnsi="Verdana"/>
          <w:color w:val="4682B4"/>
          <w:sz w:val="18"/>
          <w:szCs w:val="18"/>
        </w:rPr>
        <w:t>Полякова</w:t>
      </w:r>
      <w:r>
        <w:rPr>
          <w:rStyle w:val="WW8Num2z0"/>
          <w:rFonts w:ascii="Verdana" w:hAnsi="Verdana"/>
          <w:color w:val="000000"/>
          <w:sz w:val="18"/>
          <w:szCs w:val="18"/>
        </w:rPr>
        <w:t> </w:t>
      </w:r>
      <w:r>
        <w:rPr>
          <w:rFonts w:ascii="Verdana" w:hAnsi="Verdana"/>
          <w:color w:val="000000"/>
          <w:sz w:val="18"/>
          <w:szCs w:val="18"/>
        </w:rPr>
        <w:t>В.П. Учетная политика предприятия // Экономика сельскохозяйственных и перерабатывающих предприятий. 1997. - № 1. - с. 25 - 28.</w:t>
      </w:r>
    </w:p>
    <w:p w14:paraId="4E1908E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241.</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Н.А. Организация сельскохозяйственного производства: Учебник. М.: Финансы и статистика, 2000. - 320с.</w:t>
      </w:r>
    </w:p>
    <w:p w14:paraId="3176E44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242.</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Н.А. Экономика сельского хозяйства с основами сельского</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предпринимательства</w:t>
      </w:r>
      <w:r>
        <w:rPr>
          <w:rFonts w:ascii="Verdana" w:hAnsi="Verdana"/>
          <w:color w:val="000000"/>
          <w:sz w:val="18"/>
          <w:szCs w:val="18"/>
        </w:rPr>
        <w:t>: Учебник. М.: Издательство «</w:t>
      </w:r>
      <w:r>
        <w:rPr>
          <w:rStyle w:val="WW8Num3z0"/>
          <w:rFonts w:ascii="Verdana" w:hAnsi="Verdana"/>
          <w:color w:val="4682B4"/>
          <w:sz w:val="18"/>
          <w:szCs w:val="18"/>
        </w:rPr>
        <w:t>ЭКМОС</w:t>
      </w:r>
      <w:r>
        <w:rPr>
          <w:rFonts w:ascii="Verdana" w:hAnsi="Verdana"/>
          <w:color w:val="000000"/>
          <w:sz w:val="18"/>
          <w:szCs w:val="18"/>
        </w:rPr>
        <w:t>», 1999. - 352с.</w:t>
      </w:r>
    </w:p>
    <w:p w14:paraId="39203C4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243.</w:t>
      </w:r>
      <w:r>
        <w:rPr>
          <w:rStyle w:val="WW8Num2z0"/>
          <w:rFonts w:ascii="Verdana" w:hAnsi="Verdana"/>
          <w:color w:val="000000"/>
          <w:sz w:val="18"/>
          <w:szCs w:val="18"/>
        </w:rPr>
        <w:t> </w:t>
      </w:r>
      <w:r>
        <w:rPr>
          <w:rStyle w:val="WW8Num3z0"/>
          <w:rFonts w:ascii="Verdana" w:hAnsi="Verdana"/>
          <w:color w:val="4682B4"/>
          <w:sz w:val="18"/>
          <w:szCs w:val="18"/>
        </w:rPr>
        <w:t>Потемкина</w:t>
      </w:r>
      <w:r>
        <w:rPr>
          <w:rStyle w:val="WW8Num2z0"/>
          <w:rFonts w:ascii="Verdana" w:hAnsi="Verdana"/>
          <w:color w:val="000000"/>
          <w:sz w:val="18"/>
          <w:szCs w:val="18"/>
        </w:rPr>
        <w:t> </w:t>
      </w:r>
      <w:r>
        <w:rPr>
          <w:rFonts w:ascii="Verdana" w:hAnsi="Verdana"/>
          <w:color w:val="000000"/>
          <w:sz w:val="18"/>
          <w:szCs w:val="18"/>
        </w:rPr>
        <w:t>Т.И. Организация документооборота в бухгалтерии // Бухгалтерский учет. 2001. - № 24. - с. 45 - 48.</w:t>
      </w:r>
    </w:p>
    <w:p w14:paraId="24B54A6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244.</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С.Н. Бухгалтерская (финансовая) отчетность: Учебное пособие. М.: ИД ФБК-Пресс, 2002. - 267с.</w:t>
      </w:r>
    </w:p>
    <w:p w14:paraId="59F35C3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245.</w:t>
      </w:r>
      <w:r>
        <w:rPr>
          <w:rStyle w:val="WW8Num2z0"/>
          <w:rFonts w:ascii="Verdana" w:hAnsi="Verdana"/>
          <w:color w:val="000000"/>
          <w:sz w:val="18"/>
          <w:szCs w:val="18"/>
        </w:rPr>
        <w:t> </w:t>
      </w:r>
      <w:r>
        <w:rPr>
          <w:rStyle w:val="WW8Num3z0"/>
          <w:rFonts w:ascii="Verdana" w:hAnsi="Verdana"/>
          <w:color w:val="4682B4"/>
          <w:sz w:val="18"/>
          <w:szCs w:val="18"/>
        </w:rPr>
        <w:t>Пучкова</w:t>
      </w:r>
      <w:r>
        <w:rPr>
          <w:rStyle w:val="WW8Num2z0"/>
          <w:rFonts w:ascii="Verdana" w:hAnsi="Verdana"/>
          <w:color w:val="000000"/>
          <w:sz w:val="18"/>
          <w:szCs w:val="18"/>
        </w:rPr>
        <w:t> </w:t>
      </w:r>
      <w:r>
        <w:rPr>
          <w:rFonts w:ascii="Verdana" w:hAnsi="Verdana"/>
          <w:color w:val="000000"/>
          <w:sz w:val="18"/>
          <w:szCs w:val="18"/>
        </w:rPr>
        <w:t>С.И. Международные стандарты бухгалтерского учета и перспективы их использования в России // Консультант. 1998. - № 3. - с. 29 -31.</w:t>
      </w:r>
    </w:p>
    <w:p w14:paraId="682619F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246.</w:t>
      </w:r>
      <w:r>
        <w:rPr>
          <w:rStyle w:val="WW8Num2z0"/>
          <w:rFonts w:ascii="Verdana" w:hAnsi="Verdana"/>
          <w:color w:val="000000"/>
          <w:sz w:val="18"/>
          <w:szCs w:val="18"/>
        </w:rPr>
        <w:t> </w:t>
      </w:r>
      <w:r>
        <w:rPr>
          <w:rStyle w:val="WW8Num3z0"/>
          <w:rFonts w:ascii="Verdana" w:hAnsi="Verdana"/>
          <w:color w:val="4682B4"/>
          <w:sz w:val="18"/>
          <w:szCs w:val="18"/>
        </w:rPr>
        <w:t>Пушкарь</w:t>
      </w:r>
      <w:r>
        <w:rPr>
          <w:rStyle w:val="WW8Num2z0"/>
          <w:rFonts w:ascii="Verdana" w:hAnsi="Verdana"/>
          <w:color w:val="000000"/>
          <w:sz w:val="18"/>
          <w:szCs w:val="18"/>
        </w:rPr>
        <w:t> </w:t>
      </w:r>
      <w:r>
        <w:rPr>
          <w:rFonts w:ascii="Verdana" w:hAnsi="Verdana"/>
          <w:color w:val="000000"/>
          <w:sz w:val="18"/>
          <w:szCs w:val="18"/>
        </w:rPr>
        <w:t>М.С. Бухгалтерский учет в системе управления. М.: Финансы и статистика, 1991. - 176с.: ил.</w:t>
      </w:r>
    </w:p>
    <w:p w14:paraId="18BF5DC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247.</w:t>
      </w:r>
      <w:r>
        <w:rPr>
          <w:rStyle w:val="WW8Num2z0"/>
          <w:rFonts w:ascii="Verdana" w:hAnsi="Verdana"/>
          <w:color w:val="000000"/>
          <w:sz w:val="18"/>
          <w:szCs w:val="18"/>
        </w:rPr>
        <w:t> </w:t>
      </w:r>
      <w:r>
        <w:rPr>
          <w:rStyle w:val="WW8Num3z0"/>
          <w:rFonts w:ascii="Verdana" w:hAnsi="Verdana"/>
          <w:color w:val="4682B4"/>
          <w:sz w:val="18"/>
          <w:szCs w:val="18"/>
        </w:rPr>
        <w:t>Пятов</w:t>
      </w:r>
      <w:r>
        <w:rPr>
          <w:rStyle w:val="WW8Num2z0"/>
          <w:rFonts w:ascii="Verdana" w:hAnsi="Verdana"/>
          <w:color w:val="000000"/>
          <w:sz w:val="18"/>
          <w:szCs w:val="18"/>
        </w:rPr>
        <w:t> </w:t>
      </w:r>
      <w:r>
        <w:rPr>
          <w:rFonts w:ascii="Verdana" w:hAnsi="Verdana"/>
          <w:color w:val="000000"/>
          <w:sz w:val="18"/>
          <w:szCs w:val="18"/>
        </w:rPr>
        <w:t>M.JL Применение законодательства в бухгалтерской практике. М.: Изд-во «</w:t>
      </w:r>
      <w:r>
        <w:rPr>
          <w:rStyle w:val="WW8Num3z0"/>
          <w:rFonts w:ascii="Verdana" w:hAnsi="Verdana"/>
          <w:color w:val="4682B4"/>
          <w:sz w:val="18"/>
          <w:szCs w:val="18"/>
        </w:rPr>
        <w:t>Бухгалтерский учет</w:t>
      </w:r>
      <w:r>
        <w:rPr>
          <w:rFonts w:ascii="Verdana" w:hAnsi="Verdana"/>
          <w:color w:val="000000"/>
          <w:sz w:val="18"/>
          <w:szCs w:val="18"/>
        </w:rPr>
        <w:t>», 2002. - 208с.</w:t>
      </w:r>
    </w:p>
    <w:p w14:paraId="007E03A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248. Пятов M.JT. Разработка элементов учетной политики организации // Бухгалтерский учет. 2002. - № 5. - с. 15 -18.</w:t>
      </w:r>
    </w:p>
    <w:p w14:paraId="7D5EB50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249.</w:t>
      </w:r>
      <w:r>
        <w:rPr>
          <w:rStyle w:val="WW8Num2z0"/>
          <w:rFonts w:ascii="Verdana" w:hAnsi="Verdana"/>
          <w:color w:val="000000"/>
          <w:sz w:val="18"/>
          <w:szCs w:val="18"/>
        </w:rPr>
        <w:t> </w:t>
      </w:r>
      <w:r>
        <w:rPr>
          <w:rStyle w:val="WW8Num3z0"/>
          <w:rFonts w:ascii="Verdana" w:hAnsi="Verdana"/>
          <w:color w:val="4682B4"/>
          <w:sz w:val="18"/>
          <w:szCs w:val="18"/>
        </w:rPr>
        <w:t>Пятов</w:t>
      </w:r>
      <w:r>
        <w:rPr>
          <w:rStyle w:val="WW8Num2z0"/>
          <w:rFonts w:ascii="Verdana" w:hAnsi="Verdana"/>
          <w:color w:val="000000"/>
          <w:sz w:val="18"/>
          <w:szCs w:val="18"/>
        </w:rPr>
        <w:t> </w:t>
      </w:r>
      <w:r>
        <w:rPr>
          <w:rFonts w:ascii="Verdana" w:hAnsi="Verdana"/>
          <w:color w:val="000000"/>
          <w:sz w:val="18"/>
          <w:szCs w:val="18"/>
        </w:rPr>
        <w:t>М.Л., Семенова М.В. Учетная политика организации на 2000 год // Бухгалтерский учет. 2000. - № 1. - с. 3 -13.</w:t>
      </w:r>
    </w:p>
    <w:p w14:paraId="35545A9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250.</w:t>
      </w:r>
      <w:r>
        <w:rPr>
          <w:rStyle w:val="WW8Num2z0"/>
          <w:rFonts w:ascii="Verdana" w:hAnsi="Verdana"/>
          <w:color w:val="000000"/>
          <w:sz w:val="18"/>
          <w:szCs w:val="18"/>
        </w:rPr>
        <w:t> </w:t>
      </w:r>
      <w:r>
        <w:rPr>
          <w:rStyle w:val="WW8Num3z0"/>
          <w:rFonts w:ascii="Verdana" w:hAnsi="Verdana"/>
          <w:color w:val="4682B4"/>
          <w:sz w:val="18"/>
          <w:szCs w:val="18"/>
        </w:rPr>
        <w:t>Радостовец</w:t>
      </w:r>
      <w:r>
        <w:rPr>
          <w:rStyle w:val="WW8Num2z0"/>
          <w:rFonts w:ascii="Verdana" w:hAnsi="Verdana"/>
          <w:color w:val="000000"/>
          <w:sz w:val="18"/>
          <w:szCs w:val="18"/>
        </w:rPr>
        <w:t> </w:t>
      </w:r>
      <w:r>
        <w:rPr>
          <w:rFonts w:ascii="Verdana" w:hAnsi="Verdana"/>
          <w:color w:val="000000"/>
          <w:sz w:val="18"/>
          <w:szCs w:val="18"/>
        </w:rPr>
        <w:t>В.К. Бухгалтерский учет в основных отраслях народного хозяйства. М.: Финансы и статистика, 1984. - 303с.</w:t>
      </w:r>
    </w:p>
    <w:p w14:paraId="0025028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251.</w:t>
      </w:r>
      <w:r>
        <w:rPr>
          <w:rStyle w:val="WW8Num2z0"/>
          <w:rFonts w:ascii="Verdana" w:hAnsi="Verdana"/>
          <w:color w:val="000000"/>
          <w:sz w:val="18"/>
          <w:szCs w:val="18"/>
        </w:rPr>
        <w:t> </w:t>
      </w:r>
      <w:r>
        <w:rPr>
          <w:rStyle w:val="WW8Num3z0"/>
          <w:rFonts w:ascii="Verdana" w:hAnsi="Verdana"/>
          <w:color w:val="4682B4"/>
          <w:sz w:val="18"/>
          <w:szCs w:val="18"/>
        </w:rPr>
        <w:t>Райан</w:t>
      </w:r>
      <w:r>
        <w:rPr>
          <w:rStyle w:val="WW8Num2z0"/>
          <w:rFonts w:ascii="Verdana" w:hAnsi="Verdana"/>
          <w:color w:val="000000"/>
          <w:sz w:val="18"/>
          <w:szCs w:val="18"/>
        </w:rPr>
        <w:t> </w:t>
      </w:r>
      <w:r>
        <w:rPr>
          <w:rFonts w:ascii="Verdana" w:hAnsi="Verdana"/>
          <w:color w:val="000000"/>
          <w:sz w:val="18"/>
          <w:szCs w:val="18"/>
        </w:rPr>
        <w:t>Б. Стратегический учет для руководителя / Пер. с англ.; Под ред. В.А. Микрюкова. М.: Аудит, ЮНИТИ, 1998. - 616с.</w:t>
      </w:r>
    </w:p>
    <w:p w14:paraId="26DF493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252. Рахман 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 Бухгалтерский учет в рыночной экономике. -М.: ИНФРА-М, 1996. 272с.</w:t>
      </w:r>
    </w:p>
    <w:p w14:paraId="5F09929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253. Реформа бухгалтерского учета. Федеральный закон «</w:t>
      </w:r>
      <w:r>
        <w:rPr>
          <w:rStyle w:val="WW8Num3z0"/>
          <w:rFonts w:ascii="Verdana" w:hAnsi="Verdana"/>
          <w:color w:val="4682B4"/>
          <w:sz w:val="18"/>
          <w:szCs w:val="18"/>
        </w:rPr>
        <w:t>О бухгалтерском учете</w:t>
      </w:r>
      <w:r>
        <w:rPr>
          <w:rFonts w:ascii="Verdana" w:hAnsi="Verdana"/>
          <w:color w:val="000000"/>
          <w:sz w:val="18"/>
          <w:szCs w:val="18"/>
        </w:rPr>
        <w:t>». Двадцать положений по бухгалтерскому учету. 13-е изд., изм. и доп. - М.: «Ось-89», 2003. - 416с.</w:t>
      </w:r>
    </w:p>
    <w:p w14:paraId="0D495C2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254.</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Бухгалтерский учет: теория и практика: Пер. с франц. М.: Финансы и статистика, 2000. - 160с.</w:t>
      </w:r>
    </w:p>
    <w:p w14:paraId="5261584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255.</w:t>
      </w:r>
      <w:r>
        <w:rPr>
          <w:rStyle w:val="WW8Num2z0"/>
          <w:rFonts w:ascii="Verdana" w:hAnsi="Verdana"/>
          <w:color w:val="000000"/>
          <w:sz w:val="18"/>
          <w:szCs w:val="18"/>
        </w:rPr>
        <w:t> </w:t>
      </w:r>
      <w:r>
        <w:rPr>
          <w:rStyle w:val="WW8Num3z0"/>
          <w:rFonts w:ascii="Verdana" w:hAnsi="Verdana"/>
          <w:color w:val="4682B4"/>
          <w:sz w:val="18"/>
          <w:szCs w:val="18"/>
        </w:rPr>
        <w:t>Румак</w:t>
      </w:r>
      <w:r>
        <w:rPr>
          <w:rStyle w:val="WW8Num2z0"/>
          <w:rFonts w:ascii="Verdana" w:hAnsi="Verdana"/>
          <w:color w:val="000000"/>
          <w:sz w:val="18"/>
          <w:szCs w:val="18"/>
        </w:rPr>
        <w:t> </w:t>
      </w:r>
      <w:r>
        <w:rPr>
          <w:rFonts w:ascii="Verdana" w:hAnsi="Verdana"/>
          <w:color w:val="000000"/>
          <w:sz w:val="18"/>
          <w:szCs w:val="18"/>
        </w:rPr>
        <w:t>Е.Х. О функциях управленческого учета // Экономика сельскохозяйственных и перерабатывающих предприятий. 1994. - № 4. - с. 36 - 38.</w:t>
      </w:r>
    </w:p>
    <w:p w14:paraId="7B855FC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256.</w:t>
      </w:r>
      <w:r>
        <w:rPr>
          <w:rStyle w:val="WW8Num2z0"/>
          <w:rFonts w:ascii="Verdana" w:hAnsi="Verdana"/>
          <w:color w:val="000000"/>
          <w:sz w:val="18"/>
          <w:szCs w:val="18"/>
        </w:rPr>
        <w:t> </w:t>
      </w:r>
      <w:r>
        <w:rPr>
          <w:rStyle w:val="WW8Num3z0"/>
          <w:rFonts w:ascii="Verdana" w:hAnsi="Verdana"/>
          <w:color w:val="4682B4"/>
          <w:sz w:val="18"/>
          <w:szCs w:val="18"/>
        </w:rPr>
        <w:t>Саблук</w:t>
      </w:r>
      <w:r>
        <w:rPr>
          <w:rStyle w:val="WW8Num2z0"/>
          <w:rFonts w:ascii="Verdana" w:hAnsi="Verdana"/>
          <w:color w:val="000000"/>
          <w:sz w:val="18"/>
          <w:szCs w:val="18"/>
        </w:rPr>
        <w:t> </w:t>
      </w:r>
      <w:r>
        <w:rPr>
          <w:rFonts w:ascii="Verdana" w:hAnsi="Verdana"/>
          <w:color w:val="000000"/>
          <w:sz w:val="18"/>
          <w:szCs w:val="18"/>
        </w:rPr>
        <w:t>П.Т. Управление затратами сельскохозяйственных предприятий в условиях рынка // Экономика сельскохозяйственных и перерабатывающих предприятий. 1994. - № 5. - с. 11 -15.</w:t>
      </w:r>
    </w:p>
    <w:p w14:paraId="46B8656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257.</w:t>
      </w:r>
      <w:r>
        <w:rPr>
          <w:rStyle w:val="WW8Num2z0"/>
          <w:rFonts w:ascii="Verdana" w:hAnsi="Verdana"/>
          <w:color w:val="000000"/>
          <w:sz w:val="18"/>
          <w:szCs w:val="18"/>
        </w:rPr>
        <w:t> </w:t>
      </w:r>
      <w:r>
        <w:rPr>
          <w:rStyle w:val="WW8Num3z0"/>
          <w:rFonts w:ascii="Verdana" w:hAnsi="Verdana"/>
          <w:color w:val="4682B4"/>
          <w:sz w:val="18"/>
          <w:szCs w:val="18"/>
        </w:rPr>
        <w:t>Садовский</w:t>
      </w:r>
      <w:r>
        <w:rPr>
          <w:rStyle w:val="WW8Num2z0"/>
          <w:rFonts w:ascii="Verdana" w:hAnsi="Verdana"/>
          <w:color w:val="000000"/>
          <w:sz w:val="18"/>
          <w:szCs w:val="18"/>
        </w:rPr>
        <w:t> </w:t>
      </w:r>
      <w:r>
        <w:rPr>
          <w:rFonts w:ascii="Verdana" w:hAnsi="Verdana"/>
          <w:color w:val="000000"/>
          <w:sz w:val="18"/>
          <w:szCs w:val="18"/>
        </w:rPr>
        <w:t>В.Н. Методологические проблемы исследования объектов, представляющих собой системы // Социология в</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 Т. 1. М., 1966. -173с.</w:t>
      </w:r>
    </w:p>
    <w:p w14:paraId="2B161F7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258.</w:t>
      </w:r>
      <w:r>
        <w:rPr>
          <w:rStyle w:val="WW8Num2z0"/>
          <w:rFonts w:ascii="Verdana" w:hAnsi="Verdana"/>
          <w:color w:val="000000"/>
          <w:sz w:val="18"/>
          <w:szCs w:val="18"/>
        </w:rPr>
        <w:t> </w:t>
      </w:r>
      <w:r>
        <w:rPr>
          <w:rStyle w:val="WW8Num3z0"/>
          <w:rFonts w:ascii="Verdana" w:hAnsi="Verdana"/>
          <w:color w:val="4682B4"/>
          <w:sz w:val="18"/>
          <w:szCs w:val="18"/>
        </w:rPr>
        <w:t>Самигуллин</w:t>
      </w:r>
      <w:r>
        <w:rPr>
          <w:rStyle w:val="WW8Num2z0"/>
          <w:rFonts w:ascii="Verdana" w:hAnsi="Verdana"/>
          <w:color w:val="000000"/>
          <w:sz w:val="18"/>
          <w:szCs w:val="18"/>
        </w:rPr>
        <w:t> </w:t>
      </w:r>
      <w:r>
        <w:rPr>
          <w:rFonts w:ascii="Verdana" w:hAnsi="Verdana"/>
          <w:color w:val="000000"/>
          <w:sz w:val="18"/>
          <w:szCs w:val="18"/>
        </w:rPr>
        <w:t>А.А. Моделирование в системе управленческого учета // Бухгалтерский учет. 1995. - № 5. - с. 43 - 45.</w:t>
      </w:r>
    </w:p>
    <w:p w14:paraId="0AC2014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259.</w:t>
      </w:r>
      <w:r>
        <w:rPr>
          <w:rStyle w:val="WW8Num2z0"/>
          <w:rFonts w:ascii="Verdana" w:hAnsi="Verdana"/>
          <w:color w:val="000000"/>
          <w:sz w:val="18"/>
          <w:szCs w:val="18"/>
        </w:rPr>
        <w:t> </w:t>
      </w:r>
      <w:r>
        <w:rPr>
          <w:rStyle w:val="WW8Num3z0"/>
          <w:rFonts w:ascii="Verdana" w:hAnsi="Verdana"/>
          <w:color w:val="4682B4"/>
          <w:sz w:val="18"/>
          <w:szCs w:val="18"/>
        </w:rPr>
        <w:t>Самойлов</w:t>
      </w:r>
      <w:r>
        <w:rPr>
          <w:rStyle w:val="WW8Num2z0"/>
          <w:rFonts w:ascii="Verdana" w:hAnsi="Verdana"/>
          <w:color w:val="000000"/>
          <w:sz w:val="18"/>
          <w:szCs w:val="18"/>
        </w:rPr>
        <w:t> </w:t>
      </w:r>
      <w:r>
        <w:rPr>
          <w:rFonts w:ascii="Verdana" w:hAnsi="Verdana"/>
          <w:color w:val="000000"/>
          <w:sz w:val="18"/>
          <w:szCs w:val="18"/>
        </w:rPr>
        <w:t>И.В. Учетная политика организации на 2003 год. М.: ИНФРА-М, 2003. - 256с.</w:t>
      </w:r>
    </w:p>
    <w:p w14:paraId="4FB7F3F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260.</w:t>
      </w:r>
      <w:r>
        <w:rPr>
          <w:rStyle w:val="WW8Num2z0"/>
          <w:rFonts w:ascii="Verdana" w:hAnsi="Verdana"/>
          <w:color w:val="000000"/>
          <w:sz w:val="18"/>
          <w:szCs w:val="18"/>
        </w:rPr>
        <w:t> </w:t>
      </w:r>
      <w:r>
        <w:rPr>
          <w:rStyle w:val="WW8Num3z0"/>
          <w:rFonts w:ascii="Verdana" w:hAnsi="Verdana"/>
          <w:color w:val="4682B4"/>
          <w:sz w:val="18"/>
          <w:szCs w:val="18"/>
        </w:rPr>
        <w:t>Сетров</w:t>
      </w:r>
      <w:r>
        <w:rPr>
          <w:rStyle w:val="WW8Num2z0"/>
          <w:rFonts w:ascii="Verdana" w:hAnsi="Verdana"/>
          <w:color w:val="000000"/>
          <w:sz w:val="18"/>
          <w:szCs w:val="18"/>
        </w:rPr>
        <w:t> </w:t>
      </w:r>
      <w:r>
        <w:rPr>
          <w:rFonts w:ascii="Verdana" w:hAnsi="Verdana"/>
          <w:color w:val="000000"/>
          <w:sz w:val="18"/>
          <w:szCs w:val="18"/>
        </w:rPr>
        <w:t>М.И. Основы функциональной теории организации. Фило-совский очерк. Д.: Наука, Ленинград, отд-ние, 1972. - 164с.</w:t>
      </w:r>
    </w:p>
    <w:p w14:paraId="5F16DEC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261.</w:t>
      </w:r>
      <w:r>
        <w:rPr>
          <w:rStyle w:val="WW8Num2z0"/>
          <w:rFonts w:ascii="Verdana" w:hAnsi="Verdana"/>
          <w:color w:val="000000"/>
          <w:sz w:val="18"/>
          <w:szCs w:val="18"/>
        </w:rPr>
        <w:t> </w:t>
      </w:r>
      <w:r>
        <w:rPr>
          <w:rStyle w:val="WW8Num3z0"/>
          <w:rFonts w:ascii="Verdana" w:hAnsi="Verdana"/>
          <w:color w:val="4682B4"/>
          <w:sz w:val="18"/>
          <w:szCs w:val="18"/>
        </w:rPr>
        <w:t>Сидельникова</w:t>
      </w:r>
      <w:r>
        <w:rPr>
          <w:rStyle w:val="WW8Num2z0"/>
          <w:rFonts w:ascii="Verdana" w:hAnsi="Verdana"/>
          <w:color w:val="000000"/>
          <w:sz w:val="18"/>
          <w:szCs w:val="18"/>
        </w:rPr>
        <w:t> </w:t>
      </w:r>
      <w:r>
        <w:rPr>
          <w:rFonts w:ascii="Verdana" w:hAnsi="Verdana"/>
          <w:color w:val="000000"/>
          <w:sz w:val="18"/>
          <w:szCs w:val="18"/>
        </w:rPr>
        <w:t>Л.Б., Назарян Е.Н. Налоговый учет и учетная политика организаций. М.: Издательство «Омега-Л», 2002. - 208с.</w:t>
      </w:r>
    </w:p>
    <w:p w14:paraId="0B6E9F1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262. Система. Симметрия. Гармония / Под ред. B.C.</w:t>
      </w:r>
      <w:r>
        <w:rPr>
          <w:rStyle w:val="WW8Num2z0"/>
          <w:rFonts w:ascii="Verdana" w:hAnsi="Verdana"/>
          <w:color w:val="000000"/>
          <w:sz w:val="18"/>
          <w:szCs w:val="18"/>
        </w:rPr>
        <w:t> </w:t>
      </w:r>
      <w:r>
        <w:rPr>
          <w:rStyle w:val="WW8Num3z0"/>
          <w:rFonts w:ascii="Verdana" w:hAnsi="Verdana"/>
          <w:color w:val="4682B4"/>
          <w:sz w:val="18"/>
          <w:szCs w:val="18"/>
        </w:rPr>
        <w:t>Тюхтина</w:t>
      </w:r>
      <w:r>
        <w:rPr>
          <w:rFonts w:ascii="Verdana" w:hAnsi="Verdana"/>
          <w:color w:val="000000"/>
          <w:sz w:val="18"/>
          <w:szCs w:val="18"/>
        </w:rPr>
        <w:t>, B.C. Ур-манцева. М.: Мысль, 1988. - 315с.</w:t>
      </w:r>
    </w:p>
    <w:p w14:paraId="2DDAF54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263.</w:t>
      </w:r>
      <w:r>
        <w:rPr>
          <w:rStyle w:val="WW8Num2z0"/>
          <w:rFonts w:ascii="Verdana" w:hAnsi="Verdana"/>
          <w:color w:val="000000"/>
          <w:sz w:val="18"/>
          <w:szCs w:val="18"/>
        </w:rPr>
        <w:t> </w:t>
      </w:r>
      <w:r>
        <w:rPr>
          <w:rStyle w:val="WW8Num3z0"/>
          <w:rFonts w:ascii="Verdana" w:hAnsi="Verdana"/>
          <w:color w:val="4682B4"/>
          <w:sz w:val="18"/>
          <w:szCs w:val="18"/>
        </w:rPr>
        <w:t>Ситнов</w:t>
      </w:r>
      <w:r>
        <w:rPr>
          <w:rStyle w:val="WW8Num2z0"/>
          <w:rFonts w:ascii="Verdana" w:hAnsi="Verdana"/>
          <w:color w:val="000000"/>
          <w:sz w:val="18"/>
          <w:szCs w:val="18"/>
        </w:rPr>
        <w:t> </w:t>
      </w:r>
      <w:r>
        <w:rPr>
          <w:rFonts w:ascii="Verdana" w:hAnsi="Verdana"/>
          <w:color w:val="000000"/>
          <w:sz w:val="18"/>
          <w:szCs w:val="18"/>
        </w:rPr>
        <w:t>А.А. Принципы формирования службы внутреннего аудита // Финансовые и бухгалтерские консультации. 2002. - № 8. - с. 54 - 59.</w:t>
      </w:r>
    </w:p>
    <w:p w14:paraId="440155A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264. Словарь иностранных слов. 18-е изд., стер. - М.: Рус. яз., 1989.624с.</w:t>
      </w:r>
    </w:p>
    <w:p w14:paraId="0240AB5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265. Советский энциклопедический словарь / Гл. ред. A.M. Прохоров. -2-е изд. М.: Сов. энциклопедия, 1982. - 1600с.: ил.</w:t>
      </w:r>
    </w:p>
    <w:p w14:paraId="05FAB64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от истоков до наших дней: Учеб. пособие для вузов. М.: Аудит, ЮНИТИ, 1996. - 638с.: ил.</w:t>
      </w:r>
    </w:p>
    <w:p w14:paraId="7E2F6AB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267.</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Основы теории бухгалтерского учета. М.: Финансы и статистика, 2000. - 496с.: ил.</w:t>
      </w:r>
    </w:p>
    <w:p w14:paraId="7C1D72F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268.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Очерки по истории бухгалтерского учета. М.: Финансы и статистика, 1991. - 400с.: ил.</w:t>
      </w:r>
    </w:p>
    <w:p w14:paraId="10D05AE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Принципы бухгалтерского учета // Бухгалтерский учет. -1996.-№2.-с. 18-23.</w:t>
      </w:r>
    </w:p>
    <w:p w14:paraId="243C1C6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270.</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Патров В.В., Карзаева Н.Н. Новый План счетов и основы ведения бухгалтерского учета. М.: Финансы и статистика, 2003. - 640с.</w:t>
      </w:r>
    </w:p>
    <w:p w14:paraId="311B202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271.</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Зарубежные стандарты учета и отчетности: Учеб. пособие. М.: «Аналитика-Пресс», 1998. - 288с.</w:t>
      </w:r>
    </w:p>
    <w:p w14:paraId="78ADEFA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272.</w:t>
      </w:r>
      <w:r>
        <w:rPr>
          <w:rStyle w:val="WW8Num2z0"/>
          <w:rFonts w:ascii="Verdana" w:hAnsi="Verdana"/>
          <w:color w:val="000000"/>
          <w:sz w:val="18"/>
          <w:szCs w:val="18"/>
        </w:rPr>
        <w:t> </w:t>
      </w:r>
      <w:r>
        <w:rPr>
          <w:rStyle w:val="WW8Num3z0"/>
          <w:rFonts w:ascii="Verdana" w:hAnsi="Verdana"/>
          <w:color w:val="4682B4"/>
          <w:sz w:val="18"/>
          <w:szCs w:val="18"/>
        </w:rPr>
        <w:t>Сорокина</w:t>
      </w:r>
      <w:r>
        <w:rPr>
          <w:rStyle w:val="WW8Num2z0"/>
          <w:rFonts w:ascii="Verdana" w:hAnsi="Verdana"/>
          <w:color w:val="000000"/>
          <w:sz w:val="18"/>
          <w:szCs w:val="18"/>
        </w:rPr>
        <w:t> </w:t>
      </w:r>
      <w:r>
        <w:rPr>
          <w:rFonts w:ascii="Verdana" w:hAnsi="Verdana"/>
          <w:color w:val="000000"/>
          <w:sz w:val="18"/>
          <w:szCs w:val="18"/>
        </w:rPr>
        <w:t>В.М. Бухгалтерская (финансовая) отчетность организации: Учеб. пособие. М.: Финансы и статистика, 2004. - 152с.</w:t>
      </w:r>
    </w:p>
    <w:p w14:paraId="43CFD84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273. Сотникова JI.B. Методология оценки системы внутреннего контроля в</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 Бухгалтерский учет. 2003. - № 7. - с. 48 - 52.</w:t>
      </w:r>
    </w:p>
    <w:p w14:paraId="17A9B48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274.</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И все-таки производственный, а не «</w:t>
      </w:r>
      <w:r>
        <w:rPr>
          <w:rStyle w:val="WW8Num3z0"/>
          <w:rFonts w:ascii="Verdana" w:hAnsi="Verdana"/>
          <w:color w:val="4682B4"/>
          <w:sz w:val="18"/>
          <w:szCs w:val="18"/>
        </w:rPr>
        <w:t>управленческий</w:t>
      </w:r>
      <w:r>
        <w:rPr>
          <w:rFonts w:ascii="Verdana" w:hAnsi="Verdana"/>
          <w:color w:val="000000"/>
          <w:sz w:val="18"/>
          <w:szCs w:val="18"/>
        </w:rPr>
        <w:t>» учет // Бухгалтерский учет. 1997. - № 2. - с. 64 - 66.</w:t>
      </w:r>
    </w:p>
    <w:p w14:paraId="6480500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275.</w:t>
      </w:r>
      <w:r>
        <w:rPr>
          <w:rStyle w:val="WW8Num2z0"/>
          <w:rFonts w:ascii="Verdana" w:hAnsi="Verdana"/>
          <w:color w:val="000000"/>
          <w:sz w:val="18"/>
          <w:szCs w:val="18"/>
        </w:rPr>
        <w:t> </w:t>
      </w:r>
      <w:r>
        <w:rPr>
          <w:rStyle w:val="WW8Num3z0"/>
          <w:rFonts w:ascii="Verdana" w:hAnsi="Verdana"/>
          <w:color w:val="4682B4"/>
          <w:sz w:val="18"/>
          <w:szCs w:val="18"/>
        </w:rPr>
        <w:t>Суворов</w:t>
      </w:r>
      <w:r>
        <w:rPr>
          <w:rStyle w:val="WW8Num2z0"/>
          <w:rFonts w:ascii="Verdana" w:hAnsi="Verdana"/>
          <w:color w:val="000000"/>
          <w:sz w:val="18"/>
          <w:szCs w:val="18"/>
        </w:rPr>
        <w:t> </w:t>
      </w:r>
      <w:r>
        <w:rPr>
          <w:rFonts w:ascii="Verdana" w:hAnsi="Verdana"/>
          <w:color w:val="000000"/>
          <w:sz w:val="18"/>
          <w:szCs w:val="18"/>
        </w:rPr>
        <w:t>А.В. Профессиональная квалификация и Кодекс этики бухгалтера // Бухгалтерский учет. 2001. - № 21. - с. 73 - 75.</w:t>
      </w:r>
    </w:p>
    <w:p w14:paraId="2989F47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276.</w:t>
      </w:r>
      <w:r>
        <w:rPr>
          <w:rStyle w:val="WW8Num2z0"/>
          <w:rFonts w:ascii="Verdana" w:hAnsi="Verdana"/>
          <w:color w:val="000000"/>
          <w:sz w:val="18"/>
          <w:szCs w:val="18"/>
        </w:rPr>
        <w:t> </w:t>
      </w:r>
      <w:r>
        <w:rPr>
          <w:rStyle w:val="WW8Num3z0"/>
          <w:rFonts w:ascii="Verdana" w:hAnsi="Verdana"/>
          <w:color w:val="4682B4"/>
          <w:sz w:val="18"/>
          <w:szCs w:val="18"/>
        </w:rPr>
        <w:t>Суворов</w:t>
      </w:r>
      <w:r>
        <w:rPr>
          <w:rStyle w:val="WW8Num2z0"/>
          <w:rFonts w:ascii="Verdana" w:hAnsi="Verdana"/>
          <w:color w:val="000000"/>
          <w:sz w:val="18"/>
          <w:szCs w:val="18"/>
        </w:rPr>
        <w:t> </w:t>
      </w:r>
      <w:r>
        <w:rPr>
          <w:rFonts w:ascii="Verdana" w:hAnsi="Verdana"/>
          <w:color w:val="000000"/>
          <w:sz w:val="18"/>
          <w:szCs w:val="18"/>
        </w:rPr>
        <w:t>А.В. Сравнительные аспекты американской и российской систем бухгалтерского учета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2000. - № 2. - с. 36 - 38.</w:t>
      </w:r>
    </w:p>
    <w:p w14:paraId="2C74DC6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277.</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Первичный контроль и управление производством // Бухгалтерский учет. -1996. -№1.-с. 37-41.</w:t>
      </w:r>
    </w:p>
    <w:p w14:paraId="1A389E2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278.</w:t>
      </w:r>
      <w:r>
        <w:rPr>
          <w:rStyle w:val="WW8Num2z0"/>
          <w:rFonts w:ascii="Verdana" w:hAnsi="Verdana"/>
          <w:color w:val="000000"/>
          <w:sz w:val="18"/>
          <w:szCs w:val="18"/>
        </w:rPr>
        <w:t> </w:t>
      </w:r>
      <w:r>
        <w:rPr>
          <w:rStyle w:val="WW8Num3z0"/>
          <w:rFonts w:ascii="Verdana" w:hAnsi="Verdana"/>
          <w:color w:val="4682B4"/>
          <w:sz w:val="18"/>
          <w:szCs w:val="18"/>
        </w:rPr>
        <w:t>Сумцов</w:t>
      </w:r>
      <w:r>
        <w:rPr>
          <w:rStyle w:val="WW8Num2z0"/>
          <w:rFonts w:ascii="Verdana" w:hAnsi="Verdana"/>
          <w:color w:val="000000"/>
          <w:sz w:val="18"/>
          <w:szCs w:val="18"/>
        </w:rPr>
        <w:t> </w:t>
      </w:r>
      <w:r>
        <w:rPr>
          <w:rFonts w:ascii="Verdana" w:hAnsi="Verdana"/>
          <w:color w:val="000000"/>
          <w:sz w:val="18"/>
          <w:szCs w:val="18"/>
        </w:rPr>
        <w:t>А.И. Методы и формы бухгалтерского учета и проблемы их совершенствования. М.: Статистика, 1969. - 218с.</w:t>
      </w:r>
    </w:p>
    <w:p w14:paraId="0918419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279.</w:t>
      </w:r>
      <w:r>
        <w:rPr>
          <w:rStyle w:val="WW8Num2z0"/>
          <w:rFonts w:ascii="Verdana" w:hAnsi="Verdana"/>
          <w:color w:val="000000"/>
          <w:sz w:val="18"/>
          <w:szCs w:val="18"/>
        </w:rPr>
        <w:t> </w:t>
      </w:r>
      <w:r>
        <w:rPr>
          <w:rStyle w:val="WW8Num3z0"/>
          <w:rFonts w:ascii="Verdana" w:hAnsi="Verdana"/>
          <w:color w:val="4682B4"/>
          <w:sz w:val="18"/>
          <w:szCs w:val="18"/>
        </w:rPr>
        <w:t>Сыпко</w:t>
      </w:r>
      <w:r>
        <w:rPr>
          <w:rStyle w:val="WW8Num2z0"/>
          <w:rFonts w:ascii="Verdana" w:hAnsi="Verdana"/>
          <w:color w:val="000000"/>
          <w:sz w:val="18"/>
          <w:szCs w:val="18"/>
        </w:rPr>
        <w:t> </w:t>
      </w:r>
      <w:r>
        <w:rPr>
          <w:rFonts w:ascii="Verdana" w:hAnsi="Verdana"/>
          <w:color w:val="000000"/>
          <w:sz w:val="18"/>
          <w:szCs w:val="18"/>
        </w:rPr>
        <w:t>М.Е. Учетная политика сельскохозяйственных организаций в 2003 году // Экономика сельскохозяйственных и перерабатывающих предприятий. 2003. - № 5. - с. 33 - 35.</w:t>
      </w:r>
    </w:p>
    <w:p w14:paraId="02992EA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280.</w:t>
      </w:r>
      <w:r>
        <w:rPr>
          <w:rStyle w:val="WW8Num2z0"/>
          <w:rFonts w:ascii="Verdana" w:hAnsi="Verdana"/>
          <w:color w:val="000000"/>
          <w:sz w:val="18"/>
          <w:szCs w:val="18"/>
        </w:rPr>
        <w:t> </w:t>
      </w:r>
      <w:r>
        <w:rPr>
          <w:rStyle w:val="WW8Num3z0"/>
          <w:rFonts w:ascii="Verdana" w:hAnsi="Verdana"/>
          <w:color w:val="4682B4"/>
          <w:sz w:val="18"/>
          <w:szCs w:val="18"/>
        </w:rPr>
        <w:t>Татур</w:t>
      </w:r>
      <w:r>
        <w:rPr>
          <w:rStyle w:val="WW8Num2z0"/>
          <w:rFonts w:ascii="Verdana" w:hAnsi="Verdana"/>
          <w:color w:val="000000"/>
          <w:sz w:val="18"/>
          <w:szCs w:val="18"/>
        </w:rPr>
        <w:t> </w:t>
      </w:r>
      <w:r>
        <w:rPr>
          <w:rFonts w:ascii="Verdana" w:hAnsi="Verdana"/>
          <w:color w:val="000000"/>
          <w:sz w:val="18"/>
          <w:szCs w:val="18"/>
        </w:rPr>
        <w:t>С.К. Роль учета в управлении производством. М.: Финансы, 1974.-39с.</w:t>
      </w:r>
    </w:p>
    <w:p w14:paraId="499E71C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281. Теория активных систем и совершенствование хозяйственного механизма / В.Н.</w:t>
      </w:r>
      <w:r>
        <w:rPr>
          <w:rStyle w:val="WW8Num2z0"/>
          <w:rFonts w:ascii="Verdana" w:hAnsi="Verdana"/>
          <w:color w:val="000000"/>
          <w:sz w:val="18"/>
          <w:szCs w:val="18"/>
        </w:rPr>
        <w:t> </w:t>
      </w:r>
      <w:r>
        <w:rPr>
          <w:rStyle w:val="WW8Num3z0"/>
          <w:rFonts w:ascii="Verdana" w:hAnsi="Verdana"/>
          <w:color w:val="4682B4"/>
          <w:sz w:val="18"/>
          <w:szCs w:val="18"/>
        </w:rPr>
        <w:t>Бурков</w:t>
      </w:r>
      <w:r>
        <w:rPr>
          <w:rFonts w:ascii="Verdana" w:hAnsi="Verdana"/>
          <w:color w:val="000000"/>
          <w:sz w:val="18"/>
          <w:szCs w:val="18"/>
        </w:rPr>
        <w:t>, В.В. Кондратьев, В.В. Цыганов, A.M.</w:t>
      </w:r>
      <w:r>
        <w:rPr>
          <w:rStyle w:val="WW8Num2z0"/>
          <w:rFonts w:ascii="Verdana" w:hAnsi="Verdana"/>
          <w:color w:val="000000"/>
          <w:sz w:val="18"/>
          <w:szCs w:val="18"/>
        </w:rPr>
        <w:t> </w:t>
      </w:r>
      <w:r>
        <w:rPr>
          <w:rStyle w:val="WW8Num3z0"/>
          <w:rFonts w:ascii="Verdana" w:hAnsi="Verdana"/>
          <w:color w:val="4682B4"/>
          <w:sz w:val="18"/>
          <w:szCs w:val="18"/>
        </w:rPr>
        <w:t>Черкашин</w:t>
      </w:r>
      <w:r>
        <w:rPr>
          <w:rFonts w:ascii="Verdana" w:hAnsi="Verdana"/>
          <w:color w:val="000000"/>
          <w:sz w:val="18"/>
          <w:szCs w:val="18"/>
        </w:rPr>
        <w:t>. М.: Наука, 1984. - 272с.</w:t>
      </w:r>
    </w:p>
    <w:p w14:paraId="5E7F242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282. Теория бухгалтерского учета: Учебник. Ростов н/Д: «</w:t>
      </w:r>
      <w:r>
        <w:rPr>
          <w:rStyle w:val="WW8Num3z0"/>
          <w:rFonts w:ascii="Verdana" w:hAnsi="Verdana"/>
          <w:color w:val="4682B4"/>
          <w:sz w:val="18"/>
          <w:szCs w:val="18"/>
        </w:rPr>
        <w:t>Феникс</w:t>
      </w:r>
      <w:r>
        <w:rPr>
          <w:rFonts w:ascii="Verdana" w:hAnsi="Verdana"/>
          <w:color w:val="000000"/>
          <w:sz w:val="18"/>
          <w:szCs w:val="18"/>
        </w:rPr>
        <w:t>», 2001.-384с.</w:t>
      </w:r>
    </w:p>
    <w:p w14:paraId="4E9BB72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283. Теория бухгалтерского учета: Учеб. пособие / Под ред. Е.А. Мизи-ковского. М.: Юристъ, 2001. - 398с.</w:t>
      </w:r>
    </w:p>
    <w:p w14:paraId="46CD2C3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284.</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А.А. Аудит. М.: Финансы и статистика, 1999. - 512с.</w:t>
      </w:r>
    </w:p>
    <w:p w14:paraId="4826929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285.</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А.А., Терехов М.А. Контроль и аудит: основные методические приемы и технология. М.: Финансы и статистика, 1998. - 208с.: ил.</w:t>
      </w:r>
    </w:p>
    <w:p w14:paraId="0AD2D625"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286. Терли С. Внутренний и внешний аудит и управление //</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Fonts w:ascii="Verdana" w:hAnsi="Verdana"/>
          <w:color w:val="000000"/>
          <w:sz w:val="18"/>
          <w:szCs w:val="18"/>
        </w:rPr>
        <w:t>. -1991.-№4.-с. 100-117.</w:t>
      </w:r>
    </w:p>
    <w:p w14:paraId="556E05C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287.</w:t>
      </w:r>
      <w:r>
        <w:rPr>
          <w:rStyle w:val="WW8Num2z0"/>
          <w:rFonts w:ascii="Verdana" w:hAnsi="Verdana"/>
          <w:color w:val="000000"/>
          <w:sz w:val="18"/>
          <w:szCs w:val="18"/>
        </w:rPr>
        <w:t> </w:t>
      </w:r>
      <w:r>
        <w:rPr>
          <w:rStyle w:val="WW8Num3z0"/>
          <w:rFonts w:ascii="Verdana" w:hAnsi="Verdana"/>
          <w:color w:val="4682B4"/>
          <w:sz w:val="18"/>
          <w:szCs w:val="18"/>
        </w:rPr>
        <w:t>Титченко</w:t>
      </w:r>
      <w:r>
        <w:rPr>
          <w:rStyle w:val="WW8Num2z0"/>
          <w:rFonts w:ascii="Verdana" w:hAnsi="Verdana"/>
          <w:color w:val="000000"/>
          <w:sz w:val="18"/>
          <w:szCs w:val="18"/>
        </w:rPr>
        <w:t> </w:t>
      </w:r>
      <w:r>
        <w:rPr>
          <w:rFonts w:ascii="Verdana" w:hAnsi="Verdana"/>
          <w:color w:val="000000"/>
          <w:sz w:val="18"/>
          <w:szCs w:val="18"/>
        </w:rPr>
        <w:t>М.П., Скороход К.А. Бухгалтерский учет на предприятиях связи. М.: Радио и связь, 1982. - 320с.</w:t>
      </w:r>
    </w:p>
    <w:p w14:paraId="78DFC5C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288.</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М.В. Международная система учета и отчетности. -М.: Финансы и статистика, 1992. 159с.</w:t>
      </w:r>
    </w:p>
    <w:p w14:paraId="3BB36F7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289.</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Риполь-Сарагоси Ф.Б., Червань О.Б. Модульный принцип формирования плана счетов // Бухгалтерский учет. -1996. № 6. - с. 63 - 68.</w:t>
      </w:r>
    </w:p>
    <w:p w14:paraId="6DC8BC3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290.</w:t>
      </w:r>
      <w:r>
        <w:rPr>
          <w:rStyle w:val="WW8Num2z0"/>
          <w:rFonts w:ascii="Verdana" w:hAnsi="Verdana"/>
          <w:color w:val="000000"/>
          <w:sz w:val="18"/>
          <w:szCs w:val="18"/>
        </w:rPr>
        <w:t> </w:t>
      </w:r>
      <w:r>
        <w:rPr>
          <w:rStyle w:val="WW8Num3z0"/>
          <w:rFonts w:ascii="Verdana" w:hAnsi="Verdana"/>
          <w:color w:val="4682B4"/>
          <w:sz w:val="18"/>
          <w:szCs w:val="18"/>
        </w:rPr>
        <w:t>Тумасян</w:t>
      </w:r>
      <w:r>
        <w:rPr>
          <w:rStyle w:val="WW8Num2z0"/>
          <w:rFonts w:ascii="Verdana" w:hAnsi="Verdana"/>
          <w:color w:val="000000"/>
          <w:sz w:val="18"/>
          <w:szCs w:val="18"/>
        </w:rPr>
        <w:t> </w:t>
      </w:r>
      <w:r>
        <w:rPr>
          <w:rFonts w:ascii="Verdana" w:hAnsi="Verdana"/>
          <w:color w:val="000000"/>
          <w:sz w:val="18"/>
          <w:szCs w:val="18"/>
        </w:rPr>
        <w:t>Р.З. Бухгалтерский учет: Учеб. пособие. 2-е издание. М.: ООО «НИТАР</w:t>
      </w:r>
      <w:r>
        <w:rPr>
          <w:rStyle w:val="WW8Num2z0"/>
          <w:rFonts w:ascii="Verdana" w:hAnsi="Verdana"/>
          <w:color w:val="000000"/>
          <w:sz w:val="18"/>
          <w:szCs w:val="18"/>
        </w:rPr>
        <w:t> </w:t>
      </w:r>
      <w:r>
        <w:rPr>
          <w:rStyle w:val="WW8Num3z0"/>
          <w:rFonts w:ascii="Verdana" w:hAnsi="Verdana"/>
          <w:color w:val="4682B4"/>
          <w:sz w:val="18"/>
          <w:szCs w:val="18"/>
        </w:rPr>
        <w:t>АЛЬЯНС</w:t>
      </w:r>
      <w:r>
        <w:rPr>
          <w:rFonts w:ascii="Verdana" w:hAnsi="Verdana"/>
          <w:color w:val="000000"/>
          <w:sz w:val="18"/>
          <w:szCs w:val="18"/>
        </w:rPr>
        <w:t>», 2003. - 895с.</w:t>
      </w:r>
    </w:p>
    <w:p w14:paraId="48E87CF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291.</w:t>
      </w:r>
      <w:r>
        <w:rPr>
          <w:rStyle w:val="WW8Num2z0"/>
          <w:rFonts w:ascii="Verdana" w:hAnsi="Verdana"/>
          <w:color w:val="000000"/>
          <w:sz w:val="18"/>
          <w:szCs w:val="18"/>
        </w:rPr>
        <w:t> </w:t>
      </w:r>
      <w:r>
        <w:rPr>
          <w:rStyle w:val="WW8Num3z0"/>
          <w:rFonts w:ascii="Verdana" w:hAnsi="Verdana"/>
          <w:color w:val="4682B4"/>
          <w:sz w:val="18"/>
          <w:szCs w:val="18"/>
        </w:rPr>
        <w:t>Уемов</w:t>
      </w:r>
      <w:r>
        <w:rPr>
          <w:rStyle w:val="WW8Num2z0"/>
          <w:rFonts w:ascii="Verdana" w:hAnsi="Verdana"/>
          <w:color w:val="000000"/>
          <w:sz w:val="18"/>
          <w:szCs w:val="18"/>
        </w:rPr>
        <w:t> </w:t>
      </w:r>
      <w:r>
        <w:rPr>
          <w:rFonts w:ascii="Verdana" w:hAnsi="Verdana"/>
          <w:color w:val="000000"/>
          <w:sz w:val="18"/>
          <w:szCs w:val="18"/>
        </w:rPr>
        <w:t>А.И. Системный подход и общая теория систем. М.: Мысль, 1978. - 272с.</w:t>
      </w:r>
    </w:p>
    <w:p w14:paraId="1A0EEF9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292. Управленческий учет / Под ред. В.</w:t>
      </w:r>
      <w:r>
        <w:rPr>
          <w:rStyle w:val="WW8Num2z0"/>
          <w:rFonts w:ascii="Verdana" w:hAnsi="Verdana"/>
          <w:color w:val="000000"/>
          <w:sz w:val="18"/>
          <w:szCs w:val="18"/>
        </w:rPr>
        <w:t> </w:t>
      </w:r>
      <w:r>
        <w:rPr>
          <w:rStyle w:val="WW8Num3z0"/>
          <w:rFonts w:ascii="Verdana" w:hAnsi="Verdana"/>
          <w:color w:val="4682B4"/>
          <w:sz w:val="18"/>
          <w:szCs w:val="18"/>
        </w:rPr>
        <w:t>Палия</w:t>
      </w:r>
      <w:r>
        <w:rPr>
          <w:rFonts w:ascii="Verdana" w:hAnsi="Verdana"/>
          <w:color w:val="000000"/>
          <w:sz w:val="18"/>
          <w:szCs w:val="18"/>
        </w:rPr>
        <w:t>, Р. Вандер Вила. М.: ИНФРА-М, 1997. - 480с.</w:t>
      </w:r>
    </w:p>
    <w:p w14:paraId="4A094D5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293. Управленческий учет: Учеб. пособие / Под ред.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 2-е изд., испр. - М.: ИД ФБК-ПРЕСС, 2001. - 512с.</w:t>
      </w:r>
    </w:p>
    <w:p w14:paraId="61E9D1C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294. Управленческий учет и анализ коммерческой деятельности / Под ред. М.И.</w:t>
      </w:r>
      <w:r>
        <w:rPr>
          <w:rStyle w:val="WW8Num2z0"/>
          <w:rFonts w:ascii="Verdana" w:hAnsi="Verdana"/>
          <w:color w:val="000000"/>
          <w:sz w:val="18"/>
          <w:szCs w:val="18"/>
        </w:rPr>
        <w:t> </w:t>
      </w:r>
      <w:r>
        <w:rPr>
          <w:rStyle w:val="WW8Num3z0"/>
          <w:rFonts w:ascii="Verdana" w:hAnsi="Verdana"/>
          <w:color w:val="4682B4"/>
          <w:sz w:val="18"/>
          <w:szCs w:val="18"/>
        </w:rPr>
        <w:t>Баканова</w:t>
      </w:r>
      <w:r>
        <w:rPr>
          <w:rFonts w:ascii="Verdana" w:hAnsi="Verdana"/>
          <w:color w:val="000000"/>
          <w:sz w:val="18"/>
          <w:szCs w:val="18"/>
        </w:rPr>
        <w:t>. М.: Финансы и статистика, 2001. - 320с.: ил.</w:t>
      </w:r>
    </w:p>
    <w:p w14:paraId="6220EBA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295. Учет по международным стандартам: Учеб. пособие. 3-е изд., пере-раб. и доп. / A.M.</w:t>
      </w:r>
      <w:r>
        <w:rPr>
          <w:rStyle w:val="WW8Num2z0"/>
          <w:rFonts w:ascii="Verdana" w:hAnsi="Verdana"/>
          <w:color w:val="000000"/>
          <w:sz w:val="18"/>
          <w:szCs w:val="18"/>
        </w:rPr>
        <w:t> </w:t>
      </w:r>
      <w:r>
        <w:rPr>
          <w:rStyle w:val="WW8Num3z0"/>
          <w:rFonts w:ascii="Verdana" w:hAnsi="Verdana"/>
          <w:color w:val="4682B4"/>
          <w:sz w:val="18"/>
          <w:szCs w:val="18"/>
        </w:rPr>
        <w:t>Гершун</w:t>
      </w:r>
      <w:r>
        <w:rPr>
          <w:rFonts w:ascii="Verdana" w:hAnsi="Verdana"/>
          <w:color w:val="000000"/>
          <w:sz w:val="18"/>
          <w:szCs w:val="18"/>
        </w:rPr>
        <w:t>, И.В. Аверчев, Е.Б. Герасимова и др.; Под ред. Л.В. Горбатовой. - М.: Фонд развития бухгалтерского учета, Издательский дом «</w:t>
      </w:r>
      <w:r>
        <w:rPr>
          <w:rStyle w:val="WW8Num3z0"/>
          <w:rFonts w:ascii="Verdana" w:hAnsi="Verdana"/>
          <w:color w:val="4682B4"/>
          <w:sz w:val="18"/>
          <w:szCs w:val="18"/>
        </w:rPr>
        <w:t>Бухгалтерский учет</w:t>
      </w:r>
      <w:r>
        <w:rPr>
          <w:rFonts w:ascii="Verdana" w:hAnsi="Verdana"/>
          <w:color w:val="000000"/>
          <w:sz w:val="18"/>
          <w:szCs w:val="18"/>
        </w:rPr>
        <w:t>», 2003. - 504с.</w:t>
      </w:r>
    </w:p>
    <w:p w14:paraId="23FE0A6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296. Учетная политика 2003: бухгалтерская и налоговая.</w:t>
      </w:r>
      <w:r>
        <w:rPr>
          <w:rStyle w:val="WW8Num2z0"/>
          <w:rFonts w:ascii="Verdana" w:hAnsi="Verdana"/>
          <w:color w:val="000000"/>
          <w:sz w:val="18"/>
          <w:szCs w:val="18"/>
        </w:rPr>
        <w:t> </w:t>
      </w:r>
      <w:r>
        <w:rPr>
          <w:rStyle w:val="WW8Num3z0"/>
          <w:rFonts w:ascii="Verdana" w:hAnsi="Verdana"/>
          <w:color w:val="4682B4"/>
          <w:sz w:val="18"/>
          <w:szCs w:val="18"/>
        </w:rPr>
        <w:t>Организационный</w:t>
      </w:r>
      <w:r>
        <w:rPr>
          <w:rFonts w:ascii="Verdana" w:hAnsi="Verdana"/>
          <w:color w:val="000000"/>
          <w:sz w:val="18"/>
          <w:szCs w:val="18"/>
        </w:rPr>
        <w:t xml:space="preserve">, методический и </w:t>
      </w:r>
      <w:r>
        <w:rPr>
          <w:rFonts w:ascii="Verdana" w:hAnsi="Verdana"/>
          <w:color w:val="000000"/>
          <w:sz w:val="18"/>
          <w:szCs w:val="18"/>
        </w:rPr>
        <w:lastRenderedPageBreak/>
        <w:t>технический аспекты / Под ред. Е.А. Нестеровой. - М.: ИД ФБК-ПРЕСС, 2003. - 232с.</w:t>
      </w:r>
    </w:p>
    <w:p w14:paraId="63E251A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297. Учетная политика на 2002 год. Бухгалтерский учет. Налоговый учет / Под ред. и с предисл. И.Д. Юцковской. 3-е изд., пересмотр, и расшир. - М.: ИД ФБК-ПРЕСС, 2002. -248с.</w:t>
      </w:r>
    </w:p>
    <w:p w14:paraId="7C6483D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298.</w:t>
      </w:r>
      <w:r>
        <w:rPr>
          <w:rStyle w:val="WW8Num2z0"/>
          <w:rFonts w:ascii="Verdana" w:hAnsi="Verdana"/>
          <w:color w:val="000000"/>
          <w:sz w:val="18"/>
          <w:szCs w:val="18"/>
        </w:rPr>
        <w:t> </w:t>
      </w:r>
      <w:r>
        <w:rPr>
          <w:rStyle w:val="WW8Num3z0"/>
          <w:rFonts w:ascii="Verdana" w:hAnsi="Verdana"/>
          <w:color w:val="4682B4"/>
          <w:sz w:val="18"/>
          <w:szCs w:val="18"/>
        </w:rPr>
        <w:t>Фастова</w:t>
      </w:r>
      <w:r>
        <w:rPr>
          <w:rStyle w:val="WW8Num2z0"/>
          <w:rFonts w:ascii="Verdana" w:hAnsi="Verdana"/>
          <w:color w:val="000000"/>
          <w:sz w:val="18"/>
          <w:szCs w:val="18"/>
        </w:rPr>
        <w:t> </w:t>
      </w:r>
      <w:r>
        <w:rPr>
          <w:rFonts w:ascii="Verdana" w:hAnsi="Verdana"/>
          <w:color w:val="000000"/>
          <w:sz w:val="18"/>
          <w:szCs w:val="18"/>
        </w:rPr>
        <w:t>Е.В. Реформирование бухгалтерского учета в агропромышленном комплексе // Экономика сельскохозяйственных и перерабатывающих предприятий. 2001. - № 11. - с. 27 - 31.</w:t>
      </w:r>
    </w:p>
    <w:p w14:paraId="37236E3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299. Философский энциклопедический словарь / Редкол. С.С.</w:t>
      </w:r>
      <w:r>
        <w:rPr>
          <w:rStyle w:val="WW8Num2z0"/>
          <w:rFonts w:ascii="Verdana" w:hAnsi="Verdana"/>
          <w:color w:val="000000"/>
          <w:sz w:val="18"/>
          <w:szCs w:val="18"/>
        </w:rPr>
        <w:t> </w:t>
      </w:r>
      <w:r>
        <w:rPr>
          <w:rStyle w:val="WW8Num3z0"/>
          <w:rFonts w:ascii="Verdana" w:hAnsi="Verdana"/>
          <w:color w:val="4682B4"/>
          <w:sz w:val="18"/>
          <w:szCs w:val="18"/>
        </w:rPr>
        <w:t>Аверинцев</w:t>
      </w:r>
      <w:r>
        <w:rPr>
          <w:rFonts w:ascii="Verdana" w:hAnsi="Verdana"/>
          <w:color w:val="000000"/>
          <w:sz w:val="18"/>
          <w:szCs w:val="18"/>
        </w:rPr>
        <w:t>, Э.А. Араб-Оглы, Л.Ф. Ильичев и др. 2-е изд. - М.: Сов. энциклопедия, 1989. - 815с.</w:t>
      </w:r>
    </w:p>
    <w:p w14:paraId="6548A91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300. Финансовый учет: Учебник / Под ред. проф. В.Г. Гетьмана. М.: Финансы и статистика, 2002. - 640с.: ил.</w:t>
      </w:r>
    </w:p>
    <w:p w14:paraId="2F8AF70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301.</w:t>
      </w:r>
      <w:r>
        <w:rPr>
          <w:rStyle w:val="WW8Num2z0"/>
          <w:rFonts w:ascii="Verdana" w:hAnsi="Verdana"/>
          <w:color w:val="000000"/>
          <w:sz w:val="18"/>
          <w:szCs w:val="18"/>
        </w:rPr>
        <w:t> </w:t>
      </w:r>
      <w:r>
        <w:rPr>
          <w:rStyle w:val="WW8Num3z0"/>
          <w:rFonts w:ascii="Verdana" w:hAnsi="Verdana"/>
          <w:color w:val="4682B4"/>
          <w:sz w:val="18"/>
          <w:szCs w:val="18"/>
        </w:rPr>
        <w:t>Хабарова</w:t>
      </w:r>
      <w:r>
        <w:rPr>
          <w:rStyle w:val="WW8Num2z0"/>
          <w:rFonts w:ascii="Verdana" w:hAnsi="Verdana"/>
          <w:color w:val="000000"/>
          <w:sz w:val="18"/>
          <w:szCs w:val="18"/>
        </w:rPr>
        <w:t> </w:t>
      </w:r>
      <w:r>
        <w:rPr>
          <w:rFonts w:ascii="Verdana" w:hAnsi="Verdana"/>
          <w:color w:val="000000"/>
          <w:sz w:val="18"/>
          <w:szCs w:val="18"/>
        </w:rPr>
        <w:t>Л.П. Учетная политика 2004 года. И изд. - М.: ООО «Бухгалтерский бюллетень - ББ», 2004. - 320с.</w:t>
      </w:r>
    </w:p>
    <w:p w14:paraId="01327E3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302. Хакен Г. Синергетика. М.: Мир, 1980. - 404с.</w:t>
      </w:r>
    </w:p>
    <w:p w14:paraId="0920B4D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303.</w:t>
      </w:r>
      <w:r>
        <w:rPr>
          <w:rStyle w:val="WW8Num2z0"/>
          <w:rFonts w:ascii="Verdana" w:hAnsi="Verdana"/>
          <w:color w:val="000000"/>
          <w:sz w:val="18"/>
          <w:szCs w:val="18"/>
        </w:rPr>
        <w:t> </w:t>
      </w:r>
      <w:r>
        <w:rPr>
          <w:rStyle w:val="WW8Num3z0"/>
          <w:rFonts w:ascii="Verdana" w:hAnsi="Verdana"/>
          <w:color w:val="4682B4"/>
          <w:sz w:val="18"/>
          <w:szCs w:val="18"/>
        </w:rPr>
        <w:t>Харитонов</w:t>
      </w:r>
      <w:r>
        <w:rPr>
          <w:rStyle w:val="WW8Num2z0"/>
          <w:rFonts w:ascii="Verdana" w:hAnsi="Verdana"/>
          <w:color w:val="000000"/>
          <w:sz w:val="18"/>
          <w:szCs w:val="18"/>
        </w:rPr>
        <w:t> </w:t>
      </w:r>
      <w:r>
        <w:rPr>
          <w:rFonts w:ascii="Verdana" w:hAnsi="Verdana"/>
          <w:color w:val="000000"/>
          <w:sz w:val="18"/>
          <w:szCs w:val="18"/>
        </w:rPr>
        <w:t>С.А. Компьютерная бухгалтерия 7.7 в системе гибкой автоматизации бухгалтерского учета: Научно-методическое издание. М., 2000. - 540с.</w:t>
      </w:r>
    </w:p>
    <w:p w14:paraId="46C639B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304.</w:t>
      </w:r>
      <w:r>
        <w:rPr>
          <w:rStyle w:val="WW8Num2z0"/>
          <w:rFonts w:ascii="Verdana" w:hAnsi="Verdana"/>
          <w:color w:val="000000"/>
          <w:sz w:val="18"/>
          <w:szCs w:val="18"/>
        </w:rPr>
        <w:t> </w:t>
      </w:r>
      <w:r>
        <w:rPr>
          <w:rStyle w:val="WW8Num3z0"/>
          <w:rFonts w:ascii="Verdana" w:hAnsi="Verdana"/>
          <w:color w:val="4682B4"/>
          <w:sz w:val="18"/>
          <w:szCs w:val="18"/>
        </w:rPr>
        <w:t>Хасанов</w:t>
      </w:r>
      <w:r>
        <w:rPr>
          <w:rStyle w:val="WW8Num2z0"/>
          <w:rFonts w:ascii="Verdana" w:hAnsi="Verdana"/>
          <w:color w:val="000000"/>
          <w:sz w:val="18"/>
          <w:szCs w:val="18"/>
        </w:rPr>
        <w:t> </w:t>
      </w:r>
      <w:r>
        <w:rPr>
          <w:rFonts w:ascii="Verdana" w:hAnsi="Verdana"/>
          <w:color w:val="000000"/>
          <w:sz w:val="18"/>
          <w:szCs w:val="18"/>
        </w:rPr>
        <w:t>Б.А. Управленческо-финансовый контроль в системе управления предприятием//Аудитор. -2003. -№3.-с. 18-21.</w:t>
      </w:r>
    </w:p>
    <w:p w14:paraId="3DA08A1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305.</w:t>
      </w:r>
      <w:r>
        <w:rPr>
          <w:rStyle w:val="WW8Num2z0"/>
          <w:rFonts w:ascii="Verdana" w:hAnsi="Verdana"/>
          <w:color w:val="000000"/>
          <w:sz w:val="18"/>
          <w:szCs w:val="18"/>
        </w:rPr>
        <w:t> </w:t>
      </w:r>
      <w:r>
        <w:rPr>
          <w:rStyle w:val="WW8Num3z0"/>
          <w:rFonts w:ascii="Verdana" w:hAnsi="Verdana"/>
          <w:color w:val="4682B4"/>
          <w:sz w:val="18"/>
          <w:szCs w:val="18"/>
        </w:rPr>
        <w:t>Хендриксен</w:t>
      </w:r>
      <w:r>
        <w:rPr>
          <w:rStyle w:val="WW8Num2z0"/>
          <w:rFonts w:ascii="Verdana" w:hAnsi="Verdana"/>
          <w:color w:val="000000"/>
          <w:sz w:val="18"/>
          <w:szCs w:val="18"/>
        </w:rPr>
        <w:t> </w:t>
      </w:r>
      <w:r>
        <w:rPr>
          <w:rFonts w:ascii="Verdana" w:hAnsi="Verdana"/>
          <w:color w:val="000000"/>
          <w:sz w:val="18"/>
          <w:szCs w:val="18"/>
        </w:rPr>
        <w:t>Э.С., Ван Бреда М.Ф. Теория бухгалтерского учета: Пер. с англ. / Под ред. проф. Я.В. Соколова. М.: Финансы и статистика, 2000. -576с.: ил.</w:t>
      </w:r>
    </w:p>
    <w:p w14:paraId="52DD7DE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306.</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Бухгалтерский учет и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введение в проблему // Бухгалтерский учет. 1994. - № 1. - с. 3 - 6.</w:t>
      </w:r>
    </w:p>
    <w:p w14:paraId="1633C49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307.</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И.Т., Фостер Дж. Бухгалтерский учет: управленческий аспект: Пер. с англ. / Под ред. Я.В. Соколова. М.: Финансы и статистика, 2000. -416с.: ил.</w:t>
      </w:r>
    </w:p>
    <w:p w14:paraId="5B0974C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308.</w:t>
      </w:r>
      <w:r>
        <w:rPr>
          <w:rStyle w:val="WW8Num2z0"/>
          <w:rFonts w:ascii="Verdana" w:hAnsi="Verdana"/>
          <w:color w:val="000000"/>
          <w:sz w:val="18"/>
          <w:szCs w:val="18"/>
        </w:rPr>
        <w:t> </w:t>
      </w:r>
      <w:r>
        <w:rPr>
          <w:rStyle w:val="WW8Num3z0"/>
          <w:rFonts w:ascii="Verdana" w:hAnsi="Verdana"/>
          <w:color w:val="4682B4"/>
          <w:sz w:val="18"/>
          <w:szCs w:val="18"/>
        </w:rPr>
        <w:t>Хоружий</w:t>
      </w:r>
      <w:r>
        <w:rPr>
          <w:rStyle w:val="WW8Num2z0"/>
          <w:rFonts w:ascii="Verdana" w:hAnsi="Verdana"/>
          <w:color w:val="000000"/>
          <w:sz w:val="18"/>
          <w:szCs w:val="18"/>
        </w:rPr>
        <w:t> </w:t>
      </w:r>
      <w:r>
        <w:rPr>
          <w:rFonts w:ascii="Verdana" w:hAnsi="Verdana"/>
          <w:color w:val="000000"/>
          <w:sz w:val="18"/>
          <w:szCs w:val="18"/>
        </w:rPr>
        <w:t>Л.И. Проблемы теории, методологии, методики и организации управленческого учета в сельском хозяйстве. М.: Финансы и статистика, 2004. - 496с.</w:t>
      </w:r>
    </w:p>
    <w:p w14:paraId="14D1B84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309. Чедвик Л. Основы финансового учета / Пер. с англ.; Под ред. В.А. Мирюкова. М.: Банки и</w:t>
      </w:r>
      <w:r>
        <w:rPr>
          <w:rStyle w:val="WW8Num2z0"/>
          <w:rFonts w:ascii="Verdana" w:hAnsi="Verdana"/>
          <w:color w:val="000000"/>
          <w:sz w:val="18"/>
          <w:szCs w:val="18"/>
        </w:rPr>
        <w:t> </w:t>
      </w:r>
      <w:r>
        <w:rPr>
          <w:rStyle w:val="WW8Num3z0"/>
          <w:rFonts w:ascii="Verdana" w:hAnsi="Verdana"/>
          <w:color w:val="4682B4"/>
          <w:sz w:val="18"/>
          <w:szCs w:val="18"/>
        </w:rPr>
        <w:t>биржи</w:t>
      </w:r>
      <w:r>
        <w:rPr>
          <w:rFonts w:ascii="Verdana" w:hAnsi="Verdana"/>
          <w:color w:val="000000"/>
          <w:sz w:val="18"/>
          <w:szCs w:val="18"/>
        </w:rPr>
        <w:t>, ЮНИТИ, 1997. - 252с.</w:t>
      </w:r>
    </w:p>
    <w:p w14:paraId="4C98632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310.</w:t>
      </w:r>
      <w:r>
        <w:rPr>
          <w:rStyle w:val="WW8Num2z0"/>
          <w:rFonts w:ascii="Verdana" w:hAnsi="Verdana"/>
          <w:color w:val="000000"/>
          <w:sz w:val="18"/>
          <w:szCs w:val="18"/>
        </w:rPr>
        <w:t> </w:t>
      </w:r>
      <w:r>
        <w:rPr>
          <w:rStyle w:val="WW8Num3z0"/>
          <w:rFonts w:ascii="Verdana" w:hAnsi="Verdana"/>
          <w:color w:val="4682B4"/>
          <w:sz w:val="18"/>
          <w:szCs w:val="18"/>
        </w:rPr>
        <w:t>Четвертаков</w:t>
      </w:r>
      <w:r>
        <w:rPr>
          <w:rStyle w:val="WW8Num2z0"/>
          <w:rFonts w:ascii="Verdana" w:hAnsi="Verdana"/>
          <w:color w:val="000000"/>
          <w:sz w:val="18"/>
          <w:szCs w:val="18"/>
        </w:rPr>
        <w:t> </w:t>
      </w:r>
      <w:r>
        <w:rPr>
          <w:rFonts w:ascii="Verdana" w:hAnsi="Verdana"/>
          <w:color w:val="000000"/>
          <w:sz w:val="18"/>
          <w:szCs w:val="18"/>
        </w:rPr>
        <w:t>И.М. Организация интенсивного скотоводства в условиях различных форм</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Дис.д-ра. экон. наук. М.: Московская сельскохозяйственная академия им. К.А.</w:t>
      </w:r>
      <w:r>
        <w:rPr>
          <w:rStyle w:val="WW8Num2z0"/>
          <w:rFonts w:ascii="Verdana" w:hAnsi="Verdana"/>
          <w:color w:val="000000"/>
          <w:sz w:val="18"/>
          <w:szCs w:val="18"/>
        </w:rPr>
        <w:t> </w:t>
      </w:r>
      <w:r>
        <w:rPr>
          <w:rStyle w:val="WW8Num3z0"/>
          <w:rFonts w:ascii="Verdana" w:hAnsi="Verdana"/>
          <w:color w:val="4682B4"/>
          <w:sz w:val="18"/>
          <w:szCs w:val="18"/>
        </w:rPr>
        <w:t>Тимирязева</w:t>
      </w:r>
      <w:r>
        <w:rPr>
          <w:rFonts w:ascii="Verdana" w:hAnsi="Verdana"/>
          <w:color w:val="000000"/>
          <w:sz w:val="18"/>
          <w:szCs w:val="18"/>
        </w:rPr>
        <w:t>, 1992. - 425с.</w:t>
      </w:r>
    </w:p>
    <w:p w14:paraId="0D20885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311.</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Методы учета и калькулирования себестоимости промышленной продукции. -М.: Финансы, 1965. 124с.</w:t>
      </w:r>
    </w:p>
    <w:p w14:paraId="341B3BC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312.</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Заботина Р.И. Теория управленческих решений. -Киев: Вища школа, 1981. 248с.</w:t>
      </w:r>
    </w:p>
    <w:p w14:paraId="13D1611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313.</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Савченко А.П., Коренев В.Г. Принятие решений в управлении производством. Киев: Техника, 1978. - 192с.</w:t>
      </w:r>
    </w:p>
    <w:p w14:paraId="6287803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314.</w:t>
      </w:r>
      <w:r>
        <w:rPr>
          <w:rStyle w:val="WW8Num2z0"/>
          <w:rFonts w:ascii="Verdana" w:hAnsi="Verdana"/>
          <w:color w:val="000000"/>
          <w:sz w:val="18"/>
          <w:szCs w:val="18"/>
        </w:rPr>
        <w:t> </w:t>
      </w:r>
      <w:r>
        <w:rPr>
          <w:rStyle w:val="WW8Num3z0"/>
          <w:rFonts w:ascii="Verdana" w:hAnsi="Verdana"/>
          <w:color w:val="4682B4"/>
          <w:sz w:val="18"/>
          <w:szCs w:val="18"/>
        </w:rPr>
        <w:t>Шаманский</w:t>
      </w:r>
      <w:r>
        <w:rPr>
          <w:rStyle w:val="WW8Num2z0"/>
          <w:rFonts w:ascii="Verdana" w:hAnsi="Verdana"/>
          <w:color w:val="000000"/>
          <w:sz w:val="18"/>
          <w:szCs w:val="18"/>
        </w:rPr>
        <w:t> </w:t>
      </w:r>
      <w:r>
        <w:rPr>
          <w:rFonts w:ascii="Verdana" w:hAnsi="Verdana"/>
          <w:color w:val="000000"/>
          <w:sz w:val="18"/>
          <w:szCs w:val="18"/>
        </w:rPr>
        <w:t>Д.П., Бернгольц ЯМ. Опыт применения нормативно-чековой системы планирования, учета и контроля затрат // Бухгалтерский учет. -1989.-№5.-с. 25- 28.</w:t>
      </w:r>
    </w:p>
    <w:p w14:paraId="034F4A7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315.</w:t>
      </w:r>
      <w:r>
        <w:rPr>
          <w:rStyle w:val="WW8Num2z0"/>
          <w:rFonts w:ascii="Verdana" w:hAnsi="Verdana"/>
          <w:color w:val="000000"/>
          <w:sz w:val="18"/>
          <w:szCs w:val="18"/>
        </w:rPr>
        <w:t> </w:t>
      </w:r>
      <w:r>
        <w:rPr>
          <w:rStyle w:val="WW8Num3z0"/>
          <w:rFonts w:ascii="Verdana" w:hAnsi="Verdana"/>
          <w:color w:val="4682B4"/>
          <w:sz w:val="18"/>
          <w:szCs w:val="18"/>
        </w:rPr>
        <w:t>Шеллинг</w:t>
      </w:r>
      <w:r>
        <w:rPr>
          <w:rStyle w:val="WW8Num2z0"/>
          <w:rFonts w:ascii="Verdana" w:hAnsi="Verdana"/>
          <w:color w:val="000000"/>
          <w:sz w:val="18"/>
          <w:szCs w:val="18"/>
        </w:rPr>
        <w:t> </w:t>
      </w:r>
      <w:r>
        <w:rPr>
          <w:rFonts w:ascii="Verdana" w:hAnsi="Verdana"/>
          <w:color w:val="000000"/>
          <w:sz w:val="18"/>
          <w:szCs w:val="18"/>
        </w:rPr>
        <w:t>Ф.В. Система трансцендентального идеализма. JL, 1936.209с.</w:t>
      </w:r>
    </w:p>
    <w:p w14:paraId="13E7F0A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316.</w:t>
      </w:r>
      <w:r>
        <w:rPr>
          <w:rStyle w:val="WW8Num2z0"/>
          <w:rFonts w:ascii="Verdana" w:hAnsi="Verdana"/>
          <w:color w:val="000000"/>
          <w:sz w:val="18"/>
          <w:szCs w:val="18"/>
        </w:rPr>
        <w:t> </w:t>
      </w:r>
      <w:r>
        <w:rPr>
          <w:rStyle w:val="WW8Num3z0"/>
          <w:rFonts w:ascii="Verdana" w:hAnsi="Verdana"/>
          <w:color w:val="4682B4"/>
          <w:sz w:val="18"/>
          <w:szCs w:val="18"/>
        </w:rPr>
        <w:t>Шептулин</w:t>
      </w:r>
      <w:r>
        <w:rPr>
          <w:rStyle w:val="WW8Num2z0"/>
          <w:rFonts w:ascii="Verdana" w:hAnsi="Verdana"/>
          <w:color w:val="000000"/>
          <w:sz w:val="18"/>
          <w:szCs w:val="18"/>
        </w:rPr>
        <w:t> </w:t>
      </w:r>
      <w:r>
        <w:rPr>
          <w:rFonts w:ascii="Verdana" w:hAnsi="Verdana"/>
          <w:color w:val="000000"/>
          <w:sz w:val="18"/>
          <w:szCs w:val="18"/>
        </w:rPr>
        <w:t>А.П. Принцип системности // Философские науки. 1985.- № 5. с. 56 - 63.</w:t>
      </w:r>
    </w:p>
    <w:p w14:paraId="4407E61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317.</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Суйц В.П. Аудит: Учебник. 2-е изд., перераб. и доп.- М.: ИНФРА-М, 2002. 352с.</w:t>
      </w:r>
    </w:p>
    <w:p w14:paraId="7E133D1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318.</w:t>
      </w:r>
      <w:r>
        <w:rPr>
          <w:rStyle w:val="WW8Num2z0"/>
          <w:rFonts w:ascii="Verdana" w:hAnsi="Verdana"/>
          <w:color w:val="000000"/>
          <w:sz w:val="18"/>
          <w:szCs w:val="18"/>
        </w:rPr>
        <w:t> </w:t>
      </w:r>
      <w:r>
        <w:rPr>
          <w:rStyle w:val="WW8Num3z0"/>
          <w:rFonts w:ascii="Verdana" w:hAnsi="Verdana"/>
          <w:color w:val="4682B4"/>
          <w:sz w:val="18"/>
          <w:szCs w:val="18"/>
        </w:rPr>
        <w:t>Широбоков</w:t>
      </w:r>
      <w:r>
        <w:rPr>
          <w:rStyle w:val="WW8Num2z0"/>
          <w:rFonts w:ascii="Verdana" w:hAnsi="Verdana"/>
          <w:color w:val="000000"/>
          <w:sz w:val="18"/>
          <w:szCs w:val="18"/>
        </w:rPr>
        <w:t> </w:t>
      </w:r>
      <w:r>
        <w:rPr>
          <w:rFonts w:ascii="Verdana" w:hAnsi="Verdana"/>
          <w:color w:val="000000"/>
          <w:sz w:val="18"/>
          <w:szCs w:val="18"/>
        </w:rPr>
        <w:t>В.Г. Активно-адаптивная система бухгалтерского учета в условиях автоматизации управления</w:t>
      </w:r>
      <w:r>
        <w:rPr>
          <w:rStyle w:val="WW8Num2z0"/>
          <w:rFonts w:ascii="Verdana" w:hAnsi="Verdana"/>
          <w:color w:val="000000"/>
          <w:sz w:val="18"/>
          <w:szCs w:val="18"/>
        </w:rPr>
        <w:t> </w:t>
      </w:r>
      <w:r>
        <w:rPr>
          <w:rStyle w:val="WW8Num3z0"/>
          <w:rFonts w:ascii="Verdana" w:hAnsi="Verdana"/>
          <w:color w:val="4682B4"/>
          <w:sz w:val="18"/>
          <w:szCs w:val="18"/>
        </w:rPr>
        <w:t>аграрным</w:t>
      </w:r>
      <w:r>
        <w:rPr>
          <w:rStyle w:val="WW8Num2z0"/>
          <w:rFonts w:ascii="Verdana" w:hAnsi="Verdana"/>
          <w:color w:val="000000"/>
          <w:sz w:val="18"/>
          <w:szCs w:val="18"/>
        </w:rPr>
        <w:t> </w:t>
      </w:r>
      <w:r>
        <w:rPr>
          <w:rFonts w:ascii="Verdana" w:hAnsi="Verdana"/>
          <w:color w:val="000000"/>
          <w:sz w:val="18"/>
          <w:szCs w:val="18"/>
        </w:rPr>
        <w:t>производством: теория и методология. Воронеж: Издательство Воронежского государственного университета, 2002. - 160с.</w:t>
      </w:r>
    </w:p>
    <w:p w14:paraId="431BD72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319.</w:t>
      </w:r>
      <w:r>
        <w:rPr>
          <w:rStyle w:val="WW8Num2z0"/>
          <w:rFonts w:ascii="Verdana" w:hAnsi="Verdana"/>
          <w:color w:val="000000"/>
          <w:sz w:val="18"/>
          <w:szCs w:val="18"/>
        </w:rPr>
        <w:t> </w:t>
      </w:r>
      <w:r>
        <w:rPr>
          <w:rStyle w:val="WW8Num3z0"/>
          <w:rFonts w:ascii="Verdana" w:hAnsi="Verdana"/>
          <w:color w:val="4682B4"/>
          <w:sz w:val="18"/>
          <w:szCs w:val="18"/>
        </w:rPr>
        <w:t>Широбоков</w:t>
      </w:r>
      <w:r>
        <w:rPr>
          <w:rStyle w:val="WW8Num2z0"/>
          <w:rFonts w:ascii="Verdana" w:hAnsi="Verdana"/>
          <w:color w:val="000000"/>
          <w:sz w:val="18"/>
          <w:szCs w:val="18"/>
        </w:rPr>
        <w:t> </w:t>
      </w:r>
      <w:r>
        <w:rPr>
          <w:rFonts w:ascii="Verdana" w:hAnsi="Verdana"/>
          <w:color w:val="000000"/>
          <w:sz w:val="18"/>
          <w:szCs w:val="18"/>
        </w:rPr>
        <w:t>В.Г., Грибанова З.М. Теория бухгалтерского учета: Учеб. пособие. Воронеж: Воронежский государственный</w:t>
      </w:r>
      <w:r>
        <w:rPr>
          <w:rStyle w:val="WW8Num2z0"/>
          <w:rFonts w:ascii="Verdana" w:hAnsi="Verdana"/>
          <w:color w:val="000000"/>
          <w:sz w:val="18"/>
          <w:szCs w:val="18"/>
        </w:rPr>
        <w:t> </w:t>
      </w:r>
      <w:r>
        <w:rPr>
          <w:rStyle w:val="WW8Num3z0"/>
          <w:rFonts w:ascii="Verdana" w:hAnsi="Verdana"/>
          <w:color w:val="4682B4"/>
          <w:sz w:val="18"/>
          <w:szCs w:val="18"/>
        </w:rPr>
        <w:t>аграрный</w:t>
      </w:r>
      <w:r>
        <w:rPr>
          <w:rStyle w:val="WW8Num2z0"/>
          <w:rFonts w:ascii="Verdana" w:hAnsi="Verdana"/>
          <w:color w:val="000000"/>
          <w:sz w:val="18"/>
          <w:szCs w:val="18"/>
        </w:rPr>
        <w:t> </w:t>
      </w:r>
      <w:r>
        <w:rPr>
          <w:rFonts w:ascii="Verdana" w:hAnsi="Verdana"/>
          <w:color w:val="000000"/>
          <w:sz w:val="18"/>
          <w:szCs w:val="18"/>
        </w:rPr>
        <w:t>университет, 2002. - 204с.</w:t>
      </w:r>
    </w:p>
    <w:p w14:paraId="1E18C7F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320.</w:t>
      </w:r>
      <w:r>
        <w:rPr>
          <w:rStyle w:val="WW8Num2z0"/>
          <w:rFonts w:ascii="Verdana" w:hAnsi="Verdana"/>
          <w:color w:val="000000"/>
          <w:sz w:val="18"/>
          <w:szCs w:val="18"/>
        </w:rPr>
        <w:t> </w:t>
      </w:r>
      <w:r>
        <w:rPr>
          <w:rStyle w:val="WW8Num3z0"/>
          <w:rFonts w:ascii="Verdana" w:hAnsi="Verdana"/>
          <w:color w:val="4682B4"/>
          <w:sz w:val="18"/>
          <w:szCs w:val="18"/>
        </w:rPr>
        <w:t>Широбоков</w:t>
      </w:r>
      <w:r>
        <w:rPr>
          <w:rStyle w:val="WW8Num2z0"/>
          <w:rFonts w:ascii="Verdana" w:hAnsi="Verdana"/>
          <w:color w:val="000000"/>
          <w:sz w:val="18"/>
          <w:szCs w:val="18"/>
        </w:rPr>
        <w:t> </w:t>
      </w:r>
      <w:r>
        <w:rPr>
          <w:rFonts w:ascii="Verdana" w:hAnsi="Verdana"/>
          <w:color w:val="000000"/>
          <w:sz w:val="18"/>
          <w:szCs w:val="18"/>
        </w:rPr>
        <w:t>В.Г., Колимбет Д.В., Волкова Н.Н.,</w:t>
      </w:r>
      <w:r>
        <w:rPr>
          <w:rStyle w:val="WW8Num2z0"/>
          <w:rFonts w:ascii="Verdana" w:hAnsi="Verdana"/>
          <w:color w:val="000000"/>
          <w:sz w:val="18"/>
          <w:szCs w:val="18"/>
        </w:rPr>
        <w:t> </w:t>
      </w:r>
      <w:r>
        <w:rPr>
          <w:rStyle w:val="WW8Num3z0"/>
          <w:rFonts w:ascii="Verdana" w:hAnsi="Verdana"/>
          <w:color w:val="4682B4"/>
          <w:sz w:val="18"/>
          <w:szCs w:val="18"/>
        </w:rPr>
        <w:t>Воробьев</w:t>
      </w:r>
      <w:r>
        <w:rPr>
          <w:rStyle w:val="WW8Num2z0"/>
          <w:rFonts w:ascii="Verdana" w:hAnsi="Verdana"/>
          <w:color w:val="000000"/>
          <w:sz w:val="18"/>
          <w:szCs w:val="18"/>
        </w:rPr>
        <w:t> </w:t>
      </w:r>
      <w:r>
        <w:rPr>
          <w:rFonts w:ascii="Verdana" w:hAnsi="Verdana"/>
          <w:color w:val="000000"/>
          <w:sz w:val="18"/>
          <w:szCs w:val="18"/>
        </w:rPr>
        <w:t>С.В. Бухгалтерский учет в условиях автоматизированной обработки информации: Учеб. пособие. Воронеж: Воронежский государственный аграрный университет, 2001.-91с.</w:t>
      </w:r>
    </w:p>
    <w:p w14:paraId="37BBD9F8"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w:t>
      </w:r>
      <w:r>
        <w:rPr>
          <w:rStyle w:val="WW8Num2z0"/>
          <w:rFonts w:ascii="Verdana" w:hAnsi="Verdana"/>
          <w:color w:val="000000"/>
          <w:sz w:val="18"/>
          <w:szCs w:val="18"/>
        </w:rPr>
        <w:t> </w:t>
      </w:r>
      <w:r>
        <w:rPr>
          <w:rStyle w:val="WW8Num3z0"/>
          <w:rFonts w:ascii="Verdana" w:hAnsi="Verdana"/>
          <w:color w:val="4682B4"/>
          <w:sz w:val="18"/>
          <w:szCs w:val="18"/>
        </w:rPr>
        <w:t>Шмигель</w:t>
      </w:r>
      <w:r>
        <w:rPr>
          <w:rStyle w:val="WW8Num2z0"/>
          <w:rFonts w:ascii="Verdana" w:hAnsi="Verdana"/>
          <w:color w:val="000000"/>
          <w:sz w:val="18"/>
          <w:szCs w:val="18"/>
        </w:rPr>
        <w:t> </w:t>
      </w:r>
      <w:r>
        <w:rPr>
          <w:rFonts w:ascii="Verdana" w:hAnsi="Verdana"/>
          <w:color w:val="000000"/>
          <w:sz w:val="18"/>
          <w:szCs w:val="18"/>
        </w:rPr>
        <w:t>А.Д. Организация бухгалтерского учета в промышленности. К.: Издательское объединение «</w:t>
      </w:r>
      <w:r>
        <w:rPr>
          <w:rStyle w:val="WW8Num3z0"/>
          <w:rFonts w:ascii="Verdana" w:hAnsi="Verdana"/>
          <w:color w:val="4682B4"/>
          <w:sz w:val="18"/>
          <w:szCs w:val="18"/>
        </w:rPr>
        <w:t>Вища школа</w:t>
      </w:r>
      <w:r>
        <w:rPr>
          <w:rFonts w:ascii="Verdana" w:hAnsi="Verdana"/>
          <w:color w:val="000000"/>
          <w:sz w:val="18"/>
          <w:szCs w:val="18"/>
        </w:rPr>
        <w:t>», 1978. - 208с.</w:t>
      </w:r>
    </w:p>
    <w:p w14:paraId="3CA5E26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J1.3. Как пользоваться МСФО. М.: Изд-во «</w:t>
      </w:r>
      <w:r>
        <w:rPr>
          <w:rStyle w:val="WW8Num3z0"/>
          <w:rFonts w:ascii="Verdana" w:hAnsi="Verdana"/>
          <w:color w:val="4682B4"/>
          <w:sz w:val="18"/>
          <w:szCs w:val="18"/>
        </w:rPr>
        <w:t>Бухгалтерский учет</w:t>
      </w:r>
      <w:r>
        <w:rPr>
          <w:rFonts w:ascii="Verdana" w:hAnsi="Verdana"/>
          <w:color w:val="000000"/>
          <w:sz w:val="18"/>
          <w:szCs w:val="18"/>
        </w:rPr>
        <w:t>», 2003. - 96с.</w:t>
      </w:r>
    </w:p>
    <w:p w14:paraId="42EA4A3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323. Шнейдман J1.3. Подходы к формированию учетной политики на 2002 год // Финансовые и бухгалтерские консультации. 2001. - № 11. - с. 29 - 36.</w:t>
      </w:r>
    </w:p>
    <w:p w14:paraId="312D71C0"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324. Шнейдман J1.3. Учет в России: проблемы и перспективы реформирования // Бухгалтерский учет. -1996. № 11. - с. 3 - 6.</w:t>
      </w:r>
    </w:p>
    <w:p w14:paraId="3771A9D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325.</w:t>
      </w:r>
      <w:r>
        <w:rPr>
          <w:rStyle w:val="WW8Num2z0"/>
          <w:rFonts w:ascii="Verdana" w:hAnsi="Verdana"/>
          <w:color w:val="000000"/>
          <w:sz w:val="18"/>
          <w:szCs w:val="18"/>
        </w:rPr>
        <w:t> </w:t>
      </w:r>
      <w:r>
        <w:rPr>
          <w:rStyle w:val="WW8Num3z0"/>
          <w:rFonts w:ascii="Verdana" w:hAnsi="Verdana"/>
          <w:color w:val="4682B4"/>
          <w:sz w:val="18"/>
          <w:szCs w:val="18"/>
        </w:rPr>
        <w:t>Шуремов</w:t>
      </w:r>
      <w:r>
        <w:rPr>
          <w:rStyle w:val="WW8Num2z0"/>
          <w:rFonts w:ascii="Verdana" w:hAnsi="Verdana"/>
          <w:color w:val="000000"/>
          <w:sz w:val="18"/>
          <w:szCs w:val="18"/>
        </w:rPr>
        <w:t> </w:t>
      </w:r>
      <w:r>
        <w:rPr>
          <w:rFonts w:ascii="Verdana" w:hAnsi="Verdana"/>
          <w:color w:val="000000"/>
          <w:sz w:val="18"/>
          <w:szCs w:val="18"/>
        </w:rPr>
        <w:t>E.J1. Эффективность компьютерной обработки учетной информации // Бухгалтерский учет. -1998. № 8. - с. 46 - 49.</w:t>
      </w:r>
    </w:p>
    <w:p w14:paraId="1E8C9351"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326. Щеглова Н. Формирование учетной политики организаций // Аудитор. 2000.-№ 5. - с. 17-20.</w:t>
      </w:r>
    </w:p>
    <w:p w14:paraId="11FC3C7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327.</w:t>
      </w:r>
      <w:r>
        <w:rPr>
          <w:rStyle w:val="WW8Num2z0"/>
          <w:rFonts w:ascii="Verdana" w:hAnsi="Verdana"/>
          <w:color w:val="000000"/>
          <w:sz w:val="18"/>
          <w:szCs w:val="18"/>
        </w:rPr>
        <w:t> </w:t>
      </w:r>
      <w:r>
        <w:rPr>
          <w:rStyle w:val="WW8Num3z0"/>
          <w:rFonts w:ascii="Verdana" w:hAnsi="Verdana"/>
          <w:color w:val="4682B4"/>
          <w:sz w:val="18"/>
          <w:szCs w:val="18"/>
        </w:rPr>
        <w:t>Щербакова</w:t>
      </w:r>
      <w:r>
        <w:rPr>
          <w:rStyle w:val="WW8Num2z0"/>
          <w:rFonts w:ascii="Verdana" w:hAnsi="Verdana"/>
          <w:color w:val="000000"/>
          <w:sz w:val="18"/>
          <w:szCs w:val="18"/>
        </w:rPr>
        <w:t> </w:t>
      </w:r>
      <w:r>
        <w:rPr>
          <w:rFonts w:ascii="Verdana" w:hAnsi="Verdana"/>
          <w:color w:val="000000"/>
          <w:sz w:val="18"/>
          <w:szCs w:val="18"/>
        </w:rPr>
        <w:t>О.В. Учетная политика для целей налогообложения</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 Консультант. 2001. - № 24. - с. 43 - 50.</w:t>
      </w:r>
    </w:p>
    <w:p w14:paraId="14A8FB0D"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328. Щиборщ К. Об основных аспектах учетной политики российских предприятий // Аудитор. 1999. - № 9. - с. 3 - 9.</w:t>
      </w:r>
    </w:p>
    <w:p w14:paraId="31B3D65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329.</w:t>
      </w:r>
      <w:r>
        <w:rPr>
          <w:rStyle w:val="WW8Num2z0"/>
          <w:rFonts w:ascii="Verdana" w:hAnsi="Verdana"/>
          <w:color w:val="000000"/>
          <w:sz w:val="18"/>
          <w:szCs w:val="18"/>
        </w:rPr>
        <w:t> </w:t>
      </w:r>
      <w:r>
        <w:rPr>
          <w:rStyle w:val="WW8Num3z0"/>
          <w:rFonts w:ascii="Verdana" w:hAnsi="Verdana"/>
          <w:color w:val="4682B4"/>
          <w:sz w:val="18"/>
          <w:szCs w:val="18"/>
        </w:rPr>
        <w:t>Эйдинов</w:t>
      </w:r>
      <w:r>
        <w:rPr>
          <w:rStyle w:val="WW8Num2z0"/>
          <w:rFonts w:ascii="Verdana" w:hAnsi="Verdana"/>
          <w:color w:val="000000"/>
          <w:sz w:val="18"/>
          <w:szCs w:val="18"/>
        </w:rPr>
        <w:t> </w:t>
      </w:r>
      <w:r>
        <w:rPr>
          <w:rFonts w:ascii="Verdana" w:hAnsi="Verdana"/>
          <w:color w:val="000000"/>
          <w:sz w:val="18"/>
          <w:szCs w:val="18"/>
        </w:rPr>
        <w:t>A.M. Учет, анализ и рынок: взгляды на проблему // Бухгалтерский учет. -1991. № 1. - с. 3 - 7.</w:t>
      </w:r>
    </w:p>
    <w:p w14:paraId="5B31F54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330. Экономика предприятия: Учебник / Под ред. проф. И.А. Сафронова.- М.: «</w:t>
      </w:r>
      <w:r>
        <w:rPr>
          <w:rStyle w:val="WW8Num3z0"/>
          <w:rFonts w:ascii="Verdana" w:hAnsi="Verdana"/>
          <w:color w:val="4682B4"/>
          <w:sz w:val="18"/>
          <w:szCs w:val="18"/>
        </w:rPr>
        <w:t>Юристъ</w:t>
      </w:r>
      <w:r>
        <w:rPr>
          <w:rFonts w:ascii="Verdana" w:hAnsi="Verdana"/>
          <w:color w:val="000000"/>
          <w:sz w:val="18"/>
          <w:szCs w:val="18"/>
        </w:rPr>
        <w:t>», 2000. 584с.</w:t>
      </w:r>
    </w:p>
    <w:p w14:paraId="269ACD4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331. Энтони Р., Рис Дж. Учет: ситуации и примеры: Пер. с англ. / Под ред. и с предис. A.M.</w:t>
      </w:r>
      <w:r>
        <w:rPr>
          <w:rStyle w:val="WW8Num2z0"/>
          <w:rFonts w:ascii="Verdana" w:hAnsi="Verdana"/>
          <w:color w:val="000000"/>
          <w:sz w:val="18"/>
          <w:szCs w:val="18"/>
        </w:rPr>
        <w:t> </w:t>
      </w:r>
      <w:r>
        <w:rPr>
          <w:rStyle w:val="WW8Num3z0"/>
          <w:rFonts w:ascii="Verdana" w:hAnsi="Verdana"/>
          <w:color w:val="4682B4"/>
          <w:sz w:val="18"/>
          <w:szCs w:val="18"/>
        </w:rPr>
        <w:t>Петрачкова</w:t>
      </w:r>
      <w:r>
        <w:rPr>
          <w:rFonts w:ascii="Verdana" w:hAnsi="Verdana"/>
          <w:color w:val="000000"/>
          <w:sz w:val="18"/>
          <w:szCs w:val="18"/>
        </w:rPr>
        <w:t>. М.: Финансы и статистика, 1993. - 560с.</w:t>
      </w:r>
    </w:p>
    <w:p w14:paraId="1BC1F0A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332.</w:t>
      </w:r>
      <w:r>
        <w:rPr>
          <w:rStyle w:val="WW8Num2z0"/>
          <w:rFonts w:ascii="Verdana" w:hAnsi="Verdana"/>
          <w:color w:val="000000"/>
          <w:sz w:val="18"/>
          <w:szCs w:val="18"/>
        </w:rPr>
        <w:t> </w:t>
      </w:r>
      <w:r>
        <w:rPr>
          <w:rStyle w:val="WW8Num3z0"/>
          <w:rFonts w:ascii="Verdana" w:hAnsi="Verdana"/>
          <w:color w:val="4682B4"/>
          <w:sz w:val="18"/>
          <w:szCs w:val="18"/>
        </w:rPr>
        <w:t>Югай</w:t>
      </w:r>
      <w:r>
        <w:rPr>
          <w:rStyle w:val="WW8Num2z0"/>
          <w:rFonts w:ascii="Verdana" w:hAnsi="Verdana"/>
          <w:color w:val="000000"/>
          <w:sz w:val="18"/>
          <w:szCs w:val="18"/>
        </w:rPr>
        <w:t> </w:t>
      </w:r>
      <w:r>
        <w:rPr>
          <w:rFonts w:ascii="Verdana" w:hAnsi="Verdana"/>
          <w:color w:val="000000"/>
          <w:sz w:val="18"/>
          <w:szCs w:val="18"/>
        </w:rPr>
        <w:t>Г.А. Общая теория жизни: диалектика формирования. М.: Мысль, 1985. -256с.</w:t>
      </w:r>
    </w:p>
    <w:p w14:paraId="7A3980D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333.</w:t>
      </w:r>
      <w:r>
        <w:rPr>
          <w:rStyle w:val="WW8Num2z0"/>
          <w:rFonts w:ascii="Verdana" w:hAnsi="Verdana"/>
          <w:color w:val="000000"/>
          <w:sz w:val="18"/>
          <w:szCs w:val="18"/>
        </w:rPr>
        <w:t> </w:t>
      </w:r>
      <w:r>
        <w:rPr>
          <w:rStyle w:val="WW8Num3z0"/>
          <w:rFonts w:ascii="Verdana" w:hAnsi="Verdana"/>
          <w:color w:val="4682B4"/>
          <w:sz w:val="18"/>
          <w:szCs w:val="18"/>
        </w:rPr>
        <w:t>Яковлев</w:t>
      </w:r>
      <w:r>
        <w:rPr>
          <w:rStyle w:val="WW8Num2z0"/>
          <w:rFonts w:ascii="Verdana" w:hAnsi="Verdana"/>
          <w:color w:val="000000"/>
          <w:sz w:val="18"/>
          <w:szCs w:val="18"/>
        </w:rPr>
        <w:t> </w:t>
      </w:r>
      <w:r>
        <w:rPr>
          <w:rFonts w:ascii="Verdana" w:hAnsi="Verdana"/>
          <w:color w:val="000000"/>
          <w:sz w:val="18"/>
          <w:szCs w:val="18"/>
        </w:rPr>
        <w:t>А.С. Учетная политика предприятия на 2002 год // Главбух.- 2002. № 2. - с. 12-27.</w:t>
      </w:r>
    </w:p>
    <w:p w14:paraId="0B11B4D2"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334. Яргутова А. Управленческий учет: опыт</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развитых стран / Пер. с польск.; Под ред. Я.В. Соколова. М.: финансы и статистика, 1991.-240с.</w:t>
      </w:r>
    </w:p>
    <w:p w14:paraId="41528C9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335. Arnold J., Hope T. Accounting for management decisions. New York: Prentice. - Hall International, Ltd., 1990. - 412p.</w:t>
      </w:r>
    </w:p>
    <w:p w14:paraId="16E9694F"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336. Clark Y. Maurice. Studies in Economics of Overhead Costs. Chicago: University of Chicago Press, 1923. - 319p.</w:t>
      </w:r>
    </w:p>
    <w:p w14:paraId="1379C25C"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337. Debits, Yreclits and Profits / Harold Edey, B.S. Yamey. London: Sweet and Maxwell, 1974. - 160p.</w:t>
      </w:r>
    </w:p>
    <w:p w14:paraId="412201EA"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338. Douglas J. McQuaing. College Accounting. Houghton Mifflin Company, 1989.</w:t>
      </w:r>
    </w:p>
    <w:p w14:paraId="50B0343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339. Frost C.A., Pownall G. Accounting disclosure practices in the United States and the United Kingdom // Journal of accounting research. 1994. - № 1. -p. 75 - 102.</w:t>
      </w:r>
    </w:p>
    <w:p w14:paraId="12D00364"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340. Horngren Ch. Т., Sundem Yary L. Introduction to Management Accounting. New Yersey: Prentice Hall / Yns., 1990. - 345p.</w:t>
      </w:r>
    </w:p>
    <w:p w14:paraId="511ECBE6"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341. Killough L.N., Leiniger W.E. Cost Management. New York: West Publishing Company, 1987. 870p.</w:t>
      </w:r>
    </w:p>
    <w:p w14:paraId="258115B7"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342. Patrick McNamee. Management Accounting: Strategic planning and marketing. Oxford: Butterworth Heinemann, 1993. - 842p.</w:t>
      </w:r>
    </w:p>
    <w:p w14:paraId="642ADB2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343. Raiborn C.A., Barfield J.T., Kinney M.R. Managerial Company, 1993.904p.</w:t>
      </w:r>
    </w:p>
    <w:p w14:paraId="5B275B6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344. Rechnuqswesen: Gzundlage, Zusammenhage Interpretation / Aldoc Schellenberg. 3-uberard-und erw. Aufi. - Zuzich: Versus, 2000. - 500s.</w:t>
      </w:r>
    </w:p>
    <w:p w14:paraId="0FEAB3F9"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345. Roger H. Hermanson, James Don Edwards, R.F. Salmonson. Accounting Principles. Business One Irwin, 1989.</w:t>
      </w:r>
    </w:p>
    <w:p w14:paraId="3A070F5B"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346. Solomonos D. Economic and Accounting concepts of Income. Theory and Policy. San Diego, 1987.</w:t>
      </w:r>
    </w:p>
    <w:p w14:paraId="3BE4DCDE"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347. Walgenbach P.H., Halnon E.I., Dittrich N.E. Financial accounting an introduction. Fifth edition. - USA, Florida: Harcout Brace Lovanovich, Inc. - 1988. - 795p.</w:t>
      </w:r>
    </w:p>
    <w:p w14:paraId="55F9FD13" w14:textId="77777777" w:rsidR="000F7DA8" w:rsidRDefault="000F7DA8" w:rsidP="000F7DA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348. Wood F. Hellingsj. Accounting and Finance. Yreat Britan: C. Nichols and Company Ltd., 1975. - 128p.</w:t>
      </w:r>
    </w:p>
    <w:p w14:paraId="73CFF34A" w14:textId="19EC0798" w:rsidR="00676807" w:rsidRPr="008D5FA6" w:rsidRDefault="000F7DA8" w:rsidP="000F7DA8">
      <w:r>
        <w:rPr>
          <w:rFonts w:ascii="Verdana" w:hAnsi="Verdana"/>
          <w:color w:val="000000"/>
          <w:sz w:val="18"/>
          <w:szCs w:val="18"/>
        </w:rPr>
        <w:br/>
      </w:r>
      <w:r>
        <w:rPr>
          <w:rFonts w:ascii="Verdana" w:hAnsi="Verdana"/>
          <w:color w:val="000000"/>
          <w:sz w:val="18"/>
          <w:szCs w:val="18"/>
        </w:rPr>
        <w:br/>
      </w:r>
      <w:bookmarkStart w:id="0" w:name="_GoBack"/>
      <w:bookmarkEnd w:id="0"/>
    </w:p>
    <w:sectPr w:rsidR="00676807" w:rsidRPr="008D5FA6"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3EB2" w14:textId="77777777" w:rsidR="007A4971" w:rsidRDefault="007A4971">
      <w:pPr>
        <w:spacing w:after="0" w:line="240" w:lineRule="auto"/>
      </w:pPr>
      <w:r>
        <w:separator/>
      </w:r>
    </w:p>
  </w:endnote>
  <w:endnote w:type="continuationSeparator" w:id="0">
    <w:p w14:paraId="5DFBC6FD" w14:textId="77777777" w:rsidR="007A4971" w:rsidRDefault="007A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832EC" w14:textId="77777777" w:rsidR="007A4971" w:rsidRDefault="007A4971">
      <w:pPr>
        <w:spacing w:after="0" w:line="240" w:lineRule="auto"/>
      </w:pPr>
      <w:r>
        <w:separator/>
      </w:r>
    </w:p>
  </w:footnote>
  <w:footnote w:type="continuationSeparator" w:id="0">
    <w:p w14:paraId="3574FE39" w14:textId="77777777" w:rsidR="007A4971" w:rsidRDefault="007A4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186"/>
    <w:rsid w:val="000B7586"/>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1D44"/>
    <w:rsid w:val="000E295A"/>
    <w:rsid w:val="000E2983"/>
    <w:rsid w:val="000E2B53"/>
    <w:rsid w:val="000E402A"/>
    <w:rsid w:val="000E584E"/>
    <w:rsid w:val="000E586C"/>
    <w:rsid w:val="000E5BD5"/>
    <w:rsid w:val="000E666B"/>
    <w:rsid w:val="000E7551"/>
    <w:rsid w:val="000F0129"/>
    <w:rsid w:val="000F0324"/>
    <w:rsid w:val="000F048F"/>
    <w:rsid w:val="000F13FF"/>
    <w:rsid w:val="000F18D8"/>
    <w:rsid w:val="000F2AAD"/>
    <w:rsid w:val="000F46EF"/>
    <w:rsid w:val="000F4823"/>
    <w:rsid w:val="000F4A38"/>
    <w:rsid w:val="000F4D6A"/>
    <w:rsid w:val="000F5F8F"/>
    <w:rsid w:val="000F6D4B"/>
    <w:rsid w:val="000F718E"/>
    <w:rsid w:val="000F73ED"/>
    <w:rsid w:val="000F74BB"/>
    <w:rsid w:val="000F7522"/>
    <w:rsid w:val="000F7688"/>
    <w:rsid w:val="000F7DA8"/>
    <w:rsid w:val="00100902"/>
    <w:rsid w:val="00103057"/>
    <w:rsid w:val="00103675"/>
    <w:rsid w:val="001047AA"/>
    <w:rsid w:val="001047AC"/>
    <w:rsid w:val="00104F16"/>
    <w:rsid w:val="00105371"/>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0A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0D7F"/>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EE5"/>
    <w:rsid w:val="00160A63"/>
    <w:rsid w:val="00161278"/>
    <w:rsid w:val="00161624"/>
    <w:rsid w:val="0016197F"/>
    <w:rsid w:val="00162758"/>
    <w:rsid w:val="00162FA8"/>
    <w:rsid w:val="00162FB7"/>
    <w:rsid w:val="00163329"/>
    <w:rsid w:val="001635A9"/>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2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5B62"/>
    <w:rsid w:val="0021779C"/>
    <w:rsid w:val="00217B16"/>
    <w:rsid w:val="002208E0"/>
    <w:rsid w:val="002225F0"/>
    <w:rsid w:val="002227C5"/>
    <w:rsid w:val="00222849"/>
    <w:rsid w:val="0022286E"/>
    <w:rsid w:val="00222CF8"/>
    <w:rsid w:val="00223976"/>
    <w:rsid w:val="00224173"/>
    <w:rsid w:val="0022522C"/>
    <w:rsid w:val="00226DCF"/>
    <w:rsid w:val="002300F8"/>
    <w:rsid w:val="0023092C"/>
    <w:rsid w:val="002315D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4161"/>
    <w:rsid w:val="00245540"/>
    <w:rsid w:val="00245AE9"/>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F43"/>
    <w:rsid w:val="00263236"/>
    <w:rsid w:val="00263285"/>
    <w:rsid w:val="002632AA"/>
    <w:rsid w:val="00263886"/>
    <w:rsid w:val="00263AD1"/>
    <w:rsid w:val="00264C1B"/>
    <w:rsid w:val="002659B3"/>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3F0C"/>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4B62"/>
    <w:rsid w:val="002C50C0"/>
    <w:rsid w:val="002C5560"/>
    <w:rsid w:val="002C628A"/>
    <w:rsid w:val="002C745B"/>
    <w:rsid w:val="002C7538"/>
    <w:rsid w:val="002C75E9"/>
    <w:rsid w:val="002C764C"/>
    <w:rsid w:val="002C7BE4"/>
    <w:rsid w:val="002D1200"/>
    <w:rsid w:val="002D13DE"/>
    <w:rsid w:val="002D1C04"/>
    <w:rsid w:val="002D2CC5"/>
    <w:rsid w:val="002D428A"/>
    <w:rsid w:val="002D4450"/>
    <w:rsid w:val="002D5496"/>
    <w:rsid w:val="002D5F75"/>
    <w:rsid w:val="002D7F46"/>
    <w:rsid w:val="002E033C"/>
    <w:rsid w:val="002E284E"/>
    <w:rsid w:val="002E3B4C"/>
    <w:rsid w:val="002E3EDD"/>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C0C"/>
    <w:rsid w:val="00315EA6"/>
    <w:rsid w:val="00316257"/>
    <w:rsid w:val="003169E4"/>
    <w:rsid w:val="0032013A"/>
    <w:rsid w:val="00321FBC"/>
    <w:rsid w:val="00322351"/>
    <w:rsid w:val="00322D5E"/>
    <w:rsid w:val="00323234"/>
    <w:rsid w:val="003233B8"/>
    <w:rsid w:val="003245D1"/>
    <w:rsid w:val="00324933"/>
    <w:rsid w:val="003259AC"/>
    <w:rsid w:val="00325E88"/>
    <w:rsid w:val="00326026"/>
    <w:rsid w:val="00326B37"/>
    <w:rsid w:val="00330DFC"/>
    <w:rsid w:val="00330E62"/>
    <w:rsid w:val="00331771"/>
    <w:rsid w:val="003317D3"/>
    <w:rsid w:val="0033294A"/>
    <w:rsid w:val="003330FA"/>
    <w:rsid w:val="00333284"/>
    <w:rsid w:val="00333611"/>
    <w:rsid w:val="00333902"/>
    <w:rsid w:val="003339AD"/>
    <w:rsid w:val="00334B93"/>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EFB"/>
    <w:rsid w:val="0034480A"/>
    <w:rsid w:val="00345602"/>
    <w:rsid w:val="003459E4"/>
    <w:rsid w:val="00345B7E"/>
    <w:rsid w:val="003468CB"/>
    <w:rsid w:val="0034734A"/>
    <w:rsid w:val="00347B2B"/>
    <w:rsid w:val="00351888"/>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352"/>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A5F"/>
    <w:rsid w:val="00372EE6"/>
    <w:rsid w:val="003734B2"/>
    <w:rsid w:val="003749DC"/>
    <w:rsid w:val="00374A88"/>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738"/>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596"/>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316C"/>
    <w:rsid w:val="003E40FC"/>
    <w:rsid w:val="003E4850"/>
    <w:rsid w:val="003E6AE7"/>
    <w:rsid w:val="003E6EF5"/>
    <w:rsid w:val="003E6F37"/>
    <w:rsid w:val="003E7508"/>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1725"/>
    <w:rsid w:val="0041227F"/>
    <w:rsid w:val="004127F2"/>
    <w:rsid w:val="00412E37"/>
    <w:rsid w:val="00413133"/>
    <w:rsid w:val="004133D4"/>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6BE"/>
    <w:rsid w:val="0046478B"/>
    <w:rsid w:val="00464C7D"/>
    <w:rsid w:val="00464E6C"/>
    <w:rsid w:val="00464E6D"/>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87E32"/>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EA9"/>
    <w:rsid w:val="004E3230"/>
    <w:rsid w:val="004E42F1"/>
    <w:rsid w:val="004E47B4"/>
    <w:rsid w:val="004E5312"/>
    <w:rsid w:val="004E7038"/>
    <w:rsid w:val="004E7993"/>
    <w:rsid w:val="004E7FAE"/>
    <w:rsid w:val="004F00EA"/>
    <w:rsid w:val="004F075D"/>
    <w:rsid w:val="004F10C8"/>
    <w:rsid w:val="004F159B"/>
    <w:rsid w:val="004F1AA5"/>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10FC5"/>
    <w:rsid w:val="005121FF"/>
    <w:rsid w:val="005131A6"/>
    <w:rsid w:val="00513F5B"/>
    <w:rsid w:val="005149BC"/>
    <w:rsid w:val="00514C12"/>
    <w:rsid w:val="00515EC7"/>
    <w:rsid w:val="005165B0"/>
    <w:rsid w:val="00516D84"/>
    <w:rsid w:val="00517D17"/>
    <w:rsid w:val="00517F47"/>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6B02"/>
    <w:rsid w:val="00566CF4"/>
    <w:rsid w:val="005676D0"/>
    <w:rsid w:val="00567C71"/>
    <w:rsid w:val="00567D79"/>
    <w:rsid w:val="00570651"/>
    <w:rsid w:val="00570CBE"/>
    <w:rsid w:val="00570DAB"/>
    <w:rsid w:val="00571F95"/>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68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1"/>
    <w:rsid w:val="00594739"/>
    <w:rsid w:val="00594C6F"/>
    <w:rsid w:val="00595579"/>
    <w:rsid w:val="005956C6"/>
    <w:rsid w:val="00595A10"/>
    <w:rsid w:val="00596ADC"/>
    <w:rsid w:val="00596DD3"/>
    <w:rsid w:val="005973E5"/>
    <w:rsid w:val="00597ED0"/>
    <w:rsid w:val="00597FA4"/>
    <w:rsid w:val="005A1778"/>
    <w:rsid w:val="005A3810"/>
    <w:rsid w:val="005A3F8B"/>
    <w:rsid w:val="005A511A"/>
    <w:rsid w:val="005A5F75"/>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9E5"/>
    <w:rsid w:val="005B5BCF"/>
    <w:rsid w:val="005B6984"/>
    <w:rsid w:val="005B6CA8"/>
    <w:rsid w:val="005C0293"/>
    <w:rsid w:val="005C040A"/>
    <w:rsid w:val="005C068F"/>
    <w:rsid w:val="005C11A0"/>
    <w:rsid w:val="005C1CA4"/>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0EB"/>
    <w:rsid w:val="00614748"/>
    <w:rsid w:val="00615049"/>
    <w:rsid w:val="00616565"/>
    <w:rsid w:val="00617399"/>
    <w:rsid w:val="006179D1"/>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37D1F"/>
    <w:rsid w:val="00640053"/>
    <w:rsid w:val="00641D5E"/>
    <w:rsid w:val="006425F9"/>
    <w:rsid w:val="00644BFA"/>
    <w:rsid w:val="00645783"/>
    <w:rsid w:val="00645DAC"/>
    <w:rsid w:val="00645FC1"/>
    <w:rsid w:val="00646361"/>
    <w:rsid w:val="0064663A"/>
    <w:rsid w:val="00646C78"/>
    <w:rsid w:val="00647372"/>
    <w:rsid w:val="00647F1E"/>
    <w:rsid w:val="00647F22"/>
    <w:rsid w:val="006508D8"/>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05F"/>
    <w:rsid w:val="0066072C"/>
    <w:rsid w:val="00660BAD"/>
    <w:rsid w:val="00661253"/>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807"/>
    <w:rsid w:val="00676E8B"/>
    <w:rsid w:val="006776DA"/>
    <w:rsid w:val="00677934"/>
    <w:rsid w:val="00680AB2"/>
    <w:rsid w:val="00681218"/>
    <w:rsid w:val="00681CDC"/>
    <w:rsid w:val="00682A62"/>
    <w:rsid w:val="0068325B"/>
    <w:rsid w:val="00683F39"/>
    <w:rsid w:val="0068434F"/>
    <w:rsid w:val="00684D4E"/>
    <w:rsid w:val="00685095"/>
    <w:rsid w:val="0068688C"/>
    <w:rsid w:val="006868FE"/>
    <w:rsid w:val="00686D21"/>
    <w:rsid w:val="00686EDF"/>
    <w:rsid w:val="0068746F"/>
    <w:rsid w:val="006902C7"/>
    <w:rsid w:val="00690665"/>
    <w:rsid w:val="00690668"/>
    <w:rsid w:val="0069107C"/>
    <w:rsid w:val="0069110C"/>
    <w:rsid w:val="006911D7"/>
    <w:rsid w:val="0069163C"/>
    <w:rsid w:val="006916A8"/>
    <w:rsid w:val="00692C25"/>
    <w:rsid w:val="00695596"/>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633"/>
    <w:rsid w:val="006A56EE"/>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F019B"/>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AEA"/>
    <w:rsid w:val="00715F8D"/>
    <w:rsid w:val="0071752C"/>
    <w:rsid w:val="00717538"/>
    <w:rsid w:val="00717DC8"/>
    <w:rsid w:val="0072034F"/>
    <w:rsid w:val="00721296"/>
    <w:rsid w:val="007215B9"/>
    <w:rsid w:val="00723A7B"/>
    <w:rsid w:val="00723D7B"/>
    <w:rsid w:val="00724AC2"/>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11E6"/>
    <w:rsid w:val="007712E0"/>
    <w:rsid w:val="00771760"/>
    <w:rsid w:val="00774587"/>
    <w:rsid w:val="007745A1"/>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87680"/>
    <w:rsid w:val="00790F4A"/>
    <w:rsid w:val="00791587"/>
    <w:rsid w:val="007918FD"/>
    <w:rsid w:val="00792BC5"/>
    <w:rsid w:val="00792CEA"/>
    <w:rsid w:val="00792D1A"/>
    <w:rsid w:val="00793260"/>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4971"/>
    <w:rsid w:val="007A596B"/>
    <w:rsid w:val="007A5BC3"/>
    <w:rsid w:val="007A647B"/>
    <w:rsid w:val="007A6726"/>
    <w:rsid w:val="007A7D48"/>
    <w:rsid w:val="007B020E"/>
    <w:rsid w:val="007B0BD6"/>
    <w:rsid w:val="007B118B"/>
    <w:rsid w:val="007B23C4"/>
    <w:rsid w:val="007B328D"/>
    <w:rsid w:val="007B3438"/>
    <w:rsid w:val="007B35AB"/>
    <w:rsid w:val="007B365C"/>
    <w:rsid w:val="007B36C8"/>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81E"/>
    <w:rsid w:val="007E3923"/>
    <w:rsid w:val="007E3FD1"/>
    <w:rsid w:val="007E4034"/>
    <w:rsid w:val="007E4060"/>
    <w:rsid w:val="007E4E1B"/>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5DD4"/>
    <w:rsid w:val="00816F43"/>
    <w:rsid w:val="008179B1"/>
    <w:rsid w:val="00817B51"/>
    <w:rsid w:val="00817C5B"/>
    <w:rsid w:val="0082031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40D36"/>
    <w:rsid w:val="008411C0"/>
    <w:rsid w:val="008412B9"/>
    <w:rsid w:val="00842989"/>
    <w:rsid w:val="00842CB6"/>
    <w:rsid w:val="00842D3F"/>
    <w:rsid w:val="008431BE"/>
    <w:rsid w:val="008449FA"/>
    <w:rsid w:val="00845240"/>
    <w:rsid w:val="00845B6D"/>
    <w:rsid w:val="00846062"/>
    <w:rsid w:val="00846604"/>
    <w:rsid w:val="00847819"/>
    <w:rsid w:val="00850FAB"/>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3481"/>
    <w:rsid w:val="00884418"/>
    <w:rsid w:val="00884D95"/>
    <w:rsid w:val="008851E3"/>
    <w:rsid w:val="008853C2"/>
    <w:rsid w:val="00885A85"/>
    <w:rsid w:val="00885E4C"/>
    <w:rsid w:val="008862D7"/>
    <w:rsid w:val="00887865"/>
    <w:rsid w:val="00887970"/>
    <w:rsid w:val="008879FF"/>
    <w:rsid w:val="00887C07"/>
    <w:rsid w:val="00887D0B"/>
    <w:rsid w:val="00891A29"/>
    <w:rsid w:val="00891A2C"/>
    <w:rsid w:val="008925E2"/>
    <w:rsid w:val="00893836"/>
    <w:rsid w:val="00894600"/>
    <w:rsid w:val="008949FE"/>
    <w:rsid w:val="00895BDE"/>
    <w:rsid w:val="00896068"/>
    <w:rsid w:val="00897BEE"/>
    <w:rsid w:val="008A0772"/>
    <w:rsid w:val="008A089C"/>
    <w:rsid w:val="008A10B7"/>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5FA6"/>
    <w:rsid w:val="008D6495"/>
    <w:rsid w:val="008D6C0F"/>
    <w:rsid w:val="008D7814"/>
    <w:rsid w:val="008E11DC"/>
    <w:rsid w:val="008E17BC"/>
    <w:rsid w:val="008E1816"/>
    <w:rsid w:val="008E18FC"/>
    <w:rsid w:val="008E1CCE"/>
    <w:rsid w:val="008E1DB7"/>
    <w:rsid w:val="008E37D7"/>
    <w:rsid w:val="008E3A5D"/>
    <w:rsid w:val="008E4BAE"/>
    <w:rsid w:val="008E6368"/>
    <w:rsid w:val="008E6C37"/>
    <w:rsid w:val="008E7008"/>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1C0"/>
    <w:rsid w:val="009305E7"/>
    <w:rsid w:val="00930783"/>
    <w:rsid w:val="00932174"/>
    <w:rsid w:val="00932899"/>
    <w:rsid w:val="00933DE5"/>
    <w:rsid w:val="0093441E"/>
    <w:rsid w:val="00934F7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1473"/>
    <w:rsid w:val="00952121"/>
    <w:rsid w:val="009524BA"/>
    <w:rsid w:val="00952BC2"/>
    <w:rsid w:val="00953029"/>
    <w:rsid w:val="0095374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18"/>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6C9"/>
    <w:rsid w:val="00982949"/>
    <w:rsid w:val="00984130"/>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AC8"/>
    <w:rsid w:val="00994163"/>
    <w:rsid w:val="00994D50"/>
    <w:rsid w:val="00995F4D"/>
    <w:rsid w:val="00995F94"/>
    <w:rsid w:val="00996180"/>
    <w:rsid w:val="009A00E9"/>
    <w:rsid w:val="009A21C2"/>
    <w:rsid w:val="009A2271"/>
    <w:rsid w:val="009A33B6"/>
    <w:rsid w:val="009A36E8"/>
    <w:rsid w:val="009A3FA5"/>
    <w:rsid w:val="009A40FF"/>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16C8C"/>
    <w:rsid w:val="00A20379"/>
    <w:rsid w:val="00A221AF"/>
    <w:rsid w:val="00A22B3A"/>
    <w:rsid w:val="00A22C41"/>
    <w:rsid w:val="00A231A2"/>
    <w:rsid w:val="00A24156"/>
    <w:rsid w:val="00A2457F"/>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470B"/>
    <w:rsid w:val="00A35576"/>
    <w:rsid w:val="00A369CC"/>
    <w:rsid w:val="00A37175"/>
    <w:rsid w:val="00A376F4"/>
    <w:rsid w:val="00A403CF"/>
    <w:rsid w:val="00A40CD1"/>
    <w:rsid w:val="00A40DE5"/>
    <w:rsid w:val="00A41216"/>
    <w:rsid w:val="00A418E7"/>
    <w:rsid w:val="00A42E46"/>
    <w:rsid w:val="00A43259"/>
    <w:rsid w:val="00A43440"/>
    <w:rsid w:val="00A43654"/>
    <w:rsid w:val="00A4370C"/>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663D"/>
    <w:rsid w:val="00A600C4"/>
    <w:rsid w:val="00A606D4"/>
    <w:rsid w:val="00A607A8"/>
    <w:rsid w:val="00A61515"/>
    <w:rsid w:val="00A61FD8"/>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0E87"/>
    <w:rsid w:val="00AD10C8"/>
    <w:rsid w:val="00AD1383"/>
    <w:rsid w:val="00AD1A84"/>
    <w:rsid w:val="00AD22A3"/>
    <w:rsid w:val="00AD2A05"/>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C0"/>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FB6"/>
    <w:rsid w:val="00B41A54"/>
    <w:rsid w:val="00B427CA"/>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3DF8"/>
    <w:rsid w:val="00B54641"/>
    <w:rsid w:val="00B54C72"/>
    <w:rsid w:val="00B54F0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288"/>
    <w:rsid w:val="00B97354"/>
    <w:rsid w:val="00BA0021"/>
    <w:rsid w:val="00BA110E"/>
    <w:rsid w:val="00BA14FE"/>
    <w:rsid w:val="00BA3D4A"/>
    <w:rsid w:val="00BA5714"/>
    <w:rsid w:val="00BA6363"/>
    <w:rsid w:val="00BA6579"/>
    <w:rsid w:val="00BB0A5E"/>
    <w:rsid w:val="00BB0EE0"/>
    <w:rsid w:val="00BB1CCC"/>
    <w:rsid w:val="00BB2623"/>
    <w:rsid w:val="00BB2638"/>
    <w:rsid w:val="00BB2FAB"/>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5DC"/>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4BF"/>
    <w:rsid w:val="00C20C6E"/>
    <w:rsid w:val="00C20EF6"/>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0153"/>
    <w:rsid w:val="00C40B3D"/>
    <w:rsid w:val="00C411A8"/>
    <w:rsid w:val="00C41A48"/>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E41"/>
    <w:rsid w:val="00C57F33"/>
    <w:rsid w:val="00C60961"/>
    <w:rsid w:val="00C61646"/>
    <w:rsid w:val="00C61850"/>
    <w:rsid w:val="00C62238"/>
    <w:rsid w:val="00C6261A"/>
    <w:rsid w:val="00C62A8B"/>
    <w:rsid w:val="00C635D5"/>
    <w:rsid w:val="00C64459"/>
    <w:rsid w:val="00C64896"/>
    <w:rsid w:val="00C64DE7"/>
    <w:rsid w:val="00C66184"/>
    <w:rsid w:val="00C66BF9"/>
    <w:rsid w:val="00C67434"/>
    <w:rsid w:val="00C67541"/>
    <w:rsid w:val="00C70BEE"/>
    <w:rsid w:val="00C71FBA"/>
    <w:rsid w:val="00C72E57"/>
    <w:rsid w:val="00C736C6"/>
    <w:rsid w:val="00C73E9E"/>
    <w:rsid w:val="00C74388"/>
    <w:rsid w:val="00C74DAB"/>
    <w:rsid w:val="00C75D10"/>
    <w:rsid w:val="00C7633D"/>
    <w:rsid w:val="00C7657B"/>
    <w:rsid w:val="00C7688D"/>
    <w:rsid w:val="00C77243"/>
    <w:rsid w:val="00C77BC7"/>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7F42"/>
    <w:rsid w:val="00CB07E5"/>
    <w:rsid w:val="00CB0ABE"/>
    <w:rsid w:val="00CB1010"/>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2A4E"/>
    <w:rsid w:val="00CD4619"/>
    <w:rsid w:val="00CD4CD0"/>
    <w:rsid w:val="00CD6044"/>
    <w:rsid w:val="00CD61FE"/>
    <w:rsid w:val="00CD6B11"/>
    <w:rsid w:val="00CD74C7"/>
    <w:rsid w:val="00CD7AA0"/>
    <w:rsid w:val="00CE00A8"/>
    <w:rsid w:val="00CE0866"/>
    <w:rsid w:val="00CE0CEA"/>
    <w:rsid w:val="00CE18DE"/>
    <w:rsid w:val="00CE2042"/>
    <w:rsid w:val="00CE2685"/>
    <w:rsid w:val="00CE33A4"/>
    <w:rsid w:val="00CE36A8"/>
    <w:rsid w:val="00CE37CA"/>
    <w:rsid w:val="00CE460A"/>
    <w:rsid w:val="00CE46AB"/>
    <w:rsid w:val="00CE52D7"/>
    <w:rsid w:val="00CE5C96"/>
    <w:rsid w:val="00CE7C8E"/>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54FD"/>
    <w:rsid w:val="00D05C5C"/>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5AFF"/>
    <w:rsid w:val="00D35C41"/>
    <w:rsid w:val="00D35E16"/>
    <w:rsid w:val="00D363CE"/>
    <w:rsid w:val="00D36C23"/>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FED"/>
    <w:rsid w:val="00D72C53"/>
    <w:rsid w:val="00D736AA"/>
    <w:rsid w:val="00D73EAD"/>
    <w:rsid w:val="00D7426D"/>
    <w:rsid w:val="00D76A52"/>
    <w:rsid w:val="00D80134"/>
    <w:rsid w:val="00D8079E"/>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7716"/>
    <w:rsid w:val="00DF013D"/>
    <w:rsid w:val="00DF0CCE"/>
    <w:rsid w:val="00DF2444"/>
    <w:rsid w:val="00DF3235"/>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1D6E"/>
    <w:rsid w:val="00E12110"/>
    <w:rsid w:val="00E12277"/>
    <w:rsid w:val="00E1269B"/>
    <w:rsid w:val="00E13038"/>
    <w:rsid w:val="00E134DA"/>
    <w:rsid w:val="00E1615B"/>
    <w:rsid w:val="00E16217"/>
    <w:rsid w:val="00E167A3"/>
    <w:rsid w:val="00E16825"/>
    <w:rsid w:val="00E16DB4"/>
    <w:rsid w:val="00E1771E"/>
    <w:rsid w:val="00E17FD1"/>
    <w:rsid w:val="00E2003D"/>
    <w:rsid w:val="00E203CF"/>
    <w:rsid w:val="00E20599"/>
    <w:rsid w:val="00E20D3E"/>
    <w:rsid w:val="00E20DA2"/>
    <w:rsid w:val="00E21447"/>
    <w:rsid w:val="00E23B5D"/>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40101"/>
    <w:rsid w:val="00E4064F"/>
    <w:rsid w:val="00E40EEE"/>
    <w:rsid w:val="00E41710"/>
    <w:rsid w:val="00E41B66"/>
    <w:rsid w:val="00E41FBC"/>
    <w:rsid w:val="00E420BB"/>
    <w:rsid w:val="00E42387"/>
    <w:rsid w:val="00E42A30"/>
    <w:rsid w:val="00E43138"/>
    <w:rsid w:val="00E4376B"/>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21"/>
    <w:rsid w:val="00E53737"/>
    <w:rsid w:val="00E53978"/>
    <w:rsid w:val="00E53A04"/>
    <w:rsid w:val="00E54ADC"/>
    <w:rsid w:val="00E54F6A"/>
    <w:rsid w:val="00E55104"/>
    <w:rsid w:val="00E5536A"/>
    <w:rsid w:val="00E556EA"/>
    <w:rsid w:val="00E56068"/>
    <w:rsid w:val="00E5608D"/>
    <w:rsid w:val="00E56721"/>
    <w:rsid w:val="00E56DFB"/>
    <w:rsid w:val="00E57404"/>
    <w:rsid w:val="00E57436"/>
    <w:rsid w:val="00E578D5"/>
    <w:rsid w:val="00E57A53"/>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39AD"/>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1B6C"/>
    <w:rsid w:val="00E925A5"/>
    <w:rsid w:val="00E93BE8"/>
    <w:rsid w:val="00E93C2B"/>
    <w:rsid w:val="00E93E23"/>
    <w:rsid w:val="00E93FBB"/>
    <w:rsid w:val="00E941E5"/>
    <w:rsid w:val="00E9470C"/>
    <w:rsid w:val="00E94CA8"/>
    <w:rsid w:val="00E958ED"/>
    <w:rsid w:val="00E96DF4"/>
    <w:rsid w:val="00E96F13"/>
    <w:rsid w:val="00E97B0B"/>
    <w:rsid w:val="00EA04CC"/>
    <w:rsid w:val="00EA21E1"/>
    <w:rsid w:val="00EA2BF7"/>
    <w:rsid w:val="00EA31A1"/>
    <w:rsid w:val="00EA3344"/>
    <w:rsid w:val="00EA3CD6"/>
    <w:rsid w:val="00EA46B5"/>
    <w:rsid w:val="00EA46F3"/>
    <w:rsid w:val="00EA7044"/>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119B"/>
    <w:rsid w:val="00EC1EAF"/>
    <w:rsid w:val="00EC234E"/>
    <w:rsid w:val="00EC2391"/>
    <w:rsid w:val="00EC2C35"/>
    <w:rsid w:val="00EC42C0"/>
    <w:rsid w:val="00EC443A"/>
    <w:rsid w:val="00EC49FB"/>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02E"/>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364"/>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1AB1"/>
    <w:rsid w:val="00F81E38"/>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C3A"/>
    <w:rsid w:val="00F97F68"/>
    <w:rsid w:val="00FA0171"/>
    <w:rsid w:val="00FA0D18"/>
    <w:rsid w:val="00FA137B"/>
    <w:rsid w:val="00FA192F"/>
    <w:rsid w:val="00FA25CC"/>
    <w:rsid w:val="00FA2BD0"/>
    <w:rsid w:val="00FA2E21"/>
    <w:rsid w:val="00FA31E6"/>
    <w:rsid w:val="00FA33D8"/>
    <w:rsid w:val="00FA4405"/>
    <w:rsid w:val="00FA4759"/>
    <w:rsid w:val="00FA47AD"/>
    <w:rsid w:val="00FA5096"/>
    <w:rsid w:val="00FA5213"/>
    <w:rsid w:val="00FA6DBD"/>
    <w:rsid w:val="00FA7278"/>
    <w:rsid w:val="00FA7CA7"/>
    <w:rsid w:val="00FA7DA0"/>
    <w:rsid w:val="00FB12A3"/>
    <w:rsid w:val="00FB1605"/>
    <w:rsid w:val="00FB2CE1"/>
    <w:rsid w:val="00FB3160"/>
    <w:rsid w:val="00FB380A"/>
    <w:rsid w:val="00FB50BC"/>
    <w:rsid w:val="00FB6785"/>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C4"/>
    <w:rsid w:val="00FD1F2F"/>
    <w:rsid w:val="00FD2846"/>
    <w:rsid w:val="00FD2855"/>
    <w:rsid w:val="00FD2F74"/>
    <w:rsid w:val="00FD3761"/>
    <w:rsid w:val="00FD37B1"/>
    <w:rsid w:val="00FD39A4"/>
    <w:rsid w:val="00FD4333"/>
    <w:rsid w:val="00FD4E5E"/>
    <w:rsid w:val="00FD629C"/>
    <w:rsid w:val="00FD72DD"/>
    <w:rsid w:val="00FD768B"/>
    <w:rsid w:val="00FE004B"/>
    <w:rsid w:val="00FE03C6"/>
    <w:rsid w:val="00FE0674"/>
    <w:rsid w:val="00FE11CB"/>
    <w:rsid w:val="00FE1320"/>
    <w:rsid w:val="00FE1A04"/>
    <w:rsid w:val="00FE20C1"/>
    <w:rsid w:val="00FE32D7"/>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91796">
      <w:bodyDiv w:val="1"/>
      <w:marLeft w:val="0"/>
      <w:marRight w:val="0"/>
      <w:marTop w:val="0"/>
      <w:marBottom w:val="0"/>
      <w:divBdr>
        <w:top w:val="none" w:sz="0" w:space="0" w:color="auto"/>
        <w:left w:val="none" w:sz="0" w:space="0" w:color="auto"/>
        <w:bottom w:val="none" w:sz="0" w:space="0" w:color="auto"/>
        <w:right w:val="none" w:sz="0" w:space="0" w:color="auto"/>
      </w:divBdr>
      <w:divsChild>
        <w:div w:id="549002842">
          <w:marLeft w:val="0"/>
          <w:marRight w:val="0"/>
          <w:marTop w:val="0"/>
          <w:marBottom w:val="0"/>
          <w:divBdr>
            <w:top w:val="none" w:sz="0" w:space="0" w:color="auto"/>
            <w:left w:val="none" w:sz="0" w:space="0" w:color="auto"/>
            <w:bottom w:val="none" w:sz="0" w:space="0" w:color="auto"/>
            <w:right w:val="none" w:sz="0" w:space="0" w:color="auto"/>
          </w:divBdr>
        </w:div>
        <w:div w:id="332684719">
          <w:marLeft w:val="0"/>
          <w:marRight w:val="0"/>
          <w:marTop w:val="0"/>
          <w:marBottom w:val="0"/>
          <w:divBdr>
            <w:top w:val="none" w:sz="0" w:space="0" w:color="auto"/>
            <w:left w:val="none" w:sz="0" w:space="0" w:color="auto"/>
            <w:bottom w:val="none" w:sz="0" w:space="0" w:color="auto"/>
            <w:right w:val="none" w:sz="0" w:space="0" w:color="auto"/>
          </w:divBdr>
          <w:divsChild>
            <w:div w:id="1735926970">
              <w:marLeft w:val="0"/>
              <w:marRight w:val="0"/>
              <w:marTop w:val="0"/>
              <w:marBottom w:val="0"/>
              <w:divBdr>
                <w:top w:val="none" w:sz="0" w:space="0" w:color="auto"/>
                <w:left w:val="none" w:sz="0" w:space="0" w:color="auto"/>
                <w:bottom w:val="none" w:sz="0" w:space="0" w:color="auto"/>
                <w:right w:val="none" w:sz="0" w:space="0" w:color="auto"/>
              </w:divBdr>
            </w:div>
          </w:divsChild>
        </w:div>
        <w:div w:id="718089670">
          <w:marLeft w:val="0"/>
          <w:marRight w:val="0"/>
          <w:marTop w:val="0"/>
          <w:marBottom w:val="0"/>
          <w:divBdr>
            <w:top w:val="none" w:sz="0" w:space="0" w:color="auto"/>
            <w:left w:val="none" w:sz="0" w:space="0" w:color="auto"/>
            <w:bottom w:val="none" w:sz="0" w:space="0" w:color="auto"/>
            <w:right w:val="none" w:sz="0" w:space="0" w:color="auto"/>
          </w:divBdr>
        </w:div>
        <w:div w:id="2080054128">
          <w:marLeft w:val="0"/>
          <w:marRight w:val="0"/>
          <w:marTop w:val="0"/>
          <w:marBottom w:val="0"/>
          <w:divBdr>
            <w:top w:val="none" w:sz="0" w:space="0" w:color="auto"/>
            <w:left w:val="none" w:sz="0" w:space="0" w:color="auto"/>
            <w:bottom w:val="none" w:sz="0" w:space="0" w:color="auto"/>
            <w:right w:val="none" w:sz="0" w:space="0" w:color="auto"/>
          </w:divBdr>
          <w:divsChild>
            <w:div w:id="529876580">
              <w:marLeft w:val="0"/>
              <w:marRight w:val="0"/>
              <w:marTop w:val="0"/>
              <w:marBottom w:val="0"/>
              <w:divBdr>
                <w:top w:val="none" w:sz="0" w:space="0" w:color="auto"/>
                <w:left w:val="none" w:sz="0" w:space="0" w:color="auto"/>
                <w:bottom w:val="none" w:sz="0" w:space="0" w:color="auto"/>
                <w:right w:val="none" w:sz="0" w:space="0" w:color="auto"/>
              </w:divBdr>
            </w:div>
          </w:divsChild>
        </w:div>
        <w:div w:id="696084887">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sChild>
            <w:div w:id="1750882197">
              <w:marLeft w:val="0"/>
              <w:marRight w:val="0"/>
              <w:marTop w:val="0"/>
              <w:marBottom w:val="0"/>
              <w:divBdr>
                <w:top w:val="none" w:sz="0" w:space="0" w:color="auto"/>
                <w:left w:val="none" w:sz="0" w:space="0" w:color="auto"/>
                <w:bottom w:val="none" w:sz="0" w:space="0" w:color="auto"/>
                <w:right w:val="none" w:sz="0" w:space="0" w:color="auto"/>
              </w:divBdr>
            </w:div>
          </w:divsChild>
        </w:div>
        <w:div w:id="1802726151">
          <w:marLeft w:val="0"/>
          <w:marRight w:val="0"/>
          <w:marTop w:val="0"/>
          <w:marBottom w:val="0"/>
          <w:divBdr>
            <w:top w:val="none" w:sz="0" w:space="0" w:color="auto"/>
            <w:left w:val="none" w:sz="0" w:space="0" w:color="auto"/>
            <w:bottom w:val="none" w:sz="0" w:space="0" w:color="auto"/>
            <w:right w:val="none" w:sz="0" w:space="0" w:color="auto"/>
          </w:divBdr>
        </w:div>
        <w:div w:id="124390781">
          <w:marLeft w:val="0"/>
          <w:marRight w:val="0"/>
          <w:marTop w:val="0"/>
          <w:marBottom w:val="0"/>
          <w:divBdr>
            <w:top w:val="none" w:sz="0" w:space="0" w:color="auto"/>
            <w:left w:val="none" w:sz="0" w:space="0" w:color="auto"/>
            <w:bottom w:val="none" w:sz="0" w:space="0" w:color="auto"/>
            <w:right w:val="none" w:sz="0" w:space="0" w:color="auto"/>
          </w:divBdr>
          <w:divsChild>
            <w:div w:id="600842946">
              <w:marLeft w:val="0"/>
              <w:marRight w:val="0"/>
              <w:marTop w:val="0"/>
              <w:marBottom w:val="0"/>
              <w:divBdr>
                <w:top w:val="none" w:sz="0" w:space="0" w:color="auto"/>
                <w:left w:val="none" w:sz="0" w:space="0" w:color="auto"/>
                <w:bottom w:val="none" w:sz="0" w:space="0" w:color="auto"/>
                <w:right w:val="none" w:sz="0" w:space="0" w:color="auto"/>
              </w:divBdr>
            </w:div>
          </w:divsChild>
        </w:div>
        <w:div w:id="304361952">
          <w:marLeft w:val="0"/>
          <w:marRight w:val="0"/>
          <w:marTop w:val="0"/>
          <w:marBottom w:val="0"/>
          <w:divBdr>
            <w:top w:val="none" w:sz="0" w:space="0" w:color="auto"/>
            <w:left w:val="none" w:sz="0" w:space="0" w:color="auto"/>
            <w:bottom w:val="none" w:sz="0" w:space="0" w:color="auto"/>
            <w:right w:val="none" w:sz="0" w:space="0" w:color="auto"/>
          </w:divBdr>
        </w:div>
        <w:div w:id="273682387">
          <w:marLeft w:val="0"/>
          <w:marRight w:val="0"/>
          <w:marTop w:val="0"/>
          <w:marBottom w:val="0"/>
          <w:divBdr>
            <w:top w:val="none" w:sz="0" w:space="0" w:color="auto"/>
            <w:left w:val="none" w:sz="0" w:space="0" w:color="auto"/>
            <w:bottom w:val="none" w:sz="0" w:space="0" w:color="auto"/>
            <w:right w:val="none" w:sz="0" w:space="0" w:color="auto"/>
          </w:divBdr>
          <w:divsChild>
            <w:div w:id="2144500802">
              <w:marLeft w:val="0"/>
              <w:marRight w:val="0"/>
              <w:marTop w:val="0"/>
              <w:marBottom w:val="0"/>
              <w:divBdr>
                <w:top w:val="none" w:sz="0" w:space="0" w:color="auto"/>
                <w:left w:val="none" w:sz="0" w:space="0" w:color="auto"/>
                <w:bottom w:val="none" w:sz="0" w:space="0" w:color="auto"/>
                <w:right w:val="none" w:sz="0" w:space="0" w:color="auto"/>
              </w:divBdr>
            </w:div>
          </w:divsChild>
        </w:div>
        <w:div w:id="302660473">
          <w:marLeft w:val="0"/>
          <w:marRight w:val="0"/>
          <w:marTop w:val="0"/>
          <w:marBottom w:val="0"/>
          <w:divBdr>
            <w:top w:val="none" w:sz="0" w:space="0" w:color="auto"/>
            <w:left w:val="none" w:sz="0" w:space="0" w:color="auto"/>
            <w:bottom w:val="none" w:sz="0" w:space="0" w:color="auto"/>
            <w:right w:val="none" w:sz="0" w:space="0" w:color="auto"/>
          </w:divBdr>
        </w:div>
        <w:div w:id="850535008">
          <w:marLeft w:val="0"/>
          <w:marRight w:val="0"/>
          <w:marTop w:val="0"/>
          <w:marBottom w:val="0"/>
          <w:divBdr>
            <w:top w:val="none" w:sz="0" w:space="0" w:color="auto"/>
            <w:left w:val="none" w:sz="0" w:space="0" w:color="auto"/>
            <w:bottom w:val="none" w:sz="0" w:space="0" w:color="auto"/>
            <w:right w:val="none" w:sz="0" w:space="0" w:color="auto"/>
          </w:divBdr>
          <w:divsChild>
            <w:div w:id="806897937">
              <w:marLeft w:val="0"/>
              <w:marRight w:val="0"/>
              <w:marTop w:val="0"/>
              <w:marBottom w:val="0"/>
              <w:divBdr>
                <w:top w:val="none" w:sz="0" w:space="0" w:color="auto"/>
                <w:left w:val="none" w:sz="0" w:space="0" w:color="auto"/>
                <w:bottom w:val="none" w:sz="0" w:space="0" w:color="auto"/>
                <w:right w:val="none" w:sz="0" w:space="0" w:color="auto"/>
              </w:divBdr>
            </w:div>
          </w:divsChild>
        </w:div>
        <w:div w:id="1185751705">
          <w:marLeft w:val="0"/>
          <w:marRight w:val="0"/>
          <w:marTop w:val="0"/>
          <w:marBottom w:val="0"/>
          <w:divBdr>
            <w:top w:val="none" w:sz="0" w:space="0" w:color="auto"/>
            <w:left w:val="none" w:sz="0" w:space="0" w:color="auto"/>
            <w:bottom w:val="none" w:sz="0" w:space="0" w:color="auto"/>
            <w:right w:val="none" w:sz="0" w:space="0" w:color="auto"/>
          </w:divBdr>
        </w:div>
        <w:div w:id="982545623">
          <w:marLeft w:val="0"/>
          <w:marRight w:val="0"/>
          <w:marTop w:val="0"/>
          <w:marBottom w:val="0"/>
          <w:divBdr>
            <w:top w:val="none" w:sz="0" w:space="0" w:color="auto"/>
            <w:left w:val="none" w:sz="0" w:space="0" w:color="auto"/>
            <w:bottom w:val="none" w:sz="0" w:space="0" w:color="auto"/>
            <w:right w:val="none" w:sz="0" w:space="0" w:color="auto"/>
          </w:divBdr>
          <w:divsChild>
            <w:div w:id="1475945563">
              <w:marLeft w:val="0"/>
              <w:marRight w:val="0"/>
              <w:marTop w:val="0"/>
              <w:marBottom w:val="0"/>
              <w:divBdr>
                <w:top w:val="none" w:sz="0" w:space="0" w:color="auto"/>
                <w:left w:val="none" w:sz="0" w:space="0" w:color="auto"/>
                <w:bottom w:val="none" w:sz="0" w:space="0" w:color="auto"/>
                <w:right w:val="none" w:sz="0" w:space="0" w:color="auto"/>
              </w:divBdr>
            </w:div>
          </w:divsChild>
        </w:div>
        <w:div w:id="519199903">
          <w:marLeft w:val="0"/>
          <w:marRight w:val="0"/>
          <w:marTop w:val="300"/>
          <w:marBottom w:val="0"/>
          <w:divBdr>
            <w:top w:val="none" w:sz="0" w:space="0" w:color="auto"/>
            <w:left w:val="none" w:sz="0" w:space="0" w:color="auto"/>
            <w:bottom w:val="none" w:sz="0" w:space="0" w:color="auto"/>
            <w:right w:val="none" w:sz="0" w:space="0" w:color="auto"/>
          </w:divBdr>
          <w:divsChild>
            <w:div w:id="857161336">
              <w:marLeft w:val="0"/>
              <w:marRight w:val="0"/>
              <w:marTop w:val="0"/>
              <w:marBottom w:val="0"/>
              <w:divBdr>
                <w:top w:val="none" w:sz="0" w:space="0" w:color="auto"/>
                <w:left w:val="none" w:sz="0" w:space="0" w:color="auto"/>
                <w:bottom w:val="none" w:sz="0" w:space="0" w:color="auto"/>
                <w:right w:val="none" w:sz="0" w:space="0" w:color="auto"/>
              </w:divBdr>
              <w:divsChild>
                <w:div w:id="214165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49208">
          <w:marLeft w:val="0"/>
          <w:marRight w:val="0"/>
          <w:marTop w:val="300"/>
          <w:marBottom w:val="0"/>
          <w:divBdr>
            <w:top w:val="none" w:sz="0" w:space="0" w:color="auto"/>
            <w:left w:val="none" w:sz="0" w:space="0" w:color="auto"/>
            <w:bottom w:val="none" w:sz="0" w:space="0" w:color="auto"/>
            <w:right w:val="none" w:sz="0" w:space="0" w:color="auto"/>
          </w:divBdr>
          <w:divsChild>
            <w:div w:id="1509905256">
              <w:marLeft w:val="0"/>
              <w:marRight w:val="0"/>
              <w:marTop w:val="0"/>
              <w:marBottom w:val="0"/>
              <w:divBdr>
                <w:top w:val="none" w:sz="0" w:space="0" w:color="auto"/>
                <w:left w:val="none" w:sz="0" w:space="0" w:color="auto"/>
                <w:bottom w:val="none" w:sz="0" w:space="0" w:color="auto"/>
                <w:right w:val="none" w:sz="0" w:space="0" w:color="auto"/>
              </w:divBdr>
              <w:divsChild>
                <w:div w:id="19658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136404">
          <w:marLeft w:val="0"/>
          <w:marRight w:val="0"/>
          <w:marTop w:val="300"/>
          <w:marBottom w:val="0"/>
          <w:divBdr>
            <w:top w:val="none" w:sz="0" w:space="0" w:color="auto"/>
            <w:left w:val="none" w:sz="0" w:space="0" w:color="auto"/>
            <w:bottom w:val="none" w:sz="0" w:space="0" w:color="auto"/>
            <w:right w:val="none" w:sz="0" w:space="0" w:color="auto"/>
          </w:divBdr>
          <w:divsChild>
            <w:div w:id="353118206">
              <w:marLeft w:val="0"/>
              <w:marRight w:val="0"/>
              <w:marTop w:val="0"/>
              <w:marBottom w:val="0"/>
              <w:divBdr>
                <w:top w:val="none" w:sz="0" w:space="0" w:color="auto"/>
                <w:left w:val="none" w:sz="0" w:space="0" w:color="auto"/>
                <w:bottom w:val="none" w:sz="0" w:space="0" w:color="auto"/>
                <w:right w:val="none" w:sz="0" w:space="0" w:color="auto"/>
              </w:divBdr>
              <w:divsChild>
                <w:div w:id="133275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81911">
          <w:marLeft w:val="0"/>
          <w:marRight w:val="0"/>
          <w:marTop w:val="300"/>
          <w:marBottom w:val="0"/>
          <w:divBdr>
            <w:top w:val="none" w:sz="0" w:space="0" w:color="auto"/>
            <w:left w:val="none" w:sz="0" w:space="0" w:color="auto"/>
            <w:bottom w:val="none" w:sz="0" w:space="0" w:color="auto"/>
            <w:right w:val="none" w:sz="0" w:space="0" w:color="auto"/>
          </w:divBdr>
          <w:divsChild>
            <w:div w:id="743991868">
              <w:marLeft w:val="0"/>
              <w:marRight w:val="0"/>
              <w:marTop w:val="0"/>
              <w:marBottom w:val="0"/>
              <w:divBdr>
                <w:top w:val="none" w:sz="0" w:space="0" w:color="auto"/>
                <w:left w:val="none" w:sz="0" w:space="0" w:color="auto"/>
                <w:bottom w:val="none" w:sz="0" w:space="0" w:color="auto"/>
                <w:right w:val="none" w:sz="0" w:space="0" w:color="auto"/>
              </w:divBdr>
              <w:divsChild>
                <w:div w:id="51839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10420">
      <w:bodyDiv w:val="1"/>
      <w:marLeft w:val="0"/>
      <w:marRight w:val="0"/>
      <w:marTop w:val="0"/>
      <w:marBottom w:val="0"/>
      <w:divBdr>
        <w:top w:val="none" w:sz="0" w:space="0" w:color="auto"/>
        <w:left w:val="none" w:sz="0" w:space="0" w:color="auto"/>
        <w:bottom w:val="none" w:sz="0" w:space="0" w:color="auto"/>
        <w:right w:val="none" w:sz="0" w:space="0" w:color="auto"/>
      </w:divBdr>
      <w:divsChild>
        <w:div w:id="1889730565">
          <w:marLeft w:val="0"/>
          <w:marRight w:val="0"/>
          <w:marTop w:val="0"/>
          <w:marBottom w:val="0"/>
          <w:divBdr>
            <w:top w:val="none" w:sz="0" w:space="0" w:color="auto"/>
            <w:left w:val="none" w:sz="0" w:space="0" w:color="auto"/>
            <w:bottom w:val="none" w:sz="0" w:space="0" w:color="auto"/>
            <w:right w:val="none" w:sz="0" w:space="0" w:color="auto"/>
          </w:divBdr>
        </w:div>
        <w:div w:id="559177161">
          <w:marLeft w:val="0"/>
          <w:marRight w:val="0"/>
          <w:marTop w:val="0"/>
          <w:marBottom w:val="0"/>
          <w:divBdr>
            <w:top w:val="none" w:sz="0" w:space="0" w:color="auto"/>
            <w:left w:val="none" w:sz="0" w:space="0" w:color="auto"/>
            <w:bottom w:val="none" w:sz="0" w:space="0" w:color="auto"/>
            <w:right w:val="none" w:sz="0" w:space="0" w:color="auto"/>
          </w:divBdr>
          <w:divsChild>
            <w:div w:id="1035547052">
              <w:marLeft w:val="0"/>
              <w:marRight w:val="0"/>
              <w:marTop w:val="0"/>
              <w:marBottom w:val="0"/>
              <w:divBdr>
                <w:top w:val="none" w:sz="0" w:space="0" w:color="auto"/>
                <w:left w:val="none" w:sz="0" w:space="0" w:color="auto"/>
                <w:bottom w:val="none" w:sz="0" w:space="0" w:color="auto"/>
                <w:right w:val="none" w:sz="0" w:space="0" w:color="auto"/>
              </w:divBdr>
            </w:div>
          </w:divsChild>
        </w:div>
        <w:div w:id="343436742">
          <w:marLeft w:val="0"/>
          <w:marRight w:val="0"/>
          <w:marTop w:val="0"/>
          <w:marBottom w:val="0"/>
          <w:divBdr>
            <w:top w:val="none" w:sz="0" w:space="0" w:color="auto"/>
            <w:left w:val="none" w:sz="0" w:space="0" w:color="auto"/>
            <w:bottom w:val="none" w:sz="0" w:space="0" w:color="auto"/>
            <w:right w:val="none" w:sz="0" w:space="0" w:color="auto"/>
          </w:divBdr>
        </w:div>
        <w:div w:id="25303440">
          <w:marLeft w:val="0"/>
          <w:marRight w:val="0"/>
          <w:marTop w:val="0"/>
          <w:marBottom w:val="0"/>
          <w:divBdr>
            <w:top w:val="none" w:sz="0" w:space="0" w:color="auto"/>
            <w:left w:val="none" w:sz="0" w:space="0" w:color="auto"/>
            <w:bottom w:val="none" w:sz="0" w:space="0" w:color="auto"/>
            <w:right w:val="none" w:sz="0" w:space="0" w:color="auto"/>
          </w:divBdr>
          <w:divsChild>
            <w:div w:id="1799490147">
              <w:marLeft w:val="0"/>
              <w:marRight w:val="0"/>
              <w:marTop w:val="0"/>
              <w:marBottom w:val="0"/>
              <w:divBdr>
                <w:top w:val="none" w:sz="0" w:space="0" w:color="auto"/>
                <w:left w:val="none" w:sz="0" w:space="0" w:color="auto"/>
                <w:bottom w:val="none" w:sz="0" w:space="0" w:color="auto"/>
                <w:right w:val="none" w:sz="0" w:space="0" w:color="auto"/>
              </w:divBdr>
            </w:div>
          </w:divsChild>
        </w:div>
        <w:div w:id="697388160">
          <w:marLeft w:val="0"/>
          <w:marRight w:val="0"/>
          <w:marTop w:val="0"/>
          <w:marBottom w:val="0"/>
          <w:divBdr>
            <w:top w:val="none" w:sz="0" w:space="0" w:color="auto"/>
            <w:left w:val="none" w:sz="0" w:space="0" w:color="auto"/>
            <w:bottom w:val="none" w:sz="0" w:space="0" w:color="auto"/>
            <w:right w:val="none" w:sz="0" w:space="0" w:color="auto"/>
          </w:divBdr>
        </w:div>
        <w:div w:id="2044135723">
          <w:marLeft w:val="0"/>
          <w:marRight w:val="0"/>
          <w:marTop w:val="0"/>
          <w:marBottom w:val="0"/>
          <w:divBdr>
            <w:top w:val="none" w:sz="0" w:space="0" w:color="auto"/>
            <w:left w:val="none" w:sz="0" w:space="0" w:color="auto"/>
            <w:bottom w:val="none" w:sz="0" w:space="0" w:color="auto"/>
            <w:right w:val="none" w:sz="0" w:space="0" w:color="auto"/>
          </w:divBdr>
          <w:divsChild>
            <w:div w:id="1984238590">
              <w:marLeft w:val="0"/>
              <w:marRight w:val="0"/>
              <w:marTop w:val="0"/>
              <w:marBottom w:val="0"/>
              <w:divBdr>
                <w:top w:val="none" w:sz="0" w:space="0" w:color="auto"/>
                <w:left w:val="none" w:sz="0" w:space="0" w:color="auto"/>
                <w:bottom w:val="none" w:sz="0" w:space="0" w:color="auto"/>
                <w:right w:val="none" w:sz="0" w:space="0" w:color="auto"/>
              </w:divBdr>
            </w:div>
          </w:divsChild>
        </w:div>
        <w:div w:id="872498528">
          <w:marLeft w:val="0"/>
          <w:marRight w:val="0"/>
          <w:marTop w:val="0"/>
          <w:marBottom w:val="0"/>
          <w:divBdr>
            <w:top w:val="none" w:sz="0" w:space="0" w:color="auto"/>
            <w:left w:val="none" w:sz="0" w:space="0" w:color="auto"/>
            <w:bottom w:val="none" w:sz="0" w:space="0" w:color="auto"/>
            <w:right w:val="none" w:sz="0" w:space="0" w:color="auto"/>
          </w:divBdr>
        </w:div>
        <w:div w:id="981346017">
          <w:marLeft w:val="0"/>
          <w:marRight w:val="0"/>
          <w:marTop w:val="0"/>
          <w:marBottom w:val="0"/>
          <w:divBdr>
            <w:top w:val="none" w:sz="0" w:space="0" w:color="auto"/>
            <w:left w:val="none" w:sz="0" w:space="0" w:color="auto"/>
            <w:bottom w:val="none" w:sz="0" w:space="0" w:color="auto"/>
            <w:right w:val="none" w:sz="0" w:space="0" w:color="auto"/>
          </w:divBdr>
          <w:divsChild>
            <w:div w:id="2146461648">
              <w:marLeft w:val="0"/>
              <w:marRight w:val="0"/>
              <w:marTop w:val="0"/>
              <w:marBottom w:val="0"/>
              <w:divBdr>
                <w:top w:val="none" w:sz="0" w:space="0" w:color="auto"/>
                <w:left w:val="none" w:sz="0" w:space="0" w:color="auto"/>
                <w:bottom w:val="none" w:sz="0" w:space="0" w:color="auto"/>
                <w:right w:val="none" w:sz="0" w:space="0" w:color="auto"/>
              </w:divBdr>
            </w:div>
          </w:divsChild>
        </w:div>
        <w:div w:id="127479342">
          <w:marLeft w:val="0"/>
          <w:marRight w:val="0"/>
          <w:marTop w:val="0"/>
          <w:marBottom w:val="0"/>
          <w:divBdr>
            <w:top w:val="none" w:sz="0" w:space="0" w:color="auto"/>
            <w:left w:val="none" w:sz="0" w:space="0" w:color="auto"/>
            <w:bottom w:val="none" w:sz="0" w:space="0" w:color="auto"/>
            <w:right w:val="none" w:sz="0" w:space="0" w:color="auto"/>
          </w:divBdr>
        </w:div>
        <w:div w:id="273362473">
          <w:marLeft w:val="0"/>
          <w:marRight w:val="0"/>
          <w:marTop w:val="0"/>
          <w:marBottom w:val="0"/>
          <w:divBdr>
            <w:top w:val="none" w:sz="0" w:space="0" w:color="auto"/>
            <w:left w:val="none" w:sz="0" w:space="0" w:color="auto"/>
            <w:bottom w:val="none" w:sz="0" w:space="0" w:color="auto"/>
            <w:right w:val="none" w:sz="0" w:space="0" w:color="auto"/>
          </w:divBdr>
          <w:divsChild>
            <w:div w:id="974216422">
              <w:marLeft w:val="0"/>
              <w:marRight w:val="0"/>
              <w:marTop w:val="0"/>
              <w:marBottom w:val="0"/>
              <w:divBdr>
                <w:top w:val="none" w:sz="0" w:space="0" w:color="auto"/>
                <w:left w:val="none" w:sz="0" w:space="0" w:color="auto"/>
                <w:bottom w:val="none" w:sz="0" w:space="0" w:color="auto"/>
                <w:right w:val="none" w:sz="0" w:space="0" w:color="auto"/>
              </w:divBdr>
            </w:div>
          </w:divsChild>
        </w:div>
        <w:div w:id="19398843">
          <w:marLeft w:val="0"/>
          <w:marRight w:val="0"/>
          <w:marTop w:val="0"/>
          <w:marBottom w:val="0"/>
          <w:divBdr>
            <w:top w:val="none" w:sz="0" w:space="0" w:color="auto"/>
            <w:left w:val="none" w:sz="0" w:space="0" w:color="auto"/>
            <w:bottom w:val="none" w:sz="0" w:space="0" w:color="auto"/>
            <w:right w:val="none" w:sz="0" w:space="0" w:color="auto"/>
          </w:divBdr>
        </w:div>
        <w:div w:id="1344746535">
          <w:marLeft w:val="0"/>
          <w:marRight w:val="0"/>
          <w:marTop w:val="0"/>
          <w:marBottom w:val="0"/>
          <w:divBdr>
            <w:top w:val="none" w:sz="0" w:space="0" w:color="auto"/>
            <w:left w:val="none" w:sz="0" w:space="0" w:color="auto"/>
            <w:bottom w:val="none" w:sz="0" w:space="0" w:color="auto"/>
            <w:right w:val="none" w:sz="0" w:space="0" w:color="auto"/>
          </w:divBdr>
          <w:divsChild>
            <w:div w:id="263615972">
              <w:marLeft w:val="0"/>
              <w:marRight w:val="0"/>
              <w:marTop w:val="0"/>
              <w:marBottom w:val="0"/>
              <w:divBdr>
                <w:top w:val="none" w:sz="0" w:space="0" w:color="auto"/>
                <w:left w:val="none" w:sz="0" w:space="0" w:color="auto"/>
                <w:bottom w:val="none" w:sz="0" w:space="0" w:color="auto"/>
                <w:right w:val="none" w:sz="0" w:space="0" w:color="auto"/>
              </w:divBdr>
            </w:div>
          </w:divsChild>
        </w:div>
        <w:div w:id="1357737119">
          <w:marLeft w:val="0"/>
          <w:marRight w:val="0"/>
          <w:marTop w:val="0"/>
          <w:marBottom w:val="0"/>
          <w:divBdr>
            <w:top w:val="none" w:sz="0" w:space="0" w:color="auto"/>
            <w:left w:val="none" w:sz="0" w:space="0" w:color="auto"/>
            <w:bottom w:val="none" w:sz="0" w:space="0" w:color="auto"/>
            <w:right w:val="none" w:sz="0" w:space="0" w:color="auto"/>
          </w:divBdr>
        </w:div>
        <w:div w:id="807939550">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 w:id="1498885500">
          <w:marLeft w:val="0"/>
          <w:marRight w:val="0"/>
          <w:marTop w:val="300"/>
          <w:marBottom w:val="0"/>
          <w:divBdr>
            <w:top w:val="none" w:sz="0" w:space="0" w:color="auto"/>
            <w:left w:val="none" w:sz="0" w:space="0" w:color="auto"/>
            <w:bottom w:val="none" w:sz="0" w:space="0" w:color="auto"/>
            <w:right w:val="none" w:sz="0" w:space="0" w:color="auto"/>
          </w:divBdr>
          <w:divsChild>
            <w:div w:id="809832171">
              <w:marLeft w:val="0"/>
              <w:marRight w:val="0"/>
              <w:marTop w:val="0"/>
              <w:marBottom w:val="0"/>
              <w:divBdr>
                <w:top w:val="none" w:sz="0" w:space="0" w:color="auto"/>
                <w:left w:val="none" w:sz="0" w:space="0" w:color="auto"/>
                <w:bottom w:val="none" w:sz="0" w:space="0" w:color="auto"/>
                <w:right w:val="none" w:sz="0" w:space="0" w:color="auto"/>
              </w:divBdr>
              <w:divsChild>
                <w:div w:id="5883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4865">
          <w:marLeft w:val="0"/>
          <w:marRight w:val="0"/>
          <w:marTop w:val="300"/>
          <w:marBottom w:val="0"/>
          <w:divBdr>
            <w:top w:val="none" w:sz="0" w:space="0" w:color="auto"/>
            <w:left w:val="none" w:sz="0" w:space="0" w:color="auto"/>
            <w:bottom w:val="none" w:sz="0" w:space="0" w:color="auto"/>
            <w:right w:val="none" w:sz="0" w:space="0" w:color="auto"/>
          </w:divBdr>
          <w:divsChild>
            <w:div w:id="2127384144">
              <w:marLeft w:val="0"/>
              <w:marRight w:val="0"/>
              <w:marTop w:val="0"/>
              <w:marBottom w:val="0"/>
              <w:divBdr>
                <w:top w:val="none" w:sz="0" w:space="0" w:color="auto"/>
                <w:left w:val="none" w:sz="0" w:space="0" w:color="auto"/>
                <w:bottom w:val="none" w:sz="0" w:space="0" w:color="auto"/>
                <w:right w:val="none" w:sz="0" w:space="0" w:color="auto"/>
              </w:divBdr>
              <w:divsChild>
                <w:div w:id="196156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571697">
          <w:marLeft w:val="0"/>
          <w:marRight w:val="0"/>
          <w:marTop w:val="300"/>
          <w:marBottom w:val="0"/>
          <w:divBdr>
            <w:top w:val="none" w:sz="0" w:space="0" w:color="auto"/>
            <w:left w:val="none" w:sz="0" w:space="0" w:color="auto"/>
            <w:bottom w:val="none" w:sz="0" w:space="0" w:color="auto"/>
            <w:right w:val="none" w:sz="0" w:space="0" w:color="auto"/>
          </w:divBdr>
          <w:divsChild>
            <w:div w:id="761530957">
              <w:marLeft w:val="0"/>
              <w:marRight w:val="0"/>
              <w:marTop w:val="0"/>
              <w:marBottom w:val="0"/>
              <w:divBdr>
                <w:top w:val="none" w:sz="0" w:space="0" w:color="auto"/>
                <w:left w:val="none" w:sz="0" w:space="0" w:color="auto"/>
                <w:bottom w:val="none" w:sz="0" w:space="0" w:color="auto"/>
                <w:right w:val="none" w:sz="0" w:space="0" w:color="auto"/>
              </w:divBdr>
              <w:divsChild>
                <w:div w:id="176275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287785">
          <w:marLeft w:val="0"/>
          <w:marRight w:val="0"/>
          <w:marTop w:val="300"/>
          <w:marBottom w:val="0"/>
          <w:divBdr>
            <w:top w:val="none" w:sz="0" w:space="0" w:color="auto"/>
            <w:left w:val="none" w:sz="0" w:space="0" w:color="auto"/>
            <w:bottom w:val="none" w:sz="0" w:space="0" w:color="auto"/>
            <w:right w:val="none" w:sz="0" w:space="0" w:color="auto"/>
          </w:divBdr>
          <w:divsChild>
            <w:div w:id="838157989">
              <w:marLeft w:val="0"/>
              <w:marRight w:val="0"/>
              <w:marTop w:val="0"/>
              <w:marBottom w:val="0"/>
              <w:divBdr>
                <w:top w:val="none" w:sz="0" w:space="0" w:color="auto"/>
                <w:left w:val="none" w:sz="0" w:space="0" w:color="auto"/>
                <w:bottom w:val="none" w:sz="0" w:space="0" w:color="auto"/>
                <w:right w:val="none" w:sz="0" w:space="0" w:color="auto"/>
              </w:divBdr>
              <w:divsChild>
                <w:div w:id="162969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166064">
      <w:bodyDiv w:val="1"/>
      <w:marLeft w:val="0"/>
      <w:marRight w:val="0"/>
      <w:marTop w:val="0"/>
      <w:marBottom w:val="0"/>
      <w:divBdr>
        <w:top w:val="none" w:sz="0" w:space="0" w:color="auto"/>
        <w:left w:val="none" w:sz="0" w:space="0" w:color="auto"/>
        <w:bottom w:val="none" w:sz="0" w:space="0" w:color="auto"/>
        <w:right w:val="none" w:sz="0" w:space="0" w:color="auto"/>
      </w:divBdr>
      <w:divsChild>
        <w:div w:id="1150832669">
          <w:marLeft w:val="0"/>
          <w:marRight w:val="0"/>
          <w:marTop w:val="0"/>
          <w:marBottom w:val="0"/>
          <w:divBdr>
            <w:top w:val="none" w:sz="0" w:space="0" w:color="auto"/>
            <w:left w:val="none" w:sz="0" w:space="0" w:color="auto"/>
            <w:bottom w:val="none" w:sz="0" w:space="0" w:color="auto"/>
            <w:right w:val="none" w:sz="0" w:space="0" w:color="auto"/>
          </w:divBdr>
        </w:div>
        <w:div w:id="1955667562">
          <w:marLeft w:val="0"/>
          <w:marRight w:val="0"/>
          <w:marTop w:val="0"/>
          <w:marBottom w:val="0"/>
          <w:divBdr>
            <w:top w:val="none" w:sz="0" w:space="0" w:color="auto"/>
            <w:left w:val="none" w:sz="0" w:space="0" w:color="auto"/>
            <w:bottom w:val="none" w:sz="0" w:space="0" w:color="auto"/>
            <w:right w:val="none" w:sz="0" w:space="0" w:color="auto"/>
          </w:divBdr>
          <w:divsChild>
            <w:div w:id="137917805">
              <w:marLeft w:val="0"/>
              <w:marRight w:val="0"/>
              <w:marTop w:val="0"/>
              <w:marBottom w:val="0"/>
              <w:divBdr>
                <w:top w:val="none" w:sz="0" w:space="0" w:color="auto"/>
                <w:left w:val="none" w:sz="0" w:space="0" w:color="auto"/>
                <w:bottom w:val="none" w:sz="0" w:space="0" w:color="auto"/>
                <w:right w:val="none" w:sz="0" w:space="0" w:color="auto"/>
              </w:divBdr>
            </w:div>
          </w:divsChild>
        </w:div>
        <w:div w:id="1360619901">
          <w:marLeft w:val="0"/>
          <w:marRight w:val="0"/>
          <w:marTop w:val="0"/>
          <w:marBottom w:val="0"/>
          <w:divBdr>
            <w:top w:val="none" w:sz="0" w:space="0" w:color="auto"/>
            <w:left w:val="none" w:sz="0" w:space="0" w:color="auto"/>
            <w:bottom w:val="none" w:sz="0" w:space="0" w:color="auto"/>
            <w:right w:val="none" w:sz="0" w:space="0" w:color="auto"/>
          </w:divBdr>
        </w:div>
        <w:div w:id="1816608035">
          <w:marLeft w:val="0"/>
          <w:marRight w:val="0"/>
          <w:marTop w:val="0"/>
          <w:marBottom w:val="0"/>
          <w:divBdr>
            <w:top w:val="none" w:sz="0" w:space="0" w:color="auto"/>
            <w:left w:val="none" w:sz="0" w:space="0" w:color="auto"/>
            <w:bottom w:val="none" w:sz="0" w:space="0" w:color="auto"/>
            <w:right w:val="none" w:sz="0" w:space="0" w:color="auto"/>
          </w:divBdr>
          <w:divsChild>
            <w:div w:id="323510482">
              <w:marLeft w:val="0"/>
              <w:marRight w:val="0"/>
              <w:marTop w:val="0"/>
              <w:marBottom w:val="0"/>
              <w:divBdr>
                <w:top w:val="none" w:sz="0" w:space="0" w:color="auto"/>
                <w:left w:val="none" w:sz="0" w:space="0" w:color="auto"/>
                <w:bottom w:val="none" w:sz="0" w:space="0" w:color="auto"/>
                <w:right w:val="none" w:sz="0" w:space="0" w:color="auto"/>
              </w:divBdr>
            </w:div>
          </w:divsChild>
        </w:div>
        <w:div w:id="194276667">
          <w:marLeft w:val="0"/>
          <w:marRight w:val="0"/>
          <w:marTop w:val="0"/>
          <w:marBottom w:val="0"/>
          <w:divBdr>
            <w:top w:val="none" w:sz="0" w:space="0" w:color="auto"/>
            <w:left w:val="none" w:sz="0" w:space="0" w:color="auto"/>
            <w:bottom w:val="none" w:sz="0" w:space="0" w:color="auto"/>
            <w:right w:val="none" w:sz="0" w:space="0" w:color="auto"/>
          </w:divBdr>
        </w:div>
        <w:div w:id="594897483">
          <w:marLeft w:val="0"/>
          <w:marRight w:val="0"/>
          <w:marTop w:val="0"/>
          <w:marBottom w:val="0"/>
          <w:divBdr>
            <w:top w:val="none" w:sz="0" w:space="0" w:color="auto"/>
            <w:left w:val="none" w:sz="0" w:space="0" w:color="auto"/>
            <w:bottom w:val="none" w:sz="0" w:space="0" w:color="auto"/>
            <w:right w:val="none" w:sz="0" w:space="0" w:color="auto"/>
          </w:divBdr>
          <w:divsChild>
            <w:div w:id="568543361">
              <w:marLeft w:val="0"/>
              <w:marRight w:val="0"/>
              <w:marTop w:val="0"/>
              <w:marBottom w:val="0"/>
              <w:divBdr>
                <w:top w:val="none" w:sz="0" w:space="0" w:color="auto"/>
                <w:left w:val="none" w:sz="0" w:space="0" w:color="auto"/>
                <w:bottom w:val="none" w:sz="0" w:space="0" w:color="auto"/>
                <w:right w:val="none" w:sz="0" w:space="0" w:color="auto"/>
              </w:divBdr>
            </w:div>
          </w:divsChild>
        </w:div>
        <w:div w:id="1491482204">
          <w:marLeft w:val="0"/>
          <w:marRight w:val="0"/>
          <w:marTop w:val="0"/>
          <w:marBottom w:val="0"/>
          <w:divBdr>
            <w:top w:val="none" w:sz="0" w:space="0" w:color="auto"/>
            <w:left w:val="none" w:sz="0" w:space="0" w:color="auto"/>
            <w:bottom w:val="none" w:sz="0" w:space="0" w:color="auto"/>
            <w:right w:val="none" w:sz="0" w:space="0" w:color="auto"/>
          </w:divBdr>
        </w:div>
        <w:div w:id="1905022452">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519777044">
          <w:marLeft w:val="0"/>
          <w:marRight w:val="0"/>
          <w:marTop w:val="0"/>
          <w:marBottom w:val="0"/>
          <w:divBdr>
            <w:top w:val="none" w:sz="0" w:space="0" w:color="auto"/>
            <w:left w:val="none" w:sz="0" w:space="0" w:color="auto"/>
            <w:bottom w:val="none" w:sz="0" w:space="0" w:color="auto"/>
            <w:right w:val="none" w:sz="0" w:space="0" w:color="auto"/>
          </w:divBdr>
        </w:div>
        <w:div w:id="487551529">
          <w:marLeft w:val="0"/>
          <w:marRight w:val="0"/>
          <w:marTop w:val="0"/>
          <w:marBottom w:val="0"/>
          <w:divBdr>
            <w:top w:val="none" w:sz="0" w:space="0" w:color="auto"/>
            <w:left w:val="none" w:sz="0" w:space="0" w:color="auto"/>
            <w:bottom w:val="none" w:sz="0" w:space="0" w:color="auto"/>
            <w:right w:val="none" w:sz="0" w:space="0" w:color="auto"/>
          </w:divBdr>
          <w:divsChild>
            <w:div w:id="913247500">
              <w:marLeft w:val="0"/>
              <w:marRight w:val="0"/>
              <w:marTop w:val="0"/>
              <w:marBottom w:val="0"/>
              <w:divBdr>
                <w:top w:val="none" w:sz="0" w:space="0" w:color="auto"/>
                <w:left w:val="none" w:sz="0" w:space="0" w:color="auto"/>
                <w:bottom w:val="none" w:sz="0" w:space="0" w:color="auto"/>
                <w:right w:val="none" w:sz="0" w:space="0" w:color="auto"/>
              </w:divBdr>
            </w:div>
          </w:divsChild>
        </w:div>
        <w:div w:id="933627914">
          <w:marLeft w:val="0"/>
          <w:marRight w:val="0"/>
          <w:marTop w:val="0"/>
          <w:marBottom w:val="0"/>
          <w:divBdr>
            <w:top w:val="none" w:sz="0" w:space="0" w:color="auto"/>
            <w:left w:val="none" w:sz="0" w:space="0" w:color="auto"/>
            <w:bottom w:val="none" w:sz="0" w:space="0" w:color="auto"/>
            <w:right w:val="none" w:sz="0" w:space="0" w:color="auto"/>
          </w:divBdr>
        </w:div>
        <w:div w:id="1007750885">
          <w:marLeft w:val="0"/>
          <w:marRight w:val="0"/>
          <w:marTop w:val="0"/>
          <w:marBottom w:val="0"/>
          <w:divBdr>
            <w:top w:val="none" w:sz="0" w:space="0" w:color="auto"/>
            <w:left w:val="none" w:sz="0" w:space="0" w:color="auto"/>
            <w:bottom w:val="none" w:sz="0" w:space="0" w:color="auto"/>
            <w:right w:val="none" w:sz="0" w:space="0" w:color="auto"/>
          </w:divBdr>
          <w:divsChild>
            <w:div w:id="1726561092">
              <w:marLeft w:val="0"/>
              <w:marRight w:val="0"/>
              <w:marTop w:val="0"/>
              <w:marBottom w:val="0"/>
              <w:divBdr>
                <w:top w:val="none" w:sz="0" w:space="0" w:color="auto"/>
                <w:left w:val="none" w:sz="0" w:space="0" w:color="auto"/>
                <w:bottom w:val="none" w:sz="0" w:space="0" w:color="auto"/>
                <w:right w:val="none" w:sz="0" w:space="0" w:color="auto"/>
              </w:divBdr>
            </w:div>
          </w:divsChild>
        </w:div>
        <w:div w:id="1901016178">
          <w:marLeft w:val="0"/>
          <w:marRight w:val="0"/>
          <w:marTop w:val="0"/>
          <w:marBottom w:val="0"/>
          <w:divBdr>
            <w:top w:val="none" w:sz="0" w:space="0" w:color="auto"/>
            <w:left w:val="none" w:sz="0" w:space="0" w:color="auto"/>
            <w:bottom w:val="none" w:sz="0" w:space="0" w:color="auto"/>
            <w:right w:val="none" w:sz="0" w:space="0" w:color="auto"/>
          </w:divBdr>
        </w:div>
        <w:div w:id="1917781303">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
          </w:divsChild>
        </w:div>
        <w:div w:id="832061715">
          <w:marLeft w:val="0"/>
          <w:marRight w:val="0"/>
          <w:marTop w:val="300"/>
          <w:marBottom w:val="0"/>
          <w:divBdr>
            <w:top w:val="none" w:sz="0" w:space="0" w:color="auto"/>
            <w:left w:val="none" w:sz="0" w:space="0" w:color="auto"/>
            <w:bottom w:val="none" w:sz="0" w:space="0" w:color="auto"/>
            <w:right w:val="none" w:sz="0" w:space="0" w:color="auto"/>
          </w:divBdr>
          <w:divsChild>
            <w:div w:id="1895460066">
              <w:marLeft w:val="0"/>
              <w:marRight w:val="0"/>
              <w:marTop w:val="0"/>
              <w:marBottom w:val="0"/>
              <w:divBdr>
                <w:top w:val="none" w:sz="0" w:space="0" w:color="auto"/>
                <w:left w:val="none" w:sz="0" w:space="0" w:color="auto"/>
                <w:bottom w:val="none" w:sz="0" w:space="0" w:color="auto"/>
                <w:right w:val="none" w:sz="0" w:space="0" w:color="auto"/>
              </w:divBdr>
              <w:divsChild>
                <w:div w:id="12192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11615">
          <w:marLeft w:val="0"/>
          <w:marRight w:val="0"/>
          <w:marTop w:val="300"/>
          <w:marBottom w:val="0"/>
          <w:divBdr>
            <w:top w:val="none" w:sz="0" w:space="0" w:color="auto"/>
            <w:left w:val="none" w:sz="0" w:space="0" w:color="auto"/>
            <w:bottom w:val="none" w:sz="0" w:space="0" w:color="auto"/>
            <w:right w:val="none" w:sz="0" w:space="0" w:color="auto"/>
          </w:divBdr>
          <w:divsChild>
            <w:div w:id="287863151">
              <w:marLeft w:val="0"/>
              <w:marRight w:val="0"/>
              <w:marTop w:val="0"/>
              <w:marBottom w:val="0"/>
              <w:divBdr>
                <w:top w:val="none" w:sz="0" w:space="0" w:color="auto"/>
                <w:left w:val="none" w:sz="0" w:space="0" w:color="auto"/>
                <w:bottom w:val="none" w:sz="0" w:space="0" w:color="auto"/>
                <w:right w:val="none" w:sz="0" w:space="0" w:color="auto"/>
              </w:divBdr>
              <w:divsChild>
                <w:div w:id="8742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008969">
          <w:marLeft w:val="0"/>
          <w:marRight w:val="0"/>
          <w:marTop w:val="300"/>
          <w:marBottom w:val="0"/>
          <w:divBdr>
            <w:top w:val="none" w:sz="0" w:space="0" w:color="auto"/>
            <w:left w:val="none" w:sz="0" w:space="0" w:color="auto"/>
            <w:bottom w:val="none" w:sz="0" w:space="0" w:color="auto"/>
            <w:right w:val="none" w:sz="0" w:space="0" w:color="auto"/>
          </w:divBdr>
          <w:divsChild>
            <w:div w:id="1904607609">
              <w:marLeft w:val="0"/>
              <w:marRight w:val="0"/>
              <w:marTop w:val="0"/>
              <w:marBottom w:val="0"/>
              <w:divBdr>
                <w:top w:val="none" w:sz="0" w:space="0" w:color="auto"/>
                <w:left w:val="none" w:sz="0" w:space="0" w:color="auto"/>
                <w:bottom w:val="none" w:sz="0" w:space="0" w:color="auto"/>
                <w:right w:val="none" w:sz="0" w:space="0" w:color="auto"/>
              </w:divBdr>
              <w:divsChild>
                <w:div w:id="1094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19700">
          <w:marLeft w:val="0"/>
          <w:marRight w:val="0"/>
          <w:marTop w:val="300"/>
          <w:marBottom w:val="0"/>
          <w:divBdr>
            <w:top w:val="none" w:sz="0" w:space="0" w:color="auto"/>
            <w:left w:val="none" w:sz="0" w:space="0" w:color="auto"/>
            <w:bottom w:val="none" w:sz="0" w:space="0" w:color="auto"/>
            <w:right w:val="none" w:sz="0" w:space="0" w:color="auto"/>
          </w:divBdr>
          <w:divsChild>
            <w:div w:id="518742318">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607911">
      <w:bodyDiv w:val="1"/>
      <w:marLeft w:val="0"/>
      <w:marRight w:val="0"/>
      <w:marTop w:val="0"/>
      <w:marBottom w:val="0"/>
      <w:divBdr>
        <w:top w:val="none" w:sz="0" w:space="0" w:color="auto"/>
        <w:left w:val="none" w:sz="0" w:space="0" w:color="auto"/>
        <w:bottom w:val="none" w:sz="0" w:space="0" w:color="auto"/>
        <w:right w:val="none" w:sz="0" w:space="0" w:color="auto"/>
      </w:divBdr>
      <w:divsChild>
        <w:div w:id="1546867777">
          <w:marLeft w:val="0"/>
          <w:marRight w:val="0"/>
          <w:marTop w:val="0"/>
          <w:marBottom w:val="0"/>
          <w:divBdr>
            <w:top w:val="none" w:sz="0" w:space="0" w:color="auto"/>
            <w:left w:val="none" w:sz="0" w:space="0" w:color="auto"/>
            <w:bottom w:val="none" w:sz="0" w:space="0" w:color="auto"/>
            <w:right w:val="none" w:sz="0" w:space="0" w:color="auto"/>
          </w:divBdr>
        </w:div>
        <w:div w:id="478038800">
          <w:marLeft w:val="0"/>
          <w:marRight w:val="0"/>
          <w:marTop w:val="0"/>
          <w:marBottom w:val="0"/>
          <w:divBdr>
            <w:top w:val="none" w:sz="0" w:space="0" w:color="auto"/>
            <w:left w:val="none" w:sz="0" w:space="0" w:color="auto"/>
            <w:bottom w:val="none" w:sz="0" w:space="0" w:color="auto"/>
            <w:right w:val="none" w:sz="0" w:space="0" w:color="auto"/>
          </w:divBdr>
          <w:divsChild>
            <w:div w:id="1363675097">
              <w:marLeft w:val="0"/>
              <w:marRight w:val="0"/>
              <w:marTop w:val="0"/>
              <w:marBottom w:val="0"/>
              <w:divBdr>
                <w:top w:val="none" w:sz="0" w:space="0" w:color="auto"/>
                <w:left w:val="none" w:sz="0" w:space="0" w:color="auto"/>
                <w:bottom w:val="none" w:sz="0" w:space="0" w:color="auto"/>
                <w:right w:val="none" w:sz="0" w:space="0" w:color="auto"/>
              </w:divBdr>
            </w:div>
          </w:divsChild>
        </w:div>
        <w:div w:id="1241410583">
          <w:marLeft w:val="0"/>
          <w:marRight w:val="0"/>
          <w:marTop w:val="0"/>
          <w:marBottom w:val="0"/>
          <w:divBdr>
            <w:top w:val="none" w:sz="0" w:space="0" w:color="auto"/>
            <w:left w:val="none" w:sz="0" w:space="0" w:color="auto"/>
            <w:bottom w:val="none" w:sz="0" w:space="0" w:color="auto"/>
            <w:right w:val="none" w:sz="0" w:space="0" w:color="auto"/>
          </w:divBdr>
        </w:div>
        <w:div w:id="970327566">
          <w:marLeft w:val="0"/>
          <w:marRight w:val="0"/>
          <w:marTop w:val="0"/>
          <w:marBottom w:val="0"/>
          <w:divBdr>
            <w:top w:val="none" w:sz="0" w:space="0" w:color="auto"/>
            <w:left w:val="none" w:sz="0" w:space="0" w:color="auto"/>
            <w:bottom w:val="none" w:sz="0" w:space="0" w:color="auto"/>
            <w:right w:val="none" w:sz="0" w:space="0" w:color="auto"/>
          </w:divBdr>
          <w:divsChild>
            <w:div w:id="1741900717">
              <w:marLeft w:val="0"/>
              <w:marRight w:val="0"/>
              <w:marTop w:val="0"/>
              <w:marBottom w:val="0"/>
              <w:divBdr>
                <w:top w:val="none" w:sz="0" w:space="0" w:color="auto"/>
                <w:left w:val="none" w:sz="0" w:space="0" w:color="auto"/>
                <w:bottom w:val="none" w:sz="0" w:space="0" w:color="auto"/>
                <w:right w:val="none" w:sz="0" w:space="0" w:color="auto"/>
              </w:divBdr>
            </w:div>
          </w:divsChild>
        </w:div>
        <w:div w:id="1218321026">
          <w:marLeft w:val="0"/>
          <w:marRight w:val="0"/>
          <w:marTop w:val="0"/>
          <w:marBottom w:val="0"/>
          <w:divBdr>
            <w:top w:val="none" w:sz="0" w:space="0" w:color="auto"/>
            <w:left w:val="none" w:sz="0" w:space="0" w:color="auto"/>
            <w:bottom w:val="none" w:sz="0" w:space="0" w:color="auto"/>
            <w:right w:val="none" w:sz="0" w:space="0" w:color="auto"/>
          </w:divBdr>
        </w:div>
        <w:div w:id="876164874">
          <w:marLeft w:val="0"/>
          <w:marRight w:val="0"/>
          <w:marTop w:val="0"/>
          <w:marBottom w:val="0"/>
          <w:divBdr>
            <w:top w:val="none" w:sz="0" w:space="0" w:color="auto"/>
            <w:left w:val="none" w:sz="0" w:space="0" w:color="auto"/>
            <w:bottom w:val="none" w:sz="0" w:space="0" w:color="auto"/>
            <w:right w:val="none" w:sz="0" w:space="0" w:color="auto"/>
          </w:divBdr>
          <w:divsChild>
            <w:div w:id="153685952">
              <w:marLeft w:val="0"/>
              <w:marRight w:val="0"/>
              <w:marTop w:val="0"/>
              <w:marBottom w:val="0"/>
              <w:divBdr>
                <w:top w:val="none" w:sz="0" w:space="0" w:color="auto"/>
                <w:left w:val="none" w:sz="0" w:space="0" w:color="auto"/>
                <w:bottom w:val="none" w:sz="0" w:space="0" w:color="auto"/>
                <w:right w:val="none" w:sz="0" w:space="0" w:color="auto"/>
              </w:divBdr>
            </w:div>
          </w:divsChild>
        </w:div>
        <w:div w:id="619074630">
          <w:marLeft w:val="0"/>
          <w:marRight w:val="0"/>
          <w:marTop w:val="0"/>
          <w:marBottom w:val="0"/>
          <w:divBdr>
            <w:top w:val="none" w:sz="0" w:space="0" w:color="auto"/>
            <w:left w:val="none" w:sz="0" w:space="0" w:color="auto"/>
            <w:bottom w:val="none" w:sz="0" w:space="0" w:color="auto"/>
            <w:right w:val="none" w:sz="0" w:space="0" w:color="auto"/>
          </w:divBdr>
        </w:div>
        <w:div w:id="1955744662">
          <w:marLeft w:val="0"/>
          <w:marRight w:val="0"/>
          <w:marTop w:val="0"/>
          <w:marBottom w:val="0"/>
          <w:divBdr>
            <w:top w:val="none" w:sz="0" w:space="0" w:color="auto"/>
            <w:left w:val="none" w:sz="0" w:space="0" w:color="auto"/>
            <w:bottom w:val="none" w:sz="0" w:space="0" w:color="auto"/>
            <w:right w:val="none" w:sz="0" w:space="0" w:color="auto"/>
          </w:divBdr>
          <w:divsChild>
            <w:div w:id="755443514">
              <w:marLeft w:val="0"/>
              <w:marRight w:val="0"/>
              <w:marTop w:val="0"/>
              <w:marBottom w:val="0"/>
              <w:divBdr>
                <w:top w:val="none" w:sz="0" w:space="0" w:color="auto"/>
                <w:left w:val="none" w:sz="0" w:space="0" w:color="auto"/>
                <w:bottom w:val="none" w:sz="0" w:space="0" w:color="auto"/>
                <w:right w:val="none" w:sz="0" w:space="0" w:color="auto"/>
              </w:divBdr>
            </w:div>
          </w:divsChild>
        </w:div>
        <w:div w:id="1325624681">
          <w:marLeft w:val="0"/>
          <w:marRight w:val="0"/>
          <w:marTop w:val="0"/>
          <w:marBottom w:val="0"/>
          <w:divBdr>
            <w:top w:val="none" w:sz="0" w:space="0" w:color="auto"/>
            <w:left w:val="none" w:sz="0" w:space="0" w:color="auto"/>
            <w:bottom w:val="none" w:sz="0" w:space="0" w:color="auto"/>
            <w:right w:val="none" w:sz="0" w:space="0" w:color="auto"/>
          </w:divBdr>
        </w:div>
        <w:div w:id="1156461426">
          <w:marLeft w:val="0"/>
          <w:marRight w:val="0"/>
          <w:marTop w:val="0"/>
          <w:marBottom w:val="0"/>
          <w:divBdr>
            <w:top w:val="none" w:sz="0" w:space="0" w:color="auto"/>
            <w:left w:val="none" w:sz="0" w:space="0" w:color="auto"/>
            <w:bottom w:val="none" w:sz="0" w:space="0" w:color="auto"/>
            <w:right w:val="none" w:sz="0" w:space="0" w:color="auto"/>
          </w:divBdr>
          <w:divsChild>
            <w:div w:id="2127117942">
              <w:marLeft w:val="0"/>
              <w:marRight w:val="0"/>
              <w:marTop w:val="0"/>
              <w:marBottom w:val="0"/>
              <w:divBdr>
                <w:top w:val="none" w:sz="0" w:space="0" w:color="auto"/>
                <w:left w:val="none" w:sz="0" w:space="0" w:color="auto"/>
                <w:bottom w:val="none" w:sz="0" w:space="0" w:color="auto"/>
                <w:right w:val="none" w:sz="0" w:space="0" w:color="auto"/>
              </w:divBdr>
            </w:div>
          </w:divsChild>
        </w:div>
        <w:div w:id="757559614">
          <w:marLeft w:val="0"/>
          <w:marRight w:val="0"/>
          <w:marTop w:val="0"/>
          <w:marBottom w:val="0"/>
          <w:divBdr>
            <w:top w:val="none" w:sz="0" w:space="0" w:color="auto"/>
            <w:left w:val="none" w:sz="0" w:space="0" w:color="auto"/>
            <w:bottom w:val="none" w:sz="0" w:space="0" w:color="auto"/>
            <w:right w:val="none" w:sz="0" w:space="0" w:color="auto"/>
          </w:divBdr>
        </w:div>
        <w:div w:id="470945676">
          <w:marLeft w:val="0"/>
          <w:marRight w:val="0"/>
          <w:marTop w:val="0"/>
          <w:marBottom w:val="0"/>
          <w:divBdr>
            <w:top w:val="none" w:sz="0" w:space="0" w:color="auto"/>
            <w:left w:val="none" w:sz="0" w:space="0" w:color="auto"/>
            <w:bottom w:val="none" w:sz="0" w:space="0" w:color="auto"/>
            <w:right w:val="none" w:sz="0" w:space="0" w:color="auto"/>
          </w:divBdr>
          <w:divsChild>
            <w:div w:id="305479622">
              <w:marLeft w:val="0"/>
              <w:marRight w:val="0"/>
              <w:marTop w:val="0"/>
              <w:marBottom w:val="0"/>
              <w:divBdr>
                <w:top w:val="none" w:sz="0" w:space="0" w:color="auto"/>
                <w:left w:val="none" w:sz="0" w:space="0" w:color="auto"/>
                <w:bottom w:val="none" w:sz="0" w:space="0" w:color="auto"/>
                <w:right w:val="none" w:sz="0" w:space="0" w:color="auto"/>
              </w:divBdr>
            </w:div>
          </w:divsChild>
        </w:div>
        <w:div w:id="161900312">
          <w:marLeft w:val="0"/>
          <w:marRight w:val="0"/>
          <w:marTop w:val="0"/>
          <w:marBottom w:val="0"/>
          <w:divBdr>
            <w:top w:val="none" w:sz="0" w:space="0" w:color="auto"/>
            <w:left w:val="none" w:sz="0" w:space="0" w:color="auto"/>
            <w:bottom w:val="none" w:sz="0" w:space="0" w:color="auto"/>
            <w:right w:val="none" w:sz="0" w:space="0" w:color="auto"/>
          </w:divBdr>
        </w:div>
        <w:div w:id="774329080">
          <w:marLeft w:val="0"/>
          <w:marRight w:val="0"/>
          <w:marTop w:val="0"/>
          <w:marBottom w:val="0"/>
          <w:divBdr>
            <w:top w:val="none" w:sz="0" w:space="0" w:color="auto"/>
            <w:left w:val="none" w:sz="0" w:space="0" w:color="auto"/>
            <w:bottom w:val="none" w:sz="0" w:space="0" w:color="auto"/>
            <w:right w:val="none" w:sz="0" w:space="0" w:color="auto"/>
          </w:divBdr>
          <w:divsChild>
            <w:div w:id="858470915">
              <w:marLeft w:val="0"/>
              <w:marRight w:val="0"/>
              <w:marTop w:val="0"/>
              <w:marBottom w:val="0"/>
              <w:divBdr>
                <w:top w:val="none" w:sz="0" w:space="0" w:color="auto"/>
                <w:left w:val="none" w:sz="0" w:space="0" w:color="auto"/>
                <w:bottom w:val="none" w:sz="0" w:space="0" w:color="auto"/>
                <w:right w:val="none" w:sz="0" w:space="0" w:color="auto"/>
              </w:divBdr>
            </w:div>
          </w:divsChild>
        </w:div>
        <w:div w:id="1690568969">
          <w:marLeft w:val="0"/>
          <w:marRight w:val="0"/>
          <w:marTop w:val="300"/>
          <w:marBottom w:val="0"/>
          <w:divBdr>
            <w:top w:val="none" w:sz="0" w:space="0" w:color="auto"/>
            <w:left w:val="none" w:sz="0" w:space="0" w:color="auto"/>
            <w:bottom w:val="none" w:sz="0" w:space="0" w:color="auto"/>
            <w:right w:val="none" w:sz="0" w:space="0" w:color="auto"/>
          </w:divBdr>
          <w:divsChild>
            <w:div w:id="1342318390">
              <w:marLeft w:val="0"/>
              <w:marRight w:val="0"/>
              <w:marTop w:val="0"/>
              <w:marBottom w:val="0"/>
              <w:divBdr>
                <w:top w:val="none" w:sz="0" w:space="0" w:color="auto"/>
                <w:left w:val="none" w:sz="0" w:space="0" w:color="auto"/>
                <w:bottom w:val="none" w:sz="0" w:space="0" w:color="auto"/>
                <w:right w:val="none" w:sz="0" w:space="0" w:color="auto"/>
              </w:divBdr>
              <w:divsChild>
                <w:div w:id="23108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15978">
          <w:marLeft w:val="0"/>
          <w:marRight w:val="0"/>
          <w:marTop w:val="300"/>
          <w:marBottom w:val="0"/>
          <w:divBdr>
            <w:top w:val="none" w:sz="0" w:space="0" w:color="auto"/>
            <w:left w:val="none" w:sz="0" w:space="0" w:color="auto"/>
            <w:bottom w:val="none" w:sz="0" w:space="0" w:color="auto"/>
            <w:right w:val="none" w:sz="0" w:space="0" w:color="auto"/>
          </w:divBdr>
          <w:divsChild>
            <w:div w:id="1503662379">
              <w:marLeft w:val="0"/>
              <w:marRight w:val="0"/>
              <w:marTop w:val="0"/>
              <w:marBottom w:val="0"/>
              <w:divBdr>
                <w:top w:val="none" w:sz="0" w:space="0" w:color="auto"/>
                <w:left w:val="none" w:sz="0" w:space="0" w:color="auto"/>
                <w:bottom w:val="none" w:sz="0" w:space="0" w:color="auto"/>
                <w:right w:val="none" w:sz="0" w:space="0" w:color="auto"/>
              </w:divBdr>
              <w:divsChild>
                <w:div w:id="6140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436">
          <w:marLeft w:val="0"/>
          <w:marRight w:val="0"/>
          <w:marTop w:val="300"/>
          <w:marBottom w:val="0"/>
          <w:divBdr>
            <w:top w:val="none" w:sz="0" w:space="0" w:color="auto"/>
            <w:left w:val="none" w:sz="0" w:space="0" w:color="auto"/>
            <w:bottom w:val="none" w:sz="0" w:space="0" w:color="auto"/>
            <w:right w:val="none" w:sz="0" w:space="0" w:color="auto"/>
          </w:divBdr>
          <w:divsChild>
            <w:div w:id="1612005894">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627841">
      <w:bodyDiv w:val="1"/>
      <w:marLeft w:val="0"/>
      <w:marRight w:val="0"/>
      <w:marTop w:val="0"/>
      <w:marBottom w:val="0"/>
      <w:divBdr>
        <w:top w:val="none" w:sz="0" w:space="0" w:color="auto"/>
        <w:left w:val="none" w:sz="0" w:space="0" w:color="auto"/>
        <w:bottom w:val="none" w:sz="0" w:space="0" w:color="auto"/>
        <w:right w:val="none" w:sz="0" w:space="0" w:color="auto"/>
      </w:divBdr>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6661">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5">
          <w:marLeft w:val="0"/>
          <w:marRight w:val="0"/>
          <w:marTop w:val="0"/>
          <w:marBottom w:val="0"/>
          <w:divBdr>
            <w:top w:val="none" w:sz="0" w:space="0" w:color="auto"/>
            <w:left w:val="none" w:sz="0" w:space="0" w:color="auto"/>
            <w:bottom w:val="none" w:sz="0" w:space="0" w:color="auto"/>
            <w:right w:val="none" w:sz="0" w:space="0" w:color="auto"/>
          </w:divBdr>
        </w:div>
        <w:div w:id="1375277364">
          <w:marLeft w:val="0"/>
          <w:marRight w:val="0"/>
          <w:marTop w:val="0"/>
          <w:marBottom w:val="0"/>
          <w:divBdr>
            <w:top w:val="none" w:sz="0" w:space="0" w:color="auto"/>
            <w:left w:val="none" w:sz="0" w:space="0" w:color="auto"/>
            <w:bottom w:val="none" w:sz="0" w:space="0" w:color="auto"/>
            <w:right w:val="none" w:sz="0" w:space="0" w:color="auto"/>
          </w:divBdr>
          <w:divsChild>
            <w:div w:id="1269506830">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
        <w:div w:id="1959022617">
          <w:marLeft w:val="0"/>
          <w:marRight w:val="0"/>
          <w:marTop w:val="0"/>
          <w:marBottom w:val="0"/>
          <w:divBdr>
            <w:top w:val="none" w:sz="0" w:space="0" w:color="auto"/>
            <w:left w:val="none" w:sz="0" w:space="0" w:color="auto"/>
            <w:bottom w:val="none" w:sz="0" w:space="0" w:color="auto"/>
            <w:right w:val="none" w:sz="0" w:space="0" w:color="auto"/>
          </w:divBdr>
          <w:divsChild>
            <w:div w:id="1358850188">
              <w:marLeft w:val="0"/>
              <w:marRight w:val="0"/>
              <w:marTop w:val="0"/>
              <w:marBottom w:val="0"/>
              <w:divBdr>
                <w:top w:val="none" w:sz="0" w:space="0" w:color="auto"/>
                <w:left w:val="none" w:sz="0" w:space="0" w:color="auto"/>
                <w:bottom w:val="none" w:sz="0" w:space="0" w:color="auto"/>
                <w:right w:val="none" w:sz="0" w:space="0" w:color="auto"/>
              </w:divBdr>
            </w:div>
          </w:divsChild>
        </w:div>
        <w:div w:id="1746299077">
          <w:marLeft w:val="0"/>
          <w:marRight w:val="0"/>
          <w:marTop w:val="0"/>
          <w:marBottom w:val="0"/>
          <w:divBdr>
            <w:top w:val="none" w:sz="0" w:space="0" w:color="auto"/>
            <w:left w:val="none" w:sz="0" w:space="0" w:color="auto"/>
            <w:bottom w:val="none" w:sz="0" w:space="0" w:color="auto"/>
            <w:right w:val="none" w:sz="0" w:space="0" w:color="auto"/>
          </w:divBdr>
        </w:div>
        <w:div w:id="220603687">
          <w:marLeft w:val="0"/>
          <w:marRight w:val="0"/>
          <w:marTop w:val="0"/>
          <w:marBottom w:val="0"/>
          <w:divBdr>
            <w:top w:val="none" w:sz="0" w:space="0" w:color="auto"/>
            <w:left w:val="none" w:sz="0" w:space="0" w:color="auto"/>
            <w:bottom w:val="none" w:sz="0" w:space="0" w:color="auto"/>
            <w:right w:val="none" w:sz="0" w:space="0" w:color="auto"/>
          </w:divBdr>
          <w:divsChild>
            <w:div w:id="2036466128">
              <w:marLeft w:val="0"/>
              <w:marRight w:val="0"/>
              <w:marTop w:val="0"/>
              <w:marBottom w:val="0"/>
              <w:divBdr>
                <w:top w:val="none" w:sz="0" w:space="0" w:color="auto"/>
                <w:left w:val="none" w:sz="0" w:space="0" w:color="auto"/>
                <w:bottom w:val="none" w:sz="0" w:space="0" w:color="auto"/>
                <w:right w:val="none" w:sz="0" w:space="0" w:color="auto"/>
              </w:divBdr>
            </w:div>
          </w:divsChild>
        </w:div>
        <w:div w:id="1619486899">
          <w:marLeft w:val="0"/>
          <w:marRight w:val="0"/>
          <w:marTop w:val="0"/>
          <w:marBottom w:val="0"/>
          <w:divBdr>
            <w:top w:val="none" w:sz="0" w:space="0" w:color="auto"/>
            <w:left w:val="none" w:sz="0" w:space="0" w:color="auto"/>
            <w:bottom w:val="none" w:sz="0" w:space="0" w:color="auto"/>
            <w:right w:val="none" w:sz="0" w:space="0" w:color="auto"/>
          </w:divBdr>
        </w:div>
        <w:div w:id="2066293711">
          <w:marLeft w:val="0"/>
          <w:marRight w:val="0"/>
          <w:marTop w:val="0"/>
          <w:marBottom w:val="0"/>
          <w:divBdr>
            <w:top w:val="none" w:sz="0" w:space="0" w:color="auto"/>
            <w:left w:val="none" w:sz="0" w:space="0" w:color="auto"/>
            <w:bottom w:val="none" w:sz="0" w:space="0" w:color="auto"/>
            <w:right w:val="none" w:sz="0" w:space="0" w:color="auto"/>
          </w:divBdr>
          <w:divsChild>
            <w:div w:id="854071701">
              <w:marLeft w:val="0"/>
              <w:marRight w:val="0"/>
              <w:marTop w:val="0"/>
              <w:marBottom w:val="0"/>
              <w:divBdr>
                <w:top w:val="none" w:sz="0" w:space="0" w:color="auto"/>
                <w:left w:val="none" w:sz="0" w:space="0" w:color="auto"/>
                <w:bottom w:val="none" w:sz="0" w:space="0" w:color="auto"/>
                <w:right w:val="none" w:sz="0" w:space="0" w:color="auto"/>
              </w:divBdr>
            </w:div>
          </w:divsChild>
        </w:div>
        <w:div w:id="1259564317">
          <w:marLeft w:val="0"/>
          <w:marRight w:val="0"/>
          <w:marTop w:val="0"/>
          <w:marBottom w:val="0"/>
          <w:divBdr>
            <w:top w:val="none" w:sz="0" w:space="0" w:color="auto"/>
            <w:left w:val="none" w:sz="0" w:space="0" w:color="auto"/>
            <w:bottom w:val="none" w:sz="0" w:space="0" w:color="auto"/>
            <w:right w:val="none" w:sz="0" w:space="0" w:color="auto"/>
          </w:divBdr>
        </w:div>
        <w:div w:id="1797794777">
          <w:marLeft w:val="0"/>
          <w:marRight w:val="0"/>
          <w:marTop w:val="0"/>
          <w:marBottom w:val="0"/>
          <w:divBdr>
            <w:top w:val="none" w:sz="0" w:space="0" w:color="auto"/>
            <w:left w:val="none" w:sz="0" w:space="0" w:color="auto"/>
            <w:bottom w:val="none" w:sz="0" w:space="0" w:color="auto"/>
            <w:right w:val="none" w:sz="0" w:space="0" w:color="auto"/>
          </w:divBdr>
          <w:divsChild>
            <w:div w:id="644623039">
              <w:marLeft w:val="0"/>
              <w:marRight w:val="0"/>
              <w:marTop w:val="0"/>
              <w:marBottom w:val="0"/>
              <w:divBdr>
                <w:top w:val="none" w:sz="0" w:space="0" w:color="auto"/>
                <w:left w:val="none" w:sz="0" w:space="0" w:color="auto"/>
                <w:bottom w:val="none" w:sz="0" w:space="0" w:color="auto"/>
                <w:right w:val="none" w:sz="0" w:space="0" w:color="auto"/>
              </w:divBdr>
            </w:div>
          </w:divsChild>
        </w:div>
        <w:div w:id="884218209">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sChild>
            <w:div w:id="526605492">
              <w:marLeft w:val="0"/>
              <w:marRight w:val="0"/>
              <w:marTop w:val="0"/>
              <w:marBottom w:val="0"/>
              <w:divBdr>
                <w:top w:val="none" w:sz="0" w:space="0" w:color="auto"/>
                <w:left w:val="none" w:sz="0" w:space="0" w:color="auto"/>
                <w:bottom w:val="none" w:sz="0" w:space="0" w:color="auto"/>
                <w:right w:val="none" w:sz="0" w:space="0" w:color="auto"/>
              </w:divBdr>
            </w:div>
          </w:divsChild>
        </w:div>
        <w:div w:id="573930483">
          <w:marLeft w:val="0"/>
          <w:marRight w:val="0"/>
          <w:marTop w:val="0"/>
          <w:marBottom w:val="0"/>
          <w:divBdr>
            <w:top w:val="none" w:sz="0" w:space="0" w:color="auto"/>
            <w:left w:val="none" w:sz="0" w:space="0" w:color="auto"/>
            <w:bottom w:val="none" w:sz="0" w:space="0" w:color="auto"/>
            <w:right w:val="none" w:sz="0" w:space="0" w:color="auto"/>
          </w:divBdr>
        </w:div>
        <w:div w:id="566959382">
          <w:marLeft w:val="0"/>
          <w:marRight w:val="0"/>
          <w:marTop w:val="0"/>
          <w:marBottom w:val="0"/>
          <w:divBdr>
            <w:top w:val="none" w:sz="0" w:space="0" w:color="auto"/>
            <w:left w:val="none" w:sz="0" w:space="0" w:color="auto"/>
            <w:bottom w:val="none" w:sz="0" w:space="0" w:color="auto"/>
            <w:right w:val="none" w:sz="0" w:space="0" w:color="auto"/>
          </w:divBdr>
          <w:divsChild>
            <w:div w:id="1119571651">
              <w:marLeft w:val="0"/>
              <w:marRight w:val="0"/>
              <w:marTop w:val="0"/>
              <w:marBottom w:val="0"/>
              <w:divBdr>
                <w:top w:val="none" w:sz="0" w:space="0" w:color="auto"/>
                <w:left w:val="none" w:sz="0" w:space="0" w:color="auto"/>
                <w:bottom w:val="none" w:sz="0" w:space="0" w:color="auto"/>
                <w:right w:val="none" w:sz="0" w:space="0" w:color="auto"/>
              </w:divBdr>
            </w:div>
          </w:divsChild>
        </w:div>
        <w:div w:id="200896373">
          <w:marLeft w:val="0"/>
          <w:marRight w:val="0"/>
          <w:marTop w:val="300"/>
          <w:marBottom w:val="0"/>
          <w:divBdr>
            <w:top w:val="none" w:sz="0" w:space="0" w:color="auto"/>
            <w:left w:val="none" w:sz="0" w:space="0" w:color="auto"/>
            <w:bottom w:val="none" w:sz="0" w:space="0" w:color="auto"/>
            <w:right w:val="none" w:sz="0" w:space="0" w:color="auto"/>
          </w:divBdr>
          <w:divsChild>
            <w:div w:id="523255392">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33397">
          <w:marLeft w:val="0"/>
          <w:marRight w:val="0"/>
          <w:marTop w:val="300"/>
          <w:marBottom w:val="0"/>
          <w:divBdr>
            <w:top w:val="none" w:sz="0" w:space="0" w:color="auto"/>
            <w:left w:val="none" w:sz="0" w:space="0" w:color="auto"/>
            <w:bottom w:val="none" w:sz="0" w:space="0" w:color="auto"/>
            <w:right w:val="none" w:sz="0" w:space="0" w:color="auto"/>
          </w:divBdr>
          <w:divsChild>
            <w:div w:id="941651255">
              <w:marLeft w:val="0"/>
              <w:marRight w:val="0"/>
              <w:marTop w:val="0"/>
              <w:marBottom w:val="0"/>
              <w:divBdr>
                <w:top w:val="none" w:sz="0" w:space="0" w:color="auto"/>
                <w:left w:val="none" w:sz="0" w:space="0" w:color="auto"/>
                <w:bottom w:val="none" w:sz="0" w:space="0" w:color="auto"/>
                <w:right w:val="none" w:sz="0" w:space="0" w:color="auto"/>
              </w:divBdr>
              <w:divsChild>
                <w:div w:id="14066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14181">
          <w:marLeft w:val="0"/>
          <w:marRight w:val="0"/>
          <w:marTop w:val="300"/>
          <w:marBottom w:val="0"/>
          <w:divBdr>
            <w:top w:val="none" w:sz="0" w:space="0" w:color="auto"/>
            <w:left w:val="none" w:sz="0" w:space="0" w:color="auto"/>
            <w:bottom w:val="none" w:sz="0" w:space="0" w:color="auto"/>
            <w:right w:val="none" w:sz="0" w:space="0" w:color="auto"/>
          </w:divBdr>
          <w:divsChild>
            <w:div w:id="26952714">
              <w:marLeft w:val="0"/>
              <w:marRight w:val="0"/>
              <w:marTop w:val="0"/>
              <w:marBottom w:val="0"/>
              <w:divBdr>
                <w:top w:val="none" w:sz="0" w:space="0" w:color="auto"/>
                <w:left w:val="none" w:sz="0" w:space="0" w:color="auto"/>
                <w:bottom w:val="none" w:sz="0" w:space="0" w:color="auto"/>
                <w:right w:val="none" w:sz="0" w:space="0" w:color="auto"/>
              </w:divBdr>
              <w:divsChild>
                <w:div w:id="307367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92365">
          <w:marLeft w:val="0"/>
          <w:marRight w:val="0"/>
          <w:marTop w:val="300"/>
          <w:marBottom w:val="0"/>
          <w:divBdr>
            <w:top w:val="none" w:sz="0" w:space="0" w:color="auto"/>
            <w:left w:val="none" w:sz="0" w:space="0" w:color="auto"/>
            <w:bottom w:val="none" w:sz="0" w:space="0" w:color="auto"/>
            <w:right w:val="none" w:sz="0" w:space="0" w:color="auto"/>
          </w:divBdr>
          <w:divsChild>
            <w:div w:id="2122067402">
              <w:marLeft w:val="0"/>
              <w:marRight w:val="0"/>
              <w:marTop w:val="0"/>
              <w:marBottom w:val="0"/>
              <w:divBdr>
                <w:top w:val="none" w:sz="0" w:space="0" w:color="auto"/>
                <w:left w:val="none" w:sz="0" w:space="0" w:color="auto"/>
                <w:bottom w:val="none" w:sz="0" w:space="0" w:color="auto"/>
                <w:right w:val="none" w:sz="0" w:space="0" w:color="auto"/>
              </w:divBdr>
              <w:divsChild>
                <w:div w:id="80289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121995823">
          <w:marLeft w:val="0"/>
          <w:marRight w:val="0"/>
          <w:marTop w:val="0"/>
          <w:marBottom w:val="0"/>
          <w:divBdr>
            <w:top w:val="none" w:sz="0" w:space="0" w:color="auto"/>
            <w:left w:val="none" w:sz="0" w:space="0" w:color="auto"/>
            <w:bottom w:val="none" w:sz="0" w:space="0" w:color="auto"/>
            <w:right w:val="none" w:sz="0" w:space="0" w:color="auto"/>
          </w:divBdr>
        </w:div>
        <w:div w:id="1445231650">
          <w:marLeft w:val="0"/>
          <w:marRight w:val="0"/>
          <w:marTop w:val="0"/>
          <w:marBottom w:val="0"/>
          <w:divBdr>
            <w:top w:val="none" w:sz="0" w:space="0" w:color="auto"/>
            <w:left w:val="none" w:sz="0" w:space="0" w:color="auto"/>
            <w:bottom w:val="none" w:sz="0" w:space="0" w:color="auto"/>
            <w:right w:val="none" w:sz="0" w:space="0" w:color="auto"/>
          </w:divBdr>
          <w:divsChild>
            <w:div w:id="222184558">
              <w:marLeft w:val="0"/>
              <w:marRight w:val="0"/>
              <w:marTop w:val="0"/>
              <w:marBottom w:val="0"/>
              <w:divBdr>
                <w:top w:val="none" w:sz="0" w:space="0" w:color="auto"/>
                <w:left w:val="none" w:sz="0" w:space="0" w:color="auto"/>
                <w:bottom w:val="none" w:sz="0" w:space="0" w:color="auto"/>
                <w:right w:val="none" w:sz="0" w:space="0" w:color="auto"/>
              </w:divBdr>
            </w:div>
          </w:divsChild>
        </w:div>
        <w:div w:id="1522208218">
          <w:marLeft w:val="0"/>
          <w:marRight w:val="0"/>
          <w:marTop w:val="0"/>
          <w:marBottom w:val="0"/>
          <w:divBdr>
            <w:top w:val="none" w:sz="0" w:space="0" w:color="auto"/>
            <w:left w:val="none" w:sz="0" w:space="0" w:color="auto"/>
            <w:bottom w:val="none" w:sz="0" w:space="0" w:color="auto"/>
            <w:right w:val="none" w:sz="0" w:space="0" w:color="auto"/>
          </w:divBdr>
        </w:div>
        <w:div w:id="1471439889">
          <w:marLeft w:val="0"/>
          <w:marRight w:val="0"/>
          <w:marTop w:val="0"/>
          <w:marBottom w:val="0"/>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
          </w:divsChild>
        </w:div>
        <w:div w:id="1952742417">
          <w:marLeft w:val="0"/>
          <w:marRight w:val="0"/>
          <w:marTop w:val="0"/>
          <w:marBottom w:val="0"/>
          <w:divBdr>
            <w:top w:val="none" w:sz="0" w:space="0" w:color="auto"/>
            <w:left w:val="none" w:sz="0" w:space="0" w:color="auto"/>
            <w:bottom w:val="none" w:sz="0" w:space="0" w:color="auto"/>
            <w:right w:val="none" w:sz="0" w:space="0" w:color="auto"/>
          </w:divBdr>
        </w:div>
        <w:div w:id="208826078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 w:id="2060664450">
          <w:marLeft w:val="0"/>
          <w:marRight w:val="0"/>
          <w:marTop w:val="0"/>
          <w:marBottom w:val="0"/>
          <w:divBdr>
            <w:top w:val="none" w:sz="0" w:space="0" w:color="auto"/>
            <w:left w:val="none" w:sz="0" w:space="0" w:color="auto"/>
            <w:bottom w:val="none" w:sz="0" w:space="0" w:color="auto"/>
            <w:right w:val="none" w:sz="0" w:space="0" w:color="auto"/>
          </w:divBdr>
        </w:div>
        <w:div w:id="1990745483">
          <w:marLeft w:val="0"/>
          <w:marRight w:val="0"/>
          <w:marTop w:val="0"/>
          <w:marBottom w:val="0"/>
          <w:divBdr>
            <w:top w:val="none" w:sz="0" w:space="0" w:color="auto"/>
            <w:left w:val="none" w:sz="0" w:space="0" w:color="auto"/>
            <w:bottom w:val="none" w:sz="0" w:space="0" w:color="auto"/>
            <w:right w:val="none" w:sz="0" w:space="0" w:color="auto"/>
          </w:divBdr>
          <w:divsChild>
            <w:div w:id="466779571">
              <w:marLeft w:val="0"/>
              <w:marRight w:val="0"/>
              <w:marTop w:val="0"/>
              <w:marBottom w:val="0"/>
              <w:divBdr>
                <w:top w:val="none" w:sz="0" w:space="0" w:color="auto"/>
                <w:left w:val="none" w:sz="0" w:space="0" w:color="auto"/>
                <w:bottom w:val="none" w:sz="0" w:space="0" w:color="auto"/>
                <w:right w:val="none" w:sz="0" w:space="0" w:color="auto"/>
              </w:divBdr>
            </w:div>
          </w:divsChild>
        </w:div>
        <w:div w:id="1220092121">
          <w:marLeft w:val="0"/>
          <w:marRight w:val="0"/>
          <w:marTop w:val="0"/>
          <w:marBottom w:val="0"/>
          <w:divBdr>
            <w:top w:val="none" w:sz="0" w:space="0" w:color="auto"/>
            <w:left w:val="none" w:sz="0" w:space="0" w:color="auto"/>
            <w:bottom w:val="none" w:sz="0" w:space="0" w:color="auto"/>
            <w:right w:val="none" w:sz="0" w:space="0" w:color="auto"/>
          </w:divBdr>
        </w:div>
        <w:div w:id="2084908397">
          <w:marLeft w:val="0"/>
          <w:marRight w:val="0"/>
          <w:marTop w:val="0"/>
          <w:marBottom w:val="0"/>
          <w:divBdr>
            <w:top w:val="none" w:sz="0" w:space="0" w:color="auto"/>
            <w:left w:val="none" w:sz="0" w:space="0" w:color="auto"/>
            <w:bottom w:val="none" w:sz="0" w:space="0" w:color="auto"/>
            <w:right w:val="none" w:sz="0" w:space="0" w:color="auto"/>
          </w:divBdr>
          <w:divsChild>
            <w:div w:id="988098727">
              <w:marLeft w:val="0"/>
              <w:marRight w:val="0"/>
              <w:marTop w:val="0"/>
              <w:marBottom w:val="0"/>
              <w:divBdr>
                <w:top w:val="none" w:sz="0" w:space="0" w:color="auto"/>
                <w:left w:val="none" w:sz="0" w:space="0" w:color="auto"/>
                <w:bottom w:val="none" w:sz="0" w:space="0" w:color="auto"/>
                <w:right w:val="none" w:sz="0" w:space="0" w:color="auto"/>
              </w:divBdr>
            </w:div>
          </w:divsChild>
        </w:div>
        <w:div w:id="1026251981">
          <w:marLeft w:val="0"/>
          <w:marRight w:val="0"/>
          <w:marTop w:val="0"/>
          <w:marBottom w:val="0"/>
          <w:divBdr>
            <w:top w:val="none" w:sz="0" w:space="0" w:color="auto"/>
            <w:left w:val="none" w:sz="0" w:space="0" w:color="auto"/>
            <w:bottom w:val="none" w:sz="0" w:space="0" w:color="auto"/>
            <w:right w:val="none" w:sz="0" w:space="0" w:color="auto"/>
          </w:divBdr>
        </w:div>
        <w:div w:id="1918051136">
          <w:marLeft w:val="0"/>
          <w:marRight w:val="0"/>
          <w:marTop w:val="0"/>
          <w:marBottom w:val="0"/>
          <w:divBdr>
            <w:top w:val="none" w:sz="0" w:space="0" w:color="auto"/>
            <w:left w:val="none" w:sz="0" w:space="0" w:color="auto"/>
            <w:bottom w:val="none" w:sz="0" w:space="0" w:color="auto"/>
            <w:right w:val="none" w:sz="0" w:space="0" w:color="auto"/>
          </w:divBdr>
          <w:divsChild>
            <w:div w:id="1006203294">
              <w:marLeft w:val="0"/>
              <w:marRight w:val="0"/>
              <w:marTop w:val="0"/>
              <w:marBottom w:val="0"/>
              <w:divBdr>
                <w:top w:val="none" w:sz="0" w:space="0" w:color="auto"/>
                <w:left w:val="none" w:sz="0" w:space="0" w:color="auto"/>
                <w:bottom w:val="none" w:sz="0" w:space="0" w:color="auto"/>
                <w:right w:val="none" w:sz="0" w:space="0" w:color="auto"/>
              </w:divBdr>
            </w:div>
          </w:divsChild>
        </w:div>
        <w:div w:id="1756392828">
          <w:marLeft w:val="0"/>
          <w:marRight w:val="0"/>
          <w:marTop w:val="0"/>
          <w:marBottom w:val="0"/>
          <w:divBdr>
            <w:top w:val="none" w:sz="0" w:space="0" w:color="auto"/>
            <w:left w:val="none" w:sz="0" w:space="0" w:color="auto"/>
            <w:bottom w:val="none" w:sz="0" w:space="0" w:color="auto"/>
            <w:right w:val="none" w:sz="0" w:space="0" w:color="auto"/>
          </w:divBdr>
        </w:div>
        <w:div w:id="57676359">
          <w:marLeft w:val="0"/>
          <w:marRight w:val="0"/>
          <w:marTop w:val="0"/>
          <w:marBottom w:val="0"/>
          <w:divBdr>
            <w:top w:val="none" w:sz="0" w:space="0" w:color="auto"/>
            <w:left w:val="none" w:sz="0" w:space="0" w:color="auto"/>
            <w:bottom w:val="none" w:sz="0" w:space="0" w:color="auto"/>
            <w:right w:val="none" w:sz="0" w:space="0" w:color="auto"/>
          </w:divBdr>
          <w:divsChild>
            <w:div w:id="1665351968">
              <w:marLeft w:val="0"/>
              <w:marRight w:val="0"/>
              <w:marTop w:val="0"/>
              <w:marBottom w:val="0"/>
              <w:divBdr>
                <w:top w:val="none" w:sz="0" w:space="0" w:color="auto"/>
                <w:left w:val="none" w:sz="0" w:space="0" w:color="auto"/>
                <w:bottom w:val="none" w:sz="0" w:space="0" w:color="auto"/>
                <w:right w:val="none" w:sz="0" w:space="0" w:color="auto"/>
              </w:divBdr>
            </w:div>
          </w:divsChild>
        </w:div>
        <w:div w:id="2051611084">
          <w:marLeft w:val="0"/>
          <w:marRight w:val="0"/>
          <w:marTop w:val="300"/>
          <w:marBottom w:val="0"/>
          <w:divBdr>
            <w:top w:val="none" w:sz="0" w:space="0" w:color="auto"/>
            <w:left w:val="none" w:sz="0" w:space="0" w:color="auto"/>
            <w:bottom w:val="none" w:sz="0" w:space="0" w:color="auto"/>
            <w:right w:val="none" w:sz="0" w:space="0" w:color="auto"/>
          </w:divBdr>
          <w:divsChild>
            <w:div w:id="1186988072">
              <w:marLeft w:val="0"/>
              <w:marRight w:val="0"/>
              <w:marTop w:val="0"/>
              <w:marBottom w:val="0"/>
              <w:divBdr>
                <w:top w:val="none" w:sz="0" w:space="0" w:color="auto"/>
                <w:left w:val="none" w:sz="0" w:space="0" w:color="auto"/>
                <w:bottom w:val="none" w:sz="0" w:space="0" w:color="auto"/>
                <w:right w:val="none" w:sz="0" w:space="0" w:color="auto"/>
              </w:divBdr>
              <w:divsChild>
                <w:div w:id="103836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849590">
          <w:marLeft w:val="0"/>
          <w:marRight w:val="0"/>
          <w:marTop w:val="300"/>
          <w:marBottom w:val="0"/>
          <w:divBdr>
            <w:top w:val="none" w:sz="0" w:space="0" w:color="auto"/>
            <w:left w:val="none" w:sz="0" w:space="0" w:color="auto"/>
            <w:bottom w:val="none" w:sz="0" w:space="0" w:color="auto"/>
            <w:right w:val="none" w:sz="0" w:space="0" w:color="auto"/>
          </w:divBdr>
          <w:divsChild>
            <w:div w:id="1944877661">
              <w:marLeft w:val="0"/>
              <w:marRight w:val="0"/>
              <w:marTop w:val="0"/>
              <w:marBottom w:val="0"/>
              <w:divBdr>
                <w:top w:val="none" w:sz="0" w:space="0" w:color="auto"/>
                <w:left w:val="none" w:sz="0" w:space="0" w:color="auto"/>
                <w:bottom w:val="none" w:sz="0" w:space="0" w:color="auto"/>
                <w:right w:val="none" w:sz="0" w:space="0" w:color="auto"/>
              </w:divBdr>
              <w:divsChild>
                <w:div w:id="91863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20786">
          <w:marLeft w:val="0"/>
          <w:marRight w:val="0"/>
          <w:marTop w:val="300"/>
          <w:marBottom w:val="0"/>
          <w:divBdr>
            <w:top w:val="none" w:sz="0" w:space="0" w:color="auto"/>
            <w:left w:val="none" w:sz="0" w:space="0" w:color="auto"/>
            <w:bottom w:val="none" w:sz="0" w:space="0" w:color="auto"/>
            <w:right w:val="none" w:sz="0" w:space="0" w:color="auto"/>
          </w:divBdr>
          <w:divsChild>
            <w:div w:id="1044988117">
              <w:marLeft w:val="0"/>
              <w:marRight w:val="0"/>
              <w:marTop w:val="0"/>
              <w:marBottom w:val="0"/>
              <w:divBdr>
                <w:top w:val="none" w:sz="0" w:space="0" w:color="auto"/>
                <w:left w:val="none" w:sz="0" w:space="0" w:color="auto"/>
                <w:bottom w:val="none" w:sz="0" w:space="0" w:color="auto"/>
                <w:right w:val="none" w:sz="0" w:space="0" w:color="auto"/>
              </w:divBdr>
              <w:divsChild>
                <w:div w:id="213092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32744">
          <w:marLeft w:val="0"/>
          <w:marRight w:val="0"/>
          <w:marTop w:val="300"/>
          <w:marBottom w:val="0"/>
          <w:divBdr>
            <w:top w:val="none" w:sz="0" w:space="0" w:color="auto"/>
            <w:left w:val="none" w:sz="0" w:space="0" w:color="auto"/>
            <w:bottom w:val="none" w:sz="0" w:space="0" w:color="auto"/>
            <w:right w:val="none" w:sz="0" w:space="0" w:color="auto"/>
          </w:divBdr>
          <w:divsChild>
            <w:div w:id="386033334">
              <w:marLeft w:val="0"/>
              <w:marRight w:val="0"/>
              <w:marTop w:val="0"/>
              <w:marBottom w:val="0"/>
              <w:divBdr>
                <w:top w:val="none" w:sz="0" w:space="0" w:color="auto"/>
                <w:left w:val="none" w:sz="0" w:space="0" w:color="auto"/>
                <w:bottom w:val="none" w:sz="0" w:space="0" w:color="auto"/>
                <w:right w:val="none" w:sz="0" w:space="0" w:color="auto"/>
              </w:divBdr>
              <w:divsChild>
                <w:div w:id="10192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349408">
      <w:bodyDiv w:val="1"/>
      <w:marLeft w:val="0"/>
      <w:marRight w:val="0"/>
      <w:marTop w:val="0"/>
      <w:marBottom w:val="0"/>
      <w:divBdr>
        <w:top w:val="none" w:sz="0" w:space="0" w:color="auto"/>
        <w:left w:val="none" w:sz="0" w:space="0" w:color="auto"/>
        <w:bottom w:val="none" w:sz="0" w:space="0" w:color="auto"/>
        <w:right w:val="none" w:sz="0" w:space="0" w:color="auto"/>
      </w:divBdr>
      <w:divsChild>
        <w:div w:id="1723014386">
          <w:marLeft w:val="0"/>
          <w:marRight w:val="0"/>
          <w:marTop w:val="0"/>
          <w:marBottom w:val="0"/>
          <w:divBdr>
            <w:top w:val="none" w:sz="0" w:space="0" w:color="auto"/>
            <w:left w:val="none" w:sz="0" w:space="0" w:color="auto"/>
            <w:bottom w:val="none" w:sz="0" w:space="0" w:color="auto"/>
            <w:right w:val="none" w:sz="0" w:space="0" w:color="auto"/>
          </w:divBdr>
        </w:div>
        <w:div w:id="1865051819">
          <w:marLeft w:val="0"/>
          <w:marRight w:val="0"/>
          <w:marTop w:val="0"/>
          <w:marBottom w:val="0"/>
          <w:divBdr>
            <w:top w:val="none" w:sz="0" w:space="0" w:color="auto"/>
            <w:left w:val="none" w:sz="0" w:space="0" w:color="auto"/>
            <w:bottom w:val="none" w:sz="0" w:space="0" w:color="auto"/>
            <w:right w:val="none" w:sz="0" w:space="0" w:color="auto"/>
          </w:divBdr>
          <w:divsChild>
            <w:div w:id="1887250728">
              <w:marLeft w:val="0"/>
              <w:marRight w:val="0"/>
              <w:marTop w:val="0"/>
              <w:marBottom w:val="0"/>
              <w:divBdr>
                <w:top w:val="none" w:sz="0" w:space="0" w:color="auto"/>
                <w:left w:val="none" w:sz="0" w:space="0" w:color="auto"/>
                <w:bottom w:val="none" w:sz="0" w:space="0" w:color="auto"/>
                <w:right w:val="none" w:sz="0" w:space="0" w:color="auto"/>
              </w:divBdr>
            </w:div>
          </w:divsChild>
        </w:div>
        <w:div w:id="963735508">
          <w:marLeft w:val="0"/>
          <w:marRight w:val="0"/>
          <w:marTop w:val="0"/>
          <w:marBottom w:val="0"/>
          <w:divBdr>
            <w:top w:val="none" w:sz="0" w:space="0" w:color="auto"/>
            <w:left w:val="none" w:sz="0" w:space="0" w:color="auto"/>
            <w:bottom w:val="none" w:sz="0" w:space="0" w:color="auto"/>
            <w:right w:val="none" w:sz="0" w:space="0" w:color="auto"/>
          </w:divBdr>
        </w:div>
        <w:div w:id="1221549603">
          <w:marLeft w:val="0"/>
          <w:marRight w:val="0"/>
          <w:marTop w:val="0"/>
          <w:marBottom w:val="0"/>
          <w:divBdr>
            <w:top w:val="none" w:sz="0" w:space="0" w:color="auto"/>
            <w:left w:val="none" w:sz="0" w:space="0" w:color="auto"/>
            <w:bottom w:val="none" w:sz="0" w:space="0" w:color="auto"/>
            <w:right w:val="none" w:sz="0" w:space="0" w:color="auto"/>
          </w:divBdr>
          <w:divsChild>
            <w:div w:id="1171260875">
              <w:marLeft w:val="0"/>
              <w:marRight w:val="0"/>
              <w:marTop w:val="0"/>
              <w:marBottom w:val="0"/>
              <w:divBdr>
                <w:top w:val="none" w:sz="0" w:space="0" w:color="auto"/>
                <w:left w:val="none" w:sz="0" w:space="0" w:color="auto"/>
                <w:bottom w:val="none" w:sz="0" w:space="0" w:color="auto"/>
                <w:right w:val="none" w:sz="0" w:space="0" w:color="auto"/>
              </w:divBdr>
            </w:div>
          </w:divsChild>
        </w:div>
        <w:div w:id="2077319319">
          <w:marLeft w:val="0"/>
          <w:marRight w:val="0"/>
          <w:marTop w:val="0"/>
          <w:marBottom w:val="0"/>
          <w:divBdr>
            <w:top w:val="none" w:sz="0" w:space="0" w:color="auto"/>
            <w:left w:val="none" w:sz="0" w:space="0" w:color="auto"/>
            <w:bottom w:val="none" w:sz="0" w:space="0" w:color="auto"/>
            <w:right w:val="none" w:sz="0" w:space="0" w:color="auto"/>
          </w:divBdr>
        </w:div>
        <w:div w:id="235210251">
          <w:marLeft w:val="0"/>
          <w:marRight w:val="0"/>
          <w:marTop w:val="0"/>
          <w:marBottom w:val="0"/>
          <w:divBdr>
            <w:top w:val="none" w:sz="0" w:space="0" w:color="auto"/>
            <w:left w:val="none" w:sz="0" w:space="0" w:color="auto"/>
            <w:bottom w:val="none" w:sz="0" w:space="0" w:color="auto"/>
            <w:right w:val="none" w:sz="0" w:space="0" w:color="auto"/>
          </w:divBdr>
          <w:divsChild>
            <w:div w:id="392385542">
              <w:marLeft w:val="0"/>
              <w:marRight w:val="0"/>
              <w:marTop w:val="0"/>
              <w:marBottom w:val="0"/>
              <w:divBdr>
                <w:top w:val="none" w:sz="0" w:space="0" w:color="auto"/>
                <w:left w:val="none" w:sz="0" w:space="0" w:color="auto"/>
                <w:bottom w:val="none" w:sz="0" w:space="0" w:color="auto"/>
                <w:right w:val="none" w:sz="0" w:space="0" w:color="auto"/>
              </w:divBdr>
            </w:div>
          </w:divsChild>
        </w:div>
        <w:div w:id="1811943617">
          <w:marLeft w:val="0"/>
          <w:marRight w:val="0"/>
          <w:marTop w:val="0"/>
          <w:marBottom w:val="0"/>
          <w:divBdr>
            <w:top w:val="none" w:sz="0" w:space="0" w:color="auto"/>
            <w:left w:val="none" w:sz="0" w:space="0" w:color="auto"/>
            <w:bottom w:val="none" w:sz="0" w:space="0" w:color="auto"/>
            <w:right w:val="none" w:sz="0" w:space="0" w:color="auto"/>
          </w:divBdr>
        </w:div>
        <w:div w:id="1323656520">
          <w:marLeft w:val="0"/>
          <w:marRight w:val="0"/>
          <w:marTop w:val="0"/>
          <w:marBottom w:val="0"/>
          <w:divBdr>
            <w:top w:val="none" w:sz="0" w:space="0" w:color="auto"/>
            <w:left w:val="none" w:sz="0" w:space="0" w:color="auto"/>
            <w:bottom w:val="none" w:sz="0" w:space="0" w:color="auto"/>
            <w:right w:val="none" w:sz="0" w:space="0" w:color="auto"/>
          </w:divBdr>
          <w:divsChild>
            <w:div w:id="1329207730">
              <w:marLeft w:val="0"/>
              <w:marRight w:val="0"/>
              <w:marTop w:val="0"/>
              <w:marBottom w:val="0"/>
              <w:divBdr>
                <w:top w:val="none" w:sz="0" w:space="0" w:color="auto"/>
                <w:left w:val="none" w:sz="0" w:space="0" w:color="auto"/>
                <w:bottom w:val="none" w:sz="0" w:space="0" w:color="auto"/>
                <w:right w:val="none" w:sz="0" w:space="0" w:color="auto"/>
              </w:divBdr>
            </w:div>
          </w:divsChild>
        </w:div>
        <w:div w:id="602810945">
          <w:marLeft w:val="0"/>
          <w:marRight w:val="0"/>
          <w:marTop w:val="0"/>
          <w:marBottom w:val="0"/>
          <w:divBdr>
            <w:top w:val="none" w:sz="0" w:space="0" w:color="auto"/>
            <w:left w:val="none" w:sz="0" w:space="0" w:color="auto"/>
            <w:bottom w:val="none" w:sz="0" w:space="0" w:color="auto"/>
            <w:right w:val="none" w:sz="0" w:space="0" w:color="auto"/>
          </w:divBdr>
        </w:div>
        <w:div w:id="328365180">
          <w:marLeft w:val="0"/>
          <w:marRight w:val="0"/>
          <w:marTop w:val="0"/>
          <w:marBottom w:val="0"/>
          <w:divBdr>
            <w:top w:val="none" w:sz="0" w:space="0" w:color="auto"/>
            <w:left w:val="none" w:sz="0" w:space="0" w:color="auto"/>
            <w:bottom w:val="none" w:sz="0" w:space="0" w:color="auto"/>
            <w:right w:val="none" w:sz="0" w:space="0" w:color="auto"/>
          </w:divBdr>
          <w:divsChild>
            <w:div w:id="211356076">
              <w:marLeft w:val="0"/>
              <w:marRight w:val="0"/>
              <w:marTop w:val="0"/>
              <w:marBottom w:val="0"/>
              <w:divBdr>
                <w:top w:val="none" w:sz="0" w:space="0" w:color="auto"/>
                <w:left w:val="none" w:sz="0" w:space="0" w:color="auto"/>
                <w:bottom w:val="none" w:sz="0" w:space="0" w:color="auto"/>
                <w:right w:val="none" w:sz="0" w:space="0" w:color="auto"/>
              </w:divBdr>
            </w:div>
          </w:divsChild>
        </w:div>
        <w:div w:id="1756782826">
          <w:marLeft w:val="0"/>
          <w:marRight w:val="0"/>
          <w:marTop w:val="0"/>
          <w:marBottom w:val="0"/>
          <w:divBdr>
            <w:top w:val="none" w:sz="0" w:space="0" w:color="auto"/>
            <w:left w:val="none" w:sz="0" w:space="0" w:color="auto"/>
            <w:bottom w:val="none" w:sz="0" w:space="0" w:color="auto"/>
            <w:right w:val="none" w:sz="0" w:space="0" w:color="auto"/>
          </w:divBdr>
        </w:div>
        <w:div w:id="1839615032">
          <w:marLeft w:val="0"/>
          <w:marRight w:val="0"/>
          <w:marTop w:val="0"/>
          <w:marBottom w:val="0"/>
          <w:divBdr>
            <w:top w:val="none" w:sz="0" w:space="0" w:color="auto"/>
            <w:left w:val="none" w:sz="0" w:space="0" w:color="auto"/>
            <w:bottom w:val="none" w:sz="0" w:space="0" w:color="auto"/>
            <w:right w:val="none" w:sz="0" w:space="0" w:color="auto"/>
          </w:divBdr>
          <w:divsChild>
            <w:div w:id="59330452">
              <w:marLeft w:val="0"/>
              <w:marRight w:val="0"/>
              <w:marTop w:val="0"/>
              <w:marBottom w:val="0"/>
              <w:divBdr>
                <w:top w:val="none" w:sz="0" w:space="0" w:color="auto"/>
                <w:left w:val="none" w:sz="0" w:space="0" w:color="auto"/>
                <w:bottom w:val="none" w:sz="0" w:space="0" w:color="auto"/>
                <w:right w:val="none" w:sz="0" w:space="0" w:color="auto"/>
              </w:divBdr>
            </w:div>
          </w:divsChild>
        </w:div>
        <w:div w:id="401374325">
          <w:marLeft w:val="0"/>
          <w:marRight w:val="0"/>
          <w:marTop w:val="0"/>
          <w:marBottom w:val="0"/>
          <w:divBdr>
            <w:top w:val="none" w:sz="0" w:space="0" w:color="auto"/>
            <w:left w:val="none" w:sz="0" w:space="0" w:color="auto"/>
            <w:bottom w:val="none" w:sz="0" w:space="0" w:color="auto"/>
            <w:right w:val="none" w:sz="0" w:space="0" w:color="auto"/>
          </w:divBdr>
        </w:div>
        <w:div w:id="1567690617">
          <w:marLeft w:val="0"/>
          <w:marRight w:val="0"/>
          <w:marTop w:val="0"/>
          <w:marBottom w:val="0"/>
          <w:divBdr>
            <w:top w:val="none" w:sz="0" w:space="0" w:color="auto"/>
            <w:left w:val="none" w:sz="0" w:space="0" w:color="auto"/>
            <w:bottom w:val="none" w:sz="0" w:space="0" w:color="auto"/>
            <w:right w:val="none" w:sz="0" w:space="0" w:color="auto"/>
          </w:divBdr>
          <w:divsChild>
            <w:div w:id="1082794629">
              <w:marLeft w:val="0"/>
              <w:marRight w:val="0"/>
              <w:marTop w:val="0"/>
              <w:marBottom w:val="0"/>
              <w:divBdr>
                <w:top w:val="none" w:sz="0" w:space="0" w:color="auto"/>
                <w:left w:val="none" w:sz="0" w:space="0" w:color="auto"/>
                <w:bottom w:val="none" w:sz="0" w:space="0" w:color="auto"/>
                <w:right w:val="none" w:sz="0" w:space="0" w:color="auto"/>
              </w:divBdr>
            </w:div>
          </w:divsChild>
        </w:div>
        <w:div w:id="377512079">
          <w:marLeft w:val="0"/>
          <w:marRight w:val="0"/>
          <w:marTop w:val="300"/>
          <w:marBottom w:val="0"/>
          <w:divBdr>
            <w:top w:val="none" w:sz="0" w:space="0" w:color="auto"/>
            <w:left w:val="none" w:sz="0" w:space="0" w:color="auto"/>
            <w:bottom w:val="none" w:sz="0" w:space="0" w:color="auto"/>
            <w:right w:val="none" w:sz="0" w:space="0" w:color="auto"/>
          </w:divBdr>
          <w:divsChild>
            <w:div w:id="1073816425">
              <w:marLeft w:val="0"/>
              <w:marRight w:val="0"/>
              <w:marTop w:val="0"/>
              <w:marBottom w:val="0"/>
              <w:divBdr>
                <w:top w:val="none" w:sz="0" w:space="0" w:color="auto"/>
                <w:left w:val="none" w:sz="0" w:space="0" w:color="auto"/>
                <w:bottom w:val="none" w:sz="0" w:space="0" w:color="auto"/>
                <w:right w:val="none" w:sz="0" w:space="0" w:color="auto"/>
              </w:divBdr>
              <w:divsChild>
                <w:div w:id="39139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541261">
          <w:marLeft w:val="0"/>
          <w:marRight w:val="0"/>
          <w:marTop w:val="300"/>
          <w:marBottom w:val="0"/>
          <w:divBdr>
            <w:top w:val="none" w:sz="0" w:space="0" w:color="auto"/>
            <w:left w:val="none" w:sz="0" w:space="0" w:color="auto"/>
            <w:bottom w:val="none" w:sz="0" w:space="0" w:color="auto"/>
            <w:right w:val="none" w:sz="0" w:space="0" w:color="auto"/>
          </w:divBdr>
          <w:divsChild>
            <w:div w:id="396318928">
              <w:marLeft w:val="0"/>
              <w:marRight w:val="0"/>
              <w:marTop w:val="0"/>
              <w:marBottom w:val="0"/>
              <w:divBdr>
                <w:top w:val="none" w:sz="0" w:space="0" w:color="auto"/>
                <w:left w:val="none" w:sz="0" w:space="0" w:color="auto"/>
                <w:bottom w:val="none" w:sz="0" w:space="0" w:color="auto"/>
                <w:right w:val="none" w:sz="0" w:space="0" w:color="auto"/>
              </w:divBdr>
              <w:divsChild>
                <w:div w:id="201680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684267">
          <w:marLeft w:val="0"/>
          <w:marRight w:val="0"/>
          <w:marTop w:val="300"/>
          <w:marBottom w:val="0"/>
          <w:divBdr>
            <w:top w:val="none" w:sz="0" w:space="0" w:color="auto"/>
            <w:left w:val="none" w:sz="0" w:space="0" w:color="auto"/>
            <w:bottom w:val="none" w:sz="0" w:space="0" w:color="auto"/>
            <w:right w:val="none" w:sz="0" w:space="0" w:color="auto"/>
          </w:divBdr>
          <w:divsChild>
            <w:div w:id="1430005070">
              <w:marLeft w:val="0"/>
              <w:marRight w:val="0"/>
              <w:marTop w:val="0"/>
              <w:marBottom w:val="0"/>
              <w:divBdr>
                <w:top w:val="none" w:sz="0" w:space="0" w:color="auto"/>
                <w:left w:val="none" w:sz="0" w:space="0" w:color="auto"/>
                <w:bottom w:val="none" w:sz="0" w:space="0" w:color="auto"/>
                <w:right w:val="none" w:sz="0" w:space="0" w:color="auto"/>
              </w:divBdr>
              <w:divsChild>
                <w:div w:id="58322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628">
          <w:marLeft w:val="0"/>
          <w:marRight w:val="0"/>
          <w:marTop w:val="300"/>
          <w:marBottom w:val="0"/>
          <w:divBdr>
            <w:top w:val="none" w:sz="0" w:space="0" w:color="auto"/>
            <w:left w:val="none" w:sz="0" w:space="0" w:color="auto"/>
            <w:bottom w:val="none" w:sz="0" w:space="0" w:color="auto"/>
            <w:right w:val="none" w:sz="0" w:space="0" w:color="auto"/>
          </w:divBdr>
          <w:divsChild>
            <w:div w:id="535655972">
              <w:marLeft w:val="0"/>
              <w:marRight w:val="0"/>
              <w:marTop w:val="0"/>
              <w:marBottom w:val="0"/>
              <w:divBdr>
                <w:top w:val="none" w:sz="0" w:space="0" w:color="auto"/>
                <w:left w:val="none" w:sz="0" w:space="0" w:color="auto"/>
                <w:bottom w:val="none" w:sz="0" w:space="0" w:color="auto"/>
                <w:right w:val="none" w:sz="0" w:space="0" w:color="auto"/>
              </w:divBdr>
              <w:divsChild>
                <w:div w:id="1028335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43776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40">
          <w:marLeft w:val="0"/>
          <w:marRight w:val="0"/>
          <w:marTop w:val="0"/>
          <w:marBottom w:val="0"/>
          <w:divBdr>
            <w:top w:val="none" w:sz="0" w:space="0" w:color="auto"/>
            <w:left w:val="none" w:sz="0" w:space="0" w:color="auto"/>
            <w:bottom w:val="none" w:sz="0" w:space="0" w:color="auto"/>
            <w:right w:val="none" w:sz="0" w:space="0" w:color="auto"/>
          </w:divBdr>
        </w:div>
        <w:div w:id="1546795411">
          <w:marLeft w:val="0"/>
          <w:marRight w:val="0"/>
          <w:marTop w:val="0"/>
          <w:marBottom w:val="0"/>
          <w:divBdr>
            <w:top w:val="none" w:sz="0" w:space="0" w:color="auto"/>
            <w:left w:val="none" w:sz="0" w:space="0" w:color="auto"/>
            <w:bottom w:val="none" w:sz="0" w:space="0" w:color="auto"/>
            <w:right w:val="none" w:sz="0" w:space="0" w:color="auto"/>
          </w:divBdr>
          <w:divsChild>
            <w:div w:id="1954480864">
              <w:marLeft w:val="0"/>
              <w:marRight w:val="0"/>
              <w:marTop w:val="0"/>
              <w:marBottom w:val="0"/>
              <w:divBdr>
                <w:top w:val="none" w:sz="0" w:space="0" w:color="auto"/>
                <w:left w:val="none" w:sz="0" w:space="0" w:color="auto"/>
                <w:bottom w:val="none" w:sz="0" w:space="0" w:color="auto"/>
                <w:right w:val="none" w:sz="0" w:space="0" w:color="auto"/>
              </w:divBdr>
            </w:div>
          </w:divsChild>
        </w:div>
        <w:div w:id="1234849592">
          <w:marLeft w:val="0"/>
          <w:marRight w:val="0"/>
          <w:marTop w:val="0"/>
          <w:marBottom w:val="0"/>
          <w:divBdr>
            <w:top w:val="none" w:sz="0" w:space="0" w:color="auto"/>
            <w:left w:val="none" w:sz="0" w:space="0" w:color="auto"/>
            <w:bottom w:val="none" w:sz="0" w:space="0" w:color="auto"/>
            <w:right w:val="none" w:sz="0" w:space="0" w:color="auto"/>
          </w:divBdr>
        </w:div>
        <w:div w:id="329912889">
          <w:marLeft w:val="0"/>
          <w:marRight w:val="0"/>
          <w:marTop w:val="0"/>
          <w:marBottom w:val="0"/>
          <w:divBdr>
            <w:top w:val="none" w:sz="0" w:space="0" w:color="auto"/>
            <w:left w:val="none" w:sz="0" w:space="0" w:color="auto"/>
            <w:bottom w:val="none" w:sz="0" w:space="0" w:color="auto"/>
            <w:right w:val="none" w:sz="0" w:space="0" w:color="auto"/>
          </w:divBdr>
          <w:divsChild>
            <w:div w:id="937106825">
              <w:marLeft w:val="0"/>
              <w:marRight w:val="0"/>
              <w:marTop w:val="0"/>
              <w:marBottom w:val="0"/>
              <w:divBdr>
                <w:top w:val="none" w:sz="0" w:space="0" w:color="auto"/>
                <w:left w:val="none" w:sz="0" w:space="0" w:color="auto"/>
                <w:bottom w:val="none" w:sz="0" w:space="0" w:color="auto"/>
                <w:right w:val="none" w:sz="0" w:space="0" w:color="auto"/>
              </w:divBdr>
            </w:div>
          </w:divsChild>
        </w:div>
        <w:div w:id="823395766">
          <w:marLeft w:val="0"/>
          <w:marRight w:val="0"/>
          <w:marTop w:val="0"/>
          <w:marBottom w:val="0"/>
          <w:divBdr>
            <w:top w:val="none" w:sz="0" w:space="0" w:color="auto"/>
            <w:left w:val="none" w:sz="0" w:space="0" w:color="auto"/>
            <w:bottom w:val="none" w:sz="0" w:space="0" w:color="auto"/>
            <w:right w:val="none" w:sz="0" w:space="0" w:color="auto"/>
          </w:divBdr>
        </w:div>
        <w:div w:id="1091774095">
          <w:marLeft w:val="0"/>
          <w:marRight w:val="0"/>
          <w:marTop w:val="0"/>
          <w:marBottom w:val="0"/>
          <w:divBdr>
            <w:top w:val="none" w:sz="0" w:space="0" w:color="auto"/>
            <w:left w:val="none" w:sz="0" w:space="0" w:color="auto"/>
            <w:bottom w:val="none" w:sz="0" w:space="0" w:color="auto"/>
            <w:right w:val="none" w:sz="0" w:space="0" w:color="auto"/>
          </w:divBdr>
          <w:divsChild>
            <w:div w:id="509636304">
              <w:marLeft w:val="0"/>
              <w:marRight w:val="0"/>
              <w:marTop w:val="0"/>
              <w:marBottom w:val="0"/>
              <w:divBdr>
                <w:top w:val="none" w:sz="0" w:space="0" w:color="auto"/>
                <w:left w:val="none" w:sz="0" w:space="0" w:color="auto"/>
                <w:bottom w:val="none" w:sz="0" w:space="0" w:color="auto"/>
                <w:right w:val="none" w:sz="0" w:space="0" w:color="auto"/>
              </w:divBdr>
            </w:div>
          </w:divsChild>
        </w:div>
        <w:div w:id="1253508052">
          <w:marLeft w:val="0"/>
          <w:marRight w:val="0"/>
          <w:marTop w:val="0"/>
          <w:marBottom w:val="0"/>
          <w:divBdr>
            <w:top w:val="none" w:sz="0" w:space="0" w:color="auto"/>
            <w:left w:val="none" w:sz="0" w:space="0" w:color="auto"/>
            <w:bottom w:val="none" w:sz="0" w:space="0" w:color="auto"/>
            <w:right w:val="none" w:sz="0" w:space="0" w:color="auto"/>
          </w:divBdr>
        </w:div>
        <w:div w:id="215045752">
          <w:marLeft w:val="0"/>
          <w:marRight w:val="0"/>
          <w:marTop w:val="0"/>
          <w:marBottom w:val="0"/>
          <w:divBdr>
            <w:top w:val="none" w:sz="0" w:space="0" w:color="auto"/>
            <w:left w:val="none" w:sz="0" w:space="0" w:color="auto"/>
            <w:bottom w:val="none" w:sz="0" w:space="0" w:color="auto"/>
            <w:right w:val="none" w:sz="0" w:space="0" w:color="auto"/>
          </w:divBdr>
          <w:divsChild>
            <w:div w:id="1553539295">
              <w:marLeft w:val="0"/>
              <w:marRight w:val="0"/>
              <w:marTop w:val="0"/>
              <w:marBottom w:val="0"/>
              <w:divBdr>
                <w:top w:val="none" w:sz="0" w:space="0" w:color="auto"/>
                <w:left w:val="none" w:sz="0" w:space="0" w:color="auto"/>
                <w:bottom w:val="none" w:sz="0" w:space="0" w:color="auto"/>
                <w:right w:val="none" w:sz="0" w:space="0" w:color="auto"/>
              </w:divBdr>
            </w:div>
          </w:divsChild>
        </w:div>
        <w:div w:id="1573613802">
          <w:marLeft w:val="0"/>
          <w:marRight w:val="0"/>
          <w:marTop w:val="0"/>
          <w:marBottom w:val="0"/>
          <w:divBdr>
            <w:top w:val="none" w:sz="0" w:space="0" w:color="auto"/>
            <w:left w:val="none" w:sz="0" w:space="0" w:color="auto"/>
            <w:bottom w:val="none" w:sz="0" w:space="0" w:color="auto"/>
            <w:right w:val="none" w:sz="0" w:space="0" w:color="auto"/>
          </w:divBdr>
        </w:div>
        <w:div w:id="1352609012">
          <w:marLeft w:val="0"/>
          <w:marRight w:val="0"/>
          <w:marTop w:val="0"/>
          <w:marBottom w:val="0"/>
          <w:divBdr>
            <w:top w:val="none" w:sz="0" w:space="0" w:color="auto"/>
            <w:left w:val="none" w:sz="0" w:space="0" w:color="auto"/>
            <w:bottom w:val="none" w:sz="0" w:space="0" w:color="auto"/>
            <w:right w:val="none" w:sz="0" w:space="0" w:color="auto"/>
          </w:divBdr>
          <w:divsChild>
            <w:div w:id="2005740672">
              <w:marLeft w:val="0"/>
              <w:marRight w:val="0"/>
              <w:marTop w:val="0"/>
              <w:marBottom w:val="0"/>
              <w:divBdr>
                <w:top w:val="none" w:sz="0" w:space="0" w:color="auto"/>
                <w:left w:val="none" w:sz="0" w:space="0" w:color="auto"/>
                <w:bottom w:val="none" w:sz="0" w:space="0" w:color="auto"/>
                <w:right w:val="none" w:sz="0" w:space="0" w:color="auto"/>
              </w:divBdr>
            </w:div>
          </w:divsChild>
        </w:div>
        <w:div w:id="708529681">
          <w:marLeft w:val="0"/>
          <w:marRight w:val="0"/>
          <w:marTop w:val="0"/>
          <w:marBottom w:val="0"/>
          <w:divBdr>
            <w:top w:val="none" w:sz="0" w:space="0" w:color="auto"/>
            <w:left w:val="none" w:sz="0" w:space="0" w:color="auto"/>
            <w:bottom w:val="none" w:sz="0" w:space="0" w:color="auto"/>
            <w:right w:val="none" w:sz="0" w:space="0" w:color="auto"/>
          </w:divBdr>
        </w:div>
        <w:div w:id="1296176673">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
          </w:divsChild>
        </w:div>
        <w:div w:id="141771282">
          <w:marLeft w:val="0"/>
          <w:marRight w:val="0"/>
          <w:marTop w:val="0"/>
          <w:marBottom w:val="0"/>
          <w:divBdr>
            <w:top w:val="none" w:sz="0" w:space="0" w:color="auto"/>
            <w:left w:val="none" w:sz="0" w:space="0" w:color="auto"/>
            <w:bottom w:val="none" w:sz="0" w:space="0" w:color="auto"/>
            <w:right w:val="none" w:sz="0" w:space="0" w:color="auto"/>
          </w:divBdr>
        </w:div>
        <w:div w:id="1877893060">
          <w:marLeft w:val="0"/>
          <w:marRight w:val="0"/>
          <w:marTop w:val="0"/>
          <w:marBottom w:val="0"/>
          <w:divBdr>
            <w:top w:val="none" w:sz="0" w:space="0" w:color="auto"/>
            <w:left w:val="none" w:sz="0" w:space="0" w:color="auto"/>
            <w:bottom w:val="none" w:sz="0" w:space="0" w:color="auto"/>
            <w:right w:val="none" w:sz="0" w:space="0" w:color="auto"/>
          </w:divBdr>
          <w:divsChild>
            <w:div w:id="1073548919">
              <w:marLeft w:val="0"/>
              <w:marRight w:val="0"/>
              <w:marTop w:val="0"/>
              <w:marBottom w:val="0"/>
              <w:divBdr>
                <w:top w:val="none" w:sz="0" w:space="0" w:color="auto"/>
                <w:left w:val="none" w:sz="0" w:space="0" w:color="auto"/>
                <w:bottom w:val="none" w:sz="0" w:space="0" w:color="auto"/>
                <w:right w:val="none" w:sz="0" w:space="0" w:color="auto"/>
              </w:divBdr>
            </w:div>
          </w:divsChild>
        </w:div>
        <w:div w:id="470363227">
          <w:marLeft w:val="0"/>
          <w:marRight w:val="0"/>
          <w:marTop w:val="300"/>
          <w:marBottom w:val="0"/>
          <w:divBdr>
            <w:top w:val="none" w:sz="0" w:space="0" w:color="auto"/>
            <w:left w:val="none" w:sz="0" w:space="0" w:color="auto"/>
            <w:bottom w:val="none" w:sz="0" w:space="0" w:color="auto"/>
            <w:right w:val="none" w:sz="0" w:space="0" w:color="auto"/>
          </w:divBdr>
          <w:divsChild>
            <w:div w:id="1085539082">
              <w:marLeft w:val="0"/>
              <w:marRight w:val="0"/>
              <w:marTop w:val="0"/>
              <w:marBottom w:val="0"/>
              <w:divBdr>
                <w:top w:val="none" w:sz="0" w:space="0" w:color="auto"/>
                <w:left w:val="none" w:sz="0" w:space="0" w:color="auto"/>
                <w:bottom w:val="none" w:sz="0" w:space="0" w:color="auto"/>
                <w:right w:val="none" w:sz="0" w:space="0" w:color="auto"/>
              </w:divBdr>
              <w:divsChild>
                <w:div w:id="213498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945155">
          <w:marLeft w:val="0"/>
          <w:marRight w:val="0"/>
          <w:marTop w:val="300"/>
          <w:marBottom w:val="0"/>
          <w:divBdr>
            <w:top w:val="none" w:sz="0" w:space="0" w:color="auto"/>
            <w:left w:val="none" w:sz="0" w:space="0" w:color="auto"/>
            <w:bottom w:val="none" w:sz="0" w:space="0" w:color="auto"/>
            <w:right w:val="none" w:sz="0" w:space="0" w:color="auto"/>
          </w:divBdr>
          <w:divsChild>
            <w:div w:id="295646893">
              <w:marLeft w:val="0"/>
              <w:marRight w:val="0"/>
              <w:marTop w:val="0"/>
              <w:marBottom w:val="0"/>
              <w:divBdr>
                <w:top w:val="none" w:sz="0" w:space="0" w:color="auto"/>
                <w:left w:val="none" w:sz="0" w:space="0" w:color="auto"/>
                <w:bottom w:val="none" w:sz="0" w:space="0" w:color="auto"/>
                <w:right w:val="none" w:sz="0" w:space="0" w:color="auto"/>
              </w:divBdr>
              <w:divsChild>
                <w:div w:id="83808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04357">
          <w:marLeft w:val="0"/>
          <w:marRight w:val="0"/>
          <w:marTop w:val="300"/>
          <w:marBottom w:val="0"/>
          <w:divBdr>
            <w:top w:val="none" w:sz="0" w:space="0" w:color="auto"/>
            <w:left w:val="none" w:sz="0" w:space="0" w:color="auto"/>
            <w:bottom w:val="none" w:sz="0" w:space="0" w:color="auto"/>
            <w:right w:val="none" w:sz="0" w:space="0" w:color="auto"/>
          </w:divBdr>
          <w:divsChild>
            <w:div w:id="1249391214">
              <w:marLeft w:val="0"/>
              <w:marRight w:val="0"/>
              <w:marTop w:val="0"/>
              <w:marBottom w:val="0"/>
              <w:divBdr>
                <w:top w:val="none" w:sz="0" w:space="0" w:color="auto"/>
                <w:left w:val="none" w:sz="0" w:space="0" w:color="auto"/>
                <w:bottom w:val="none" w:sz="0" w:space="0" w:color="auto"/>
                <w:right w:val="none" w:sz="0" w:space="0" w:color="auto"/>
              </w:divBdr>
              <w:divsChild>
                <w:div w:id="191404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7538">
          <w:marLeft w:val="0"/>
          <w:marRight w:val="0"/>
          <w:marTop w:val="300"/>
          <w:marBottom w:val="0"/>
          <w:divBdr>
            <w:top w:val="none" w:sz="0" w:space="0" w:color="auto"/>
            <w:left w:val="none" w:sz="0" w:space="0" w:color="auto"/>
            <w:bottom w:val="none" w:sz="0" w:space="0" w:color="auto"/>
            <w:right w:val="none" w:sz="0" w:space="0" w:color="auto"/>
          </w:divBdr>
          <w:divsChild>
            <w:div w:id="2050909940">
              <w:marLeft w:val="0"/>
              <w:marRight w:val="0"/>
              <w:marTop w:val="0"/>
              <w:marBottom w:val="0"/>
              <w:divBdr>
                <w:top w:val="none" w:sz="0" w:space="0" w:color="auto"/>
                <w:left w:val="none" w:sz="0" w:space="0" w:color="auto"/>
                <w:bottom w:val="none" w:sz="0" w:space="0" w:color="auto"/>
                <w:right w:val="none" w:sz="0" w:space="0" w:color="auto"/>
              </w:divBdr>
              <w:divsChild>
                <w:div w:id="1482966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273598">
      <w:bodyDiv w:val="1"/>
      <w:marLeft w:val="0"/>
      <w:marRight w:val="0"/>
      <w:marTop w:val="0"/>
      <w:marBottom w:val="0"/>
      <w:divBdr>
        <w:top w:val="none" w:sz="0" w:space="0" w:color="auto"/>
        <w:left w:val="none" w:sz="0" w:space="0" w:color="auto"/>
        <w:bottom w:val="none" w:sz="0" w:space="0" w:color="auto"/>
        <w:right w:val="none" w:sz="0" w:space="0" w:color="auto"/>
      </w:divBdr>
      <w:divsChild>
        <w:div w:id="1159081134">
          <w:marLeft w:val="0"/>
          <w:marRight w:val="0"/>
          <w:marTop w:val="0"/>
          <w:marBottom w:val="0"/>
          <w:divBdr>
            <w:top w:val="none" w:sz="0" w:space="0" w:color="auto"/>
            <w:left w:val="none" w:sz="0" w:space="0" w:color="auto"/>
            <w:bottom w:val="none" w:sz="0" w:space="0" w:color="auto"/>
            <w:right w:val="none" w:sz="0" w:space="0" w:color="auto"/>
          </w:divBdr>
        </w:div>
        <w:div w:id="416287136">
          <w:marLeft w:val="0"/>
          <w:marRight w:val="0"/>
          <w:marTop w:val="0"/>
          <w:marBottom w:val="0"/>
          <w:divBdr>
            <w:top w:val="none" w:sz="0" w:space="0" w:color="auto"/>
            <w:left w:val="none" w:sz="0" w:space="0" w:color="auto"/>
            <w:bottom w:val="none" w:sz="0" w:space="0" w:color="auto"/>
            <w:right w:val="none" w:sz="0" w:space="0" w:color="auto"/>
          </w:divBdr>
          <w:divsChild>
            <w:div w:id="353312310">
              <w:marLeft w:val="0"/>
              <w:marRight w:val="0"/>
              <w:marTop w:val="0"/>
              <w:marBottom w:val="0"/>
              <w:divBdr>
                <w:top w:val="none" w:sz="0" w:space="0" w:color="auto"/>
                <w:left w:val="none" w:sz="0" w:space="0" w:color="auto"/>
                <w:bottom w:val="none" w:sz="0" w:space="0" w:color="auto"/>
                <w:right w:val="none" w:sz="0" w:space="0" w:color="auto"/>
              </w:divBdr>
            </w:div>
          </w:divsChild>
        </w:div>
        <w:div w:id="1033845744">
          <w:marLeft w:val="0"/>
          <w:marRight w:val="0"/>
          <w:marTop w:val="0"/>
          <w:marBottom w:val="0"/>
          <w:divBdr>
            <w:top w:val="none" w:sz="0" w:space="0" w:color="auto"/>
            <w:left w:val="none" w:sz="0" w:space="0" w:color="auto"/>
            <w:bottom w:val="none" w:sz="0" w:space="0" w:color="auto"/>
            <w:right w:val="none" w:sz="0" w:space="0" w:color="auto"/>
          </w:divBdr>
        </w:div>
        <w:div w:id="1169714064">
          <w:marLeft w:val="0"/>
          <w:marRight w:val="0"/>
          <w:marTop w:val="0"/>
          <w:marBottom w:val="0"/>
          <w:divBdr>
            <w:top w:val="none" w:sz="0" w:space="0" w:color="auto"/>
            <w:left w:val="none" w:sz="0" w:space="0" w:color="auto"/>
            <w:bottom w:val="none" w:sz="0" w:space="0" w:color="auto"/>
            <w:right w:val="none" w:sz="0" w:space="0" w:color="auto"/>
          </w:divBdr>
          <w:divsChild>
            <w:div w:id="2015913719">
              <w:marLeft w:val="0"/>
              <w:marRight w:val="0"/>
              <w:marTop w:val="0"/>
              <w:marBottom w:val="0"/>
              <w:divBdr>
                <w:top w:val="none" w:sz="0" w:space="0" w:color="auto"/>
                <w:left w:val="none" w:sz="0" w:space="0" w:color="auto"/>
                <w:bottom w:val="none" w:sz="0" w:space="0" w:color="auto"/>
                <w:right w:val="none" w:sz="0" w:space="0" w:color="auto"/>
              </w:divBdr>
            </w:div>
          </w:divsChild>
        </w:div>
        <w:div w:id="143861481">
          <w:marLeft w:val="0"/>
          <w:marRight w:val="0"/>
          <w:marTop w:val="0"/>
          <w:marBottom w:val="0"/>
          <w:divBdr>
            <w:top w:val="none" w:sz="0" w:space="0" w:color="auto"/>
            <w:left w:val="none" w:sz="0" w:space="0" w:color="auto"/>
            <w:bottom w:val="none" w:sz="0" w:space="0" w:color="auto"/>
            <w:right w:val="none" w:sz="0" w:space="0" w:color="auto"/>
          </w:divBdr>
        </w:div>
        <w:div w:id="167722109">
          <w:marLeft w:val="0"/>
          <w:marRight w:val="0"/>
          <w:marTop w:val="0"/>
          <w:marBottom w:val="0"/>
          <w:divBdr>
            <w:top w:val="none" w:sz="0" w:space="0" w:color="auto"/>
            <w:left w:val="none" w:sz="0" w:space="0" w:color="auto"/>
            <w:bottom w:val="none" w:sz="0" w:space="0" w:color="auto"/>
            <w:right w:val="none" w:sz="0" w:space="0" w:color="auto"/>
          </w:divBdr>
          <w:divsChild>
            <w:div w:id="1409228295">
              <w:marLeft w:val="0"/>
              <w:marRight w:val="0"/>
              <w:marTop w:val="0"/>
              <w:marBottom w:val="0"/>
              <w:divBdr>
                <w:top w:val="none" w:sz="0" w:space="0" w:color="auto"/>
                <w:left w:val="none" w:sz="0" w:space="0" w:color="auto"/>
                <w:bottom w:val="none" w:sz="0" w:space="0" w:color="auto"/>
                <w:right w:val="none" w:sz="0" w:space="0" w:color="auto"/>
              </w:divBdr>
            </w:div>
          </w:divsChild>
        </w:div>
        <w:div w:id="693264579">
          <w:marLeft w:val="0"/>
          <w:marRight w:val="0"/>
          <w:marTop w:val="0"/>
          <w:marBottom w:val="0"/>
          <w:divBdr>
            <w:top w:val="none" w:sz="0" w:space="0" w:color="auto"/>
            <w:left w:val="none" w:sz="0" w:space="0" w:color="auto"/>
            <w:bottom w:val="none" w:sz="0" w:space="0" w:color="auto"/>
            <w:right w:val="none" w:sz="0" w:space="0" w:color="auto"/>
          </w:divBdr>
        </w:div>
        <w:div w:id="1463186765">
          <w:marLeft w:val="0"/>
          <w:marRight w:val="0"/>
          <w:marTop w:val="0"/>
          <w:marBottom w:val="0"/>
          <w:divBdr>
            <w:top w:val="none" w:sz="0" w:space="0" w:color="auto"/>
            <w:left w:val="none" w:sz="0" w:space="0" w:color="auto"/>
            <w:bottom w:val="none" w:sz="0" w:space="0" w:color="auto"/>
            <w:right w:val="none" w:sz="0" w:space="0" w:color="auto"/>
          </w:divBdr>
          <w:divsChild>
            <w:div w:id="940603126">
              <w:marLeft w:val="0"/>
              <w:marRight w:val="0"/>
              <w:marTop w:val="0"/>
              <w:marBottom w:val="0"/>
              <w:divBdr>
                <w:top w:val="none" w:sz="0" w:space="0" w:color="auto"/>
                <w:left w:val="none" w:sz="0" w:space="0" w:color="auto"/>
                <w:bottom w:val="none" w:sz="0" w:space="0" w:color="auto"/>
                <w:right w:val="none" w:sz="0" w:space="0" w:color="auto"/>
              </w:divBdr>
            </w:div>
          </w:divsChild>
        </w:div>
        <w:div w:id="848760848">
          <w:marLeft w:val="0"/>
          <w:marRight w:val="0"/>
          <w:marTop w:val="0"/>
          <w:marBottom w:val="0"/>
          <w:divBdr>
            <w:top w:val="none" w:sz="0" w:space="0" w:color="auto"/>
            <w:left w:val="none" w:sz="0" w:space="0" w:color="auto"/>
            <w:bottom w:val="none" w:sz="0" w:space="0" w:color="auto"/>
            <w:right w:val="none" w:sz="0" w:space="0" w:color="auto"/>
          </w:divBdr>
        </w:div>
        <w:div w:id="699093227">
          <w:marLeft w:val="0"/>
          <w:marRight w:val="0"/>
          <w:marTop w:val="0"/>
          <w:marBottom w:val="0"/>
          <w:divBdr>
            <w:top w:val="none" w:sz="0" w:space="0" w:color="auto"/>
            <w:left w:val="none" w:sz="0" w:space="0" w:color="auto"/>
            <w:bottom w:val="none" w:sz="0" w:space="0" w:color="auto"/>
            <w:right w:val="none" w:sz="0" w:space="0" w:color="auto"/>
          </w:divBdr>
          <w:divsChild>
            <w:div w:id="1237478328">
              <w:marLeft w:val="0"/>
              <w:marRight w:val="0"/>
              <w:marTop w:val="0"/>
              <w:marBottom w:val="0"/>
              <w:divBdr>
                <w:top w:val="none" w:sz="0" w:space="0" w:color="auto"/>
                <w:left w:val="none" w:sz="0" w:space="0" w:color="auto"/>
                <w:bottom w:val="none" w:sz="0" w:space="0" w:color="auto"/>
                <w:right w:val="none" w:sz="0" w:space="0" w:color="auto"/>
              </w:divBdr>
            </w:div>
          </w:divsChild>
        </w:div>
        <w:div w:id="2045791886">
          <w:marLeft w:val="0"/>
          <w:marRight w:val="0"/>
          <w:marTop w:val="0"/>
          <w:marBottom w:val="0"/>
          <w:divBdr>
            <w:top w:val="none" w:sz="0" w:space="0" w:color="auto"/>
            <w:left w:val="none" w:sz="0" w:space="0" w:color="auto"/>
            <w:bottom w:val="none" w:sz="0" w:space="0" w:color="auto"/>
            <w:right w:val="none" w:sz="0" w:space="0" w:color="auto"/>
          </w:divBdr>
        </w:div>
        <w:div w:id="1793132682">
          <w:marLeft w:val="0"/>
          <w:marRight w:val="0"/>
          <w:marTop w:val="0"/>
          <w:marBottom w:val="0"/>
          <w:divBdr>
            <w:top w:val="none" w:sz="0" w:space="0" w:color="auto"/>
            <w:left w:val="none" w:sz="0" w:space="0" w:color="auto"/>
            <w:bottom w:val="none" w:sz="0" w:space="0" w:color="auto"/>
            <w:right w:val="none" w:sz="0" w:space="0" w:color="auto"/>
          </w:divBdr>
          <w:divsChild>
            <w:div w:id="1296060244">
              <w:marLeft w:val="0"/>
              <w:marRight w:val="0"/>
              <w:marTop w:val="0"/>
              <w:marBottom w:val="0"/>
              <w:divBdr>
                <w:top w:val="none" w:sz="0" w:space="0" w:color="auto"/>
                <w:left w:val="none" w:sz="0" w:space="0" w:color="auto"/>
                <w:bottom w:val="none" w:sz="0" w:space="0" w:color="auto"/>
                <w:right w:val="none" w:sz="0" w:space="0" w:color="auto"/>
              </w:divBdr>
            </w:div>
          </w:divsChild>
        </w:div>
        <w:div w:id="230626284">
          <w:marLeft w:val="0"/>
          <w:marRight w:val="0"/>
          <w:marTop w:val="0"/>
          <w:marBottom w:val="0"/>
          <w:divBdr>
            <w:top w:val="none" w:sz="0" w:space="0" w:color="auto"/>
            <w:left w:val="none" w:sz="0" w:space="0" w:color="auto"/>
            <w:bottom w:val="none" w:sz="0" w:space="0" w:color="auto"/>
            <w:right w:val="none" w:sz="0" w:space="0" w:color="auto"/>
          </w:divBdr>
        </w:div>
        <w:div w:id="570894172">
          <w:marLeft w:val="0"/>
          <w:marRight w:val="0"/>
          <w:marTop w:val="0"/>
          <w:marBottom w:val="0"/>
          <w:divBdr>
            <w:top w:val="none" w:sz="0" w:space="0" w:color="auto"/>
            <w:left w:val="none" w:sz="0" w:space="0" w:color="auto"/>
            <w:bottom w:val="none" w:sz="0" w:space="0" w:color="auto"/>
            <w:right w:val="none" w:sz="0" w:space="0" w:color="auto"/>
          </w:divBdr>
          <w:divsChild>
            <w:div w:id="1530297794">
              <w:marLeft w:val="0"/>
              <w:marRight w:val="0"/>
              <w:marTop w:val="0"/>
              <w:marBottom w:val="0"/>
              <w:divBdr>
                <w:top w:val="none" w:sz="0" w:space="0" w:color="auto"/>
                <w:left w:val="none" w:sz="0" w:space="0" w:color="auto"/>
                <w:bottom w:val="none" w:sz="0" w:space="0" w:color="auto"/>
                <w:right w:val="none" w:sz="0" w:space="0" w:color="auto"/>
              </w:divBdr>
            </w:div>
          </w:divsChild>
        </w:div>
        <w:div w:id="121196043">
          <w:marLeft w:val="0"/>
          <w:marRight w:val="0"/>
          <w:marTop w:val="300"/>
          <w:marBottom w:val="0"/>
          <w:divBdr>
            <w:top w:val="none" w:sz="0" w:space="0" w:color="auto"/>
            <w:left w:val="none" w:sz="0" w:space="0" w:color="auto"/>
            <w:bottom w:val="none" w:sz="0" w:space="0" w:color="auto"/>
            <w:right w:val="none" w:sz="0" w:space="0" w:color="auto"/>
          </w:divBdr>
          <w:divsChild>
            <w:div w:id="944917990">
              <w:marLeft w:val="0"/>
              <w:marRight w:val="0"/>
              <w:marTop w:val="0"/>
              <w:marBottom w:val="0"/>
              <w:divBdr>
                <w:top w:val="none" w:sz="0" w:space="0" w:color="auto"/>
                <w:left w:val="none" w:sz="0" w:space="0" w:color="auto"/>
                <w:bottom w:val="none" w:sz="0" w:space="0" w:color="auto"/>
                <w:right w:val="none" w:sz="0" w:space="0" w:color="auto"/>
              </w:divBdr>
              <w:divsChild>
                <w:div w:id="213918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430">
          <w:marLeft w:val="0"/>
          <w:marRight w:val="0"/>
          <w:marTop w:val="300"/>
          <w:marBottom w:val="0"/>
          <w:divBdr>
            <w:top w:val="none" w:sz="0" w:space="0" w:color="auto"/>
            <w:left w:val="none" w:sz="0" w:space="0" w:color="auto"/>
            <w:bottom w:val="none" w:sz="0" w:space="0" w:color="auto"/>
            <w:right w:val="none" w:sz="0" w:space="0" w:color="auto"/>
          </w:divBdr>
          <w:divsChild>
            <w:div w:id="1540823572">
              <w:marLeft w:val="0"/>
              <w:marRight w:val="0"/>
              <w:marTop w:val="0"/>
              <w:marBottom w:val="0"/>
              <w:divBdr>
                <w:top w:val="none" w:sz="0" w:space="0" w:color="auto"/>
                <w:left w:val="none" w:sz="0" w:space="0" w:color="auto"/>
                <w:bottom w:val="none" w:sz="0" w:space="0" w:color="auto"/>
                <w:right w:val="none" w:sz="0" w:space="0" w:color="auto"/>
              </w:divBdr>
              <w:divsChild>
                <w:div w:id="61964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6988">
          <w:marLeft w:val="0"/>
          <w:marRight w:val="0"/>
          <w:marTop w:val="300"/>
          <w:marBottom w:val="0"/>
          <w:divBdr>
            <w:top w:val="none" w:sz="0" w:space="0" w:color="auto"/>
            <w:left w:val="none" w:sz="0" w:space="0" w:color="auto"/>
            <w:bottom w:val="none" w:sz="0" w:space="0" w:color="auto"/>
            <w:right w:val="none" w:sz="0" w:space="0" w:color="auto"/>
          </w:divBdr>
          <w:divsChild>
            <w:div w:id="425687202">
              <w:marLeft w:val="0"/>
              <w:marRight w:val="0"/>
              <w:marTop w:val="0"/>
              <w:marBottom w:val="0"/>
              <w:divBdr>
                <w:top w:val="none" w:sz="0" w:space="0" w:color="auto"/>
                <w:left w:val="none" w:sz="0" w:space="0" w:color="auto"/>
                <w:bottom w:val="none" w:sz="0" w:space="0" w:color="auto"/>
                <w:right w:val="none" w:sz="0" w:space="0" w:color="auto"/>
              </w:divBdr>
              <w:divsChild>
                <w:div w:id="126341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0624">
          <w:marLeft w:val="0"/>
          <w:marRight w:val="0"/>
          <w:marTop w:val="300"/>
          <w:marBottom w:val="0"/>
          <w:divBdr>
            <w:top w:val="none" w:sz="0" w:space="0" w:color="auto"/>
            <w:left w:val="none" w:sz="0" w:space="0" w:color="auto"/>
            <w:bottom w:val="none" w:sz="0" w:space="0" w:color="auto"/>
            <w:right w:val="none" w:sz="0" w:space="0" w:color="auto"/>
          </w:divBdr>
          <w:divsChild>
            <w:div w:id="888541023">
              <w:marLeft w:val="0"/>
              <w:marRight w:val="0"/>
              <w:marTop w:val="0"/>
              <w:marBottom w:val="0"/>
              <w:divBdr>
                <w:top w:val="none" w:sz="0" w:space="0" w:color="auto"/>
                <w:left w:val="none" w:sz="0" w:space="0" w:color="auto"/>
                <w:bottom w:val="none" w:sz="0" w:space="0" w:color="auto"/>
                <w:right w:val="none" w:sz="0" w:space="0" w:color="auto"/>
              </w:divBdr>
              <w:divsChild>
                <w:div w:id="20165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5178002">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6">
          <w:marLeft w:val="0"/>
          <w:marRight w:val="0"/>
          <w:marTop w:val="0"/>
          <w:marBottom w:val="0"/>
          <w:divBdr>
            <w:top w:val="none" w:sz="0" w:space="0" w:color="auto"/>
            <w:left w:val="none" w:sz="0" w:space="0" w:color="auto"/>
            <w:bottom w:val="none" w:sz="0" w:space="0" w:color="auto"/>
            <w:right w:val="none" w:sz="0" w:space="0" w:color="auto"/>
          </w:divBdr>
        </w:div>
        <w:div w:id="1150249509">
          <w:marLeft w:val="0"/>
          <w:marRight w:val="0"/>
          <w:marTop w:val="0"/>
          <w:marBottom w:val="0"/>
          <w:divBdr>
            <w:top w:val="none" w:sz="0" w:space="0" w:color="auto"/>
            <w:left w:val="none" w:sz="0" w:space="0" w:color="auto"/>
            <w:bottom w:val="none" w:sz="0" w:space="0" w:color="auto"/>
            <w:right w:val="none" w:sz="0" w:space="0" w:color="auto"/>
          </w:divBdr>
          <w:divsChild>
            <w:div w:id="124280130">
              <w:marLeft w:val="0"/>
              <w:marRight w:val="0"/>
              <w:marTop w:val="0"/>
              <w:marBottom w:val="0"/>
              <w:divBdr>
                <w:top w:val="none" w:sz="0" w:space="0" w:color="auto"/>
                <w:left w:val="none" w:sz="0" w:space="0" w:color="auto"/>
                <w:bottom w:val="none" w:sz="0" w:space="0" w:color="auto"/>
                <w:right w:val="none" w:sz="0" w:space="0" w:color="auto"/>
              </w:divBdr>
            </w:div>
          </w:divsChild>
        </w:div>
        <w:div w:id="1091581934">
          <w:marLeft w:val="0"/>
          <w:marRight w:val="0"/>
          <w:marTop w:val="0"/>
          <w:marBottom w:val="0"/>
          <w:divBdr>
            <w:top w:val="none" w:sz="0" w:space="0" w:color="auto"/>
            <w:left w:val="none" w:sz="0" w:space="0" w:color="auto"/>
            <w:bottom w:val="none" w:sz="0" w:space="0" w:color="auto"/>
            <w:right w:val="none" w:sz="0" w:space="0" w:color="auto"/>
          </w:divBdr>
        </w:div>
        <w:div w:id="1108696903">
          <w:marLeft w:val="0"/>
          <w:marRight w:val="0"/>
          <w:marTop w:val="0"/>
          <w:marBottom w:val="0"/>
          <w:divBdr>
            <w:top w:val="none" w:sz="0" w:space="0" w:color="auto"/>
            <w:left w:val="none" w:sz="0" w:space="0" w:color="auto"/>
            <w:bottom w:val="none" w:sz="0" w:space="0" w:color="auto"/>
            <w:right w:val="none" w:sz="0" w:space="0" w:color="auto"/>
          </w:divBdr>
          <w:divsChild>
            <w:div w:id="1117411099">
              <w:marLeft w:val="0"/>
              <w:marRight w:val="0"/>
              <w:marTop w:val="0"/>
              <w:marBottom w:val="0"/>
              <w:divBdr>
                <w:top w:val="none" w:sz="0" w:space="0" w:color="auto"/>
                <w:left w:val="none" w:sz="0" w:space="0" w:color="auto"/>
                <w:bottom w:val="none" w:sz="0" w:space="0" w:color="auto"/>
                <w:right w:val="none" w:sz="0" w:space="0" w:color="auto"/>
              </w:divBdr>
            </w:div>
          </w:divsChild>
        </w:div>
        <w:div w:id="1239483379">
          <w:marLeft w:val="0"/>
          <w:marRight w:val="0"/>
          <w:marTop w:val="0"/>
          <w:marBottom w:val="0"/>
          <w:divBdr>
            <w:top w:val="none" w:sz="0" w:space="0" w:color="auto"/>
            <w:left w:val="none" w:sz="0" w:space="0" w:color="auto"/>
            <w:bottom w:val="none" w:sz="0" w:space="0" w:color="auto"/>
            <w:right w:val="none" w:sz="0" w:space="0" w:color="auto"/>
          </w:divBdr>
        </w:div>
        <w:div w:id="1476796477">
          <w:marLeft w:val="0"/>
          <w:marRight w:val="0"/>
          <w:marTop w:val="0"/>
          <w:marBottom w:val="0"/>
          <w:divBdr>
            <w:top w:val="none" w:sz="0" w:space="0" w:color="auto"/>
            <w:left w:val="none" w:sz="0" w:space="0" w:color="auto"/>
            <w:bottom w:val="none" w:sz="0" w:space="0" w:color="auto"/>
            <w:right w:val="none" w:sz="0" w:space="0" w:color="auto"/>
          </w:divBdr>
          <w:divsChild>
            <w:div w:id="236325757">
              <w:marLeft w:val="0"/>
              <w:marRight w:val="0"/>
              <w:marTop w:val="0"/>
              <w:marBottom w:val="0"/>
              <w:divBdr>
                <w:top w:val="none" w:sz="0" w:space="0" w:color="auto"/>
                <w:left w:val="none" w:sz="0" w:space="0" w:color="auto"/>
                <w:bottom w:val="none" w:sz="0" w:space="0" w:color="auto"/>
                <w:right w:val="none" w:sz="0" w:space="0" w:color="auto"/>
              </w:divBdr>
            </w:div>
          </w:divsChild>
        </w:div>
        <w:div w:id="1262682126">
          <w:marLeft w:val="0"/>
          <w:marRight w:val="0"/>
          <w:marTop w:val="0"/>
          <w:marBottom w:val="0"/>
          <w:divBdr>
            <w:top w:val="none" w:sz="0" w:space="0" w:color="auto"/>
            <w:left w:val="none" w:sz="0" w:space="0" w:color="auto"/>
            <w:bottom w:val="none" w:sz="0" w:space="0" w:color="auto"/>
            <w:right w:val="none" w:sz="0" w:space="0" w:color="auto"/>
          </w:divBdr>
        </w:div>
        <w:div w:id="876115381">
          <w:marLeft w:val="0"/>
          <w:marRight w:val="0"/>
          <w:marTop w:val="0"/>
          <w:marBottom w:val="0"/>
          <w:divBdr>
            <w:top w:val="none" w:sz="0" w:space="0" w:color="auto"/>
            <w:left w:val="none" w:sz="0" w:space="0" w:color="auto"/>
            <w:bottom w:val="none" w:sz="0" w:space="0" w:color="auto"/>
            <w:right w:val="none" w:sz="0" w:space="0" w:color="auto"/>
          </w:divBdr>
          <w:divsChild>
            <w:div w:id="650326978">
              <w:marLeft w:val="0"/>
              <w:marRight w:val="0"/>
              <w:marTop w:val="0"/>
              <w:marBottom w:val="0"/>
              <w:divBdr>
                <w:top w:val="none" w:sz="0" w:space="0" w:color="auto"/>
                <w:left w:val="none" w:sz="0" w:space="0" w:color="auto"/>
                <w:bottom w:val="none" w:sz="0" w:space="0" w:color="auto"/>
                <w:right w:val="none" w:sz="0" w:space="0" w:color="auto"/>
              </w:divBdr>
            </w:div>
          </w:divsChild>
        </w:div>
        <w:div w:id="1336416254">
          <w:marLeft w:val="0"/>
          <w:marRight w:val="0"/>
          <w:marTop w:val="0"/>
          <w:marBottom w:val="0"/>
          <w:divBdr>
            <w:top w:val="none" w:sz="0" w:space="0" w:color="auto"/>
            <w:left w:val="none" w:sz="0" w:space="0" w:color="auto"/>
            <w:bottom w:val="none" w:sz="0" w:space="0" w:color="auto"/>
            <w:right w:val="none" w:sz="0" w:space="0" w:color="auto"/>
          </w:divBdr>
        </w:div>
        <w:div w:id="59644092">
          <w:marLeft w:val="0"/>
          <w:marRight w:val="0"/>
          <w:marTop w:val="0"/>
          <w:marBottom w:val="0"/>
          <w:divBdr>
            <w:top w:val="none" w:sz="0" w:space="0" w:color="auto"/>
            <w:left w:val="none" w:sz="0" w:space="0" w:color="auto"/>
            <w:bottom w:val="none" w:sz="0" w:space="0" w:color="auto"/>
            <w:right w:val="none" w:sz="0" w:space="0" w:color="auto"/>
          </w:divBdr>
          <w:divsChild>
            <w:div w:id="60759676">
              <w:marLeft w:val="0"/>
              <w:marRight w:val="0"/>
              <w:marTop w:val="0"/>
              <w:marBottom w:val="0"/>
              <w:divBdr>
                <w:top w:val="none" w:sz="0" w:space="0" w:color="auto"/>
                <w:left w:val="none" w:sz="0" w:space="0" w:color="auto"/>
                <w:bottom w:val="none" w:sz="0" w:space="0" w:color="auto"/>
                <w:right w:val="none" w:sz="0" w:space="0" w:color="auto"/>
              </w:divBdr>
            </w:div>
          </w:divsChild>
        </w:div>
        <w:div w:id="2064717255">
          <w:marLeft w:val="0"/>
          <w:marRight w:val="0"/>
          <w:marTop w:val="0"/>
          <w:marBottom w:val="0"/>
          <w:divBdr>
            <w:top w:val="none" w:sz="0" w:space="0" w:color="auto"/>
            <w:left w:val="none" w:sz="0" w:space="0" w:color="auto"/>
            <w:bottom w:val="none" w:sz="0" w:space="0" w:color="auto"/>
            <w:right w:val="none" w:sz="0" w:space="0" w:color="auto"/>
          </w:divBdr>
        </w:div>
        <w:div w:id="1024476086">
          <w:marLeft w:val="0"/>
          <w:marRight w:val="0"/>
          <w:marTop w:val="0"/>
          <w:marBottom w:val="0"/>
          <w:divBdr>
            <w:top w:val="none" w:sz="0" w:space="0" w:color="auto"/>
            <w:left w:val="none" w:sz="0" w:space="0" w:color="auto"/>
            <w:bottom w:val="none" w:sz="0" w:space="0" w:color="auto"/>
            <w:right w:val="none" w:sz="0" w:space="0" w:color="auto"/>
          </w:divBdr>
          <w:divsChild>
            <w:div w:id="2111077970">
              <w:marLeft w:val="0"/>
              <w:marRight w:val="0"/>
              <w:marTop w:val="0"/>
              <w:marBottom w:val="0"/>
              <w:divBdr>
                <w:top w:val="none" w:sz="0" w:space="0" w:color="auto"/>
                <w:left w:val="none" w:sz="0" w:space="0" w:color="auto"/>
                <w:bottom w:val="none" w:sz="0" w:space="0" w:color="auto"/>
                <w:right w:val="none" w:sz="0" w:space="0" w:color="auto"/>
              </w:divBdr>
            </w:div>
          </w:divsChild>
        </w:div>
        <w:div w:id="1059480854">
          <w:marLeft w:val="0"/>
          <w:marRight w:val="0"/>
          <w:marTop w:val="0"/>
          <w:marBottom w:val="0"/>
          <w:divBdr>
            <w:top w:val="none" w:sz="0" w:space="0" w:color="auto"/>
            <w:left w:val="none" w:sz="0" w:space="0" w:color="auto"/>
            <w:bottom w:val="none" w:sz="0" w:space="0" w:color="auto"/>
            <w:right w:val="none" w:sz="0" w:space="0" w:color="auto"/>
          </w:divBdr>
        </w:div>
        <w:div w:id="397092005">
          <w:marLeft w:val="0"/>
          <w:marRight w:val="0"/>
          <w:marTop w:val="0"/>
          <w:marBottom w:val="0"/>
          <w:divBdr>
            <w:top w:val="none" w:sz="0" w:space="0" w:color="auto"/>
            <w:left w:val="none" w:sz="0" w:space="0" w:color="auto"/>
            <w:bottom w:val="none" w:sz="0" w:space="0" w:color="auto"/>
            <w:right w:val="none" w:sz="0" w:space="0" w:color="auto"/>
          </w:divBdr>
          <w:divsChild>
            <w:div w:id="718280499">
              <w:marLeft w:val="0"/>
              <w:marRight w:val="0"/>
              <w:marTop w:val="0"/>
              <w:marBottom w:val="0"/>
              <w:divBdr>
                <w:top w:val="none" w:sz="0" w:space="0" w:color="auto"/>
                <w:left w:val="none" w:sz="0" w:space="0" w:color="auto"/>
                <w:bottom w:val="none" w:sz="0" w:space="0" w:color="auto"/>
                <w:right w:val="none" w:sz="0" w:space="0" w:color="auto"/>
              </w:divBdr>
            </w:div>
          </w:divsChild>
        </w:div>
        <w:div w:id="482698007">
          <w:marLeft w:val="0"/>
          <w:marRight w:val="0"/>
          <w:marTop w:val="300"/>
          <w:marBottom w:val="0"/>
          <w:divBdr>
            <w:top w:val="none" w:sz="0" w:space="0" w:color="auto"/>
            <w:left w:val="none" w:sz="0" w:space="0" w:color="auto"/>
            <w:bottom w:val="none" w:sz="0" w:space="0" w:color="auto"/>
            <w:right w:val="none" w:sz="0" w:space="0" w:color="auto"/>
          </w:divBdr>
          <w:divsChild>
            <w:div w:id="781416784">
              <w:marLeft w:val="0"/>
              <w:marRight w:val="0"/>
              <w:marTop w:val="0"/>
              <w:marBottom w:val="0"/>
              <w:divBdr>
                <w:top w:val="none" w:sz="0" w:space="0" w:color="auto"/>
                <w:left w:val="none" w:sz="0" w:space="0" w:color="auto"/>
                <w:bottom w:val="none" w:sz="0" w:space="0" w:color="auto"/>
                <w:right w:val="none" w:sz="0" w:space="0" w:color="auto"/>
              </w:divBdr>
              <w:divsChild>
                <w:div w:id="173134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04002">
          <w:marLeft w:val="0"/>
          <w:marRight w:val="0"/>
          <w:marTop w:val="300"/>
          <w:marBottom w:val="0"/>
          <w:divBdr>
            <w:top w:val="none" w:sz="0" w:space="0" w:color="auto"/>
            <w:left w:val="none" w:sz="0" w:space="0" w:color="auto"/>
            <w:bottom w:val="none" w:sz="0" w:space="0" w:color="auto"/>
            <w:right w:val="none" w:sz="0" w:space="0" w:color="auto"/>
          </w:divBdr>
          <w:divsChild>
            <w:div w:id="1737894002">
              <w:marLeft w:val="0"/>
              <w:marRight w:val="0"/>
              <w:marTop w:val="0"/>
              <w:marBottom w:val="0"/>
              <w:divBdr>
                <w:top w:val="none" w:sz="0" w:space="0" w:color="auto"/>
                <w:left w:val="none" w:sz="0" w:space="0" w:color="auto"/>
                <w:bottom w:val="none" w:sz="0" w:space="0" w:color="auto"/>
                <w:right w:val="none" w:sz="0" w:space="0" w:color="auto"/>
              </w:divBdr>
              <w:divsChild>
                <w:div w:id="19465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0233">
          <w:marLeft w:val="0"/>
          <w:marRight w:val="0"/>
          <w:marTop w:val="30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sChild>
                <w:div w:id="112060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33682">
          <w:marLeft w:val="0"/>
          <w:marRight w:val="0"/>
          <w:marTop w:val="300"/>
          <w:marBottom w:val="0"/>
          <w:divBdr>
            <w:top w:val="none" w:sz="0" w:space="0" w:color="auto"/>
            <w:left w:val="none" w:sz="0" w:space="0" w:color="auto"/>
            <w:bottom w:val="none" w:sz="0" w:space="0" w:color="auto"/>
            <w:right w:val="none" w:sz="0" w:space="0" w:color="auto"/>
          </w:divBdr>
          <w:divsChild>
            <w:div w:id="1841382256">
              <w:marLeft w:val="0"/>
              <w:marRight w:val="0"/>
              <w:marTop w:val="0"/>
              <w:marBottom w:val="0"/>
              <w:divBdr>
                <w:top w:val="none" w:sz="0" w:space="0" w:color="auto"/>
                <w:left w:val="none" w:sz="0" w:space="0" w:color="auto"/>
                <w:bottom w:val="none" w:sz="0" w:space="0" w:color="auto"/>
                <w:right w:val="none" w:sz="0" w:space="0" w:color="auto"/>
              </w:divBdr>
              <w:divsChild>
                <w:div w:id="883952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579407">
      <w:bodyDiv w:val="1"/>
      <w:marLeft w:val="0"/>
      <w:marRight w:val="0"/>
      <w:marTop w:val="0"/>
      <w:marBottom w:val="0"/>
      <w:divBdr>
        <w:top w:val="none" w:sz="0" w:space="0" w:color="auto"/>
        <w:left w:val="none" w:sz="0" w:space="0" w:color="auto"/>
        <w:bottom w:val="none" w:sz="0" w:space="0" w:color="auto"/>
        <w:right w:val="none" w:sz="0" w:space="0" w:color="auto"/>
      </w:divBdr>
      <w:divsChild>
        <w:div w:id="924533457">
          <w:marLeft w:val="0"/>
          <w:marRight w:val="0"/>
          <w:marTop w:val="0"/>
          <w:marBottom w:val="0"/>
          <w:divBdr>
            <w:top w:val="none" w:sz="0" w:space="0" w:color="auto"/>
            <w:left w:val="none" w:sz="0" w:space="0" w:color="auto"/>
            <w:bottom w:val="none" w:sz="0" w:space="0" w:color="auto"/>
            <w:right w:val="none" w:sz="0" w:space="0" w:color="auto"/>
          </w:divBdr>
        </w:div>
        <w:div w:id="672338988">
          <w:marLeft w:val="0"/>
          <w:marRight w:val="0"/>
          <w:marTop w:val="0"/>
          <w:marBottom w:val="0"/>
          <w:divBdr>
            <w:top w:val="none" w:sz="0" w:space="0" w:color="auto"/>
            <w:left w:val="none" w:sz="0" w:space="0" w:color="auto"/>
            <w:bottom w:val="none" w:sz="0" w:space="0" w:color="auto"/>
            <w:right w:val="none" w:sz="0" w:space="0" w:color="auto"/>
          </w:divBdr>
          <w:divsChild>
            <w:div w:id="2056198577">
              <w:marLeft w:val="0"/>
              <w:marRight w:val="0"/>
              <w:marTop w:val="0"/>
              <w:marBottom w:val="0"/>
              <w:divBdr>
                <w:top w:val="none" w:sz="0" w:space="0" w:color="auto"/>
                <w:left w:val="none" w:sz="0" w:space="0" w:color="auto"/>
                <w:bottom w:val="none" w:sz="0" w:space="0" w:color="auto"/>
                <w:right w:val="none" w:sz="0" w:space="0" w:color="auto"/>
              </w:divBdr>
            </w:div>
          </w:divsChild>
        </w:div>
        <w:div w:id="2020303477">
          <w:marLeft w:val="0"/>
          <w:marRight w:val="0"/>
          <w:marTop w:val="0"/>
          <w:marBottom w:val="0"/>
          <w:divBdr>
            <w:top w:val="none" w:sz="0" w:space="0" w:color="auto"/>
            <w:left w:val="none" w:sz="0" w:space="0" w:color="auto"/>
            <w:bottom w:val="none" w:sz="0" w:space="0" w:color="auto"/>
            <w:right w:val="none" w:sz="0" w:space="0" w:color="auto"/>
          </w:divBdr>
        </w:div>
        <w:div w:id="779185584">
          <w:marLeft w:val="0"/>
          <w:marRight w:val="0"/>
          <w:marTop w:val="0"/>
          <w:marBottom w:val="0"/>
          <w:divBdr>
            <w:top w:val="none" w:sz="0" w:space="0" w:color="auto"/>
            <w:left w:val="none" w:sz="0" w:space="0" w:color="auto"/>
            <w:bottom w:val="none" w:sz="0" w:space="0" w:color="auto"/>
            <w:right w:val="none" w:sz="0" w:space="0" w:color="auto"/>
          </w:divBdr>
          <w:divsChild>
            <w:div w:id="1436051504">
              <w:marLeft w:val="0"/>
              <w:marRight w:val="0"/>
              <w:marTop w:val="0"/>
              <w:marBottom w:val="0"/>
              <w:divBdr>
                <w:top w:val="none" w:sz="0" w:space="0" w:color="auto"/>
                <w:left w:val="none" w:sz="0" w:space="0" w:color="auto"/>
                <w:bottom w:val="none" w:sz="0" w:space="0" w:color="auto"/>
                <w:right w:val="none" w:sz="0" w:space="0" w:color="auto"/>
              </w:divBdr>
            </w:div>
          </w:divsChild>
        </w:div>
        <w:div w:id="527793618">
          <w:marLeft w:val="0"/>
          <w:marRight w:val="0"/>
          <w:marTop w:val="0"/>
          <w:marBottom w:val="0"/>
          <w:divBdr>
            <w:top w:val="none" w:sz="0" w:space="0" w:color="auto"/>
            <w:left w:val="none" w:sz="0" w:space="0" w:color="auto"/>
            <w:bottom w:val="none" w:sz="0" w:space="0" w:color="auto"/>
            <w:right w:val="none" w:sz="0" w:space="0" w:color="auto"/>
          </w:divBdr>
        </w:div>
        <w:div w:id="2140950168">
          <w:marLeft w:val="0"/>
          <w:marRight w:val="0"/>
          <w:marTop w:val="0"/>
          <w:marBottom w:val="0"/>
          <w:divBdr>
            <w:top w:val="none" w:sz="0" w:space="0" w:color="auto"/>
            <w:left w:val="none" w:sz="0" w:space="0" w:color="auto"/>
            <w:bottom w:val="none" w:sz="0" w:space="0" w:color="auto"/>
            <w:right w:val="none" w:sz="0" w:space="0" w:color="auto"/>
          </w:divBdr>
          <w:divsChild>
            <w:div w:id="2114468518">
              <w:marLeft w:val="0"/>
              <w:marRight w:val="0"/>
              <w:marTop w:val="0"/>
              <w:marBottom w:val="0"/>
              <w:divBdr>
                <w:top w:val="none" w:sz="0" w:space="0" w:color="auto"/>
                <w:left w:val="none" w:sz="0" w:space="0" w:color="auto"/>
                <w:bottom w:val="none" w:sz="0" w:space="0" w:color="auto"/>
                <w:right w:val="none" w:sz="0" w:space="0" w:color="auto"/>
              </w:divBdr>
            </w:div>
          </w:divsChild>
        </w:div>
        <w:div w:id="774522698">
          <w:marLeft w:val="0"/>
          <w:marRight w:val="0"/>
          <w:marTop w:val="0"/>
          <w:marBottom w:val="0"/>
          <w:divBdr>
            <w:top w:val="none" w:sz="0" w:space="0" w:color="auto"/>
            <w:left w:val="none" w:sz="0" w:space="0" w:color="auto"/>
            <w:bottom w:val="none" w:sz="0" w:space="0" w:color="auto"/>
            <w:right w:val="none" w:sz="0" w:space="0" w:color="auto"/>
          </w:divBdr>
        </w:div>
        <w:div w:id="1498306976">
          <w:marLeft w:val="0"/>
          <w:marRight w:val="0"/>
          <w:marTop w:val="0"/>
          <w:marBottom w:val="0"/>
          <w:divBdr>
            <w:top w:val="none" w:sz="0" w:space="0" w:color="auto"/>
            <w:left w:val="none" w:sz="0" w:space="0" w:color="auto"/>
            <w:bottom w:val="none" w:sz="0" w:space="0" w:color="auto"/>
            <w:right w:val="none" w:sz="0" w:space="0" w:color="auto"/>
          </w:divBdr>
          <w:divsChild>
            <w:div w:id="1985964932">
              <w:marLeft w:val="0"/>
              <w:marRight w:val="0"/>
              <w:marTop w:val="0"/>
              <w:marBottom w:val="0"/>
              <w:divBdr>
                <w:top w:val="none" w:sz="0" w:space="0" w:color="auto"/>
                <w:left w:val="none" w:sz="0" w:space="0" w:color="auto"/>
                <w:bottom w:val="none" w:sz="0" w:space="0" w:color="auto"/>
                <w:right w:val="none" w:sz="0" w:space="0" w:color="auto"/>
              </w:divBdr>
            </w:div>
          </w:divsChild>
        </w:div>
        <w:div w:id="1765765132">
          <w:marLeft w:val="0"/>
          <w:marRight w:val="0"/>
          <w:marTop w:val="0"/>
          <w:marBottom w:val="0"/>
          <w:divBdr>
            <w:top w:val="none" w:sz="0" w:space="0" w:color="auto"/>
            <w:left w:val="none" w:sz="0" w:space="0" w:color="auto"/>
            <w:bottom w:val="none" w:sz="0" w:space="0" w:color="auto"/>
            <w:right w:val="none" w:sz="0" w:space="0" w:color="auto"/>
          </w:divBdr>
        </w:div>
        <w:div w:id="2059359402">
          <w:marLeft w:val="0"/>
          <w:marRight w:val="0"/>
          <w:marTop w:val="0"/>
          <w:marBottom w:val="0"/>
          <w:divBdr>
            <w:top w:val="none" w:sz="0" w:space="0" w:color="auto"/>
            <w:left w:val="none" w:sz="0" w:space="0" w:color="auto"/>
            <w:bottom w:val="none" w:sz="0" w:space="0" w:color="auto"/>
            <w:right w:val="none" w:sz="0" w:space="0" w:color="auto"/>
          </w:divBdr>
          <w:divsChild>
            <w:div w:id="512036982">
              <w:marLeft w:val="0"/>
              <w:marRight w:val="0"/>
              <w:marTop w:val="0"/>
              <w:marBottom w:val="0"/>
              <w:divBdr>
                <w:top w:val="none" w:sz="0" w:space="0" w:color="auto"/>
                <w:left w:val="none" w:sz="0" w:space="0" w:color="auto"/>
                <w:bottom w:val="none" w:sz="0" w:space="0" w:color="auto"/>
                <w:right w:val="none" w:sz="0" w:space="0" w:color="auto"/>
              </w:divBdr>
            </w:div>
          </w:divsChild>
        </w:div>
        <w:div w:id="371804816">
          <w:marLeft w:val="0"/>
          <w:marRight w:val="0"/>
          <w:marTop w:val="0"/>
          <w:marBottom w:val="0"/>
          <w:divBdr>
            <w:top w:val="none" w:sz="0" w:space="0" w:color="auto"/>
            <w:left w:val="none" w:sz="0" w:space="0" w:color="auto"/>
            <w:bottom w:val="none" w:sz="0" w:space="0" w:color="auto"/>
            <w:right w:val="none" w:sz="0" w:space="0" w:color="auto"/>
          </w:divBdr>
        </w:div>
        <w:div w:id="576205017">
          <w:marLeft w:val="0"/>
          <w:marRight w:val="0"/>
          <w:marTop w:val="0"/>
          <w:marBottom w:val="0"/>
          <w:divBdr>
            <w:top w:val="none" w:sz="0" w:space="0" w:color="auto"/>
            <w:left w:val="none" w:sz="0" w:space="0" w:color="auto"/>
            <w:bottom w:val="none" w:sz="0" w:space="0" w:color="auto"/>
            <w:right w:val="none" w:sz="0" w:space="0" w:color="auto"/>
          </w:divBdr>
          <w:divsChild>
            <w:div w:id="304168181">
              <w:marLeft w:val="0"/>
              <w:marRight w:val="0"/>
              <w:marTop w:val="0"/>
              <w:marBottom w:val="0"/>
              <w:divBdr>
                <w:top w:val="none" w:sz="0" w:space="0" w:color="auto"/>
                <w:left w:val="none" w:sz="0" w:space="0" w:color="auto"/>
                <w:bottom w:val="none" w:sz="0" w:space="0" w:color="auto"/>
                <w:right w:val="none" w:sz="0" w:space="0" w:color="auto"/>
              </w:divBdr>
            </w:div>
          </w:divsChild>
        </w:div>
        <w:div w:id="387343013">
          <w:marLeft w:val="0"/>
          <w:marRight w:val="0"/>
          <w:marTop w:val="0"/>
          <w:marBottom w:val="0"/>
          <w:divBdr>
            <w:top w:val="none" w:sz="0" w:space="0" w:color="auto"/>
            <w:left w:val="none" w:sz="0" w:space="0" w:color="auto"/>
            <w:bottom w:val="none" w:sz="0" w:space="0" w:color="auto"/>
            <w:right w:val="none" w:sz="0" w:space="0" w:color="auto"/>
          </w:divBdr>
        </w:div>
        <w:div w:id="354773039">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
          </w:divsChild>
        </w:div>
        <w:div w:id="1810437129">
          <w:marLeft w:val="0"/>
          <w:marRight w:val="0"/>
          <w:marTop w:val="300"/>
          <w:marBottom w:val="0"/>
          <w:divBdr>
            <w:top w:val="none" w:sz="0" w:space="0" w:color="auto"/>
            <w:left w:val="none" w:sz="0" w:space="0" w:color="auto"/>
            <w:bottom w:val="none" w:sz="0" w:space="0" w:color="auto"/>
            <w:right w:val="none" w:sz="0" w:space="0" w:color="auto"/>
          </w:divBdr>
          <w:divsChild>
            <w:div w:id="1807890989">
              <w:marLeft w:val="0"/>
              <w:marRight w:val="0"/>
              <w:marTop w:val="0"/>
              <w:marBottom w:val="0"/>
              <w:divBdr>
                <w:top w:val="none" w:sz="0" w:space="0" w:color="auto"/>
                <w:left w:val="none" w:sz="0" w:space="0" w:color="auto"/>
                <w:bottom w:val="none" w:sz="0" w:space="0" w:color="auto"/>
                <w:right w:val="none" w:sz="0" w:space="0" w:color="auto"/>
              </w:divBdr>
              <w:divsChild>
                <w:div w:id="207534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76404">
          <w:marLeft w:val="0"/>
          <w:marRight w:val="0"/>
          <w:marTop w:val="300"/>
          <w:marBottom w:val="0"/>
          <w:divBdr>
            <w:top w:val="none" w:sz="0" w:space="0" w:color="auto"/>
            <w:left w:val="none" w:sz="0" w:space="0" w:color="auto"/>
            <w:bottom w:val="none" w:sz="0" w:space="0" w:color="auto"/>
            <w:right w:val="none" w:sz="0" w:space="0" w:color="auto"/>
          </w:divBdr>
          <w:divsChild>
            <w:div w:id="1240360805">
              <w:marLeft w:val="0"/>
              <w:marRight w:val="0"/>
              <w:marTop w:val="0"/>
              <w:marBottom w:val="0"/>
              <w:divBdr>
                <w:top w:val="none" w:sz="0" w:space="0" w:color="auto"/>
                <w:left w:val="none" w:sz="0" w:space="0" w:color="auto"/>
                <w:bottom w:val="none" w:sz="0" w:space="0" w:color="auto"/>
                <w:right w:val="none" w:sz="0" w:space="0" w:color="auto"/>
              </w:divBdr>
              <w:divsChild>
                <w:div w:id="866137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1420">
          <w:marLeft w:val="0"/>
          <w:marRight w:val="0"/>
          <w:marTop w:val="300"/>
          <w:marBottom w:val="0"/>
          <w:divBdr>
            <w:top w:val="none" w:sz="0" w:space="0" w:color="auto"/>
            <w:left w:val="none" w:sz="0" w:space="0" w:color="auto"/>
            <w:bottom w:val="none" w:sz="0" w:space="0" w:color="auto"/>
            <w:right w:val="none" w:sz="0" w:space="0" w:color="auto"/>
          </w:divBdr>
          <w:divsChild>
            <w:div w:id="1166018371">
              <w:marLeft w:val="0"/>
              <w:marRight w:val="0"/>
              <w:marTop w:val="0"/>
              <w:marBottom w:val="0"/>
              <w:divBdr>
                <w:top w:val="none" w:sz="0" w:space="0" w:color="auto"/>
                <w:left w:val="none" w:sz="0" w:space="0" w:color="auto"/>
                <w:bottom w:val="none" w:sz="0" w:space="0" w:color="auto"/>
                <w:right w:val="none" w:sz="0" w:space="0" w:color="auto"/>
              </w:divBdr>
              <w:divsChild>
                <w:div w:id="1729307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054">
          <w:marLeft w:val="0"/>
          <w:marRight w:val="0"/>
          <w:marTop w:val="300"/>
          <w:marBottom w:val="0"/>
          <w:divBdr>
            <w:top w:val="none" w:sz="0" w:space="0" w:color="auto"/>
            <w:left w:val="none" w:sz="0" w:space="0" w:color="auto"/>
            <w:bottom w:val="none" w:sz="0" w:space="0" w:color="auto"/>
            <w:right w:val="none" w:sz="0" w:space="0" w:color="auto"/>
          </w:divBdr>
          <w:divsChild>
            <w:div w:id="622660298">
              <w:marLeft w:val="0"/>
              <w:marRight w:val="0"/>
              <w:marTop w:val="0"/>
              <w:marBottom w:val="0"/>
              <w:divBdr>
                <w:top w:val="none" w:sz="0" w:space="0" w:color="auto"/>
                <w:left w:val="none" w:sz="0" w:space="0" w:color="auto"/>
                <w:bottom w:val="none" w:sz="0" w:space="0" w:color="auto"/>
                <w:right w:val="none" w:sz="0" w:space="0" w:color="auto"/>
              </w:divBdr>
              <w:divsChild>
                <w:div w:id="62994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343168">
      <w:bodyDiv w:val="1"/>
      <w:marLeft w:val="0"/>
      <w:marRight w:val="0"/>
      <w:marTop w:val="0"/>
      <w:marBottom w:val="0"/>
      <w:divBdr>
        <w:top w:val="none" w:sz="0" w:space="0" w:color="auto"/>
        <w:left w:val="none" w:sz="0" w:space="0" w:color="auto"/>
        <w:bottom w:val="none" w:sz="0" w:space="0" w:color="auto"/>
        <w:right w:val="none" w:sz="0" w:space="0" w:color="auto"/>
      </w:divBdr>
      <w:divsChild>
        <w:div w:id="794636766">
          <w:marLeft w:val="0"/>
          <w:marRight w:val="0"/>
          <w:marTop w:val="0"/>
          <w:marBottom w:val="0"/>
          <w:divBdr>
            <w:top w:val="none" w:sz="0" w:space="0" w:color="auto"/>
            <w:left w:val="none" w:sz="0" w:space="0" w:color="auto"/>
            <w:bottom w:val="none" w:sz="0" w:space="0" w:color="auto"/>
            <w:right w:val="none" w:sz="0" w:space="0" w:color="auto"/>
          </w:divBdr>
        </w:div>
        <w:div w:id="2018270452">
          <w:marLeft w:val="0"/>
          <w:marRight w:val="0"/>
          <w:marTop w:val="0"/>
          <w:marBottom w:val="0"/>
          <w:divBdr>
            <w:top w:val="none" w:sz="0" w:space="0" w:color="auto"/>
            <w:left w:val="none" w:sz="0" w:space="0" w:color="auto"/>
            <w:bottom w:val="none" w:sz="0" w:space="0" w:color="auto"/>
            <w:right w:val="none" w:sz="0" w:space="0" w:color="auto"/>
          </w:divBdr>
          <w:divsChild>
            <w:div w:id="975793633">
              <w:marLeft w:val="0"/>
              <w:marRight w:val="0"/>
              <w:marTop w:val="0"/>
              <w:marBottom w:val="0"/>
              <w:divBdr>
                <w:top w:val="none" w:sz="0" w:space="0" w:color="auto"/>
                <w:left w:val="none" w:sz="0" w:space="0" w:color="auto"/>
                <w:bottom w:val="none" w:sz="0" w:space="0" w:color="auto"/>
                <w:right w:val="none" w:sz="0" w:space="0" w:color="auto"/>
              </w:divBdr>
            </w:div>
          </w:divsChild>
        </w:div>
        <w:div w:id="599261967">
          <w:marLeft w:val="0"/>
          <w:marRight w:val="0"/>
          <w:marTop w:val="0"/>
          <w:marBottom w:val="0"/>
          <w:divBdr>
            <w:top w:val="none" w:sz="0" w:space="0" w:color="auto"/>
            <w:left w:val="none" w:sz="0" w:space="0" w:color="auto"/>
            <w:bottom w:val="none" w:sz="0" w:space="0" w:color="auto"/>
            <w:right w:val="none" w:sz="0" w:space="0" w:color="auto"/>
          </w:divBdr>
        </w:div>
        <w:div w:id="1549369024">
          <w:marLeft w:val="0"/>
          <w:marRight w:val="0"/>
          <w:marTop w:val="0"/>
          <w:marBottom w:val="0"/>
          <w:divBdr>
            <w:top w:val="none" w:sz="0" w:space="0" w:color="auto"/>
            <w:left w:val="none" w:sz="0" w:space="0" w:color="auto"/>
            <w:bottom w:val="none" w:sz="0" w:space="0" w:color="auto"/>
            <w:right w:val="none" w:sz="0" w:space="0" w:color="auto"/>
          </w:divBdr>
          <w:divsChild>
            <w:div w:id="1528450366">
              <w:marLeft w:val="0"/>
              <w:marRight w:val="0"/>
              <w:marTop w:val="0"/>
              <w:marBottom w:val="0"/>
              <w:divBdr>
                <w:top w:val="none" w:sz="0" w:space="0" w:color="auto"/>
                <w:left w:val="none" w:sz="0" w:space="0" w:color="auto"/>
                <w:bottom w:val="none" w:sz="0" w:space="0" w:color="auto"/>
                <w:right w:val="none" w:sz="0" w:space="0" w:color="auto"/>
              </w:divBdr>
            </w:div>
          </w:divsChild>
        </w:div>
        <w:div w:id="1007441930">
          <w:marLeft w:val="0"/>
          <w:marRight w:val="0"/>
          <w:marTop w:val="0"/>
          <w:marBottom w:val="0"/>
          <w:divBdr>
            <w:top w:val="none" w:sz="0" w:space="0" w:color="auto"/>
            <w:left w:val="none" w:sz="0" w:space="0" w:color="auto"/>
            <w:bottom w:val="none" w:sz="0" w:space="0" w:color="auto"/>
            <w:right w:val="none" w:sz="0" w:space="0" w:color="auto"/>
          </w:divBdr>
        </w:div>
        <w:div w:id="360783409">
          <w:marLeft w:val="0"/>
          <w:marRight w:val="0"/>
          <w:marTop w:val="0"/>
          <w:marBottom w:val="0"/>
          <w:divBdr>
            <w:top w:val="none" w:sz="0" w:space="0" w:color="auto"/>
            <w:left w:val="none" w:sz="0" w:space="0" w:color="auto"/>
            <w:bottom w:val="none" w:sz="0" w:space="0" w:color="auto"/>
            <w:right w:val="none" w:sz="0" w:space="0" w:color="auto"/>
          </w:divBdr>
          <w:divsChild>
            <w:div w:id="732587739">
              <w:marLeft w:val="0"/>
              <w:marRight w:val="0"/>
              <w:marTop w:val="0"/>
              <w:marBottom w:val="0"/>
              <w:divBdr>
                <w:top w:val="none" w:sz="0" w:space="0" w:color="auto"/>
                <w:left w:val="none" w:sz="0" w:space="0" w:color="auto"/>
                <w:bottom w:val="none" w:sz="0" w:space="0" w:color="auto"/>
                <w:right w:val="none" w:sz="0" w:space="0" w:color="auto"/>
              </w:divBdr>
            </w:div>
          </w:divsChild>
        </w:div>
        <w:div w:id="1112746585">
          <w:marLeft w:val="0"/>
          <w:marRight w:val="0"/>
          <w:marTop w:val="0"/>
          <w:marBottom w:val="0"/>
          <w:divBdr>
            <w:top w:val="none" w:sz="0" w:space="0" w:color="auto"/>
            <w:left w:val="none" w:sz="0" w:space="0" w:color="auto"/>
            <w:bottom w:val="none" w:sz="0" w:space="0" w:color="auto"/>
            <w:right w:val="none" w:sz="0" w:space="0" w:color="auto"/>
          </w:divBdr>
        </w:div>
        <w:div w:id="461191295">
          <w:marLeft w:val="0"/>
          <w:marRight w:val="0"/>
          <w:marTop w:val="0"/>
          <w:marBottom w:val="0"/>
          <w:divBdr>
            <w:top w:val="none" w:sz="0" w:space="0" w:color="auto"/>
            <w:left w:val="none" w:sz="0" w:space="0" w:color="auto"/>
            <w:bottom w:val="none" w:sz="0" w:space="0" w:color="auto"/>
            <w:right w:val="none" w:sz="0" w:space="0" w:color="auto"/>
          </w:divBdr>
          <w:divsChild>
            <w:div w:id="464127971">
              <w:marLeft w:val="0"/>
              <w:marRight w:val="0"/>
              <w:marTop w:val="0"/>
              <w:marBottom w:val="0"/>
              <w:divBdr>
                <w:top w:val="none" w:sz="0" w:space="0" w:color="auto"/>
                <w:left w:val="none" w:sz="0" w:space="0" w:color="auto"/>
                <w:bottom w:val="none" w:sz="0" w:space="0" w:color="auto"/>
                <w:right w:val="none" w:sz="0" w:space="0" w:color="auto"/>
              </w:divBdr>
            </w:div>
          </w:divsChild>
        </w:div>
        <w:div w:id="1928613279">
          <w:marLeft w:val="0"/>
          <w:marRight w:val="0"/>
          <w:marTop w:val="0"/>
          <w:marBottom w:val="0"/>
          <w:divBdr>
            <w:top w:val="none" w:sz="0" w:space="0" w:color="auto"/>
            <w:left w:val="none" w:sz="0" w:space="0" w:color="auto"/>
            <w:bottom w:val="none" w:sz="0" w:space="0" w:color="auto"/>
            <w:right w:val="none" w:sz="0" w:space="0" w:color="auto"/>
          </w:divBdr>
        </w:div>
        <w:div w:id="89994">
          <w:marLeft w:val="0"/>
          <w:marRight w:val="0"/>
          <w:marTop w:val="0"/>
          <w:marBottom w:val="0"/>
          <w:divBdr>
            <w:top w:val="none" w:sz="0" w:space="0" w:color="auto"/>
            <w:left w:val="none" w:sz="0" w:space="0" w:color="auto"/>
            <w:bottom w:val="none" w:sz="0" w:space="0" w:color="auto"/>
            <w:right w:val="none" w:sz="0" w:space="0" w:color="auto"/>
          </w:divBdr>
          <w:divsChild>
            <w:div w:id="1979527939">
              <w:marLeft w:val="0"/>
              <w:marRight w:val="0"/>
              <w:marTop w:val="0"/>
              <w:marBottom w:val="0"/>
              <w:divBdr>
                <w:top w:val="none" w:sz="0" w:space="0" w:color="auto"/>
                <w:left w:val="none" w:sz="0" w:space="0" w:color="auto"/>
                <w:bottom w:val="none" w:sz="0" w:space="0" w:color="auto"/>
                <w:right w:val="none" w:sz="0" w:space="0" w:color="auto"/>
              </w:divBdr>
            </w:div>
          </w:divsChild>
        </w:div>
        <w:div w:id="1675914897">
          <w:marLeft w:val="0"/>
          <w:marRight w:val="0"/>
          <w:marTop w:val="0"/>
          <w:marBottom w:val="0"/>
          <w:divBdr>
            <w:top w:val="none" w:sz="0" w:space="0" w:color="auto"/>
            <w:left w:val="none" w:sz="0" w:space="0" w:color="auto"/>
            <w:bottom w:val="none" w:sz="0" w:space="0" w:color="auto"/>
            <w:right w:val="none" w:sz="0" w:space="0" w:color="auto"/>
          </w:divBdr>
        </w:div>
        <w:div w:id="1797873196">
          <w:marLeft w:val="0"/>
          <w:marRight w:val="0"/>
          <w:marTop w:val="0"/>
          <w:marBottom w:val="0"/>
          <w:divBdr>
            <w:top w:val="none" w:sz="0" w:space="0" w:color="auto"/>
            <w:left w:val="none" w:sz="0" w:space="0" w:color="auto"/>
            <w:bottom w:val="none" w:sz="0" w:space="0" w:color="auto"/>
            <w:right w:val="none" w:sz="0" w:space="0" w:color="auto"/>
          </w:divBdr>
          <w:divsChild>
            <w:div w:id="1345087868">
              <w:marLeft w:val="0"/>
              <w:marRight w:val="0"/>
              <w:marTop w:val="0"/>
              <w:marBottom w:val="0"/>
              <w:divBdr>
                <w:top w:val="none" w:sz="0" w:space="0" w:color="auto"/>
                <w:left w:val="none" w:sz="0" w:space="0" w:color="auto"/>
                <w:bottom w:val="none" w:sz="0" w:space="0" w:color="auto"/>
                <w:right w:val="none" w:sz="0" w:space="0" w:color="auto"/>
              </w:divBdr>
            </w:div>
          </w:divsChild>
        </w:div>
        <w:div w:id="1475490217">
          <w:marLeft w:val="0"/>
          <w:marRight w:val="0"/>
          <w:marTop w:val="0"/>
          <w:marBottom w:val="0"/>
          <w:divBdr>
            <w:top w:val="none" w:sz="0" w:space="0" w:color="auto"/>
            <w:left w:val="none" w:sz="0" w:space="0" w:color="auto"/>
            <w:bottom w:val="none" w:sz="0" w:space="0" w:color="auto"/>
            <w:right w:val="none" w:sz="0" w:space="0" w:color="auto"/>
          </w:divBdr>
        </w:div>
        <w:div w:id="2025325097">
          <w:marLeft w:val="0"/>
          <w:marRight w:val="0"/>
          <w:marTop w:val="0"/>
          <w:marBottom w:val="0"/>
          <w:divBdr>
            <w:top w:val="none" w:sz="0" w:space="0" w:color="auto"/>
            <w:left w:val="none" w:sz="0" w:space="0" w:color="auto"/>
            <w:bottom w:val="none" w:sz="0" w:space="0" w:color="auto"/>
            <w:right w:val="none" w:sz="0" w:space="0" w:color="auto"/>
          </w:divBdr>
          <w:divsChild>
            <w:div w:id="939223304">
              <w:marLeft w:val="0"/>
              <w:marRight w:val="0"/>
              <w:marTop w:val="0"/>
              <w:marBottom w:val="0"/>
              <w:divBdr>
                <w:top w:val="none" w:sz="0" w:space="0" w:color="auto"/>
                <w:left w:val="none" w:sz="0" w:space="0" w:color="auto"/>
                <w:bottom w:val="none" w:sz="0" w:space="0" w:color="auto"/>
                <w:right w:val="none" w:sz="0" w:space="0" w:color="auto"/>
              </w:divBdr>
            </w:div>
          </w:divsChild>
        </w:div>
        <w:div w:id="1279679211">
          <w:marLeft w:val="0"/>
          <w:marRight w:val="0"/>
          <w:marTop w:val="300"/>
          <w:marBottom w:val="0"/>
          <w:divBdr>
            <w:top w:val="none" w:sz="0" w:space="0" w:color="auto"/>
            <w:left w:val="none" w:sz="0" w:space="0" w:color="auto"/>
            <w:bottom w:val="none" w:sz="0" w:space="0" w:color="auto"/>
            <w:right w:val="none" w:sz="0" w:space="0" w:color="auto"/>
          </w:divBdr>
          <w:divsChild>
            <w:div w:id="65734885">
              <w:marLeft w:val="0"/>
              <w:marRight w:val="0"/>
              <w:marTop w:val="0"/>
              <w:marBottom w:val="0"/>
              <w:divBdr>
                <w:top w:val="none" w:sz="0" w:space="0" w:color="auto"/>
                <w:left w:val="none" w:sz="0" w:space="0" w:color="auto"/>
                <w:bottom w:val="none" w:sz="0" w:space="0" w:color="auto"/>
                <w:right w:val="none" w:sz="0" w:space="0" w:color="auto"/>
              </w:divBdr>
              <w:divsChild>
                <w:div w:id="192252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5352">
          <w:marLeft w:val="0"/>
          <w:marRight w:val="0"/>
          <w:marTop w:val="300"/>
          <w:marBottom w:val="0"/>
          <w:divBdr>
            <w:top w:val="none" w:sz="0" w:space="0" w:color="auto"/>
            <w:left w:val="none" w:sz="0" w:space="0" w:color="auto"/>
            <w:bottom w:val="none" w:sz="0" w:space="0" w:color="auto"/>
            <w:right w:val="none" w:sz="0" w:space="0" w:color="auto"/>
          </w:divBdr>
          <w:divsChild>
            <w:div w:id="2020083098">
              <w:marLeft w:val="0"/>
              <w:marRight w:val="0"/>
              <w:marTop w:val="0"/>
              <w:marBottom w:val="0"/>
              <w:divBdr>
                <w:top w:val="none" w:sz="0" w:space="0" w:color="auto"/>
                <w:left w:val="none" w:sz="0" w:space="0" w:color="auto"/>
                <w:bottom w:val="none" w:sz="0" w:space="0" w:color="auto"/>
                <w:right w:val="none" w:sz="0" w:space="0" w:color="auto"/>
              </w:divBdr>
              <w:divsChild>
                <w:div w:id="34061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1226">
          <w:marLeft w:val="0"/>
          <w:marRight w:val="0"/>
          <w:marTop w:val="300"/>
          <w:marBottom w:val="0"/>
          <w:divBdr>
            <w:top w:val="none" w:sz="0" w:space="0" w:color="auto"/>
            <w:left w:val="none" w:sz="0" w:space="0" w:color="auto"/>
            <w:bottom w:val="none" w:sz="0" w:space="0" w:color="auto"/>
            <w:right w:val="none" w:sz="0" w:space="0" w:color="auto"/>
          </w:divBdr>
          <w:divsChild>
            <w:div w:id="1855336049">
              <w:marLeft w:val="0"/>
              <w:marRight w:val="0"/>
              <w:marTop w:val="0"/>
              <w:marBottom w:val="0"/>
              <w:divBdr>
                <w:top w:val="none" w:sz="0" w:space="0" w:color="auto"/>
                <w:left w:val="none" w:sz="0" w:space="0" w:color="auto"/>
                <w:bottom w:val="none" w:sz="0" w:space="0" w:color="auto"/>
                <w:right w:val="none" w:sz="0" w:space="0" w:color="auto"/>
              </w:divBdr>
              <w:divsChild>
                <w:div w:id="187311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885950">
          <w:marLeft w:val="0"/>
          <w:marRight w:val="0"/>
          <w:marTop w:val="300"/>
          <w:marBottom w:val="0"/>
          <w:divBdr>
            <w:top w:val="none" w:sz="0" w:space="0" w:color="auto"/>
            <w:left w:val="none" w:sz="0" w:space="0" w:color="auto"/>
            <w:bottom w:val="none" w:sz="0" w:space="0" w:color="auto"/>
            <w:right w:val="none" w:sz="0" w:space="0" w:color="auto"/>
          </w:divBdr>
          <w:divsChild>
            <w:div w:id="1284580216">
              <w:marLeft w:val="0"/>
              <w:marRight w:val="0"/>
              <w:marTop w:val="0"/>
              <w:marBottom w:val="0"/>
              <w:divBdr>
                <w:top w:val="none" w:sz="0" w:space="0" w:color="auto"/>
                <w:left w:val="none" w:sz="0" w:space="0" w:color="auto"/>
                <w:bottom w:val="none" w:sz="0" w:space="0" w:color="auto"/>
                <w:right w:val="none" w:sz="0" w:space="0" w:color="auto"/>
              </w:divBdr>
              <w:divsChild>
                <w:div w:id="15476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331101">
      <w:bodyDiv w:val="1"/>
      <w:marLeft w:val="0"/>
      <w:marRight w:val="0"/>
      <w:marTop w:val="0"/>
      <w:marBottom w:val="0"/>
      <w:divBdr>
        <w:top w:val="none" w:sz="0" w:space="0" w:color="auto"/>
        <w:left w:val="none" w:sz="0" w:space="0" w:color="auto"/>
        <w:bottom w:val="none" w:sz="0" w:space="0" w:color="auto"/>
        <w:right w:val="none" w:sz="0" w:space="0" w:color="auto"/>
      </w:divBdr>
      <w:divsChild>
        <w:div w:id="870993445">
          <w:marLeft w:val="0"/>
          <w:marRight w:val="0"/>
          <w:marTop w:val="0"/>
          <w:marBottom w:val="0"/>
          <w:divBdr>
            <w:top w:val="none" w:sz="0" w:space="0" w:color="auto"/>
            <w:left w:val="none" w:sz="0" w:space="0" w:color="auto"/>
            <w:bottom w:val="none" w:sz="0" w:space="0" w:color="auto"/>
            <w:right w:val="none" w:sz="0" w:space="0" w:color="auto"/>
          </w:divBdr>
        </w:div>
        <w:div w:id="1395086091">
          <w:marLeft w:val="0"/>
          <w:marRight w:val="0"/>
          <w:marTop w:val="0"/>
          <w:marBottom w:val="0"/>
          <w:divBdr>
            <w:top w:val="none" w:sz="0" w:space="0" w:color="auto"/>
            <w:left w:val="none" w:sz="0" w:space="0" w:color="auto"/>
            <w:bottom w:val="none" w:sz="0" w:space="0" w:color="auto"/>
            <w:right w:val="none" w:sz="0" w:space="0" w:color="auto"/>
          </w:divBdr>
          <w:divsChild>
            <w:div w:id="89132082">
              <w:marLeft w:val="0"/>
              <w:marRight w:val="0"/>
              <w:marTop w:val="0"/>
              <w:marBottom w:val="0"/>
              <w:divBdr>
                <w:top w:val="none" w:sz="0" w:space="0" w:color="auto"/>
                <w:left w:val="none" w:sz="0" w:space="0" w:color="auto"/>
                <w:bottom w:val="none" w:sz="0" w:space="0" w:color="auto"/>
                <w:right w:val="none" w:sz="0" w:space="0" w:color="auto"/>
              </w:divBdr>
            </w:div>
          </w:divsChild>
        </w:div>
        <w:div w:id="1655792544">
          <w:marLeft w:val="0"/>
          <w:marRight w:val="0"/>
          <w:marTop w:val="0"/>
          <w:marBottom w:val="0"/>
          <w:divBdr>
            <w:top w:val="none" w:sz="0" w:space="0" w:color="auto"/>
            <w:left w:val="none" w:sz="0" w:space="0" w:color="auto"/>
            <w:bottom w:val="none" w:sz="0" w:space="0" w:color="auto"/>
            <w:right w:val="none" w:sz="0" w:space="0" w:color="auto"/>
          </w:divBdr>
        </w:div>
        <w:div w:id="665985257">
          <w:marLeft w:val="0"/>
          <w:marRight w:val="0"/>
          <w:marTop w:val="0"/>
          <w:marBottom w:val="0"/>
          <w:divBdr>
            <w:top w:val="none" w:sz="0" w:space="0" w:color="auto"/>
            <w:left w:val="none" w:sz="0" w:space="0" w:color="auto"/>
            <w:bottom w:val="none" w:sz="0" w:space="0" w:color="auto"/>
            <w:right w:val="none" w:sz="0" w:space="0" w:color="auto"/>
          </w:divBdr>
          <w:divsChild>
            <w:div w:id="214241959">
              <w:marLeft w:val="0"/>
              <w:marRight w:val="0"/>
              <w:marTop w:val="0"/>
              <w:marBottom w:val="0"/>
              <w:divBdr>
                <w:top w:val="none" w:sz="0" w:space="0" w:color="auto"/>
                <w:left w:val="none" w:sz="0" w:space="0" w:color="auto"/>
                <w:bottom w:val="none" w:sz="0" w:space="0" w:color="auto"/>
                <w:right w:val="none" w:sz="0" w:space="0" w:color="auto"/>
              </w:divBdr>
            </w:div>
          </w:divsChild>
        </w:div>
        <w:div w:id="429475172">
          <w:marLeft w:val="0"/>
          <w:marRight w:val="0"/>
          <w:marTop w:val="0"/>
          <w:marBottom w:val="0"/>
          <w:divBdr>
            <w:top w:val="none" w:sz="0" w:space="0" w:color="auto"/>
            <w:left w:val="none" w:sz="0" w:space="0" w:color="auto"/>
            <w:bottom w:val="none" w:sz="0" w:space="0" w:color="auto"/>
            <w:right w:val="none" w:sz="0" w:space="0" w:color="auto"/>
          </w:divBdr>
        </w:div>
        <w:div w:id="545525297">
          <w:marLeft w:val="0"/>
          <w:marRight w:val="0"/>
          <w:marTop w:val="0"/>
          <w:marBottom w:val="0"/>
          <w:divBdr>
            <w:top w:val="none" w:sz="0" w:space="0" w:color="auto"/>
            <w:left w:val="none" w:sz="0" w:space="0" w:color="auto"/>
            <w:bottom w:val="none" w:sz="0" w:space="0" w:color="auto"/>
            <w:right w:val="none" w:sz="0" w:space="0" w:color="auto"/>
          </w:divBdr>
          <w:divsChild>
            <w:div w:id="906918674">
              <w:marLeft w:val="0"/>
              <w:marRight w:val="0"/>
              <w:marTop w:val="0"/>
              <w:marBottom w:val="0"/>
              <w:divBdr>
                <w:top w:val="none" w:sz="0" w:space="0" w:color="auto"/>
                <w:left w:val="none" w:sz="0" w:space="0" w:color="auto"/>
                <w:bottom w:val="none" w:sz="0" w:space="0" w:color="auto"/>
                <w:right w:val="none" w:sz="0" w:space="0" w:color="auto"/>
              </w:divBdr>
            </w:div>
          </w:divsChild>
        </w:div>
        <w:div w:id="2139060072">
          <w:marLeft w:val="0"/>
          <w:marRight w:val="0"/>
          <w:marTop w:val="0"/>
          <w:marBottom w:val="0"/>
          <w:divBdr>
            <w:top w:val="none" w:sz="0" w:space="0" w:color="auto"/>
            <w:left w:val="none" w:sz="0" w:space="0" w:color="auto"/>
            <w:bottom w:val="none" w:sz="0" w:space="0" w:color="auto"/>
            <w:right w:val="none" w:sz="0" w:space="0" w:color="auto"/>
          </w:divBdr>
        </w:div>
        <w:div w:id="254901958">
          <w:marLeft w:val="0"/>
          <w:marRight w:val="0"/>
          <w:marTop w:val="0"/>
          <w:marBottom w:val="0"/>
          <w:divBdr>
            <w:top w:val="none" w:sz="0" w:space="0" w:color="auto"/>
            <w:left w:val="none" w:sz="0" w:space="0" w:color="auto"/>
            <w:bottom w:val="none" w:sz="0" w:space="0" w:color="auto"/>
            <w:right w:val="none" w:sz="0" w:space="0" w:color="auto"/>
          </w:divBdr>
          <w:divsChild>
            <w:div w:id="1990673950">
              <w:marLeft w:val="0"/>
              <w:marRight w:val="0"/>
              <w:marTop w:val="0"/>
              <w:marBottom w:val="0"/>
              <w:divBdr>
                <w:top w:val="none" w:sz="0" w:space="0" w:color="auto"/>
                <w:left w:val="none" w:sz="0" w:space="0" w:color="auto"/>
                <w:bottom w:val="none" w:sz="0" w:space="0" w:color="auto"/>
                <w:right w:val="none" w:sz="0" w:space="0" w:color="auto"/>
              </w:divBdr>
            </w:div>
          </w:divsChild>
        </w:div>
        <w:div w:id="376244734">
          <w:marLeft w:val="0"/>
          <w:marRight w:val="0"/>
          <w:marTop w:val="0"/>
          <w:marBottom w:val="0"/>
          <w:divBdr>
            <w:top w:val="none" w:sz="0" w:space="0" w:color="auto"/>
            <w:left w:val="none" w:sz="0" w:space="0" w:color="auto"/>
            <w:bottom w:val="none" w:sz="0" w:space="0" w:color="auto"/>
            <w:right w:val="none" w:sz="0" w:space="0" w:color="auto"/>
          </w:divBdr>
        </w:div>
        <w:div w:id="815537430">
          <w:marLeft w:val="0"/>
          <w:marRight w:val="0"/>
          <w:marTop w:val="0"/>
          <w:marBottom w:val="0"/>
          <w:divBdr>
            <w:top w:val="none" w:sz="0" w:space="0" w:color="auto"/>
            <w:left w:val="none" w:sz="0" w:space="0" w:color="auto"/>
            <w:bottom w:val="none" w:sz="0" w:space="0" w:color="auto"/>
            <w:right w:val="none" w:sz="0" w:space="0" w:color="auto"/>
          </w:divBdr>
          <w:divsChild>
            <w:div w:id="1515194590">
              <w:marLeft w:val="0"/>
              <w:marRight w:val="0"/>
              <w:marTop w:val="0"/>
              <w:marBottom w:val="0"/>
              <w:divBdr>
                <w:top w:val="none" w:sz="0" w:space="0" w:color="auto"/>
                <w:left w:val="none" w:sz="0" w:space="0" w:color="auto"/>
                <w:bottom w:val="none" w:sz="0" w:space="0" w:color="auto"/>
                <w:right w:val="none" w:sz="0" w:space="0" w:color="auto"/>
              </w:divBdr>
            </w:div>
          </w:divsChild>
        </w:div>
        <w:div w:id="1960335060">
          <w:marLeft w:val="0"/>
          <w:marRight w:val="0"/>
          <w:marTop w:val="0"/>
          <w:marBottom w:val="0"/>
          <w:divBdr>
            <w:top w:val="none" w:sz="0" w:space="0" w:color="auto"/>
            <w:left w:val="none" w:sz="0" w:space="0" w:color="auto"/>
            <w:bottom w:val="none" w:sz="0" w:space="0" w:color="auto"/>
            <w:right w:val="none" w:sz="0" w:space="0" w:color="auto"/>
          </w:divBdr>
        </w:div>
        <w:div w:id="56361636">
          <w:marLeft w:val="0"/>
          <w:marRight w:val="0"/>
          <w:marTop w:val="0"/>
          <w:marBottom w:val="0"/>
          <w:divBdr>
            <w:top w:val="none" w:sz="0" w:space="0" w:color="auto"/>
            <w:left w:val="none" w:sz="0" w:space="0" w:color="auto"/>
            <w:bottom w:val="none" w:sz="0" w:space="0" w:color="auto"/>
            <w:right w:val="none" w:sz="0" w:space="0" w:color="auto"/>
          </w:divBdr>
          <w:divsChild>
            <w:div w:id="447284344">
              <w:marLeft w:val="0"/>
              <w:marRight w:val="0"/>
              <w:marTop w:val="0"/>
              <w:marBottom w:val="0"/>
              <w:divBdr>
                <w:top w:val="none" w:sz="0" w:space="0" w:color="auto"/>
                <w:left w:val="none" w:sz="0" w:space="0" w:color="auto"/>
                <w:bottom w:val="none" w:sz="0" w:space="0" w:color="auto"/>
                <w:right w:val="none" w:sz="0" w:space="0" w:color="auto"/>
              </w:divBdr>
            </w:div>
          </w:divsChild>
        </w:div>
        <w:div w:id="1608386150">
          <w:marLeft w:val="0"/>
          <w:marRight w:val="0"/>
          <w:marTop w:val="0"/>
          <w:marBottom w:val="0"/>
          <w:divBdr>
            <w:top w:val="none" w:sz="0" w:space="0" w:color="auto"/>
            <w:left w:val="none" w:sz="0" w:space="0" w:color="auto"/>
            <w:bottom w:val="none" w:sz="0" w:space="0" w:color="auto"/>
            <w:right w:val="none" w:sz="0" w:space="0" w:color="auto"/>
          </w:divBdr>
        </w:div>
        <w:div w:id="584925166">
          <w:marLeft w:val="0"/>
          <w:marRight w:val="0"/>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
          </w:divsChild>
        </w:div>
        <w:div w:id="1468428237">
          <w:marLeft w:val="0"/>
          <w:marRight w:val="0"/>
          <w:marTop w:val="300"/>
          <w:marBottom w:val="0"/>
          <w:divBdr>
            <w:top w:val="none" w:sz="0" w:space="0" w:color="auto"/>
            <w:left w:val="none" w:sz="0" w:space="0" w:color="auto"/>
            <w:bottom w:val="none" w:sz="0" w:space="0" w:color="auto"/>
            <w:right w:val="none" w:sz="0" w:space="0" w:color="auto"/>
          </w:divBdr>
          <w:divsChild>
            <w:div w:id="1711227951">
              <w:marLeft w:val="0"/>
              <w:marRight w:val="0"/>
              <w:marTop w:val="0"/>
              <w:marBottom w:val="0"/>
              <w:divBdr>
                <w:top w:val="none" w:sz="0" w:space="0" w:color="auto"/>
                <w:left w:val="none" w:sz="0" w:space="0" w:color="auto"/>
                <w:bottom w:val="none" w:sz="0" w:space="0" w:color="auto"/>
                <w:right w:val="none" w:sz="0" w:space="0" w:color="auto"/>
              </w:divBdr>
              <w:divsChild>
                <w:div w:id="63310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908706">
          <w:marLeft w:val="0"/>
          <w:marRight w:val="0"/>
          <w:marTop w:val="300"/>
          <w:marBottom w:val="0"/>
          <w:divBdr>
            <w:top w:val="none" w:sz="0" w:space="0" w:color="auto"/>
            <w:left w:val="none" w:sz="0" w:space="0" w:color="auto"/>
            <w:bottom w:val="none" w:sz="0" w:space="0" w:color="auto"/>
            <w:right w:val="none" w:sz="0" w:space="0" w:color="auto"/>
          </w:divBdr>
          <w:divsChild>
            <w:div w:id="2046561345">
              <w:marLeft w:val="0"/>
              <w:marRight w:val="0"/>
              <w:marTop w:val="0"/>
              <w:marBottom w:val="0"/>
              <w:divBdr>
                <w:top w:val="none" w:sz="0" w:space="0" w:color="auto"/>
                <w:left w:val="none" w:sz="0" w:space="0" w:color="auto"/>
                <w:bottom w:val="none" w:sz="0" w:space="0" w:color="auto"/>
                <w:right w:val="none" w:sz="0" w:space="0" w:color="auto"/>
              </w:divBdr>
              <w:divsChild>
                <w:div w:id="69966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6510">
          <w:marLeft w:val="0"/>
          <w:marRight w:val="0"/>
          <w:marTop w:val="300"/>
          <w:marBottom w:val="0"/>
          <w:divBdr>
            <w:top w:val="none" w:sz="0" w:space="0" w:color="auto"/>
            <w:left w:val="none" w:sz="0" w:space="0" w:color="auto"/>
            <w:bottom w:val="none" w:sz="0" w:space="0" w:color="auto"/>
            <w:right w:val="none" w:sz="0" w:space="0" w:color="auto"/>
          </w:divBdr>
          <w:divsChild>
            <w:div w:id="1548569069">
              <w:marLeft w:val="0"/>
              <w:marRight w:val="0"/>
              <w:marTop w:val="0"/>
              <w:marBottom w:val="0"/>
              <w:divBdr>
                <w:top w:val="none" w:sz="0" w:space="0" w:color="auto"/>
                <w:left w:val="none" w:sz="0" w:space="0" w:color="auto"/>
                <w:bottom w:val="none" w:sz="0" w:space="0" w:color="auto"/>
                <w:right w:val="none" w:sz="0" w:space="0" w:color="auto"/>
              </w:divBdr>
              <w:divsChild>
                <w:div w:id="169603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178072">
          <w:marLeft w:val="0"/>
          <w:marRight w:val="0"/>
          <w:marTop w:val="300"/>
          <w:marBottom w:val="0"/>
          <w:divBdr>
            <w:top w:val="none" w:sz="0" w:space="0" w:color="auto"/>
            <w:left w:val="none" w:sz="0" w:space="0" w:color="auto"/>
            <w:bottom w:val="none" w:sz="0" w:space="0" w:color="auto"/>
            <w:right w:val="none" w:sz="0" w:space="0" w:color="auto"/>
          </w:divBdr>
          <w:divsChild>
            <w:div w:id="473523859">
              <w:marLeft w:val="0"/>
              <w:marRight w:val="0"/>
              <w:marTop w:val="0"/>
              <w:marBottom w:val="0"/>
              <w:divBdr>
                <w:top w:val="none" w:sz="0" w:space="0" w:color="auto"/>
                <w:left w:val="none" w:sz="0" w:space="0" w:color="auto"/>
                <w:bottom w:val="none" w:sz="0" w:space="0" w:color="auto"/>
                <w:right w:val="none" w:sz="0" w:space="0" w:color="auto"/>
              </w:divBdr>
              <w:divsChild>
                <w:div w:id="54618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858">
      <w:bodyDiv w:val="1"/>
      <w:marLeft w:val="0"/>
      <w:marRight w:val="0"/>
      <w:marTop w:val="0"/>
      <w:marBottom w:val="0"/>
      <w:divBdr>
        <w:top w:val="none" w:sz="0" w:space="0" w:color="auto"/>
        <w:left w:val="none" w:sz="0" w:space="0" w:color="auto"/>
        <w:bottom w:val="none" w:sz="0" w:space="0" w:color="auto"/>
        <w:right w:val="none" w:sz="0" w:space="0" w:color="auto"/>
      </w:divBdr>
      <w:divsChild>
        <w:div w:id="1529640606">
          <w:marLeft w:val="0"/>
          <w:marRight w:val="0"/>
          <w:marTop w:val="0"/>
          <w:marBottom w:val="0"/>
          <w:divBdr>
            <w:top w:val="none" w:sz="0" w:space="0" w:color="auto"/>
            <w:left w:val="none" w:sz="0" w:space="0" w:color="auto"/>
            <w:bottom w:val="none" w:sz="0" w:space="0" w:color="auto"/>
            <w:right w:val="none" w:sz="0" w:space="0" w:color="auto"/>
          </w:divBdr>
        </w:div>
        <w:div w:id="2079092320">
          <w:marLeft w:val="0"/>
          <w:marRight w:val="0"/>
          <w:marTop w:val="0"/>
          <w:marBottom w:val="0"/>
          <w:divBdr>
            <w:top w:val="none" w:sz="0" w:space="0" w:color="auto"/>
            <w:left w:val="none" w:sz="0" w:space="0" w:color="auto"/>
            <w:bottom w:val="none" w:sz="0" w:space="0" w:color="auto"/>
            <w:right w:val="none" w:sz="0" w:space="0" w:color="auto"/>
          </w:divBdr>
          <w:divsChild>
            <w:div w:id="914316965">
              <w:marLeft w:val="0"/>
              <w:marRight w:val="0"/>
              <w:marTop w:val="0"/>
              <w:marBottom w:val="0"/>
              <w:divBdr>
                <w:top w:val="none" w:sz="0" w:space="0" w:color="auto"/>
                <w:left w:val="none" w:sz="0" w:space="0" w:color="auto"/>
                <w:bottom w:val="none" w:sz="0" w:space="0" w:color="auto"/>
                <w:right w:val="none" w:sz="0" w:space="0" w:color="auto"/>
              </w:divBdr>
            </w:div>
          </w:divsChild>
        </w:div>
        <w:div w:id="2121873857">
          <w:marLeft w:val="0"/>
          <w:marRight w:val="0"/>
          <w:marTop w:val="0"/>
          <w:marBottom w:val="0"/>
          <w:divBdr>
            <w:top w:val="none" w:sz="0" w:space="0" w:color="auto"/>
            <w:left w:val="none" w:sz="0" w:space="0" w:color="auto"/>
            <w:bottom w:val="none" w:sz="0" w:space="0" w:color="auto"/>
            <w:right w:val="none" w:sz="0" w:space="0" w:color="auto"/>
          </w:divBdr>
        </w:div>
        <w:div w:id="1878813719">
          <w:marLeft w:val="0"/>
          <w:marRight w:val="0"/>
          <w:marTop w:val="0"/>
          <w:marBottom w:val="0"/>
          <w:divBdr>
            <w:top w:val="none" w:sz="0" w:space="0" w:color="auto"/>
            <w:left w:val="none" w:sz="0" w:space="0" w:color="auto"/>
            <w:bottom w:val="none" w:sz="0" w:space="0" w:color="auto"/>
            <w:right w:val="none" w:sz="0" w:space="0" w:color="auto"/>
          </w:divBdr>
          <w:divsChild>
            <w:div w:id="1146242506">
              <w:marLeft w:val="0"/>
              <w:marRight w:val="0"/>
              <w:marTop w:val="0"/>
              <w:marBottom w:val="0"/>
              <w:divBdr>
                <w:top w:val="none" w:sz="0" w:space="0" w:color="auto"/>
                <w:left w:val="none" w:sz="0" w:space="0" w:color="auto"/>
                <w:bottom w:val="none" w:sz="0" w:space="0" w:color="auto"/>
                <w:right w:val="none" w:sz="0" w:space="0" w:color="auto"/>
              </w:divBdr>
            </w:div>
          </w:divsChild>
        </w:div>
        <w:div w:id="1440956102">
          <w:marLeft w:val="0"/>
          <w:marRight w:val="0"/>
          <w:marTop w:val="0"/>
          <w:marBottom w:val="0"/>
          <w:divBdr>
            <w:top w:val="none" w:sz="0" w:space="0" w:color="auto"/>
            <w:left w:val="none" w:sz="0" w:space="0" w:color="auto"/>
            <w:bottom w:val="none" w:sz="0" w:space="0" w:color="auto"/>
            <w:right w:val="none" w:sz="0" w:space="0" w:color="auto"/>
          </w:divBdr>
        </w:div>
        <w:div w:id="685788610">
          <w:marLeft w:val="0"/>
          <w:marRight w:val="0"/>
          <w:marTop w:val="0"/>
          <w:marBottom w:val="0"/>
          <w:divBdr>
            <w:top w:val="none" w:sz="0" w:space="0" w:color="auto"/>
            <w:left w:val="none" w:sz="0" w:space="0" w:color="auto"/>
            <w:bottom w:val="none" w:sz="0" w:space="0" w:color="auto"/>
            <w:right w:val="none" w:sz="0" w:space="0" w:color="auto"/>
          </w:divBdr>
          <w:divsChild>
            <w:div w:id="1135177820">
              <w:marLeft w:val="0"/>
              <w:marRight w:val="0"/>
              <w:marTop w:val="0"/>
              <w:marBottom w:val="0"/>
              <w:divBdr>
                <w:top w:val="none" w:sz="0" w:space="0" w:color="auto"/>
                <w:left w:val="none" w:sz="0" w:space="0" w:color="auto"/>
                <w:bottom w:val="none" w:sz="0" w:space="0" w:color="auto"/>
                <w:right w:val="none" w:sz="0" w:space="0" w:color="auto"/>
              </w:divBdr>
            </w:div>
          </w:divsChild>
        </w:div>
        <w:div w:id="630019735">
          <w:marLeft w:val="0"/>
          <w:marRight w:val="0"/>
          <w:marTop w:val="0"/>
          <w:marBottom w:val="0"/>
          <w:divBdr>
            <w:top w:val="none" w:sz="0" w:space="0" w:color="auto"/>
            <w:left w:val="none" w:sz="0" w:space="0" w:color="auto"/>
            <w:bottom w:val="none" w:sz="0" w:space="0" w:color="auto"/>
            <w:right w:val="none" w:sz="0" w:space="0" w:color="auto"/>
          </w:divBdr>
        </w:div>
        <w:div w:id="731736893">
          <w:marLeft w:val="0"/>
          <w:marRight w:val="0"/>
          <w:marTop w:val="0"/>
          <w:marBottom w:val="0"/>
          <w:divBdr>
            <w:top w:val="none" w:sz="0" w:space="0" w:color="auto"/>
            <w:left w:val="none" w:sz="0" w:space="0" w:color="auto"/>
            <w:bottom w:val="none" w:sz="0" w:space="0" w:color="auto"/>
            <w:right w:val="none" w:sz="0" w:space="0" w:color="auto"/>
          </w:divBdr>
          <w:divsChild>
            <w:div w:id="140925402">
              <w:marLeft w:val="0"/>
              <w:marRight w:val="0"/>
              <w:marTop w:val="0"/>
              <w:marBottom w:val="0"/>
              <w:divBdr>
                <w:top w:val="none" w:sz="0" w:space="0" w:color="auto"/>
                <w:left w:val="none" w:sz="0" w:space="0" w:color="auto"/>
                <w:bottom w:val="none" w:sz="0" w:space="0" w:color="auto"/>
                <w:right w:val="none" w:sz="0" w:space="0" w:color="auto"/>
              </w:divBdr>
            </w:div>
          </w:divsChild>
        </w:div>
        <w:div w:id="777792158">
          <w:marLeft w:val="0"/>
          <w:marRight w:val="0"/>
          <w:marTop w:val="0"/>
          <w:marBottom w:val="0"/>
          <w:divBdr>
            <w:top w:val="none" w:sz="0" w:space="0" w:color="auto"/>
            <w:left w:val="none" w:sz="0" w:space="0" w:color="auto"/>
            <w:bottom w:val="none" w:sz="0" w:space="0" w:color="auto"/>
            <w:right w:val="none" w:sz="0" w:space="0" w:color="auto"/>
          </w:divBdr>
        </w:div>
        <w:div w:id="31224562">
          <w:marLeft w:val="0"/>
          <w:marRight w:val="0"/>
          <w:marTop w:val="0"/>
          <w:marBottom w:val="0"/>
          <w:divBdr>
            <w:top w:val="none" w:sz="0" w:space="0" w:color="auto"/>
            <w:left w:val="none" w:sz="0" w:space="0" w:color="auto"/>
            <w:bottom w:val="none" w:sz="0" w:space="0" w:color="auto"/>
            <w:right w:val="none" w:sz="0" w:space="0" w:color="auto"/>
          </w:divBdr>
          <w:divsChild>
            <w:div w:id="173304269">
              <w:marLeft w:val="0"/>
              <w:marRight w:val="0"/>
              <w:marTop w:val="0"/>
              <w:marBottom w:val="0"/>
              <w:divBdr>
                <w:top w:val="none" w:sz="0" w:space="0" w:color="auto"/>
                <w:left w:val="none" w:sz="0" w:space="0" w:color="auto"/>
                <w:bottom w:val="none" w:sz="0" w:space="0" w:color="auto"/>
                <w:right w:val="none" w:sz="0" w:space="0" w:color="auto"/>
              </w:divBdr>
            </w:div>
          </w:divsChild>
        </w:div>
        <w:div w:id="1369136847">
          <w:marLeft w:val="0"/>
          <w:marRight w:val="0"/>
          <w:marTop w:val="0"/>
          <w:marBottom w:val="0"/>
          <w:divBdr>
            <w:top w:val="none" w:sz="0" w:space="0" w:color="auto"/>
            <w:left w:val="none" w:sz="0" w:space="0" w:color="auto"/>
            <w:bottom w:val="none" w:sz="0" w:space="0" w:color="auto"/>
            <w:right w:val="none" w:sz="0" w:space="0" w:color="auto"/>
          </w:divBdr>
        </w:div>
        <w:div w:id="1906183423">
          <w:marLeft w:val="0"/>
          <w:marRight w:val="0"/>
          <w:marTop w:val="0"/>
          <w:marBottom w:val="0"/>
          <w:divBdr>
            <w:top w:val="none" w:sz="0" w:space="0" w:color="auto"/>
            <w:left w:val="none" w:sz="0" w:space="0" w:color="auto"/>
            <w:bottom w:val="none" w:sz="0" w:space="0" w:color="auto"/>
            <w:right w:val="none" w:sz="0" w:space="0" w:color="auto"/>
          </w:divBdr>
          <w:divsChild>
            <w:div w:id="1272784344">
              <w:marLeft w:val="0"/>
              <w:marRight w:val="0"/>
              <w:marTop w:val="0"/>
              <w:marBottom w:val="0"/>
              <w:divBdr>
                <w:top w:val="none" w:sz="0" w:space="0" w:color="auto"/>
                <w:left w:val="none" w:sz="0" w:space="0" w:color="auto"/>
                <w:bottom w:val="none" w:sz="0" w:space="0" w:color="auto"/>
                <w:right w:val="none" w:sz="0" w:space="0" w:color="auto"/>
              </w:divBdr>
            </w:div>
          </w:divsChild>
        </w:div>
        <w:div w:id="512494313">
          <w:marLeft w:val="0"/>
          <w:marRight w:val="0"/>
          <w:marTop w:val="0"/>
          <w:marBottom w:val="0"/>
          <w:divBdr>
            <w:top w:val="none" w:sz="0" w:space="0" w:color="auto"/>
            <w:left w:val="none" w:sz="0" w:space="0" w:color="auto"/>
            <w:bottom w:val="none" w:sz="0" w:space="0" w:color="auto"/>
            <w:right w:val="none" w:sz="0" w:space="0" w:color="auto"/>
          </w:divBdr>
        </w:div>
        <w:div w:id="226426929">
          <w:marLeft w:val="0"/>
          <w:marRight w:val="0"/>
          <w:marTop w:val="0"/>
          <w:marBottom w:val="0"/>
          <w:divBdr>
            <w:top w:val="none" w:sz="0" w:space="0" w:color="auto"/>
            <w:left w:val="none" w:sz="0" w:space="0" w:color="auto"/>
            <w:bottom w:val="none" w:sz="0" w:space="0" w:color="auto"/>
            <w:right w:val="none" w:sz="0" w:space="0" w:color="auto"/>
          </w:divBdr>
          <w:divsChild>
            <w:div w:id="116334398">
              <w:marLeft w:val="0"/>
              <w:marRight w:val="0"/>
              <w:marTop w:val="0"/>
              <w:marBottom w:val="0"/>
              <w:divBdr>
                <w:top w:val="none" w:sz="0" w:space="0" w:color="auto"/>
                <w:left w:val="none" w:sz="0" w:space="0" w:color="auto"/>
                <w:bottom w:val="none" w:sz="0" w:space="0" w:color="auto"/>
                <w:right w:val="none" w:sz="0" w:space="0" w:color="auto"/>
              </w:divBdr>
            </w:div>
          </w:divsChild>
        </w:div>
        <w:div w:id="1795948874">
          <w:marLeft w:val="0"/>
          <w:marRight w:val="0"/>
          <w:marTop w:val="300"/>
          <w:marBottom w:val="0"/>
          <w:divBdr>
            <w:top w:val="none" w:sz="0" w:space="0" w:color="auto"/>
            <w:left w:val="none" w:sz="0" w:space="0" w:color="auto"/>
            <w:bottom w:val="none" w:sz="0" w:space="0" w:color="auto"/>
            <w:right w:val="none" w:sz="0" w:space="0" w:color="auto"/>
          </w:divBdr>
          <w:divsChild>
            <w:div w:id="303585352">
              <w:marLeft w:val="0"/>
              <w:marRight w:val="0"/>
              <w:marTop w:val="0"/>
              <w:marBottom w:val="0"/>
              <w:divBdr>
                <w:top w:val="none" w:sz="0" w:space="0" w:color="auto"/>
                <w:left w:val="none" w:sz="0" w:space="0" w:color="auto"/>
                <w:bottom w:val="none" w:sz="0" w:space="0" w:color="auto"/>
                <w:right w:val="none" w:sz="0" w:space="0" w:color="auto"/>
              </w:divBdr>
              <w:divsChild>
                <w:div w:id="150374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1189">
          <w:marLeft w:val="0"/>
          <w:marRight w:val="0"/>
          <w:marTop w:val="300"/>
          <w:marBottom w:val="0"/>
          <w:divBdr>
            <w:top w:val="none" w:sz="0" w:space="0" w:color="auto"/>
            <w:left w:val="none" w:sz="0" w:space="0" w:color="auto"/>
            <w:bottom w:val="none" w:sz="0" w:space="0" w:color="auto"/>
            <w:right w:val="none" w:sz="0" w:space="0" w:color="auto"/>
          </w:divBdr>
          <w:divsChild>
            <w:div w:id="206379740">
              <w:marLeft w:val="0"/>
              <w:marRight w:val="0"/>
              <w:marTop w:val="0"/>
              <w:marBottom w:val="0"/>
              <w:divBdr>
                <w:top w:val="none" w:sz="0" w:space="0" w:color="auto"/>
                <w:left w:val="none" w:sz="0" w:space="0" w:color="auto"/>
                <w:bottom w:val="none" w:sz="0" w:space="0" w:color="auto"/>
                <w:right w:val="none" w:sz="0" w:space="0" w:color="auto"/>
              </w:divBdr>
              <w:divsChild>
                <w:div w:id="9768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6128">
          <w:marLeft w:val="0"/>
          <w:marRight w:val="0"/>
          <w:marTop w:val="300"/>
          <w:marBottom w:val="0"/>
          <w:divBdr>
            <w:top w:val="none" w:sz="0" w:space="0" w:color="auto"/>
            <w:left w:val="none" w:sz="0" w:space="0" w:color="auto"/>
            <w:bottom w:val="none" w:sz="0" w:space="0" w:color="auto"/>
            <w:right w:val="none" w:sz="0" w:space="0" w:color="auto"/>
          </w:divBdr>
          <w:divsChild>
            <w:div w:id="868303762">
              <w:marLeft w:val="0"/>
              <w:marRight w:val="0"/>
              <w:marTop w:val="0"/>
              <w:marBottom w:val="0"/>
              <w:divBdr>
                <w:top w:val="none" w:sz="0" w:space="0" w:color="auto"/>
                <w:left w:val="none" w:sz="0" w:space="0" w:color="auto"/>
                <w:bottom w:val="none" w:sz="0" w:space="0" w:color="auto"/>
                <w:right w:val="none" w:sz="0" w:space="0" w:color="auto"/>
              </w:divBdr>
              <w:divsChild>
                <w:div w:id="122868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503240">
          <w:marLeft w:val="0"/>
          <w:marRight w:val="0"/>
          <w:marTop w:val="300"/>
          <w:marBottom w:val="0"/>
          <w:divBdr>
            <w:top w:val="none" w:sz="0" w:space="0" w:color="auto"/>
            <w:left w:val="none" w:sz="0" w:space="0" w:color="auto"/>
            <w:bottom w:val="none" w:sz="0" w:space="0" w:color="auto"/>
            <w:right w:val="none" w:sz="0" w:space="0" w:color="auto"/>
          </w:divBdr>
          <w:divsChild>
            <w:div w:id="1187141065">
              <w:marLeft w:val="0"/>
              <w:marRight w:val="0"/>
              <w:marTop w:val="0"/>
              <w:marBottom w:val="0"/>
              <w:divBdr>
                <w:top w:val="none" w:sz="0" w:space="0" w:color="auto"/>
                <w:left w:val="none" w:sz="0" w:space="0" w:color="auto"/>
                <w:bottom w:val="none" w:sz="0" w:space="0" w:color="auto"/>
                <w:right w:val="none" w:sz="0" w:space="0" w:color="auto"/>
              </w:divBdr>
              <w:divsChild>
                <w:div w:id="440421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5D24-1B4F-443B-A159-4066E0C0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12101</TotalTime>
  <Pages>25</Pages>
  <Words>12530</Words>
  <Characters>71423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83786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1246</cp:revision>
  <cp:lastPrinted>2009-02-06T05:36:00Z</cp:lastPrinted>
  <dcterms:created xsi:type="dcterms:W3CDTF">2016-05-04T14:28:00Z</dcterms:created>
  <dcterms:modified xsi:type="dcterms:W3CDTF">2016-08-15T11:03:00Z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