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5FB27" w14:textId="77777777" w:rsidR="0019606E" w:rsidRDefault="0019606E" w:rsidP="0019606E">
      <w:pPr>
        <w:rPr>
          <w:rFonts w:ascii="Verdana" w:hAnsi="Verdana"/>
          <w:color w:val="000000"/>
          <w:sz w:val="18"/>
          <w:szCs w:val="18"/>
          <w:shd w:val="clear" w:color="auto" w:fill="FFFFFF"/>
        </w:rPr>
      </w:pPr>
      <w:r>
        <w:rPr>
          <w:rFonts w:ascii="Verdana" w:hAnsi="Verdana"/>
          <w:color w:val="000000"/>
          <w:sz w:val="18"/>
          <w:szCs w:val="18"/>
          <w:shd w:val="clear" w:color="auto" w:fill="FFFFFF"/>
        </w:rPr>
        <w:t>Особенности учета амортизации</w:t>
      </w:r>
    </w:p>
    <w:p w14:paraId="1973F332" w14:textId="77777777" w:rsidR="0019606E" w:rsidRDefault="0019606E" w:rsidP="0019606E">
      <w:pPr>
        <w:rPr>
          <w:rFonts w:ascii="Verdana" w:hAnsi="Verdana"/>
          <w:color w:val="000000"/>
          <w:sz w:val="18"/>
          <w:szCs w:val="18"/>
          <w:shd w:val="clear" w:color="auto" w:fill="FFFFFF"/>
        </w:rPr>
      </w:pPr>
    </w:p>
    <w:p w14:paraId="104595B7" w14:textId="77777777" w:rsidR="0019606E" w:rsidRDefault="0019606E" w:rsidP="0019606E">
      <w:pPr>
        <w:rPr>
          <w:rFonts w:ascii="Verdana" w:hAnsi="Verdana"/>
          <w:color w:val="000000"/>
          <w:sz w:val="18"/>
          <w:szCs w:val="18"/>
          <w:shd w:val="clear" w:color="auto" w:fill="FFFFFF"/>
        </w:rPr>
      </w:pPr>
    </w:p>
    <w:p w14:paraId="7A707B41" w14:textId="77777777" w:rsidR="0019606E" w:rsidRDefault="0019606E" w:rsidP="0019606E">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Еременко, Татьяна Викторовна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48356180" w14:textId="77777777" w:rsidR="0019606E" w:rsidRDefault="0019606E" w:rsidP="0019606E">
      <w:pPr>
        <w:spacing w:line="270" w:lineRule="atLeast"/>
        <w:rPr>
          <w:rFonts w:ascii="Verdana" w:hAnsi="Verdana"/>
          <w:color w:val="000000"/>
          <w:sz w:val="18"/>
          <w:szCs w:val="18"/>
        </w:rPr>
      </w:pPr>
      <w:r>
        <w:rPr>
          <w:rFonts w:ascii="Verdana" w:hAnsi="Verdana"/>
          <w:color w:val="000000"/>
          <w:sz w:val="18"/>
          <w:szCs w:val="18"/>
        </w:rPr>
        <w:t>2011</w:t>
      </w:r>
    </w:p>
    <w:p w14:paraId="42EA5320" w14:textId="77777777" w:rsidR="0019606E" w:rsidRDefault="0019606E" w:rsidP="0019606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3283D47C" w14:textId="77777777" w:rsidR="0019606E" w:rsidRDefault="0019606E" w:rsidP="0019606E">
      <w:pPr>
        <w:spacing w:line="270" w:lineRule="atLeast"/>
        <w:rPr>
          <w:rFonts w:ascii="Verdana" w:hAnsi="Verdana"/>
          <w:color w:val="000000"/>
          <w:sz w:val="18"/>
          <w:szCs w:val="18"/>
        </w:rPr>
      </w:pPr>
      <w:r>
        <w:rPr>
          <w:rFonts w:ascii="Verdana" w:hAnsi="Verdana"/>
          <w:color w:val="000000"/>
          <w:sz w:val="18"/>
          <w:szCs w:val="18"/>
        </w:rPr>
        <w:t>Еременко, Татьяна Викторовна</w:t>
      </w:r>
    </w:p>
    <w:p w14:paraId="067B5511" w14:textId="77777777" w:rsidR="0019606E" w:rsidRDefault="0019606E" w:rsidP="0019606E">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47B339C" w14:textId="77777777" w:rsidR="0019606E" w:rsidRDefault="0019606E" w:rsidP="0019606E">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4577B79F" w14:textId="77777777" w:rsidR="0019606E" w:rsidRDefault="0019606E" w:rsidP="0019606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CCC2156" w14:textId="77777777" w:rsidR="0019606E" w:rsidRDefault="0019606E" w:rsidP="0019606E">
      <w:pPr>
        <w:spacing w:line="270" w:lineRule="atLeast"/>
        <w:rPr>
          <w:rFonts w:ascii="Verdana" w:hAnsi="Verdana"/>
          <w:color w:val="000000"/>
          <w:sz w:val="18"/>
          <w:szCs w:val="18"/>
        </w:rPr>
      </w:pPr>
      <w:r>
        <w:rPr>
          <w:rFonts w:ascii="Verdana" w:hAnsi="Verdana"/>
          <w:color w:val="000000"/>
          <w:sz w:val="18"/>
          <w:szCs w:val="18"/>
        </w:rPr>
        <w:t>Санкт-Петербург</w:t>
      </w:r>
    </w:p>
    <w:p w14:paraId="5E279A29" w14:textId="77777777" w:rsidR="0019606E" w:rsidRDefault="0019606E" w:rsidP="0019606E">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0520065" w14:textId="77777777" w:rsidR="0019606E" w:rsidRDefault="0019606E" w:rsidP="0019606E">
      <w:pPr>
        <w:spacing w:line="270" w:lineRule="atLeast"/>
        <w:rPr>
          <w:rFonts w:ascii="Verdana" w:hAnsi="Verdana"/>
          <w:color w:val="000000"/>
          <w:sz w:val="18"/>
          <w:szCs w:val="18"/>
        </w:rPr>
      </w:pPr>
      <w:r>
        <w:rPr>
          <w:rFonts w:ascii="Verdana" w:hAnsi="Verdana"/>
          <w:color w:val="000000"/>
          <w:sz w:val="18"/>
          <w:szCs w:val="18"/>
        </w:rPr>
        <w:t>08.00.12</w:t>
      </w:r>
    </w:p>
    <w:p w14:paraId="54E5F2F0" w14:textId="77777777" w:rsidR="0019606E" w:rsidRDefault="0019606E" w:rsidP="0019606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14A5CFA3" w14:textId="77777777" w:rsidR="0019606E" w:rsidRDefault="0019606E" w:rsidP="0019606E">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81B49A7" w14:textId="77777777" w:rsidR="0019606E" w:rsidRDefault="0019606E" w:rsidP="0019606E">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09E5504E" w14:textId="77777777" w:rsidR="0019606E" w:rsidRDefault="0019606E" w:rsidP="0019606E">
      <w:pPr>
        <w:spacing w:line="270" w:lineRule="atLeast"/>
        <w:rPr>
          <w:rFonts w:ascii="Verdana" w:hAnsi="Verdana"/>
          <w:color w:val="000000"/>
          <w:sz w:val="18"/>
          <w:szCs w:val="18"/>
        </w:rPr>
      </w:pPr>
      <w:r>
        <w:rPr>
          <w:rFonts w:ascii="Verdana" w:hAnsi="Verdana"/>
          <w:color w:val="000000"/>
          <w:sz w:val="18"/>
          <w:szCs w:val="18"/>
        </w:rPr>
        <w:t>181</w:t>
      </w:r>
    </w:p>
    <w:p w14:paraId="3D468280" w14:textId="77777777" w:rsidR="0019606E" w:rsidRDefault="0019606E" w:rsidP="0019606E">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Еременко, Татьяна Викторовна</w:t>
      </w:r>
    </w:p>
    <w:p w14:paraId="55092AE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BBF1DC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ФОРМИРОВАНИЕ КАТЕГОРИИ «</w:t>
      </w:r>
      <w:r>
        <w:rPr>
          <w:rStyle w:val="WW8Num2z0"/>
          <w:rFonts w:ascii="Verdana" w:hAnsi="Verdana"/>
          <w:color w:val="4682B4"/>
          <w:sz w:val="18"/>
          <w:szCs w:val="18"/>
        </w:rPr>
        <w:t>АМОРТИЗАЦИЯ</w:t>
      </w:r>
      <w:r>
        <w:rPr>
          <w:rFonts w:ascii="Verdana" w:hAnsi="Verdana"/>
          <w:color w:val="000000"/>
          <w:sz w:val="18"/>
          <w:szCs w:val="18"/>
        </w:rPr>
        <w:t>» В БУХГАЛТЕРСКОМ УЧЕТЕ.</w:t>
      </w:r>
    </w:p>
    <w:p w14:paraId="4DE5666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Затраты и расходы и их отражение в</w:t>
      </w:r>
      <w:r>
        <w:rPr>
          <w:rStyle w:val="WW8Num3z0"/>
          <w:rFonts w:ascii="Verdana" w:hAnsi="Verdana"/>
          <w:color w:val="000000"/>
          <w:sz w:val="18"/>
          <w:szCs w:val="18"/>
        </w:rPr>
        <w:t> </w:t>
      </w:r>
      <w:r>
        <w:rPr>
          <w:rStyle w:val="WW8Num2z0"/>
          <w:rFonts w:ascii="Verdana" w:hAnsi="Verdana"/>
          <w:color w:val="4682B4"/>
          <w:sz w:val="18"/>
          <w:szCs w:val="18"/>
        </w:rPr>
        <w:t>бухгалтерском</w:t>
      </w:r>
      <w:r>
        <w:rPr>
          <w:rStyle w:val="WW8Num3z0"/>
          <w:rFonts w:ascii="Verdana" w:hAnsi="Verdana"/>
          <w:color w:val="000000"/>
          <w:sz w:val="18"/>
          <w:szCs w:val="18"/>
        </w:rPr>
        <w:t> </w:t>
      </w:r>
      <w:r>
        <w:rPr>
          <w:rFonts w:ascii="Verdana" w:hAnsi="Verdana"/>
          <w:color w:val="000000"/>
          <w:sz w:val="18"/>
          <w:szCs w:val="18"/>
        </w:rPr>
        <w:t>учете.</w:t>
      </w:r>
    </w:p>
    <w:p w14:paraId="74966FD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Отражение износа основных средств и формирование фонда</w:t>
      </w:r>
      <w:r>
        <w:rPr>
          <w:rStyle w:val="WW8Num3z0"/>
          <w:rFonts w:ascii="Verdana" w:hAnsi="Verdana"/>
          <w:color w:val="000000"/>
          <w:sz w:val="18"/>
          <w:szCs w:val="18"/>
        </w:rPr>
        <w:t> </w:t>
      </w:r>
      <w:r>
        <w:rPr>
          <w:rStyle w:val="WW8Num2z0"/>
          <w:rFonts w:ascii="Verdana" w:hAnsi="Verdana"/>
          <w:color w:val="4682B4"/>
          <w:sz w:val="18"/>
          <w:szCs w:val="18"/>
        </w:rPr>
        <w:t>реновации</w:t>
      </w:r>
      <w:r>
        <w:rPr>
          <w:rFonts w:ascii="Verdana" w:hAnsi="Verdana"/>
          <w:color w:val="000000"/>
          <w:sz w:val="18"/>
          <w:szCs w:val="18"/>
        </w:rPr>
        <w:t>.</w:t>
      </w:r>
    </w:p>
    <w:p w14:paraId="4A4D263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ФУНКЦИИ</w:t>
      </w:r>
      <w:r>
        <w:rPr>
          <w:rStyle w:val="WW8Num3z0"/>
          <w:rFonts w:ascii="Verdana" w:hAnsi="Verdana"/>
          <w:color w:val="000000"/>
          <w:sz w:val="18"/>
          <w:szCs w:val="18"/>
        </w:rPr>
        <w:t> </w:t>
      </w:r>
      <w:r>
        <w:rPr>
          <w:rStyle w:val="WW8Num2z0"/>
          <w:rFonts w:ascii="Verdana" w:hAnsi="Verdana"/>
          <w:color w:val="4682B4"/>
          <w:sz w:val="18"/>
          <w:szCs w:val="18"/>
        </w:rPr>
        <w:t>БУХГАЛТЕРСКОГО</w:t>
      </w:r>
      <w:r>
        <w:rPr>
          <w:rStyle w:val="WW8Num3z0"/>
          <w:rFonts w:ascii="Verdana" w:hAnsi="Verdana"/>
          <w:color w:val="000000"/>
          <w:sz w:val="18"/>
          <w:szCs w:val="18"/>
        </w:rPr>
        <w:t> </w:t>
      </w:r>
      <w:r>
        <w:rPr>
          <w:rFonts w:ascii="Verdana" w:hAnsi="Verdana"/>
          <w:color w:val="000000"/>
          <w:sz w:val="18"/>
          <w:szCs w:val="18"/>
        </w:rPr>
        <w:t>УЧЕТА АМОРТИЗАЦИИ ОСНОВНЫХ СРЕДСТВ.</w:t>
      </w:r>
    </w:p>
    <w:p w14:paraId="0CC075F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Функция отражения фактов износа основных средств.</w:t>
      </w:r>
    </w:p>
    <w:p w14:paraId="4E7B022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Функция формирования</w:t>
      </w:r>
      <w:r>
        <w:rPr>
          <w:rStyle w:val="WW8Num3z0"/>
          <w:rFonts w:ascii="Verdana" w:hAnsi="Verdana"/>
          <w:color w:val="000000"/>
          <w:sz w:val="18"/>
          <w:szCs w:val="18"/>
        </w:rPr>
        <w:t> </w:t>
      </w:r>
      <w:r>
        <w:rPr>
          <w:rStyle w:val="WW8Num2z0"/>
          <w:rFonts w:ascii="Verdana" w:hAnsi="Verdana"/>
          <w:color w:val="4682B4"/>
          <w:sz w:val="18"/>
          <w:szCs w:val="18"/>
        </w:rPr>
        <w:t>амортизационного</w:t>
      </w:r>
      <w:r>
        <w:rPr>
          <w:rStyle w:val="WW8Num3z0"/>
          <w:rFonts w:ascii="Verdana" w:hAnsi="Verdana"/>
          <w:color w:val="000000"/>
          <w:sz w:val="18"/>
          <w:szCs w:val="18"/>
        </w:rPr>
        <w:t> </w:t>
      </w:r>
      <w:r>
        <w:rPr>
          <w:rFonts w:ascii="Verdana" w:hAnsi="Verdana"/>
          <w:color w:val="000000"/>
          <w:sz w:val="18"/>
          <w:szCs w:val="18"/>
        </w:rPr>
        <w:t>фонда.</w:t>
      </w:r>
    </w:p>
    <w:p w14:paraId="600DDE6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Функция</w:t>
      </w:r>
      <w:r>
        <w:rPr>
          <w:rStyle w:val="WW8Num3z0"/>
          <w:rFonts w:ascii="Verdana" w:hAnsi="Verdana"/>
          <w:color w:val="000000"/>
          <w:sz w:val="18"/>
          <w:szCs w:val="18"/>
        </w:rPr>
        <w:t> </w:t>
      </w:r>
      <w:r>
        <w:rPr>
          <w:rStyle w:val="WW8Num2z0"/>
          <w:rFonts w:ascii="Verdana" w:hAnsi="Verdana"/>
          <w:color w:val="4682B4"/>
          <w:sz w:val="18"/>
          <w:szCs w:val="18"/>
        </w:rPr>
        <w:t>учета</w:t>
      </w:r>
      <w:r>
        <w:rPr>
          <w:rStyle w:val="WW8Num3z0"/>
          <w:rFonts w:ascii="Verdana" w:hAnsi="Verdana"/>
          <w:color w:val="000000"/>
          <w:sz w:val="18"/>
          <w:szCs w:val="18"/>
        </w:rPr>
        <w:t> </w:t>
      </w:r>
      <w:r>
        <w:rPr>
          <w:rFonts w:ascii="Verdana" w:hAnsi="Verdana"/>
          <w:color w:val="000000"/>
          <w:sz w:val="18"/>
          <w:szCs w:val="18"/>
        </w:rPr>
        <w:t>накопления фонда реновации.</w:t>
      </w:r>
    </w:p>
    <w:p w14:paraId="0F198ED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МЕТОДОЛОГИЯ БУХГАЛТЕРСКОГО УЧЕТА</w:t>
      </w:r>
      <w:r>
        <w:rPr>
          <w:rStyle w:val="WW8Num3z0"/>
          <w:rFonts w:ascii="Verdana" w:hAnsi="Verdana"/>
          <w:color w:val="000000"/>
          <w:sz w:val="18"/>
          <w:szCs w:val="18"/>
        </w:rPr>
        <w:t> </w:t>
      </w:r>
      <w:r>
        <w:rPr>
          <w:rStyle w:val="WW8Num2z0"/>
          <w:rFonts w:ascii="Verdana" w:hAnsi="Verdana"/>
          <w:color w:val="4682B4"/>
          <w:sz w:val="18"/>
          <w:szCs w:val="18"/>
        </w:rPr>
        <w:t>АМОРТИЗАЦИИ</w:t>
      </w:r>
      <w:r>
        <w:rPr>
          <w:rStyle w:val="WW8Num3z0"/>
          <w:rFonts w:ascii="Verdana" w:hAnsi="Verdana"/>
          <w:color w:val="000000"/>
          <w:sz w:val="18"/>
          <w:szCs w:val="18"/>
        </w:rPr>
        <w:t> </w:t>
      </w:r>
      <w:r>
        <w:rPr>
          <w:rFonts w:ascii="Verdana" w:hAnsi="Verdana"/>
          <w:color w:val="000000"/>
          <w:sz w:val="18"/>
          <w:szCs w:val="18"/>
        </w:rPr>
        <w:t>ОСНОВНЫХ СРЕДСТВ.</w:t>
      </w:r>
    </w:p>
    <w:p w14:paraId="62890F1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Методология бухгалтерского учета износа основных средств и затрат в части создания амортизационного фонда.</w:t>
      </w:r>
    </w:p>
    <w:p w14:paraId="3F14C86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Методология бухгалтерского учета формирования фонда реновации основных средств.</w:t>
      </w:r>
    </w:p>
    <w:p w14:paraId="1B5942E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Совершенствование учета фактов износа основных средств, методов формирования амортизационного фонда и накопления фонда реновации.</w:t>
      </w:r>
    </w:p>
    <w:p w14:paraId="4A6975AF" w14:textId="77777777" w:rsidR="0019606E" w:rsidRDefault="0019606E" w:rsidP="0019606E">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"Особенности учета амортизации"</w:t>
      </w:r>
    </w:p>
    <w:p w14:paraId="4AD49084"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Современная методология</w:t>
      </w:r>
      <w:r>
        <w:rPr>
          <w:rStyle w:val="WW8Num3z0"/>
          <w:rFonts w:ascii="Verdana" w:hAnsi="Verdana"/>
          <w:color w:val="000000"/>
          <w:sz w:val="18"/>
          <w:szCs w:val="18"/>
        </w:rPr>
        <w:t> </w:t>
      </w:r>
      <w:r>
        <w:rPr>
          <w:rStyle w:val="WW8Num2z0"/>
          <w:rFonts w:ascii="Verdana" w:hAnsi="Verdana"/>
          <w:color w:val="4682B4"/>
          <w:sz w:val="18"/>
          <w:szCs w:val="18"/>
        </w:rPr>
        <w:t>бухгалтерского</w:t>
      </w:r>
      <w:r>
        <w:rPr>
          <w:rStyle w:val="WW8Num3z0"/>
          <w:rFonts w:ascii="Verdana" w:hAnsi="Verdana"/>
          <w:color w:val="000000"/>
          <w:sz w:val="18"/>
          <w:szCs w:val="18"/>
        </w:rPr>
        <w:t> </w:t>
      </w:r>
      <w:r>
        <w:rPr>
          <w:rFonts w:ascii="Verdana" w:hAnsi="Verdana"/>
          <w:color w:val="000000"/>
          <w:sz w:val="18"/>
          <w:szCs w:val="18"/>
        </w:rPr>
        <w:t>учета, основывающаяся, в частности, на положениях теории динамического</w:t>
      </w:r>
      <w:r>
        <w:rPr>
          <w:rStyle w:val="WW8Num3z0"/>
          <w:rFonts w:ascii="Verdana" w:hAnsi="Verdana"/>
          <w:color w:val="000000"/>
          <w:sz w:val="18"/>
          <w:szCs w:val="18"/>
        </w:rPr>
        <w:t> </w:t>
      </w:r>
      <w:r>
        <w:rPr>
          <w:rStyle w:val="WW8Num2z0"/>
          <w:rFonts w:ascii="Verdana" w:hAnsi="Verdana"/>
          <w:color w:val="4682B4"/>
          <w:sz w:val="18"/>
          <w:szCs w:val="18"/>
        </w:rPr>
        <w:t>баланса</w:t>
      </w:r>
      <w:r>
        <w:rPr>
          <w:rStyle w:val="WW8Num3z0"/>
          <w:rFonts w:ascii="Verdana" w:hAnsi="Verdana"/>
          <w:color w:val="000000"/>
          <w:sz w:val="18"/>
          <w:szCs w:val="18"/>
        </w:rPr>
        <w:t> </w:t>
      </w:r>
      <w:r>
        <w:rPr>
          <w:rFonts w:ascii="Verdana" w:hAnsi="Verdana"/>
          <w:color w:val="000000"/>
          <w:sz w:val="18"/>
          <w:szCs w:val="18"/>
        </w:rPr>
        <w:t>О. Шмаленбаха, предполагает раскрытие финансового положения</w:t>
      </w:r>
      <w:r>
        <w:rPr>
          <w:rStyle w:val="WW8Num3z0"/>
          <w:rFonts w:ascii="Verdana" w:hAnsi="Verdana"/>
          <w:color w:val="000000"/>
          <w:sz w:val="18"/>
          <w:szCs w:val="18"/>
        </w:rPr>
        <w:t> </w:t>
      </w:r>
      <w:r>
        <w:rPr>
          <w:rStyle w:val="WW8Num2z0"/>
          <w:rFonts w:ascii="Verdana" w:hAnsi="Verdana"/>
          <w:color w:val="4682B4"/>
          <w:sz w:val="18"/>
          <w:szCs w:val="18"/>
        </w:rPr>
        <w:t>фирмы</w:t>
      </w:r>
      <w:r>
        <w:rPr>
          <w:rStyle w:val="WW8Num3z0"/>
          <w:rFonts w:ascii="Verdana" w:hAnsi="Verdana"/>
          <w:color w:val="000000"/>
          <w:sz w:val="18"/>
          <w:szCs w:val="18"/>
        </w:rPr>
        <w:t> </w:t>
      </w:r>
      <w:r>
        <w:rPr>
          <w:rFonts w:ascii="Verdana" w:hAnsi="Verdana"/>
          <w:color w:val="000000"/>
          <w:sz w:val="18"/>
          <w:szCs w:val="18"/>
        </w:rPr>
        <w:t>посредством признания и оценки ее доходов и расходов на основании принципов непрерывности деятельности и соответствия. Характерным примером этого является методология бухгалтерского учета</w:t>
      </w:r>
      <w:r>
        <w:rPr>
          <w:rStyle w:val="WW8Num3z0"/>
          <w:rFonts w:ascii="Verdana" w:hAnsi="Verdana"/>
          <w:color w:val="000000"/>
          <w:sz w:val="18"/>
          <w:szCs w:val="18"/>
        </w:rPr>
        <w:t> </w:t>
      </w:r>
      <w:r>
        <w:rPr>
          <w:rStyle w:val="WW8Num2z0"/>
          <w:rFonts w:ascii="Verdana" w:hAnsi="Verdana"/>
          <w:color w:val="4682B4"/>
          <w:sz w:val="18"/>
          <w:szCs w:val="18"/>
        </w:rPr>
        <w:t>амортизации</w:t>
      </w:r>
      <w:r>
        <w:rPr>
          <w:rFonts w:ascii="Verdana" w:hAnsi="Verdana"/>
          <w:color w:val="000000"/>
          <w:sz w:val="18"/>
          <w:szCs w:val="18"/>
        </w:rPr>
        <w:t>основных средств.</w:t>
      </w:r>
    </w:p>
    <w:p w14:paraId="57B8FEE7"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Бухгалтерский</w:t>
      </w:r>
      <w:r>
        <w:rPr>
          <w:rStyle w:val="WW8Num3z0"/>
          <w:rFonts w:ascii="Verdana" w:hAnsi="Verdana"/>
          <w:color w:val="000000"/>
          <w:sz w:val="18"/>
          <w:szCs w:val="18"/>
        </w:rPr>
        <w:t> </w:t>
      </w:r>
      <w:r>
        <w:rPr>
          <w:rFonts w:ascii="Verdana" w:hAnsi="Verdana"/>
          <w:color w:val="000000"/>
          <w:sz w:val="18"/>
          <w:szCs w:val="18"/>
        </w:rPr>
        <w:t>учет амортизации основных средств определяет представляемую в</w:t>
      </w:r>
      <w:r>
        <w:rPr>
          <w:rStyle w:val="WW8Num3z0"/>
          <w:rFonts w:ascii="Verdana" w:hAnsi="Verdana"/>
          <w:color w:val="000000"/>
          <w:sz w:val="18"/>
          <w:szCs w:val="18"/>
        </w:rPr>
        <w:t> </w:t>
      </w:r>
      <w:r>
        <w:rPr>
          <w:rStyle w:val="WW8Num2z0"/>
          <w:rFonts w:ascii="Verdana" w:hAnsi="Verdana"/>
          <w:color w:val="4682B4"/>
          <w:sz w:val="18"/>
          <w:szCs w:val="18"/>
        </w:rPr>
        <w:t>отчетности</w:t>
      </w:r>
      <w:r>
        <w:rPr>
          <w:rStyle w:val="WW8Num3z0"/>
          <w:rFonts w:ascii="Verdana" w:hAnsi="Verdana"/>
          <w:color w:val="000000"/>
          <w:sz w:val="18"/>
          <w:szCs w:val="18"/>
        </w:rPr>
        <w:t> </w:t>
      </w:r>
      <w:r>
        <w:rPr>
          <w:rFonts w:ascii="Verdana" w:hAnsi="Verdana"/>
          <w:color w:val="000000"/>
          <w:sz w:val="18"/>
          <w:szCs w:val="18"/>
        </w:rPr>
        <w:t>оценку и группировку внеоборотных и</w:t>
      </w:r>
      <w:r>
        <w:rPr>
          <w:rStyle w:val="WW8Num3z0"/>
          <w:rFonts w:ascii="Verdana" w:hAnsi="Verdana"/>
          <w:color w:val="000000"/>
          <w:sz w:val="18"/>
          <w:szCs w:val="18"/>
        </w:rPr>
        <w:t> </w:t>
      </w:r>
      <w:r>
        <w:rPr>
          <w:rStyle w:val="WW8Num2z0"/>
          <w:rFonts w:ascii="Verdana" w:hAnsi="Verdana"/>
          <w:color w:val="4682B4"/>
          <w:sz w:val="18"/>
          <w:szCs w:val="18"/>
        </w:rPr>
        <w:t>оборотных</w:t>
      </w:r>
      <w:r>
        <w:rPr>
          <w:rStyle w:val="WW8Num3z0"/>
          <w:rFonts w:ascii="Verdana" w:hAnsi="Verdana"/>
          <w:color w:val="000000"/>
          <w:sz w:val="18"/>
          <w:szCs w:val="18"/>
        </w:rPr>
        <w:t> </w:t>
      </w:r>
      <w:r>
        <w:rPr>
          <w:rFonts w:ascii="Verdana" w:hAnsi="Verdana"/>
          <w:color w:val="000000"/>
          <w:sz w:val="18"/>
          <w:szCs w:val="18"/>
        </w:rPr>
        <w:t>активов, доходов, расходов и финансовых результатов фирмы. Таким образом, методология бухгалтерского учета амортизации определяет содержание получаемой пользователями</w:t>
      </w:r>
      <w:r>
        <w:rPr>
          <w:rStyle w:val="WW8Num3z0"/>
          <w:rFonts w:ascii="Verdana" w:hAnsi="Verdana"/>
          <w:color w:val="000000"/>
          <w:sz w:val="18"/>
          <w:szCs w:val="18"/>
        </w:rPr>
        <w:t> </w:t>
      </w:r>
      <w:r>
        <w:rPr>
          <w:rStyle w:val="WW8Num2z0"/>
          <w:rFonts w:ascii="Verdana" w:hAnsi="Verdana"/>
          <w:color w:val="4682B4"/>
          <w:sz w:val="18"/>
          <w:szCs w:val="18"/>
        </w:rPr>
        <w:t>бухгалтерской</w:t>
      </w:r>
      <w:r>
        <w:rPr>
          <w:rStyle w:val="WW8Num3z0"/>
          <w:rFonts w:ascii="Verdana" w:hAnsi="Verdana"/>
          <w:color w:val="000000"/>
          <w:sz w:val="18"/>
          <w:szCs w:val="18"/>
        </w:rPr>
        <w:t> </w:t>
      </w:r>
      <w:r>
        <w:rPr>
          <w:rFonts w:ascii="Verdana" w:hAnsi="Verdana"/>
          <w:color w:val="000000"/>
          <w:sz w:val="18"/>
          <w:szCs w:val="18"/>
        </w:rPr>
        <w:t>отчетности информации о рентабельности,</w:t>
      </w:r>
      <w:r>
        <w:rPr>
          <w:rStyle w:val="WW8Num3z0"/>
          <w:rFonts w:ascii="Verdana" w:hAnsi="Verdana"/>
          <w:color w:val="000000"/>
          <w:sz w:val="18"/>
          <w:szCs w:val="18"/>
        </w:rPr>
        <w:t> </w:t>
      </w:r>
      <w:r>
        <w:rPr>
          <w:rStyle w:val="WW8Num2z0"/>
          <w:rFonts w:ascii="Verdana" w:hAnsi="Verdana"/>
          <w:color w:val="4682B4"/>
          <w:sz w:val="18"/>
          <w:szCs w:val="18"/>
        </w:rPr>
        <w:t>платежеспособности</w:t>
      </w:r>
      <w:r>
        <w:rPr>
          <w:rStyle w:val="WW8Num3z0"/>
          <w:rFonts w:ascii="Verdana" w:hAnsi="Verdana"/>
          <w:color w:val="000000"/>
          <w:sz w:val="18"/>
          <w:szCs w:val="18"/>
        </w:rPr>
        <w:t> </w:t>
      </w:r>
      <w:r>
        <w:rPr>
          <w:rFonts w:ascii="Verdana" w:hAnsi="Verdana"/>
          <w:color w:val="000000"/>
          <w:sz w:val="18"/>
          <w:szCs w:val="18"/>
        </w:rPr>
        <w:t>предприятий и структуре источников</w:t>
      </w:r>
      <w:r>
        <w:rPr>
          <w:rStyle w:val="WW8Num2z0"/>
          <w:rFonts w:ascii="Verdana" w:hAnsi="Verdana"/>
          <w:color w:val="4682B4"/>
          <w:sz w:val="18"/>
          <w:szCs w:val="18"/>
        </w:rPr>
        <w:t>финансирования</w:t>
      </w:r>
      <w:r>
        <w:rPr>
          <w:rStyle w:val="WW8Num3z0"/>
          <w:rFonts w:ascii="Verdana" w:hAnsi="Verdana"/>
          <w:color w:val="000000"/>
          <w:sz w:val="18"/>
          <w:szCs w:val="18"/>
        </w:rPr>
        <w:t> </w:t>
      </w:r>
      <w:r>
        <w:rPr>
          <w:rFonts w:ascii="Verdana" w:hAnsi="Verdana"/>
          <w:color w:val="000000"/>
          <w:sz w:val="18"/>
          <w:szCs w:val="18"/>
        </w:rPr>
        <w:t>их деятельности. В связи с этим, именно методология учета амортизации во многом определяет качественные характеристики бухгалтерской отчетности организаций, представляемой</w:t>
      </w:r>
      <w:r>
        <w:rPr>
          <w:rStyle w:val="WW8Num3z0"/>
          <w:rFonts w:ascii="Verdana" w:hAnsi="Verdana"/>
          <w:color w:val="000000"/>
          <w:sz w:val="18"/>
          <w:szCs w:val="18"/>
        </w:rPr>
        <w:t> </w:t>
      </w:r>
      <w:r>
        <w:rPr>
          <w:rStyle w:val="WW8Num2z0"/>
          <w:rFonts w:ascii="Verdana" w:hAnsi="Verdana"/>
          <w:color w:val="4682B4"/>
          <w:sz w:val="18"/>
          <w:szCs w:val="18"/>
        </w:rPr>
        <w:t>заинтересованным</w:t>
      </w:r>
      <w:r>
        <w:rPr>
          <w:rStyle w:val="WW8Num3z0"/>
          <w:rFonts w:ascii="Verdana" w:hAnsi="Verdana"/>
          <w:color w:val="000000"/>
          <w:sz w:val="18"/>
          <w:szCs w:val="18"/>
        </w:rPr>
        <w:t> </w:t>
      </w:r>
      <w:r>
        <w:rPr>
          <w:rFonts w:ascii="Verdana" w:hAnsi="Verdana"/>
          <w:color w:val="000000"/>
          <w:sz w:val="18"/>
          <w:szCs w:val="18"/>
        </w:rPr>
        <w:t>лицам.</w:t>
      </w:r>
    </w:p>
    <w:p w14:paraId="6F17D3C9"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Наряду с этим, в период 90-х годов XX в. — 10-х годов XXI века в большинстве отечественных публикаций в области бухгалтерского учета</w:t>
      </w:r>
      <w:r>
        <w:rPr>
          <w:rStyle w:val="WW8Num3z0"/>
          <w:rFonts w:ascii="Verdana" w:hAnsi="Verdana"/>
          <w:color w:val="000000"/>
          <w:sz w:val="18"/>
          <w:szCs w:val="18"/>
        </w:rPr>
        <w:t> </w:t>
      </w:r>
      <w:r>
        <w:rPr>
          <w:rStyle w:val="WW8Num2z0"/>
          <w:rFonts w:ascii="Verdana" w:hAnsi="Verdana"/>
          <w:color w:val="4682B4"/>
          <w:sz w:val="18"/>
          <w:szCs w:val="18"/>
        </w:rPr>
        <w:t>амортизация</w:t>
      </w:r>
      <w:r>
        <w:rPr>
          <w:rStyle w:val="WW8Num3z0"/>
          <w:rFonts w:ascii="Verdana" w:hAnsi="Verdana"/>
          <w:color w:val="000000"/>
          <w:sz w:val="18"/>
          <w:szCs w:val="18"/>
        </w:rPr>
        <w:t> </w:t>
      </w:r>
      <w:r>
        <w:rPr>
          <w:rFonts w:ascii="Verdana" w:hAnsi="Verdana"/>
          <w:color w:val="000000"/>
          <w:sz w:val="18"/>
          <w:szCs w:val="18"/>
        </w:rPr>
        <w:t>рассматривается в основном как механизм снижения</w:t>
      </w:r>
      <w:r>
        <w:rPr>
          <w:rStyle w:val="WW8Num3z0"/>
          <w:rFonts w:ascii="Verdana" w:hAnsi="Verdana"/>
          <w:color w:val="000000"/>
          <w:sz w:val="18"/>
          <w:szCs w:val="18"/>
        </w:rPr>
        <w:t> </w:t>
      </w:r>
      <w:r>
        <w:rPr>
          <w:rStyle w:val="WW8Num2z0"/>
          <w:rFonts w:ascii="Verdana" w:hAnsi="Verdana"/>
          <w:color w:val="4682B4"/>
          <w:sz w:val="18"/>
          <w:szCs w:val="18"/>
        </w:rPr>
        <w:t>налогооблагаемой</w:t>
      </w:r>
      <w:r>
        <w:rPr>
          <w:rStyle w:val="WW8Num3z0"/>
          <w:rFonts w:ascii="Verdana" w:hAnsi="Verdana"/>
          <w:color w:val="000000"/>
          <w:sz w:val="18"/>
          <w:szCs w:val="18"/>
        </w:rPr>
        <w:t> </w:t>
      </w:r>
      <w:r>
        <w:rPr>
          <w:rFonts w:ascii="Verdana" w:hAnsi="Verdana"/>
          <w:color w:val="000000"/>
          <w:sz w:val="18"/>
          <w:szCs w:val="18"/>
        </w:rPr>
        <w:t>базы по налогу на</w:t>
      </w:r>
      <w:r>
        <w:rPr>
          <w:rStyle w:val="WW8Num3z0"/>
          <w:rFonts w:ascii="Verdana" w:hAnsi="Verdana"/>
          <w:color w:val="000000"/>
          <w:sz w:val="18"/>
          <w:szCs w:val="18"/>
        </w:rPr>
        <w:t> </w:t>
      </w:r>
      <w:r>
        <w:rPr>
          <w:rStyle w:val="WW8Num2z0"/>
          <w:rFonts w:ascii="Verdana" w:hAnsi="Verdana"/>
          <w:color w:val="4682B4"/>
          <w:sz w:val="18"/>
          <w:szCs w:val="18"/>
        </w:rPr>
        <w:t>прибыль</w:t>
      </w:r>
      <w:r>
        <w:rPr>
          <w:rFonts w:ascii="Verdana" w:hAnsi="Verdana"/>
          <w:color w:val="000000"/>
          <w:sz w:val="18"/>
          <w:szCs w:val="18"/>
        </w:rPr>
        <w:t>. При этом недостаточное внимание уделяется оценке методологии учета амортизации как формирующей картину финансового положения организаций. Отечественные нормативно-правовые акты по</w:t>
      </w:r>
      <w:r>
        <w:rPr>
          <w:rStyle w:val="WW8Num2z0"/>
          <w:rFonts w:ascii="Verdana" w:hAnsi="Verdana"/>
          <w:color w:val="4682B4"/>
          <w:sz w:val="18"/>
          <w:szCs w:val="18"/>
        </w:rPr>
        <w:t>бухгалтерскому</w:t>
      </w:r>
      <w:r>
        <w:rPr>
          <w:rStyle w:val="WW8Num3z0"/>
          <w:rFonts w:ascii="Verdana" w:hAnsi="Verdana"/>
          <w:color w:val="000000"/>
          <w:sz w:val="18"/>
          <w:szCs w:val="18"/>
        </w:rPr>
        <w:t> </w:t>
      </w:r>
      <w:r>
        <w:rPr>
          <w:rFonts w:ascii="Verdana" w:hAnsi="Verdana"/>
          <w:color w:val="000000"/>
          <w:sz w:val="18"/>
          <w:szCs w:val="18"/>
        </w:rPr>
        <w:t>учету в части положений по учету амортизации основных средств рассматривают</w:t>
      </w:r>
      <w:r>
        <w:rPr>
          <w:rStyle w:val="WW8Num3z0"/>
          <w:rFonts w:ascii="Verdana" w:hAnsi="Verdana"/>
          <w:color w:val="000000"/>
          <w:sz w:val="18"/>
          <w:szCs w:val="18"/>
        </w:rPr>
        <w:t> </w:t>
      </w:r>
      <w:r>
        <w:rPr>
          <w:rStyle w:val="WW8Num2z0"/>
          <w:rFonts w:ascii="Verdana" w:hAnsi="Verdana"/>
          <w:color w:val="4682B4"/>
          <w:sz w:val="18"/>
          <w:szCs w:val="18"/>
        </w:rPr>
        <w:t>амортизацию</w:t>
      </w:r>
      <w:r>
        <w:rPr>
          <w:rStyle w:val="WW8Num3z0"/>
          <w:rFonts w:ascii="Verdana" w:hAnsi="Verdana"/>
          <w:color w:val="000000"/>
          <w:sz w:val="18"/>
          <w:szCs w:val="18"/>
        </w:rPr>
        <w:t> </w:t>
      </w:r>
      <w:r>
        <w:rPr>
          <w:rFonts w:ascii="Verdana" w:hAnsi="Verdana"/>
          <w:color w:val="000000"/>
          <w:sz w:val="18"/>
          <w:szCs w:val="18"/>
        </w:rPr>
        <w:t>в качестве метода распределения стоимости отражаемых в отчетности</w:t>
      </w:r>
      <w:r>
        <w:rPr>
          <w:rStyle w:val="WW8Num3z0"/>
          <w:rFonts w:ascii="Verdana" w:hAnsi="Verdana"/>
          <w:color w:val="000000"/>
          <w:sz w:val="18"/>
          <w:szCs w:val="18"/>
        </w:rPr>
        <w:t> </w:t>
      </w:r>
      <w:r>
        <w:rPr>
          <w:rStyle w:val="WW8Num2z0"/>
          <w:rFonts w:ascii="Verdana" w:hAnsi="Verdana"/>
          <w:color w:val="4682B4"/>
          <w:sz w:val="18"/>
          <w:szCs w:val="18"/>
        </w:rPr>
        <w:t>внеоборотных</w:t>
      </w:r>
      <w:r>
        <w:rPr>
          <w:rStyle w:val="WW8Num3z0"/>
          <w:rFonts w:ascii="Verdana" w:hAnsi="Verdana"/>
          <w:color w:val="000000"/>
          <w:sz w:val="18"/>
          <w:szCs w:val="18"/>
        </w:rPr>
        <w:t> </w:t>
      </w:r>
      <w:r>
        <w:rPr>
          <w:rFonts w:ascii="Verdana" w:hAnsi="Verdana"/>
          <w:color w:val="000000"/>
          <w:sz w:val="18"/>
          <w:szCs w:val="18"/>
        </w:rPr>
        <w:t>активов. В частности на это указывают предписания Положения по бухгалтерскому учету 10/99 «</w:t>
      </w:r>
      <w:r>
        <w:rPr>
          <w:rStyle w:val="WW8Num2z0"/>
          <w:rFonts w:ascii="Verdana" w:hAnsi="Verdana"/>
          <w:color w:val="4682B4"/>
          <w:sz w:val="18"/>
          <w:szCs w:val="18"/>
        </w:rPr>
        <w:t>Расходы организации</w:t>
      </w:r>
      <w:r>
        <w:rPr>
          <w:rFonts w:ascii="Verdana" w:hAnsi="Verdana"/>
          <w:color w:val="000000"/>
          <w:sz w:val="18"/>
          <w:szCs w:val="18"/>
        </w:rPr>
        <w:t>» (утвержденного приказом</w:t>
      </w:r>
      <w:r>
        <w:rPr>
          <w:rStyle w:val="WW8Num3z0"/>
          <w:rFonts w:ascii="Verdana" w:hAnsi="Verdana"/>
          <w:color w:val="000000"/>
          <w:sz w:val="18"/>
          <w:szCs w:val="18"/>
        </w:rPr>
        <w:t> </w:t>
      </w:r>
      <w:r>
        <w:rPr>
          <w:rStyle w:val="WW8Num2z0"/>
          <w:rFonts w:ascii="Verdana" w:hAnsi="Verdana"/>
          <w:color w:val="4682B4"/>
          <w:sz w:val="18"/>
          <w:szCs w:val="18"/>
        </w:rPr>
        <w:t>Минфина</w:t>
      </w:r>
      <w:r>
        <w:rPr>
          <w:rStyle w:val="WW8Num3z0"/>
          <w:rFonts w:ascii="Verdana" w:hAnsi="Verdana"/>
          <w:color w:val="000000"/>
          <w:sz w:val="18"/>
          <w:szCs w:val="18"/>
        </w:rPr>
        <w:t> </w:t>
      </w:r>
      <w:r>
        <w:rPr>
          <w:rFonts w:ascii="Verdana" w:hAnsi="Verdana"/>
          <w:color w:val="000000"/>
          <w:sz w:val="18"/>
          <w:szCs w:val="18"/>
        </w:rPr>
        <w:t>России от 06.05.1999 г. № ЗЗн) и Положения по бухгалтерскому учету 6/01 «</w:t>
      </w:r>
      <w:r>
        <w:rPr>
          <w:rStyle w:val="WW8Num2z0"/>
          <w:rFonts w:ascii="Verdana" w:hAnsi="Verdana"/>
          <w:color w:val="4682B4"/>
          <w:sz w:val="18"/>
          <w:szCs w:val="18"/>
        </w:rPr>
        <w:t>Учет основных средств</w:t>
      </w:r>
      <w:r>
        <w:rPr>
          <w:rFonts w:ascii="Verdana" w:hAnsi="Verdana"/>
          <w:color w:val="000000"/>
          <w:sz w:val="18"/>
          <w:szCs w:val="18"/>
        </w:rPr>
        <w:t>» (утвержденного приказом Минфина России от 30.03.200 г. № 26н).</w:t>
      </w:r>
    </w:p>
    <w:p w14:paraId="0024A721"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Лишь небольшое количество публикаций современных отечественных авторов (например, Э.Б.</w:t>
      </w:r>
      <w:r>
        <w:rPr>
          <w:rStyle w:val="WW8Num3z0"/>
          <w:rFonts w:ascii="Verdana" w:hAnsi="Verdana"/>
          <w:color w:val="000000"/>
          <w:sz w:val="18"/>
          <w:szCs w:val="18"/>
        </w:rPr>
        <w:t> </w:t>
      </w:r>
      <w:r>
        <w:rPr>
          <w:rStyle w:val="WW8Num2z0"/>
          <w:rFonts w:ascii="Verdana" w:hAnsi="Verdana"/>
          <w:color w:val="4682B4"/>
          <w:sz w:val="18"/>
          <w:szCs w:val="18"/>
        </w:rPr>
        <w:t>Делиболтояна</w:t>
      </w:r>
      <w:r>
        <w:rPr>
          <w:rFonts w:ascii="Verdana" w:hAnsi="Verdana"/>
          <w:color w:val="000000"/>
          <w:sz w:val="18"/>
          <w:szCs w:val="18"/>
        </w:rPr>
        <w:t>, A.B. Кузнецова, М.И. Кутера, Р.И.</w:t>
      </w:r>
      <w:r>
        <w:rPr>
          <w:rStyle w:val="WW8Num3z0"/>
          <w:rFonts w:ascii="Verdana" w:hAnsi="Verdana"/>
          <w:color w:val="000000"/>
          <w:sz w:val="18"/>
          <w:szCs w:val="18"/>
        </w:rPr>
        <w:t> </w:t>
      </w:r>
      <w:r>
        <w:rPr>
          <w:rStyle w:val="WW8Num2z0"/>
          <w:rFonts w:ascii="Verdana" w:hAnsi="Verdana"/>
          <w:color w:val="4682B4"/>
          <w:sz w:val="18"/>
          <w:szCs w:val="18"/>
        </w:rPr>
        <w:t>Мамедова</w:t>
      </w:r>
      <w:r>
        <w:rPr>
          <w:rFonts w:ascii="Verdana" w:hAnsi="Verdana"/>
          <w:color w:val="000000"/>
          <w:sz w:val="18"/>
          <w:szCs w:val="18"/>
        </w:rPr>
        <w:t>, В.Ф. Палия), рассматривающих вопросы бухгалтерского учета амортизации основных средств, касается вопросов оценки ресурсов организаций, предназначенных для</w:t>
      </w:r>
      <w:r>
        <w:rPr>
          <w:rStyle w:val="WW8Num3z0"/>
          <w:rFonts w:ascii="Verdana" w:hAnsi="Verdana"/>
          <w:color w:val="000000"/>
          <w:sz w:val="18"/>
          <w:szCs w:val="18"/>
        </w:rPr>
        <w:t> </w:t>
      </w:r>
      <w:r>
        <w:rPr>
          <w:rStyle w:val="WW8Num2z0"/>
          <w:rFonts w:ascii="Verdana" w:hAnsi="Verdana"/>
          <w:color w:val="4682B4"/>
          <w:sz w:val="18"/>
          <w:szCs w:val="18"/>
        </w:rPr>
        <w:t>воспроизводства</w:t>
      </w:r>
      <w:r>
        <w:rPr>
          <w:rStyle w:val="WW8Num3z0"/>
          <w:rFonts w:ascii="Verdana" w:hAnsi="Verdana"/>
          <w:color w:val="000000"/>
          <w:sz w:val="18"/>
          <w:szCs w:val="18"/>
        </w:rPr>
        <w:t> </w:t>
      </w:r>
      <w:r>
        <w:rPr>
          <w:rFonts w:ascii="Verdana" w:hAnsi="Verdana"/>
          <w:color w:val="000000"/>
          <w:sz w:val="18"/>
          <w:szCs w:val="18"/>
        </w:rPr>
        <w:t>внеоборотных активов. Вместе с тем, задача амортизации в рамках современной методологии бухгалтерского учета - это</w:t>
      </w:r>
      <w:r>
        <w:rPr>
          <w:rStyle w:val="WW8Num3z0"/>
          <w:rFonts w:ascii="Verdana" w:hAnsi="Verdana"/>
          <w:color w:val="000000"/>
          <w:sz w:val="18"/>
          <w:szCs w:val="18"/>
        </w:rPr>
        <w:t> </w:t>
      </w:r>
      <w:r>
        <w:rPr>
          <w:rStyle w:val="WW8Num2z0"/>
          <w:rFonts w:ascii="Verdana" w:hAnsi="Verdana"/>
          <w:color w:val="4682B4"/>
          <w:sz w:val="18"/>
          <w:szCs w:val="18"/>
        </w:rPr>
        <w:t>исчисление</w:t>
      </w:r>
      <w:r>
        <w:rPr>
          <w:rStyle w:val="WW8Num3z0"/>
          <w:rFonts w:ascii="Verdana" w:hAnsi="Verdana"/>
          <w:color w:val="000000"/>
          <w:sz w:val="18"/>
          <w:szCs w:val="18"/>
        </w:rPr>
        <w:t> </w:t>
      </w:r>
      <w:r>
        <w:rPr>
          <w:rFonts w:ascii="Verdana" w:hAnsi="Verdana"/>
          <w:color w:val="000000"/>
          <w:sz w:val="18"/>
          <w:szCs w:val="18"/>
        </w:rPr>
        <w:t>финансового результата, оценка которого может служить основанием для принятия решений в области направления ресурсов организаций на возобновление их внеоборотных</w:t>
      </w:r>
      <w:r>
        <w:rPr>
          <w:rStyle w:val="WW8Num3z0"/>
          <w:rFonts w:ascii="Verdana" w:hAnsi="Verdana"/>
          <w:color w:val="000000"/>
          <w:sz w:val="18"/>
          <w:szCs w:val="18"/>
        </w:rPr>
        <w:t> </w:t>
      </w:r>
      <w:r>
        <w:rPr>
          <w:rStyle w:val="WW8Num2z0"/>
          <w:rFonts w:ascii="Verdana" w:hAnsi="Verdana"/>
          <w:color w:val="4682B4"/>
          <w:sz w:val="18"/>
          <w:szCs w:val="18"/>
        </w:rPr>
        <w:t>активов</w:t>
      </w:r>
      <w:r>
        <w:rPr>
          <w:rFonts w:ascii="Verdana" w:hAnsi="Verdana"/>
          <w:color w:val="000000"/>
          <w:sz w:val="18"/>
          <w:szCs w:val="18"/>
        </w:rPr>
        <w:t>. В этой связи необходимо совершенствование методологии бухгалтерского учета амортизации, в целях</w:t>
      </w:r>
      <w:r>
        <w:rPr>
          <w:rStyle w:val="WW8Num3z0"/>
          <w:rFonts w:ascii="Verdana" w:hAnsi="Verdana"/>
          <w:color w:val="000000"/>
          <w:sz w:val="18"/>
          <w:szCs w:val="18"/>
        </w:rPr>
        <w:t> </w:t>
      </w:r>
      <w:r>
        <w:rPr>
          <w:rStyle w:val="WW8Num2z0"/>
          <w:rFonts w:ascii="Verdana" w:hAnsi="Verdana"/>
          <w:color w:val="4682B4"/>
          <w:sz w:val="18"/>
          <w:szCs w:val="18"/>
        </w:rPr>
        <w:t>предоставления</w:t>
      </w:r>
      <w:r>
        <w:rPr>
          <w:rStyle w:val="WW8Num3z0"/>
          <w:rFonts w:ascii="Verdana" w:hAnsi="Verdana"/>
          <w:color w:val="000000"/>
          <w:sz w:val="18"/>
          <w:szCs w:val="18"/>
        </w:rPr>
        <w:t> </w:t>
      </w:r>
      <w:r>
        <w:rPr>
          <w:rFonts w:ascii="Verdana" w:hAnsi="Verdana"/>
          <w:color w:val="000000"/>
          <w:sz w:val="18"/>
          <w:szCs w:val="18"/>
        </w:rPr>
        <w:t>заинтересованным лицам достоверной информации о структуре собственных источников финансирования деятельности организаций и обеспечения возможности контроля за</w:t>
      </w:r>
      <w:r>
        <w:rPr>
          <w:rStyle w:val="WW8Num3z0"/>
          <w:rFonts w:ascii="Verdana" w:hAnsi="Verdana"/>
          <w:color w:val="000000"/>
          <w:sz w:val="18"/>
          <w:szCs w:val="18"/>
        </w:rPr>
        <w:t> </w:t>
      </w:r>
      <w:r>
        <w:rPr>
          <w:rStyle w:val="WW8Num2z0"/>
          <w:rFonts w:ascii="Verdana" w:hAnsi="Verdana"/>
          <w:color w:val="4682B4"/>
          <w:sz w:val="18"/>
          <w:szCs w:val="18"/>
        </w:rPr>
        <w:t>реинвестированием</w:t>
      </w:r>
      <w:r>
        <w:rPr>
          <w:rStyle w:val="WW8Num3z0"/>
          <w:rFonts w:ascii="Verdana" w:hAnsi="Verdana"/>
          <w:color w:val="000000"/>
          <w:sz w:val="18"/>
          <w:szCs w:val="18"/>
        </w:rPr>
        <w:t> </w:t>
      </w:r>
      <w:r>
        <w:rPr>
          <w:rFonts w:ascii="Verdana" w:hAnsi="Verdana"/>
          <w:color w:val="000000"/>
          <w:sz w:val="18"/>
          <w:szCs w:val="18"/>
        </w:rPr>
        <w:t>собственных финансовых средств, источником которых является амортизация.</w:t>
      </w:r>
    </w:p>
    <w:p w14:paraId="192C600D"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Сказанное определяет актуальность темы диссертационного исследования.</w:t>
      </w:r>
    </w:p>
    <w:p w14:paraId="566D9C01"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изученности проблемы. Общетеоретические проблемы учета амортизации изложены в трудах зарубежных и отечественных исследователей периода XIX-XX вв. Среди них следует выделить работы Н.С.</w:t>
      </w:r>
      <w:r>
        <w:rPr>
          <w:rStyle w:val="WW8Num3z0"/>
          <w:rFonts w:ascii="Verdana" w:hAnsi="Verdana"/>
          <w:color w:val="000000"/>
          <w:sz w:val="18"/>
          <w:szCs w:val="18"/>
        </w:rPr>
        <w:t> </w:t>
      </w:r>
      <w:r>
        <w:rPr>
          <w:rStyle w:val="WW8Num2z0"/>
          <w:rFonts w:ascii="Verdana" w:hAnsi="Verdana"/>
          <w:color w:val="4682B4"/>
          <w:sz w:val="18"/>
          <w:szCs w:val="18"/>
        </w:rPr>
        <w:t>Аринушкина</w:t>
      </w:r>
      <w:r>
        <w:rPr>
          <w:rFonts w:ascii="Verdana" w:hAnsi="Verdana"/>
          <w:color w:val="000000"/>
          <w:sz w:val="18"/>
          <w:szCs w:val="18"/>
        </w:rPr>
        <w:t>, С.М. Бараца, С.А. Бенинга, H.A.</w:t>
      </w:r>
      <w:r>
        <w:rPr>
          <w:rStyle w:val="WW8Num3z0"/>
          <w:rFonts w:ascii="Verdana" w:hAnsi="Verdana"/>
          <w:color w:val="000000"/>
          <w:sz w:val="18"/>
          <w:szCs w:val="18"/>
        </w:rPr>
        <w:t> </w:t>
      </w:r>
      <w:r>
        <w:rPr>
          <w:rStyle w:val="WW8Num2z0"/>
          <w:rFonts w:ascii="Verdana" w:hAnsi="Verdana"/>
          <w:color w:val="4682B4"/>
          <w:sz w:val="18"/>
          <w:szCs w:val="18"/>
        </w:rPr>
        <w:t>Блатова</w:t>
      </w:r>
      <w:r>
        <w:rPr>
          <w:rFonts w:ascii="Verdana" w:hAnsi="Verdana"/>
          <w:color w:val="000000"/>
          <w:sz w:val="18"/>
          <w:szCs w:val="18"/>
        </w:rPr>
        <w:t>, Н.Р. Вейцмана, Р.Я. Вейцмана, П. Гарнье, П.</w:t>
      </w:r>
      <w:r>
        <w:rPr>
          <w:rStyle w:val="WW8Num3z0"/>
          <w:rFonts w:ascii="Verdana" w:hAnsi="Verdana"/>
          <w:color w:val="000000"/>
          <w:sz w:val="18"/>
          <w:szCs w:val="18"/>
        </w:rPr>
        <w:t> </w:t>
      </w:r>
      <w:r>
        <w:rPr>
          <w:rStyle w:val="WW8Num2z0"/>
          <w:rFonts w:ascii="Verdana" w:hAnsi="Verdana"/>
          <w:color w:val="4682B4"/>
          <w:sz w:val="18"/>
          <w:szCs w:val="18"/>
        </w:rPr>
        <w:t>Герстнера</w:t>
      </w:r>
      <w:r>
        <w:rPr>
          <w:rFonts w:ascii="Verdana" w:hAnsi="Verdana"/>
          <w:color w:val="000000"/>
          <w:sz w:val="18"/>
          <w:szCs w:val="18"/>
        </w:rPr>
        <w:t>, Ж.Б. Дюмарше, Г. Зоммерфельда, А.</w:t>
      </w:r>
      <w:r>
        <w:rPr>
          <w:rStyle w:val="WW8Num3z0"/>
          <w:rFonts w:ascii="Verdana" w:hAnsi="Verdana"/>
          <w:color w:val="000000"/>
          <w:sz w:val="18"/>
          <w:szCs w:val="18"/>
        </w:rPr>
        <w:t> </w:t>
      </w:r>
      <w:r>
        <w:rPr>
          <w:rStyle w:val="WW8Num2z0"/>
          <w:rFonts w:ascii="Verdana" w:hAnsi="Verdana"/>
          <w:color w:val="4682B4"/>
          <w:sz w:val="18"/>
          <w:szCs w:val="18"/>
        </w:rPr>
        <w:t>Кальмеса</w:t>
      </w:r>
      <w:r>
        <w:rPr>
          <w:rFonts w:ascii="Verdana" w:hAnsi="Verdana"/>
          <w:color w:val="000000"/>
          <w:sz w:val="18"/>
          <w:szCs w:val="18"/>
        </w:rPr>
        <w:t>, H.A. Кипарисова, В. ле</w:t>
      </w:r>
      <w:r>
        <w:rPr>
          <w:rStyle w:val="WW8Num3z0"/>
          <w:rFonts w:ascii="Verdana" w:hAnsi="Verdana"/>
          <w:color w:val="000000"/>
          <w:sz w:val="18"/>
          <w:szCs w:val="18"/>
        </w:rPr>
        <w:t> </w:t>
      </w:r>
      <w:r>
        <w:rPr>
          <w:rStyle w:val="WW8Num2z0"/>
          <w:rFonts w:ascii="Verdana" w:hAnsi="Verdana"/>
          <w:color w:val="4682B4"/>
          <w:sz w:val="18"/>
          <w:szCs w:val="18"/>
        </w:rPr>
        <w:t>Кутра</w:t>
      </w:r>
      <w:r>
        <w:rPr>
          <w:rFonts w:ascii="Verdana" w:hAnsi="Verdana"/>
          <w:color w:val="000000"/>
          <w:sz w:val="18"/>
          <w:szCs w:val="18"/>
        </w:rPr>
        <w:t>, K.M. Левина, М. Ломанна, Ф.</w:t>
      </w:r>
      <w:r>
        <w:rPr>
          <w:rStyle w:val="WW8Num3z0"/>
          <w:rFonts w:ascii="Verdana" w:hAnsi="Verdana"/>
          <w:color w:val="000000"/>
          <w:sz w:val="18"/>
          <w:szCs w:val="18"/>
        </w:rPr>
        <w:t> </w:t>
      </w:r>
      <w:r>
        <w:rPr>
          <w:rStyle w:val="WW8Num2z0"/>
          <w:rFonts w:ascii="Verdana" w:hAnsi="Verdana"/>
          <w:color w:val="4682B4"/>
          <w:sz w:val="18"/>
          <w:szCs w:val="18"/>
        </w:rPr>
        <w:t>Ляйтнера</w:t>
      </w:r>
      <w:r>
        <w:rPr>
          <w:rFonts w:ascii="Verdana" w:hAnsi="Verdana"/>
          <w:color w:val="000000"/>
          <w:sz w:val="18"/>
          <w:szCs w:val="18"/>
        </w:rPr>
        <w:t>, Дж. Меллиса, Дж. Мейрона, Н.И.</w:t>
      </w:r>
      <w:r>
        <w:rPr>
          <w:rStyle w:val="WW8Num3z0"/>
          <w:rFonts w:ascii="Verdana" w:hAnsi="Verdana"/>
          <w:color w:val="000000"/>
          <w:sz w:val="18"/>
          <w:szCs w:val="18"/>
        </w:rPr>
        <w:t> </w:t>
      </w:r>
      <w:r>
        <w:rPr>
          <w:rStyle w:val="WW8Num2z0"/>
          <w:rFonts w:ascii="Verdana" w:hAnsi="Verdana"/>
          <w:color w:val="4682B4"/>
          <w:sz w:val="18"/>
          <w:szCs w:val="18"/>
        </w:rPr>
        <w:t>Полака</w:t>
      </w:r>
      <w:r>
        <w:rPr>
          <w:rFonts w:ascii="Verdana" w:hAnsi="Verdana"/>
          <w:color w:val="000000"/>
          <w:sz w:val="18"/>
          <w:szCs w:val="18"/>
        </w:rPr>
        <w:t>, П.И. Рейнбота, В. Ригера, А.К.</w:t>
      </w:r>
      <w:r>
        <w:rPr>
          <w:rStyle w:val="WW8Num3z0"/>
          <w:rFonts w:ascii="Verdana" w:hAnsi="Verdana"/>
          <w:color w:val="000000"/>
          <w:sz w:val="18"/>
          <w:szCs w:val="18"/>
        </w:rPr>
        <w:t> </w:t>
      </w:r>
      <w:r>
        <w:rPr>
          <w:rStyle w:val="WW8Num2z0"/>
          <w:rFonts w:ascii="Verdana" w:hAnsi="Verdana"/>
          <w:color w:val="4682B4"/>
          <w:sz w:val="18"/>
          <w:szCs w:val="18"/>
        </w:rPr>
        <w:t>Рощаховского</w:t>
      </w:r>
      <w:r>
        <w:rPr>
          <w:rFonts w:ascii="Verdana" w:hAnsi="Verdana"/>
          <w:color w:val="000000"/>
          <w:sz w:val="18"/>
          <w:szCs w:val="18"/>
        </w:rPr>
        <w:t>, А.П. Рудановского, X. Рухти, Е.Е.</w:t>
      </w:r>
      <w:r>
        <w:rPr>
          <w:rStyle w:val="WW8Num3z0"/>
          <w:rFonts w:ascii="Verdana" w:hAnsi="Verdana"/>
          <w:color w:val="000000"/>
          <w:sz w:val="18"/>
          <w:szCs w:val="18"/>
        </w:rPr>
        <w:t> </w:t>
      </w:r>
      <w:r>
        <w:rPr>
          <w:rStyle w:val="WW8Num2z0"/>
          <w:rFonts w:ascii="Verdana" w:hAnsi="Verdana"/>
          <w:color w:val="4682B4"/>
          <w:sz w:val="18"/>
          <w:szCs w:val="18"/>
        </w:rPr>
        <w:t>Сиверса</w:t>
      </w:r>
      <w:r>
        <w:rPr>
          <w:rFonts w:ascii="Verdana" w:hAnsi="Verdana"/>
          <w:color w:val="000000"/>
          <w:sz w:val="18"/>
          <w:szCs w:val="18"/>
        </w:rPr>
        <w:t>, Р. Фишера, И.Ф. Шера, О.</w:t>
      </w:r>
      <w:r>
        <w:rPr>
          <w:rStyle w:val="WW8Num3z0"/>
          <w:rFonts w:ascii="Verdana" w:hAnsi="Verdana"/>
          <w:color w:val="000000"/>
          <w:sz w:val="18"/>
          <w:szCs w:val="18"/>
        </w:rPr>
        <w:t> </w:t>
      </w:r>
      <w:r>
        <w:rPr>
          <w:rStyle w:val="WW8Num2z0"/>
          <w:rFonts w:ascii="Verdana" w:hAnsi="Verdana"/>
          <w:color w:val="4682B4"/>
          <w:sz w:val="18"/>
          <w:szCs w:val="18"/>
        </w:rPr>
        <w:t>Шмаленбаха</w:t>
      </w:r>
      <w:r>
        <w:rPr>
          <w:rStyle w:val="WW8Num3z0"/>
          <w:rFonts w:ascii="Verdana" w:hAnsi="Verdana"/>
          <w:color w:val="000000"/>
          <w:sz w:val="18"/>
          <w:szCs w:val="18"/>
        </w:rPr>
        <w:t> </w:t>
      </w:r>
      <w:r>
        <w:rPr>
          <w:rFonts w:ascii="Verdana" w:hAnsi="Verdana"/>
          <w:color w:val="000000"/>
          <w:sz w:val="18"/>
          <w:szCs w:val="18"/>
        </w:rPr>
        <w:t>и других. В этот период вопросам амортизации также уделяли внимание такие известные отечественные и зарубежные</w:t>
      </w:r>
      <w:r>
        <w:rPr>
          <w:rStyle w:val="WW8Num3z0"/>
          <w:rFonts w:ascii="Verdana" w:hAnsi="Verdana"/>
          <w:color w:val="000000"/>
          <w:sz w:val="18"/>
          <w:szCs w:val="18"/>
        </w:rPr>
        <w:t> </w:t>
      </w:r>
      <w:r>
        <w:rPr>
          <w:rStyle w:val="WW8Num2z0"/>
          <w:rFonts w:ascii="Verdana" w:hAnsi="Verdana"/>
          <w:color w:val="4682B4"/>
          <w:sz w:val="18"/>
          <w:szCs w:val="18"/>
        </w:rPr>
        <w:t>экономисты</w:t>
      </w:r>
      <w:r>
        <w:rPr>
          <w:rStyle w:val="WW8Num3z0"/>
          <w:rFonts w:ascii="Verdana" w:hAnsi="Verdana"/>
          <w:color w:val="000000"/>
          <w:sz w:val="18"/>
          <w:szCs w:val="18"/>
        </w:rPr>
        <w:t> </w:t>
      </w:r>
      <w:r>
        <w:rPr>
          <w:rFonts w:ascii="Verdana" w:hAnsi="Verdana"/>
          <w:color w:val="000000"/>
          <w:sz w:val="18"/>
          <w:szCs w:val="18"/>
        </w:rPr>
        <w:t>как: О. фон Бем-Баверк, Дж. М.</w:t>
      </w:r>
      <w:r>
        <w:rPr>
          <w:rStyle w:val="WW8Num3z0"/>
          <w:rFonts w:ascii="Verdana" w:hAnsi="Verdana"/>
          <w:color w:val="000000"/>
          <w:sz w:val="18"/>
          <w:szCs w:val="18"/>
        </w:rPr>
        <w:t> </w:t>
      </w:r>
      <w:r>
        <w:rPr>
          <w:rStyle w:val="WW8Num2z0"/>
          <w:rFonts w:ascii="Verdana" w:hAnsi="Verdana"/>
          <w:color w:val="4682B4"/>
          <w:sz w:val="18"/>
          <w:szCs w:val="18"/>
        </w:rPr>
        <w:t>Кейнс</w:t>
      </w:r>
      <w:r>
        <w:rPr>
          <w:rFonts w:ascii="Verdana" w:hAnsi="Verdana"/>
          <w:color w:val="000000"/>
          <w:sz w:val="18"/>
          <w:szCs w:val="18"/>
        </w:rPr>
        <w:t>, Д. Ларднер, К. Маркс, Дж. Миль, Д.</w:t>
      </w:r>
      <w:r>
        <w:rPr>
          <w:rStyle w:val="WW8Num3z0"/>
          <w:rFonts w:ascii="Verdana" w:hAnsi="Verdana"/>
          <w:color w:val="000000"/>
          <w:sz w:val="18"/>
          <w:szCs w:val="18"/>
        </w:rPr>
        <w:t> </w:t>
      </w:r>
      <w:r>
        <w:rPr>
          <w:rStyle w:val="WW8Num2z0"/>
          <w:rFonts w:ascii="Verdana" w:hAnsi="Verdana"/>
          <w:color w:val="4682B4"/>
          <w:sz w:val="18"/>
          <w:szCs w:val="18"/>
        </w:rPr>
        <w:t>Рикардо</w:t>
      </w:r>
      <w:r>
        <w:rPr>
          <w:rFonts w:ascii="Verdana" w:hAnsi="Verdana"/>
          <w:color w:val="000000"/>
          <w:sz w:val="18"/>
          <w:szCs w:val="18"/>
        </w:rPr>
        <w:t>, М.И: Туган-Барановский и другие.</w:t>
      </w:r>
    </w:p>
    <w:p w14:paraId="4606ACEF"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Вопросы учета амортизации рассматриваются в трудах современных российских и зарубежных исследователей: X.</w:t>
      </w:r>
      <w:r>
        <w:rPr>
          <w:rStyle w:val="WW8Num3z0"/>
          <w:rFonts w:ascii="Verdana" w:hAnsi="Verdana"/>
          <w:color w:val="000000"/>
          <w:sz w:val="18"/>
          <w:szCs w:val="18"/>
        </w:rPr>
        <w:t> </w:t>
      </w:r>
      <w:r>
        <w:rPr>
          <w:rStyle w:val="WW8Num2z0"/>
          <w:rFonts w:ascii="Verdana" w:hAnsi="Verdana"/>
          <w:color w:val="4682B4"/>
          <w:sz w:val="18"/>
          <w:szCs w:val="18"/>
        </w:rPr>
        <w:t>Альбаха</w:t>
      </w:r>
      <w:r>
        <w:rPr>
          <w:rFonts w:ascii="Verdana" w:hAnsi="Verdana"/>
          <w:color w:val="000000"/>
          <w:sz w:val="18"/>
          <w:szCs w:val="18"/>
        </w:rPr>
        <w:t>, A.C. Бакаева, И. Бетге,</w:t>
      </w:r>
    </w:p>
    <w:p w14:paraId="09251F53"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JI.A.</w:t>
      </w:r>
      <w:r>
        <w:rPr>
          <w:rStyle w:val="WW8Num3z0"/>
          <w:rFonts w:ascii="Verdana" w:hAnsi="Verdana"/>
          <w:color w:val="000000"/>
          <w:sz w:val="18"/>
          <w:szCs w:val="18"/>
        </w:rPr>
        <w:t> </w:t>
      </w:r>
      <w:r>
        <w:rPr>
          <w:rStyle w:val="WW8Num2z0"/>
          <w:rFonts w:ascii="Verdana" w:hAnsi="Verdana"/>
          <w:color w:val="4682B4"/>
          <w:sz w:val="18"/>
          <w:szCs w:val="18"/>
        </w:rPr>
        <w:t>Бернстайна</w:t>
      </w:r>
      <w:r>
        <w:rPr>
          <w:rFonts w:ascii="Verdana" w:hAnsi="Verdana"/>
          <w:color w:val="000000"/>
          <w:sz w:val="18"/>
          <w:szCs w:val="18"/>
        </w:rPr>
        <w:t>, М.Ф. Ван Бреда, И.И.</w:t>
      </w:r>
      <w:r>
        <w:rPr>
          <w:rStyle w:val="WW8Num3z0"/>
          <w:rFonts w:ascii="Verdana" w:hAnsi="Verdana"/>
          <w:color w:val="000000"/>
          <w:sz w:val="18"/>
          <w:szCs w:val="18"/>
        </w:rPr>
        <w:t> </w:t>
      </w:r>
      <w:r>
        <w:rPr>
          <w:rStyle w:val="WW8Num2z0"/>
          <w:rFonts w:ascii="Verdana" w:hAnsi="Verdana"/>
          <w:color w:val="4682B4"/>
          <w:sz w:val="18"/>
          <w:szCs w:val="18"/>
        </w:rPr>
        <w:t>Елисеевой</w:t>
      </w:r>
      <w:r>
        <w:rPr>
          <w:rFonts w:ascii="Verdana" w:hAnsi="Verdana"/>
          <w:color w:val="000000"/>
          <w:sz w:val="18"/>
          <w:szCs w:val="18"/>
        </w:rPr>
        <w:t>, В.В. Иванова, В.Б.</w:t>
      </w:r>
    </w:p>
    <w:p w14:paraId="702F661A"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Ивашкевича</w:t>
      </w:r>
      <w:r>
        <w:rPr>
          <w:rFonts w:ascii="Verdana" w:hAnsi="Verdana"/>
          <w:color w:val="000000"/>
          <w:sz w:val="18"/>
          <w:szCs w:val="18"/>
        </w:rPr>
        <w:t>, H.H. Карзаевой, В.В. Ковалева, М.И.</w:t>
      </w:r>
      <w:r>
        <w:rPr>
          <w:rStyle w:val="WW8Num3z0"/>
          <w:rFonts w:ascii="Verdana" w:hAnsi="Verdana"/>
          <w:color w:val="000000"/>
          <w:sz w:val="18"/>
          <w:szCs w:val="18"/>
        </w:rPr>
        <w:t> </w:t>
      </w:r>
      <w:r>
        <w:rPr>
          <w:rStyle w:val="WW8Num2z0"/>
          <w:rFonts w:ascii="Verdana" w:hAnsi="Verdana"/>
          <w:color w:val="4682B4"/>
          <w:sz w:val="18"/>
          <w:szCs w:val="18"/>
        </w:rPr>
        <w:t>Кутера</w:t>
      </w:r>
      <w:r>
        <w:rPr>
          <w:rFonts w:ascii="Verdana" w:hAnsi="Verdana"/>
          <w:color w:val="000000"/>
          <w:sz w:val="18"/>
          <w:szCs w:val="18"/>
        </w:rPr>
        <w:t>, А.Д. Ларионова, Ж.Г. Леонтьевой, М.В.</w:t>
      </w:r>
      <w:r>
        <w:rPr>
          <w:rStyle w:val="WW8Num3z0"/>
          <w:rFonts w:ascii="Verdana" w:hAnsi="Verdana"/>
          <w:color w:val="000000"/>
          <w:sz w:val="18"/>
          <w:szCs w:val="18"/>
        </w:rPr>
        <w:t> </w:t>
      </w:r>
      <w:r>
        <w:rPr>
          <w:rStyle w:val="WW8Num2z0"/>
          <w:rFonts w:ascii="Verdana" w:hAnsi="Verdana"/>
          <w:color w:val="4682B4"/>
          <w:sz w:val="18"/>
          <w:szCs w:val="18"/>
        </w:rPr>
        <w:t>Мэтьюса</w:t>
      </w:r>
      <w:r>
        <w:rPr>
          <w:rFonts w:ascii="Verdana" w:hAnsi="Verdana"/>
          <w:color w:val="000000"/>
          <w:sz w:val="18"/>
          <w:szCs w:val="18"/>
        </w:rPr>
        <w:t>, Б. Нидлза, Ф. Обербринкмана, В.Ф.</w:t>
      </w:r>
      <w:r>
        <w:rPr>
          <w:rStyle w:val="WW8Num3z0"/>
          <w:rFonts w:ascii="Verdana" w:hAnsi="Verdana"/>
          <w:color w:val="000000"/>
          <w:sz w:val="18"/>
          <w:szCs w:val="18"/>
        </w:rPr>
        <w:t> </w:t>
      </w:r>
      <w:r>
        <w:rPr>
          <w:rStyle w:val="WW8Num2z0"/>
          <w:rFonts w:ascii="Verdana" w:hAnsi="Verdana"/>
          <w:color w:val="4682B4"/>
          <w:sz w:val="18"/>
          <w:szCs w:val="18"/>
        </w:rPr>
        <w:t>Палия</w:t>
      </w:r>
      <w:r>
        <w:rPr>
          <w:rFonts w:ascii="Verdana" w:hAnsi="Verdana"/>
          <w:color w:val="000000"/>
          <w:sz w:val="18"/>
          <w:szCs w:val="18"/>
        </w:rPr>
        <w:t>, М.Х.Б. Перера, Ж. Ришара, Я.В.</w:t>
      </w:r>
      <w:r>
        <w:rPr>
          <w:rStyle w:val="WW8Num3z0"/>
          <w:rFonts w:ascii="Verdana" w:hAnsi="Verdana"/>
          <w:color w:val="000000"/>
          <w:sz w:val="18"/>
          <w:szCs w:val="18"/>
        </w:rPr>
        <w:t> </w:t>
      </w:r>
      <w:r>
        <w:rPr>
          <w:rStyle w:val="WW8Num2z0"/>
          <w:rFonts w:ascii="Verdana" w:hAnsi="Verdana"/>
          <w:color w:val="4682B4"/>
          <w:sz w:val="18"/>
          <w:szCs w:val="18"/>
        </w:rPr>
        <w:t>Соколова</w:t>
      </w:r>
      <w:r>
        <w:rPr>
          <w:rFonts w:ascii="Verdana" w:hAnsi="Verdana"/>
          <w:color w:val="000000"/>
          <w:sz w:val="18"/>
          <w:szCs w:val="18"/>
        </w:rPr>
        <w:t>, К. Хакса, П. Ширенбека, Д. Шнайдера, Л.З.</w:t>
      </w:r>
      <w:r>
        <w:rPr>
          <w:rStyle w:val="WW8Num3z0"/>
          <w:rFonts w:ascii="Verdana" w:hAnsi="Verdana"/>
          <w:color w:val="000000"/>
          <w:sz w:val="18"/>
          <w:szCs w:val="18"/>
        </w:rPr>
        <w:t> </w:t>
      </w:r>
      <w:r>
        <w:rPr>
          <w:rStyle w:val="WW8Num2z0"/>
          <w:rFonts w:ascii="Verdana" w:hAnsi="Verdana"/>
          <w:color w:val="4682B4"/>
          <w:sz w:val="18"/>
          <w:szCs w:val="18"/>
        </w:rPr>
        <w:t>Шнейдмана</w:t>
      </w:r>
      <w:r>
        <w:rPr>
          <w:rStyle w:val="WW8Num3z0"/>
          <w:rFonts w:ascii="Verdana" w:hAnsi="Verdana"/>
          <w:color w:val="000000"/>
          <w:sz w:val="18"/>
          <w:szCs w:val="18"/>
        </w:rPr>
        <w:t> </w:t>
      </w:r>
      <w:r>
        <w:rPr>
          <w:rFonts w:ascii="Verdana" w:hAnsi="Verdana"/>
          <w:color w:val="000000"/>
          <w:sz w:val="18"/>
          <w:szCs w:val="18"/>
        </w:rPr>
        <w:t>и других.</w:t>
      </w:r>
    </w:p>
    <w:p w14:paraId="656CE110"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Наряду с этим, актуальным остается исследование вопросов представления в бухгалтерской отчетности данных, характеризующих возможности</w:t>
      </w:r>
      <w:r>
        <w:rPr>
          <w:rStyle w:val="WW8Num3z0"/>
          <w:rFonts w:ascii="Verdana" w:hAnsi="Verdana"/>
          <w:color w:val="000000"/>
          <w:sz w:val="18"/>
          <w:szCs w:val="18"/>
        </w:rPr>
        <w:t> </w:t>
      </w:r>
      <w:r>
        <w:rPr>
          <w:rStyle w:val="WW8Num2z0"/>
          <w:rFonts w:ascii="Verdana" w:hAnsi="Verdana"/>
          <w:color w:val="4682B4"/>
          <w:sz w:val="18"/>
          <w:szCs w:val="18"/>
        </w:rPr>
        <w:t>хозяйствующих</w:t>
      </w:r>
      <w:r>
        <w:rPr>
          <w:rStyle w:val="WW8Num3z0"/>
          <w:rFonts w:ascii="Verdana" w:hAnsi="Verdana"/>
          <w:color w:val="000000"/>
          <w:sz w:val="18"/>
          <w:szCs w:val="18"/>
        </w:rPr>
        <w:t> </w:t>
      </w:r>
      <w:r>
        <w:rPr>
          <w:rFonts w:ascii="Verdana" w:hAnsi="Verdana"/>
          <w:color w:val="000000"/>
          <w:sz w:val="18"/>
          <w:szCs w:val="18"/>
        </w:rPr>
        <w:t>субъектов по распределению прибыли и возобновлению основных средств в рамках методологии учета амортизации.</w:t>
      </w:r>
    </w:p>
    <w:p w14:paraId="1D031920"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настоящего исследования явилась разработка методологии учета амортизации, направленной на обеспечение большей достоверности данных бухгалтерской отчетности об имущественном положении и финансовых результатах организации.</w:t>
      </w:r>
    </w:p>
    <w:p w14:paraId="1AE7B333"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данной целью, в рамках исследования были поставлены и решались следующие задачи:</w:t>
      </w:r>
    </w:p>
    <w:p w14:paraId="45D26572"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изучить развитие теории учета амортизации;</w:t>
      </w:r>
    </w:p>
    <w:p w14:paraId="338AAFEA"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содержание современных стандартов в области учета амортизации;</w:t>
      </w:r>
    </w:p>
    <w:p w14:paraId="6A8B7441"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показать характер влияния учета амортизации на содержание бухгалтерской отчетности; охарактеризовать содержание реальных экономических фактов, раскрываемых при учете амортизации;</w:t>
      </w:r>
    </w:p>
    <w:p w14:paraId="02F7D010"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функции учета амортизации;</w:t>
      </w:r>
    </w:p>
    <w:p w14:paraId="77F59F3F"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методологию учета амортизации основных средств и формирования фонда их</w:t>
      </w:r>
      <w:r>
        <w:rPr>
          <w:rStyle w:val="WW8Num3z0"/>
          <w:rFonts w:ascii="Verdana" w:hAnsi="Verdana"/>
          <w:color w:val="000000"/>
          <w:sz w:val="18"/>
          <w:szCs w:val="18"/>
        </w:rPr>
        <w:t> </w:t>
      </w:r>
      <w:r>
        <w:rPr>
          <w:rStyle w:val="WW8Num2z0"/>
          <w:rFonts w:ascii="Verdana" w:hAnsi="Verdana"/>
          <w:color w:val="4682B4"/>
          <w:sz w:val="18"/>
          <w:szCs w:val="18"/>
        </w:rPr>
        <w:t>реновации</w:t>
      </w:r>
      <w:r>
        <w:rPr>
          <w:rFonts w:ascii="Verdana" w:hAnsi="Verdana"/>
          <w:color w:val="000000"/>
          <w:sz w:val="18"/>
          <w:szCs w:val="18"/>
        </w:rPr>
        <w:t>.</w:t>
      </w:r>
    </w:p>
    <w:p w14:paraId="24EB1EE3"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Диссертация выполнена в рамках Паспорта специальности</w:t>
      </w:r>
      <w:r>
        <w:rPr>
          <w:rStyle w:val="WW8Num3z0"/>
          <w:rFonts w:ascii="Verdana" w:hAnsi="Verdana"/>
          <w:color w:val="000000"/>
          <w:sz w:val="18"/>
          <w:szCs w:val="18"/>
        </w:rPr>
        <w:t> </w:t>
      </w:r>
      <w:r>
        <w:rPr>
          <w:rStyle w:val="WW8Num2z0"/>
          <w:rFonts w:ascii="Verdana" w:hAnsi="Verdana"/>
          <w:color w:val="4682B4"/>
          <w:sz w:val="18"/>
          <w:szCs w:val="18"/>
        </w:rPr>
        <w:t>ВАК</w:t>
      </w:r>
      <w:r>
        <w:rPr>
          <w:rStyle w:val="WW8Num3z0"/>
          <w:rFonts w:ascii="Verdana" w:hAnsi="Verdana"/>
          <w:color w:val="000000"/>
          <w:sz w:val="18"/>
          <w:szCs w:val="18"/>
        </w:rPr>
        <w:t> </w:t>
      </w:r>
      <w:r>
        <w:rPr>
          <w:rFonts w:ascii="Verdana" w:hAnsi="Verdana"/>
          <w:color w:val="000000"/>
          <w:sz w:val="18"/>
          <w:szCs w:val="18"/>
        </w:rPr>
        <w:t>РФ 08.00.12 — «</w:t>
      </w:r>
      <w:r>
        <w:rPr>
          <w:rStyle w:val="WW8Num2z0"/>
          <w:rFonts w:ascii="Verdana" w:hAnsi="Verdana"/>
          <w:color w:val="4682B4"/>
          <w:sz w:val="18"/>
          <w:szCs w:val="18"/>
        </w:rPr>
        <w:t>Бухгалтерский учет, статистика</w:t>
      </w:r>
      <w:r>
        <w:rPr>
          <w:rFonts w:ascii="Verdana" w:hAnsi="Verdana"/>
          <w:color w:val="000000"/>
          <w:sz w:val="18"/>
          <w:szCs w:val="18"/>
        </w:rPr>
        <w:t>»: п. 1.6. «Регулирование и стандартизация правил ведения бухгалтерского учета, формирование</w:t>
      </w:r>
      <w:r>
        <w:rPr>
          <w:rStyle w:val="WW8Num3z0"/>
          <w:rFonts w:ascii="Verdana" w:hAnsi="Verdana"/>
          <w:color w:val="000000"/>
          <w:sz w:val="18"/>
          <w:szCs w:val="18"/>
        </w:rPr>
        <w:t> </w:t>
      </w:r>
      <w:r>
        <w:rPr>
          <w:rStyle w:val="WW8Num2z0"/>
          <w:rFonts w:ascii="Verdana" w:hAnsi="Verdana"/>
          <w:color w:val="4682B4"/>
          <w:sz w:val="18"/>
          <w:szCs w:val="18"/>
        </w:rPr>
        <w:t>отчетных</w:t>
      </w:r>
      <w:r>
        <w:rPr>
          <w:rStyle w:val="WW8Num3z0"/>
          <w:rFonts w:ascii="Verdana" w:hAnsi="Verdana"/>
          <w:color w:val="000000"/>
          <w:sz w:val="18"/>
          <w:szCs w:val="18"/>
        </w:rPr>
        <w:t> </w:t>
      </w:r>
      <w:r>
        <w:rPr>
          <w:rFonts w:ascii="Verdana" w:hAnsi="Verdana"/>
          <w:color w:val="000000"/>
          <w:sz w:val="18"/>
          <w:szCs w:val="18"/>
        </w:rPr>
        <w:t>данных».</w:t>
      </w:r>
    </w:p>
    <w:p w14:paraId="6B0CC3B4"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 исследования представляет" собой методология бухгалтерского учета амортизации основных средств. Объект исследования составили: 1) печатные работы, посвященные вопросам методологии бухгалтерского учета амортизации; 2) нормативно-правовые акты и профессиональные стандарты в области бухгалтерского учета.</w:t>
      </w:r>
    </w:p>
    <w:p w14:paraId="63BCB70A"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Методы исследования. Теоретической и методической основой исследования послужили общенаучные приемы сравнения, анализа и синтеза, абстрагирования, моделирования, исторический и логический анализ и др.</w:t>
      </w:r>
    </w:p>
    <w:p w14:paraId="59C6F524"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разработке методологии учета амортизации основных средств, предполагающей обособленное отражение фактов изменения их стоимости и формирования фондов реновации.</w:t>
      </w:r>
    </w:p>
    <w:p w14:paraId="40B73F3E"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получены следующие наиболее существенные результаты, выносимые на защиту:</w:t>
      </w:r>
    </w:p>
    <w:p w14:paraId="51020D35"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основании концепции динамического баланса О. Шмаленбаха и работ М. Берлинера, Э. Гайдебрека, Е. Гельдмахера, К. Зеверинга, В. ле Кутра, дано новое определение амортизации основных средств как категории бухгалтерского учета, представляющей два самостоятельных факта</w:t>
      </w:r>
      <w:r>
        <w:rPr>
          <w:rStyle w:val="WW8Num3z0"/>
          <w:rFonts w:ascii="Verdana" w:hAnsi="Verdana"/>
          <w:color w:val="000000"/>
          <w:sz w:val="18"/>
          <w:szCs w:val="18"/>
        </w:rPr>
        <w:t> </w:t>
      </w:r>
      <w:r>
        <w:rPr>
          <w:rStyle w:val="WW8Num2z0"/>
          <w:rFonts w:ascii="Verdana" w:hAnsi="Verdana"/>
          <w:color w:val="4682B4"/>
          <w:sz w:val="18"/>
          <w:szCs w:val="18"/>
        </w:rPr>
        <w:t>хозяйственной</w:t>
      </w:r>
      <w:r>
        <w:rPr>
          <w:rStyle w:val="WW8Num3z0"/>
          <w:rFonts w:ascii="Verdana" w:hAnsi="Verdana"/>
          <w:color w:val="000000"/>
          <w:sz w:val="18"/>
          <w:szCs w:val="18"/>
        </w:rPr>
        <w:t> </w:t>
      </w:r>
      <w:r>
        <w:rPr>
          <w:rFonts w:ascii="Verdana" w:hAnsi="Verdana"/>
          <w:color w:val="000000"/>
          <w:sz w:val="18"/>
          <w:szCs w:val="18"/>
        </w:rPr>
        <w:t>жизни: а) уменьшение стоимости основных средств; б) оценку затрат организации и финансового результата ее деятельности в целях обеспечения информацией решений о возобновлении основных средств;</w:t>
      </w:r>
    </w:p>
    <w:p w14:paraId="56C1825E"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положений</w:t>
      </w:r>
      <w:r>
        <w:rPr>
          <w:rStyle w:val="WW8Num3z0"/>
          <w:rFonts w:ascii="Verdana" w:hAnsi="Verdana"/>
          <w:color w:val="000000"/>
          <w:sz w:val="18"/>
          <w:szCs w:val="18"/>
        </w:rPr>
        <w:t> </w:t>
      </w:r>
      <w:r>
        <w:rPr>
          <w:rStyle w:val="WW8Num2z0"/>
          <w:rFonts w:ascii="Verdana" w:hAnsi="Verdana"/>
          <w:color w:val="4682B4"/>
          <w:sz w:val="18"/>
          <w:szCs w:val="18"/>
        </w:rPr>
        <w:t>балансовых</w:t>
      </w:r>
      <w:r>
        <w:rPr>
          <w:rStyle w:val="WW8Num3z0"/>
          <w:rFonts w:ascii="Verdana" w:hAnsi="Verdana"/>
          <w:color w:val="000000"/>
          <w:sz w:val="18"/>
          <w:szCs w:val="18"/>
        </w:rPr>
        <w:t> </w:t>
      </w:r>
      <w:r>
        <w:rPr>
          <w:rFonts w:ascii="Verdana" w:hAnsi="Verdana"/>
          <w:color w:val="000000"/>
          <w:sz w:val="18"/>
          <w:szCs w:val="18"/>
        </w:rPr>
        <w:t>теорий О. Шмаленбаха, И.Ф.</w:t>
      </w:r>
      <w:r>
        <w:rPr>
          <w:rStyle w:val="WW8Num3z0"/>
          <w:rFonts w:ascii="Verdana" w:hAnsi="Verdana"/>
          <w:color w:val="000000"/>
          <w:sz w:val="18"/>
          <w:szCs w:val="18"/>
        </w:rPr>
        <w:t> </w:t>
      </w:r>
      <w:r>
        <w:rPr>
          <w:rStyle w:val="WW8Num2z0"/>
          <w:rFonts w:ascii="Verdana" w:hAnsi="Verdana"/>
          <w:color w:val="4682B4"/>
          <w:sz w:val="18"/>
          <w:szCs w:val="18"/>
        </w:rPr>
        <w:t>Шера</w:t>
      </w:r>
      <w:r>
        <w:rPr>
          <w:rFonts w:ascii="Verdana" w:hAnsi="Verdana"/>
          <w:color w:val="000000"/>
          <w:sz w:val="18"/>
          <w:szCs w:val="18"/>
        </w:rPr>
        <w:t>, Ф. Шмидта, работ H.A.</w:t>
      </w:r>
      <w:r>
        <w:rPr>
          <w:rStyle w:val="WW8Num3z0"/>
          <w:rFonts w:ascii="Verdana" w:hAnsi="Verdana"/>
          <w:color w:val="000000"/>
          <w:sz w:val="18"/>
          <w:szCs w:val="18"/>
        </w:rPr>
        <w:t> </w:t>
      </w:r>
      <w:r>
        <w:rPr>
          <w:rStyle w:val="WW8Num2z0"/>
          <w:rFonts w:ascii="Verdana" w:hAnsi="Verdana"/>
          <w:color w:val="4682B4"/>
          <w:sz w:val="18"/>
          <w:szCs w:val="18"/>
        </w:rPr>
        <w:t>Блатова</w:t>
      </w:r>
      <w:r>
        <w:rPr>
          <w:rFonts w:ascii="Verdana" w:hAnsi="Verdana"/>
          <w:color w:val="000000"/>
          <w:sz w:val="18"/>
          <w:szCs w:val="18"/>
        </w:rPr>
        <w:t>, X. Бреннера, JI. Ванделя, Н.Р.</w:t>
      </w:r>
      <w:r>
        <w:rPr>
          <w:rStyle w:val="WW8Num3z0"/>
          <w:rFonts w:ascii="Verdana" w:hAnsi="Verdana"/>
          <w:color w:val="000000"/>
          <w:sz w:val="18"/>
          <w:szCs w:val="18"/>
        </w:rPr>
        <w:t> </w:t>
      </w:r>
      <w:r>
        <w:rPr>
          <w:rStyle w:val="WW8Num2z0"/>
          <w:rFonts w:ascii="Verdana" w:hAnsi="Verdana"/>
          <w:color w:val="4682B4"/>
          <w:sz w:val="18"/>
          <w:szCs w:val="18"/>
        </w:rPr>
        <w:t>Вейцмана</w:t>
      </w:r>
      <w:r>
        <w:rPr>
          <w:rFonts w:ascii="Verdana" w:hAnsi="Verdana"/>
          <w:color w:val="000000"/>
          <w:sz w:val="18"/>
          <w:szCs w:val="18"/>
        </w:rPr>
        <w:t>, И.А. Кошкина, И.Р. Николаева и трудов современных авторов М.И.</w:t>
      </w:r>
      <w:r>
        <w:rPr>
          <w:rStyle w:val="WW8Num3z0"/>
          <w:rFonts w:ascii="Verdana" w:hAnsi="Verdana"/>
          <w:color w:val="000000"/>
          <w:sz w:val="18"/>
          <w:szCs w:val="18"/>
        </w:rPr>
        <w:t> </w:t>
      </w:r>
      <w:r>
        <w:rPr>
          <w:rStyle w:val="WW8Num2z0"/>
          <w:rFonts w:ascii="Verdana" w:hAnsi="Verdana"/>
          <w:color w:val="4682B4"/>
          <w:sz w:val="18"/>
          <w:szCs w:val="18"/>
        </w:rPr>
        <w:t>Кутера</w:t>
      </w:r>
      <w:r>
        <w:rPr>
          <w:rFonts w:ascii="Verdana" w:hAnsi="Verdana"/>
          <w:color w:val="000000"/>
          <w:sz w:val="18"/>
          <w:szCs w:val="18"/>
        </w:rPr>
        <w:t>, А.Д. Ларионова, В.Ф. Палия и Л.В. Соколова обоснована необходимость разграничения понятий «</w:t>
      </w:r>
      <w:r>
        <w:rPr>
          <w:rStyle w:val="WW8Num2z0"/>
          <w:rFonts w:ascii="Verdana" w:hAnsi="Verdana"/>
          <w:color w:val="4682B4"/>
          <w:sz w:val="18"/>
          <w:szCs w:val="18"/>
        </w:rPr>
        <w:t>износ основных средств</w:t>
      </w:r>
      <w:r>
        <w:rPr>
          <w:rFonts w:ascii="Verdana" w:hAnsi="Verdana"/>
          <w:color w:val="000000"/>
          <w:sz w:val="18"/>
          <w:szCs w:val="18"/>
        </w:rPr>
        <w:t>», «формирование</w:t>
      </w:r>
      <w:r>
        <w:rPr>
          <w:rStyle w:val="WW8Num3z0"/>
          <w:rFonts w:ascii="Verdana" w:hAnsi="Verdana"/>
          <w:color w:val="000000"/>
          <w:sz w:val="18"/>
          <w:szCs w:val="18"/>
        </w:rPr>
        <w:t> </w:t>
      </w:r>
      <w:r>
        <w:rPr>
          <w:rStyle w:val="WW8Num2z0"/>
          <w:rFonts w:ascii="Verdana" w:hAnsi="Verdana"/>
          <w:color w:val="4682B4"/>
          <w:sz w:val="18"/>
          <w:szCs w:val="18"/>
        </w:rPr>
        <w:t>амортизационного</w:t>
      </w:r>
      <w:r>
        <w:rPr>
          <w:rStyle w:val="WW8Num3z0"/>
          <w:rFonts w:ascii="Verdana" w:hAnsi="Verdana"/>
          <w:color w:val="000000"/>
          <w:sz w:val="18"/>
          <w:szCs w:val="18"/>
        </w:rPr>
        <w:t> </w:t>
      </w:r>
      <w:r>
        <w:rPr>
          <w:rFonts w:ascii="Verdana" w:hAnsi="Verdana"/>
          <w:color w:val="000000"/>
          <w:sz w:val="18"/>
          <w:szCs w:val="18"/>
        </w:rPr>
        <w:t>фонда», «</w:t>
      </w:r>
      <w:r>
        <w:rPr>
          <w:rStyle w:val="WW8Num2z0"/>
          <w:rFonts w:ascii="Verdana" w:hAnsi="Verdana"/>
          <w:color w:val="4682B4"/>
          <w:sz w:val="18"/>
          <w:szCs w:val="18"/>
        </w:rPr>
        <w:t>реализация амортизационного фонда</w:t>
      </w:r>
      <w:r>
        <w:rPr>
          <w:rFonts w:ascii="Verdana" w:hAnsi="Verdana"/>
          <w:color w:val="000000"/>
          <w:sz w:val="18"/>
          <w:szCs w:val="18"/>
        </w:rPr>
        <w:t>» и обособленного отражения в</w:t>
      </w:r>
      <w:r>
        <w:rPr>
          <w:rStyle w:val="WW8Num3z0"/>
          <w:rFonts w:ascii="Verdana" w:hAnsi="Verdana"/>
          <w:color w:val="000000"/>
          <w:sz w:val="18"/>
          <w:szCs w:val="18"/>
        </w:rPr>
        <w:t> </w:t>
      </w:r>
      <w:r>
        <w:rPr>
          <w:rStyle w:val="WW8Num2z0"/>
          <w:rFonts w:ascii="Verdana" w:hAnsi="Verdana"/>
          <w:color w:val="4682B4"/>
          <w:sz w:val="18"/>
          <w:szCs w:val="18"/>
        </w:rPr>
        <w:t>бухгалтерском</w:t>
      </w:r>
      <w:r>
        <w:rPr>
          <w:rStyle w:val="WW8Num3z0"/>
          <w:rFonts w:ascii="Verdana" w:hAnsi="Verdana"/>
          <w:color w:val="000000"/>
          <w:sz w:val="18"/>
          <w:szCs w:val="18"/>
        </w:rPr>
        <w:t> </w:t>
      </w:r>
      <w:r>
        <w:rPr>
          <w:rFonts w:ascii="Verdana" w:hAnsi="Verdana"/>
          <w:color w:val="000000"/>
          <w:sz w:val="18"/>
          <w:szCs w:val="18"/>
        </w:rPr>
        <w:t>учете соответствующих им фактов хозяйственной жизни;</w:t>
      </w:r>
    </w:p>
    <w:p w14:paraId="58B3415D"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исходя из положений теории А.П.</w:t>
      </w:r>
      <w:r>
        <w:rPr>
          <w:rStyle w:val="WW8Num3z0"/>
          <w:rFonts w:ascii="Verdana" w:hAnsi="Verdana"/>
          <w:color w:val="000000"/>
          <w:sz w:val="18"/>
          <w:szCs w:val="18"/>
        </w:rPr>
        <w:t> </w:t>
      </w:r>
      <w:r>
        <w:rPr>
          <w:rStyle w:val="WW8Num2z0"/>
          <w:rFonts w:ascii="Verdana" w:hAnsi="Verdana"/>
          <w:color w:val="4682B4"/>
          <w:sz w:val="18"/>
          <w:szCs w:val="18"/>
        </w:rPr>
        <w:t>Рудановского</w:t>
      </w:r>
      <w:r>
        <w:rPr>
          <w:rFonts w:ascii="Verdana" w:hAnsi="Verdana"/>
          <w:color w:val="000000"/>
          <w:sz w:val="18"/>
          <w:szCs w:val="18"/>
        </w:rPr>
        <w:t>, работ А.К. Рощаховского и Ю. Яновского показана необходимость отражения в бухгалтерском учете фактов износа основных средств как уменьшения их стоимости путем снижения оценки собственного</w:t>
      </w:r>
      <w:r>
        <w:rPr>
          <w:rStyle w:val="WW8Num3z0"/>
          <w:rFonts w:ascii="Verdana" w:hAnsi="Verdana"/>
          <w:color w:val="000000"/>
          <w:sz w:val="18"/>
          <w:szCs w:val="18"/>
        </w:rPr>
        <w:t> </w:t>
      </w:r>
      <w:r>
        <w:rPr>
          <w:rStyle w:val="WW8Num2z0"/>
          <w:rFonts w:ascii="Verdana" w:hAnsi="Verdana"/>
          <w:color w:val="4682B4"/>
          <w:sz w:val="18"/>
          <w:szCs w:val="18"/>
        </w:rPr>
        <w:t>капитала</w:t>
      </w:r>
      <w:r>
        <w:rPr>
          <w:rStyle w:val="WW8Num3z0"/>
          <w:rFonts w:ascii="Verdana" w:hAnsi="Verdana"/>
          <w:color w:val="000000"/>
          <w:sz w:val="18"/>
          <w:szCs w:val="18"/>
        </w:rPr>
        <w:t> </w:t>
      </w:r>
      <w:r>
        <w:rPr>
          <w:rFonts w:ascii="Verdana" w:hAnsi="Verdana"/>
          <w:color w:val="000000"/>
          <w:sz w:val="18"/>
          <w:szCs w:val="18"/>
        </w:rPr>
        <w:t>фирмы (собственных источников средств), и разработана методология отражения данных фактов хозяйственной жизни с использованием синтетических счетов учета собственных источников средств организации;</w:t>
      </w:r>
    </w:p>
    <w:p w14:paraId="6FDF783B"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соответствии с положениями работ И.А.</w:t>
      </w:r>
      <w:r>
        <w:rPr>
          <w:rStyle w:val="WW8Num3z0"/>
          <w:rFonts w:ascii="Verdana" w:hAnsi="Verdana"/>
          <w:color w:val="000000"/>
          <w:sz w:val="18"/>
          <w:szCs w:val="18"/>
        </w:rPr>
        <w:t> </w:t>
      </w:r>
      <w:r>
        <w:rPr>
          <w:rStyle w:val="WW8Num2z0"/>
          <w:rFonts w:ascii="Verdana" w:hAnsi="Verdana"/>
          <w:color w:val="4682B4"/>
          <w:sz w:val="18"/>
          <w:szCs w:val="18"/>
        </w:rPr>
        <w:t>Кошкина</w:t>
      </w:r>
      <w:r>
        <w:rPr>
          <w:rFonts w:ascii="Verdana" w:hAnsi="Verdana"/>
          <w:color w:val="000000"/>
          <w:sz w:val="18"/>
          <w:szCs w:val="18"/>
        </w:rPr>
        <w:t>, В. ле Кутра, Б.И.</w:t>
      </w:r>
      <w:r>
        <w:rPr>
          <w:rStyle w:val="WW8Num3z0"/>
          <w:rFonts w:ascii="Verdana" w:hAnsi="Verdana"/>
          <w:color w:val="000000"/>
          <w:sz w:val="18"/>
          <w:szCs w:val="18"/>
        </w:rPr>
        <w:t> </w:t>
      </w:r>
      <w:r>
        <w:rPr>
          <w:rStyle w:val="WW8Num2z0"/>
          <w:rFonts w:ascii="Verdana" w:hAnsi="Verdana"/>
          <w:color w:val="4682B4"/>
          <w:sz w:val="18"/>
          <w:szCs w:val="18"/>
        </w:rPr>
        <w:t>Пестрякова</w:t>
      </w:r>
      <w:r>
        <w:rPr>
          <w:rFonts w:ascii="Verdana" w:hAnsi="Verdana"/>
          <w:color w:val="000000"/>
          <w:sz w:val="18"/>
          <w:szCs w:val="18"/>
        </w:rPr>
        <w:t>, П.И. Рейнбота, А.К. Рощаховского, Н.Ф.</w:t>
      </w:r>
      <w:r>
        <w:rPr>
          <w:rStyle w:val="WW8Num3z0"/>
          <w:rFonts w:ascii="Verdana" w:hAnsi="Verdana"/>
          <w:color w:val="000000"/>
          <w:sz w:val="18"/>
          <w:szCs w:val="18"/>
        </w:rPr>
        <w:t> </w:t>
      </w:r>
      <w:r>
        <w:rPr>
          <w:rStyle w:val="WW8Num2z0"/>
          <w:rFonts w:ascii="Verdana" w:hAnsi="Verdana"/>
          <w:color w:val="4682B4"/>
          <w:sz w:val="18"/>
          <w:szCs w:val="18"/>
        </w:rPr>
        <w:t>Смирнова</w:t>
      </w:r>
      <w:r>
        <w:rPr>
          <w:rFonts w:ascii="Verdana" w:hAnsi="Verdana"/>
          <w:color w:val="000000"/>
          <w:sz w:val="18"/>
          <w:szCs w:val="18"/>
        </w:rPr>
        <w:t>, Я.В. Соколова, С.Г. Струмилина, О. Шмаленбаха и Ф. Шмидта предложена методология отражения</w:t>
      </w:r>
      <w:r>
        <w:rPr>
          <w:rStyle w:val="WW8Num3z0"/>
          <w:rFonts w:ascii="Verdana" w:hAnsi="Verdana"/>
          <w:color w:val="000000"/>
          <w:sz w:val="18"/>
          <w:szCs w:val="18"/>
        </w:rPr>
        <w:t> </w:t>
      </w:r>
      <w:r>
        <w:rPr>
          <w:rStyle w:val="WW8Num2z0"/>
          <w:rFonts w:ascii="Verdana" w:hAnsi="Verdana"/>
          <w:color w:val="4682B4"/>
          <w:sz w:val="18"/>
          <w:szCs w:val="18"/>
        </w:rPr>
        <w:t>амортизационных</w:t>
      </w:r>
      <w:r>
        <w:rPr>
          <w:rStyle w:val="WW8Num3z0"/>
          <w:rFonts w:ascii="Verdana" w:hAnsi="Verdana"/>
          <w:color w:val="000000"/>
          <w:sz w:val="18"/>
          <w:szCs w:val="18"/>
        </w:rPr>
        <w:t> </w:t>
      </w:r>
      <w:r>
        <w:rPr>
          <w:rFonts w:ascii="Verdana" w:hAnsi="Verdana"/>
          <w:color w:val="000000"/>
          <w:sz w:val="18"/>
          <w:szCs w:val="18"/>
        </w:rPr>
        <w:t>начислений в составе текущих затрат организации с использованием специального синтетического счета «</w:t>
      </w:r>
      <w:r>
        <w:rPr>
          <w:rStyle w:val="WW8Num2z0"/>
          <w:rFonts w:ascii="Verdana" w:hAnsi="Verdana"/>
          <w:color w:val="4682B4"/>
          <w:sz w:val="18"/>
          <w:szCs w:val="18"/>
        </w:rPr>
        <w:t>Амортизационный</w:t>
      </w:r>
      <w:r>
        <w:rPr>
          <w:rStyle w:val="WW8Num3z0"/>
          <w:rFonts w:ascii="Verdana" w:hAnsi="Verdana"/>
          <w:color w:val="000000"/>
          <w:sz w:val="18"/>
          <w:szCs w:val="18"/>
        </w:rPr>
        <w:t> </w:t>
      </w:r>
      <w:r>
        <w:rPr>
          <w:rFonts w:ascii="Verdana" w:hAnsi="Verdana"/>
          <w:color w:val="000000"/>
          <w:sz w:val="18"/>
          <w:szCs w:val="18"/>
        </w:rPr>
        <w:t>фонд»;</w:t>
      </w:r>
    </w:p>
    <w:p w14:paraId="6B145B67"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базе положений работ Д.А.</w:t>
      </w:r>
      <w:r>
        <w:rPr>
          <w:rStyle w:val="WW8Num3z0"/>
          <w:rFonts w:ascii="Verdana" w:hAnsi="Verdana"/>
          <w:color w:val="000000"/>
          <w:sz w:val="18"/>
          <w:szCs w:val="18"/>
        </w:rPr>
        <w:t> </w:t>
      </w:r>
      <w:r>
        <w:rPr>
          <w:rStyle w:val="WW8Num2z0"/>
          <w:rFonts w:ascii="Verdana" w:hAnsi="Verdana"/>
          <w:color w:val="4682B4"/>
          <w:sz w:val="18"/>
          <w:szCs w:val="18"/>
        </w:rPr>
        <w:t>Баранова</w:t>
      </w:r>
      <w:r>
        <w:rPr>
          <w:rFonts w:ascii="Verdana" w:hAnsi="Verdana"/>
          <w:color w:val="000000"/>
          <w:sz w:val="18"/>
          <w:szCs w:val="18"/>
        </w:rPr>
        <w:t>, Р. Буксбаума, Э. Гайдебрека, М. Ломанна, В.Ф.</w:t>
      </w:r>
      <w:r>
        <w:rPr>
          <w:rStyle w:val="WW8Num3z0"/>
          <w:rFonts w:ascii="Verdana" w:hAnsi="Verdana"/>
          <w:color w:val="000000"/>
          <w:sz w:val="18"/>
          <w:szCs w:val="18"/>
        </w:rPr>
        <w:t> </w:t>
      </w:r>
      <w:r>
        <w:rPr>
          <w:rStyle w:val="WW8Num2z0"/>
          <w:rFonts w:ascii="Verdana" w:hAnsi="Verdana"/>
          <w:color w:val="4682B4"/>
          <w:sz w:val="18"/>
          <w:szCs w:val="18"/>
        </w:rPr>
        <w:t>Палия</w:t>
      </w:r>
      <w:r>
        <w:rPr>
          <w:rFonts w:ascii="Verdana" w:hAnsi="Verdana"/>
          <w:color w:val="000000"/>
          <w:sz w:val="18"/>
          <w:szCs w:val="18"/>
        </w:rPr>
        <w:t>, Н.И. Полака, X. Рухти, И.Ф.</w:t>
      </w:r>
      <w:r>
        <w:rPr>
          <w:rStyle w:val="WW8Num3z0"/>
          <w:rFonts w:ascii="Verdana" w:hAnsi="Verdana"/>
          <w:color w:val="000000"/>
          <w:sz w:val="18"/>
          <w:szCs w:val="18"/>
        </w:rPr>
        <w:t> </w:t>
      </w:r>
      <w:r>
        <w:rPr>
          <w:rStyle w:val="WW8Num2z0"/>
          <w:rFonts w:ascii="Verdana" w:hAnsi="Verdana"/>
          <w:color w:val="4682B4"/>
          <w:sz w:val="18"/>
          <w:szCs w:val="18"/>
        </w:rPr>
        <w:t>Шера</w:t>
      </w:r>
      <w:r>
        <w:rPr>
          <w:rStyle w:val="WW8Num3z0"/>
          <w:rFonts w:ascii="Verdana" w:hAnsi="Verdana"/>
          <w:color w:val="000000"/>
          <w:sz w:val="18"/>
          <w:szCs w:val="18"/>
        </w:rPr>
        <w:t> </w:t>
      </w:r>
      <w:r>
        <w:rPr>
          <w:rFonts w:ascii="Verdana" w:hAnsi="Verdana"/>
          <w:color w:val="000000"/>
          <w:sz w:val="18"/>
          <w:szCs w:val="18"/>
        </w:rPr>
        <w:t>обоснована методология отражения фактов реализации амортизационного фонда с использованием нового синтетического счета «</w:t>
      </w:r>
      <w:r>
        <w:rPr>
          <w:rStyle w:val="WW8Num2z0"/>
          <w:rFonts w:ascii="Verdana" w:hAnsi="Verdana"/>
          <w:color w:val="4682B4"/>
          <w:sz w:val="18"/>
          <w:szCs w:val="18"/>
        </w:rPr>
        <w:t>Фонд реновации</w:t>
      </w:r>
      <w:r>
        <w:rPr>
          <w:rFonts w:ascii="Verdana" w:hAnsi="Verdana"/>
          <w:color w:val="000000"/>
          <w:sz w:val="18"/>
          <w:szCs w:val="18"/>
        </w:rPr>
        <w:t>»;</w:t>
      </w:r>
    </w:p>
    <w:p w14:paraId="070374E2"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предложения по изменению Плана счетов бухгалтерского учета финансово-хозяйственной деятельности организаций и Инструкции по его применению (утвержденных приказом Минфина России от 31.10. 2000 г. № 94н), предполагающие введение дополнительных счетов: «</w:t>
      </w:r>
      <w:r>
        <w:rPr>
          <w:rStyle w:val="WW8Num2z0"/>
          <w:rFonts w:ascii="Verdana" w:hAnsi="Verdana"/>
          <w:color w:val="4682B4"/>
          <w:sz w:val="18"/>
          <w:szCs w:val="18"/>
        </w:rPr>
        <w:t>Амортизационный фонд</w:t>
      </w:r>
      <w:r>
        <w:rPr>
          <w:rFonts w:ascii="Verdana" w:hAnsi="Verdana"/>
          <w:color w:val="000000"/>
          <w:sz w:val="18"/>
          <w:szCs w:val="18"/>
        </w:rPr>
        <w:t>» и «</w:t>
      </w:r>
      <w:r>
        <w:rPr>
          <w:rStyle w:val="WW8Num2z0"/>
          <w:rFonts w:ascii="Verdana" w:hAnsi="Verdana"/>
          <w:color w:val="4682B4"/>
          <w:sz w:val="18"/>
          <w:szCs w:val="18"/>
        </w:rPr>
        <w:t>Фонд реновации</w:t>
      </w:r>
      <w:r>
        <w:rPr>
          <w:rFonts w:ascii="Verdana" w:hAnsi="Verdana"/>
          <w:color w:val="000000"/>
          <w:sz w:val="18"/>
          <w:szCs w:val="18"/>
        </w:rPr>
        <w:t>» и пояснений к ним, а также уточнение характеристик счета «</w:t>
      </w:r>
      <w:r>
        <w:rPr>
          <w:rStyle w:val="WW8Num2z0"/>
          <w:rFonts w:ascii="Verdana" w:hAnsi="Verdana"/>
          <w:color w:val="4682B4"/>
          <w:sz w:val="18"/>
          <w:szCs w:val="18"/>
        </w:rPr>
        <w:t>Амортизация основных средств</w:t>
      </w:r>
      <w:r>
        <w:rPr>
          <w:rFonts w:ascii="Verdana" w:hAnsi="Verdana"/>
          <w:color w:val="000000"/>
          <w:sz w:val="18"/>
          <w:szCs w:val="18"/>
        </w:rPr>
        <w:t>»;</w:t>
      </w:r>
    </w:p>
    <w:p w14:paraId="2AA7BC53"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предложения по изменению содержания бухгалтерской отчетности юридических лиц на основе предлагаемой методологии бухгалтерского учета амортизации основных средств.</w:t>
      </w:r>
    </w:p>
    <w:p w14:paraId="7FF074CB"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Основные положения диссертационного исследования нашли отражение в опубликованных работах, а также рассматривались на международных конференциях «</w:t>
      </w:r>
      <w:r>
        <w:rPr>
          <w:rStyle w:val="WW8Num2z0"/>
          <w:rFonts w:ascii="Verdana" w:hAnsi="Verdana"/>
          <w:color w:val="4682B4"/>
          <w:sz w:val="18"/>
          <w:szCs w:val="18"/>
        </w:rPr>
        <w:t>Предпринимательство</w:t>
      </w:r>
      <w:r>
        <w:rPr>
          <w:rStyle w:val="WW8Num3z0"/>
          <w:rFonts w:ascii="Verdana" w:hAnsi="Verdana"/>
          <w:color w:val="000000"/>
          <w:sz w:val="18"/>
          <w:szCs w:val="18"/>
        </w:rPr>
        <w:t> </w:t>
      </w:r>
      <w:r>
        <w:rPr>
          <w:rFonts w:ascii="Verdana" w:hAnsi="Verdana"/>
          <w:color w:val="000000"/>
          <w:sz w:val="18"/>
          <w:szCs w:val="18"/>
        </w:rPr>
        <w:t>и реформы в России» (Санкт-Петербург, 2008) и «</w:t>
      </w:r>
      <w:r>
        <w:rPr>
          <w:rStyle w:val="WW8Num2z0"/>
          <w:rFonts w:ascii="Verdana" w:hAnsi="Verdana"/>
          <w:color w:val="4682B4"/>
          <w:sz w:val="18"/>
          <w:szCs w:val="18"/>
        </w:rPr>
        <w:t>Предпринимательство и реформы в России</w:t>
      </w:r>
      <w:r>
        <w:rPr>
          <w:rFonts w:ascii="Verdana" w:hAnsi="Verdana"/>
          <w:color w:val="000000"/>
          <w:sz w:val="18"/>
          <w:szCs w:val="18"/>
        </w:rPr>
        <w:t>» (Санкт-Петербург, 2009); «Пути развития национальной экономики (Санкт-Петербург, 2008)»; «</w:t>
      </w:r>
      <w:r>
        <w:rPr>
          <w:rStyle w:val="WW8Num2z0"/>
          <w:rFonts w:ascii="Verdana" w:hAnsi="Verdana"/>
          <w:color w:val="4682B4"/>
          <w:sz w:val="18"/>
          <w:szCs w:val="18"/>
        </w:rPr>
        <w:t>Инновации</w:t>
      </w:r>
      <w:r>
        <w:rPr>
          <w:rStyle w:val="WW8Num3z0"/>
          <w:rFonts w:ascii="Verdana" w:hAnsi="Verdana"/>
          <w:color w:val="000000"/>
          <w:sz w:val="18"/>
          <w:szCs w:val="18"/>
        </w:rPr>
        <w:t> </w:t>
      </w:r>
      <w:r>
        <w:rPr>
          <w:rFonts w:ascii="Verdana" w:hAnsi="Verdana"/>
          <w:color w:val="000000"/>
          <w:sz w:val="18"/>
          <w:szCs w:val="18"/>
        </w:rPr>
        <w:t>в современной экономике» (Санкт-Петербург, 2009); «</w:t>
      </w:r>
      <w:r>
        <w:rPr>
          <w:rStyle w:val="WW8Num2z0"/>
          <w:rFonts w:ascii="Verdana" w:hAnsi="Verdana"/>
          <w:color w:val="4682B4"/>
          <w:sz w:val="18"/>
          <w:szCs w:val="18"/>
        </w:rPr>
        <w:t>Реструктурирование</w:t>
      </w:r>
      <w:r>
        <w:rPr>
          <w:rStyle w:val="WW8Num3z0"/>
          <w:rFonts w:ascii="Verdana" w:hAnsi="Verdana"/>
          <w:color w:val="000000"/>
          <w:sz w:val="18"/>
          <w:szCs w:val="18"/>
        </w:rPr>
        <w:t> </w:t>
      </w:r>
      <w:r>
        <w:rPr>
          <w:rFonts w:ascii="Verdana" w:hAnsi="Verdana"/>
          <w:color w:val="000000"/>
          <w:sz w:val="18"/>
          <w:szCs w:val="18"/>
        </w:rPr>
        <w:t>экономики: ресурсы и механизмы» (Санкт-Петербург, 2010); ««</w:t>
      </w:r>
      <w:r>
        <w:rPr>
          <w:rStyle w:val="WW8Num2z0"/>
          <w:rFonts w:ascii="Verdana" w:hAnsi="Verdana"/>
          <w:color w:val="4682B4"/>
          <w:sz w:val="18"/>
          <w:szCs w:val="18"/>
        </w:rPr>
        <w:t>Соколовские чтения</w:t>
      </w:r>
      <w:r>
        <w:rPr>
          <w:rFonts w:ascii="Verdana" w:hAnsi="Verdana"/>
          <w:color w:val="000000"/>
          <w:sz w:val="18"/>
          <w:szCs w:val="18"/>
        </w:rPr>
        <w:t>». Взгляд из прошлого в будущее» (Санкт-Петербург, 2011).</w:t>
      </w:r>
    </w:p>
    <w:p w14:paraId="46BD9C3D"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Результаты исследования опубликованы в двенадцати статьях (в т.ч. две —, в- изданиях, входящих в список ВАК). Общий объем публикаций по теме диссертации составляет 6,1 условных печатных листов.</w:t>
      </w:r>
    </w:p>
    <w:p w14:paraId="731F99D0"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Диссертационное исследование представляет собой теоретическую разработку проблем учета амортизации основных средств. Его результаты могут быть использованы в целях совершенствования нормативно-правовых актов по бухгалтерскому учету в области учета амортизации и представления информации о внеоборотных</w:t>
      </w:r>
      <w:r>
        <w:rPr>
          <w:rStyle w:val="WW8Num3z0"/>
          <w:rFonts w:ascii="Verdana" w:hAnsi="Verdana"/>
          <w:color w:val="000000"/>
          <w:sz w:val="18"/>
          <w:szCs w:val="18"/>
        </w:rPr>
        <w:t> </w:t>
      </w:r>
      <w:r>
        <w:rPr>
          <w:rStyle w:val="WW8Num2z0"/>
          <w:rFonts w:ascii="Verdana" w:hAnsi="Verdana"/>
          <w:color w:val="4682B4"/>
          <w:sz w:val="18"/>
          <w:szCs w:val="18"/>
        </w:rPr>
        <w:t>активах</w:t>
      </w:r>
      <w:r>
        <w:rPr>
          <w:rStyle w:val="WW8Num3z0"/>
          <w:rFonts w:ascii="Verdana" w:hAnsi="Verdana"/>
          <w:color w:val="000000"/>
          <w:sz w:val="18"/>
          <w:szCs w:val="18"/>
        </w:rPr>
        <w:t> </w:t>
      </w:r>
      <w:r>
        <w:rPr>
          <w:rFonts w:ascii="Verdana" w:hAnsi="Verdana"/>
          <w:color w:val="000000"/>
          <w:sz w:val="18"/>
          <w:szCs w:val="18"/>
        </w:rPr>
        <w:t>в отчетности юридических лиц.</w:t>
      </w:r>
    </w:p>
    <w:p w14:paraId="1E5CAF9C"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диссертационной работы могут служить основой дальнейших исследований в области теории бухгалтерского учета амортизации, а также могут быть использованы при подготовке спецкурсов и отдельных тем в таких учебных дисциплинах как: «</w:t>
      </w:r>
      <w:r>
        <w:rPr>
          <w:rStyle w:val="WW8Num2z0"/>
          <w:rFonts w:ascii="Verdana" w:hAnsi="Verdana"/>
          <w:color w:val="4682B4"/>
          <w:sz w:val="18"/>
          <w:szCs w:val="18"/>
        </w:rPr>
        <w:t>Теория бухгалтерского учета</w:t>
      </w:r>
      <w:r>
        <w:rPr>
          <w:rFonts w:ascii="Verdana" w:hAnsi="Verdana"/>
          <w:color w:val="000000"/>
          <w:sz w:val="18"/>
          <w:szCs w:val="18"/>
        </w:rPr>
        <w:t>», «</w:t>
      </w:r>
      <w:r>
        <w:rPr>
          <w:rStyle w:val="WW8Num2z0"/>
          <w:rFonts w:ascii="Verdana" w:hAnsi="Verdana"/>
          <w:color w:val="4682B4"/>
          <w:sz w:val="18"/>
          <w:szCs w:val="18"/>
        </w:rPr>
        <w:t>История бухгалтерского учета</w:t>
      </w:r>
      <w:r>
        <w:rPr>
          <w:rFonts w:ascii="Verdana" w:hAnsi="Verdana"/>
          <w:color w:val="000000"/>
          <w:sz w:val="18"/>
          <w:szCs w:val="18"/>
        </w:rPr>
        <w:t>», «</w:t>
      </w:r>
      <w:r>
        <w:rPr>
          <w:rStyle w:val="WW8Num2z0"/>
          <w:rFonts w:ascii="Verdana" w:hAnsi="Verdana"/>
          <w:color w:val="4682B4"/>
          <w:sz w:val="18"/>
          <w:szCs w:val="18"/>
        </w:rPr>
        <w:t>Бухгалтерский (финансовый) учет</w:t>
      </w:r>
      <w:r>
        <w:rPr>
          <w:rFonts w:ascii="Verdana" w:hAnsi="Verdana"/>
          <w:color w:val="000000"/>
          <w:sz w:val="18"/>
          <w:szCs w:val="18"/>
        </w:rPr>
        <w:t>», «</w:t>
      </w:r>
      <w:r>
        <w:rPr>
          <w:rStyle w:val="WW8Num2z0"/>
          <w:rFonts w:ascii="Verdana" w:hAnsi="Verdana"/>
          <w:color w:val="4682B4"/>
          <w:sz w:val="18"/>
          <w:szCs w:val="18"/>
        </w:rPr>
        <w:t>Бухгалтерская</w:t>
      </w:r>
      <w:r>
        <w:rPr>
          <w:rStyle w:val="WW8Num3z0"/>
          <w:rFonts w:ascii="Verdana" w:hAnsi="Verdana"/>
          <w:color w:val="000000"/>
          <w:sz w:val="18"/>
          <w:szCs w:val="18"/>
        </w:rPr>
        <w:t> </w:t>
      </w:r>
      <w:r>
        <w:rPr>
          <w:rFonts w:ascii="Verdana" w:hAnsi="Verdana"/>
          <w:color w:val="000000"/>
          <w:sz w:val="18"/>
          <w:szCs w:val="18"/>
        </w:rPr>
        <w:t>отчетность».</w:t>
      </w:r>
    </w:p>
    <w:p w14:paraId="64C9AEA3"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определена целью и задачами исследования. Диссертация включает в себя введение, три главы, заключение, список использованных источников (всего 377 наименований).</w:t>
      </w:r>
    </w:p>
    <w:p w14:paraId="283DA18C" w14:textId="77777777" w:rsidR="0019606E" w:rsidRDefault="0019606E" w:rsidP="0019606E">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Еременко, Татьяна Викторовна</w:t>
      </w:r>
    </w:p>
    <w:p w14:paraId="5F6B34C6"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ED4839F"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и полученные результаты позволили разработать методологию учета</w:t>
      </w:r>
      <w:r>
        <w:rPr>
          <w:rStyle w:val="WW8Num3z0"/>
          <w:rFonts w:ascii="Verdana" w:hAnsi="Verdana"/>
          <w:color w:val="000000"/>
          <w:sz w:val="18"/>
          <w:szCs w:val="18"/>
        </w:rPr>
        <w:t> </w:t>
      </w:r>
      <w:r>
        <w:rPr>
          <w:rStyle w:val="WW8Num2z0"/>
          <w:rFonts w:ascii="Verdana" w:hAnsi="Verdana"/>
          <w:color w:val="4682B4"/>
          <w:sz w:val="18"/>
          <w:szCs w:val="18"/>
        </w:rPr>
        <w:t>амортизации</w:t>
      </w:r>
      <w:r>
        <w:rPr>
          <w:rFonts w:ascii="Verdana" w:hAnsi="Verdana"/>
          <w:color w:val="000000"/>
          <w:sz w:val="18"/>
          <w:szCs w:val="18"/>
        </w:rPr>
        <w:t>, обеспечивающую повышение информативности данных</w:t>
      </w:r>
      <w:r>
        <w:rPr>
          <w:rStyle w:val="WW8Num3z0"/>
          <w:rFonts w:ascii="Verdana" w:hAnsi="Verdana"/>
          <w:color w:val="000000"/>
          <w:sz w:val="18"/>
          <w:szCs w:val="18"/>
        </w:rPr>
        <w:t> </w:t>
      </w:r>
      <w:r>
        <w:rPr>
          <w:rStyle w:val="WW8Num2z0"/>
          <w:rFonts w:ascii="Verdana" w:hAnsi="Verdana"/>
          <w:color w:val="4682B4"/>
          <w:sz w:val="18"/>
          <w:szCs w:val="18"/>
        </w:rPr>
        <w:t>бухгалтерского</w:t>
      </w:r>
      <w:r>
        <w:rPr>
          <w:rStyle w:val="WW8Num3z0"/>
          <w:rFonts w:ascii="Verdana" w:hAnsi="Verdana"/>
          <w:color w:val="000000"/>
          <w:sz w:val="18"/>
          <w:szCs w:val="18"/>
        </w:rPr>
        <w:t> </w:t>
      </w:r>
      <w:r>
        <w:rPr>
          <w:rFonts w:ascii="Verdana" w:hAnsi="Verdana"/>
          <w:color w:val="000000"/>
          <w:sz w:val="18"/>
          <w:szCs w:val="18"/>
        </w:rPr>
        <w:t>учета и достоверности отчетности об имущественном положении предприятия и финансовом результате.</w:t>
      </w:r>
    </w:p>
    <w:p w14:paraId="29CA2F9F"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частности были получены следующие выводы.</w:t>
      </w:r>
    </w:p>
    <w:p w14:paraId="4C91BDD4"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Многообразие взглядов на экономическую природу амортизации обусловлено различиями в приписываемых ей целях. Это позволило сформулировать новое определение амортизации основных средств как метода бухгалтерского учета, обеспечивающее отражение двух самостоятельных фактов</w:t>
      </w:r>
      <w:r>
        <w:rPr>
          <w:rStyle w:val="WW8Num3z0"/>
          <w:rFonts w:ascii="Verdana" w:hAnsi="Verdana"/>
          <w:color w:val="000000"/>
          <w:sz w:val="18"/>
          <w:szCs w:val="18"/>
        </w:rPr>
        <w:t> </w:t>
      </w:r>
      <w:r>
        <w:rPr>
          <w:rStyle w:val="WW8Num2z0"/>
          <w:rFonts w:ascii="Verdana" w:hAnsi="Verdana"/>
          <w:color w:val="4682B4"/>
          <w:sz w:val="18"/>
          <w:szCs w:val="18"/>
        </w:rPr>
        <w:t>хозяйственной</w:t>
      </w:r>
      <w:r>
        <w:rPr>
          <w:rStyle w:val="WW8Num3z0"/>
          <w:rFonts w:ascii="Verdana" w:hAnsi="Verdana"/>
          <w:color w:val="000000"/>
          <w:sz w:val="18"/>
          <w:szCs w:val="18"/>
        </w:rPr>
        <w:t> </w:t>
      </w:r>
      <w:r>
        <w:rPr>
          <w:rFonts w:ascii="Verdana" w:hAnsi="Verdana"/>
          <w:color w:val="000000"/>
          <w:sz w:val="18"/>
          <w:szCs w:val="18"/>
        </w:rPr>
        <w:t>жизни: а) уменьшение стоимости основных средств организации и б) оценку затрат организации и финансового результата ее деятельности в целях обеспечения информацией решений о возобновлении основных средств.</w:t>
      </w:r>
    </w:p>
    <w:p w14:paraId="0E2C4A68"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Отражение в учете выделенных фактов хозяйственной жизни приводит к необходимости разграничения понятий: а) износ основных средств — уменьшение стоимости основных средств; б) формирование</w:t>
      </w:r>
      <w:r>
        <w:rPr>
          <w:rStyle w:val="WW8Num3z0"/>
          <w:rFonts w:ascii="Verdana" w:hAnsi="Verdana"/>
          <w:color w:val="000000"/>
          <w:sz w:val="18"/>
          <w:szCs w:val="18"/>
        </w:rPr>
        <w:t> </w:t>
      </w:r>
      <w:r>
        <w:rPr>
          <w:rStyle w:val="WW8Num2z0"/>
          <w:rFonts w:ascii="Verdana" w:hAnsi="Verdana"/>
          <w:color w:val="4682B4"/>
          <w:sz w:val="18"/>
          <w:szCs w:val="18"/>
        </w:rPr>
        <w:t>амортизационного</w:t>
      </w:r>
      <w:r>
        <w:rPr>
          <w:rStyle w:val="WW8Num3z0"/>
          <w:rFonts w:ascii="Verdana" w:hAnsi="Verdana"/>
          <w:color w:val="000000"/>
          <w:sz w:val="18"/>
          <w:szCs w:val="18"/>
        </w:rPr>
        <w:t> </w:t>
      </w:r>
      <w:r>
        <w:rPr>
          <w:rFonts w:ascii="Verdana" w:hAnsi="Verdana"/>
          <w:color w:val="000000"/>
          <w:sz w:val="18"/>
          <w:szCs w:val="18"/>
        </w:rPr>
        <w:t>фонда - включение стоимости</w:t>
      </w:r>
      <w:r>
        <w:rPr>
          <w:rStyle w:val="WW8Num3z0"/>
          <w:rFonts w:ascii="Verdana" w:hAnsi="Verdana"/>
          <w:color w:val="000000"/>
          <w:sz w:val="18"/>
          <w:szCs w:val="18"/>
        </w:rPr>
        <w:t> </w:t>
      </w:r>
      <w:r>
        <w:rPr>
          <w:rStyle w:val="WW8Num2z0"/>
          <w:rFonts w:ascii="Verdana" w:hAnsi="Verdana"/>
          <w:color w:val="4682B4"/>
          <w:sz w:val="18"/>
          <w:szCs w:val="18"/>
        </w:rPr>
        <w:t>приобретения</w:t>
      </w:r>
      <w:r>
        <w:rPr>
          <w:rStyle w:val="WW8Num3z0"/>
          <w:rFonts w:ascii="Verdana" w:hAnsi="Verdana"/>
          <w:color w:val="000000"/>
          <w:sz w:val="18"/>
          <w:szCs w:val="18"/>
        </w:rPr>
        <w:t> </w:t>
      </w:r>
      <w:r>
        <w:rPr>
          <w:rFonts w:ascii="Verdana" w:hAnsi="Verdana"/>
          <w:color w:val="000000"/>
          <w:sz w:val="18"/>
          <w:szCs w:val="18"/>
        </w:rPr>
        <w:t>основных средств в восстановительной оценке в</w:t>
      </w:r>
      <w:r>
        <w:rPr>
          <w:rStyle w:val="WW8Num3z0"/>
          <w:rFonts w:ascii="Verdana" w:hAnsi="Verdana"/>
          <w:color w:val="000000"/>
          <w:sz w:val="18"/>
          <w:szCs w:val="18"/>
        </w:rPr>
        <w:t> </w:t>
      </w:r>
      <w:r>
        <w:rPr>
          <w:rStyle w:val="WW8Num2z0"/>
          <w:rFonts w:ascii="Verdana" w:hAnsi="Verdana"/>
          <w:color w:val="4682B4"/>
          <w:sz w:val="18"/>
          <w:szCs w:val="18"/>
        </w:rPr>
        <w:t>текущие</w:t>
      </w:r>
      <w:r>
        <w:rPr>
          <w:rStyle w:val="WW8Num3z0"/>
          <w:rFonts w:ascii="Verdana" w:hAnsi="Verdana"/>
          <w:color w:val="000000"/>
          <w:sz w:val="18"/>
          <w:szCs w:val="18"/>
        </w:rPr>
        <w:t> </w:t>
      </w:r>
      <w:r>
        <w:rPr>
          <w:rFonts w:ascii="Verdana" w:hAnsi="Verdana"/>
          <w:color w:val="000000"/>
          <w:sz w:val="18"/>
          <w:szCs w:val="18"/>
        </w:rPr>
        <w:t>затраты предприятия; в) реализация амортизационного фонда - создание фонда</w:t>
      </w:r>
      <w:r>
        <w:rPr>
          <w:rStyle w:val="WW8Num3z0"/>
          <w:rFonts w:ascii="Verdana" w:hAnsi="Verdana"/>
          <w:color w:val="000000"/>
          <w:sz w:val="18"/>
          <w:szCs w:val="18"/>
        </w:rPr>
        <w:t> </w:t>
      </w:r>
      <w:r>
        <w:rPr>
          <w:rStyle w:val="WW8Num2z0"/>
          <w:rFonts w:ascii="Verdana" w:hAnsi="Verdana"/>
          <w:color w:val="4682B4"/>
          <w:sz w:val="18"/>
          <w:szCs w:val="18"/>
        </w:rPr>
        <w:t>реновации</w:t>
      </w:r>
      <w:r>
        <w:rPr>
          <w:rStyle w:val="WW8Num3z0"/>
          <w:rFonts w:ascii="Verdana" w:hAnsi="Verdana"/>
          <w:color w:val="000000"/>
          <w:sz w:val="18"/>
          <w:szCs w:val="18"/>
        </w:rPr>
        <w:t> </w:t>
      </w:r>
      <w:r>
        <w:rPr>
          <w:rFonts w:ascii="Verdana" w:hAnsi="Verdana"/>
          <w:color w:val="000000"/>
          <w:sz w:val="18"/>
          <w:szCs w:val="18"/>
        </w:rPr>
        <w:t>-получение денежных средств или иного имущества в виде доходов, в</w:t>
      </w:r>
      <w:r>
        <w:rPr>
          <w:rStyle w:val="WW8Num3z0"/>
          <w:rFonts w:ascii="Verdana" w:hAnsi="Verdana"/>
          <w:color w:val="000000"/>
          <w:sz w:val="18"/>
          <w:szCs w:val="18"/>
        </w:rPr>
        <w:t> </w:t>
      </w:r>
      <w:r>
        <w:rPr>
          <w:rStyle w:val="WW8Num2z0"/>
          <w:rFonts w:ascii="Verdana" w:hAnsi="Verdana"/>
          <w:color w:val="4682B4"/>
          <w:sz w:val="18"/>
          <w:szCs w:val="18"/>
        </w:rPr>
        <w:t>себестоимость</w:t>
      </w:r>
      <w:r>
        <w:rPr>
          <w:rStyle w:val="WW8Num3z0"/>
          <w:rFonts w:ascii="Verdana" w:hAnsi="Verdana"/>
          <w:color w:val="000000"/>
          <w:sz w:val="18"/>
          <w:szCs w:val="18"/>
        </w:rPr>
        <w:t> </w:t>
      </w:r>
      <w:r>
        <w:rPr>
          <w:rFonts w:ascii="Verdana" w:hAnsi="Verdana"/>
          <w:color w:val="000000"/>
          <w:sz w:val="18"/>
          <w:szCs w:val="18"/>
        </w:rPr>
        <w:t>которых включена величина амортизационного фонда.</w:t>
      </w:r>
    </w:p>
    <w:p w14:paraId="542F29D5" w14:textId="77777777" w:rsidR="0019606E" w:rsidRDefault="0019606E" w:rsidP="0019606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Данное разграничение определяет понимание амортизации как комплексного процесса, состоящего из трех функций: износа, формирования амортизационного фонда и фонда реновации, каждая из которых содержит только ей присущие характеристики.</w:t>
      </w:r>
    </w:p>
    <w:p w14:paraId="3064B71B"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Функция износа заключается в учете снижения стоимости основного средства в процессе эксплуатации и/или просто во времени. Эта функция обеспечивает раскрытие информации о распределении</w:t>
      </w:r>
      <w:r>
        <w:rPr>
          <w:rStyle w:val="WW8Num3z0"/>
          <w:rFonts w:ascii="Verdana" w:hAnsi="Verdana"/>
          <w:color w:val="000000"/>
          <w:sz w:val="18"/>
          <w:szCs w:val="18"/>
        </w:rPr>
        <w:t> </w:t>
      </w:r>
      <w:r>
        <w:rPr>
          <w:rStyle w:val="WW8Num2z0"/>
          <w:rFonts w:ascii="Verdana" w:hAnsi="Verdana"/>
          <w:color w:val="4682B4"/>
          <w:sz w:val="18"/>
          <w:szCs w:val="18"/>
        </w:rPr>
        <w:t>понесенных</w:t>
      </w:r>
      <w:r>
        <w:rPr>
          <w:rStyle w:val="WW8Num3z0"/>
          <w:rFonts w:ascii="Verdana" w:hAnsi="Verdana"/>
          <w:color w:val="000000"/>
          <w:sz w:val="18"/>
          <w:szCs w:val="18"/>
        </w:rPr>
        <w:t> </w:t>
      </w:r>
      <w:r>
        <w:rPr>
          <w:rFonts w:ascii="Verdana" w:hAnsi="Verdana"/>
          <w:color w:val="000000"/>
          <w:sz w:val="18"/>
          <w:szCs w:val="18"/>
        </w:rPr>
        <w:t>расходов предприятия как результата</w:t>
      </w:r>
      <w:r>
        <w:rPr>
          <w:rStyle w:val="WW8Num3z0"/>
          <w:rFonts w:ascii="Verdana" w:hAnsi="Verdana"/>
          <w:color w:val="000000"/>
          <w:sz w:val="18"/>
          <w:szCs w:val="18"/>
        </w:rPr>
        <w:t> </w:t>
      </w:r>
      <w:r>
        <w:rPr>
          <w:rStyle w:val="WW8Num2z0"/>
          <w:rFonts w:ascii="Verdana" w:hAnsi="Verdana"/>
          <w:color w:val="4682B4"/>
          <w:sz w:val="18"/>
          <w:szCs w:val="18"/>
        </w:rPr>
        <w:t>обесценения</w:t>
      </w:r>
      <w:r>
        <w:rPr>
          <w:rStyle w:val="WW8Num3z0"/>
          <w:rFonts w:ascii="Verdana" w:hAnsi="Verdana"/>
          <w:color w:val="000000"/>
          <w:sz w:val="18"/>
          <w:szCs w:val="18"/>
        </w:rPr>
        <w:t> </w:t>
      </w:r>
      <w:r>
        <w:rPr>
          <w:rFonts w:ascii="Verdana" w:hAnsi="Verdana"/>
          <w:color w:val="000000"/>
          <w:sz w:val="18"/>
          <w:szCs w:val="18"/>
        </w:rPr>
        <w:t>основных средств по периодам.</w:t>
      </w:r>
    </w:p>
    <w:p w14:paraId="22D161C6"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Функция амортизационного фонда состоит в накоплении средств для замены</w:t>
      </w:r>
      <w:r>
        <w:rPr>
          <w:rStyle w:val="WW8Num3z0"/>
          <w:rFonts w:ascii="Verdana" w:hAnsi="Verdana"/>
          <w:color w:val="000000"/>
          <w:sz w:val="18"/>
          <w:szCs w:val="18"/>
        </w:rPr>
        <w:t> </w:t>
      </w:r>
      <w:r>
        <w:rPr>
          <w:rStyle w:val="WW8Num2z0"/>
          <w:rFonts w:ascii="Verdana" w:hAnsi="Verdana"/>
          <w:color w:val="4682B4"/>
          <w:sz w:val="18"/>
          <w:szCs w:val="18"/>
        </w:rPr>
        <w:t>выбывшего</w:t>
      </w:r>
      <w:r>
        <w:rPr>
          <w:rStyle w:val="WW8Num3z0"/>
          <w:rFonts w:ascii="Verdana" w:hAnsi="Verdana"/>
          <w:color w:val="000000"/>
          <w:sz w:val="18"/>
          <w:szCs w:val="18"/>
        </w:rPr>
        <w:t> </w:t>
      </w:r>
      <w:r>
        <w:rPr>
          <w:rFonts w:ascii="Verdana" w:hAnsi="Verdana"/>
          <w:color w:val="000000"/>
          <w:sz w:val="18"/>
          <w:szCs w:val="18"/>
        </w:rPr>
        <w:t>из эксплуатации основного средства путем перенесения по частям будущей восстановительной стоимости основного средства в течение срока его полезного использования на затраты на изготовление продукции, тем самым участвуя в формировании</w:t>
      </w:r>
      <w:r>
        <w:rPr>
          <w:rStyle w:val="WW8Num3z0"/>
          <w:rFonts w:ascii="Verdana" w:hAnsi="Verdana"/>
          <w:color w:val="000000"/>
          <w:sz w:val="18"/>
          <w:szCs w:val="18"/>
        </w:rPr>
        <w:t> </w:t>
      </w:r>
      <w:r>
        <w:rPr>
          <w:rStyle w:val="WW8Num2z0"/>
          <w:rFonts w:ascii="Verdana" w:hAnsi="Verdana"/>
          <w:color w:val="4682B4"/>
          <w:sz w:val="18"/>
          <w:szCs w:val="18"/>
        </w:rPr>
        <w:t>себестоимости</w:t>
      </w:r>
      <w:r>
        <w:rPr>
          <w:rStyle w:val="WW8Num3z0"/>
          <w:rFonts w:ascii="Verdana" w:hAnsi="Verdana"/>
          <w:color w:val="000000"/>
          <w:sz w:val="18"/>
          <w:szCs w:val="18"/>
        </w:rPr>
        <w:t> </w:t>
      </w:r>
      <w:r>
        <w:rPr>
          <w:rFonts w:ascii="Verdana" w:hAnsi="Verdana"/>
          <w:color w:val="000000"/>
          <w:sz w:val="18"/>
          <w:szCs w:val="18"/>
        </w:rPr>
        <w:t>дохода. Амортизационный фонд аккумулирует величины</w:t>
      </w:r>
      <w:r>
        <w:rPr>
          <w:rStyle w:val="WW8Num3z0"/>
          <w:rFonts w:ascii="Verdana" w:hAnsi="Verdana"/>
          <w:color w:val="000000"/>
          <w:sz w:val="18"/>
          <w:szCs w:val="18"/>
        </w:rPr>
        <w:t> </w:t>
      </w:r>
      <w:r>
        <w:rPr>
          <w:rStyle w:val="WW8Num2z0"/>
          <w:rFonts w:ascii="Verdana" w:hAnsi="Verdana"/>
          <w:color w:val="4682B4"/>
          <w:sz w:val="18"/>
          <w:szCs w:val="18"/>
        </w:rPr>
        <w:t>начислений</w:t>
      </w:r>
      <w:r>
        <w:rPr>
          <w:rStyle w:val="WW8Num3z0"/>
          <w:rFonts w:ascii="Verdana" w:hAnsi="Verdana"/>
          <w:color w:val="000000"/>
          <w:sz w:val="18"/>
          <w:szCs w:val="18"/>
        </w:rPr>
        <w:t> </w:t>
      </w:r>
      <w:r>
        <w:rPr>
          <w:rFonts w:ascii="Verdana" w:hAnsi="Verdana"/>
          <w:color w:val="000000"/>
          <w:sz w:val="18"/>
          <w:szCs w:val="18"/>
        </w:rPr>
        <w:t>на обновление основных средств, включаемые в себестоимость продукции (</w:t>
      </w:r>
      <w:r>
        <w:rPr>
          <w:rStyle w:val="WW8Num2z0"/>
          <w:rFonts w:ascii="Verdana" w:hAnsi="Verdana"/>
          <w:color w:val="4682B4"/>
          <w:sz w:val="18"/>
          <w:szCs w:val="18"/>
        </w:rPr>
        <w:t>товаров</w:t>
      </w:r>
      <w:r>
        <w:rPr>
          <w:rFonts w:ascii="Verdana" w:hAnsi="Verdana"/>
          <w:color w:val="000000"/>
          <w:sz w:val="18"/>
          <w:szCs w:val="18"/>
        </w:rPr>
        <w:t>, работ, услуг) и, соответственно уменьшающие финансовый результат.</w:t>
      </w:r>
    </w:p>
    <w:p w14:paraId="55A0B009"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Функция фонда реновации включает в себя, с одной стороны, преобразование</w:t>
      </w:r>
      <w:r>
        <w:rPr>
          <w:rStyle w:val="WW8Num3z0"/>
          <w:rFonts w:ascii="Verdana" w:hAnsi="Verdana"/>
          <w:color w:val="000000"/>
          <w:sz w:val="18"/>
          <w:szCs w:val="18"/>
        </w:rPr>
        <w:t> </w:t>
      </w:r>
      <w:r>
        <w:rPr>
          <w:rStyle w:val="WW8Num2z0"/>
          <w:rFonts w:ascii="Verdana" w:hAnsi="Verdana"/>
          <w:color w:val="4682B4"/>
          <w:sz w:val="18"/>
          <w:szCs w:val="18"/>
        </w:rPr>
        <w:t>отчислений</w:t>
      </w:r>
      <w:r>
        <w:rPr>
          <w:rFonts w:ascii="Verdana" w:hAnsi="Verdana"/>
          <w:color w:val="000000"/>
          <w:sz w:val="18"/>
          <w:szCs w:val="18"/>
        </w:rPr>
        <w:t>, формирующих амортизационный фонд, в</w:t>
      </w:r>
      <w:r>
        <w:rPr>
          <w:rStyle w:val="WW8Num3z0"/>
          <w:rFonts w:ascii="Verdana" w:hAnsi="Verdana"/>
          <w:color w:val="000000"/>
          <w:sz w:val="18"/>
          <w:szCs w:val="18"/>
        </w:rPr>
        <w:t> </w:t>
      </w:r>
      <w:r>
        <w:rPr>
          <w:rStyle w:val="WW8Num2z0"/>
          <w:rFonts w:ascii="Verdana" w:hAnsi="Verdana"/>
          <w:color w:val="4682B4"/>
          <w:sz w:val="18"/>
          <w:szCs w:val="18"/>
        </w:rPr>
        <w:t>денежные</w:t>
      </w:r>
      <w:r>
        <w:rPr>
          <w:rStyle w:val="WW8Num3z0"/>
          <w:rFonts w:ascii="Verdana" w:hAnsi="Verdana"/>
          <w:color w:val="000000"/>
          <w:sz w:val="18"/>
          <w:szCs w:val="18"/>
        </w:rPr>
        <w:t> </w:t>
      </w:r>
      <w:r>
        <w:rPr>
          <w:rFonts w:ascii="Verdana" w:hAnsi="Verdana"/>
          <w:color w:val="000000"/>
          <w:sz w:val="18"/>
          <w:szCs w:val="18"/>
        </w:rPr>
        <w:t>средства при условии, что эти</w:t>
      </w:r>
      <w:r>
        <w:rPr>
          <w:rStyle w:val="WW8Num3z0"/>
          <w:rFonts w:ascii="Verdana" w:hAnsi="Verdana"/>
          <w:color w:val="000000"/>
          <w:sz w:val="18"/>
          <w:szCs w:val="18"/>
        </w:rPr>
        <w:t> </w:t>
      </w:r>
      <w:r>
        <w:rPr>
          <w:rStyle w:val="WW8Num2z0"/>
          <w:rFonts w:ascii="Verdana" w:hAnsi="Verdana"/>
          <w:color w:val="4682B4"/>
          <w:sz w:val="18"/>
          <w:szCs w:val="18"/>
        </w:rPr>
        <w:t>отчисления</w:t>
      </w:r>
      <w:r>
        <w:rPr>
          <w:rStyle w:val="WW8Num3z0"/>
          <w:rFonts w:ascii="Verdana" w:hAnsi="Verdana"/>
          <w:color w:val="000000"/>
          <w:sz w:val="18"/>
          <w:szCs w:val="18"/>
        </w:rPr>
        <w:t> </w:t>
      </w:r>
      <w:r>
        <w:rPr>
          <w:rFonts w:ascii="Verdana" w:hAnsi="Verdana"/>
          <w:color w:val="000000"/>
          <w:sz w:val="18"/>
          <w:szCs w:val="18"/>
        </w:rPr>
        <w:t>учтены в себестоимости продукции и реализованы по ценам, превышающим затраты на ее изготовление, с другой стороны, фиксирует снижение суммы собственных источников средств предприятия в результате обесценения основных средств в процессе эксплуатации и/или просто во времени. Функция фонда реновации демонстрирует величину преобразованных</w:t>
      </w:r>
      <w:r>
        <w:rPr>
          <w:rStyle w:val="WW8Num3z0"/>
          <w:rFonts w:ascii="Verdana" w:hAnsi="Verdana"/>
          <w:color w:val="000000"/>
          <w:sz w:val="18"/>
          <w:szCs w:val="18"/>
        </w:rPr>
        <w:t> </w:t>
      </w:r>
      <w:r>
        <w:rPr>
          <w:rStyle w:val="WW8Num2z0"/>
          <w:rFonts w:ascii="Verdana" w:hAnsi="Verdana"/>
          <w:color w:val="4682B4"/>
          <w:sz w:val="18"/>
          <w:szCs w:val="18"/>
        </w:rPr>
        <w:t>амортизационных</w:t>
      </w:r>
      <w:r>
        <w:rPr>
          <w:rStyle w:val="WW8Num3z0"/>
          <w:rFonts w:ascii="Verdana" w:hAnsi="Verdana"/>
          <w:color w:val="000000"/>
          <w:sz w:val="18"/>
          <w:szCs w:val="18"/>
        </w:rPr>
        <w:t> </w:t>
      </w:r>
      <w:r>
        <w:rPr>
          <w:rFonts w:ascii="Verdana" w:hAnsi="Verdana"/>
          <w:color w:val="000000"/>
          <w:sz w:val="18"/>
          <w:szCs w:val="18"/>
        </w:rPr>
        <w:t>отчислений, учтенных в амортизационном фонде, в</w:t>
      </w:r>
      <w:r>
        <w:rPr>
          <w:rStyle w:val="WW8Num3z0"/>
          <w:rFonts w:ascii="Verdana" w:hAnsi="Verdana"/>
          <w:color w:val="000000"/>
          <w:sz w:val="18"/>
          <w:szCs w:val="18"/>
        </w:rPr>
        <w:t> </w:t>
      </w:r>
      <w:r>
        <w:rPr>
          <w:rStyle w:val="WW8Num2z0"/>
          <w:rFonts w:ascii="Verdana" w:hAnsi="Verdana"/>
          <w:color w:val="4682B4"/>
          <w:sz w:val="18"/>
          <w:szCs w:val="18"/>
        </w:rPr>
        <w:t>ликвидные</w:t>
      </w:r>
      <w:r>
        <w:rPr>
          <w:rStyle w:val="WW8Num3z0"/>
          <w:rFonts w:ascii="Verdana" w:hAnsi="Verdana"/>
          <w:color w:val="000000"/>
          <w:sz w:val="18"/>
          <w:szCs w:val="18"/>
        </w:rPr>
        <w:t> </w:t>
      </w:r>
      <w:r>
        <w:rPr>
          <w:rFonts w:ascii="Verdana" w:hAnsi="Verdana"/>
          <w:color w:val="000000"/>
          <w:sz w:val="18"/>
          <w:szCs w:val="18"/>
        </w:rPr>
        <w:t>денежные средства посредством получения</w:t>
      </w:r>
      <w:r>
        <w:rPr>
          <w:rStyle w:val="WW8Num3z0"/>
          <w:rFonts w:ascii="Verdana" w:hAnsi="Verdana"/>
          <w:color w:val="000000"/>
          <w:sz w:val="18"/>
          <w:szCs w:val="18"/>
        </w:rPr>
        <w:t> </w:t>
      </w:r>
      <w:r>
        <w:rPr>
          <w:rStyle w:val="WW8Num2z0"/>
          <w:rFonts w:ascii="Verdana" w:hAnsi="Verdana"/>
          <w:color w:val="4682B4"/>
          <w:sz w:val="18"/>
          <w:szCs w:val="18"/>
        </w:rPr>
        <w:t>выручки</w:t>
      </w:r>
      <w:r>
        <w:rPr>
          <w:rStyle w:val="WW8Num3z0"/>
          <w:rFonts w:ascii="Verdana" w:hAnsi="Verdana"/>
          <w:color w:val="000000"/>
          <w:sz w:val="18"/>
          <w:szCs w:val="18"/>
        </w:rPr>
        <w:t> </w:t>
      </w:r>
      <w:r>
        <w:rPr>
          <w:rFonts w:ascii="Verdana" w:hAnsi="Verdana"/>
          <w:color w:val="000000"/>
          <w:sz w:val="18"/>
          <w:szCs w:val="18"/>
        </w:rPr>
        <w:t>от продаж от покупателей за</w:t>
      </w:r>
      <w:r>
        <w:rPr>
          <w:rStyle w:val="WW8Num3z0"/>
          <w:rFonts w:ascii="Verdana" w:hAnsi="Verdana"/>
          <w:color w:val="000000"/>
          <w:sz w:val="18"/>
          <w:szCs w:val="18"/>
        </w:rPr>
        <w:t> </w:t>
      </w:r>
      <w:r>
        <w:rPr>
          <w:rStyle w:val="WW8Num2z0"/>
          <w:rFonts w:ascii="Verdana" w:hAnsi="Verdana"/>
          <w:color w:val="4682B4"/>
          <w:sz w:val="18"/>
          <w:szCs w:val="18"/>
        </w:rPr>
        <w:t>проданную</w:t>
      </w:r>
      <w:r>
        <w:rPr>
          <w:rStyle w:val="WW8Num3z0"/>
          <w:rFonts w:ascii="Verdana" w:hAnsi="Verdana"/>
          <w:color w:val="000000"/>
          <w:sz w:val="18"/>
          <w:szCs w:val="18"/>
        </w:rPr>
        <w:t> </w:t>
      </w:r>
      <w:r>
        <w:rPr>
          <w:rFonts w:ascii="Verdana" w:hAnsi="Verdana"/>
          <w:color w:val="000000"/>
          <w:sz w:val="18"/>
          <w:szCs w:val="18"/>
        </w:rPr>
        <w:t>продукцию (работы, услуги).</w:t>
      </w:r>
    </w:p>
    <w:p w14:paraId="108E3193"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Выделение трех функций амортизации позволило определить процесс амортизации как методологический прием, раскрывающий сведения о степени</w:t>
      </w:r>
      <w:r>
        <w:rPr>
          <w:rStyle w:val="WW8Num3z0"/>
          <w:rFonts w:ascii="Verdana" w:hAnsi="Verdana"/>
          <w:color w:val="000000"/>
          <w:sz w:val="18"/>
          <w:szCs w:val="18"/>
        </w:rPr>
        <w:t> </w:t>
      </w:r>
      <w:r>
        <w:rPr>
          <w:rStyle w:val="WW8Num2z0"/>
          <w:rFonts w:ascii="Verdana" w:hAnsi="Verdana"/>
          <w:color w:val="4682B4"/>
          <w:sz w:val="18"/>
          <w:szCs w:val="18"/>
        </w:rPr>
        <w:t>изношенности</w:t>
      </w:r>
      <w:r>
        <w:rPr>
          <w:rStyle w:val="WW8Num3z0"/>
          <w:rFonts w:ascii="Verdana" w:hAnsi="Verdana"/>
          <w:color w:val="000000"/>
          <w:sz w:val="18"/>
          <w:szCs w:val="18"/>
        </w:rPr>
        <w:t> </w:t>
      </w:r>
      <w:r>
        <w:rPr>
          <w:rFonts w:ascii="Verdana" w:hAnsi="Verdana"/>
          <w:color w:val="000000"/>
          <w:sz w:val="18"/>
          <w:szCs w:val="18"/>
        </w:rPr>
        <w:t>основных средств, формировании амортизационного фонда за счет включения амортизационных отчислений в расходы организации на изготовление продукции, выявляющий результат сравнения итогов снижения величины собственных источников средств предприятия от обесценения основных средств и накопления фонда реновации на восстановление</w:t>
      </w:r>
      <w:r>
        <w:rPr>
          <w:rStyle w:val="WW8Num3z0"/>
          <w:rFonts w:ascii="Verdana" w:hAnsi="Verdana"/>
          <w:color w:val="000000"/>
          <w:sz w:val="18"/>
          <w:szCs w:val="18"/>
        </w:rPr>
        <w:t> </w:t>
      </w:r>
      <w:r>
        <w:rPr>
          <w:rStyle w:val="WW8Num2z0"/>
          <w:rFonts w:ascii="Verdana" w:hAnsi="Verdana"/>
          <w:color w:val="4682B4"/>
          <w:sz w:val="18"/>
          <w:szCs w:val="18"/>
        </w:rPr>
        <w:t>амортизируемых</w:t>
      </w:r>
      <w:r>
        <w:rPr>
          <w:rStyle w:val="WW8Num3z0"/>
          <w:rFonts w:ascii="Verdana" w:hAnsi="Verdana"/>
          <w:color w:val="000000"/>
          <w:sz w:val="18"/>
          <w:szCs w:val="18"/>
        </w:rPr>
        <w:t> </w:t>
      </w:r>
      <w:r>
        <w:rPr>
          <w:rFonts w:ascii="Verdana" w:hAnsi="Verdana"/>
          <w:color w:val="000000"/>
          <w:sz w:val="18"/>
          <w:szCs w:val="18"/>
        </w:rPr>
        <w:t>объектов, полученного в ликвидных</w:t>
      </w:r>
      <w:r>
        <w:rPr>
          <w:rStyle w:val="WW8Num3z0"/>
          <w:rFonts w:ascii="Verdana" w:hAnsi="Verdana"/>
          <w:color w:val="000000"/>
          <w:sz w:val="18"/>
          <w:szCs w:val="18"/>
        </w:rPr>
        <w:t> </w:t>
      </w:r>
      <w:r>
        <w:rPr>
          <w:rStyle w:val="WW8Num2z0"/>
          <w:rFonts w:ascii="Verdana" w:hAnsi="Verdana"/>
          <w:color w:val="4682B4"/>
          <w:sz w:val="18"/>
          <w:szCs w:val="18"/>
        </w:rPr>
        <w:t>активах</w:t>
      </w:r>
      <w:r>
        <w:rPr>
          <w:rFonts w:ascii="Verdana" w:hAnsi="Verdana"/>
          <w:color w:val="000000"/>
          <w:sz w:val="18"/>
          <w:szCs w:val="18"/>
        </w:rPr>
        <w:t>.</w:t>
      </w:r>
    </w:p>
    <w:p w14:paraId="3A1081E2"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основе определения источника средств реновации лежит не</w:t>
      </w:r>
      <w:r>
        <w:rPr>
          <w:rStyle w:val="WW8Num3z0"/>
          <w:rFonts w:ascii="Verdana" w:hAnsi="Verdana"/>
          <w:color w:val="000000"/>
          <w:sz w:val="18"/>
          <w:szCs w:val="18"/>
        </w:rPr>
        <w:t> </w:t>
      </w:r>
      <w:r>
        <w:rPr>
          <w:rStyle w:val="WW8Num2z0"/>
          <w:rFonts w:ascii="Verdana" w:hAnsi="Verdana"/>
          <w:color w:val="4682B4"/>
          <w:sz w:val="18"/>
          <w:szCs w:val="18"/>
        </w:rPr>
        <w:t>пассив</w:t>
      </w:r>
      <w:r>
        <w:rPr>
          <w:rStyle w:val="WW8Num3z0"/>
          <w:rFonts w:ascii="Verdana" w:hAnsi="Verdana"/>
          <w:color w:val="000000"/>
          <w:sz w:val="18"/>
          <w:szCs w:val="18"/>
        </w:rPr>
        <w:t> </w:t>
      </w:r>
      <w:r>
        <w:rPr>
          <w:rFonts w:ascii="Verdana" w:hAnsi="Verdana"/>
          <w:color w:val="000000"/>
          <w:sz w:val="18"/>
          <w:szCs w:val="18"/>
        </w:rPr>
        <w:t>баланса, а его актив. Создание амортизационного фонда за счет затрат на изготовление продукции, , не означает увеличения доходов предприятия:</w:t>
      </w:r>
      <w:r>
        <w:rPr>
          <w:rStyle w:val="WW8Num3z0"/>
          <w:rFonts w:ascii="Verdana" w:hAnsi="Verdana"/>
          <w:color w:val="000000"/>
          <w:sz w:val="18"/>
          <w:szCs w:val="18"/>
        </w:rPr>
        <w:t> </w:t>
      </w:r>
      <w:r>
        <w:rPr>
          <w:rStyle w:val="WW8Num2z0"/>
          <w:rFonts w:ascii="Verdana" w:hAnsi="Verdana"/>
          <w:color w:val="4682B4"/>
          <w:sz w:val="18"/>
          <w:szCs w:val="18"/>
        </w:rPr>
        <w:t>амортизационный</w:t>
      </w:r>
      <w:r>
        <w:rPr>
          <w:rStyle w:val="WW8Num3z0"/>
          <w:rFonts w:ascii="Verdana" w:hAnsi="Verdana"/>
          <w:color w:val="000000"/>
          <w:sz w:val="18"/>
          <w:szCs w:val="18"/>
        </w:rPr>
        <w:t> </w:t>
      </w:r>
      <w:r>
        <w:rPr>
          <w:rFonts w:ascii="Verdana" w:hAnsi="Verdana"/>
          <w:color w:val="000000"/>
          <w:sz w:val="18"/>
          <w:szCs w:val="18"/>
        </w:rPr>
        <w:t>фонд только' увеличивает издержки. Источником;</w:t>
      </w:r>
      <w:r>
        <w:rPr>
          <w:rStyle w:val="WW8Num3z0"/>
          <w:rFonts w:ascii="Verdana" w:hAnsi="Verdana"/>
          <w:color w:val="000000"/>
          <w:sz w:val="18"/>
          <w:szCs w:val="18"/>
        </w:rPr>
        <w:t> </w:t>
      </w:r>
      <w:r>
        <w:rPr>
          <w:rStyle w:val="WW8Num2z0"/>
          <w:rFonts w:ascii="Verdana" w:hAnsi="Verdana"/>
          <w:color w:val="4682B4"/>
          <w:sz w:val="18"/>
          <w:szCs w:val="18"/>
        </w:rPr>
        <w:t>воспроизводства</w:t>
      </w:r>
      <w:r>
        <w:rPr>
          <w:rStyle w:val="WW8Num3z0"/>
          <w:rFonts w:ascii="Verdana" w:hAnsi="Verdana"/>
          <w:color w:val="000000"/>
          <w:sz w:val="18"/>
          <w:szCs w:val="18"/>
        </w:rPr>
        <w:t> </w:t>
      </w:r>
      <w:r>
        <w:rPr>
          <w:rFonts w:ascii="Verdana" w:hAnsi="Verdana"/>
          <w:color w:val="000000"/>
          <w:sz w:val="18"/>
          <w:szCs w:val="18"/>
        </w:rPr>
        <w:t>основных средств; является реализованная часть</w:t>
      </w:r>
      <w:r>
        <w:rPr>
          <w:rStyle w:val="WW8Num3z0"/>
          <w:rFonts w:ascii="Verdana" w:hAnsi="Verdana"/>
          <w:color w:val="000000"/>
          <w:sz w:val="18"/>
          <w:szCs w:val="18"/>
        </w:rPr>
        <w:t> </w:t>
      </w:r>
      <w:r>
        <w:rPr>
          <w:rStyle w:val="WW8Num2z0"/>
          <w:rFonts w:ascii="Verdana" w:hAnsi="Verdana"/>
          <w:color w:val="4682B4"/>
          <w:sz w:val="18"/>
          <w:szCs w:val="18"/>
        </w:rPr>
        <w:t>начисленного</w:t>
      </w:r>
      <w:r>
        <w:rPr>
          <w:rStyle w:val="WW8Num3z0"/>
          <w:rFonts w:ascii="Verdana" w:hAnsi="Verdana"/>
          <w:color w:val="000000"/>
          <w:sz w:val="18"/>
          <w:szCs w:val="18"/>
        </w:rPr>
        <w:t> </w:t>
      </w:r>
      <w:r>
        <w:rPr>
          <w:rFonts w:ascii="Verdana" w:hAnsi="Verdana"/>
          <w:color w:val="000000"/>
          <w:sz w:val="18"/>
          <w:szCs w:val="18"/>
        </w:rPr>
        <w:t>амортизационного- фонда; представляющая собой сумму, реальных</w:t>
      </w:r>
      <w:r>
        <w:rPr>
          <w:rStyle w:val="WW8Num3z0"/>
          <w:rFonts w:ascii="Verdana" w:hAnsi="Verdana"/>
          <w:color w:val="000000"/>
          <w:sz w:val="18"/>
          <w:szCs w:val="18"/>
        </w:rPr>
        <w:t> </w:t>
      </w:r>
      <w:r>
        <w:rPr>
          <w:rStyle w:val="WW8Num2z0"/>
          <w:rFonts w:ascii="Verdana" w:hAnsi="Verdana"/>
          <w:color w:val="4682B4"/>
          <w:sz w:val="18"/>
          <w:szCs w:val="18"/>
        </w:rPr>
        <w:t>денежных</w:t>
      </w:r>
      <w:r>
        <w:rPr>
          <w:rFonts w:ascii="Verdana" w:hAnsi="Verdana"/>
          <w:color w:val="000000"/>
          <w:sz w:val="18"/>
          <w:szCs w:val="18"/>
        </w:rPr>
        <w:t>средств, аккумулированных на расчетных счетах в результате</w:t>
      </w:r>
      <w:r>
        <w:rPr>
          <w:rStyle w:val="WW8Num3z0"/>
          <w:rFonts w:ascii="Verdana" w:hAnsi="Verdana"/>
          <w:color w:val="000000"/>
          <w:sz w:val="18"/>
          <w:szCs w:val="18"/>
        </w:rPr>
        <w:t> </w:t>
      </w:r>
      <w:r>
        <w:rPr>
          <w:rStyle w:val="WW8Num2z0"/>
          <w:rFonts w:ascii="Verdana" w:hAnsi="Verdana"/>
          <w:color w:val="4682B4"/>
          <w:sz w:val="18"/>
          <w:szCs w:val="18"/>
        </w:rPr>
        <w:t>возврата</w:t>
      </w:r>
      <w:r>
        <w:rPr>
          <w:rStyle w:val="WW8Num3z0"/>
          <w:rFonts w:ascii="Verdana" w:hAnsi="Verdana"/>
          <w:color w:val="000000"/>
          <w:sz w:val="18"/>
          <w:szCs w:val="18"/>
        </w:rPr>
        <w:t> </w:t>
      </w:r>
      <w:r>
        <w:rPr>
          <w:rFonts w:ascii="Verdana" w:hAnsi="Verdana"/>
          <w:color w:val="000000"/>
          <w:sz w:val="18"/>
          <w:szCs w:val="18"/>
        </w:rPr>
        <w:t>начисленных амортизационных отчислений; включенных в себестоимость продукции и</w:t>
      </w:r>
      <w:r>
        <w:rPr>
          <w:rStyle w:val="WW8Num3z0"/>
          <w:rFonts w:ascii="Verdana" w:hAnsi="Verdana"/>
          <w:color w:val="000000"/>
          <w:sz w:val="18"/>
          <w:szCs w:val="18"/>
        </w:rPr>
        <w:t> </w:t>
      </w:r>
      <w:r>
        <w:rPr>
          <w:rStyle w:val="WW8Num2z0"/>
          <w:rFonts w:ascii="Verdana" w:hAnsi="Verdana"/>
          <w:color w:val="4682B4"/>
          <w:sz w:val="18"/>
          <w:szCs w:val="18"/>
        </w:rPr>
        <w:t>оплаченных</w:t>
      </w:r>
      <w:r>
        <w:rPr>
          <w:rStyle w:val="WW8Num3z0"/>
          <w:rFonts w:ascii="Verdana" w:hAnsi="Verdana"/>
          <w:color w:val="000000"/>
          <w:sz w:val="18"/>
          <w:szCs w:val="18"/>
        </w:rPr>
        <w:t> </w:t>
      </w:r>
      <w:r>
        <w:rPr>
          <w:rFonts w:ascii="Verdana" w:hAnsi="Verdana"/>
          <w:color w:val="000000"/>
          <w:sz w:val="18"/>
          <w:szCs w:val="18"/>
        </w:rPr>
        <w:t>покупателями в составе выручки от</w:t>
      </w:r>
      <w:r>
        <w:rPr>
          <w:rStyle w:val="WW8Num3z0"/>
          <w:rFonts w:ascii="Verdana" w:hAnsi="Verdana"/>
          <w:color w:val="000000"/>
          <w:sz w:val="18"/>
          <w:szCs w:val="18"/>
        </w:rPr>
        <w:t> </w:t>
      </w:r>
      <w:r>
        <w:rPr>
          <w:rStyle w:val="WW8Num2z0"/>
          <w:rFonts w:ascii="Verdana" w:hAnsi="Verdana"/>
          <w:color w:val="4682B4"/>
          <w:sz w:val="18"/>
          <w:szCs w:val="18"/>
        </w:rPr>
        <w:t>продаж</w:t>
      </w:r>
      <w:r>
        <w:rPr>
          <w:rFonts w:ascii="Verdana" w:hAnsi="Verdana"/>
          <w:color w:val="000000"/>
          <w:sz w:val="18"/>
          <w:szCs w:val="18"/>
        </w:rPr>
        <w:t>.</w:t>
      </w:r>
    </w:p>
    <w:p w14:paraId="26539EC2"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Величина амортизационного фонда не совпадает с величиной фонда реновации: на практике фонд реновации; реализуется'не в полном объеме, потому что затраты, учтенные в</w:t>
      </w:r>
      <w:r>
        <w:rPr>
          <w:rStyle w:val="WW8Num3z0"/>
          <w:rFonts w:ascii="Verdana" w:hAnsi="Verdana"/>
          <w:color w:val="000000"/>
          <w:sz w:val="18"/>
          <w:szCs w:val="18"/>
        </w:rPr>
        <w:t> </w:t>
      </w:r>
      <w:r>
        <w:rPr>
          <w:rStyle w:val="WW8Num2z0"/>
          <w:rFonts w:ascii="Verdana" w:hAnsi="Verdana"/>
          <w:color w:val="4682B4"/>
          <w:sz w:val="18"/>
          <w:szCs w:val="18"/>
        </w:rPr>
        <w:t>амортизационном</w:t>
      </w:r>
      <w:r>
        <w:rPr>
          <w:rStyle w:val="WW8Num3z0"/>
          <w:rFonts w:ascii="Verdana" w:hAnsi="Verdana"/>
          <w:color w:val="000000"/>
          <w:sz w:val="18"/>
          <w:szCs w:val="18"/>
        </w:rPr>
        <w:t> </w:t>
      </w:r>
      <w:r>
        <w:rPr>
          <w:rFonts w:ascii="Verdana" w:hAnsi="Verdana"/>
          <w:color w:val="000000"/>
          <w:sz w:val="18"/>
          <w:szCs w:val="18"/>
        </w:rPr>
        <w:t>фонде могут «</w:t>
      </w:r>
      <w:r>
        <w:rPr>
          <w:rStyle w:val="WW8Num2z0"/>
          <w:rFonts w:ascii="Verdana" w:hAnsi="Verdana"/>
          <w:color w:val="4682B4"/>
          <w:sz w:val="18"/>
          <w:szCs w:val="18"/>
        </w:rPr>
        <w:t>оседать</w:t>
      </w:r>
      <w:r>
        <w:rPr>
          <w:rFonts w:ascii="Verdana" w:hAnsi="Verdana"/>
          <w:color w:val="000000"/>
          <w:sz w:val="18"/>
          <w:szCs w:val="18"/>
        </w:rPr>
        <w:t>» частично в</w:t>
      </w:r>
      <w:r>
        <w:rPr>
          <w:rStyle w:val="WW8Num3z0"/>
          <w:rFonts w:ascii="Verdana" w:hAnsi="Verdana"/>
          <w:color w:val="000000"/>
          <w:sz w:val="18"/>
          <w:szCs w:val="18"/>
        </w:rPr>
        <w:t> </w:t>
      </w:r>
      <w:r>
        <w:rPr>
          <w:rStyle w:val="WW8Num2z0"/>
          <w:rFonts w:ascii="Verdana" w:hAnsi="Verdana"/>
          <w:color w:val="4682B4"/>
          <w:sz w:val="18"/>
          <w:szCs w:val="18"/>
        </w:rPr>
        <w:t>незавершенном</w:t>
      </w:r>
      <w:r>
        <w:rPr>
          <w:rStyle w:val="WW8Num3z0"/>
          <w:rFonts w:ascii="Verdana" w:hAnsi="Verdana"/>
          <w:color w:val="000000"/>
          <w:sz w:val="18"/>
          <w:szCs w:val="18"/>
        </w:rPr>
        <w:t> </w:t>
      </w:r>
      <w:r>
        <w:rPr>
          <w:rFonts w:ascii="Verdana" w:hAnsi="Verdana"/>
          <w:color w:val="000000"/>
          <w:sz w:val="18"/>
          <w:szCs w:val="18"/>
        </w:rPr>
        <w:t>производстве, готовой, но не</w:t>
      </w:r>
      <w:r>
        <w:rPr>
          <w:rStyle w:val="WW8Num3z0"/>
          <w:rFonts w:ascii="Verdana" w:hAnsi="Verdana"/>
          <w:color w:val="000000"/>
          <w:sz w:val="18"/>
          <w:szCs w:val="18"/>
        </w:rPr>
        <w:t> </w:t>
      </w:r>
      <w:r>
        <w:rPr>
          <w:rStyle w:val="WW8Num2z0"/>
          <w:rFonts w:ascii="Verdana" w:hAnsi="Verdana"/>
          <w:color w:val="4682B4"/>
          <w:sz w:val="18"/>
          <w:szCs w:val="18"/>
        </w:rPr>
        <w:t>реализованной</w:t>
      </w:r>
      <w:r>
        <w:rPr>
          <w:rStyle w:val="WW8Num3z0"/>
          <w:rFonts w:ascii="Verdana" w:hAnsi="Verdana"/>
          <w:color w:val="000000"/>
          <w:sz w:val="18"/>
          <w:szCs w:val="18"/>
        </w:rPr>
        <w:t> </w:t>
      </w:r>
      <w:r>
        <w:rPr>
          <w:rFonts w:ascii="Verdana" w:hAnsi="Verdana"/>
          <w:color w:val="000000"/>
          <w:sz w:val="18"/>
          <w:szCs w:val="18"/>
        </w:rPr>
        <w:t>продукции (на складе), в</w:t>
      </w:r>
      <w:r>
        <w:rPr>
          <w:rStyle w:val="WW8Num3z0"/>
          <w:rFonts w:ascii="Verdana" w:hAnsi="Verdana"/>
          <w:color w:val="000000"/>
          <w:sz w:val="18"/>
          <w:szCs w:val="18"/>
        </w:rPr>
        <w:t> </w:t>
      </w:r>
      <w:r>
        <w:rPr>
          <w:rStyle w:val="WW8Num2z0"/>
          <w:rFonts w:ascii="Verdana" w:hAnsi="Verdana"/>
          <w:color w:val="4682B4"/>
          <w:sz w:val="18"/>
          <w:szCs w:val="18"/>
        </w:rPr>
        <w:t>дебиторской</w:t>
      </w:r>
      <w:r>
        <w:rPr>
          <w:rStyle w:val="WW8Num3z0"/>
          <w:rFonts w:ascii="Verdana" w:hAnsi="Verdana"/>
          <w:color w:val="000000"/>
          <w:sz w:val="18"/>
          <w:szCs w:val="18"/>
        </w:rPr>
        <w:t> </w:t>
      </w:r>
      <w:r>
        <w:rPr>
          <w:rFonts w:ascii="Verdana" w:hAnsi="Verdana"/>
          <w:color w:val="000000"/>
          <w:sz w:val="18"/>
          <w:szCs w:val="18"/>
        </w:rPr>
        <w:t>задолженности. Причина этого в существовании временного</w:t>
      </w:r>
      <w:r>
        <w:rPr>
          <w:rStyle w:val="WW8Num3z0"/>
          <w:rFonts w:ascii="Verdana" w:hAnsi="Verdana"/>
          <w:color w:val="000000"/>
          <w:sz w:val="18"/>
          <w:szCs w:val="18"/>
        </w:rPr>
        <w:t> </w:t>
      </w:r>
      <w:r>
        <w:rPr>
          <w:rStyle w:val="WW8Num2z0"/>
          <w:rFonts w:ascii="Verdana" w:hAnsi="Verdana"/>
          <w:color w:val="4682B4"/>
          <w:sz w:val="18"/>
          <w:szCs w:val="18"/>
        </w:rPr>
        <w:t>лага</w:t>
      </w:r>
      <w:r>
        <w:rPr>
          <w:rStyle w:val="WW8Num3z0"/>
          <w:rFonts w:ascii="Verdana" w:hAnsi="Verdana"/>
          <w:color w:val="000000"/>
          <w:sz w:val="18"/>
          <w:szCs w:val="18"/>
        </w:rPr>
        <w:t> </w:t>
      </w:r>
      <w:r>
        <w:rPr>
          <w:rFonts w:ascii="Verdana" w:hAnsi="Verdana"/>
          <w:color w:val="000000"/>
          <w:sz w:val="18"/>
          <w:szCs w:val="18"/>
        </w:rPr>
        <w:t>между моментом начисления; амортизационного фонда и его реализацией.</w:t>
      </w:r>
    </w:p>
    <w:p w14:paraId="70FE4247"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Амортизационный фонд создается путем- увеличения , затрат на изготовление, продукции. Сумма, накопленного амортизационного фонда, создаваемого методом</w:t>
      </w:r>
      <w:r>
        <w:rPr>
          <w:rStyle w:val="WW8Num3z0"/>
          <w:rFonts w:ascii="Verdana" w:hAnsi="Verdana"/>
          <w:color w:val="000000"/>
          <w:sz w:val="18"/>
          <w:szCs w:val="18"/>
        </w:rPr>
        <w:t> </w:t>
      </w:r>
      <w:r>
        <w:rPr>
          <w:rStyle w:val="WW8Num2z0"/>
          <w:rFonts w:ascii="Verdana" w:hAnsi="Verdana"/>
          <w:color w:val="4682B4"/>
          <w:sz w:val="18"/>
          <w:szCs w:val="18"/>
        </w:rPr>
        <w:t>начисления</w:t>
      </w:r>
      <w:r>
        <w:rPr>
          <w:rFonts w:ascii="Verdana" w:hAnsi="Verdana"/>
          <w:color w:val="000000"/>
          <w:sz w:val="18"/>
          <w:szCs w:val="18"/>
        </w:rPr>
        <w:t>; перераспределяется, в фонд реновации при</w:t>
      </w:r>
      <w:r>
        <w:rPr>
          <w:rStyle w:val="WW8Num3z0"/>
          <w:rFonts w:ascii="Verdana" w:hAnsi="Verdana"/>
          <w:color w:val="000000"/>
          <w:sz w:val="18"/>
          <w:szCs w:val="18"/>
        </w:rPr>
        <w:t> </w:t>
      </w:r>
      <w:r>
        <w:rPr>
          <w:rStyle w:val="WW8Num2z0"/>
          <w:rFonts w:ascii="Verdana" w:hAnsi="Verdana"/>
          <w:color w:val="4682B4"/>
          <w:sz w:val="18"/>
          <w:szCs w:val="18"/>
        </w:rPr>
        <w:t>фактическом</w:t>
      </w:r>
      <w:r>
        <w:rPr>
          <w:rStyle w:val="WW8Num3z0"/>
          <w:rFonts w:ascii="Verdana" w:hAnsi="Verdana"/>
          <w:color w:val="000000"/>
          <w:sz w:val="18"/>
          <w:szCs w:val="18"/>
        </w:rPr>
        <w:t> </w:t>
      </w:r>
      <w:r>
        <w:rPr>
          <w:rFonts w:ascii="Verdana" w:hAnsi="Verdana"/>
          <w:color w:val="000000"/>
          <w:sz w:val="18"/>
          <w:szCs w:val="18"/>
        </w:rPr>
        <w:t>поступлении выручки от покупателя. Фонд реновации наполняется в результате поступления выручки на расчетные счета.</w:t>
      </w:r>
    </w:p>
    <w:p w14:paraId="65419AC5"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Формирование</w:t>
      </w:r>
      <w:r>
        <w:rPr>
          <w:rStyle w:val="WW8Num3z0"/>
          <w:rFonts w:ascii="Verdana" w:hAnsi="Verdana"/>
          <w:color w:val="000000"/>
          <w:sz w:val="18"/>
          <w:szCs w:val="18"/>
        </w:rPr>
        <w:t> </w:t>
      </w:r>
      <w:r>
        <w:rPr>
          <w:rStyle w:val="WW8Num2z0"/>
          <w:rFonts w:ascii="Verdana" w:hAnsi="Verdana"/>
          <w:color w:val="4682B4"/>
          <w:sz w:val="18"/>
          <w:szCs w:val="18"/>
        </w:rPr>
        <w:t>учетной</w:t>
      </w:r>
      <w:r>
        <w:rPr>
          <w:rStyle w:val="WW8Num3z0"/>
          <w:rFonts w:ascii="Verdana" w:hAnsi="Verdana"/>
          <w:color w:val="000000"/>
          <w:sz w:val="18"/>
          <w:szCs w:val="18"/>
        </w:rPr>
        <w:t> </w:t>
      </w:r>
      <w:r>
        <w:rPr>
          <w:rFonts w:ascii="Verdana" w:hAnsi="Verdana"/>
          <w:color w:val="000000"/>
          <w:sz w:val="18"/>
          <w:szCs w:val="18"/>
        </w:rPr>
        <w:t>категории «</w:t>
      </w:r>
      <w:r>
        <w:rPr>
          <w:rStyle w:val="WW8Num2z0"/>
          <w:rFonts w:ascii="Verdana" w:hAnsi="Verdana"/>
          <w:color w:val="4682B4"/>
          <w:sz w:val="18"/>
          <w:szCs w:val="18"/>
        </w:rPr>
        <w:t>амортизация</w:t>
      </w:r>
      <w:r>
        <w:rPr>
          <w:rFonts w:ascii="Verdana" w:hAnsi="Verdana"/>
          <w:color w:val="000000"/>
          <w:sz w:val="18"/>
          <w:szCs w:val="18"/>
        </w:rPr>
        <w:t>» противопоставила задачи динамического</w:t>
      </w:r>
      <w:r>
        <w:rPr>
          <w:rStyle w:val="WW8Num3z0"/>
          <w:rFonts w:ascii="Verdana" w:hAnsi="Verdana"/>
          <w:color w:val="000000"/>
          <w:sz w:val="18"/>
          <w:szCs w:val="18"/>
        </w:rPr>
        <w:t> </w:t>
      </w:r>
      <w:r>
        <w:rPr>
          <w:rStyle w:val="WW8Num2z0"/>
          <w:rFonts w:ascii="Verdana" w:hAnsi="Verdana"/>
          <w:color w:val="4682B4"/>
          <w:sz w:val="18"/>
          <w:szCs w:val="18"/>
        </w:rPr>
        <w:t>баланса</w:t>
      </w:r>
      <w:r>
        <w:rPr>
          <w:rStyle w:val="WW8Num3z0"/>
          <w:rFonts w:ascii="Verdana" w:hAnsi="Verdana"/>
          <w:color w:val="000000"/>
          <w:sz w:val="18"/>
          <w:szCs w:val="18"/>
        </w:rPr>
        <w:t> </w:t>
      </w:r>
      <w:r>
        <w:rPr>
          <w:rFonts w:ascii="Verdana" w:hAnsi="Verdana"/>
          <w:color w:val="000000"/>
          <w:sz w:val="18"/>
          <w:szCs w:val="18"/>
        </w:rPr>
        <w:t>задачам статического баланса. Две разные задачи - выявление финансового результата и оценка имущества обусловили и разные оценки - первоначальную (историческую) и будущую восстановительную; Анализ положений</w:t>
      </w:r>
      <w:r>
        <w:rPr>
          <w:rStyle w:val="WW8Num3z0"/>
          <w:rFonts w:ascii="Verdana" w:hAnsi="Verdana"/>
          <w:color w:val="000000"/>
          <w:sz w:val="18"/>
          <w:szCs w:val="18"/>
        </w:rPr>
        <w:t> </w:t>
      </w:r>
      <w:r>
        <w:rPr>
          <w:rStyle w:val="WW8Num2z0"/>
          <w:rFonts w:ascii="Verdana" w:hAnsi="Verdana"/>
          <w:color w:val="4682B4"/>
          <w:sz w:val="18"/>
          <w:szCs w:val="18"/>
        </w:rPr>
        <w:t>балансовых</w:t>
      </w:r>
      <w:r>
        <w:rPr>
          <w:rStyle w:val="WW8Num3z0"/>
          <w:rFonts w:ascii="Verdana" w:hAnsi="Verdana"/>
          <w:color w:val="000000"/>
          <w:sz w:val="18"/>
          <w:szCs w:val="18"/>
        </w:rPr>
        <w:t> </w:t>
      </w:r>
      <w:r>
        <w:rPr>
          <w:rFonts w:ascii="Verdana" w:hAnsi="Verdana"/>
          <w:color w:val="000000"/>
          <w:sz w:val="18"/>
          <w:szCs w:val="18"/>
        </w:rPr>
        <w:t>концепций выявил разницу между износом и фондом реновации. Эти функции амортизации имеют разные цели, поэтому</w:t>
      </w:r>
      <w:r>
        <w:rPr>
          <w:rStyle w:val="WW8Num3z0"/>
          <w:rFonts w:ascii="Verdana" w:hAnsi="Verdana"/>
          <w:color w:val="000000"/>
          <w:sz w:val="18"/>
          <w:szCs w:val="18"/>
        </w:rPr>
        <w:t> </w:t>
      </w:r>
      <w:r>
        <w:rPr>
          <w:rStyle w:val="WW8Num2z0"/>
          <w:rFonts w:ascii="Verdana" w:hAnsi="Verdana"/>
          <w:color w:val="4682B4"/>
          <w:sz w:val="18"/>
          <w:szCs w:val="18"/>
        </w:rPr>
        <w:t>начисляются</w:t>
      </w:r>
      <w:r>
        <w:rPr>
          <w:rStyle w:val="WW8Num3z0"/>
          <w:rFonts w:ascii="Verdana" w:hAnsi="Verdana"/>
          <w:color w:val="000000"/>
          <w:sz w:val="18"/>
          <w:szCs w:val="18"/>
        </w:rPr>
        <w:t> </w:t>
      </w:r>
      <w:r>
        <w:rPr>
          <w:rFonts w:ascii="Verdana" w:hAnsi="Verdana"/>
          <w:color w:val="000000"/>
          <w:sz w:val="18"/>
          <w:szCs w:val="18"/>
        </w:rPr>
        <w:t>от разной стоимости основных средств и не совпадают по величине. Фонд реновации - это часть амортизационного фонда, фактически полученная в составе выручки от продаж готовой продукции. Сумма фонда реновации не совпадает с</w:t>
      </w:r>
      <w:r>
        <w:rPr>
          <w:rStyle w:val="WW8Num3z0"/>
          <w:rFonts w:ascii="Verdana" w:hAnsi="Verdana"/>
          <w:color w:val="000000"/>
          <w:sz w:val="18"/>
          <w:szCs w:val="18"/>
        </w:rPr>
        <w:t> </w:t>
      </w:r>
      <w:r>
        <w:rPr>
          <w:rStyle w:val="WW8Num2z0"/>
          <w:rFonts w:ascii="Verdana" w:hAnsi="Verdana"/>
          <w:color w:val="4682B4"/>
          <w:sz w:val="18"/>
          <w:szCs w:val="18"/>
        </w:rPr>
        <w:t>начисленным</w:t>
      </w:r>
      <w:r>
        <w:rPr>
          <w:rStyle w:val="WW8Num3z0"/>
          <w:rFonts w:ascii="Verdana" w:hAnsi="Verdana"/>
          <w:color w:val="000000"/>
          <w:sz w:val="18"/>
          <w:szCs w:val="18"/>
        </w:rPr>
        <w:t> </w:t>
      </w:r>
      <w:r>
        <w:rPr>
          <w:rFonts w:ascii="Verdana" w:hAnsi="Verdana"/>
          <w:color w:val="000000"/>
          <w:sz w:val="18"/>
          <w:szCs w:val="18"/>
        </w:rPr>
        <w:t>износом. Износ — это сведения об</w:t>
      </w:r>
      <w:r>
        <w:rPr>
          <w:rStyle w:val="WW8Num3z0"/>
          <w:rFonts w:ascii="Verdana" w:hAnsi="Verdana"/>
          <w:color w:val="000000"/>
          <w:sz w:val="18"/>
          <w:szCs w:val="18"/>
        </w:rPr>
        <w:t> </w:t>
      </w:r>
      <w:r>
        <w:rPr>
          <w:rStyle w:val="WW8Num2z0"/>
          <w:rFonts w:ascii="Verdana" w:hAnsi="Verdana"/>
          <w:color w:val="4682B4"/>
          <w:sz w:val="18"/>
          <w:szCs w:val="18"/>
        </w:rPr>
        <w:t>обесценении</w:t>
      </w:r>
      <w:r>
        <w:rPr>
          <w:rStyle w:val="WW8Num3z0"/>
          <w:rFonts w:ascii="Verdana" w:hAnsi="Verdana"/>
          <w:color w:val="000000"/>
          <w:sz w:val="18"/>
          <w:szCs w:val="18"/>
        </w:rPr>
        <w:t> </w:t>
      </w:r>
      <w:r>
        <w:rPr>
          <w:rFonts w:ascii="Verdana" w:hAnsi="Verdana"/>
          <w:color w:val="000000"/>
          <w:sz w:val="18"/>
          <w:szCs w:val="18"/>
        </w:rPr>
        <w:t>основных средств.</w:t>
      </w:r>
    </w:p>
    <w:p w14:paraId="20DB76DF"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Выделение совокупности описанных функций амортизации позволило доказать необходимость отражения в</w:t>
      </w:r>
      <w:r>
        <w:rPr>
          <w:rStyle w:val="WW8Num3z0"/>
          <w:rFonts w:ascii="Verdana" w:hAnsi="Verdana"/>
          <w:color w:val="000000"/>
          <w:sz w:val="18"/>
          <w:szCs w:val="18"/>
        </w:rPr>
        <w:t> </w:t>
      </w:r>
      <w:r>
        <w:rPr>
          <w:rStyle w:val="WW8Num2z0"/>
          <w:rFonts w:ascii="Verdana" w:hAnsi="Verdana"/>
          <w:color w:val="4682B4"/>
          <w:sz w:val="18"/>
          <w:szCs w:val="18"/>
        </w:rPr>
        <w:t>бухгалтерском</w:t>
      </w:r>
      <w:r>
        <w:rPr>
          <w:rStyle w:val="WW8Num3z0"/>
          <w:rFonts w:ascii="Verdana" w:hAnsi="Verdana"/>
          <w:color w:val="000000"/>
          <w:sz w:val="18"/>
          <w:szCs w:val="18"/>
        </w:rPr>
        <w:t> </w:t>
      </w:r>
      <w:r>
        <w:rPr>
          <w:rFonts w:ascii="Verdana" w:hAnsi="Verdana"/>
          <w:color w:val="000000"/>
          <w:sz w:val="18"/>
          <w:szCs w:val="18"/>
        </w:rPr>
        <w:t>учете уменьшения стоимости основных средств,</w:t>
      </w:r>
      <w:r>
        <w:rPr>
          <w:rStyle w:val="WW8Num3z0"/>
          <w:rFonts w:ascii="Verdana" w:hAnsi="Verdana"/>
          <w:color w:val="000000"/>
          <w:sz w:val="18"/>
          <w:szCs w:val="18"/>
        </w:rPr>
        <w:t> </w:t>
      </w:r>
      <w:r>
        <w:rPr>
          <w:rStyle w:val="WW8Num2z0"/>
          <w:rFonts w:ascii="Verdana" w:hAnsi="Verdana"/>
          <w:color w:val="4682B4"/>
          <w:sz w:val="18"/>
          <w:szCs w:val="18"/>
        </w:rPr>
        <w:t>корректировки</w:t>
      </w:r>
      <w:r>
        <w:rPr>
          <w:rStyle w:val="WW8Num3z0"/>
          <w:rFonts w:ascii="Verdana" w:hAnsi="Verdana"/>
          <w:color w:val="000000"/>
          <w:sz w:val="18"/>
          <w:szCs w:val="18"/>
        </w:rPr>
        <w:t> </w:t>
      </w:r>
      <w:r>
        <w:rPr>
          <w:rFonts w:ascii="Verdana" w:hAnsi="Verdana"/>
          <w:color w:val="000000"/>
          <w:sz w:val="18"/>
          <w:szCs w:val="18"/>
        </w:rPr>
        <w:t>величины собственного капитала фирмы в результате снижения стоимости основных средств, формирование амортизационного фонда и фонда реновации. Разработана методология бухгалтерского учета, отражающая факты изменения стоимости основных средств и величины собственных источников средств организации, формирования амортизационного фонда и фонда реновации.</w:t>
      </w:r>
    </w:p>
    <w:p w14:paraId="1E6C13CB"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Организация учета трех функций амортизации выявила необходимость дополнения действующего плана счетов новыми счетами бухгалтерского учета: «</w:t>
      </w:r>
      <w:r>
        <w:rPr>
          <w:rStyle w:val="WW8Num2z0"/>
          <w:rFonts w:ascii="Verdana" w:hAnsi="Verdana"/>
          <w:color w:val="4682B4"/>
          <w:sz w:val="18"/>
          <w:szCs w:val="18"/>
        </w:rPr>
        <w:t>Амортизационный фонд</w:t>
      </w:r>
      <w:r>
        <w:rPr>
          <w:rFonts w:ascii="Verdana" w:hAnsi="Verdana"/>
          <w:color w:val="000000"/>
          <w:sz w:val="18"/>
          <w:szCs w:val="18"/>
        </w:rPr>
        <w:t>» и «</w:t>
      </w:r>
      <w:r>
        <w:rPr>
          <w:rStyle w:val="WW8Num2z0"/>
          <w:rFonts w:ascii="Verdana" w:hAnsi="Verdana"/>
          <w:color w:val="4682B4"/>
          <w:sz w:val="18"/>
          <w:szCs w:val="18"/>
        </w:rPr>
        <w:t>Фонд реновации</w:t>
      </w:r>
      <w:r>
        <w:rPr>
          <w:rFonts w:ascii="Verdana" w:hAnsi="Verdana"/>
          <w:color w:val="000000"/>
          <w:sz w:val="18"/>
          <w:szCs w:val="18"/>
        </w:rPr>
        <w:t>», уточнения характеристики существующего счета «</w:t>
      </w:r>
      <w:r>
        <w:rPr>
          <w:rStyle w:val="WW8Num2z0"/>
          <w:rFonts w:ascii="Verdana" w:hAnsi="Verdana"/>
          <w:color w:val="4682B4"/>
          <w:sz w:val="18"/>
          <w:szCs w:val="18"/>
        </w:rPr>
        <w:t>Амортизация</w:t>
      </w:r>
      <w:r>
        <w:rPr>
          <w:rStyle w:val="WW8Num3z0"/>
          <w:rFonts w:ascii="Verdana" w:hAnsi="Verdana"/>
          <w:color w:val="000000"/>
          <w:sz w:val="18"/>
          <w:szCs w:val="18"/>
        </w:rPr>
        <w:t> </w:t>
      </w:r>
      <w:r>
        <w:rPr>
          <w:rFonts w:ascii="Verdana" w:hAnsi="Verdana"/>
          <w:color w:val="000000"/>
          <w:sz w:val="18"/>
          <w:szCs w:val="18"/>
        </w:rPr>
        <w:t>основных средств» и определения правил их отражения в существующей</w:t>
      </w:r>
      <w:r>
        <w:rPr>
          <w:rStyle w:val="WW8Num3z0"/>
          <w:rFonts w:ascii="Verdana" w:hAnsi="Verdana"/>
          <w:color w:val="000000"/>
          <w:sz w:val="18"/>
          <w:szCs w:val="18"/>
        </w:rPr>
        <w:t> </w:t>
      </w:r>
      <w:r>
        <w:rPr>
          <w:rStyle w:val="WW8Num2z0"/>
          <w:rFonts w:ascii="Verdana" w:hAnsi="Verdana"/>
          <w:color w:val="4682B4"/>
          <w:sz w:val="18"/>
          <w:szCs w:val="18"/>
        </w:rPr>
        <w:t>бухгалтерской</w:t>
      </w:r>
      <w:r>
        <w:rPr>
          <w:rStyle w:val="WW8Num3z0"/>
          <w:rFonts w:ascii="Verdana" w:hAnsi="Verdana"/>
          <w:color w:val="000000"/>
          <w:sz w:val="18"/>
          <w:szCs w:val="18"/>
        </w:rPr>
        <w:t> </w:t>
      </w:r>
      <w:r>
        <w:rPr>
          <w:rFonts w:ascii="Verdana" w:hAnsi="Verdana"/>
          <w:color w:val="000000"/>
          <w:sz w:val="18"/>
          <w:szCs w:val="18"/>
        </w:rPr>
        <w:t>отчетности.</w:t>
      </w:r>
    </w:p>
    <w:p w14:paraId="334010DD"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Предлагаемая методология бухгалтерского учета амортизации основных средств предполагает изменение содержания бухгалтерской</w:t>
      </w:r>
      <w:r>
        <w:rPr>
          <w:rStyle w:val="WW8Num3z0"/>
          <w:rFonts w:ascii="Verdana" w:hAnsi="Verdana"/>
          <w:color w:val="000000"/>
          <w:sz w:val="18"/>
          <w:szCs w:val="18"/>
        </w:rPr>
        <w:t> </w:t>
      </w:r>
      <w:r>
        <w:rPr>
          <w:rStyle w:val="WW8Num2z0"/>
          <w:rFonts w:ascii="Verdana" w:hAnsi="Verdana"/>
          <w:color w:val="4682B4"/>
          <w:sz w:val="18"/>
          <w:szCs w:val="18"/>
        </w:rPr>
        <w:t>отчетности</w:t>
      </w:r>
      <w:r>
        <w:rPr>
          <w:rStyle w:val="WW8Num3z0"/>
          <w:rFonts w:ascii="Verdana" w:hAnsi="Verdana"/>
          <w:color w:val="000000"/>
          <w:sz w:val="18"/>
          <w:szCs w:val="18"/>
        </w:rPr>
        <w:t> </w:t>
      </w:r>
      <w:r>
        <w:rPr>
          <w:rFonts w:ascii="Verdana" w:hAnsi="Verdana"/>
          <w:color w:val="000000"/>
          <w:sz w:val="18"/>
          <w:szCs w:val="18"/>
        </w:rPr>
        <w:t>организаций.</w:t>
      </w:r>
    </w:p>
    <w:p w14:paraId="3BD3B804"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Style w:val="WW8Num2z0"/>
          <w:rFonts w:ascii="Verdana" w:hAnsi="Verdana"/>
          <w:color w:val="4682B4"/>
          <w:sz w:val="18"/>
          <w:szCs w:val="18"/>
        </w:rPr>
        <w:t>Бухгалтерский</w:t>
      </w:r>
      <w:r>
        <w:rPr>
          <w:rStyle w:val="WW8Num3z0"/>
          <w:rFonts w:ascii="Verdana" w:hAnsi="Verdana"/>
          <w:color w:val="000000"/>
          <w:sz w:val="18"/>
          <w:szCs w:val="18"/>
        </w:rPr>
        <w:t> </w:t>
      </w:r>
      <w:r>
        <w:rPr>
          <w:rFonts w:ascii="Verdana" w:hAnsi="Verdana"/>
          <w:color w:val="000000"/>
          <w:sz w:val="18"/>
          <w:szCs w:val="18"/>
        </w:rPr>
        <w:t>баланс должен содержать отдельную статью «</w:t>
      </w:r>
      <w:r>
        <w:rPr>
          <w:rStyle w:val="WW8Num2z0"/>
          <w:rFonts w:ascii="Verdana" w:hAnsi="Verdana"/>
          <w:color w:val="4682B4"/>
          <w:sz w:val="18"/>
          <w:szCs w:val="18"/>
        </w:rPr>
        <w:t>Амортизация основных средств</w:t>
      </w:r>
      <w:r>
        <w:rPr>
          <w:rFonts w:ascii="Verdana" w:hAnsi="Verdana"/>
          <w:color w:val="000000"/>
          <w:sz w:val="18"/>
          <w:szCs w:val="18"/>
        </w:rPr>
        <w:t>» как контр-актив, который представляет снижение стоимости основных средств, и, следовательно, отражается в</w:t>
      </w:r>
      <w:r>
        <w:rPr>
          <w:rStyle w:val="WW8Num3z0"/>
          <w:rFonts w:ascii="Verdana" w:hAnsi="Verdana"/>
          <w:color w:val="000000"/>
          <w:sz w:val="18"/>
          <w:szCs w:val="18"/>
        </w:rPr>
        <w:t> </w:t>
      </w:r>
      <w:r>
        <w:rPr>
          <w:rStyle w:val="WW8Num2z0"/>
          <w:rFonts w:ascii="Verdana" w:hAnsi="Verdana"/>
          <w:color w:val="4682B4"/>
          <w:sz w:val="18"/>
          <w:szCs w:val="18"/>
        </w:rPr>
        <w:t>активе</w:t>
      </w:r>
      <w:r>
        <w:rPr>
          <w:rFonts w:ascii="Verdana" w:hAnsi="Verdana"/>
          <w:color w:val="000000"/>
          <w:sz w:val="18"/>
          <w:szCs w:val="18"/>
        </w:rPr>
        <w:t>, корректируя их балансовую оценку. Кроме того, в бухгалтерский</w:t>
      </w:r>
      <w:r>
        <w:rPr>
          <w:rStyle w:val="WW8Num3z0"/>
          <w:rFonts w:ascii="Verdana" w:hAnsi="Verdana"/>
          <w:color w:val="000000"/>
          <w:sz w:val="18"/>
          <w:szCs w:val="18"/>
        </w:rPr>
        <w:t> </w:t>
      </w:r>
      <w:r>
        <w:rPr>
          <w:rStyle w:val="WW8Num2z0"/>
          <w:rFonts w:ascii="Verdana" w:hAnsi="Verdana"/>
          <w:color w:val="4682B4"/>
          <w:sz w:val="18"/>
          <w:szCs w:val="18"/>
        </w:rPr>
        <w:t>баланс</w:t>
      </w:r>
      <w:r>
        <w:rPr>
          <w:rStyle w:val="WW8Num3z0"/>
          <w:rFonts w:ascii="Verdana" w:hAnsi="Verdana"/>
          <w:color w:val="000000"/>
          <w:sz w:val="18"/>
          <w:szCs w:val="18"/>
        </w:rPr>
        <w:t> </w:t>
      </w:r>
      <w:r>
        <w:rPr>
          <w:rFonts w:ascii="Verdana" w:hAnsi="Verdana"/>
          <w:color w:val="000000"/>
          <w:sz w:val="18"/>
          <w:szCs w:val="18"/>
        </w:rPr>
        <w:t>вводятся дополнительные статьи «</w:t>
      </w:r>
      <w:r>
        <w:rPr>
          <w:rStyle w:val="WW8Num2z0"/>
          <w:rFonts w:ascii="Verdana" w:hAnsi="Verdana"/>
          <w:color w:val="4682B4"/>
          <w:sz w:val="18"/>
          <w:szCs w:val="18"/>
        </w:rPr>
        <w:t>Амортизационный фонд</w:t>
      </w:r>
      <w:r>
        <w:rPr>
          <w:rFonts w:ascii="Verdana" w:hAnsi="Verdana"/>
          <w:color w:val="000000"/>
          <w:sz w:val="18"/>
          <w:szCs w:val="18"/>
        </w:rPr>
        <w:t>» и «</w:t>
      </w:r>
      <w:r>
        <w:rPr>
          <w:rStyle w:val="WW8Num2z0"/>
          <w:rFonts w:ascii="Verdana" w:hAnsi="Verdana"/>
          <w:color w:val="4682B4"/>
          <w:sz w:val="18"/>
          <w:szCs w:val="18"/>
        </w:rPr>
        <w:t>Фонд реновации</w:t>
      </w:r>
      <w:r>
        <w:rPr>
          <w:rFonts w:ascii="Verdana" w:hAnsi="Verdana"/>
          <w:color w:val="000000"/>
          <w:sz w:val="18"/>
          <w:szCs w:val="18"/>
        </w:rPr>
        <w:t>», которые уточняют данные о величине собственных источников средств организации (</w:t>
      </w:r>
      <w:r>
        <w:rPr>
          <w:rStyle w:val="WW8Num2z0"/>
          <w:rFonts w:ascii="Verdana" w:hAnsi="Verdana"/>
          <w:color w:val="4682B4"/>
          <w:sz w:val="18"/>
          <w:szCs w:val="18"/>
        </w:rPr>
        <w:t>капитала</w:t>
      </w:r>
      <w:r>
        <w:rPr>
          <w:rStyle w:val="WW8Num3z0"/>
          <w:rFonts w:ascii="Verdana" w:hAnsi="Verdana"/>
          <w:color w:val="000000"/>
          <w:sz w:val="18"/>
          <w:szCs w:val="18"/>
        </w:rPr>
        <w:t> </w:t>
      </w:r>
      <w:r>
        <w:rPr>
          <w:rFonts w:ascii="Verdana" w:hAnsi="Verdana"/>
          <w:color w:val="000000"/>
          <w:sz w:val="18"/>
          <w:szCs w:val="18"/>
        </w:rPr>
        <w:t>и резервов) и отражаются в разделе баланса «</w:t>
      </w:r>
      <w:r>
        <w:rPr>
          <w:rStyle w:val="WW8Num2z0"/>
          <w:rFonts w:ascii="Verdana" w:hAnsi="Verdana"/>
          <w:color w:val="4682B4"/>
          <w:sz w:val="18"/>
          <w:szCs w:val="18"/>
        </w:rPr>
        <w:t>Капитал</w:t>
      </w:r>
      <w:r>
        <w:rPr>
          <w:rStyle w:val="WW8Num3z0"/>
          <w:rFonts w:ascii="Verdana" w:hAnsi="Verdana"/>
          <w:color w:val="000000"/>
          <w:sz w:val="18"/>
          <w:szCs w:val="18"/>
        </w:rPr>
        <w:t> </w:t>
      </w:r>
      <w:r>
        <w:rPr>
          <w:rFonts w:ascii="Verdana" w:hAnsi="Verdana"/>
          <w:color w:val="000000"/>
          <w:sz w:val="18"/>
          <w:szCs w:val="18"/>
        </w:rPr>
        <w:t>и резервы».</w:t>
      </w:r>
    </w:p>
    <w:p w14:paraId="4447411A"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Статья баланса «</w:t>
      </w:r>
      <w:r>
        <w:rPr>
          <w:rStyle w:val="WW8Num2z0"/>
          <w:rFonts w:ascii="Verdana" w:hAnsi="Verdana"/>
          <w:color w:val="4682B4"/>
          <w:sz w:val="18"/>
          <w:szCs w:val="18"/>
        </w:rPr>
        <w:t>Амортизационный фонд</w:t>
      </w:r>
      <w:r>
        <w:rPr>
          <w:rFonts w:ascii="Verdana" w:hAnsi="Verdana"/>
          <w:color w:val="000000"/>
          <w:sz w:val="18"/>
          <w:szCs w:val="18"/>
        </w:rPr>
        <w:t>», раскрывает сведения о сумме сформированного фонда на восстановление основных средств, величина которого включена в оценку затрат организации, уменьшающих отражаемый в бухгалтерском учете финансовый результат ее деятельности.</w:t>
      </w:r>
    </w:p>
    <w:p w14:paraId="7C995F81"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Статья баланса «</w:t>
      </w:r>
      <w:r>
        <w:rPr>
          <w:rStyle w:val="WW8Num2z0"/>
          <w:rFonts w:ascii="Verdana" w:hAnsi="Verdana"/>
          <w:color w:val="4682B4"/>
          <w:sz w:val="18"/>
          <w:szCs w:val="18"/>
        </w:rPr>
        <w:t>Фонд реновации</w:t>
      </w:r>
      <w:r>
        <w:rPr>
          <w:rFonts w:ascii="Verdana" w:hAnsi="Verdana"/>
          <w:color w:val="000000"/>
          <w:sz w:val="18"/>
          <w:szCs w:val="18"/>
        </w:rPr>
        <w:t>» может отражаться как в положительной, так и в отрицательной оценке. Отрицательная сумма данной статьи показывает снижение величины собственных источников</w:t>
      </w:r>
      <w:r>
        <w:rPr>
          <w:rStyle w:val="WW8Num3z0"/>
          <w:rFonts w:ascii="Verdana" w:hAnsi="Verdana"/>
          <w:color w:val="000000"/>
          <w:sz w:val="18"/>
          <w:szCs w:val="18"/>
        </w:rPr>
        <w:t> </w:t>
      </w:r>
      <w:r>
        <w:rPr>
          <w:rStyle w:val="WW8Num2z0"/>
          <w:rFonts w:ascii="Verdana" w:hAnsi="Verdana"/>
          <w:color w:val="4682B4"/>
          <w:sz w:val="18"/>
          <w:szCs w:val="18"/>
        </w:rPr>
        <w:t>финансирования</w:t>
      </w:r>
      <w:r>
        <w:rPr>
          <w:rStyle w:val="WW8Num3z0"/>
          <w:rFonts w:ascii="Verdana" w:hAnsi="Verdana"/>
          <w:color w:val="000000"/>
          <w:sz w:val="18"/>
          <w:szCs w:val="18"/>
        </w:rPr>
        <w:t> </w:t>
      </w:r>
      <w:r>
        <w:rPr>
          <w:rFonts w:ascii="Verdana" w:hAnsi="Verdana"/>
          <w:color w:val="000000"/>
          <w:sz w:val="18"/>
          <w:szCs w:val="18"/>
        </w:rPr>
        <w:t>деятельности организации вследствие снижения стоимости основных средств, положительная — сумму</w:t>
      </w:r>
      <w:r>
        <w:rPr>
          <w:rStyle w:val="WW8Num3z0"/>
          <w:rFonts w:ascii="Verdana" w:hAnsi="Verdana"/>
          <w:color w:val="000000"/>
          <w:sz w:val="18"/>
          <w:szCs w:val="18"/>
        </w:rPr>
        <w:t> </w:t>
      </w:r>
      <w:r>
        <w:rPr>
          <w:rStyle w:val="WW8Num2z0"/>
          <w:rFonts w:ascii="Verdana" w:hAnsi="Verdana"/>
          <w:color w:val="4682B4"/>
          <w:sz w:val="18"/>
          <w:szCs w:val="18"/>
        </w:rPr>
        <w:t>реализованного</w:t>
      </w:r>
      <w:r>
        <w:rPr>
          <w:rStyle w:val="WW8Num3z0"/>
          <w:rFonts w:ascii="Verdana" w:hAnsi="Verdana"/>
          <w:color w:val="000000"/>
          <w:sz w:val="18"/>
          <w:szCs w:val="18"/>
        </w:rPr>
        <w:t> </w:t>
      </w:r>
      <w:r>
        <w:rPr>
          <w:rFonts w:ascii="Verdana" w:hAnsi="Verdana"/>
          <w:color w:val="000000"/>
          <w:sz w:val="18"/>
          <w:szCs w:val="18"/>
        </w:rPr>
        <w:t>амортизационного фонда.</w:t>
      </w:r>
    </w:p>
    <w:p w14:paraId="22F1C8A2"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Отражение в</w:t>
      </w:r>
      <w:r>
        <w:rPr>
          <w:rStyle w:val="WW8Num3z0"/>
          <w:rFonts w:ascii="Verdana" w:hAnsi="Verdana"/>
          <w:color w:val="000000"/>
          <w:sz w:val="18"/>
          <w:szCs w:val="18"/>
        </w:rPr>
        <w:t> </w:t>
      </w:r>
      <w:r>
        <w:rPr>
          <w:rStyle w:val="WW8Num2z0"/>
          <w:rFonts w:ascii="Verdana" w:hAnsi="Verdana"/>
          <w:color w:val="4682B4"/>
          <w:sz w:val="18"/>
          <w:szCs w:val="18"/>
        </w:rPr>
        <w:t>балансе</w:t>
      </w:r>
      <w:r>
        <w:rPr>
          <w:rStyle w:val="WW8Num3z0"/>
          <w:rFonts w:ascii="Verdana" w:hAnsi="Verdana"/>
          <w:color w:val="000000"/>
          <w:sz w:val="18"/>
          <w:szCs w:val="18"/>
        </w:rPr>
        <w:t> </w:t>
      </w:r>
      <w:r>
        <w:rPr>
          <w:rFonts w:ascii="Verdana" w:hAnsi="Verdana"/>
          <w:color w:val="000000"/>
          <w:sz w:val="18"/>
          <w:szCs w:val="18"/>
        </w:rPr>
        <w:t>указанных статей раскрывает оценку основных средств, уточненную величиной</w:t>
      </w:r>
      <w:r>
        <w:rPr>
          <w:rStyle w:val="WW8Num3z0"/>
          <w:rFonts w:ascii="Verdana" w:hAnsi="Verdana"/>
          <w:color w:val="000000"/>
          <w:sz w:val="18"/>
          <w:szCs w:val="18"/>
        </w:rPr>
        <w:t> </w:t>
      </w:r>
      <w:r>
        <w:rPr>
          <w:rStyle w:val="WW8Num2z0"/>
          <w:rFonts w:ascii="Verdana" w:hAnsi="Verdana"/>
          <w:color w:val="4682B4"/>
          <w:sz w:val="18"/>
          <w:szCs w:val="18"/>
        </w:rPr>
        <w:t>начисленной</w:t>
      </w:r>
      <w:r>
        <w:rPr>
          <w:rStyle w:val="WW8Num3z0"/>
          <w:rFonts w:ascii="Verdana" w:hAnsi="Verdana"/>
          <w:color w:val="000000"/>
          <w:sz w:val="18"/>
          <w:szCs w:val="18"/>
        </w:rPr>
        <w:t> </w:t>
      </w:r>
      <w:r>
        <w:rPr>
          <w:rFonts w:ascii="Verdana" w:hAnsi="Verdana"/>
          <w:color w:val="000000"/>
          <w:sz w:val="18"/>
          <w:szCs w:val="18"/>
        </w:rPr>
        <w:t>амортизации, и величину и состав собственных источников финансирования (капитала и</w:t>
      </w:r>
      <w:r>
        <w:rPr>
          <w:rStyle w:val="WW8Num3z0"/>
          <w:rFonts w:ascii="Verdana" w:hAnsi="Verdana"/>
          <w:color w:val="000000"/>
          <w:sz w:val="18"/>
          <w:szCs w:val="18"/>
        </w:rPr>
        <w:t> </w:t>
      </w:r>
      <w:r>
        <w:rPr>
          <w:rStyle w:val="WW8Num2z0"/>
          <w:rFonts w:ascii="Verdana" w:hAnsi="Verdana"/>
          <w:color w:val="4682B4"/>
          <w:sz w:val="18"/>
          <w:szCs w:val="18"/>
        </w:rPr>
        <w:t>резервов</w:t>
      </w:r>
      <w:r>
        <w:rPr>
          <w:rFonts w:ascii="Verdana" w:hAnsi="Verdana"/>
          <w:color w:val="000000"/>
          <w:sz w:val="18"/>
          <w:szCs w:val="18"/>
        </w:rPr>
        <w:t>). Статья «</w:t>
      </w:r>
      <w:r>
        <w:rPr>
          <w:rStyle w:val="WW8Num2z0"/>
          <w:rFonts w:ascii="Verdana" w:hAnsi="Verdana"/>
          <w:color w:val="4682B4"/>
          <w:sz w:val="18"/>
          <w:szCs w:val="18"/>
        </w:rPr>
        <w:t>Фонд реновации</w:t>
      </w:r>
      <w:r>
        <w:rPr>
          <w:rFonts w:ascii="Verdana" w:hAnsi="Verdana"/>
          <w:color w:val="000000"/>
          <w:sz w:val="18"/>
          <w:szCs w:val="18"/>
        </w:rPr>
        <w:t>» раскрывает сведения об итоге сравнения обесценения капитала в результате снижения стоимости основных средств и суммой накопленного реализованного амортизационного фонда, т.е. представляет собой источник финансирования, воплощенный в реализованной</w:t>
      </w:r>
      <w:r>
        <w:rPr>
          <w:rStyle w:val="WW8Num3z0"/>
          <w:rFonts w:ascii="Verdana" w:hAnsi="Verdana"/>
          <w:color w:val="000000"/>
          <w:sz w:val="18"/>
          <w:szCs w:val="18"/>
        </w:rPr>
        <w:t> </w:t>
      </w:r>
      <w:r>
        <w:rPr>
          <w:rStyle w:val="WW8Num2z0"/>
          <w:rFonts w:ascii="Verdana" w:hAnsi="Verdana"/>
          <w:color w:val="4682B4"/>
          <w:sz w:val="18"/>
          <w:szCs w:val="18"/>
        </w:rPr>
        <w:t>выручке</w:t>
      </w:r>
      <w:r>
        <w:rPr>
          <w:rFonts w:ascii="Verdana" w:hAnsi="Verdana"/>
          <w:color w:val="000000"/>
          <w:sz w:val="18"/>
          <w:szCs w:val="18"/>
        </w:rPr>
        <w:t>. Статья «</w:t>
      </w:r>
      <w:r>
        <w:rPr>
          <w:rStyle w:val="WW8Num2z0"/>
          <w:rFonts w:ascii="Verdana" w:hAnsi="Verdana"/>
          <w:color w:val="4682B4"/>
          <w:sz w:val="18"/>
          <w:szCs w:val="18"/>
        </w:rPr>
        <w:t>Амортизационный фонд</w:t>
      </w:r>
      <w:r>
        <w:rPr>
          <w:rFonts w:ascii="Verdana" w:hAnsi="Verdana"/>
          <w:color w:val="000000"/>
          <w:sz w:val="18"/>
          <w:szCs w:val="18"/>
        </w:rPr>
        <w:t>» показывает остаток включенной в расходы на изготовление продукции (работ, услуг) или расходы на</w:t>
      </w:r>
      <w:r>
        <w:rPr>
          <w:rStyle w:val="WW8Num3z0"/>
          <w:rFonts w:ascii="Verdana" w:hAnsi="Verdana"/>
          <w:color w:val="000000"/>
          <w:sz w:val="18"/>
          <w:szCs w:val="18"/>
        </w:rPr>
        <w:t> </w:t>
      </w:r>
      <w:r>
        <w:rPr>
          <w:rStyle w:val="WW8Num2z0"/>
          <w:rFonts w:ascii="Verdana" w:hAnsi="Verdana"/>
          <w:color w:val="4682B4"/>
          <w:sz w:val="18"/>
          <w:szCs w:val="18"/>
        </w:rPr>
        <w:t>продажу</w:t>
      </w:r>
      <w:r>
        <w:rPr>
          <w:rStyle w:val="WW8Num3z0"/>
          <w:rFonts w:ascii="Verdana" w:hAnsi="Verdana"/>
          <w:color w:val="000000"/>
          <w:sz w:val="18"/>
          <w:szCs w:val="18"/>
        </w:rPr>
        <w:t> </w:t>
      </w:r>
      <w:r>
        <w:rPr>
          <w:rFonts w:ascii="Verdana" w:hAnsi="Verdana"/>
          <w:color w:val="000000"/>
          <w:sz w:val="18"/>
          <w:szCs w:val="18"/>
        </w:rPr>
        <w:t>суммы амортизации, исчисляемой на основе восстановительной стоимости</w:t>
      </w:r>
      <w:r>
        <w:rPr>
          <w:rStyle w:val="WW8Num3z0"/>
          <w:rFonts w:ascii="Verdana" w:hAnsi="Verdana"/>
          <w:color w:val="000000"/>
          <w:sz w:val="18"/>
          <w:szCs w:val="18"/>
        </w:rPr>
        <w:t> </w:t>
      </w:r>
      <w:r>
        <w:rPr>
          <w:rStyle w:val="WW8Num2z0"/>
          <w:rFonts w:ascii="Verdana" w:hAnsi="Verdana"/>
          <w:color w:val="4682B4"/>
          <w:sz w:val="18"/>
          <w:szCs w:val="18"/>
        </w:rPr>
        <w:t>амортизируемого</w:t>
      </w:r>
      <w:r>
        <w:rPr>
          <w:rStyle w:val="WW8Num3z0"/>
          <w:rFonts w:ascii="Verdana" w:hAnsi="Verdana"/>
          <w:color w:val="000000"/>
          <w:sz w:val="18"/>
          <w:szCs w:val="18"/>
        </w:rPr>
        <w:t> </w:t>
      </w:r>
      <w:r>
        <w:rPr>
          <w:rFonts w:ascii="Verdana" w:hAnsi="Verdana"/>
          <w:color w:val="000000"/>
          <w:sz w:val="18"/>
          <w:szCs w:val="18"/>
        </w:rPr>
        <w:t>имущества.</w:t>
      </w:r>
    </w:p>
    <w:p w14:paraId="30AAB091"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бухгалтерском балансе, в активе раскрывается информация об оценке основных средств, откорректированной на величину потери их стоимости в результате износа, а в</w:t>
      </w:r>
      <w:r>
        <w:rPr>
          <w:rStyle w:val="WW8Num3z0"/>
          <w:rFonts w:ascii="Verdana" w:hAnsi="Verdana"/>
          <w:color w:val="000000"/>
          <w:sz w:val="18"/>
          <w:szCs w:val="18"/>
        </w:rPr>
        <w:t> </w:t>
      </w:r>
      <w:r>
        <w:rPr>
          <w:rStyle w:val="WW8Num2z0"/>
          <w:rFonts w:ascii="Verdana" w:hAnsi="Verdana"/>
          <w:color w:val="4682B4"/>
          <w:sz w:val="18"/>
          <w:szCs w:val="18"/>
        </w:rPr>
        <w:t>пассиве</w:t>
      </w:r>
      <w:r>
        <w:rPr>
          <w:rStyle w:val="WW8Num3z0"/>
          <w:rFonts w:ascii="Verdana" w:hAnsi="Verdana"/>
          <w:color w:val="000000"/>
          <w:sz w:val="18"/>
          <w:szCs w:val="18"/>
        </w:rPr>
        <w:t> </w:t>
      </w:r>
      <w:r>
        <w:rPr>
          <w:rFonts w:ascii="Verdana" w:hAnsi="Verdana"/>
          <w:color w:val="000000"/>
          <w:sz w:val="18"/>
          <w:szCs w:val="18"/>
        </w:rPr>
        <w:t>показывается величина собственного капитала, уточненная на сумму снижения стоимости основных средств и реализации амортизационного фонда.</w:t>
      </w:r>
    </w:p>
    <w:p w14:paraId="1F44699E" w14:textId="77777777" w:rsidR="0019606E" w:rsidRDefault="0019606E" w:rsidP="0019606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w:t>
      </w:r>
      <w:r>
        <w:rPr>
          <w:rStyle w:val="WW8Num3z0"/>
          <w:rFonts w:ascii="Verdana" w:hAnsi="Verdana"/>
          <w:color w:val="000000"/>
          <w:sz w:val="18"/>
          <w:szCs w:val="18"/>
        </w:rPr>
        <w:t> </w:t>
      </w:r>
      <w:r>
        <w:rPr>
          <w:rStyle w:val="WW8Num2z0"/>
          <w:rFonts w:ascii="Verdana" w:hAnsi="Verdana"/>
          <w:color w:val="4682B4"/>
          <w:sz w:val="18"/>
          <w:szCs w:val="18"/>
        </w:rPr>
        <w:t>совокупное</w:t>
      </w:r>
      <w:r>
        <w:rPr>
          <w:rStyle w:val="WW8Num3z0"/>
          <w:rFonts w:ascii="Verdana" w:hAnsi="Verdana"/>
          <w:color w:val="000000"/>
          <w:sz w:val="18"/>
          <w:szCs w:val="18"/>
        </w:rPr>
        <w:t> </w:t>
      </w:r>
      <w:r>
        <w:rPr>
          <w:rFonts w:ascii="Verdana" w:hAnsi="Verdana"/>
          <w:color w:val="000000"/>
          <w:sz w:val="18"/>
          <w:szCs w:val="18"/>
        </w:rPr>
        <w:t>отражение в бухгалтерском учете фактов потери стоимости имеющихся у организации основных средств, формирования амортизационного фонда основных средств и его реализации в фонде реновации основных средств позволит раскрыть</w:t>
      </w:r>
      <w:r>
        <w:rPr>
          <w:rStyle w:val="WW8Num3z0"/>
          <w:rFonts w:ascii="Verdana" w:hAnsi="Verdana"/>
          <w:color w:val="000000"/>
          <w:sz w:val="18"/>
          <w:szCs w:val="18"/>
        </w:rPr>
        <w:t> </w:t>
      </w:r>
      <w:r>
        <w:rPr>
          <w:rStyle w:val="WW8Num2z0"/>
          <w:rFonts w:ascii="Verdana" w:hAnsi="Verdana"/>
          <w:color w:val="4682B4"/>
          <w:sz w:val="18"/>
          <w:szCs w:val="18"/>
        </w:rPr>
        <w:t>заинтересованным</w:t>
      </w:r>
      <w:r>
        <w:rPr>
          <w:rStyle w:val="WW8Num3z0"/>
          <w:rFonts w:ascii="Verdana" w:hAnsi="Verdana"/>
          <w:color w:val="000000"/>
          <w:sz w:val="18"/>
          <w:szCs w:val="18"/>
        </w:rPr>
        <w:t> </w:t>
      </w:r>
      <w:r>
        <w:rPr>
          <w:rFonts w:ascii="Verdana" w:hAnsi="Verdana"/>
          <w:color w:val="000000"/>
          <w:sz w:val="18"/>
          <w:szCs w:val="18"/>
        </w:rPr>
        <w:t>пользователям данных учета и отчетности наиболее полную информацию, для анализа финансового положения организации, полученных результатах деятельности и величине средств, накопленных на</w:t>
      </w:r>
      <w:r>
        <w:rPr>
          <w:rStyle w:val="WW8Num3z0"/>
          <w:rFonts w:ascii="Verdana" w:hAnsi="Verdana"/>
          <w:color w:val="000000"/>
          <w:sz w:val="18"/>
          <w:szCs w:val="18"/>
        </w:rPr>
        <w:t> </w:t>
      </w:r>
      <w:r>
        <w:rPr>
          <w:rStyle w:val="WW8Num2z0"/>
          <w:rFonts w:ascii="Verdana" w:hAnsi="Verdana"/>
          <w:color w:val="4682B4"/>
          <w:sz w:val="18"/>
          <w:szCs w:val="18"/>
        </w:rPr>
        <w:t>реновацию</w:t>
      </w:r>
      <w:r>
        <w:rPr>
          <w:rStyle w:val="WW8Num3z0"/>
          <w:rFonts w:ascii="Verdana" w:hAnsi="Verdana"/>
          <w:color w:val="000000"/>
          <w:sz w:val="18"/>
          <w:szCs w:val="18"/>
        </w:rPr>
        <w:t> </w:t>
      </w:r>
      <w:r>
        <w:rPr>
          <w:rFonts w:ascii="Verdana" w:hAnsi="Verdana"/>
          <w:color w:val="000000"/>
          <w:sz w:val="18"/>
          <w:szCs w:val="18"/>
        </w:rPr>
        <w:t>основных средств.</w:t>
      </w:r>
    </w:p>
    <w:p w14:paraId="1E949C0E" w14:textId="77777777" w:rsidR="0019606E" w:rsidRDefault="0019606E" w:rsidP="0019606E">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Еременко, Татьяна Викторовна, 2011 год</w:t>
      </w:r>
    </w:p>
    <w:p w14:paraId="46338DC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Федеральный закон от 21.11.1996 г. № 129-ФЗ «О</w:t>
      </w:r>
      <w:r>
        <w:rPr>
          <w:rStyle w:val="WW8Num3z0"/>
          <w:rFonts w:ascii="Verdana" w:hAnsi="Verdana"/>
          <w:color w:val="000000"/>
          <w:sz w:val="18"/>
          <w:szCs w:val="18"/>
        </w:rPr>
        <w:t> </w:t>
      </w:r>
      <w:r>
        <w:rPr>
          <w:rStyle w:val="WW8Num2z0"/>
          <w:rFonts w:ascii="Verdana" w:hAnsi="Verdana"/>
          <w:color w:val="4682B4"/>
          <w:sz w:val="18"/>
          <w:szCs w:val="18"/>
        </w:rPr>
        <w:t>бухгалтерском</w:t>
      </w:r>
      <w:r>
        <w:rPr>
          <w:rStyle w:val="WW8Num3z0"/>
          <w:rFonts w:ascii="Verdana" w:hAnsi="Verdana"/>
          <w:color w:val="000000"/>
          <w:sz w:val="18"/>
          <w:szCs w:val="18"/>
        </w:rPr>
        <w:t> </w:t>
      </w:r>
      <w:r>
        <w:rPr>
          <w:rFonts w:ascii="Verdana" w:hAnsi="Verdana"/>
          <w:color w:val="000000"/>
          <w:sz w:val="18"/>
          <w:szCs w:val="18"/>
        </w:rPr>
        <w:t>учете» (в ред. от 03.11.2006 г.).</w:t>
      </w:r>
    </w:p>
    <w:p w14:paraId="42D2796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Положение по</w:t>
      </w:r>
      <w:r>
        <w:rPr>
          <w:rStyle w:val="WW8Num3z0"/>
          <w:rFonts w:ascii="Verdana" w:hAnsi="Verdana"/>
          <w:color w:val="000000"/>
          <w:sz w:val="18"/>
          <w:szCs w:val="18"/>
        </w:rPr>
        <w:t> </w:t>
      </w:r>
      <w:r>
        <w:rPr>
          <w:rStyle w:val="WW8Num2z0"/>
          <w:rFonts w:ascii="Verdana" w:hAnsi="Verdana"/>
          <w:color w:val="4682B4"/>
          <w:sz w:val="18"/>
          <w:szCs w:val="18"/>
        </w:rPr>
        <w:t>бухгалтерскому</w:t>
      </w:r>
      <w:r>
        <w:rPr>
          <w:rStyle w:val="WW8Num3z0"/>
          <w:rFonts w:ascii="Verdana" w:hAnsi="Verdana"/>
          <w:color w:val="000000"/>
          <w:sz w:val="18"/>
          <w:szCs w:val="18"/>
        </w:rPr>
        <w:t> </w:t>
      </w:r>
      <w:r>
        <w:rPr>
          <w:rFonts w:ascii="Verdana" w:hAnsi="Verdana"/>
          <w:color w:val="000000"/>
          <w:sz w:val="18"/>
          <w:szCs w:val="18"/>
        </w:rPr>
        <w:t>учету «</w:t>
      </w:r>
      <w:r>
        <w:rPr>
          <w:rStyle w:val="WW8Num2z0"/>
          <w:rFonts w:ascii="Verdana" w:hAnsi="Verdana"/>
          <w:color w:val="4682B4"/>
          <w:sz w:val="18"/>
          <w:szCs w:val="18"/>
        </w:rPr>
        <w:t>Учетная политика организации</w:t>
      </w:r>
      <w:r>
        <w:rPr>
          <w:rFonts w:ascii="Verdana" w:hAnsi="Verdana"/>
          <w:color w:val="000000"/>
          <w:sz w:val="18"/>
          <w:szCs w:val="18"/>
        </w:rPr>
        <w:t>»</w:t>
      </w:r>
      <w:r>
        <w:rPr>
          <w:rStyle w:val="WW8Num3z0"/>
          <w:rFonts w:ascii="Verdana" w:hAnsi="Verdana"/>
          <w:color w:val="000000"/>
          <w:sz w:val="18"/>
          <w:szCs w:val="18"/>
        </w:rPr>
        <w:t> </w:t>
      </w:r>
      <w:r>
        <w:rPr>
          <w:rStyle w:val="WW8Num2z0"/>
          <w:rFonts w:ascii="Verdana" w:hAnsi="Verdana"/>
          <w:color w:val="4682B4"/>
          <w:sz w:val="18"/>
          <w:szCs w:val="18"/>
        </w:rPr>
        <w:t>ПБУ</w:t>
      </w:r>
      <w:r>
        <w:rPr>
          <w:rStyle w:val="WW8Num3z0"/>
          <w:rFonts w:ascii="Verdana" w:hAnsi="Verdana"/>
          <w:color w:val="000000"/>
          <w:sz w:val="18"/>
          <w:szCs w:val="18"/>
        </w:rPr>
        <w:t> </w:t>
      </w:r>
      <w:r>
        <w:rPr>
          <w:rFonts w:ascii="Verdana" w:hAnsi="Verdana"/>
          <w:color w:val="000000"/>
          <w:sz w:val="18"/>
          <w:szCs w:val="18"/>
        </w:rPr>
        <w:t>1/98, утв. Приказом Минфина РФ от 01.12.1998 г. № 60н (в ред. от 30.12.2006 г.).</w:t>
      </w:r>
    </w:p>
    <w:p w14:paraId="1F8794F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Положение по бухгалтерскому учету «</w:t>
      </w:r>
      <w:r>
        <w:rPr>
          <w:rStyle w:val="WW8Num2z0"/>
          <w:rFonts w:ascii="Verdana" w:hAnsi="Verdana"/>
          <w:color w:val="4682B4"/>
          <w:sz w:val="18"/>
          <w:szCs w:val="18"/>
        </w:rPr>
        <w:t>Учет основных средств</w:t>
      </w:r>
      <w:r>
        <w:rPr>
          <w:rFonts w:ascii="Verdana" w:hAnsi="Verdana"/>
          <w:color w:val="000000"/>
          <w:sz w:val="18"/>
          <w:szCs w:val="18"/>
        </w:rPr>
        <w:t>» ПБУ 6/01, утв. Приказом</w:t>
      </w:r>
      <w:r>
        <w:rPr>
          <w:rStyle w:val="WW8Num3z0"/>
          <w:rFonts w:ascii="Verdana" w:hAnsi="Verdana"/>
          <w:color w:val="000000"/>
          <w:sz w:val="18"/>
          <w:szCs w:val="18"/>
        </w:rPr>
        <w:t> </w:t>
      </w:r>
      <w:r>
        <w:rPr>
          <w:rStyle w:val="WW8Num2z0"/>
          <w:rFonts w:ascii="Verdana" w:hAnsi="Verdana"/>
          <w:color w:val="4682B4"/>
          <w:sz w:val="18"/>
          <w:szCs w:val="18"/>
        </w:rPr>
        <w:t>Минфина</w:t>
      </w:r>
      <w:r>
        <w:rPr>
          <w:rStyle w:val="WW8Num3z0"/>
          <w:rFonts w:ascii="Verdana" w:hAnsi="Verdana"/>
          <w:color w:val="000000"/>
          <w:sz w:val="18"/>
          <w:szCs w:val="18"/>
        </w:rPr>
        <w:t> </w:t>
      </w:r>
      <w:r>
        <w:rPr>
          <w:rFonts w:ascii="Verdana" w:hAnsi="Verdana"/>
          <w:color w:val="000000"/>
          <w:sz w:val="18"/>
          <w:szCs w:val="18"/>
        </w:rPr>
        <w:t>РФ от 30.03.2001 г. № 26н (в ред. от 27.11.2006 г.).</w:t>
      </w:r>
    </w:p>
    <w:p w14:paraId="2F6BBFC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по бухгалтерскому учету «</w:t>
      </w:r>
      <w:r>
        <w:rPr>
          <w:rStyle w:val="WW8Num2z0"/>
          <w:rFonts w:ascii="Verdana" w:hAnsi="Verdana"/>
          <w:color w:val="4682B4"/>
          <w:sz w:val="18"/>
          <w:szCs w:val="18"/>
        </w:rPr>
        <w:t>Доходы организации</w:t>
      </w:r>
      <w:r>
        <w:rPr>
          <w:rFonts w:ascii="Verdana" w:hAnsi="Verdana"/>
          <w:color w:val="000000"/>
          <w:sz w:val="18"/>
          <w:szCs w:val="18"/>
        </w:rPr>
        <w:t>» ПБУ 9/99, утв. Приказом Минфина РФ от 06.05.1999 г. № 32н (в ред. от 27.11.2006 г.).</w:t>
      </w:r>
    </w:p>
    <w:p w14:paraId="53A9C1A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Положение по бухгалтерскому учету «</w:t>
      </w:r>
      <w:r>
        <w:rPr>
          <w:rStyle w:val="WW8Num2z0"/>
          <w:rFonts w:ascii="Verdana" w:hAnsi="Verdana"/>
          <w:color w:val="4682B4"/>
          <w:sz w:val="18"/>
          <w:szCs w:val="18"/>
        </w:rPr>
        <w:t>Расходы организации</w:t>
      </w:r>
      <w:r>
        <w:rPr>
          <w:rFonts w:ascii="Verdana" w:hAnsi="Verdana"/>
          <w:color w:val="000000"/>
          <w:sz w:val="18"/>
          <w:szCs w:val="18"/>
        </w:rPr>
        <w:t>» ПБУ 10/99, утв. Приказом Минфина РФ № ЗЗн от 06.05.1999 г. (в ред. от 27.11.2006 г.).</w:t>
      </w:r>
    </w:p>
    <w:p w14:paraId="327848D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Положение о порядке</w:t>
      </w:r>
      <w:r>
        <w:rPr>
          <w:rStyle w:val="WW8Num3z0"/>
          <w:rFonts w:ascii="Verdana" w:hAnsi="Verdana"/>
          <w:color w:val="000000"/>
          <w:sz w:val="18"/>
          <w:szCs w:val="18"/>
        </w:rPr>
        <w:t> </w:t>
      </w:r>
      <w:r>
        <w:rPr>
          <w:rStyle w:val="WW8Num2z0"/>
          <w:rFonts w:ascii="Verdana" w:hAnsi="Verdana"/>
          <w:color w:val="4682B4"/>
          <w:sz w:val="18"/>
          <w:szCs w:val="18"/>
        </w:rPr>
        <w:t>начисления</w:t>
      </w:r>
      <w:r>
        <w:rPr>
          <w:rStyle w:val="WW8Num3z0"/>
          <w:rFonts w:ascii="Verdana" w:hAnsi="Verdana"/>
          <w:color w:val="000000"/>
          <w:sz w:val="18"/>
          <w:szCs w:val="18"/>
        </w:rPr>
        <w:t> </w:t>
      </w:r>
      <w:r>
        <w:rPr>
          <w:rFonts w:ascii="Verdana" w:hAnsi="Verdana"/>
          <w:color w:val="000000"/>
          <w:sz w:val="18"/>
          <w:szCs w:val="18"/>
        </w:rPr>
        <w:t>амортизационных начислений по основным фондам в народном хозяйстве, утв.</w:t>
      </w:r>
      <w:r>
        <w:rPr>
          <w:rStyle w:val="WW8Num3z0"/>
          <w:rFonts w:ascii="Verdana" w:hAnsi="Verdana"/>
          <w:color w:val="000000"/>
          <w:sz w:val="18"/>
          <w:szCs w:val="18"/>
        </w:rPr>
        <w:t> </w:t>
      </w:r>
      <w:r>
        <w:rPr>
          <w:rStyle w:val="WW8Num2z0"/>
          <w:rFonts w:ascii="Verdana" w:hAnsi="Verdana"/>
          <w:color w:val="4682B4"/>
          <w:sz w:val="18"/>
          <w:szCs w:val="18"/>
        </w:rPr>
        <w:t>Госпланом</w:t>
      </w:r>
      <w:r>
        <w:rPr>
          <w:rStyle w:val="WW8Num3z0"/>
          <w:rFonts w:ascii="Verdana" w:hAnsi="Verdana"/>
          <w:color w:val="000000"/>
          <w:sz w:val="18"/>
          <w:szCs w:val="18"/>
        </w:rPr>
        <w:t> </w:t>
      </w:r>
      <w:r>
        <w:rPr>
          <w:rFonts w:ascii="Verdana" w:hAnsi="Verdana"/>
          <w:color w:val="000000"/>
          <w:sz w:val="18"/>
          <w:szCs w:val="18"/>
        </w:rPr>
        <w:t>СССР, Минфином СССР, Госбанком</w:t>
      </w:r>
      <w:r>
        <w:rPr>
          <w:rStyle w:val="WW8Num3z0"/>
          <w:rFonts w:ascii="Verdana" w:hAnsi="Verdana"/>
          <w:color w:val="000000"/>
          <w:sz w:val="18"/>
          <w:szCs w:val="18"/>
        </w:rPr>
        <w:t> </w:t>
      </w:r>
      <w:r>
        <w:rPr>
          <w:rStyle w:val="WW8Num2z0"/>
          <w:rFonts w:ascii="Verdana" w:hAnsi="Verdana"/>
          <w:color w:val="4682B4"/>
          <w:sz w:val="18"/>
          <w:szCs w:val="18"/>
        </w:rPr>
        <w:t>СССР</w:t>
      </w:r>
      <w:r>
        <w:rPr>
          <w:rFonts w:ascii="Verdana" w:hAnsi="Verdana"/>
          <w:color w:val="000000"/>
          <w:sz w:val="18"/>
          <w:szCs w:val="18"/>
        </w:rPr>
        <w:t>, Госкомцен СССР, Госкомстатом СССР и</w:t>
      </w:r>
      <w:r>
        <w:rPr>
          <w:rStyle w:val="WW8Num3z0"/>
          <w:rFonts w:ascii="Verdana" w:hAnsi="Verdana"/>
          <w:color w:val="000000"/>
          <w:sz w:val="18"/>
          <w:szCs w:val="18"/>
        </w:rPr>
        <w:t> </w:t>
      </w:r>
      <w:r>
        <w:rPr>
          <w:rStyle w:val="WW8Num2z0"/>
          <w:rFonts w:ascii="Verdana" w:hAnsi="Verdana"/>
          <w:color w:val="4682B4"/>
          <w:sz w:val="18"/>
          <w:szCs w:val="18"/>
        </w:rPr>
        <w:t>Госстроем</w:t>
      </w:r>
      <w:r>
        <w:rPr>
          <w:rStyle w:val="WW8Num3z0"/>
          <w:rFonts w:ascii="Verdana" w:hAnsi="Verdana"/>
          <w:color w:val="000000"/>
          <w:sz w:val="18"/>
          <w:szCs w:val="18"/>
        </w:rPr>
        <w:t> </w:t>
      </w:r>
      <w:r>
        <w:rPr>
          <w:rFonts w:ascii="Verdana" w:hAnsi="Verdana"/>
          <w:color w:val="000000"/>
          <w:sz w:val="18"/>
          <w:szCs w:val="18"/>
        </w:rPr>
        <w:t>СССР от 29.12.1990 г. № ВГ-21-Д/144717-24/4-73.</w:t>
      </w:r>
    </w:p>
    <w:p w14:paraId="4B8F3A0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 бухгалтерскому учету основных средств (фондов) государственных,</w:t>
      </w:r>
      <w:r>
        <w:rPr>
          <w:rStyle w:val="WW8Num3z0"/>
          <w:rFonts w:ascii="Verdana" w:hAnsi="Verdana"/>
          <w:color w:val="000000"/>
          <w:sz w:val="18"/>
          <w:szCs w:val="18"/>
        </w:rPr>
        <w:t> </w:t>
      </w:r>
      <w:r>
        <w:rPr>
          <w:rStyle w:val="WW8Num2z0"/>
          <w:rFonts w:ascii="Verdana" w:hAnsi="Verdana"/>
          <w:color w:val="4682B4"/>
          <w:sz w:val="18"/>
          <w:szCs w:val="18"/>
        </w:rPr>
        <w:t>кооперативных</w:t>
      </w:r>
      <w:r>
        <w:rPr>
          <w:rStyle w:val="WW8Num3z0"/>
          <w:rFonts w:ascii="Verdana" w:hAnsi="Verdana"/>
          <w:color w:val="000000"/>
          <w:sz w:val="18"/>
          <w:szCs w:val="18"/>
        </w:rPr>
        <w:t> </w:t>
      </w:r>
      <w:r>
        <w:rPr>
          <w:rFonts w:ascii="Verdana" w:hAnsi="Verdana"/>
          <w:color w:val="000000"/>
          <w:sz w:val="18"/>
          <w:szCs w:val="18"/>
        </w:rPr>
        <w:t>(кроме колхозов) и общественных предприятий и организаций», утв. письмом Минфина СССР от 07.05.1976 г. № 30 (с изменениями и дополнениями).</w:t>
      </w:r>
    </w:p>
    <w:p w14:paraId="50B1AA7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Положение о</w:t>
      </w:r>
      <w:r>
        <w:rPr>
          <w:rStyle w:val="WW8Num3z0"/>
          <w:rFonts w:ascii="Verdana" w:hAnsi="Verdana"/>
          <w:color w:val="000000"/>
          <w:sz w:val="18"/>
          <w:szCs w:val="18"/>
        </w:rPr>
        <w:t> </w:t>
      </w:r>
      <w:r>
        <w:rPr>
          <w:rStyle w:val="WW8Num2z0"/>
          <w:rFonts w:ascii="Verdana" w:hAnsi="Verdana"/>
          <w:color w:val="4682B4"/>
          <w:sz w:val="18"/>
          <w:szCs w:val="18"/>
        </w:rPr>
        <w:t>бухгалтерских</w:t>
      </w:r>
      <w:r>
        <w:rPr>
          <w:rStyle w:val="WW8Num3z0"/>
          <w:rFonts w:ascii="Verdana" w:hAnsi="Verdana"/>
          <w:color w:val="000000"/>
          <w:sz w:val="18"/>
          <w:szCs w:val="18"/>
        </w:rPr>
        <w:t> </w:t>
      </w:r>
      <w:r>
        <w:rPr>
          <w:rFonts w:ascii="Verdana" w:hAnsi="Verdana"/>
          <w:color w:val="000000"/>
          <w:sz w:val="18"/>
          <w:szCs w:val="18"/>
        </w:rPr>
        <w:t>счетах и балансах, утв.</w:t>
      </w:r>
      <w:r>
        <w:rPr>
          <w:rStyle w:val="WW8Num3z0"/>
          <w:rFonts w:ascii="Verdana" w:hAnsi="Verdana"/>
          <w:color w:val="000000"/>
          <w:sz w:val="18"/>
          <w:szCs w:val="18"/>
        </w:rPr>
        <w:t> </w:t>
      </w:r>
      <w:r>
        <w:rPr>
          <w:rStyle w:val="WW8Num2z0"/>
          <w:rFonts w:ascii="Verdana" w:hAnsi="Verdana"/>
          <w:color w:val="4682B4"/>
          <w:sz w:val="18"/>
          <w:szCs w:val="18"/>
        </w:rPr>
        <w:t>СНК</w:t>
      </w:r>
      <w:r>
        <w:rPr>
          <w:rStyle w:val="WW8Num3z0"/>
          <w:rFonts w:ascii="Verdana" w:hAnsi="Verdana"/>
          <w:color w:val="000000"/>
          <w:sz w:val="18"/>
          <w:szCs w:val="18"/>
        </w:rPr>
        <w:t> </w:t>
      </w:r>
      <w:r>
        <w:rPr>
          <w:rFonts w:ascii="Verdana" w:hAnsi="Verdana"/>
          <w:color w:val="000000"/>
          <w:sz w:val="18"/>
          <w:szCs w:val="18"/>
        </w:rPr>
        <w:t>СССР от 29.07.1936 г.</w:t>
      </w:r>
    </w:p>
    <w:p w14:paraId="4AE51FC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План счетов</w:t>
      </w:r>
      <w:r>
        <w:rPr>
          <w:rStyle w:val="WW8Num3z0"/>
          <w:rFonts w:ascii="Verdana" w:hAnsi="Verdana"/>
          <w:color w:val="000000"/>
          <w:sz w:val="18"/>
          <w:szCs w:val="18"/>
        </w:rPr>
        <w:t> </w:t>
      </w:r>
      <w:r>
        <w:rPr>
          <w:rStyle w:val="WW8Num2z0"/>
          <w:rFonts w:ascii="Verdana" w:hAnsi="Verdana"/>
          <w:color w:val="4682B4"/>
          <w:sz w:val="18"/>
          <w:szCs w:val="18"/>
        </w:rPr>
        <w:t>бухгалтерского</w:t>
      </w:r>
      <w:r>
        <w:rPr>
          <w:rStyle w:val="WW8Num3z0"/>
          <w:rFonts w:ascii="Verdana" w:hAnsi="Verdana"/>
          <w:color w:val="000000"/>
          <w:sz w:val="18"/>
          <w:szCs w:val="18"/>
        </w:rPr>
        <w:t> </w:t>
      </w:r>
      <w:r>
        <w:rPr>
          <w:rFonts w:ascii="Verdana" w:hAnsi="Verdana"/>
          <w:color w:val="000000"/>
          <w:sz w:val="18"/>
          <w:szCs w:val="18"/>
        </w:rPr>
        <w:t>учета финансово-хозяйственной деятельности предприятий и Инструкция по его применению, утв. Приказом Минфина от 31.10.2000 г. РФ № 94н (в ред. от 07.05.2003 г.).</w:t>
      </w:r>
    </w:p>
    <w:p w14:paraId="5300BD8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План счетов бухгалтерского учета финансово-хозяйственной деятельности и Инструкция по его применению. Утверждены приказом Минфина СССР от 01.11.1991 г. № 56 (с изменениями и дополнениями).</w:t>
      </w:r>
    </w:p>
    <w:p w14:paraId="5E73D2A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Международный стандарт</w:t>
      </w:r>
      <w:r>
        <w:rPr>
          <w:rStyle w:val="WW8Num3z0"/>
          <w:rFonts w:ascii="Verdana" w:hAnsi="Verdana"/>
          <w:color w:val="000000"/>
          <w:sz w:val="18"/>
          <w:szCs w:val="18"/>
        </w:rPr>
        <w:t> </w:t>
      </w:r>
      <w:r>
        <w:rPr>
          <w:rStyle w:val="WW8Num2z0"/>
          <w:rFonts w:ascii="Verdana" w:hAnsi="Verdana"/>
          <w:color w:val="4682B4"/>
          <w:sz w:val="18"/>
          <w:szCs w:val="18"/>
        </w:rPr>
        <w:t>бухгалтерской</w:t>
      </w:r>
      <w:r>
        <w:rPr>
          <w:rStyle w:val="WW8Num3z0"/>
          <w:rFonts w:ascii="Verdana" w:hAnsi="Verdana"/>
          <w:color w:val="000000"/>
          <w:sz w:val="18"/>
          <w:szCs w:val="18"/>
        </w:rPr>
        <w:t> </w:t>
      </w:r>
      <w:r>
        <w:rPr>
          <w:rFonts w:ascii="Verdana" w:hAnsi="Verdana"/>
          <w:color w:val="000000"/>
          <w:sz w:val="18"/>
          <w:szCs w:val="18"/>
        </w:rPr>
        <w:t>отчетности (IAS) 16 «</w:t>
      </w:r>
      <w:r>
        <w:rPr>
          <w:rStyle w:val="WW8Num2z0"/>
          <w:rFonts w:ascii="Verdana" w:hAnsi="Verdana"/>
          <w:color w:val="4682B4"/>
          <w:sz w:val="18"/>
          <w:szCs w:val="18"/>
        </w:rPr>
        <w:t>Основные средства</w:t>
      </w:r>
      <w:r>
        <w:rPr>
          <w:rFonts w:ascii="Verdana" w:hAnsi="Verdana"/>
          <w:color w:val="000000"/>
          <w:sz w:val="18"/>
          <w:szCs w:val="18"/>
        </w:rPr>
        <w:t>».</w:t>
      </w:r>
    </w:p>
    <w:p w14:paraId="1C6494F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Международный стандарт бухгалтерской</w:t>
      </w:r>
      <w:r>
        <w:rPr>
          <w:rStyle w:val="WW8Num3z0"/>
          <w:rFonts w:ascii="Verdana" w:hAnsi="Verdana"/>
          <w:color w:val="000000"/>
          <w:sz w:val="18"/>
          <w:szCs w:val="18"/>
        </w:rPr>
        <w:t> </w:t>
      </w:r>
      <w:r>
        <w:rPr>
          <w:rStyle w:val="WW8Num2z0"/>
          <w:rFonts w:ascii="Verdana" w:hAnsi="Verdana"/>
          <w:color w:val="4682B4"/>
          <w:sz w:val="18"/>
          <w:szCs w:val="18"/>
        </w:rPr>
        <w:t>отчетности</w:t>
      </w:r>
      <w:r>
        <w:rPr>
          <w:rStyle w:val="WW8Num3z0"/>
          <w:rFonts w:ascii="Verdana" w:hAnsi="Verdana"/>
          <w:color w:val="000000"/>
          <w:sz w:val="18"/>
          <w:szCs w:val="18"/>
        </w:rPr>
        <w:t> </w:t>
      </w:r>
      <w:r>
        <w:rPr>
          <w:rFonts w:ascii="Verdana" w:hAnsi="Verdana"/>
          <w:color w:val="000000"/>
          <w:sz w:val="18"/>
          <w:szCs w:val="18"/>
        </w:rPr>
        <w:t>(IAS) 36 «</w:t>
      </w:r>
      <w:r>
        <w:rPr>
          <w:rStyle w:val="WW8Num2z0"/>
          <w:rFonts w:ascii="Verdana" w:hAnsi="Verdana"/>
          <w:color w:val="4682B4"/>
          <w:sz w:val="18"/>
          <w:szCs w:val="18"/>
        </w:rPr>
        <w:t>Обесценение активов</w:t>
      </w:r>
      <w:r>
        <w:rPr>
          <w:rFonts w:ascii="Verdana" w:hAnsi="Verdana"/>
          <w:color w:val="000000"/>
          <w:sz w:val="18"/>
          <w:szCs w:val="18"/>
        </w:rPr>
        <w:t>».</w:t>
      </w:r>
    </w:p>
    <w:p w14:paraId="59B3110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Методические указания по бухгалтерскому учету основных средств, утв. Приказом Минфина РФ от 13.10.2003 г. № 91н.</w:t>
      </w:r>
    </w:p>
    <w:p w14:paraId="45A1492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Абрамов Н. Словарь русских синонимов и сходных по смыслу выражений. СПб, 1900.</w:t>
      </w:r>
    </w:p>
    <w:p w14:paraId="57814B6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3z0"/>
          <w:rFonts w:ascii="Verdana" w:hAnsi="Verdana"/>
          <w:color w:val="000000"/>
          <w:sz w:val="18"/>
          <w:szCs w:val="18"/>
        </w:rPr>
        <w:t> </w:t>
      </w:r>
      <w:r>
        <w:rPr>
          <w:rStyle w:val="WW8Num2z0"/>
          <w:rFonts w:ascii="Verdana" w:hAnsi="Verdana"/>
          <w:color w:val="4682B4"/>
          <w:sz w:val="18"/>
          <w:szCs w:val="18"/>
        </w:rPr>
        <w:t>Абрамов</w:t>
      </w:r>
      <w:r>
        <w:rPr>
          <w:rStyle w:val="WW8Num3z0"/>
          <w:rFonts w:ascii="Verdana" w:hAnsi="Verdana"/>
          <w:color w:val="000000"/>
          <w:sz w:val="18"/>
          <w:szCs w:val="18"/>
        </w:rPr>
        <w:t> </w:t>
      </w:r>
      <w:r>
        <w:rPr>
          <w:rFonts w:ascii="Verdana" w:hAnsi="Verdana"/>
          <w:color w:val="000000"/>
          <w:sz w:val="18"/>
          <w:szCs w:val="18"/>
        </w:rPr>
        <w:t>В.П. Семантические поля русского языка. М., 2003.</w:t>
      </w:r>
    </w:p>
    <w:p w14:paraId="16371C5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3z0"/>
          <w:rFonts w:ascii="Verdana" w:hAnsi="Verdana"/>
          <w:color w:val="000000"/>
          <w:sz w:val="18"/>
          <w:szCs w:val="18"/>
        </w:rPr>
        <w:t> </w:t>
      </w:r>
      <w:r>
        <w:rPr>
          <w:rStyle w:val="WW8Num2z0"/>
          <w:rFonts w:ascii="Verdana" w:hAnsi="Verdana"/>
          <w:color w:val="4682B4"/>
          <w:sz w:val="18"/>
          <w:szCs w:val="18"/>
        </w:rPr>
        <w:t>Аверьянов</w:t>
      </w:r>
      <w:r>
        <w:rPr>
          <w:rStyle w:val="WW8Num3z0"/>
          <w:rFonts w:ascii="Verdana" w:hAnsi="Verdana"/>
          <w:color w:val="000000"/>
          <w:sz w:val="18"/>
          <w:szCs w:val="18"/>
        </w:rPr>
        <w:t> </w:t>
      </w:r>
      <w:r>
        <w:rPr>
          <w:rFonts w:ascii="Verdana" w:hAnsi="Verdana"/>
          <w:color w:val="000000"/>
          <w:sz w:val="18"/>
          <w:szCs w:val="18"/>
        </w:rPr>
        <w:t>Б.А. Учетно-аналитическое обеспечение системы управления</w:t>
      </w:r>
      <w:r>
        <w:rPr>
          <w:rStyle w:val="WW8Num3z0"/>
          <w:rFonts w:ascii="Verdana" w:hAnsi="Verdana"/>
          <w:color w:val="000000"/>
          <w:sz w:val="18"/>
          <w:szCs w:val="18"/>
        </w:rPr>
        <w:t> </w:t>
      </w:r>
      <w:r>
        <w:rPr>
          <w:rStyle w:val="WW8Num2z0"/>
          <w:rFonts w:ascii="Verdana" w:hAnsi="Verdana"/>
          <w:color w:val="4682B4"/>
          <w:sz w:val="18"/>
          <w:szCs w:val="18"/>
        </w:rPr>
        <w:t>амортизацией</w:t>
      </w:r>
      <w:r>
        <w:rPr>
          <w:rStyle w:val="WW8Num3z0"/>
          <w:rFonts w:ascii="Verdana" w:hAnsi="Verdana"/>
          <w:color w:val="000000"/>
          <w:sz w:val="18"/>
          <w:szCs w:val="18"/>
        </w:rPr>
        <w:t> </w:t>
      </w:r>
      <w:r>
        <w:rPr>
          <w:rFonts w:ascii="Verdana" w:hAnsi="Verdana"/>
          <w:color w:val="000000"/>
          <w:sz w:val="18"/>
          <w:szCs w:val="18"/>
        </w:rPr>
        <w:t>основных средств: Дисс. . канд.</w:t>
      </w:r>
      <w:r>
        <w:rPr>
          <w:rStyle w:val="WW8Num3z0"/>
          <w:rFonts w:ascii="Verdana" w:hAnsi="Verdana"/>
          <w:color w:val="000000"/>
          <w:sz w:val="18"/>
          <w:szCs w:val="18"/>
        </w:rPr>
        <w:t> </w:t>
      </w:r>
      <w:r>
        <w:rPr>
          <w:rStyle w:val="WW8Num2z0"/>
          <w:rFonts w:ascii="Verdana" w:hAnsi="Verdana"/>
          <w:color w:val="4682B4"/>
          <w:sz w:val="18"/>
          <w:szCs w:val="18"/>
        </w:rPr>
        <w:t>экон</w:t>
      </w:r>
      <w:r>
        <w:rPr>
          <w:rFonts w:ascii="Verdana" w:hAnsi="Verdana"/>
          <w:color w:val="000000"/>
          <w:sz w:val="18"/>
          <w:szCs w:val="18"/>
        </w:rPr>
        <w:t>. наук: 08.00.12. -Казань, 2004. 254 с.</w:t>
      </w:r>
    </w:p>
    <w:p w14:paraId="5B461E1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3z0"/>
          <w:rFonts w:ascii="Verdana" w:hAnsi="Verdana"/>
          <w:color w:val="000000"/>
          <w:sz w:val="18"/>
          <w:szCs w:val="18"/>
        </w:rPr>
        <w:t> </w:t>
      </w:r>
      <w:r>
        <w:rPr>
          <w:rStyle w:val="WW8Num2z0"/>
          <w:rFonts w:ascii="Verdana" w:hAnsi="Verdana"/>
          <w:color w:val="4682B4"/>
          <w:sz w:val="18"/>
          <w:szCs w:val="18"/>
        </w:rPr>
        <w:t>Амортизация</w:t>
      </w:r>
      <w:r>
        <w:rPr>
          <w:rStyle w:val="WW8Num3z0"/>
          <w:rFonts w:ascii="Verdana" w:hAnsi="Verdana"/>
          <w:color w:val="000000"/>
          <w:sz w:val="18"/>
          <w:szCs w:val="18"/>
        </w:rPr>
        <w:t> </w:t>
      </w:r>
      <w:r>
        <w:rPr>
          <w:rFonts w:ascii="Verdana" w:hAnsi="Verdana"/>
          <w:color w:val="000000"/>
          <w:sz w:val="18"/>
          <w:szCs w:val="18"/>
        </w:rPr>
        <w:t>// БСЭ. 1926. - Т. 1. - С. 218-219.</w:t>
      </w:r>
    </w:p>
    <w:p w14:paraId="2BFD9AA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Амортизация // БСЭ. 2-е изд. - 1950. - Т. 1. - С. 232-233.</w:t>
      </w:r>
    </w:p>
    <w:p w14:paraId="3B22858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Амортизация//БСЭ. 3-е изд. - 1969.-Т. 1.-С. 228-230.</w:t>
      </w:r>
    </w:p>
    <w:p w14:paraId="366A7BB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Амортизация//Большая Российская Энциклопедия. 2005. — Т. 1.-С. 204-205.</w:t>
      </w:r>
    </w:p>
    <w:p w14:paraId="2E19013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Амортизация // Новая Российская Энциклопедия. — 2005. Т. 2. - С. 189-190.</w:t>
      </w:r>
    </w:p>
    <w:p w14:paraId="105127E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3z0"/>
          <w:rFonts w:ascii="Verdana" w:hAnsi="Verdana"/>
          <w:color w:val="000000"/>
          <w:sz w:val="18"/>
          <w:szCs w:val="18"/>
        </w:rPr>
        <w:t> </w:t>
      </w:r>
      <w:r>
        <w:rPr>
          <w:rStyle w:val="WW8Num2z0"/>
          <w:rFonts w:ascii="Verdana" w:hAnsi="Verdana"/>
          <w:color w:val="4682B4"/>
          <w:sz w:val="18"/>
          <w:szCs w:val="18"/>
        </w:rPr>
        <w:t>Аринушкин</w:t>
      </w:r>
      <w:r>
        <w:rPr>
          <w:rStyle w:val="WW8Num3z0"/>
          <w:rFonts w:ascii="Verdana" w:hAnsi="Verdana"/>
          <w:color w:val="000000"/>
          <w:sz w:val="18"/>
          <w:szCs w:val="18"/>
        </w:rPr>
        <w:t> </w:t>
      </w:r>
      <w:r>
        <w:rPr>
          <w:rFonts w:ascii="Verdana" w:hAnsi="Verdana"/>
          <w:color w:val="000000"/>
          <w:sz w:val="18"/>
          <w:szCs w:val="18"/>
        </w:rPr>
        <w:t>Н.С. Балансоведение (курс элементарный). Самара, 1927.</w:t>
      </w:r>
    </w:p>
    <w:p w14:paraId="147478E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2z0"/>
          <w:rFonts w:ascii="Verdana" w:hAnsi="Verdana"/>
          <w:color w:val="4682B4"/>
          <w:sz w:val="18"/>
          <w:szCs w:val="18"/>
        </w:rPr>
        <w:t>Аринушкин</w:t>
      </w:r>
      <w:r>
        <w:rPr>
          <w:rStyle w:val="WW8Num3z0"/>
          <w:rFonts w:ascii="Verdana" w:hAnsi="Verdana"/>
          <w:color w:val="000000"/>
          <w:sz w:val="18"/>
          <w:szCs w:val="18"/>
        </w:rPr>
        <w:t> </w:t>
      </w:r>
      <w:r>
        <w:rPr>
          <w:rFonts w:ascii="Verdana" w:hAnsi="Verdana"/>
          <w:color w:val="000000"/>
          <w:sz w:val="18"/>
          <w:szCs w:val="18"/>
        </w:rPr>
        <w:t>Н.С. Балансоведение // Счетоводство. 1924. - № 5. - С. 12.</w:t>
      </w:r>
    </w:p>
    <w:p w14:paraId="534DE67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2z0"/>
          <w:rFonts w:ascii="Verdana" w:hAnsi="Verdana"/>
          <w:color w:val="4682B4"/>
          <w:sz w:val="18"/>
          <w:szCs w:val="18"/>
        </w:rPr>
        <w:t>Аринушкин</w:t>
      </w:r>
      <w:r>
        <w:rPr>
          <w:rStyle w:val="WW8Num3z0"/>
          <w:rFonts w:ascii="Verdana" w:hAnsi="Verdana"/>
          <w:color w:val="000000"/>
          <w:sz w:val="18"/>
          <w:szCs w:val="18"/>
        </w:rPr>
        <w:t> </w:t>
      </w:r>
      <w:r>
        <w:rPr>
          <w:rFonts w:ascii="Verdana" w:hAnsi="Verdana"/>
          <w:color w:val="000000"/>
          <w:sz w:val="18"/>
          <w:szCs w:val="18"/>
        </w:rPr>
        <w:t>Н.С. Инвентарь по русскому праву гражданскому и</w:t>
      </w:r>
      <w:r>
        <w:rPr>
          <w:rStyle w:val="WW8Num3z0"/>
          <w:rFonts w:ascii="Verdana" w:hAnsi="Verdana"/>
          <w:color w:val="000000"/>
          <w:sz w:val="18"/>
          <w:szCs w:val="18"/>
        </w:rPr>
        <w:t> </w:t>
      </w:r>
      <w:r>
        <w:rPr>
          <w:rStyle w:val="WW8Num2z0"/>
          <w:rFonts w:ascii="Verdana" w:hAnsi="Verdana"/>
          <w:color w:val="4682B4"/>
          <w:sz w:val="18"/>
          <w:szCs w:val="18"/>
        </w:rPr>
        <w:t>торговому</w:t>
      </w:r>
      <w:r>
        <w:rPr>
          <w:rStyle w:val="WW8Num3z0"/>
          <w:rFonts w:ascii="Verdana" w:hAnsi="Verdana"/>
          <w:color w:val="000000"/>
          <w:sz w:val="18"/>
          <w:szCs w:val="18"/>
        </w:rPr>
        <w:t> </w:t>
      </w:r>
      <w:r>
        <w:rPr>
          <w:rFonts w:ascii="Verdana" w:hAnsi="Verdana"/>
          <w:color w:val="000000"/>
          <w:sz w:val="18"/>
          <w:szCs w:val="18"/>
        </w:rPr>
        <w:t>// Коммерческое образование. - 1911. - № 7. - С. 89-109.</w:t>
      </w:r>
    </w:p>
    <w:p w14:paraId="6E8E585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2z0"/>
          <w:rFonts w:ascii="Verdana" w:hAnsi="Verdana"/>
          <w:color w:val="4682B4"/>
          <w:sz w:val="18"/>
          <w:szCs w:val="18"/>
        </w:rPr>
        <w:t>Бабашкин</w:t>
      </w:r>
      <w:r>
        <w:rPr>
          <w:rStyle w:val="WW8Num3z0"/>
          <w:rFonts w:ascii="Verdana" w:hAnsi="Verdana"/>
          <w:color w:val="000000"/>
          <w:sz w:val="18"/>
          <w:szCs w:val="18"/>
        </w:rPr>
        <w:t> </w:t>
      </w:r>
      <w:r>
        <w:rPr>
          <w:rFonts w:ascii="Verdana" w:hAnsi="Verdana"/>
          <w:color w:val="000000"/>
          <w:sz w:val="18"/>
          <w:szCs w:val="18"/>
        </w:rPr>
        <w:t>Е.И. Роль и значение</w:t>
      </w:r>
      <w:r>
        <w:rPr>
          <w:rStyle w:val="WW8Num3z0"/>
          <w:rFonts w:ascii="Verdana" w:hAnsi="Verdana"/>
          <w:color w:val="000000"/>
          <w:sz w:val="18"/>
          <w:szCs w:val="18"/>
        </w:rPr>
        <w:t> </w:t>
      </w:r>
      <w:r>
        <w:rPr>
          <w:rStyle w:val="WW8Num2z0"/>
          <w:rFonts w:ascii="Verdana" w:hAnsi="Verdana"/>
          <w:color w:val="4682B4"/>
          <w:sz w:val="18"/>
          <w:szCs w:val="18"/>
        </w:rPr>
        <w:t>амортизационного</w:t>
      </w:r>
      <w:r>
        <w:rPr>
          <w:rStyle w:val="WW8Num3z0"/>
          <w:rFonts w:ascii="Verdana" w:hAnsi="Verdana"/>
          <w:color w:val="000000"/>
          <w:sz w:val="18"/>
          <w:szCs w:val="18"/>
        </w:rPr>
        <w:t> </w:t>
      </w:r>
      <w:r>
        <w:rPr>
          <w:rFonts w:ascii="Verdana" w:hAnsi="Verdana"/>
          <w:color w:val="000000"/>
          <w:sz w:val="18"/>
          <w:szCs w:val="18"/>
        </w:rPr>
        <w:t>капитала // Вестник ИГБЭ. 1930. - № 1. - С. 70-73.</w:t>
      </w:r>
    </w:p>
    <w:p w14:paraId="65DED80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2z0"/>
          <w:rFonts w:ascii="Verdana" w:hAnsi="Verdana"/>
          <w:color w:val="4682B4"/>
          <w:sz w:val="18"/>
          <w:szCs w:val="18"/>
        </w:rPr>
        <w:t>Баранов</w:t>
      </w:r>
      <w:r>
        <w:rPr>
          <w:rStyle w:val="WW8Num3z0"/>
          <w:rFonts w:ascii="Verdana" w:hAnsi="Verdana"/>
          <w:color w:val="000000"/>
          <w:sz w:val="18"/>
          <w:szCs w:val="18"/>
        </w:rPr>
        <w:t> </w:t>
      </w:r>
      <w:r>
        <w:rPr>
          <w:rFonts w:ascii="Verdana" w:hAnsi="Verdana"/>
          <w:color w:val="000000"/>
          <w:sz w:val="18"/>
          <w:szCs w:val="18"/>
        </w:rPr>
        <w:t>Д.А. Теория амортизации и технический прогресс. — М., 1965.</w:t>
      </w:r>
    </w:p>
    <w:p w14:paraId="3112F5E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3z0"/>
          <w:rFonts w:ascii="Verdana" w:hAnsi="Verdana"/>
          <w:color w:val="000000"/>
          <w:sz w:val="18"/>
          <w:szCs w:val="18"/>
        </w:rPr>
        <w:t> </w:t>
      </w:r>
      <w:r>
        <w:rPr>
          <w:rStyle w:val="WW8Num2z0"/>
          <w:rFonts w:ascii="Verdana" w:hAnsi="Verdana"/>
          <w:color w:val="4682B4"/>
          <w:sz w:val="18"/>
          <w:szCs w:val="18"/>
        </w:rPr>
        <w:t>Барац</w:t>
      </w:r>
      <w:r>
        <w:rPr>
          <w:rStyle w:val="WW8Num3z0"/>
          <w:rFonts w:ascii="Verdana" w:hAnsi="Verdana"/>
          <w:color w:val="000000"/>
          <w:sz w:val="18"/>
          <w:szCs w:val="18"/>
        </w:rPr>
        <w:t> </w:t>
      </w:r>
      <w:r>
        <w:rPr>
          <w:rFonts w:ascii="Verdana" w:hAnsi="Verdana"/>
          <w:color w:val="000000"/>
          <w:sz w:val="18"/>
          <w:szCs w:val="18"/>
        </w:rPr>
        <w:t>С.М. Курс двойной бухгалтерии. 3-е изд. - СПб., 1912 (1-е, 1900).</w:t>
      </w:r>
    </w:p>
    <w:p w14:paraId="3F6FE1C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2z0"/>
          <w:rFonts w:ascii="Verdana" w:hAnsi="Verdana"/>
          <w:color w:val="4682B4"/>
          <w:sz w:val="18"/>
          <w:szCs w:val="18"/>
        </w:rPr>
        <w:t>Барац</w:t>
      </w:r>
      <w:r>
        <w:rPr>
          <w:rStyle w:val="WW8Num3z0"/>
          <w:rFonts w:ascii="Verdana" w:hAnsi="Verdana"/>
          <w:color w:val="000000"/>
          <w:sz w:val="18"/>
          <w:szCs w:val="18"/>
        </w:rPr>
        <w:t> </w:t>
      </w:r>
      <w:r>
        <w:rPr>
          <w:rFonts w:ascii="Verdana" w:hAnsi="Verdana"/>
          <w:color w:val="000000"/>
          <w:sz w:val="18"/>
          <w:szCs w:val="18"/>
        </w:rPr>
        <w:t>С.М. Очерк истории и теории фонда</w:t>
      </w:r>
      <w:r>
        <w:rPr>
          <w:rStyle w:val="WW8Num3z0"/>
          <w:rFonts w:ascii="Verdana" w:hAnsi="Verdana"/>
          <w:color w:val="000000"/>
          <w:sz w:val="18"/>
          <w:szCs w:val="18"/>
        </w:rPr>
        <w:t> </w:t>
      </w:r>
      <w:r>
        <w:rPr>
          <w:rStyle w:val="WW8Num2z0"/>
          <w:rFonts w:ascii="Verdana" w:hAnsi="Verdana"/>
          <w:color w:val="4682B4"/>
          <w:sz w:val="18"/>
          <w:szCs w:val="18"/>
        </w:rPr>
        <w:t>погашения</w:t>
      </w:r>
      <w:r>
        <w:rPr>
          <w:rStyle w:val="WW8Num3z0"/>
          <w:rFonts w:ascii="Verdana" w:hAnsi="Verdana"/>
          <w:color w:val="000000"/>
          <w:sz w:val="18"/>
          <w:szCs w:val="18"/>
        </w:rPr>
        <w:t> </w:t>
      </w:r>
      <w:r>
        <w:rPr>
          <w:rFonts w:ascii="Verdana" w:hAnsi="Verdana"/>
          <w:color w:val="000000"/>
          <w:sz w:val="18"/>
          <w:szCs w:val="18"/>
        </w:rPr>
        <w:t>(амортизации) // Счетоводство. 1903. -№ 19. - С. 220-229.</w:t>
      </w:r>
    </w:p>
    <w:p w14:paraId="423560B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Бахарев. Как производить учет при быстро падающей</w:t>
      </w:r>
      <w:r>
        <w:rPr>
          <w:rStyle w:val="WW8Num3z0"/>
          <w:rFonts w:ascii="Verdana" w:hAnsi="Verdana"/>
          <w:color w:val="000000"/>
          <w:sz w:val="18"/>
          <w:szCs w:val="18"/>
        </w:rPr>
        <w:t> </w:t>
      </w:r>
      <w:r>
        <w:rPr>
          <w:rStyle w:val="WW8Num2z0"/>
          <w:rFonts w:ascii="Verdana" w:hAnsi="Verdana"/>
          <w:color w:val="4682B4"/>
          <w:sz w:val="18"/>
          <w:szCs w:val="18"/>
        </w:rPr>
        <w:t>валюте</w:t>
      </w:r>
      <w:r>
        <w:rPr>
          <w:rFonts w:ascii="Verdana" w:hAnsi="Verdana"/>
          <w:color w:val="000000"/>
          <w:sz w:val="18"/>
          <w:szCs w:val="18"/>
        </w:rPr>
        <w:t>? // Экономика. 1923. - № 5. - С. 26-30.</w:t>
      </w:r>
    </w:p>
    <w:p w14:paraId="14CD1D8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Белоусов. Правильно ли мы учитываем</w:t>
      </w:r>
      <w:r>
        <w:rPr>
          <w:rStyle w:val="WW8Num3z0"/>
          <w:rFonts w:ascii="Verdana" w:hAnsi="Verdana"/>
          <w:color w:val="000000"/>
          <w:sz w:val="18"/>
          <w:szCs w:val="18"/>
        </w:rPr>
        <w:t> </w:t>
      </w:r>
      <w:r>
        <w:rPr>
          <w:rStyle w:val="WW8Num2z0"/>
          <w:rFonts w:ascii="Verdana" w:hAnsi="Verdana"/>
          <w:color w:val="4682B4"/>
          <w:sz w:val="18"/>
          <w:szCs w:val="18"/>
        </w:rPr>
        <w:t>амортизационный</w:t>
      </w:r>
      <w:r>
        <w:rPr>
          <w:rStyle w:val="WW8Num3z0"/>
          <w:rFonts w:ascii="Verdana" w:hAnsi="Verdana"/>
          <w:color w:val="000000"/>
          <w:sz w:val="18"/>
          <w:szCs w:val="18"/>
        </w:rPr>
        <w:t> </w:t>
      </w:r>
      <w:r>
        <w:rPr>
          <w:rFonts w:ascii="Verdana" w:hAnsi="Verdana"/>
          <w:color w:val="000000"/>
          <w:sz w:val="18"/>
          <w:szCs w:val="18"/>
        </w:rPr>
        <w:t>фонд? // Вестник счетоводства. 1926. - № 5-6. - С. 35-42.</w:t>
      </w:r>
    </w:p>
    <w:p w14:paraId="1BF1DED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2z0"/>
          <w:rFonts w:ascii="Verdana" w:hAnsi="Verdana"/>
          <w:color w:val="4682B4"/>
          <w:sz w:val="18"/>
          <w:szCs w:val="18"/>
        </w:rPr>
        <w:t>Бенинг</w:t>
      </w:r>
      <w:r>
        <w:rPr>
          <w:rStyle w:val="WW8Num3z0"/>
          <w:rFonts w:ascii="Verdana" w:hAnsi="Verdana"/>
          <w:color w:val="000000"/>
          <w:sz w:val="18"/>
          <w:szCs w:val="18"/>
        </w:rPr>
        <w:t> </w:t>
      </w:r>
      <w:r>
        <w:rPr>
          <w:rFonts w:ascii="Verdana" w:hAnsi="Verdana"/>
          <w:color w:val="000000"/>
          <w:sz w:val="18"/>
          <w:szCs w:val="18"/>
        </w:rPr>
        <w:t>С.А. Счетоводство и амортизация. СПб., 1913.</w:t>
      </w:r>
    </w:p>
    <w:p w14:paraId="28FDC28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3z0"/>
          <w:rFonts w:ascii="Verdana" w:hAnsi="Verdana"/>
          <w:color w:val="000000"/>
          <w:sz w:val="18"/>
          <w:szCs w:val="18"/>
        </w:rPr>
        <w:t> </w:t>
      </w:r>
      <w:r>
        <w:rPr>
          <w:rStyle w:val="WW8Num2z0"/>
          <w:rFonts w:ascii="Verdana" w:hAnsi="Verdana"/>
          <w:color w:val="4682B4"/>
          <w:sz w:val="18"/>
          <w:szCs w:val="18"/>
        </w:rPr>
        <w:t>Бетге</w:t>
      </w:r>
      <w:r>
        <w:rPr>
          <w:rStyle w:val="WW8Num3z0"/>
          <w:rFonts w:ascii="Verdana" w:hAnsi="Verdana"/>
          <w:color w:val="000000"/>
          <w:sz w:val="18"/>
          <w:szCs w:val="18"/>
        </w:rPr>
        <w:t> </w:t>
      </w:r>
      <w:r>
        <w:rPr>
          <w:rFonts w:ascii="Verdana" w:hAnsi="Verdana"/>
          <w:color w:val="000000"/>
          <w:sz w:val="18"/>
          <w:szCs w:val="18"/>
        </w:rPr>
        <w:t>Й. Балансоведение / Пер. с нем. под ред. В.Д.</w:t>
      </w:r>
      <w:r>
        <w:rPr>
          <w:rStyle w:val="WW8Num3z0"/>
          <w:rFonts w:ascii="Verdana" w:hAnsi="Verdana"/>
          <w:color w:val="000000"/>
          <w:sz w:val="18"/>
          <w:szCs w:val="18"/>
        </w:rPr>
        <w:t> </w:t>
      </w:r>
      <w:r>
        <w:rPr>
          <w:rStyle w:val="WW8Num2z0"/>
          <w:rFonts w:ascii="Verdana" w:hAnsi="Verdana"/>
          <w:color w:val="4682B4"/>
          <w:sz w:val="18"/>
          <w:szCs w:val="18"/>
        </w:rPr>
        <w:t>Новодворского</w:t>
      </w:r>
      <w:r>
        <w:rPr>
          <w:rFonts w:ascii="Verdana" w:hAnsi="Verdana"/>
          <w:color w:val="000000"/>
          <w:sz w:val="18"/>
          <w:szCs w:val="18"/>
        </w:rPr>
        <w:t>. М.: Изд-во «</w:t>
      </w:r>
      <w:r>
        <w:rPr>
          <w:rStyle w:val="WW8Num2z0"/>
          <w:rFonts w:ascii="Verdana" w:hAnsi="Verdana"/>
          <w:color w:val="4682B4"/>
          <w:sz w:val="18"/>
          <w:szCs w:val="18"/>
        </w:rPr>
        <w:t>Бухгалтерский учет</w:t>
      </w:r>
      <w:r>
        <w:rPr>
          <w:rFonts w:ascii="Verdana" w:hAnsi="Verdana"/>
          <w:color w:val="000000"/>
          <w:sz w:val="18"/>
          <w:szCs w:val="18"/>
        </w:rPr>
        <w:t>», 2000.</w:t>
      </w:r>
    </w:p>
    <w:p w14:paraId="2A1D982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3z0"/>
          <w:rFonts w:ascii="Verdana" w:hAnsi="Verdana"/>
          <w:color w:val="000000"/>
          <w:sz w:val="18"/>
          <w:szCs w:val="18"/>
        </w:rPr>
        <w:t> </w:t>
      </w:r>
      <w:r>
        <w:rPr>
          <w:rStyle w:val="WW8Num2z0"/>
          <w:rFonts w:ascii="Verdana" w:hAnsi="Verdana"/>
          <w:color w:val="4682B4"/>
          <w:sz w:val="18"/>
          <w:szCs w:val="18"/>
        </w:rPr>
        <w:t>Блатов</w:t>
      </w:r>
      <w:r>
        <w:rPr>
          <w:rStyle w:val="WW8Num3z0"/>
          <w:rFonts w:ascii="Verdana" w:hAnsi="Verdana"/>
          <w:color w:val="000000"/>
          <w:sz w:val="18"/>
          <w:szCs w:val="18"/>
        </w:rPr>
        <w:t> </w:t>
      </w:r>
      <w:r>
        <w:rPr>
          <w:rFonts w:ascii="Verdana" w:hAnsi="Verdana"/>
          <w:color w:val="000000"/>
          <w:sz w:val="18"/>
          <w:szCs w:val="18"/>
        </w:rPr>
        <w:t>H.A. Балансоведение. — JL: Экономическое образование, 1930.</w:t>
      </w:r>
    </w:p>
    <w:p w14:paraId="4C61FBF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Блатов.Н.А. Основы промышленного учета и</w:t>
      </w:r>
      <w:r>
        <w:rPr>
          <w:rStyle w:val="WW8Num3z0"/>
          <w:rFonts w:ascii="Verdana" w:hAnsi="Verdana"/>
          <w:color w:val="000000"/>
          <w:sz w:val="18"/>
          <w:szCs w:val="18"/>
        </w:rPr>
        <w:t> </w:t>
      </w:r>
      <w:r>
        <w:rPr>
          <w:rStyle w:val="WW8Num2z0"/>
          <w:rFonts w:ascii="Verdana" w:hAnsi="Verdana"/>
          <w:color w:val="4682B4"/>
          <w:sz w:val="18"/>
          <w:szCs w:val="18"/>
        </w:rPr>
        <w:t>калькуляции</w:t>
      </w:r>
      <w:r>
        <w:rPr>
          <w:rFonts w:ascii="Verdana" w:hAnsi="Verdana"/>
          <w:color w:val="000000"/>
          <w:sz w:val="18"/>
          <w:szCs w:val="18"/>
        </w:rPr>
        <w:t>. М.: ГОНТИ, 1939.</w:t>
      </w:r>
    </w:p>
    <w:p w14:paraId="660BDB4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2z0"/>
          <w:rFonts w:ascii="Verdana" w:hAnsi="Verdana"/>
          <w:color w:val="4682B4"/>
          <w:sz w:val="18"/>
          <w:szCs w:val="18"/>
        </w:rPr>
        <w:t>Болтрукевич</w:t>
      </w:r>
      <w:r>
        <w:rPr>
          <w:rStyle w:val="WW8Num3z0"/>
          <w:rFonts w:ascii="Verdana" w:hAnsi="Verdana"/>
          <w:color w:val="000000"/>
          <w:sz w:val="18"/>
          <w:szCs w:val="18"/>
        </w:rPr>
        <w:t> </w:t>
      </w:r>
      <w:r>
        <w:rPr>
          <w:rFonts w:ascii="Verdana" w:hAnsi="Verdana"/>
          <w:color w:val="000000"/>
          <w:sz w:val="18"/>
          <w:szCs w:val="18"/>
        </w:rPr>
        <w:t>П.П. Износ имущества и амортизационный</w:t>
      </w:r>
      <w:r>
        <w:rPr>
          <w:rStyle w:val="WW8Num3z0"/>
          <w:rFonts w:ascii="Verdana" w:hAnsi="Verdana"/>
          <w:color w:val="000000"/>
          <w:sz w:val="18"/>
          <w:szCs w:val="18"/>
        </w:rPr>
        <w:t> </w:t>
      </w:r>
      <w:r>
        <w:rPr>
          <w:rStyle w:val="WW8Num2z0"/>
          <w:rFonts w:ascii="Verdana" w:hAnsi="Verdana"/>
          <w:color w:val="4682B4"/>
          <w:sz w:val="18"/>
          <w:szCs w:val="18"/>
        </w:rPr>
        <w:t>капитал</w:t>
      </w:r>
      <w:r>
        <w:rPr>
          <w:rStyle w:val="WW8Num3z0"/>
          <w:rFonts w:ascii="Verdana" w:hAnsi="Verdana"/>
          <w:color w:val="000000"/>
          <w:sz w:val="18"/>
          <w:szCs w:val="18"/>
        </w:rPr>
        <w:t> </w:t>
      </w:r>
      <w:r>
        <w:rPr>
          <w:rFonts w:ascii="Verdana" w:hAnsi="Verdana"/>
          <w:color w:val="000000"/>
          <w:sz w:val="18"/>
          <w:szCs w:val="18"/>
        </w:rPr>
        <w:t>необходимо учитывать на отдельных счетах</w:t>
      </w:r>
      <w:r>
        <w:rPr>
          <w:rStyle w:val="WW8Num3z0"/>
          <w:rFonts w:ascii="Verdana" w:hAnsi="Verdana"/>
          <w:color w:val="000000"/>
          <w:sz w:val="18"/>
          <w:szCs w:val="18"/>
        </w:rPr>
        <w:t> </w:t>
      </w:r>
      <w:r>
        <w:rPr>
          <w:rStyle w:val="WW8Num2z0"/>
          <w:rFonts w:ascii="Verdana" w:hAnsi="Verdana"/>
          <w:color w:val="4682B4"/>
          <w:sz w:val="18"/>
          <w:szCs w:val="18"/>
        </w:rPr>
        <w:t>баланса</w:t>
      </w:r>
      <w:r>
        <w:rPr>
          <w:rStyle w:val="WW8Num3z0"/>
          <w:rFonts w:ascii="Verdana" w:hAnsi="Verdana"/>
          <w:color w:val="000000"/>
          <w:sz w:val="18"/>
          <w:szCs w:val="18"/>
        </w:rPr>
        <w:t> </w:t>
      </w:r>
      <w:r>
        <w:rPr>
          <w:rFonts w:ascii="Verdana" w:hAnsi="Verdana"/>
          <w:color w:val="000000"/>
          <w:sz w:val="18"/>
          <w:szCs w:val="18"/>
        </w:rPr>
        <w:t>// Вестник ИГБЭ.1929.-№5.- С. 478-483.</w:t>
      </w:r>
    </w:p>
    <w:p w14:paraId="6FE7A3C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Большая российская энциклопедия</w:t>
      </w:r>
      <w:r>
        <w:rPr>
          <w:rStyle w:val="WW8Num3z0"/>
          <w:rFonts w:ascii="Verdana" w:hAnsi="Verdana"/>
          <w:color w:val="000000"/>
          <w:sz w:val="18"/>
          <w:szCs w:val="18"/>
        </w:rPr>
        <w:t> </w:t>
      </w:r>
      <w:r>
        <w:rPr>
          <w:rStyle w:val="WW8Num2z0"/>
          <w:rFonts w:ascii="Verdana" w:hAnsi="Verdana"/>
          <w:color w:val="4682B4"/>
          <w:sz w:val="18"/>
          <w:szCs w:val="18"/>
        </w:rPr>
        <w:t>бухгалтера</w:t>
      </w:r>
      <w:r>
        <w:rPr>
          <w:rFonts w:ascii="Verdana" w:hAnsi="Verdana"/>
          <w:color w:val="000000"/>
          <w:sz w:val="18"/>
          <w:szCs w:val="18"/>
        </w:rPr>
        <w:t>. — М.: Информцентр, 2001.</w:t>
      </w:r>
    </w:p>
    <w:p w14:paraId="2484097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Большой</w:t>
      </w:r>
      <w:r>
        <w:rPr>
          <w:rStyle w:val="WW8Num3z0"/>
          <w:rFonts w:ascii="Verdana" w:hAnsi="Verdana"/>
          <w:color w:val="000000"/>
          <w:sz w:val="18"/>
          <w:szCs w:val="18"/>
        </w:rPr>
        <w:t> </w:t>
      </w:r>
      <w:r>
        <w:rPr>
          <w:rStyle w:val="WW8Num2z0"/>
          <w:rFonts w:ascii="Verdana" w:hAnsi="Verdana"/>
          <w:color w:val="4682B4"/>
          <w:sz w:val="18"/>
          <w:szCs w:val="18"/>
        </w:rPr>
        <w:t>бухгалтерский</w:t>
      </w:r>
      <w:r>
        <w:rPr>
          <w:rStyle w:val="WW8Num3z0"/>
          <w:rFonts w:ascii="Verdana" w:hAnsi="Verdana"/>
          <w:color w:val="000000"/>
          <w:sz w:val="18"/>
          <w:szCs w:val="18"/>
        </w:rPr>
        <w:t> </w:t>
      </w:r>
      <w:r>
        <w:rPr>
          <w:rFonts w:ascii="Verdana" w:hAnsi="Verdana"/>
          <w:color w:val="000000"/>
          <w:sz w:val="18"/>
          <w:szCs w:val="18"/>
        </w:rPr>
        <w:t>словарь / Под ред. А.Н.</w:t>
      </w:r>
      <w:r>
        <w:rPr>
          <w:rStyle w:val="WW8Num3z0"/>
          <w:rFonts w:ascii="Verdana" w:hAnsi="Verdana"/>
          <w:color w:val="000000"/>
          <w:sz w:val="18"/>
          <w:szCs w:val="18"/>
        </w:rPr>
        <w:t> </w:t>
      </w:r>
      <w:r>
        <w:rPr>
          <w:rStyle w:val="WW8Num2z0"/>
          <w:rFonts w:ascii="Verdana" w:hAnsi="Verdana"/>
          <w:color w:val="4682B4"/>
          <w:sz w:val="18"/>
          <w:szCs w:val="18"/>
        </w:rPr>
        <w:t>Азрилияна</w:t>
      </w:r>
      <w:r>
        <w:rPr>
          <w:rFonts w:ascii="Verdana" w:hAnsi="Verdana"/>
          <w:color w:val="000000"/>
          <w:sz w:val="18"/>
          <w:szCs w:val="18"/>
        </w:rPr>
        <w:t>. М.: Институт новой экономики, 1999.</w:t>
      </w:r>
    </w:p>
    <w:p w14:paraId="786B651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Большой толковый словарь русского языка. СПб., 1998.</w:t>
      </w:r>
    </w:p>
    <w:p w14:paraId="4B129EF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Большой экономический словарь / Под ред. А.Н. Азрилияна. М.: Институт новой экономики, 1998.</w:t>
      </w:r>
    </w:p>
    <w:p w14:paraId="246941C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3z0"/>
          <w:rFonts w:ascii="Verdana" w:hAnsi="Verdana"/>
          <w:color w:val="000000"/>
          <w:sz w:val="18"/>
          <w:szCs w:val="18"/>
        </w:rPr>
        <w:t> </w:t>
      </w:r>
      <w:r>
        <w:rPr>
          <w:rStyle w:val="WW8Num2z0"/>
          <w:rFonts w:ascii="Verdana" w:hAnsi="Verdana"/>
          <w:color w:val="4682B4"/>
          <w:sz w:val="18"/>
          <w:szCs w:val="18"/>
        </w:rPr>
        <w:t>Борисов</w:t>
      </w:r>
      <w:r>
        <w:rPr>
          <w:rStyle w:val="WW8Num3z0"/>
          <w:rFonts w:ascii="Verdana" w:hAnsi="Verdana"/>
          <w:color w:val="000000"/>
          <w:sz w:val="18"/>
          <w:szCs w:val="18"/>
        </w:rPr>
        <w:t> </w:t>
      </w:r>
      <w:r>
        <w:rPr>
          <w:rFonts w:ascii="Verdana" w:hAnsi="Verdana"/>
          <w:color w:val="000000"/>
          <w:sz w:val="18"/>
          <w:szCs w:val="18"/>
        </w:rPr>
        <w:t>А.Б. Большой экономический словарь. — М., 2007.</w:t>
      </w:r>
    </w:p>
    <w:p w14:paraId="750D0CD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2z0"/>
          <w:rFonts w:ascii="Verdana" w:hAnsi="Verdana"/>
          <w:color w:val="4682B4"/>
          <w:sz w:val="18"/>
          <w:szCs w:val="18"/>
        </w:rPr>
        <w:t>Брагина</w:t>
      </w:r>
      <w:r>
        <w:rPr>
          <w:rStyle w:val="WW8Num3z0"/>
          <w:rFonts w:ascii="Verdana" w:hAnsi="Verdana"/>
          <w:color w:val="000000"/>
          <w:sz w:val="18"/>
          <w:szCs w:val="18"/>
        </w:rPr>
        <w:t> </w:t>
      </w:r>
      <w:r>
        <w:rPr>
          <w:rFonts w:ascii="Verdana" w:hAnsi="Verdana"/>
          <w:color w:val="000000"/>
          <w:sz w:val="18"/>
          <w:szCs w:val="18"/>
        </w:rPr>
        <w:t>A.A. Синонимы в русском языке. -М., 1980.</w:t>
      </w:r>
    </w:p>
    <w:p w14:paraId="10B1772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2z0"/>
          <w:rFonts w:ascii="Verdana" w:hAnsi="Verdana"/>
          <w:color w:val="4682B4"/>
          <w:sz w:val="18"/>
          <w:szCs w:val="18"/>
        </w:rPr>
        <w:t>Брокгауз</w:t>
      </w:r>
      <w:r>
        <w:rPr>
          <w:rStyle w:val="WW8Num3z0"/>
          <w:rFonts w:ascii="Verdana" w:hAnsi="Verdana"/>
          <w:color w:val="000000"/>
          <w:sz w:val="18"/>
          <w:szCs w:val="18"/>
        </w:rPr>
        <w:t> </w:t>
      </w:r>
      <w:r>
        <w:rPr>
          <w:rFonts w:ascii="Verdana" w:hAnsi="Verdana"/>
          <w:color w:val="000000"/>
          <w:sz w:val="18"/>
          <w:szCs w:val="18"/>
        </w:rPr>
        <w:t>Ф.А., Ефрон И.А. Энциклопедический словарь. — Ярославль. -1991.- Т. 2.</w:t>
      </w:r>
    </w:p>
    <w:p w14:paraId="033418A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2z0"/>
          <w:rFonts w:ascii="Verdana" w:hAnsi="Verdana"/>
          <w:color w:val="4682B4"/>
          <w:sz w:val="18"/>
          <w:szCs w:val="18"/>
        </w:rPr>
        <w:t>Бузань</w:t>
      </w:r>
      <w:r>
        <w:rPr>
          <w:rStyle w:val="WW8Num3z0"/>
          <w:rFonts w:ascii="Verdana" w:hAnsi="Verdana"/>
          <w:color w:val="000000"/>
          <w:sz w:val="18"/>
          <w:szCs w:val="18"/>
        </w:rPr>
        <w:t> </w:t>
      </w:r>
      <w:r>
        <w:rPr>
          <w:rFonts w:ascii="Verdana" w:hAnsi="Verdana"/>
          <w:color w:val="000000"/>
          <w:sz w:val="18"/>
          <w:szCs w:val="18"/>
        </w:rPr>
        <w:t>А.К. К вопросу об определении морального износа при социализме // Вестник статистики. 1959. - № 10. - С. 22-31.</w:t>
      </w:r>
    </w:p>
    <w:p w14:paraId="00A2E5E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2z0"/>
          <w:rFonts w:ascii="Verdana" w:hAnsi="Verdana"/>
          <w:color w:val="4682B4"/>
          <w:sz w:val="18"/>
          <w:szCs w:val="18"/>
        </w:rPr>
        <w:t>Бунич</w:t>
      </w:r>
      <w:r>
        <w:rPr>
          <w:rStyle w:val="WW8Num3z0"/>
          <w:rFonts w:ascii="Verdana" w:hAnsi="Verdana"/>
          <w:color w:val="000000"/>
          <w:sz w:val="18"/>
          <w:szCs w:val="18"/>
        </w:rPr>
        <w:t> </w:t>
      </w:r>
      <w:r>
        <w:rPr>
          <w:rFonts w:ascii="Verdana" w:hAnsi="Verdana"/>
          <w:color w:val="000000"/>
          <w:sz w:val="18"/>
          <w:szCs w:val="18"/>
        </w:rPr>
        <w:t>П.Г Амортизация основных фондов в</w:t>
      </w:r>
      <w:r>
        <w:rPr>
          <w:rStyle w:val="WW8Num3z0"/>
          <w:rFonts w:ascii="Verdana" w:hAnsi="Verdana"/>
          <w:color w:val="000000"/>
          <w:sz w:val="18"/>
          <w:szCs w:val="18"/>
        </w:rPr>
        <w:t> </w:t>
      </w:r>
      <w:r>
        <w:rPr>
          <w:rStyle w:val="WW8Num2z0"/>
          <w:rFonts w:ascii="Verdana" w:hAnsi="Verdana"/>
          <w:color w:val="4682B4"/>
          <w:sz w:val="18"/>
          <w:szCs w:val="18"/>
        </w:rPr>
        <w:t>промышленности</w:t>
      </w:r>
      <w:r>
        <w:rPr>
          <w:rFonts w:ascii="Verdana" w:hAnsi="Verdana"/>
          <w:color w:val="000000"/>
          <w:sz w:val="18"/>
          <w:szCs w:val="18"/>
        </w:rPr>
        <w:t>. — М., 1957.</w:t>
      </w:r>
    </w:p>
    <w:p w14:paraId="045ADF5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3z0"/>
          <w:rFonts w:ascii="Verdana" w:hAnsi="Verdana"/>
          <w:color w:val="000000"/>
          <w:sz w:val="18"/>
          <w:szCs w:val="18"/>
        </w:rPr>
        <w:t> </w:t>
      </w:r>
      <w:r>
        <w:rPr>
          <w:rStyle w:val="WW8Num2z0"/>
          <w:rFonts w:ascii="Verdana" w:hAnsi="Verdana"/>
          <w:color w:val="4682B4"/>
          <w:sz w:val="18"/>
          <w:szCs w:val="18"/>
        </w:rPr>
        <w:t>Бунич</w:t>
      </w:r>
      <w:r>
        <w:rPr>
          <w:rStyle w:val="WW8Num3z0"/>
          <w:rFonts w:ascii="Verdana" w:hAnsi="Verdana"/>
          <w:color w:val="000000"/>
          <w:sz w:val="18"/>
          <w:szCs w:val="18"/>
        </w:rPr>
        <w:t> </w:t>
      </w:r>
      <w:r>
        <w:rPr>
          <w:rFonts w:ascii="Verdana" w:hAnsi="Verdana"/>
          <w:color w:val="000000"/>
          <w:sz w:val="18"/>
          <w:szCs w:val="18"/>
        </w:rPr>
        <w:t>П.Г. Основные фонды социалистической промышленности. М., 1960.</w:t>
      </w:r>
    </w:p>
    <w:p w14:paraId="2D35A4F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Бур дон И.Ф.,</w:t>
      </w:r>
      <w:r>
        <w:rPr>
          <w:rStyle w:val="WW8Num3z0"/>
          <w:rFonts w:ascii="Verdana" w:hAnsi="Verdana"/>
          <w:color w:val="000000"/>
          <w:sz w:val="18"/>
          <w:szCs w:val="18"/>
        </w:rPr>
        <w:t> </w:t>
      </w:r>
      <w:r>
        <w:rPr>
          <w:rStyle w:val="WW8Num2z0"/>
          <w:rFonts w:ascii="Verdana" w:hAnsi="Verdana"/>
          <w:color w:val="4682B4"/>
          <w:sz w:val="18"/>
          <w:szCs w:val="18"/>
        </w:rPr>
        <w:t>Михельсон</w:t>
      </w:r>
      <w:r>
        <w:rPr>
          <w:rStyle w:val="WW8Num3z0"/>
          <w:rFonts w:ascii="Verdana" w:hAnsi="Verdana"/>
          <w:color w:val="000000"/>
          <w:sz w:val="18"/>
          <w:szCs w:val="18"/>
        </w:rPr>
        <w:t> </w:t>
      </w:r>
      <w:r>
        <w:rPr>
          <w:rFonts w:ascii="Verdana" w:hAnsi="Verdana"/>
          <w:color w:val="000000"/>
          <w:sz w:val="18"/>
          <w:szCs w:val="18"/>
        </w:rPr>
        <w:t>А. Д. Словотолкователь 30000 иностранных слов, вошедших в состав русского языка, с означением их корней. М., 1866.</w:t>
      </w:r>
    </w:p>
    <w:p w14:paraId="7E07A66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Бухгалтерский учет: Учебник / Под ред. П.С. Безруких. М., 2004.</w:t>
      </w:r>
    </w:p>
    <w:p w14:paraId="0687B2A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Бухгалтерский учет / Под ред. A.B. Власова. М., 1986.</w:t>
      </w:r>
    </w:p>
    <w:p w14:paraId="1EDEA16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Бухман Е. Амортизация массового однородного имущества // Вестник статистики. Ч. I. 1927. - № 4. - С. 180-218.</w:t>
      </w:r>
    </w:p>
    <w:p w14:paraId="5DE24D8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2z0"/>
          <w:rFonts w:ascii="Verdana" w:hAnsi="Verdana"/>
          <w:color w:val="4682B4"/>
          <w:sz w:val="18"/>
          <w:szCs w:val="18"/>
        </w:rPr>
        <w:t>Вейцман</w:t>
      </w:r>
      <w:r>
        <w:rPr>
          <w:rStyle w:val="WW8Num3z0"/>
          <w:rFonts w:ascii="Verdana" w:hAnsi="Verdana"/>
          <w:color w:val="000000"/>
          <w:sz w:val="18"/>
          <w:szCs w:val="18"/>
        </w:rPr>
        <w:t> </w:t>
      </w:r>
      <w:r>
        <w:rPr>
          <w:rFonts w:ascii="Verdana" w:hAnsi="Verdana"/>
          <w:color w:val="000000"/>
          <w:sz w:val="18"/>
          <w:szCs w:val="18"/>
        </w:rPr>
        <w:t>Н.Р. Курс балансоведения. — М.:</w:t>
      </w:r>
      <w:r>
        <w:rPr>
          <w:rStyle w:val="WW8Num3z0"/>
          <w:rFonts w:ascii="Verdana" w:hAnsi="Verdana"/>
          <w:color w:val="000000"/>
          <w:sz w:val="18"/>
          <w:szCs w:val="18"/>
        </w:rPr>
        <w:t> </w:t>
      </w:r>
      <w:r>
        <w:rPr>
          <w:rStyle w:val="WW8Num2z0"/>
          <w:rFonts w:ascii="Verdana" w:hAnsi="Verdana"/>
          <w:color w:val="4682B4"/>
          <w:sz w:val="18"/>
          <w:szCs w:val="18"/>
        </w:rPr>
        <w:t>Центросоюз</w:t>
      </w:r>
      <w:r>
        <w:rPr>
          <w:rFonts w:ascii="Verdana" w:hAnsi="Verdana"/>
          <w:color w:val="000000"/>
          <w:sz w:val="18"/>
          <w:szCs w:val="18"/>
        </w:rPr>
        <w:t>, 1927.</w:t>
      </w:r>
    </w:p>
    <w:p w14:paraId="4DC5D3F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2z0"/>
          <w:rFonts w:ascii="Verdana" w:hAnsi="Verdana"/>
          <w:color w:val="4682B4"/>
          <w:sz w:val="18"/>
          <w:szCs w:val="18"/>
        </w:rPr>
        <w:t>Вейцман</w:t>
      </w:r>
      <w:r>
        <w:rPr>
          <w:rStyle w:val="WW8Num3z0"/>
          <w:rFonts w:ascii="Verdana" w:hAnsi="Verdana"/>
          <w:color w:val="000000"/>
          <w:sz w:val="18"/>
          <w:szCs w:val="18"/>
        </w:rPr>
        <w:t> </w:t>
      </w:r>
      <w:r>
        <w:rPr>
          <w:rFonts w:ascii="Verdana" w:hAnsi="Verdana"/>
          <w:color w:val="000000"/>
          <w:sz w:val="18"/>
          <w:szCs w:val="18"/>
        </w:rPr>
        <w:t>Р.Я. Курс счетоводства. М.: ВЦСПО. - 1922.</w:t>
      </w:r>
    </w:p>
    <w:p w14:paraId="396292D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2z0"/>
          <w:rFonts w:ascii="Verdana" w:hAnsi="Verdana"/>
          <w:color w:val="4682B4"/>
          <w:sz w:val="18"/>
          <w:szCs w:val="18"/>
        </w:rPr>
        <w:t>Вейцман</w:t>
      </w:r>
      <w:r>
        <w:rPr>
          <w:rStyle w:val="WW8Num3z0"/>
          <w:rFonts w:ascii="Verdana" w:hAnsi="Verdana"/>
          <w:color w:val="000000"/>
          <w:sz w:val="18"/>
          <w:szCs w:val="18"/>
        </w:rPr>
        <w:t> </w:t>
      </w:r>
      <w:r>
        <w:rPr>
          <w:rFonts w:ascii="Verdana" w:hAnsi="Verdana"/>
          <w:color w:val="000000"/>
          <w:sz w:val="18"/>
          <w:szCs w:val="18"/>
        </w:rPr>
        <w:t>Р.Я. Курс счетоводства. 15-е изд. - М., 1925 (1-е, 1909).</w:t>
      </w:r>
    </w:p>
    <w:p w14:paraId="15A7F43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2z0"/>
          <w:rFonts w:ascii="Verdana" w:hAnsi="Verdana"/>
          <w:color w:val="4682B4"/>
          <w:sz w:val="18"/>
          <w:szCs w:val="18"/>
        </w:rPr>
        <w:t>Вейцман</w:t>
      </w:r>
      <w:r>
        <w:rPr>
          <w:rStyle w:val="WW8Num3z0"/>
          <w:rFonts w:ascii="Verdana" w:hAnsi="Verdana"/>
          <w:color w:val="000000"/>
          <w:sz w:val="18"/>
          <w:szCs w:val="18"/>
        </w:rPr>
        <w:t> </w:t>
      </w:r>
      <w:r>
        <w:rPr>
          <w:rFonts w:ascii="Verdana" w:hAnsi="Verdana"/>
          <w:color w:val="000000"/>
          <w:sz w:val="18"/>
          <w:szCs w:val="18"/>
        </w:rPr>
        <w:t>Р.Я. Элементарный курс бухгалтерского учета. — М.: ГФИ, 1936.</w:t>
      </w:r>
    </w:p>
    <w:p w14:paraId="6751692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2z0"/>
          <w:rFonts w:ascii="Verdana" w:hAnsi="Verdana"/>
          <w:color w:val="4682B4"/>
          <w:sz w:val="18"/>
          <w:szCs w:val="18"/>
        </w:rPr>
        <w:t>Вейцман</w:t>
      </w:r>
      <w:r>
        <w:rPr>
          <w:rStyle w:val="WW8Num3z0"/>
          <w:rFonts w:ascii="Verdana" w:hAnsi="Verdana"/>
          <w:color w:val="000000"/>
          <w:sz w:val="18"/>
          <w:szCs w:val="18"/>
        </w:rPr>
        <w:t> </w:t>
      </w:r>
      <w:r>
        <w:rPr>
          <w:rFonts w:ascii="Verdana" w:hAnsi="Verdana"/>
          <w:color w:val="000000"/>
          <w:sz w:val="18"/>
          <w:szCs w:val="18"/>
        </w:rPr>
        <w:t>Р.Я. Курс учета. 3-е изд. - М.: Союзторгучет, 1936.</w:t>
      </w:r>
    </w:p>
    <w:p w14:paraId="393AEDD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Витрувий Поллион Марк. Об архитектуре. М. JL: Соцэкгиз, 1936.</w:t>
      </w:r>
    </w:p>
    <w:p w14:paraId="24C2CBD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2z0"/>
          <w:rFonts w:ascii="Verdana" w:hAnsi="Verdana"/>
          <w:color w:val="4682B4"/>
          <w:sz w:val="18"/>
          <w:szCs w:val="18"/>
        </w:rPr>
        <w:t>Вольф</w:t>
      </w:r>
      <w:r>
        <w:rPr>
          <w:rStyle w:val="WW8Num3z0"/>
          <w:rFonts w:ascii="Verdana" w:hAnsi="Verdana"/>
          <w:color w:val="000000"/>
          <w:sz w:val="18"/>
          <w:szCs w:val="18"/>
        </w:rPr>
        <w:t> </w:t>
      </w:r>
      <w:r>
        <w:rPr>
          <w:rFonts w:ascii="Verdana" w:hAnsi="Verdana"/>
          <w:color w:val="000000"/>
          <w:sz w:val="18"/>
          <w:szCs w:val="18"/>
        </w:rPr>
        <w:t>A.M. Инвентарь и баланс //</w:t>
      </w:r>
      <w:r>
        <w:rPr>
          <w:rStyle w:val="WW8Num3z0"/>
          <w:rFonts w:ascii="Verdana" w:hAnsi="Verdana"/>
          <w:color w:val="000000"/>
          <w:sz w:val="18"/>
          <w:szCs w:val="18"/>
        </w:rPr>
        <w:t> </w:t>
      </w:r>
      <w:r>
        <w:rPr>
          <w:rStyle w:val="WW8Num2z0"/>
          <w:rFonts w:ascii="Verdana" w:hAnsi="Verdana"/>
          <w:color w:val="4682B4"/>
          <w:sz w:val="18"/>
          <w:szCs w:val="18"/>
        </w:rPr>
        <w:t>Счетоводство</w:t>
      </w:r>
      <w:r>
        <w:rPr>
          <w:rFonts w:ascii="Verdana" w:hAnsi="Verdana"/>
          <w:color w:val="000000"/>
          <w:sz w:val="18"/>
          <w:szCs w:val="18"/>
        </w:rPr>
        <w:t>. — 1891. № 7. - С. 102107.</w:t>
      </w:r>
    </w:p>
    <w:p w14:paraId="60139BB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2z0"/>
          <w:rFonts w:ascii="Verdana" w:hAnsi="Verdana"/>
          <w:color w:val="4682B4"/>
          <w:sz w:val="18"/>
          <w:szCs w:val="18"/>
        </w:rPr>
        <w:t>Воротилов</w:t>
      </w:r>
      <w:r>
        <w:rPr>
          <w:rStyle w:val="WW8Num3z0"/>
          <w:rFonts w:ascii="Verdana" w:hAnsi="Verdana"/>
          <w:color w:val="000000"/>
          <w:sz w:val="18"/>
          <w:szCs w:val="18"/>
        </w:rPr>
        <w:t> </w:t>
      </w:r>
      <w:r>
        <w:rPr>
          <w:rFonts w:ascii="Verdana" w:hAnsi="Verdana"/>
          <w:color w:val="000000"/>
          <w:sz w:val="18"/>
          <w:szCs w:val="18"/>
        </w:rPr>
        <w:t>В.А. Воспроизводство основных фондов промышленности. -Л., 1958.</w:t>
      </w:r>
    </w:p>
    <w:p w14:paraId="6B4907A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Выбор способа погашения движимого и недвижимого имущества Петербурга //</w:t>
      </w:r>
      <w:r>
        <w:rPr>
          <w:rStyle w:val="WW8Num3z0"/>
          <w:rFonts w:ascii="Verdana" w:hAnsi="Verdana"/>
          <w:color w:val="000000"/>
          <w:sz w:val="18"/>
          <w:szCs w:val="18"/>
        </w:rPr>
        <w:t> </w:t>
      </w:r>
      <w:r>
        <w:rPr>
          <w:rStyle w:val="WW8Num2z0"/>
          <w:rFonts w:ascii="Verdana" w:hAnsi="Verdana"/>
          <w:color w:val="4682B4"/>
          <w:sz w:val="18"/>
          <w:szCs w:val="18"/>
        </w:rPr>
        <w:t>Коммерческое</w:t>
      </w:r>
      <w:r>
        <w:rPr>
          <w:rStyle w:val="WW8Num3z0"/>
          <w:rFonts w:ascii="Verdana" w:hAnsi="Verdana"/>
          <w:color w:val="000000"/>
          <w:sz w:val="18"/>
          <w:szCs w:val="18"/>
        </w:rPr>
        <w:t> </w:t>
      </w:r>
      <w:r>
        <w:rPr>
          <w:rFonts w:ascii="Verdana" w:hAnsi="Verdana"/>
          <w:color w:val="000000"/>
          <w:sz w:val="18"/>
          <w:szCs w:val="18"/>
        </w:rPr>
        <w:t>образование. 1908. - № 5. - С. 282.</w:t>
      </w:r>
    </w:p>
    <w:p w14:paraId="6BB6910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2z0"/>
          <w:rFonts w:ascii="Verdana" w:hAnsi="Verdana"/>
          <w:color w:val="4682B4"/>
          <w:sz w:val="18"/>
          <w:szCs w:val="18"/>
        </w:rPr>
        <w:t>Герстнер</w:t>
      </w:r>
      <w:r>
        <w:rPr>
          <w:rStyle w:val="WW8Num3z0"/>
          <w:rFonts w:ascii="Verdana" w:hAnsi="Verdana"/>
          <w:color w:val="000000"/>
          <w:sz w:val="18"/>
          <w:szCs w:val="18"/>
        </w:rPr>
        <w:t> </w:t>
      </w:r>
      <w:r>
        <w:rPr>
          <w:rFonts w:ascii="Verdana" w:hAnsi="Verdana"/>
          <w:color w:val="000000"/>
          <w:sz w:val="18"/>
          <w:szCs w:val="18"/>
        </w:rPr>
        <w:t>И. Анализ баланса / Пер. с нем. H.A. Ревякина / Под ред. Н.Г. Филимонова. -М.: Экономическая жизнь, 1926.</w:t>
      </w:r>
    </w:p>
    <w:p w14:paraId="55E6251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2z0"/>
          <w:rFonts w:ascii="Verdana" w:hAnsi="Verdana"/>
          <w:color w:val="4682B4"/>
          <w:sz w:val="18"/>
          <w:szCs w:val="18"/>
        </w:rPr>
        <w:t>Гете</w:t>
      </w:r>
      <w:r>
        <w:rPr>
          <w:rStyle w:val="WW8Num3z0"/>
          <w:rFonts w:ascii="Verdana" w:hAnsi="Verdana"/>
          <w:color w:val="000000"/>
          <w:sz w:val="18"/>
          <w:szCs w:val="18"/>
        </w:rPr>
        <w:t> </w:t>
      </w:r>
      <w:r>
        <w:rPr>
          <w:rFonts w:ascii="Verdana" w:hAnsi="Verdana"/>
          <w:color w:val="000000"/>
          <w:sz w:val="18"/>
          <w:szCs w:val="18"/>
        </w:rPr>
        <w:t>И.В. Ученические годы Вильгельма-мастера. М., 1971.</w:t>
      </w:r>
    </w:p>
    <w:p w14:paraId="7929A6B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2z0"/>
          <w:rFonts w:ascii="Verdana" w:hAnsi="Verdana"/>
          <w:color w:val="4682B4"/>
          <w:sz w:val="18"/>
          <w:szCs w:val="18"/>
        </w:rPr>
        <w:t>Гомберг</w:t>
      </w:r>
      <w:r>
        <w:rPr>
          <w:rStyle w:val="WW8Num3z0"/>
          <w:rFonts w:ascii="Verdana" w:hAnsi="Verdana"/>
          <w:color w:val="000000"/>
          <w:sz w:val="18"/>
          <w:szCs w:val="18"/>
        </w:rPr>
        <w:t> </w:t>
      </w:r>
      <w:r>
        <w:rPr>
          <w:rFonts w:ascii="Verdana" w:hAnsi="Verdana"/>
          <w:color w:val="000000"/>
          <w:sz w:val="18"/>
          <w:szCs w:val="18"/>
        </w:rPr>
        <w:t>Л.И. Счетоводство и его научная система // Бюллетень московского общества</w:t>
      </w:r>
      <w:r>
        <w:rPr>
          <w:rStyle w:val="WW8Num3z0"/>
          <w:rFonts w:ascii="Verdana" w:hAnsi="Verdana"/>
          <w:color w:val="000000"/>
          <w:sz w:val="18"/>
          <w:szCs w:val="18"/>
        </w:rPr>
        <w:t> </w:t>
      </w:r>
      <w:r>
        <w:rPr>
          <w:rStyle w:val="WW8Num2z0"/>
          <w:rFonts w:ascii="Verdana" w:hAnsi="Verdana"/>
          <w:color w:val="4682B4"/>
          <w:sz w:val="18"/>
          <w:szCs w:val="18"/>
        </w:rPr>
        <w:t>бухгалтеров</w:t>
      </w:r>
      <w:r>
        <w:rPr>
          <w:rFonts w:ascii="Verdana" w:hAnsi="Verdana"/>
          <w:color w:val="000000"/>
          <w:sz w:val="18"/>
          <w:szCs w:val="18"/>
        </w:rPr>
        <w:t>. 1909. - № 4. — С. 67-78.</w:t>
      </w:r>
    </w:p>
    <w:p w14:paraId="4DED9FA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2z0"/>
          <w:rFonts w:ascii="Verdana" w:hAnsi="Verdana"/>
          <w:color w:val="4682B4"/>
          <w:sz w:val="18"/>
          <w:szCs w:val="18"/>
        </w:rPr>
        <w:t>Горбачевич</w:t>
      </w:r>
      <w:r>
        <w:rPr>
          <w:rStyle w:val="WW8Num3z0"/>
          <w:rFonts w:ascii="Verdana" w:hAnsi="Verdana"/>
          <w:color w:val="000000"/>
          <w:sz w:val="18"/>
          <w:szCs w:val="18"/>
        </w:rPr>
        <w:t> </w:t>
      </w:r>
      <w:r>
        <w:rPr>
          <w:rFonts w:ascii="Verdana" w:hAnsi="Verdana"/>
          <w:color w:val="000000"/>
          <w:sz w:val="18"/>
          <w:szCs w:val="18"/>
        </w:rPr>
        <w:t>К.С. Словарь синонимов русского языка. — М., 2006.</w:t>
      </w:r>
    </w:p>
    <w:p w14:paraId="3011EC1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2z0"/>
          <w:rFonts w:ascii="Verdana" w:hAnsi="Verdana"/>
          <w:color w:val="4682B4"/>
          <w:sz w:val="18"/>
          <w:szCs w:val="18"/>
        </w:rPr>
        <w:t>Гуляев</w:t>
      </w:r>
      <w:r>
        <w:rPr>
          <w:rStyle w:val="WW8Num3z0"/>
          <w:rFonts w:ascii="Verdana" w:hAnsi="Verdana"/>
          <w:color w:val="000000"/>
          <w:sz w:val="18"/>
          <w:szCs w:val="18"/>
        </w:rPr>
        <w:t> </w:t>
      </w:r>
      <w:r>
        <w:rPr>
          <w:rFonts w:ascii="Verdana" w:hAnsi="Verdana"/>
          <w:color w:val="000000"/>
          <w:sz w:val="18"/>
          <w:szCs w:val="18"/>
        </w:rPr>
        <w:t>А.И. Курс бухгалтерии. Часть теоретическая. — М., 1906.</w:t>
      </w:r>
    </w:p>
    <w:p w14:paraId="3A9AC07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Даль. В. Толковый словарь. — СПб., 1880. — Т.1.</w:t>
      </w:r>
    </w:p>
    <w:p w14:paraId="5DD7539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Делез Ж. Ницше. СПб., 1997.</w:t>
      </w:r>
    </w:p>
    <w:p w14:paraId="28AF0CC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2z0"/>
          <w:rFonts w:ascii="Verdana" w:hAnsi="Verdana"/>
          <w:color w:val="4682B4"/>
          <w:sz w:val="18"/>
          <w:szCs w:val="18"/>
        </w:rPr>
        <w:t>Делиболтоян</w:t>
      </w:r>
      <w:r>
        <w:rPr>
          <w:rStyle w:val="WW8Num3z0"/>
          <w:rFonts w:ascii="Verdana" w:hAnsi="Verdana"/>
          <w:color w:val="000000"/>
          <w:sz w:val="18"/>
          <w:szCs w:val="18"/>
        </w:rPr>
        <w:t> </w:t>
      </w:r>
      <w:r>
        <w:rPr>
          <w:rFonts w:ascii="Verdana" w:hAnsi="Verdana"/>
          <w:color w:val="000000"/>
          <w:sz w:val="18"/>
          <w:szCs w:val="18"/>
        </w:rPr>
        <w:t>Э.Б. Управленческий учет амортизационного фонда: Дисс. . канд. экон. наук: 08.00.12. Казань, 2005. - 212 с.</w:t>
      </w:r>
    </w:p>
    <w:p w14:paraId="5E89A28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2z0"/>
          <w:rFonts w:ascii="Verdana" w:hAnsi="Verdana"/>
          <w:color w:val="4682B4"/>
          <w:sz w:val="18"/>
          <w:szCs w:val="18"/>
        </w:rPr>
        <w:t>Евгеньева</w:t>
      </w:r>
      <w:r>
        <w:rPr>
          <w:rStyle w:val="WW8Num3z0"/>
          <w:rFonts w:ascii="Verdana" w:hAnsi="Verdana"/>
          <w:color w:val="000000"/>
          <w:sz w:val="18"/>
          <w:szCs w:val="18"/>
        </w:rPr>
        <w:t> </w:t>
      </w:r>
      <w:r>
        <w:rPr>
          <w:rFonts w:ascii="Verdana" w:hAnsi="Verdana"/>
          <w:color w:val="000000"/>
          <w:sz w:val="18"/>
          <w:szCs w:val="18"/>
        </w:rPr>
        <w:t>А.П. Синонимы русского языка и их особенности. JL, 1972.</w:t>
      </w:r>
    </w:p>
    <w:p w14:paraId="612D016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2z0"/>
          <w:rFonts w:ascii="Verdana" w:hAnsi="Verdana"/>
          <w:color w:val="4682B4"/>
          <w:sz w:val="18"/>
          <w:szCs w:val="18"/>
        </w:rPr>
        <w:t>Едронова</w:t>
      </w:r>
      <w:r>
        <w:rPr>
          <w:rStyle w:val="WW8Num3z0"/>
          <w:rFonts w:ascii="Verdana" w:hAnsi="Verdana"/>
          <w:color w:val="000000"/>
          <w:sz w:val="18"/>
          <w:szCs w:val="18"/>
        </w:rPr>
        <w:t> </w:t>
      </w:r>
      <w:r>
        <w:rPr>
          <w:rFonts w:ascii="Verdana" w:hAnsi="Verdana"/>
          <w:color w:val="000000"/>
          <w:sz w:val="18"/>
          <w:szCs w:val="18"/>
        </w:rPr>
        <w:t>В.Н., Гарахина И.В. Комплексный метод оценки</w:t>
      </w:r>
      <w:r>
        <w:rPr>
          <w:rStyle w:val="WW8Num3z0"/>
          <w:rFonts w:ascii="Verdana" w:hAnsi="Verdana"/>
          <w:color w:val="000000"/>
          <w:sz w:val="18"/>
          <w:szCs w:val="18"/>
        </w:rPr>
        <w:t> </w:t>
      </w:r>
      <w:r>
        <w:rPr>
          <w:rStyle w:val="WW8Num2z0"/>
          <w:rFonts w:ascii="Verdana" w:hAnsi="Verdana"/>
          <w:color w:val="4682B4"/>
          <w:sz w:val="18"/>
          <w:szCs w:val="18"/>
        </w:rPr>
        <w:t>амортизационных</w:t>
      </w:r>
      <w:r>
        <w:rPr>
          <w:rStyle w:val="WW8Num3z0"/>
          <w:rFonts w:ascii="Verdana" w:hAnsi="Verdana"/>
          <w:color w:val="000000"/>
          <w:sz w:val="18"/>
          <w:szCs w:val="18"/>
        </w:rPr>
        <w:t> </w:t>
      </w:r>
      <w:r>
        <w:rPr>
          <w:rFonts w:ascii="Verdana" w:hAnsi="Verdana"/>
          <w:color w:val="000000"/>
          <w:sz w:val="18"/>
          <w:szCs w:val="18"/>
        </w:rPr>
        <w:t>отчислений и контроль за их</w:t>
      </w:r>
      <w:r>
        <w:rPr>
          <w:rStyle w:val="WW8Num3z0"/>
          <w:rFonts w:ascii="Verdana" w:hAnsi="Verdana"/>
          <w:color w:val="000000"/>
          <w:sz w:val="18"/>
          <w:szCs w:val="18"/>
        </w:rPr>
        <w:t> </w:t>
      </w:r>
      <w:r>
        <w:rPr>
          <w:rStyle w:val="WW8Num2z0"/>
          <w:rFonts w:ascii="Verdana" w:hAnsi="Verdana"/>
          <w:color w:val="4682B4"/>
          <w:sz w:val="18"/>
          <w:szCs w:val="18"/>
        </w:rPr>
        <w:t>целевым</w:t>
      </w:r>
      <w:r>
        <w:rPr>
          <w:rStyle w:val="WW8Num3z0"/>
          <w:rFonts w:ascii="Verdana" w:hAnsi="Verdana"/>
          <w:color w:val="000000"/>
          <w:sz w:val="18"/>
          <w:szCs w:val="18"/>
        </w:rPr>
        <w:t> </w:t>
      </w:r>
      <w:r>
        <w:rPr>
          <w:rFonts w:ascii="Verdana" w:hAnsi="Verdana"/>
          <w:color w:val="000000"/>
          <w:sz w:val="18"/>
          <w:szCs w:val="18"/>
        </w:rPr>
        <w:t>использованием // Экономический анализ: теория и практика. — 2008. — № 12. С. 41-52.</w:t>
      </w:r>
    </w:p>
    <w:p w14:paraId="169B25D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2z0"/>
          <w:rFonts w:ascii="Verdana" w:hAnsi="Verdana"/>
          <w:color w:val="4682B4"/>
          <w:sz w:val="18"/>
          <w:szCs w:val="18"/>
        </w:rPr>
        <w:t>Елисеева</w:t>
      </w:r>
      <w:r>
        <w:rPr>
          <w:rStyle w:val="WW8Num3z0"/>
          <w:rFonts w:ascii="Verdana" w:hAnsi="Verdana"/>
          <w:color w:val="000000"/>
          <w:sz w:val="18"/>
          <w:szCs w:val="18"/>
        </w:rPr>
        <w:t> </w:t>
      </w:r>
      <w:r>
        <w:rPr>
          <w:rFonts w:ascii="Verdana" w:hAnsi="Verdana"/>
          <w:color w:val="000000"/>
          <w:sz w:val="18"/>
          <w:szCs w:val="18"/>
        </w:rPr>
        <w:t>И.И., Юзбашев М.М. Общая теория статистики: Учебник / Под ред. И.И.</w:t>
      </w:r>
      <w:r>
        <w:rPr>
          <w:rStyle w:val="WW8Num3z0"/>
          <w:rFonts w:ascii="Verdana" w:hAnsi="Verdana"/>
          <w:color w:val="000000"/>
          <w:sz w:val="18"/>
          <w:szCs w:val="18"/>
        </w:rPr>
        <w:t> </w:t>
      </w:r>
      <w:r>
        <w:rPr>
          <w:rStyle w:val="WW8Num2z0"/>
          <w:rFonts w:ascii="Verdana" w:hAnsi="Verdana"/>
          <w:color w:val="4682B4"/>
          <w:sz w:val="18"/>
          <w:szCs w:val="18"/>
        </w:rPr>
        <w:t>Елисеевой</w:t>
      </w:r>
      <w:r>
        <w:rPr>
          <w:rFonts w:ascii="Verdana" w:hAnsi="Verdana"/>
          <w:color w:val="000000"/>
          <w:sz w:val="18"/>
          <w:szCs w:val="18"/>
        </w:rPr>
        <w:t>, 5-е изд., перераб. и доп. М.:</w:t>
      </w:r>
      <w:r>
        <w:rPr>
          <w:rStyle w:val="WW8Num3z0"/>
          <w:rFonts w:ascii="Verdana" w:hAnsi="Verdana"/>
          <w:color w:val="000000"/>
          <w:sz w:val="18"/>
          <w:szCs w:val="18"/>
        </w:rPr>
        <w:t> </w:t>
      </w:r>
      <w:r>
        <w:rPr>
          <w:rStyle w:val="WW8Num2z0"/>
          <w:rFonts w:ascii="Verdana" w:hAnsi="Verdana"/>
          <w:color w:val="4682B4"/>
          <w:sz w:val="18"/>
          <w:szCs w:val="18"/>
        </w:rPr>
        <w:t>Финансы</w:t>
      </w:r>
      <w:r>
        <w:rPr>
          <w:rStyle w:val="WW8Num3z0"/>
          <w:rFonts w:ascii="Verdana" w:hAnsi="Verdana"/>
          <w:color w:val="000000"/>
          <w:sz w:val="18"/>
          <w:szCs w:val="18"/>
        </w:rPr>
        <w:t> </w:t>
      </w:r>
      <w:r>
        <w:rPr>
          <w:rFonts w:ascii="Verdana" w:hAnsi="Verdana"/>
          <w:color w:val="000000"/>
          <w:sz w:val="18"/>
          <w:szCs w:val="18"/>
        </w:rPr>
        <w:t>и статистика. 2004.</w:t>
      </w:r>
    </w:p>
    <w:p w14:paraId="5907215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2z0"/>
          <w:rFonts w:ascii="Verdana" w:hAnsi="Verdana"/>
          <w:color w:val="4682B4"/>
          <w:sz w:val="18"/>
          <w:szCs w:val="18"/>
        </w:rPr>
        <w:t>Еременко</w:t>
      </w:r>
      <w:r>
        <w:rPr>
          <w:rStyle w:val="WW8Num3z0"/>
          <w:rFonts w:ascii="Verdana" w:hAnsi="Verdana"/>
          <w:color w:val="000000"/>
          <w:sz w:val="18"/>
          <w:szCs w:val="18"/>
        </w:rPr>
        <w:t> </w:t>
      </w:r>
      <w:r>
        <w:rPr>
          <w:rFonts w:ascii="Verdana" w:hAnsi="Verdana"/>
          <w:color w:val="000000"/>
          <w:sz w:val="18"/>
          <w:szCs w:val="18"/>
        </w:rPr>
        <w:t>Т.В. Ойген Шмаленбах: союз теории и практики // Расчет. — 2007.- №8.- С. 51-54.</w:t>
      </w:r>
    </w:p>
    <w:p w14:paraId="0195D81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2z0"/>
          <w:rFonts w:ascii="Verdana" w:hAnsi="Verdana"/>
          <w:color w:val="4682B4"/>
          <w:sz w:val="18"/>
          <w:szCs w:val="18"/>
        </w:rPr>
        <w:t>Еременко</w:t>
      </w:r>
      <w:r>
        <w:rPr>
          <w:rStyle w:val="WW8Num3z0"/>
          <w:rFonts w:ascii="Verdana" w:hAnsi="Verdana"/>
          <w:color w:val="000000"/>
          <w:sz w:val="18"/>
          <w:szCs w:val="18"/>
        </w:rPr>
        <w:t> </w:t>
      </w:r>
      <w:r>
        <w:rPr>
          <w:rFonts w:ascii="Verdana" w:hAnsi="Verdana"/>
          <w:color w:val="000000"/>
          <w:sz w:val="18"/>
          <w:szCs w:val="18"/>
        </w:rPr>
        <w:t>Т.В. Концепция амортизации О.</w:t>
      </w:r>
      <w:r>
        <w:rPr>
          <w:rStyle w:val="WW8Num3z0"/>
          <w:rFonts w:ascii="Verdana" w:hAnsi="Verdana"/>
          <w:color w:val="000000"/>
          <w:sz w:val="18"/>
          <w:szCs w:val="18"/>
        </w:rPr>
        <w:t> </w:t>
      </w:r>
      <w:r>
        <w:rPr>
          <w:rStyle w:val="WW8Num2z0"/>
          <w:rFonts w:ascii="Verdana" w:hAnsi="Verdana"/>
          <w:color w:val="4682B4"/>
          <w:sz w:val="18"/>
          <w:szCs w:val="18"/>
        </w:rPr>
        <w:t>Шмаленбаха</w:t>
      </w:r>
      <w:r>
        <w:rPr>
          <w:rStyle w:val="WW8Num3z0"/>
          <w:rFonts w:ascii="Verdana" w:hAnsi="Verdana"/>
          <w:color w:val="000000"/>
          <w:sz w:val="18"/>
          <w:szCs w:val="18"/>
        </w:rPr>
        <w:t> </w:t>
      </w:r>
      <w:r>
        <w:rPr>
          <w:rFonts w:ascii="Verdana" w:hAnsi="Verdana"/>
          <w:color w:val="000000"/>
          <w:sz w:val="18"/>
          <w:szCs w:val="18"/>
        </w:rPr>
        <w:t>// Финансы и бизнес.- 2010. — № 3. — С. 160-173.</w:t>
      </w:r>
    </w:p>
    <w:p w14:paraId="6C900F5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2z0"/>
          <w:rFonts w:ascii="Verdana" w:hAnsi="Verdana"/>
          <w:color w:val="4682B4"/>
          <w:sz w:val="18"/>
          <w:szCs w:val="18"/>
        </w:rPr>
        <w:t>Еременко</w:t>
      </w:r>
      <w:r>
        <w:rPr>
          <w:rStyle w:val="WW8Num3z0"/>
          <w:rFonts w:ascii="Verdana" w:hAnsi="Verdana"/>
          <w:color w:val="000000"/>
          <w:sz w:val="18"/>
          <w:szCs w:val="18"/>
        </w:rPr>
        <w:t> </w:t>
      </w:r>
      <w:r>
        <w:rPr>
          <w:rFonts w:ascii="Verdana" w:hAnsi="Verdana"/>
          <w:color w:val="000000"/>
          <w:sz w:val="18"/>
          <w:szCs w:val="18"/>
        </w:rPr>
        <w:t>Т.В. «</w:t>
      </w:r>
      <w:r>
        <w:rPr>
          <w:rStyle w:val="WW8Num2z0"/>
          <w:rFonts w:ascii="Verdana" w:hAnsi="Verdana"/>
          <w:color w:val="4682B4"/>
          <w:sz w:val="18"/>
          <w:szCs w:val="18"/>
        </w:rPr>
        <w:t>Промышленные кризисы</w:t>
      </w:r>
      <w:r>
        <w:rPr>
          <w:rFonts w:ascii="Verdana" w:hAnsi="Verdana"/>
          <w:color w:val="000000"/>
          <w:sz w:val="18"/>
          <w:szCs w:val="18"/>
        </w:rPr>
        <w:t>» М.И. Туган-Барановского в России и Германии // Финансы и</w:t>
      </w:r>
      <w:r>
        <w:rPr>
          <w:rStyle w:val="WW8Num3z0"/>
          <w:rFonts w:ascii="Verdana" w:hAnsi="Verdana"/>
          <w:color w:val="000000"/>
          <w:sz w:val="18"/>
          <w:szCs w:val="18"/>
        </w:rPr>
        <w:t> </w:t>
      </w:r>
      <w:r>
        <w:rPr>
          <w:rStyle w:val="WW8Num2z0"/>
          <w:rFonts w:ascii="Verdana" w:hAnsi="Verdana"/>
          <w:color w:val="4682B4"/>
          <w:sz w:val="18"/>
          <w:szCs w:val="18"/>
        </w:rPr>
        <w:t>бизнес</w:t>
      </w:r>
      <w:r>
        <w:rPr>
          <w:rFonts w:ascii="Verdana" w:hAnsi="Verdana"/>
          <w:color w:val="000000"/>
          <w:sz w:val="18"/>
          <w:szCs w:val="18"/>
        </w:rPr>
        <w:t>. 2009. — № 1. — С. 177-186.</w:t>
      </w:r>
    </w:p>
    <w:p w14:paraId="6DA9A21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3z0"/>
          <w:rFonts w:ascii="Verdana" w:hAnsi="Verdana"/>
          <w:color w:val="000000"/>
          <w:sz w:val="18"/>
          <w:szCs w:val="18"/>
        </w:rPr>
        <w:t> </w:t>
      </w:r>
      <w:r>
        <w:rPr>
          <w:rStyle w:val="WW8Num2z0"/>
          <w:rFonts w:ascii="Verdana" w:hAnsi="Verdana"/>
          <w:color w:val="4682B4"/>
          <w:sz w:val="18"/>
          <w:szCs w:val="18"/>
        </w:rPr>
        <w:t>Еременко</w:t>
      </w:r>
      <w:r>
        <w:rPr>
          <w:rStyle w:val="WW8Num3z0"/>
          <w:rFonts w:ascii="Verdana" w:hAnsi="Verdana"/>
          <w:color w:val="000000"/>
          <w:sz w:val="18"/>
          <w:szCs w:val="18"/>
        </w:rPr>
        <w:t> </w:t>
      </w:r>
      <w:r>
        <w:rPr>
          <w:rFonts w:ascii="Verdana" w:hAnsi="Verdana"/>
          <w:color w:val="000000"/>
          <w:sz w:val="18"/>
          <w:szCs w:val="18"/>
        </w:rPr>
        <w:t>Т.В., Соколова H.A. Двойственная природа</w:t>
      </w:r>
      <w:r>
        <w:rPr>
          <w:rStyle w:val="WW8Num3z0"/>
          <w:rFonts w:ascii="Verdana" w:hAnsi="Verdana"/>
          <w:color w:val="000000"/>
          <w:sz w:val="18"/>
          <w:szCs w:val="18"/>
        </w:rPr>
        <w:t> </w:t>
      </w:r>
      <w:r>
        <w:rPr>
          <w:rStyle w:val="WW8Num2z0"/>
          <w:rFonts w:ascii="Verdana" w:hAnsi="Verdana"/>
          <w:color w:val="4682B4"/>
          <w:sz w:val="18"/>
          <w:szCs w:val="18"/>
        </w:rPr>
        <w:t>амортизации</w:t>
      </w:r>
      <w:r>
        <w:rPr>
          <w:rStyle w:val="WW8Num3z0"/>
          <w:rFonts w:ascii="Verdana" w:hAnsi="Verdana"/>
          <w:color w:val="000000"/>
          <w:sz w:val="18"/>
          <w:szCs w:val="18"/>
        </w:rPr>
        <w:t> </w:t>
      </w:r>
      <w:r>
        <w:rPr>
          <w:rFonts w:ascii="Verdana" w:hAnsi="Verdana"/>
          <w:color w:val="000000"/>
          <w:sz w:val="18"/>
          <w:szCs w:val="18"/>
        </w:rPr>
        <w:t>// Финансы и бизнес. 2010. - № 4. - с. 106-116.</w:t>
      </w:r>
    </w:p>
    <w:p w14:paraId="1FBD6E1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2z0"/>
          <w:rFonts w:ascii="Verdana" w:hAnsi="Verdana"/>
          <w:color w:val="4682B4"/>
          <w:sz w:val="18"/>
          <w:szCs w:val="18"/>
        </w:rPr>
        <w:t>Ефремова</w:t>
      </w:r>
      <w:r>
        <w:rPr>
          <w:rStyle w:val="WW8Num3z0"/>
          <w:rFonts w:ascii="Verdana" w:hAnsi="Verdana"/>
          <w:color w:val="000000"/>
          <w:sz w:val="18"/>
          <w:szCs w:val="18"/>
        </w:rPr>
        <w:t> </w:t>
      </w:r>
      <w:r>
        <w:rPr>
          <w:rFonts w:ascii="Verdana" w:hAnsi="Verdana"/>
          <w:color w:val="000000"/>
          <w:sz w:val="18"/>
          <w:szCs w:val="18"/>
        </w:rPr>
        <w:t>Т.Ф. Новый словарь русского языка. М., 2000. - Т. 1.</w:t>
      </w:r>
    </w:p>
    <w:p w14:paraId="4134E7F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Затраты // БСЭ. 1926.- Т. 2. - С. 56-57.</w:t>
      </w:r>
    </w:p>
    <w:p w14:paraId="25B4658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Затраты // БСЭ. 2-е изд. - 1950. - Т. 2. - С. 63.</w:t>
      </w:r>
    </w:p>
    <w:p w14:paraId="14A86BC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Затраты // БСЭ. 3-е изд. - 1970. - Т. 2. - С. 71.</w:t>
      </w:r>
    </w:p>
    <w:p w14:paraId="1C3B627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Затраты // Новая Российская Энциклопедия. -2010. Т. 4. - С. 39.</w:t>
      </w:r>
    </w:p>
    <w:p w14:paraId="2D3C8F4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2z0"/>
          <w:rFonts w:ascii="Verdana" w:hAnsi="Verdana"/>
          <w:color w:val="4682B4"/>
          <w:sz w:val="18"/>
          <w:szCs w:val="18"/>
        </w:rPr>
        <w:t>Иванов</w:t>
      </w:r>
      <w:r>
        <w:rPr>
          <w:rStyle w:val="WW8Num3z0"/>
          <w:rFonts w:ascii="Verdana" w:hAnsi="Verdana"/>
          <w:color w:val="000000"/>
          <w:sz w:val="18"/>
          <w:szCs w:val="18"/>
        </w:rPr>
        <w:t> </w:t>
      </w:r>
      <w:r>
        <w:rPr>
          <w:rFonts w:ascii="Verdana" w:hAnsi="Verdana"/>
          <w:color w:val="000000"/>
          <w:sz w:val="18"/>
          <w:szCs w:val="18"/>
        </w:rPr>
        <w:t>П.С. Основные фонды и производственные мощности промышленности СССР и их использование. М., 1953.</w:t>
      </w:r>
    </w:p>
    <w:p w14:paraId="075049F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2z0"/>
          <w:rFonts w:ascii="Verdana" w:hAnsi="Verdana"/>
          <w:color w:val="4682B4"/>
          <w:sz w:val="18"/>
          <w:szCs w:val="18"/>
        </w:rPr>
        <w:t>Ивашкевич</w:t>
      </w:r>
      <w:r>
        <w:rPr>
          <w:rStyle w:val="WW8Num3z0"/>
          <w:rFonts w:ascii="Verdana" w:hAnsi="Verdana"/>
          <w:color w:val="000000"/>
          <w:sz w:val="18"/>
          <w:szCs w:val="18"/>
        </w:rPr>
        <w:t> </w:t>
      </w:r>
      <w:r>
        <w:rPr>
          <w:rFonts w:ascii="Verdana" w:hAnsi="Verdana"/>
          <w:color w:val="000000"/>
          <w:sz w:val="18"/>
          <w:szCs w:val="18"/>
        </w:rPr>
        <w:t>В.Б. Бухгалтерский управленческий учет: учебник для вузов М.: Юрист, 2003.</w:t>
      </w:r>
    </w:p>
    <w:p w14:paraId="2E31652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2z0"/>
          <w:rFonts w:ascii="Verdana" w:hAnsi="Verdana"/>
          <w:color w:val="4682B4"/>
          <w:sz w:val="18"/>
          <w:szCs w:val="18"/>
        </w:rPr>
        <w:t>Исакович</w:t>
      </w:r>
      <w:r>
        <w:rPr>
          <w:rStyle w:val="WW8Num3z0"/>
          <w:rFonts w:ascii="Verdana" w:hAnsi="Verdana"/>
          <w:color w:val="000000"/>
          <w:sz w:val="18"/>
          <w:szCs w:val="18"/>
        </w:rPr>
        <w:t> </w:t>
      </w:r>
      <w:r>
        <w:rPr>
          <w:rFonts w:ascii="Verdana" w:hAnsi="Verdana"/>
          <w:color w:val="000000"/>
          <w:sz w:val="18"/>
          <w:szCs w:val="18"/>
        </w:rPr>
        <w:t>Е.А. Централизация распоряжения накоплениями от амортизации основного капитала//Вестник</w:t>
      </w:r>
      <w:r>
        <w:rPr>
          <w:rStyle w:val="WW8Num3z0"/>
          <w:rFonts w:ascii="Verdana" w:hAnsi="Verdana"/>
          <w:color w:val="000000"/>
          <w:sz w:val="18"/>
          <w:szCs w:val="18"/>
        </w:rPr>
        <w:t> </w:t>
      </w:r>
      <w:r>
        <w:rPr>
          <w:rStyle w:val="WW8Num2z0"/>
          <w:rFonts w:ascii="Verdana" w:hAnsi="Verdana"/>
          <w:color w:val="4682B4"/>
          <w:sz w:val="18"/>
          <w:szCs w:val="18"/>
        </w:rPr>
        <w:t>ИГБЭ</w:t>
      </w:r>
      <w:r>
        <w:rPr>
          <w:rFonts w:ascii="Verdana" w:hAnsi="Verdana"/>
          <w:color w:val="000000"/>
          <w:sz w:val="18"/>
          <w:szCs w:val="18"/>
        </w:rPr>
        <w:t>. 1929.- №12.— С. 1227-1134.</w:t>
      </w:r>
    </w:p>
    <w:p w14:paraId="3802C21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Кантор JI.M. Амортизация и</w:t>
      </w:r>
      <w:r>
        <w:rPr>
          <w:rStyle w:val="WW8Num3z0"/>
          <w:rFonts w:ascii="Verdana" w:hAnsi="Verdana"/>
          <w:color w:val="000000"/>
          <w:sz w:val="18"/>
          <w:szCs w:val="18"/>
        </w:rPr>
        <w:t> </w:t>
      </w:r>
      <w:r>
        <w:rPr>
          <w:rStyle w:val="WW8Num2z0"/>
          <w:rFonts w:ascii="Verdana" w:hAnsi="Verdana"/>
          <w:color w:val="4682B4"/>
          <w:sz w:val="18"/>
          <w:szCs w:val="18"/>
        </w:rPr>
        <w:t>ремонт</w:t>
      </w:r>
      <w:r>
        <w:rPr>
          <w:rStyle w:val="WW8Num3z0"/>
          <w:rFonts w:ascii="Verdana" w:hAnsi="Verdana"/>
          <w:color w:val="000000"/>
          <w:sz w:val="18"/>
          <w:szCs w:val="18"/>
        </w:rPr>
        <w:t> </w:t>
      </w:r>
      <w:r>
        <w:rPr>
          <w:rFonts w:ascii="Verdana" w:hAnsi="Verdana"/>
          <w:color w:val="000000"/>
          <w:sz w:val="18"/>
          <w:szCs w:val="18"/>
        </w:rPr>
        <w:t>в промышленности СССР. М., 1949.</w:t>
      </w:r>
    </w:p>
    <w:p w14:paraId="5CDCD14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2z0"/>
          <w:rFonts w:ascii="Verdana" w:hAnsi="Verdana"/>
          <w:color w:val="4682B4"/>
          <w:sz w:val="18"/>
          <w:szCs w:val="18"/>
        </w:rPr>
        <w:t>Кальмес</w:t>
      </w:r>
      <w:r>
        <w:rPr>
          <w:rStyle w:val="WW8Num3z0"/>
          <w:rFonts w:ascii="Verdana" w:hAnsi="Verdana"/>
          <w:color w:val="000000"/>
          <w:sz w:val="18"/>
          <w:szCs w:val="18"/>
        </w:rPr>
        <w:t> </w:t>
      </w:r>
      <w:r>
        <w:rPr>
          <w:rFonts w:ascii="Verdana" w:hAnsi="Verdana"/>
          <w:color w:val="000000"/>
          <w:sz w:val="18"/>
          <w:szCs w:val="18"/>
        </w:rPr>
        <w:t>А. Фабричная бухгалтерия / Пер. с нем. — М.: Экономическая жизнь, 1926.</w:t>
      </w:r>
    </w:p>
    <w:p w14:paraId="1E55AAB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2z0"/>
          <w:rFonts w:ascii="Verdana" w:hAnsi="Verdana"/>
          <w:color w:val="4682B4"/>
          <w:sz w:val="18"/>
          <w:szCs w:val="18"/>
        </w:rPr>
        <w:t>Кейнс</w:t>
      </w:r>
      <w:r>
        <w:rPr>
          <w:rStyle w:val="WW8Num3z0"/>
          <w:rFonts w:ascii="Verdana" w:hAnsi="Verdana"/>
          <w:color w:val="000000"/>
          <w:sz w:val="18"/>
          <w:szCs w:val="18"/>
        </w:rPr>
        <w:t> </w:t>
      </w:r>
      <w:r>
        <w:rPr>
          <w:rFonts w:ascii="Verdana" w:hAnsi="Verdana"/>
          <w:color w:val="000000"/>
          <w:sz w:val="18"/>
          <w:szCs w:val="18"/>
        </w:rPr>
        <w:t>Дж. М. Общая теория</w:t>
      </w:r>
      <w:r>
        <w:rPr>
          <w:rStyle w:val="WW8Num3z0"/>
          <w:rFonts w:ascii="Verdana" w:hAnsi="Verdana"/>
          <w:color w:val="000000"/>
          <w:sz w:val="18"/>
          <w:szCs w:val="18"/>
        </w:rPr>
        <w:t> </w:t>
      </w:r>
      <w:r>
        <w:rPr>
          <w:rStyle w:val="WW8Num2z0"/>
          <w:rFonts w:ascii="Verdana" w:hAnsi="Verdana"/>
          <w:color w:val="4682B4"/>
          <w:sz w:val="18"/>
          <w:szCs w:val="18"/>
        </w:rPr>
        <w:t>занятости</w:t>
      </w:r>
      <w:r>
        <w:rPr>
          <w:rFonts w:ascii="Verdana" w:hAnsi="Verdana"/>
          <w:color w:val="000000"/>
          <w:sz w:val="18"/>
          <w:szCs w:val="18"/>
        </w:rPr>
        <w:t>, процента и денег. М.:</w:t>
      </w:r>
      <w:r>
        <w:rPr>
          <w:rStyle w:val="WW8Num3z0"/>
          <w:rFonts w:ascii="Verdana" w:hAnsi="Verdana"/>
          <w:color w:val="000000"/>
          <w:sz w:val="18"/>
          <w:szCs w:val="18"/>
        </w:rPr>
        <w:t> </w:t>
      </w:r>
      <w:r>
        <w:rPr>
          <w:rStyle w:val="WW8Num2z0"/>
          <w:rFonts w:ascii="Verdana" w:hAnsi="Verdana"/>
          <w:color w:val="4682B4"/>
          <w:sz w:val="18"/>
          <w:szCs w:val="18"/>
        </w:rPr>
        <w:t>Гелиос</w:t>
      </w:r>
      <w:r>
        <w:rPr>
          <w:rStyle w:val="WW8Num3z0"/>
          <w:rFonts w:ascii="Verdana" w:hAnsi="Verdana"/>
          <w:color w:val="000000"/>
          <w:sz w:val="18"/>
          <w:szCs w:val="18"/>
        </w:rPr>
        <w:t> </w:t>
      </w:r>
      <w:r>
        <w:rPr>
          <w:rFonts w:ascii="Verdana" w:hAnsi="Verdana"/>
          <w:color w:val="000000"/>
          <w:sz w:val="18"/>
          <w:szCs w:val="18"/>
        </w:rPr>
        <w:t>АРБ, 2002.</w:t>
      </w:r>
    </w:p>
    <w:p w14:paraId="57824BF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2z0"/>
          <w:rFonts w:ascii="Verdana" w:hAnsi="Verdana"/>
          <w:color w:val="4682B4"/>
          <w:sz w:val="18"/>
          <w:szCs w:val="18"/>
        </w:rPr>
        <w:t>Кипарисов</w:t>
      </w:r>
      <w:r>
        <w:rPr>
          <w:rStyle w:val="WW8Num3z0"/>
          <w:rFonts w:ascii="Verdana" w:hAnsi="Verdana"/>
          <w:color w:val="000000"/>
          <w:sz w:val="18"/>
          <w:szCs w:val="18"/>
        </w:rPr>
        <w:t> </w:t>
      </w:r>
      <w:r>
        <w:rPr>
          <w:rFonts w:ascii="Verdana" w:hAnsi="Verdana"/>
          <w:color w:val="000000"/>
          <w:sz w:val="18"/>
          <w:szCs w:val="18"/>
        </w:rPr>
        <w:t>H.A. Основы балансоведения. М., 1928.</w:t>
      </w:r>
    </w:p>
    <w:p w14:paraId="3CA8889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Кипарисов. Теория бухгалтерского учета. M.-JL: Госпланиздат, 1940.</w:t>
      </w:r>
    </w:p>
    <w:p w14:paraId="288CBE2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2z0"/>
          <w:rFonts w:ascii="Verdana" w:hAnsi="Verdana"/>
          <w:color w:val="4682B4"/>
          <w:sz w:val="18"/>
          <w:szCs w:val="18"/>
        </w:rPr>
        <w:t>Клейман</w:t>
      </w:r>
      <w:r>
        <w:rPr>
          <w:rStyle w:val="WW8Num3z0"/>
          <w:rFonts w:ascii="Verdana" w:hAnsi="Verdana"/>
          <w:color w:val="000000"/>
          <w:sz w:val="18"/>
          <w:szCs w:val="18"/>
        </w:rPr>
        <w:t> </w:t>
      </w:r>
      <w:r>
        <w:rPr>
          <w:rFonts w:ascii="Verdana" w:hAnsi="Verdana"/>
          <w:color w:val="000000"/>
          <w:sz w:val="18"/>
          <w:szCs w:val="18"/>
        </w:rPr>
        <w:t>П.Б. Об оценке амортизированной части имущества // Вестник ИГБЭ. 1929. - № 7. - С. 736-737.</w:t>
      </w:r>
    </w:p>
    <w:p w14:paraId="3A66D77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2z0"/>
          <w:rFonts w:ascii="Verdana" w:hAnsi="Verdana"/>
          <w:color w:val="4682B4"/>
          <w:sz w:val="18"/>
          <w:szCs w:val="18"/>
        </w:rPr>
        <w:t>Клейман</w:t>
      </w:r>
      <w:r>
        <w:rPr>
          <w:rStyle w:val="WW8Num3z0"/>
          <w:rFonts w:ascii="Verdana" w:hAnsi="Verdana"/>
          <w:color w:val="000000"/>
          <w:sz w:val="18"/>
          <w:szCs w:val="18"/>
        </w:rPr>
        <w:t> </w:t>
      </w:r>
      <w:r>
        <w:rPr>
          <w:rFonts w:ascii="Verdana" w:hAnsi="Verdana"/>
          <w:color w:val="000000"/>
          <w:sz w:val="18"/>
          <w:szCs w:val="18"/>
        </w:rPr>
        <w:t>П.Б. Учет амортизации и износа имущества и их место в</w:t>
      </w:r>
      <w:r>
        <w:rPr>
          <w:rStyle w:val="WW8Num3z0"/>
          <w:rFonts w:ascii="Verdana" w:hAnsi="Verdana"/>
          <w:color w:val="000000"/>
          <w:sz w:val="18"/>
          <w:szCs w:val="18"/>
        </w:rPr>
        <w:t> </w:t>
      </w:r>
      <w:r>
        <w:rPr>
          <w:rStyle w:val="WW8Num2z0"/>
          <w:rFonts w:ascii="Verdana" w:hAnsi="Verdana"/>
          <w:color w:val="4682B4"/>
          <w:sz w:val="18"/>
          <w:szCs w:val="18"/>
        </w:rPr>
        <w:t>балансе</w:t>
      </w:r>
      <w:r>
        <w:rPr>
          <w:rStyle w:val="WW8Num3z0"/>
          <w:rFonts w:ascii="Verdana" w:hAnsi="Verdana"/>
          <w:color w:val="000000"/>
          <w:sz w:val="18"/>
          <w:szCs w:val="18"/>
        </w:rPr>
        <w:t> </w:t>
      </w:r>
      <w:r>
        <w:rPr>
          <w:rFonts w:ascii="Verdana" w:hAnsi="Verdana"/>
          <w:color w:val="000000"/>
          <w:sz w:val="18"/>
          <w:szCs w:val="18"/>
        </w:rPr>
        <w:t>// За социалистический учет. — 1930. — № 7. — С. 66-73.</w:t>
      </w:r>
    </w:p>
    <w:p w14:paraId="166419F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2z0"/>
          <w:rFonts w:ascii="Verdana" w:hAnsi="Verdana"/>
          <w:color w:val="4682B4"/>
          <w:sz w:val="18"/>
          <w:szCs w:val="18"/>
        </w:rPr>
        <w:t>Ковалев</w:t>
      </w:r>
      <w:r>
        <w:rPr>
          <w:rStyle w:val="WW8Num3z0"/>
          <w:rFonts w:ascii="Verdana" w:hAnsi="Verdana"/>
          <w:color w:val="000000"/>
          <w:sz w:val="18"/>
          <w:szCs w:val="18"/>
        </w:rPr>
        <w:t> </w:t>
      </w:r>
      <w:r>
        <w:rPr>
          <w:rFonts w:ascii="Verdana" w:hAnsi="Verdana"/>
          <w:color w:val="000000"/>
          <w:sz w:val="18"/>
          <w:szCs w:val="18"/>
        </w:rPr>
        <w:t>В.В., Ковалев Вит.В. Учет, анализ и финансовый</w:t>
      </w:r>
      <w:r>
        <w:rPr>
          <w:rStyle w:val="WW8Num3z0"/>
          <w:rFonts w:ascii="Verdana" w:hAnsi="Verdana"/>
          <w:color w:val="000000"/>
          <w:sz w:val="18"/>
          <w:szCs w:val="18"/>
        </w:rPr>
        <w:t> </w:t>
      </w:r>
      <w:r>
        <w:rPr>
          <w:rStyle w:val="WW8Num2z0"/>
          <w:rFonts w:ascii="Verdana" w:hAnsi="Verdana"/>
          <w:color w:val="4682B4"/>
          <w:sz w:val="18"/>
          <w:szCs w:val="18"/>
        </w:rPr>
        <w:t>менеджмент</w:t>
      </w:r>
      <w:r>
        <w:rPr>
          <w:rFonts w:ascii="Verdana" w:hAnsi="Verdana"/>
          <w:color w:val="000000"/>
          <w:sz w:val="18"/>
          <w:szCs w:val="18"/>
        </w:rPr>
        <w:t>. — М.: Финансы и статистика, 2006(а).</w:t>
      </w:r>
    </w:p>
    <w:p w14:paraId="1945D62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2z0"/>
          <w:rFonts w:ascii="Verdana" w:hAnsi="Verdana"/>
          <w:color w:val="4682B4"/>
          <w:sz w:val="18"/>
          <w:szCs w:val="18"/>
        </w:rPr>
        <w:t>Ковалев</w:t>
      </w:r>
      <w:r>
        <w:rPr>
          <w:rStyle w:val="WW8Num3z0"/>
          <w:rFonts w:ascii="Verdana" w:hAnsi="Verdana"/>
          <w:color w:val="000000"/>
          <w:sz w:val="18"/>
          <w:szCs w:val="18"/>
        </w:rPr>
        <w:t> </w:t>
      </w:r>
      <w:r>
        <w:rPr>
          <w:rFonts w:ascii="Verdana" w:hAnsi="Verdana"/>
          <w:color w:val="000000"/>
          <w:sz w:val="18"/>
          <w:szCs w:val="18"/>
        </w:rPr>
        <w:t>В.В., Ковалев Вит.В. Финансовая</w:t>
      </w:r>
      <w:r>
        <w:rPr>
          <w:rStyle w:val="WW8Num3z0"/>
          <w:rFonts w:ascii="Verdana" w:hAnsi="Verdana"/>
          <w:color w:val="000000"/>
          <w:sz w:val="18"/>
          <w:szCs w:val="18"/>
        </w:rPr>
        <w:t> </w:t>
      </w:r>
      <w:r>
        <w:rPr>
          <w:rStyle w:val="WW8Num2z0"/>
          <w:rFonts w:ascii="Verdana" w:hAnsi="Verdana"/>
          <w:color w:val="4682B4"/>
          <w:sz w:val="18"/>
          <w:szCs w:val="18"/>
        </w:rPr>
        <w:t>отчетность</w:t>
      </w:r>
      <w:r>
        <w:rPr>
          <w:rFonts w:ascii="Verdana" w:hAnsi="Verdana"/>
          <w:color w:val="000000"/>
          <w:sz w:val="18"/>
          <w:szCs w:val="18"/>
        </w:rPr>
        <w:t>. Анализ финансовой отчетности (основы</w:t>
      </w:r>
      <w:r>
        <w:rPr>
          <w:rStyle w:val="WW8Num3z0"/>
          <w:rFonts w:ascii="Verdana" w:hAnsi="Verdana"/>
          <w:color w:val="000000"/>
          <w:sz w:val="18"/>
          <w:szCs w:val="18"/>
        </w:rPr>
        <w:t> </w:t>
      </w:r>
      <w:r>
        <w:rPr>
          <w:rStyle w:val="WW8Num2z0"/>
          <w:rFonts w:ascii="Verdana" w:hAnsi="Verdana"/>
          <w:color w:val="4682B4"/>
          <w:sz w:val="18"/>
          <w:szCs w:val="18"/>
        </w:rPr>
        <w:t>балансоведения</w:t>
      </w:r>
      <w:r>
        <w:rPr>
          <w:rFonts w:ascii="Verdana" w:hAnsi="Verdana"/>
          <w:color w:val="000000"/>
          <w:sz w:val="18"/>
          <w:szCs w:val="18"/>
        </w:rPr>
        <w:t>). — М.: Проспект, 2006 (б).</w:t>
      </w:r>
    </w:p>
    <w:p w14:paraId="273473F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2z0"/>
          <w:rFonts w:ascii="Verdana" w:hAnsi="Verdana"/>
          <w:color w:val="4682B4"/>
          <w:sz w:val="18"/>
          <w:szCs w:val="18"/>
        </w:rPr>
        <w:t>Ковалев</w:t>
      </w:r>
      <w:r>
        <w:rPr>
          <w:rStyle w:val="WW8Num3z0"/>
          <w:rFonts w:ascii="Verdana" w:hAnsi="Verdana"/>
          <w:color w:val="000000"/>
          <w:sz w:val="18"/>
          <w:szCs w:val="18"/>
        </w:rPr>
        <w:t> </w:t>
      </w:r>
      <w:r>
        <w:rPr>
          <w:rFonts w:ascii="Verdana" w:hAnsi="Verdana"/>
          <w:color w:val="000000"/>
          <w:sz w:val="18"/>
          <w:szCs w:val="18"/>
        </w:rPr>
        <w:t>В.В., Ковалев Вит.В. Анализ баланса или как понимать</w:t>
      </w:r>
      <w:r>
        <w:rPr>
          <w:rStyle w:val="WW8Num3z0"/>
          <w:rFonts w:ascii="Verdana" w:hAnsi="Verdana"/>
          <w:color w:val="000000"/>
          <w:sz w:val="18"/>
          <w:szCs w:val="18"/>
        </w:rPr>
        <w:t> </w:t>
      </w:r>
      <w:r>
        <w:rPr>
          <w:rStyle w:val="WW8Num2z0"/>
          <w:rFonts w:ascii="Verdana" w:hAnsi="Verdana"/>
          <w:color w:val="4682B4"/>
          <w:sz w:val="18"/>
          <w:szCs w:val="18"/>
        </w:rPr>
        <w:t>баланс</w:t>
      </w:r>
      <w:r>
        <w:rPr>
          <w:rFonts w:ascii="Verdana" w:hAnsi="Verdana"/>
          <w:color w:val="000000"/>
          <w:sz w:val="18"/>
          <w:szCs w:val="18"/>
        </w:rPr>
        <w:t>. -М.: Проспект, 2008.</w:t>
      </w:r>
    </w:p>
    <w:p w14:paraId="2251017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Комментарии к новому Плану счетов бухгалтерского учета / A.C.</w:t>
      </w:r>
      <w:r>
        <w:rPr>
          <w:rStyle w:val="WW8Num3z0"/>
          <w:rFonts w:ascii="Verdana" w:hAnsi="Verdana"/>
          <w:color w:val="000000"/>
          <w:sz w:val="18"/>
          <w:szCs w:val="18"/>
        </w:rPr>
        <w:t> </w:t>
      </w:r>
      <w:r>
        <w:rPr>
          <w:rStyle w:val="WW8Num2z0"/>
          <w:rFonts w:ascii="Verdana" w:hAnsi="Verdana"/>
          <w:color w:val="4682B4"/>
          <w:sz w:val="18"/>
          <w:szCs w:val="18"/>
        </w:rPr>
        <w:t>Бакаев</w:t>
      </w:r>
      <w:r>
        <w:rPr>
          <w:rFonts w:ascii="Verdana" w:hAnsi="Verdana"/>
          <w:color w:val="000000"/>
          <w:sz w:val="18"/>
          <w:szCs w:val="18"/>
        </w:rPr>
        <w:t>, Л.Г. Макарова, Е.А. Мизиковский и др./ Под ред. A.C. Бакаева. М.: ИПБ-БИНФА, 2001.</w:t>
      </w:r>
    </w:p>
    <w:p w14:paraId="18B1804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Кон С. Проблема промышленного производства и рынка в Советской России//Русский экономический сборник. — Прага: Пламя. 1925. - Вып. 1.-С. 105-138.</w:t>
      </w:r>
    </w:p>
    <w:p w14:paraId="6C92118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Корнев М. О счете погашения имущества // Коммерческое образование. -1912.-№4.-С. 162-165.</w:t>
      </w:r>
    </w:p>
    <w:p w14:paraId="3AB7790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2z0"/>
          <w:rFonts w:ascii="Verdana" w:hAnsi="Verdana"/>
          <w:color w:val="4682B4"/>
          <w:sz w:val="18"/>
          <w:szCs w:val="18"/>
        </w:rPr>
        <w:t>Костюк</w:t>
      </w:r>
      <w:r>
        <w:rPr>
          <w:rStyle w:val="WW8Num3z0"/>
          <w:rFonts w:ascii="Verdana" w:hAnsi="Verdana"/>
          <w:color w:val="000000"/>
          <w:sz w:val="18"/>
          <w:szCs w:val="18"/>
        </w:rPr>
        <w:t> </w:t>
      </w:r>
      <w:r>
        <w:rPr>
          <w:rFonts w:ascii="Verdana" w:hAnsi="Verdana"/>
          <w:color w:val="000000"/>
          <w:sz w:val="18"/>
          <w:szCs w:val="18"/>
        </w:rPr>
        <w:t>П.А. Бухгалтерский словарь. Минск: Высшая школа, 1998.</w:t>
      </w:r>
    </w:p>
    <w:p w14:paraId="2BAAEDA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Кошкин. Вопросы учета основных фондов. M.-JL: Госпланиздат, 1939.</w:t>
      </w:r>
    </w:p>
    <w:p w14:paraId="576C70B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2z0"/>
          <w:rFonts w:ascii="Verdana" w:hAnsi="Verdana"/>
          <w:color w:val="4682B4"/>
          <w:sz w:val="18"/>
          <w:szCs w:val="18"/>
        </w:rPr>
        <w:t>Крысин</w:t>
      </w:r>
      <w:r>
        <w:rPr>
          <w:rStyle w:val="WW8Num3z0"/>
          <w:rFonts w:ascii="Verdana" w:hAnsi="Verdana"/>
          <w:color w:val="000000"/>
          <w:sz w:val="18"/>
          <w:szCs w:val="18"/>
        </w:rPr>
        <w:t> </w:t>
      </w:r>
      <w:r>
        <w:rPr>
          <w:rFonts w:ascii="Verdana" w:hAnsi="Verdana"/>
          <w:color w:val="000000"/>
          <w:sz w:val="18"/>
          <w:szCs w:val="18"/>
        </w:rPr>
        <w:t>Л.П. Толковый словарь иноязычных слов. М.: Эксмо, 2007.</w:t>
      </w:r>
    </w:p>
    <w:p w14:paraId="762D142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Курсель-Сенель Ж.Г. Руководство к теоретическому и практическому изучению предприятий. СПб., 1860.</w:t>
      </w:r>
    </w:p>
    <w:p w14:paraId="3A6A85F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ЮО.Кутер М.И.,</w:t>
      </w:r>
      <w:r>
        <w:rPr>
          <w:rStyle w:val="WW8Num3z0"/>
          <w:rFonts w:ascii="Verdana" w:hAnsi="Verdana"/>
          <w:color w:val="000000"/>
          <w:sz w:val="18"/>
          <w:szCs w:val="18"/>
        </w:rPr>
        <w:t> </w:t>
      </w:r>
      <w:r>
        <w:rPr>
          <w:rStyle w:val="WW8Num2z0"/>
          <w:rFonts w:ascii="Verdana" w:hAnsi="Verdana"/>
          <w:color w:val="4682B4"/>
          <w:sz w:val="18"/>
          <w:szCs w:val="18"/>
        </w:rPr>
        <w:t>Кузнецов</w:t>
      </w:r>
      <w:r>
        <w:rPr>
          <w:rStyle w:val="WW8Num3z0"/>
          <w:rFonts w:ascii="Verdana" w:hAnsi="Verdana"/>
          <w:color w:val="000000"/>
          <w:sz w:val="18"/>
          <w:szCs w:val="18"/>
        </w:rPr>
        <w:t> </w:t>
      </w:r>
      <w:r>
        <w:rPr>
          <w:rFonts w:ascii="Verdana" w:hAnsi="Verdana"/>
          <w:color w:val="000000"/>
          <w:sz w:val="18"/>
          <w:szCs w:val="18"/>
        </w:rPr>
        <w:t>A.B., Мамедов Р.И. Современный взгляд на концепции амортизации// Экономический анализ: теория и практика. — 2008. -№24. -С. 2-11.</w:t>
      </w:r>
    </w:p>
    <w:p w14:paraId="23A31DB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2z0"/>
          <w:rFonts w:ascii="Verdana" w:hAnsi="Verdana"/>
          <w:color w:val="4682B4"/>
          <w:sz w:val="18"/>
          <w:szCs w:val="18"/>
        </w:rPr>
        <w:t>Кутер</w:t>
      </w:r>
      <w:r>
        <w:rPr>
          <w:rStyle w:val="WW8Num3z0"/>
          <w:rFonts w:ascii="Verdana" w:hAnsi="Verdana"/>
          <w:color w:val="000000"/>
          <w:sz w:val="18"/>
          <w:szCs w:val="18"/>
        </w:rPr>
        <w:t> </w:t>
      </w:r>
      <w:r>
        <w:rPr>
          <w:rFonts w:ascii="Verdana" w:hAnsi="Verdana"/>
          <w:color w:val="000000"/>
          <w:sz w:val="18"/>
          <w:szCs w:val="18"/>
        </w:rPr>
        <w:t>М.И. Теория бухгалтерского учета. М., 2007.</w:t>
      </w:r>
    </w:p>
    <w:p w14:paraId="43B8CBE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Лаппа-Старженецкий Г.О. Основы амортизации имущества в условиях социалистического производства // Амортизация в народном хозяйстве. — 1925.- №8. -С. 42-47.</w:t>
      </w:r>
    </w:p>
    <w:p w14:paraId="23733A8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2z0"/>
          <w:rFonts w:ascii="Verdana" w:hAnsi="Verdana"/>
          <w:color w:val="4682B4"/>
          <w:sz w:val="18"/>
          <w:szCs w:val="18"/>
        </w:rPr>
        <w:t>Ларионов</w:t>
      </w:r>
      <w:r>
        <w:rPr>
          <w:rStyle w:val="WW8Num3z0"/>
          <w:rFonts w:ascii="Verdana" w:hAnsi="Verdana"/>
          <w:color w:val="000000"/>
          <w:sz w:val="18"/>
          <w:szCs w:val="18"/>
        </w:rPr>
        <w:t> </w:t>
      </w:r>
      <w:r>
        <w:rPr>
          <w:rFonts w:ascii="Verdana" w:hAnsi="Verdana"/>
          <w:color w:val="000000"/>
          <w:sz w:val="18"/>
          <w:szCs w:val="18"/>
        </w:rPr>
        <w:t>А.Д. Учет основных фондов. Л., 1976.</w:t>
      </w:r>
    </w:p>
    <w:p w14:paraId="16983BA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2z0"/>
          <w:rFonts w:ascii="Verdana" w:hAnsi="Verdana"/>
          <w:color w:val="4682B4"/>
          <w:sz w:val="18"/>
          <w:szCs w:val="18"/>
        </w:rPr>
        <w:t>Ларионов</w:t>
      </w:r>
      <w:r>
        <w:rPr>
          <w:rStyle w:val="WW8Num3z0"/>
          <w:rFonts w:ascii="Verdana" w:hAnsi="Verdana"/>
          <w:color w:val="000000"/>
          <w:sz w:val="18"/>
          <w:szCs w:val="18"/>
        </w:rPr>
        <w:t> </w:t>
      </w:r>
      <w:r>
        <w:rPr>
          <w:rFonts w:ascii="Verdana" w:hAnsi="Verdana"/>
          <w:color w:val="000000"/>
          <w:sz w:val="18"/>
          <w:szCs w:val="18"/>
        </w:rPr>
        <w:t>А.Д., Нечитайло А.И. Бухгалтерский учет: Учебник. М., 2008.</w:t>
      </w:r>
    </w:p>
    <w:p w14:paraId="693673B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2z0"/>
          <w:rFonts w:ascii="Verdana" w:hAnsi="Verdana"/>
          <w:color w:val="4682B4"/>
          <w:sz w:val="18"/>
          <w:szCs w:val="18"/>
        </w:rPr>
        <w:t>Ластовецкий</w:t>
      </w:r>
      <w:r>
        <w:rPr>
          <w:rStyle w:val="WW8Num3z0"/>
          <w:rFonts w:ascii="Verdana" w:hAnsi="Verdana"/>
          <w:color w:val="000000"/>
          <w:sz w:val="18"/>
          <w:szCs w:val="18"/>
        </w:rPr>
        <w:t> </w:t>
      </w:r>
      <w:r>
        <w:rPr>
          <w:rFonts w:ascii="Verdana" w:hAnsi="Verdana"/>
          <w:color w:val="000000"/>
          <w:sz w:val="18"/>
          <w:szCs w:val="18"/>
        </w:rPr>
        <w:t>В.Е. Учет затрат по факторам производства и центрам ответственности. — М., 1988.</w:t>
      </w:r>
    </w:p>
    <w:p w14:paraId="6902878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2z0"/>
          <w:rFonts w:ascii="Verdana" w:hAnsi="Verdana"/>
          <w:color w:val="4682B4"/>
          <w:sz w:val="18"/>
          <w:szCs w:val="18"/>
        </w:rPr>
        <w:t>Ленин</w:t>
      </w:r>
      <w:r>
        <w:rPr>
          <w:rStyle w:val="WW8Num3z0"/>
          <w:rFonts w:ascii="Verdana" w:hAnsi="Verdana"/>
          <w:color w:val="000000"/>
          <w:sz w:val="18"/>
          <w:szCs w:val="18"/>
        </w:rPr>
        <w:t> </w:t>
      </w:r>
      <w:r>
        <w:rPr>
          <w:rFonts w:ascii="Verdana" w:hAnsi="Verdana"/>
          <w:color w:val="000000"/>
          <w:sz w:val="18"/>
          <w:szCs w:val="18"/>
        </w:rPr>
        <w:t>В.И. Как господа капиталисты прячут</w:t>
      </w:r>
      <w:r>
        <w:rPr>
          <w:rStyle w:val="WW8Num3z0"/>
          <w:rFonts w:ascii="Verdana" w:hAnsi="Verdana"/>
          <w:color w:val="000000"/>
          <w:sz w:val="18"/>
          <w:szCs w:val="18"/>
        </w:rPr>
        <w:t> </w:t>
      </w:r>
      <w:r>
        <w:rPr>
          <w:rStyle w:val="WW8Num2z0"/>
          <w:rFonts w:ascii="Verdana" w:hAnsi="Verdana"/>
          <w:color w:val="4682B4"/>
          <w:sz w:val="18"/>
          <w:szCs w:val="18"/>
        </w:rPr>
        <w:t>прибыль</w:t>
      </w:r>
      <w:r>
        <w:rPr>
          <w:rFonts w:ascii="Verdana" w:hAnsi="Verdana"/>
          <w:color w:val="000000"/>
          <w:sz w:val="18"/>
          <w:szCs w:val="18"/>
        </w:rPr>
        <w:t>? (К вопросу оконтроле). Поли. собр. соч. Т. 32. - С .393-394.</w:t>
      </w:r>
    </w:p>
    <w:p w14:paraId="2116218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2z0"/>
          <w:rFonts w:ascii="Verdana" w:hAnsi="Verdana"/>
          <w:color w:val="4682B4"/>
          <w:sz w:val="18"/>
          <w:szCs w:val="18"/>
        </w:rPr>
        <w:t>Леотэ</w:t>
      </w:r>
      <w:r>
        <w:rPr>
          <w:rStyle w:val="WW8Num3z0"/>
          <w:rFonts w:ascii="Verdana" w:hAnsi="Verdana"/>
          <w:color w:val="000000"/>
          <w:sz w:val="18"/>
          <w:szCs w:val="18"/>
        </w:rPr>
        <w:t> </w:t>
      </w:r>
      <w:r>
        <w:rPr>
          <w:rFonts w:ascii="Verdana" w:hAnsi="Verdana"/>
          <w:color w:val="000000"/>
          <w:sz w:val="18"/>
          <w:szCs w:val="18"/>
        </w:rPr>
        <w:t>Е., Гильбо А. Инвентарь и баланс // Счетоводство. 1989. - № 33.-С. 403.</w:t>
      </w:r>
    </w:p>
    <w:p w14:paraId="69112FE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Маркс К. Капитал. Критика политической</w:t>
      </w:r>
      <w:r>
        <w:rPr>
          <w:rStyle w:val="WW8Num3z0"/>
          <w:rFonts w:ascii="Verdana" w:hAnsi="Verdana"/>
          <w:color w:val="000000"/>
          <w:sz w:val="18"/>
          <w:szCs w:val="18"/>
        </w:rPr>
        <w:t> </w:t>
      </w:r>
      <w:r>
        <w:rPr>
          <w:rStyle w:val="WW8Num2z0"/>
          <w:rFonts w:ascii="Verdana" w:hAnsi="Verdana"/>
          <w:color w:val="4682B4"/>
          <w:sz w:val="18"/>
          <w:szCs w:val="18"/>
        </w:rPr>
        <w:t>экономии</w:t>
      </w:r>
      <w:r>
        <w:rPr>
          <w:rFonts w:ascii="Verdana" w:hAnsi="Verdana"/>
          <w:color w:val="000000"/>
          <w:sz w:val="18"/>
          <w:szCs w:val="18"/>
        </w:rPr>
        <w:t>. Т.2. Кн.2.</w:t>
      </w:r>
    </w:p>
    <w:p w14:paraId="536888E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Процесс обращения</w:t>
      </w:r>
      <w:r>
        <w:rPr>
          <w:rStyle w:val="WW8Num3z0"/>
          <w:rFonts w:ascii="Verdana" w:hAnsi="Verdana"/>
          <w:color w:val="000000"/>
          <w:sz w:val="18"/>
          <w:szCs w:val="18"/>
        </w:rPr>
        <w:t> </w:t>
      </w:r>
      <w:r>
        <w:rPr>
          <w:rStyle w:val="WW8Num2z0"/>
          <w:rFonts w:ascii="Verdana" w:hAnsi="Verdana"/>
          <w:color w:val="4682B4"/>
          <w:sz w:val="18"/>
          <w:szCs w:val="18"/>
        </w:rPr>
        <w:t>капитала</w:t>
      </w:r>
      <w:r>
        <w:rPr>
          <w:rStyle w:val="WW8Num3z0"/>
          <w:rFonts w:ascii="Verdana" w:hAnsi="Verdana"/>
          <w:color w:val="000000"/>
          <w:sz w:val="18"/>
          <w:szCs w:val="18"/>
        </w:rPr>
        <w:t> </w:t>
      </w:r>
      <w:r>
        <w:rPr>
          <w:rFonts w:ascii="Verdana" w:hAnsi="Verdana"/>
          <w:color w:val="000000"/>
          <w:sz w:val="18"/>
          <w:szCs w:val="18"/>
        </w:rPr>
        <w:t>// Маркс К., Энгельс Ф. Соч. — 2-</w:t>
      </w:r>
      <w:r>
        <w:rPr>
          <w:rStyle w:val="WW8Num2z0"/>
          <w:rFonts w:ascii="Verdana" w:hAnsi="Verdana"/>
          <w:color w:val="4682B4"/>
          <w:sz w:val="18"/>
          <w:szCs w:val="18"/>
        </w:rPr>
        <w:t>еизд</w:t>
      </w:r>
      <w:r>
        <w:rPr>
          <w:rFonts w:ascii="Verdana" w:hAnsi="Verdana"/>
          <w:color w:val="000000"/>
          <w:sz w:val="18"/>
          <w:szCs w:val="18"/>
        </w:rPr>
        <w:t>. — Т. 24.</w:t>
      </w:r>
    </w:p>
    <w:p w14:paraId="6C594F7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Маттерн К.,</w:t>
      </w:r>
      <w:r>
        <w:rPr>
          <w:rStyle w:val="WW8Num3z0"/>
          <w:rFonts w:ascii="Verdana" w:hAnsi="Verdana"/>
          <w:color w:val="000000"/>
          <w:sz w:val="18"/>
          <w:szCs w:val="18"/>
        </w:rPr>
        <w:t> </w:t>
      </w:r>
      <w:r>
        <w:rPr>
          <w:rStyle w:val="WW8Num2z0"/>
          <w:rFonts w:ascii="Verdana" w:hAnsi="Verdana"/>
          <w:color w:val="4682B4"/>
          <w:sz w:val="18"/>
          <w:szCs w:val="18"/>
        </w:rPr>
        <w:t>Танхойзер</w:t>
      </w:r>
      <w:r>
        <w:rPr>
          <w:rStyle w:val="WW8Num3z0"/>
          <w:rFonts w:ascii="Verdana" w:hAnsi="Verdana"/>
          <w:color w:val="000000"/>
          <w:sz w:val="18"/>
          <w:szCs w:val="18"/>
        </w:rPr>
        <w:t> </w:t>
      </w:r>
      <w:r>
        <w:rPr>
          <w:rFonts w:ascii="Verdana" w:hAnsi="Verdana"/>
          <w:color w:val="000000"/>
          <w:sz w:val="18"/>
          <w:szCs w:val="18"/>
        </w:rPr>
        <w:t>3. Основные фонды в промышленности</w:t>
      </w:r>
      <w:r>
        <w:rPr>
          <w:rStyle w:val="WW8Num3z0"/>
          <w:rFonts w:ascii="Verdana" w:hAnsi="Verdana"/>
          <w:color w:val="000000"/>
          <w:sz w:val="18"/>
          <w:szCs w:val="18"/>
        </w:rPr>
        <w:t> </w:t>
      </w:r>
      <w:r>
        <w:rPr>
          <w:rStyle w:val="WW8Num2z0"/>
          <w:rFonts w:ascii="Verdana" w:hAnsi="Verdana"/>
          <w:color w:val="4682B4"/>
          <w:sz w:val="18"/>
          <w:szCs w:val="18"/>
        </w:rPr>
        <w:t>ГДР</w:t>
      </w:r>
      <w:r>
        <w:rPr>
          <w:rFonts w:ascii="Verdana" w:hAnsi="Verdana"/>
          <w:color w:val="000000"/>
          <w:sz w:val="18"/>
          <w:szCs w:val="18"/>
        </w:rPr>
        <w:t>. -М., 1983.</w:t>
      </w:r>
    </w:p>
    <w:p w14:paraId="394AC65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2z0"/>
          <w:rFonts w:ascii="Verdana" w:hAnsi="Verdana"/>
          <w:color w:val="4682B4"/>
          <w:sz w:val="18"/>
          <w:szCs w:val="18"/>
        </w:rPr>
        <w:t>Машковский</w:t>
      </w:r>
      <w:r>
        <w:rPr>
          <w:rStyle w:val="WW8Num3z0"/>
          <w:rFonts w:ascii="Verdana" w:hAnsi="Verdana"/>
          <w:color w:val="000000"/>
          <w:sz w:val="18"/>
          <w:szCs w:val="18"/>
        </w:rPr>
        <w:t> </w:t>
      </w:r>
      <w:r>
        <w:rPr>
          <w:rFonts w:ascii="Verdana" w:hAnsi="Verdana"/>
          <w:color w:val="000000"/>
          <w:sz w:val="18"/>
          <w:szCs w:val="18"/>
        </w:rPr>
        <w:t>C.B. Учет овцеводства в имении «Пады» (Саратовской губ., Балашовского уезда) B.JI. Нарышкина // Счетоводство. 1900. - № 11.-С. 134-139.</w:t>
      </w:r>
    </w:p>
    <w:p w14:paraId="04A7314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2z0"/>
          <w:rFonts w:ascii="Verdana" w:hAnsi="Verdana"/>
          <w:color w:val="4682B4"/>
          <w:sz w:val="18"/>
          <w:szCs w:val="18"/>
        </w:rPr>
        <w:t>Медведев</w:t>
      </w:r>
      <w:r>
        <w:rPr>
          <w:rStyle w:val="WW8Num3z0"/>
          <w:rFonts w:ascii="Verdana" w:hAnsi="Verdana"/>
          <w:color w:val="000000"/>
          <w:sz w:val="18"/>
          <w:szCs w:val="18"/>
        </w:rPr>
        <w:t> </w:t>
      </w:r>
      <w:r>
        <w:rPr>
          <w:rFonts w:ascii="Verdana" w:hAnsi="Verdana"/>
          <w:color w:val="000000"/>
          <w:sz w:val="18"/>
          <w:szCs w:val="18"/>
        </w:rPr>
        <w:t>М.Ю. Слово о счетах и записях. М., 2002.</w:t>
      </w:r>
    </w:p>
    <w:p w14:paraId="1D19289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2z0"/>
          <w:rFonts w:ascii="Verdana" w:hAnsi="Verdana"/>
          <w:color w:val="4682B4"/>
          <w:sz w:val="18"/>
          <w:szCs w:val="18"/>
        </w:rPr>
        <w:t>Медведев</w:t>
      </w:r>
      <w:r>
        <w:rPr>
          <w:rStyle w:val="WW8Num3z0"/>
          <w:rFonts w:ascii="Verdana" w:hAnsi="Verdana"/>
          <w:color w:val="000000"/>
          <w:sz w:val="18"/>
          <w:szCs w:val="18"/>
        </w:rPr>
        <w:t> </w:t>
      </w:r>
      <w:r>
        <w:rPr>
          <w:rFonts w:ascii="Verdana" w:hAnsi="Verdana"/>
          <w:color w:val="000000"/>
          <w:sz w:val="18"/>
          <w:szCs w:val="18"/>
        </w:rPr>
        <w:t>М.Ю. Кто есть Кто в российской</w:t>
      </w:r>
      <w:r>
        <w:rPr>
          <w:rStyle w:val="WW8Num3z0"/>
          <w:rFonts w:ascii="Verdana" w:hAnsi="Verdana"/>
          <w:color w:val="000000"/>
          <w:sz w:val="18"/>
          <w:szCs w:val="18"/>
        </w:rPr>
        <w:t> </w:t>
      </w:r>
      <w:r>
        <w:rPr>
          <w:rStyle w:val="WW8Num2z0"/>
          <w:rFonts w:ascii="Verdana" w:hAnsi="Verdana"/>
          <w:color w:val="4682B4"/>
          <w:sz w:val="18"/>
          <w:szCs w:val="18"/>
        </w:rPr>
        <w:t>бухгалтерии</w:t>
      </w:r>
      <w:r>
        <w:rPr>
          <w:rFonts w:ascii="Verdana" w:hAnsi="Verdana"/>
          <w:color w:val="000000"/>
          <w:sz w:val="18"/>
          <w:szCs w:val="18"/>
        </w:rPr>
        <w:t>. — М., 2005.</w:t>
      </w:r>
    </w:p>
    <w:p w14:paraId="6936CF2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2z0"/>
          <w:rFonts w:ascii="Verdana" w:hAnsi="Verdana"/>
          <w:color w:val="4682B4"/>
          <w:sz w:val="18"/>
          <w:szCs w:val="18"/>
        </w:rPr>
        <w:t>Медведев</w:t>
      </w:r>
      <w:r>
        <w:rPr>
          <w:rStyle w:val="WW8Num3z0"/>
          <w:rFonts w:ascii="Verdana" w:hAnsi="Verdana"/>
          <w:color w:val="000000"/>
          <w:sz w:val="18"/>
          <w:szCs w:val="18"/>
        </w:rPr>
        <w:t> </w:t>
      </w:r>
      <w:r>
        <w:rPr>
          <w:rFonts w:ascii="Verdana" w:hAnsi="Verdana"/>
          <w:color w:val="000000"/>
          <w:sz w:val="18"/>
          <w:szCs w:val="18"/>
        </w:rPr>
        <w:t>М.Ю. Бухгалтерский словарь. М., 2007.</w:t>
      </w:r>
    </w:p>
    <w:p w14:paraId="76B5914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2z0"/>
          <w:rFonts w:ascii="Verdana" w:hAnsi="Verdana"/>
          <w:color w:val="4682B4"/>
          <w:sz w:val="18"/>
          <w:szCs w:val="18"/>
        </w:rPr>
        <w:t>Медведев</w:t>
      </w:r>
      <w:r>
        <w:rPr>
          <w:rStyle w:val="WW8Num3z0"/>
          <w:rFonts w:ascii="Verdana" w:hAnsi="Verdana"/>
          <w:color w:val="000000"/>
          <w:sz w:val="18"/>
          <w:szCs w:val="18"/>
        </w:rPr>
        <w:t> </w:t>
      </w:r>
      <w:r>
        <w:rPr>
          <w:rFonts w:ascii="Verdana" w:hAnsi="Verdana"/>
          <w:color w:val="000000"/>
          <w:sz w:val="18"/>
          <w:szCs w:val="18"/>
        </w:rPr>
        <w:t>М.Ю., Назаров Д.В. История русской бухгалтерии. М., 2007.</w:t>
      </w:r>
    </w:p>
    <w:p w14:paraId="2E947FD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Международные стандарты финансовой отчетности / Под ред. И.А, Смирновой. -М., 2005.</w:t>
      </w:r>
    </w:p>
    <w:p w14:paraId="11F9CDA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Иб.Мидлтон Д. Бухгалтерский учет и принятие финансовых решений: Пер. с англ. Под ред. И.И. Елисеевой. -М.:</w:t>
      </w:r>
      <w:r>
        <w:rPr>
          <w:rStyle w:val="WW8Num3z0"/>
          <w:rFonts w:ascii="Verdana" w:hAnsi="Verdana"/>
          <w:color w:val="000000"/>
          <w:sz w:val="18"/>
          <w:szCs w:val="18"/>
        </w:rPr>
        <w:t> </w:t>
      </w:r>
      <w:r>
        <w:rPr>
          <w:rStyle w:val="WW8Num2z0"/>
          <w:rFonts w:ascii="Verdana" w:hAnsi="Verdana"/>
          <w:color w:val="4682B4"/>
          <w:sz w:val="18"/>
          <w:szCs w:val="18"/>
        </w:rPr>
        <w:t>Аудит</w:t>
      </w:r>
      <w:r>
        <w:rPr>
          <w:rFonts w:ascii="Verdana" w:hAnsi="Verdana"/>
          <w:color w:val="000000"/>
          <w:sz w:val="18"/>
          <w:szCs w:val="18"/>
        </w:rPr>
        <w:t>, ЮНИТИ, 1997.</w:t>
      </w:r>
    </w:p>
    <w:p w14:paraId="3753320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Мишо Э. Поверка</w:t>
      </w:r>
      <w:r>
        <w:rPr>
          <w:rStyle w:val="WW8Num3z0"/>
          <w:rFonts w:ascii="Verdana" w:hAnsi="Verdana"/>
          <w:color w:val="000000"/>
          <w:sz w:val="18"/>
          <w:szCs w:val="18"/>
        </w:rPr>
        <w:t> </w:t>
      </w:r>
      <w:r>
        <w:rPr>
          <w:rStyle w:val="WW8Num2z0"/>
          <w:rFonts w:ascii="Verdana" w:hAnsi="Verdana"/>
          <w:color w:val="4682B4"/>
          <w:sz w:val="18"/>
          <w:szCs w:val="18"/>
        </w:rPr>
        <w:t>счетоводства</w:t>
      </w:r>
      <w:r>
        <w:rPr>
          <w:rStyle w:val="WW8Num3z0"/>
          <w:rFonts w:ascii="Verdana" w:hAnsi="Verdana"/>
          <w:color w:val="000000"/>
          <w:sz w:val="18"/>
          <w:szCs w:val="18"/>
        </w:rPr>
        <w:t> </w:t>
      </w:r>
      <w:r>
        <w:rPr>
          <w:rFonts w:ascii="Verdana" w:hAnsi="Verdana"/>
          <w:color w:val="000000"/>
          <w:sz w:val="18"/>
          <w:szCs w:val="18"/>
        </w:rPr>
        <w:t>Пер. с фр. // Счетоводство. 1889. - №27.-С. 333-343.</w:t>
      </w:r>
    </w:p>
    <w:p w14:paraId="0DB2C60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2z0"/>
          <w:rFonts w:ascii="Verdana" w:hAnsi="Verdana"/>
          <w:color w:val="4682B4"/>
          <w:sz w:val="18"/>
          <w:szCs w:val="18"/>
        </w:rPr>
        <w:t>Мэтьюс</w:t>
      </w:r>
      <w:r>
        <w:rPr>
          <w:rStyle w:val="WW8Num3z0"/>
          <w:rFonts w:ascii="Verdana" w:hAnsi="Verdana"/>
          <w:color w:val="000000"/>
          <w:sz w:val="18"/>
          <w:szCs w:val="18"/>
        </w:rPr>
        <w:t> </w:t>
      </w:r>
      <w:r>
        <w:rPr>
          <w:rFonts w:ascii="Verdana" w:hAnsi="Verdana"/>
          <w:color w:val="000000"/>
          <w:sz w:val="18"/>
          <w:szCs w:val="18"/>
        </w:rPr>
        <w:t>М.Р., Перера М.Х.Б. Теория бухгалтерского учета. М.: Аудит,</w:t>
      </w:r>
      <w:r>
        <w:rPr>
          <w:rStyle w:val="WW8Num3z0"/>
          <w:rFonts w:ascii="Verdana" w:hAnsi="Verdana"/>
          <w:color w:val="000000"/>
          <w:sz w:val="18"/>
          <w:szCs w:val="18"/>
        </w:rPr>
        <w:t> </w:t>
      </w:r>
      <w:r>
        <w:rPr>
          <w:rStyle w:val="WW8Num2z0"/>
          <w:rFonts w:ascii="Verdana" w:hAnsi="Verdana"/>
          <w:color w:val="4682B4"/>
          <w:sz w:val="18"/>
          <w:szCs w:val="18"/>
        </w:rPr>
        <w:t>ЮНИТИ</w:t>
      </w:r>
      <w:r>
        <w:rPr>
          <w:rFonts w:ascii="Verdana" w:hAnsi="Verdana"/>
          <w:color w:val="000000"/>
          <w:sz w:val="18"/>
          <w:szCs w:val="18"/>
        </w:rPr>
        <w:t>, 1999.</w:t>
      </w:r>
    </w:p>
    <w:p w14:paraId="1E64D19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2z0"/>
          <w:rFonts w:ascii="Verdana" w:hAnsi="Verdana"/>
          <w:color w:val="4682B4"/>
          <w:sz w:val="18"/>
          <w:szCs w:val="18"/>
        </w:rPr>
        <w:t>Нидлз</w:t>
      </w:r>
      <w:r>
        <w:rPr>
          <w:rStyle w:val="WW8Num3z0"/>
          <w:rFonts w:ascii="Verdana" w:hAnsi="Verdana"/>
          <w:color w:val="000000"/>
          <w:sz w:val="18"/>
          <w:szCs w:val="18"/>
        </w:rPr>
        <w:t> </w:t>
      </w:r>
      <w:r>
        <w:rPr>
          <w:rFonts w:ascii="Verdana" w:hAnsi="Verdana"/>
          <w:color w:val="000000"/>
          <w:sz w:val="18"/>
          <w:szCs w:val="18"/>
        </w:rPr>
        <w:t>Б., Андерсон X., Колдуэлл Д. Принципы бухгалтерского учета.</w:t>
      </w:r>
    </w:p>
    <w:p w14:paraId="1CC8704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М.: Финансы и статистика, 1994.</w:t>
      </w:r>
    </w:p>
    <w:p w14:paraId="5088545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2z0"/>
          <w:rFonts w:ascii="Verdana" w:hAnsi="Verdana"/>
          <w:color w:val="4682B4"/>
          <w:sz w:val="18"/>
          <w:szCs w:val="18"/>
        </w:rPr>
        <w:t>Николаев</w:t>
      </w:r>
      <w:r>
        <w:rPr>
          <w:rStyle w:val="WW8Num3z0"/>
          <w:rFonts w:ascii="Verdana" w:hAnsi="Verdana"/>
          <w:color w:val="000000"/>
          <w:sz w:val="18"/>
          <w:szCs w:val="18"/>
        </w:rPr>
        <w:t> </w:t>
      </w:r>
      <w:r>
        <w:rPr>
          <w:rFonts w:ascii="Verdana" w:hAnsi="Verdana"/>
          <w:color w:val="000000"/>
          <w:sz w:val="18"/>
          <w:szCs w:val="18"/>
        </w:rPr>
        <w:t>И.Р. Проблема реальности баланса. — JI.: Экономическоеобразование, 1926.</w:t>
      </w:r>
    </w:p>
    <w:p w14:paraId="19198EA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2z0"/>
          <w:rFonts w:ascii="Verdana" w:hAnsi="Verdana"/>
          <w:color w:val="4682B4"/>
          <w:sz w:val="18"/>
          <w:szCs w:val="18"/>
        </w:rPr>
        <w:t>Нобус</w:t>
      </w:r>
      <w:r>
        <w:rPr>
          <w:rStyle w:val="WW8Num3z0"/>
          <w:rFonts w:ascii="Verdana" w:hAnsi="Verdana"/>
          <w:color w:val="000000"/>
          <w:sz w:val="18"/>
          <w:szCs w:val="18"/>
        </w:rPr>
        <w:t> </w:t>
      </w:r>
      <w:r>
        <w:rPr>
          <w:rFonts w:ascii="Verdana" w:hAnsi="Verdana"/>
          <w:color w:val="000000"/>
          <w:sz w:val="18"/>
          <w:szCs w:val="18"/>
        </w:rPr>
        <w:t>К. Карманный словарь-справочник бухгалтера. — М.: Аудит, 1993.</w:t>
      </w:r>
    </w:p>
    <w:p w14:paraId="0482D48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2z0"/>
          <w:rFonts w:ascii="Verdana" w:hAnsi="Verdana"/>
          <w:color w:val="4682B4"/>
          <w:sz w:val="18"/>
          <w:szCs w:val="18"/>
        </w:rPr>
        <w:t>Нюренберг</w:t>
      </w:r>
      <w:r>
        <w:rPr>
          <w:rStyle w:val="WW8Num3z0"/>
          <w:rFonts w:ascii="Verdana" w:hAnsi="Verdana"/>
          <w:color w:val="000000"/>
          <w:sz w:val="18"/>
          <w:szCs w:val="18"/>
        </w:rPr>
        <w:t> </w:t>
      </w:r>
      <w:r>
        <w:rPr>
          <w:rFonts w:ascii="Verdana" w:hAnsi="Verdana"/>
          <w:color w:val="000000"/>
          <w:sz w:val="18"/>
          <w:szCs w:val="18"/>
        </w:rPr>
        <w:t>A.M. Положение о государственном промысловом</w:t>
      </w:r>
      <w:r>
        <w:rPr>
          <w:rStyle w:val="WW8Num3z0"/>
          <w:rFonts w:ascii="Verdana" w:hAnsi="Verdana"/>
          <w:color w:val="000000"/>
          <w:sz w:val="18"/>
          <w:szCs w:val="18"/>
        </w:rPr>
        <w:t> </w:t>
      </w:r>
      <w:r>
        <w:rPr>
          <w:rStyle w:val="WW8Num2z0"/>
          <w:rFonts w:ascii="Verdana" w:hAnsi="Verdana"/>
          <w:color w:val="4682B4"/>
          <w:sz w:val="18"/>
          <w:szCs w:val="18"/>
        </w:rPr>
        <w:t>налоге</w:t>
      </w:r>
      <w:r>
        <w:rPr>
          <w:rFonts w:ascii="Verdana" w:hAnsi="Verdana"/>
          <w:color w:val="000000"/>
          <w:sz w:val="18"/>
          <w:szCs w:val="18"/>
        </w:rPr>
        <w:t>. -6-е изд. М., 1916.</w:t>
      </w:r>
    </w:p>
    <w:p w14:paraId="2A20A89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Обербринкман Ф. Современное понимание бухгалтерского баланса. —1. М., 2003.</w:t>
      </w:r>
    </w:p>
    <w:p w14:paraId="41F0AFB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2z0"/>
          <w:rFonts w:ascii="Verdana" w:hAnsi="Verdana"/>
          <w:color w:val="4682B4"/>
          <w:sz w:val="18"/>
          <w:szCs w:val="18"/>
        </w:rPr>
        <w:t>Ожегов</w:t>
      </w:r>
      <w:r>
        <w:rPr>
          <w:rStyle w:val="WW8Num3z0"/>
          <w:rFonts w:ascii="Verdana" w:hAnsi="Verdana"/>
          <w:color w:val="000000"/>
          <w:sz w:val="18"/>
          <w:szCs w:val="18"/>
        </w:rPr>
        <w:t> </w:t>
      </w:r>
      <w:r>
        <w:rPr>
          <w:rFonts w:ascii="Verdana" w:hAnsi="Verdana"/>
          <w:color w:val="000000"/>
          <w:sz w:val="18"/>
          <w:szCs w:val="18"/>
        </w:rPr>
        <w:t>С.И. Толковый словарь русского языка. — М., 1978.</w:t>
      </w:r>
    </w:p>
    <w:p w14:paraId="49924A9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2z0"/>
          <w:rFonts w:ascii="Verdana" w:hAnsi="Verdana"/>
          <w:color w:val="4682B4"/>
          <w:sz w:val="18"/>
          <w:szCs w:val="18"/>
        </w:rPr>
        <w:t>Павлов</w:t>
      </w:r>
      <w:r>
        <w:rPr>
          <w:rStyle w:val="WW8Num3z0"/>
          <w:rFonts w:ascii="Verdana" w:hAnsi="Verdana"/>
          <w:color w:val="000000"/>
          <w:sz w:val="18"/>
          <w:szCs w:val="18"/>
        </w:rPr>
        <w:t> </w:t>
      </w:r>
      <w:r>
        <w:rPr>
          <w:rFonts w:ascii="Verdana" w:hAnsi="Verdana"/>
          <w:color w:val="000000"/>
          <w:sz w:val="18"/>
          <w:szCs w:val="18"/>
        </w:rPr>
        <w:t>П.М. Снашивание и амортизация основных фондов. — М., 1960.</w:t>
      </w:r>
    </w:p>
    <w:p w14:paraId="0C452CE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2z0"/>
          <w:rFonts w:ascii="Verdana" w:hAnsi="Verdana"/>
          <w:color w:val="4682B4"/>
          <w:sz w:val="18"/>
          <w:szCs w:val="18"/>
        </w:rPr>
        <w:t>Палий</w:t>
      </w:r>
      <w:r>
        <w:rPr>
          <w:rStyle w:val="WW8Num3z0"/>
          <w:rFonts w:ascii="Verdana" w:hAnsi="Verdana"/>
          <w:color w:val="000000"/>
          <w:sz w:val="18"/>
          <w:szCs w:val="18"/>
        </w:rPr>
        <w:t> </w:t>
      </w:r>
      <w:r>
        <w:rPr>
          <w:rFonts w:ascii="Verdana" w:hAnsi="Verdana"/>
          <w:color w:val="000000"/>
          <w:sz w:val="18"/>
          <w:szCs w:val="18"/>
        </w:rPr>
        <w:t>В.Ф. Комментарий к новому Плану счетов бухгалтерского учета. -М.: Проспект, 2001.</w:t>
      </w:r>
    </w:p>
    <w:p w14:paraId="54D922F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2z0"/>
          <w:rFonts w:ascii="Verdana" w:hAnsi="Verdana"/>
          <w:color w:val="4682B4"/>
          <w:sz w:val="18"/>
          <w:szCs w:val="18"/>
        </w:rPr>
        <w:t>Палий</w:t>
      </w:r>
      <w:r>
        <w:rPr>
          <w:rStyle w:val="WW8Num3z0"/>
          <w:rFonts w:ascii="Verdana" w:hAnsi="Verdana"/>
          <w:color w:val="000000"/>
          <w:sz w:val="18"/>
          <w:szCs w:val="18"/>
        </w:rPr>
        <w:t> </w:t>
      </w:r>
      <w:r>
        <w:rPr>
          <w:rFonts w:ascii="Verdana" w:hAnsi="Verdana"/>
          <w:color w:val="000000"/>
          <w:sz w:val="18"/>
          <w:szCs w:val="18"/>
        </w:rPr>
        <w:t>В.Ф. Модернизация экономики и совершенствование методологии бухгалтерского учета // Бухгалтерский учет. — 2010. — № 3. — С. 7-10.</w:t>
      </w:r>
    </w:p>
    <w:p w14:paraId="291E3CC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2z0"/>
          <w:rFonts w:ascii="Verdana" w:hAnsi="Verdana"/>
          <w:color w:val="4682B4"/>
          <w:sz w:val="18"/>
          <w:szCs w:val="18"/>
        </w:rPr>
        <w:t>Пенндорф</w:t>
      </w:r>
      <w:r>
        <w:rPr>
          <w:rStyle w:val="WW8Num3z0"/>
          <w:rFonts w:ascii="Verdana" w:hAnsi="Verdana"/>
          <w:color w:val="000000"/>
          <w:sz w:val="18"/>
          <w:szCs w:val="18"/>
        </w:rPr>
        <w:t> </w:t>
      </w:r>
      <w:r>
        <w:rPr>
          <w:rFonts w:ascii="Verdana" w:hAnsi="Verdana"/>
          <w:color w:val="000000"/>
          <w:sz w:val="18"/>
          <w:szCs w:val="18"/>
        </w:rPr>
        <w:t>Б. Фабричная бухгалтерия в связи с</w:t>
      </w:r>
      <w:r>
        <w:rPr>
          <w:rStyle w:val="WW8Num3z0"/>
          <w:rFonts w:ascii="Verdana" w:hAnsi="Verdana"/>
          <w:color w:val="000000"/>
          <w:sz w:val="18"/>
          <w:szCs w:val="18"/>
        </w:rPr>
        <w:t> </w:t>
      </w:r>
      <w:r>
        <w:rPr>
          <w:rStyle w:val="WW8Num2z0"/>
          <w:rFonts w:ascii="Verdana" w:hAnsi="Verdana"/>
          <w:color w:val="4682B4"/>
          <w:sz w:val="18"/>
          <w:szCs w:val="18"/>
        </w:rPr>
        <w:t>калькуляцией</w:t>
      </w:r>
      <w:r>
        <w:rPr>
          <w:rStyle w:val="WW8Num3z0"/>
          <w:rFonts w:ascii="Verdana" w:hAnsi="Verdana"/>
          <w:color w:val="000000"/>
          <w:sz w:val="18"/>
          <w:szCs w:val="18"/>
        </w:rPr>
        <w:t> </w:t>
      </w:r>
      <w:r>
        <w:rPr>
          <w:rFonts w:ascii="Verdana" w:hAnsi="Verdana"/>
          <w:color w:val="000000"/>
          <w:sz w:val="18"/>
          <w:szCs w:val="18"/>
        </w:rPr>
        <w:t>и статистикой. JL: Наука и школа, 1928.</w:t>
      </w:r>
    </w:p>
    <w:p w14:paraId="080EBE9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2z0"/>
          <w:rFonts w:ascii="Verdana" w:hAnsi="Verdana"/>
          <w:color w:val="4682B4"/>
          <w:sz w:val="18"/>
          <w:szCs w:val="18"/>
        </w:rPr>
        <w:t>Пеньковский</w:t>
      </w:r>
      <w:r>
        <w:rPr>
          <w:rStyle w:val="WW8Num3z0"/>
          <w:rFonts w:ascii="Verdana" w:hAnsi="Verdana"/>
          <w:color w:val="000000"/>
          <w:sz w:val="18"/>
          <w:szCs w:val="18"/>
        </w:rPr>
        <w:t> </w:t>
      </w:r>
      <w:r>
        <w:rPr>
          <w:rFonts w:ascii="Verdana" w:hAnsi="Verdana"/>
          <w:color w:val="000000"/>
          <w:sz w:val="18"/>
          <w:szCs w:val="18"/>
        </w:rPr>
        <w:t>А.Г. Очерки по русской семантике. — М., 2004.</w:t>
      </w:r>
    </w:p>
    <w:p w14:paraId="38B1887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2z0"/>
          <w:rFonts w:ascii="Verdana" w:hAnsi="Verdana"/>
          <w:color w:val="4682B4"/>
          <w:sz w:val="18"/>
          <w:szCs w:val="18"/>
        </w:rPr>
        <w:t>Пестряков</w:t>
      </w:r>
      <w:r>
        <w:rPr>
          <w:rStyle w:val="WW8Num3z0"/>
          <w:rFonts w:ascii="Verdana" w:hAnsi="Verdana"/>
          <w:color w:val="000000"/>
          <w:sz w:val="18"/>
          <w:szCs w:val="18"/>
        </w:rPr>
        <w:t> </w:t>
      </w:r>
      <w:r>
        <w:rPr>
          <w:rFonts w:ascii="Verdana" w:hAnsi="Verdana"/>
          <w:color w:val="000000"/>
          <w:sz w:val="18"/>
          <w:szCs w:val="18"/>
        </w:rPr>
        <w:t>Б.И. Вопросы учета основных средств промышленных предприятий. -М., 1935.</w:t>
      </w:r>
    </w:p>
    <w:p w14:paraId="0DCCCAC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2z0"/>
          <w:rFonts w:ascii="Verdana" w:hAnsi="Verdana"/>
          <w:color w:val="4682B4"/>
          <w:sz w:val="18"/>
          <w:szCs w:val="18"/>
        </w:rPr>
        <w:t>Подтягин</w:t>
      </w:r>
      <w:r>
        <w:rPr>
          <w:rStyle w:val="WW8Num3z0"/>
          <w:rFonts w:ascii="Verdana" w:hAnsi="Verdana"/>
          <w:color w:val="000000"/>
          <w:sz w:val="18"/>
          <w:szCs w:val="18"/>
        </w:rPr>
        <w:t> </w:t>
      </w:r>
      <w:r>
        <w:rPr>
          <w:rFonts w:ascii="Verdana" w:hAnsi="Verdana"/>
          <w:color w:val="000000"/>
          <w:sz w:val="18"/>
          <w:szCs w:val="18"/>
        </w:rPr>
        <w:t>М.Е. Методы изучения амортизации //</w:t>
      </w:r>
      <w:r>
        <w:rPr>
          <w:rStyle w:val="WW8Num3z0"/>
          <w:rFonts w:ascii="Verdana" w:hAnsi="Verdana"/>
          <w:color w:val="000000"/>
          <w:sz w:val="18"/>
          <w:szCs w:val="18"/>
        </w:rPr>
        <w:t> </w:t>
      </w:r>
      <w:r>
        <w:rPr>
          <w:rStyle w:val="WW8Num2z0"/>
          <w:rFonts w:ascii="Verdana" w:hAnsi="Verdana"/>
          <w:color w:val="4682B4"/>
          <w:sz w:val="18"/>
          <w:szCs w:val="18"/>
        </w:rPr>
        <w:t>Плановое</w:t>
      </w:r>
      <w:r>
        <w:rPr>
          <w:rStyle w:val="WW8Num3z0"/>
          <w:rFonts w:ascii="Verdana" w:hAnsi="Verdana"/>
          <w:color w:val="000000"/>
          <w:sz w:val="18"/>
          <w:szCs w:val="18"/>
        </w:rPr>
        <w:t> </w:t>
      </w:r>
      <w:r>
        <w:rPr>
          <w:rFonts w:ascii="Verdana" w:hAnsi="Verdana"/>
          <w:color w:val="000000"/>
          <w:sz w:val="18"/>
          <w:szCs w:val="18"/>
        </w:rPr>
        <w:t>хозяйство. — 1928. -№ 1.-С. 145-164.</w:t>
      </w:r>
    </w:p>
    <w:p w14:paraId="048CA2D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2z0"/>
          <w:rFonts w:ascii="Verdana" w:hAnsi="Verdana"/>
          <w:color w:val="4682B4"/>
          <w:sz w:val="18"/>
          <w:szCs w:val="18"/>
        </w:rPr>
        <w:t>Помазков</w:t>
      </w:r>
      <w:r>
        <w:rPr>
          <w:rStyle w:val="WW8Num3z0"/>
          <w:rFonts w:ascii="Verdana" w:hAnsi="Verdana"/>
          <w:color w:val="000000"/>
          <w:sz w:val="18"/>
          <w:szCs w:val="18"/>
        </w:rPr>
        <w:t> </w:t>
      </w:r>
      <w:r>
        <w:rPr>
          <w:rFonts w:ascii="Verdana" w:hAnsi="Verdana"/>
          <w:color w:val="000000"/>
          <w:sz w:val="18"/>
          <w:szCs w:val="18"/>
        </w:rPr>
        <w:t>Н.С. Учет в докапиталистических системах хозяйства // Дисс. докт. экон. наук. — Д., 1940.</w:t>
      </w:r>
    </w:p>
    <w:p w14:paraId="2250DF5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2z0"/>
          <w:rFonts w:ascii="Verdana" w:hAnsi="Verdana"/>
          <w:color w:val="4682B4"/>
          <w:sz w:val="18"/>
          <w:szCs w:val="18"/>
        </w:rPr>
        <w:t>Пятов</w:t>
      </w:r>
      <w:r>
        <w:rPr>
          <w:rStyle w:val="WW8Num3z0"/>
          <w:rFonts w:ascii="Verdana" w:hAnsi="Verdana"/>
          <w:color w:val="000000"/>
          <w:sz w:val="18"/>
          <w:szCs w:val="18"/>
        </w:rPr>
        <w:t> </w:t>
      </w:r>
      <w:r>
        <w:rPr>
          <w:rFonts w:ascii="Verdana" w:hAnsi="Verdana"/>
          <w:color w:val="000000"/>
          <w:sz w:val="18"/>
          <w:szCs w:val="18"/>
        </w:rPr>
        <w:t>M.JI. Учетная политика организации: учебно-практическое пособие. М., 2008.</w:t>
      </w:r>
    </w:p>
    <w:p w14:paraId="1393D08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Пятов M.JI. Базовые принципы бухгалтерского учета. — М., 2010.</w:t>
      </w:r>
    </w:p>
    <w:p w14:paraId="28B3F4C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Пятов M.JI.,</w:t>
      </w:r>
      <w:r>
        <w:rPr>
          <w:rStyle w:val="WW8Num3z0"/>
          <w:rFonts w:ascii="Verdana" w:hAnsi="Verdana"/>
          <w:color w:val="000000"/>
          <w:sz w:val="18"/>
          <w:szCs w:val="18"/>
        </w:rPr>
        <w:t> </w:t>
      </w:r>
      <w:r>
        <w:rPr>
          <w:rStyle w:val="WW8Num2z0"/>
          <w:rFonts w:ascii="Verdana" w:hAnsi="Verdana"/>
          <w:color w:val="4682B4"/>
          <w:sz w:val="18"/>
          <w:szCs w:val="18"/>
        </w:rPr>
        <w:t>Смирнова</w:t>
      </w:r>
      <w:r>
        <w:rPr>
          <w:rStyle w:val="WW8Num3z0"/>
          <w:rFonts w:ascii="Verdana" w:hAnsi="Verdana"/>
          <w:color w:val="000000"/>
          <w:sz w:val="18"/>
          <w:szCs w:val="18"/>
        </w:rPr>
        <w:t> </w:t>
      </w:r>
      <w:r>
        <w:rPr>
          <w:rFonts w:ascii="Verdana" w:hAnsi="Verdana"/>
          <w:color w:val="000000"/>
          <w:sz w:val="18"/>
          <w:szCs w:val="18"/>
        </w:rPr>
        <w:t>И.А. Концептуальные основы международных стандартов финансовой отчетности. — М., 2008.</w:t>
      </w:r>
    </w:p>
    <w:p w14:paraId="1AC179E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Пятов M.JI.,</w:t>
      </w:r>
      <w:r>
        <w:rPr>
          <w:rStyle w:val="WW8Num3z0"/>
          <w:rFonts w:ascii="Verdana" w:hAnsi="Verdana"/>
          <w:color w:val="000000"/>
          <w:sz w:val="18"/>
          <w:szCs w:val="18"/>
        </w:rPr>
        <w:t> </w:t>
      </w:r>
      <w:r>
        <w:rPr>
          <w:rStyle w:val="WW8Num2z0"/>
          <w:rFonts w:ascii="Verdana" w:hAnsi="Verdana"/>
          <w:color w:val="4682B4"/>
          <w:sz w:val="18"/>
          <w:szCs w:val="18"/>
        </w:rPr>
        <w:t>Смирнова</w:t>
      </w:r>
      <w:r>
        <w:rPr>
          <w:rStyle w:val="WW8Num3z0"/>
          <w:rFonts w:ascii="Verdana" w:hAnsi="Verdana"/>
          <w:color w:val="000000"/>
          <w:sz w:val="18"/>
          <w:szCs w:val="18"/>
        </w:rPr>
        <w:t> </w:t>
      </w:r>
      <w:r>
        <w:rPr>
          <w:rFonts w:ascii="Verdana" w:hAnsi="Verdana"/>
          <w:color w:val="000000"/>
          <w:sz w:val="18"/>
          <w:szCs w:val="18"/>
        </w:rPr>
        <w:t>И.А. Модели оценки основных средств после признания, определяемые</w:t>
      </w:r>
      <w:r>
        <w:rPr>
          <w:rStyle w:val="WW8Num3z0"/>
          <w:rFonts w:ascii="Verdana" w:hAnsi="Verdana"/>
          <w:color w:val="000000"/>
          <w:sz w:val="18"/>
          <w:szCs w:val="18"/>
        </w:rPr>
        <w:t> </w:t>
      </w:r>
      <w:r>
        <w:rPr>
          <w:rStyle w:val="WW8Num2z0"/>
          <w:rFonts w:ascii="Verdana" w:hAnsi="Verdana"/>
          <w:color w:val="4682B4"/>
          <w:sz w:val="18"/>
          <w:szCs w:val="18"/>
        </w:rPr>
        <w:t>МСФО</w:t>
      </w:r>
      <w:r>
        <w:rPr>
          <w:rStyle w:val="WW8Num3z0"/>
          <w:rFonts w:ascii="Verdana" w:hAnsi="Verdana"/>
          <w:color w:val="000000"/>
          <w:sz w:val="18"/>
          <w:szCs w:val="18"/>
        </w:rPr>
        <w:t> </w:t>
      </w:r>
      <w:r>
        <w:rPr>
          <w:rFonts w:ascii="Verdana" w:hAnsi="Verdana"/>
          <w:color w:val="000000"/>
          <w:sz w:val="18"/>
          <w:szCs w:val="18"/>
        </w:rPr>
        <w:t>(IAS) 16 // БУХ 1 С. 2008. - № 10. -С. 37-39.</w:t>
      </w:r>
    </w:p>
    <w:p w14:paraId="0B6ECBC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Пятов M.JI.,</w:t>
      </w:r>
      <w:r>
        <w:rPr>
          <w:rStyle w:val="WW8Num3z0"/>
          <w:rFonts w:ascii="Verdana" w:hAnsi="Verdana"/>
          <w:color w:val="000000"/>
          <w:sz w:val="18"/>
          <w:szCs w:val="18"/>
        </w:rPr>
        <w:t> </w:t>
      </w:r>
      <w:r>
        <w:rPr>
          <w:rStyle w:val="WW8Num2z0"/>
          <w:rFonts w:ascii="Verdana" w:hAnsi="Verdana"/>
          <w:color w:val="4682B4"/>
          <w:sz w:val="18"/>
          <w:szCs w:val="18"/>
        </w:rPr>
        <w:t>Смирнова</w:t>
      </w:r>
      <w:r>
        <w:rPr>
          <w:rStyle w:val="WW8Num3z0"/>
          <w:rFonts w:ascii="Verdana" w:hAnsi="Verdana"/>
          <w:color w:val="000000"/>
          <w:sz w:val="18"/>
          <w:szCs w:val="18"/>
        </w:rPr>
        <w:t> </w:t>
      </w:r>
      <w:r>
        <w:rPr>
          <w:rFonts w:ascii="Verdana" w:hAnsi="Verdana"/>
          <w:color w:val="000000"/>
          <w:sz w:val="18"/>
          <w:szCs w:val="18"/>
        </w:rPr>
        <w:t>И.А. Амортизация основных средств в соответствии с предписаниями МСФО (IAS) 16 // БУХ 1 С. 2008. - № 9.-С. 38-41.</w:t>
      </w:r>
    </w:p>
    <w:p w14:paraId="348BFC2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2z0"/>
          <w:rFonts w:ascii="Verdana" w:hAnsi="Verdana"/>
          <w:color w:val="4682B4"/>
          <w:sz w:val="18"/>
          <w:szCs w:val="18"/>
        </w:rPr>
        <w:t>Преображенский</w:t>
      </w:r>
      <w:r>
        <w:rPr>
          <w:rStyle w:val="WW8Num3z0"/>
          <w:rFonts w:ascii="Verdana" w:hAnsi="Verdana"/>
          <w:color w:val="000000"/>
          <w:sz w:val="18"/>
          <w:szCs w:val="18"/>
        </w:rPr>
        <w:t> </w:t>
      </w:r>
      <w:r>
        <w:rPr>
          <w:rFonts w:ascii="Verdana" w:hAnsi="Verdana"/>
          <w:color w:val="000000"/>
          <w:sz w:val="18"/>
          <w:szCs w:val="18"/>
        </w:rPr>
        <w:t>А.Г. Этимологический словарь русского языка. Т.1. — М., 1959.</w:t>
      </w:r>
    </w:p>
    <w:p w14:paraId="7955A88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Расходы // Большая Российская Энциклопедия. — 2008. — Т. 10. С. 116.</w:t>
      </w:r>
    </w:p>
    <w:p w14:paraId="66302C7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2z0"/>
          <w:rFonts w:ascii="Verdana" w:hAnsi="Verdana"/>
          <w:color w:val="4682B4"/>
          <w:sz w:val="18"/>
          <w:szCs w:val="18"/>
        </w:rPr>
        <w:t>Ришар</w:t>
      </w:r>
      <w:r>
        <w:rPr>
          <w:rStyle w:val="WW8Num3z0"/>
          <w:rFonts w:ascii="Verdana" w:hAnsi="Verdana"/>
          <w:color w:val="000000"/>
          <w:sz w:val="18"/>
          <w:szCs w:val="18"/>
        </w:rPr>
        <w:t> </w:t>
      </w:r>
      <w:r>
        <w:rPr>
          <w:rFonts w:ascii="Verdana" w:hAnsi="Verdana"/>
          <w:color w:val="000000"/>
          <w:sz w:val="18"/>
          <w:szCs w:val="18"/>
        </w:rPr>
        <w:t>Ж. Бухгалтерский учет: теория и практика. — М.: Финансы и статистика, 2000.</w:t>
      </w:r>
    </w:p>
    <w:p w14:paraId="6127E6F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2z0"/>
          <w:rFonts w:ascii="Verdana" w:hAnsi="Verdana"/>
          <w:color w:val="4682B4"/>
          <w:sz w:val="18"/>
          <w:szCs w:val="18"/>
        </w:rPr>
        <w:t>Рейнбот</w:t>
      </w:r>
      <w:r>
        <w:rPr>
          <w:rStyle w:val="WW8Num3z0"/>
          <w:rFonts w:ascii="Verdana" w:hAnsi="Verdana"/>
          <w:color w:val="000000"/>
          <w:sz w:val="18"/>
          <w:szCs w:val="18"/>
        </w:rPr>
        <w:t> </w:t>
      </w:r>
      <w:r>
        <w:rPr>
          <w:rFonts w:ascii="Verdana" w:hAnsi="Verdana"/>
          <w:color w:val="000000"/>
          <w:sz w:val="18"/>
          <w:szCs w:val="18"/>
        </w:rPr>
        <w:t>П.И. Руководство коммерческих и финансовых вычислений. — СПб., 1865.</w:t>
      </w:r>
    </w:p>
    <w:p w14:paraId="52D481F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2z0"/>
          <w:rFonts w:ascii="Verdana" w:hAnsi="Verdana"/>
          <w:color w:val="4682B4"/>
          <w:sz w:val="18"/>
          <w:szCs w:val="18"/>
        </w:rPr>
        <w:t>Рейнбот</w:t>
      </w:r>
      <w:r>
        <w:rPr>
          <w:rStyle w:val="WW8Num3z0"/>
          <w:rFonts w:ascii="Verdana" w:hAnsi="Verdana"/>
          <w:color w:val="000000"/>
          <w:sz w:val="18"/>
          <w:szCs w:val="18"/>
        </w:rPr>
        <w:t> </w:t>
      </w:r>
      <w:r>
        <w:rPr>
          <w:rFonts w:ascii="Verdana" w:hAnsi="Verdana"/>
          <w:color w:val="000000"/>
          <w:sz w:val="18"/>
          <w:szCs w:val="18"/>
        </w:rPr>
        <w:t>П.И. Полный курс коммерческой бухгалтерии по простой и двойной системам. — 2-е изд. — СПб., 1876.</w:t>
      </w:r>
    </w:p>
    <w:p w14:paraId="3D8B0B0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2z0"/>
          <w:rFonts w:ascii="Verdana" w:hAnsi="Verdana"/>
          <w:color w:val="4682B4"/>
          <w:sz w:val="18"/>
          <w:szCs w:val="18"/>
        </w:rPr>
        <w:t>Рощаховский</w:t>
      </w:r>
      <w:r>
        <w:rPr>
          <w:rStyle w:val="WW8Num3z0"/>
          <w:rFonts w:ascii="Verdana" w:hAnsi="Verdana"/>
          <w:color w:val="000000"/>
          <w:sz w:val="18"/>
          <w:szCs w:val="18"/>
        </w:rPr>
        <w:t> </w:t>
      </w:r>
      <w:r>
        <w:rPr>
          <w:rFonts w:ascii="Verdana" w:hAnsi="Verdana"/>
          <w:color w:val="000000"/>
          <w:sz w:val="18"/>
          <w:szCs w:val="18"/>
        </w:rPr>
        <w:t>А.К. Балансы акционерных предприятий. — СПб., 1910.</w:t>
      </w:r>
    </w:p>
    <w:p w14:paraId="1A3379D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2z0"/>
          <w:rFonts w:ascii="Verdana" w:hAnsi="Verdana"/>
          <w:color w:val="4682B4"/>
          <w:sz w:val="18"/>
          <w:szCs w:val="18"/>
        </w:rPr>
        <w:t>Рувер</w:t>
      </w:r>
      <w:r>
        <w:rPr>
          <w:rStyle w:val="WW8Num3z0"/>
          <w:rFonts w:ascii="Verdana" w:hAnsi="Verdana"/>
          <w:color w:val="000000"/>
          <w:sz w:val="18"/>
          <w:szCs w:val="18"/>
        </w:rPr>
        <w:t> </w:t>
      </w:r>
      <w:r>
        <w:rPr>
          <w:rFonts w:ascii="Verdana" w:hAnsi="Verdana"/>
          <w:color w:val="000000"/>
          <w:sz w:val="18"/>
          <w:szCs w:val="18"/>
        </w:rPr>
        <w:t>Р. де. Как возникла двойная</w:t>
      </w:r>
      <w:r>
        <w:rPr>
          <w:rStyle w:val="WW8Num3z0"/>
          <w:rFonts w:ascii="Verdana" w:hAnsi="Verdana"/>
          <w:color w:val="000000"/>
          <w:sz w:val="18"/>
          <w:szCs w:val="18"/>
        </w:rPr>
        <w:t> </w:t>
      </w:r>
      <w:r>
        <w:rPr>
          <w:rStyle w:val="WW8Num2z0"/>
          <w:rFonts w:ascii="Verdana" w:hAnsi="Verdana"/>
          <w:color w:val="4682B4"/>
          <w:sz w:val="18"/>
          <w:szCs w:val="18"/>
        </w:rPr>
        <w:t>бухгалтерия</w:t>
      </w:r>
      <w:r>
        <w:rPr>
          <w:rFonts w:ascii="Verdana" w:hAnsi="Verdana"/>
          <w:color w:val="000000"/>
          <w:sz w:val="18"/>
          <w:szCs w:val="18"/>
        </w:rPr>
        <w:t>. — М.: Госфиниздат, 1958.</w:t>
      </w:r>
    </w:p>
    <w:p w14:paraId="43D5121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2z0"/>
          <w:rFonts w:ascii="Verdana" w:hAnsi="Verdana"/>
          <w:color w:val="4682B4"/>
          <w:sz w:val="18"/>
          <w:szCs w:val="18"/>
        </w:rPr>
        <w:t>Рудановский</w:t>
      </w:r>
      <w:r>
        <w:rPr>
          <w:rStyle w:val="WW8Num3z0"/>
          <w:rFonts w:ascii="Verdana" w:hAnsi="Verdana"/>
          <w:color w:val="000000"/>
          <w:sz w:val="18"/>
          <w:szCs w:val="18"/>
        </w:rPr>
        <w:t> </w:t>
      </w:r>
      <w:r>
        <w:rPr>
          <w:rFonts w:ascii="Verdana" w:hAnsi="Verdana"/>
          <w:color w:val="000000"/>
          <w:sz w:val="18"/>
          <w:szCs w:val="18"/>
        </w:rPr>
        <w:t>А.П. Руководящие начала (принципы) по</w:t>
      </w:r>
      <w:r>
        <w:rPr>
          <w:rStyle w:val="WW8Num3z0"/>
          <w:rFonts w:ascii="Verdana" w:hAnsi="Verdana"/>
          <w:color w:val="000000"/>
          <w:sz w:val="18"/>
          <w:szCs w:val="18"/>
        </w:rPr>
        <w:t> </w:t>
      </w:r>
      <w:r>
        <w:rPr>
          <w:rStyle w:val="WW8Num2z0"/>
          <w:rFonts w:ascii="Verdana" w:hAnsi="Verdana"/>
          <w:color w:val="4682B4"/>
          <w:sz w:val="18"/>
          <w:szCs w:val="18"/>
        </w:rPr>
        <w:t>счетоводству</w:t>
      </w:r>
      <w:r>
        <w:rPr>
          <w:rStyle w:val="WW8Num3z0"/>
          <w:rFonts w:ascii="Verdana" w:hAnsi="Verdana"/>
          <w:color w:val="000000"/>
          <w:sz w:val="18"/>
          <w:szCs w:val="18"/>
        </w:rPr>
        <w:t> </w:t>
      </w:r>
      <w:r>
        <w:rPr>
          <w:rFonts w:ascii="Verdana" w:hAnsi="Verdana"/>
          <w:color w:val="000000"/>
          <w:sz w:val="18"/>
          <w:szCs w:val="18"/>
        </w:rPr>
        <w:t>и отчетности в государственных</w:t>
      </w:r>
      <w:r>
        <w:rPr>
          <w:rStyle w:val="WW8Num3z0"/>
          <w:rFonts w:ascii="Verdana" w:hAnsi="Verdana"/>
          <w:color w:val="000000"/>
          <w:sz w:val="18"/>
          <w:szCs w:val="18"/>
        </w:rPr>
        <w:t> </w:t>
      </w:r>
      <w:r>
        <w:rPr>
          <w:rStyle w:val="WW8Num2z0"/>
          <w:rFonts w:ascii="Verdana" w:hAnsi="Verdana"/>
          <w:color w:val="4682B4"/>
          <w:sz w:val="18"/>
          <w:szCs w:val="18"/>
        </w:rPr>
        <w:t>хозяйственных</w:t>
      </w:r>
      <w:r>
        <w:rPr>
          <w:rStyle w:val="WW8Num3z0"/>
          <w:rFonts w:ascii="Verdana" w:hAnsi="Verdana"/>
          <w:color w:val="000000"/>
          <w:sz w:val="18"/>
          <w:szCs w:val="18"/>
        </w:rPr>
        <w:t> </w:t>
      </w:r>
      <w:r>
        <w:rPr>
          <w:rFonts w:ascii="Verdana" w:hAnsi="Verdana"/>
          <w:color w:val="000000"/>
          <w:sz w:val="18"/>
          <w:szCs w:val="18"/>
        </w:rPr>
        <w:t>объединениях. — М., 1924.</w:t>
      </w:r>
    </w:p>
    <w:p w14:paraId="60236A3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2z0"/>
          <w:rFonts w:ascii="Verdana" w:hAnsi="Verdana"/>
          <w:color w:val="4682B4"/>
          <w:sz w:val="18"/>
          <w:szCs w:val="18"/>
        </w:rPr>
        <w:t>Рудановский</w:t>
      </w:r>
      <w:r>
        <w:rPr>
          <w:rStyle w:val="WW8Num3z0"/>
          <w:rFonts w:ascii="Verdana" w:hAnsi="Verdana"/>
          <w:color w:val="000000"/>
          <w:sz w:val="18"/>
          <w:szCs w:val="18"/>
        </w:rPr>
        <w:t> </w:t>
      </w:r>
      <w:r>
        <w:rPr>
          <w:rFonts w:ascii="Verdana" w:hAnsi="Verdana"/>
          <w:color w:val="000000"/>
          <w:sz w:val="18"/>
          <w:szCs w:val="18"/>
        </w:rPr>
        <w:t>А.П. Руководящие начала (принципы) фабричного</w:t>
      </w:r>
      <w:r>
        <w:rPr>
          <w:rStyle w:val="WW8Num3z0"/>
          <w:rFonts w:ascii="Verdana" w:hAnsi="Verdana"/>
          <w:color w:val="000000"/>
          <w:sz w:val="18"/>
          <w:szCs w:val="18"/>
        </w:rPr>
        <w:t> </w:t>
      </w:r>
      <w:r>
        <w:rPr>
          <w:rStyle w:val="WW8Num2z0"/>
          <w:rFonts w:ascii="Verdana" w:hAnsi="Verdana"/>
          <w:color w:val="4682B4"/>
          <w:sz w:val="18"/>
          <w:szCs w:val="18"/>
        </w:rPr>
        <w:t>счетоведения</w:t>
      </w:r>
      <w:r>
        <w:rPr>
          <w:rFonts w:ascii="Verdana" w:hAnsi="Verdana"/>
          <w:color w:val="000000"/>
          <w:sz w:val="18"/>
          <w:szCs w:val="18"/>
        </w:rPr>
        <w:t>, вытекающие из понятия о</w:t>
      </w:r>
      <w:r>
        <w:rPr>
          <w:rStyle w:val="WW8Num3z0"/>
          <w:rFonts w:ascii="Verdana" w:hAnsi="Verdana"/>
          <w:color w:val="000000"/>
          <w:sz w:val="18"/>
          <w:szCs w:val="18"/>
        </w:rPr>
        <w:t> </w:t>
      </w:r>
      <w:r>
        <w:rPr>
          <w:rStyle w:val="WW8Num2z0"/>
          <w:rFonts w:ascii="Verdana" w:hAnsi="Verdana"/>
          <w:color w:val="4682B4"/>
          <w:sz w:val="18"/>
          <w:szCs w:val="18"/>
        </w:rPr>
        <w:t>себестоимости</w:t>
      </w:r>
      <w:r>
        <w:rPr>
          <w:rFonts w:ascii="Verdana" w:hAnsi="Verdana"/>
          <w:color w:val="000000"/>
          <w:sz w:val="18"/>
          <w:szCs w:val="18"/>
        </w:rPr>
        <w:t>. — М.: Макиз., 1925.</w:t>
      </w:r>
    </w:p>
    <w:p w14:paraId="49AEE83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2z0"/>
          <w:rFonts w:ascii="Verdana" w:hAnsi="Verdana"/>
          <w:color w:val="4682B4"/>
          <w:sz w:val="18"/>
          <w:szCs w:val="18"/>
        </w:rPr>
        <w:t>Рудановский</w:t>
      </w:r>
      <w:r>
        <w:rPr>
          <w:rStyle w:val="WW8Num3z0"/>
          <w:rFonts w:ascii="Verdana" w:hAnsi="Verdana"/>
          <w:color w:val="000000"/>
          <w:sz w:val="18"/>
          <w:szCs w:val="18"/>
        </w:rPr>
        <w:t> </w:t>
      </w:r>
      <w:r>
        <w:rPr>
          <w:rFonts w:ascii="Verdana" w:hAnsi="Verdana"/>
          <w:color w:val="000000"/>
          <w:sz w:val="18"/>
          <w:szCs w:val="18"/>
        </w:rPr>
        <w:t>А.П. Балансоведение есть исчисление, а не регистрация // Вестник ИГБЭ. 1928. - № 2. - С. 101-109.</w:t>
      </w:r>
    </w:p>
    <w:p w14:paraId="560E97A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2z0"/>
          <w:rFonts w:ascii="Verdana" w:hAnsi="Verdana"/>
          <w:color w:val="4682B4"/>
          <w:sz w:val="18"/>
          <w:szCs w:val="18"/>
        </w:rPr>
        <w:t>Сивере</w:t>
      </w:r>
      <w:r>
        <w:rPr>
          <w:rStyle w:val="WW8Num3z0"/>
          <w:rFonts w:ascii="Verdana" w:hAnsi="Verdana"/>
          <w:color w:val="000000"/>
          <w:sz w:val="18"/>
          <w:szCs w:val="18"/>
        </w:rPr>
        <w:t> </w:t>
      </w:r>
      <w:r>
        <w:rPr>
          <w:rFonts w:ascii="Verdana" w:hAnsi="Verdana"/>
          <w:color w:val="000000"/>
          <w:sz w:val="18"/>
          <w:szCs w:val="18"/>
        </w:rPr>
        <w:t>Е.Е. Учебник счетоводства. — Пг., 1918.</w:t>
      </w:r>
    </w:p>
    <w:p w14:paraId="08DE066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2z0"/>
          <w:rFonts w:ascii="Verdana" w:hAnsi="Verdana"/>
          <w:color w:val="4682B4"/>
          <w:sz w:val="18"/>
          <w:szCs w:val="18"/>
        </w:rPr>
        <w:t>Силичев</w:t>
      </w:r>
      <w:r>
        <w:rPr>
          <w:rStyle w:val="WW8Num3z0"/>
          <w:rFonts w:ascii="Verdana" w:hAnsi="Verdana"/>
          <w:color w:val="000000"/>
          <w:sz w:val="18"/>
          <w:szCs w:val="18"/>
        </w:rPr>
        <w:t> </w:t>
      </w:r>
      <w:r>
        <w:rPr>
          <w:rFonts w:ascii="Verdana" w:hAnsi="Verdana"/>
          <w:color w:val="000000"/>
          <w:sz w:val="18"/>
          <w:szCs w:val="18"/>
        </w:rPr>
        <w:t>Д.А. Ж. Деррида: деконструкция или философия в стиле постмодерн // Философские науки. 1992. -№ 3. - С. 43-52.</w:t>
      </w:r>
    </w:p>
    <w:p w14:paraId="48A800C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2z0"/>
          <w:rFonts w:ascii="Verdana" w:hAnsi="Verdana"/>
          <w:color w:val="4682B4"/>
          <w:sz w:val="18"/>
          <w:szCs w:val="18"/>
        </w:rPr>
        <w:t>Смирнов</w:t>
      </w:r>
      <w:r>
        <w:rPr>
          <w:rStyle w:val="WW8Num3z0"/>
          <w:rFonts w:ascii="Verdana" w:hAnsi="Verdana"/>
          <w:color w:val="000000"/>
          <w:sz w:val="18"/>
          <w:szCs w:val="18"/>
        </w:rPr>
        <w:t> </w:t>
      </w:r>
      <w:r>
        <w:rPr>
          <w:rFonts w:ascii="Verdana" w:hAnsi="Verdana"/>
          <w:color w:val="000000"/>
          <w:sz w:val="18"/>
          <w:szCs w:val="18"/>
        </w:rPr>
        <w:t>Н.Ф. Вопросы амортизации имущества // Счетоводство. — 1924. № 6. - С. 489.</w:t>
      </w:r>
    </w:p>
    <w:p w14:paraId="70335D1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Советский Энциклопедический Словарь. М., 1985,</w:t>
      </w:r>
    </w:p>
    <w:p w14:paraId="7D87F48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В.Я. Учет амортизации в России // Бухгалтерский учет. — 1991. -№ 12.-С. 51-54.</w:t>
      </w:r>
    </w:p>
    <w:p w14:paraId="63BDCF5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В.Я. Нормы амортизации основных средств в СССР 1917-1991 гг. // Бухгалтерский учет. 1992. - № 12. - С. 54-57.</w:t>
      </w:r>
    </w:p>
    <w:p w14:paraId="03C7274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В.Я. Теоретические начала (основы) двойной бухгалтерии. — СПб., 2006.</w:t>
      </w:r>
    </w:p>
    <w:p w14:paraId="0A3A81E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Бухгалтерский учет: от истоков до наших дней. — М.: ЮНИТИ, 1996.</w:t>
      </w:r>
    </w:p>
    <w:p w14:paraId="0196036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Основы теории бухгалтерского учета. М.: Финансы и статистика, 2005.</w:t>
      </w:r>
    </w:p>
    <w:p w14:paraId="730CB49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Типы хозяйства и их влияние на организацию бухгалтерского учета //</w:t>
      </w:r>
      <w:r>
        <w:rPr>
          <w:rStyle w:val="WW8Num3z0"/>
          <w:rFonts w:ascii="Verdana" w:hAnsi="Verdana"/>
          <w:color w:val="000000"/>
          <w:sz w:val="18"/>
          <w:szCs w:val="18"/>
        </w:rPr>
        <w:t> </w:t>
      </w:r>
      <w:r>
        <w:rPr>
          <w:rStyle w:val="WW8Num2z0"/>
          <w:rFonts w:ascii="Verdana" w:hAnsi="Verdana"/>
          <w:color w:val="4682B4"/>
          <w:sz w:val="18"/>
          <w:szCs w:val="18"/>
        </w:rPr>
        <w:t>Бухучет</w:t>
      </w:r>
      <w:r>
        <w:rPr>
          <w:rStyle w:val="WW8Num3z0"/>
          <w:rFonts w:ascii="Verdana" w:hAnsi="Verdana"/>
          <w:color w:val="000000"/>
          <w:sz w:val="18"/>
          <w:szCs w:val="18"/>
        </w:rPr>
        <w:t> </w:t>
      </w:r>
      <w:r>
        <w:rPr>
          <w:rFonts w:ascii="Verdana" w:hAnsi="Verdana"/>
          <w:color w:val="000000"/>
          <w:sz w:val="18"/>
          <w:szCs w:val="18"/>
        </w:rPr>
        <w:t>в сельском хозяйстве. — 2008. — № 4. — С. 35-43.' . , : ' •</w:t>
      </w:r>
    </w:p>
    <w:p w14:paraId="49791DE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Бухгалтерский; учет как сумма фактов</w:t>
      </w:r>
      <w:r>
        <w:rPr>
          <w:rStyle w:val="WW8Num3z0"/>
          <w:rFonts w:ascii="Verdana" w:hAnsi="Verdana"/>
          <w:color w:val="000000"/>
          <w:sz w:val="18"/>
          <w:szCs w:val="18"/>
        </w:rPr>
        <w:t> </w:t>
      </w:r>
      <w:r>
        <w:rPr>
          <w:rStyle w:val="WW8Num2z0"/>
          <w:rFonts w:ascii="Verdana" w:hAnsi="Verdana"/>
          <w:color w:val="4682B4"/>
          <w:sz w:val="18"/>
          <w:szCs w:val="18"/>
        </w:rPr>
        <w:t>хозяйственной</w:t>
      </w:r>
      <w:r>
        <w:rPr>
          <w:rStyle w:val="WW8Num3z0"/>
          <w:rFonts w:ascii="Verdana" w:hAnsi="Verdana"/>
          <w:color w:val="000000"/>
          <w:sz w:val="18"/>
          <w:szCs w:val="18"/>
        </w:rPr>
        <w:t> </w:t>
      </w:r>
      <w:r>
        <w:rPr>
          <w:rFonts w:ascii="Verdana" w:hAnsi="Verdana"/>
          <w:color w:val="000000"/>
          <w:sz w:val="18"/>
          <w:szCs w:val="18"/>
        </w:rPr>
        <w:t>жизни. -М.,.2010.159: Соколов Я.В. Бухгалтерский учет веселая наука: — М.: 1С-Паблишинг, 2011. '</w:t>
      </w:r>
    </w:p>
    <w:p w14:paraId="467E42C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Амортизация или что такое реализм. — Электронный ресурс. Режим доступа: http//www.buh.ru.</w:t>
      </w:r>
    </w:p>
    <w:p w14:paraId="74D5784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Патров В.В., Карзаева H.H. Новый план счетов и основы ведения бухгалтерского учета. — М.: Финансы и статистика, 2003.</w:t>
      </w:r>
    </w:p>
    <w:p w14:paraId="3C752D4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Патров В .В.,</w:t>
      </w:r>
      <w:r>
        <w:rPr>
          <w:rStyle w:val="WW8Num3z0"/>
          <w:rFonts w:ascii="Verdana" w:hAnsi="Verdana"/>
          <w:color w:val="000000"/>
          <w:sz w:val="18"/>
          <w:szCs w:val="18"/>
        </w:rPr>
        <w:t> </w:t>
      </w:r>
      <w:r>
        <w:rPr>
          <w:rStyle w:val="WW8Num2z0"/>
          <w:rFonts w:ascii="Verdana" w:hAnsi="Verdana"/>
          <w:color w:val="4682B4"/>
          <w:sz w:val="18"/>
          <w:szCs w:val="18"/>
        </w:rPr>
        <w:t>Карзаева</w:t>
      </w:r>
      <w:r>
        <w:rPr>
          <w:rStyle w:val="WW8Num3z0"/>
          <w:rFonts w:ascii="Verdana" w:hAnsi="Verdana"/>
          <w:color w:val="000000"/>
          <w:sz w:val="18"/>
          <w:szCs w:val="18"/>
        </w:rPr>
        <w:t> </w:t>
      </w:r>
      <w:r>
        <w:rPr>
          <w:rFonts w:ascii="Verdana" w:hAnsi="Verdana"/>
          <w:color w:val="000000"/>
          <w:sz w:val="18"/>
          <w:szCs w:val="18"/>
        </w:rPr>
        <w:t>H.H. Счета бухгалтерского учета: содержание и применение. JVL: Финансы и статистика, 2006.</w:t>
      </w:r>
    </w:p>
    <w:p w14:paraId="765656F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Соколов Я:В.,</w:t>
      </w:r>
      <w:r>
        <w:rPr>
          <w:rStyle w:val="WW8Num3z0"/>
          <w:rFonts w:ascii="Verdana" w:hAnsi="Verdana"/>
          <w:color w:val="000000"/>
          <w:sz w:val="18"/>
          <w:szCs w:val="18"/>
        </w:rPr>
        <w:t> </w:t>
      </w:r>
      <w:r>
        <w:rPr>
          <w:rStyle w:val="WW8Num2z0"/>
          <w:rFonts w:ascii="Verdana" w:hAnsi="Verdana"/>
          <w:color w:val="4682B4"/>
          <w:sz w:val="18"/>
          <w:szCs w:val="18"/>
        </w:rPr>
        <w:t>Пятов</w:t>
      </w:r>
      <w:r>
        <w:rPr>
          <w:rStyle w:val="WW8Num3z0"/>
          <w:rFonts w:ascii="Verdana" w:hAnsi="Verdana"/>
          <w:color w:val="000000"/>
          <w:sz w:val="18"/>
          <w:szCs w:val="18"/>
        </w:rPr>
        <w:t> </w:t>
      </w:r>
      <w:r>
        <w:rPr>
          <w:rFonts w:ascii="Verdana" w:hAnsi="Verdana"/>
          <w:color w:val="000000"/>
          <w:sz w:val="18"/>
          <w:szCs w:val="18"/>
        </w:rPr>
        <w:t>М.Л. Бухгалтерский учет для руководителя. М.: Проспект, 2007.</w:t>
      </w:r>
    </w:p>
    <w:p w14:paraId="6952B2E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3z0"/>
          <w:rFonts w:ascii="Verdana" w:hAnsi="Verdana"/>
          <w:color w:val="000000"/>
          <w:sz w:val="18"/>
          <w:szCs w:val="18"/>
        </w:rPr>
        <w:t> </w:t>
      </w:r>
      <w:r>
        <w:rPr>
          <w:rStyle w:val="WW8Num2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Я.В., Соколов В.Я. История бухгалтерского учета. — М:: Аудит, 2004.</w:t>
      </w:r>
    </w:p>
    <w:p w14:paraId="24A5D68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Статистика: учебник / Под ред. И.И. Елисеевой; М.: Высшее образование, 2007.</w:t>
      </w:r>
    </w:p>
    <w:p w14:paraId="0923E2F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Стоян П:В. Малый толковый словарь русского языка: Пг., 1916;</w:t>
      </w:r>
    </w:p>
    <w:p w14:paraId="40C7FDF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w:t>
      </w:r>
      <w:r>
        <w:rPr>
          <w:rStyle w:val="WW8Num3z0"/>
          <w:rFonts w:ascii="Verdana" w:hAnsi="Verdana"/>
          <w:color w:val="000000"/>
          <w:sz w:val="18"/>
          <w:szCs w:val="18"/>
        </w:rPr>
        <w:t> </w:t>
      </w:r>
      <w:r>
        <w:rPr>
          <w:rStyle w:val="WW8Num2z0"/>
          <w:rFonts w:ascii="Verdana" w:hAnsi="Verdana"/>
          <w:color w:val="4682B4"/>
          <w:sz w:val="18"/>
          <w:szCs w:val="18"/>
        </w:rPr>
        <w:t>Струмилин</w:t>
      </w:r>
      <w:r>
        <w:rPr>
          <w:rStyle w:val="WW8Num3z0"/>
          <w:rFonts w:ascii="Verdana" w:hAnsi="Verdana"/>
          <w:color w:val="000000"/>
          <w:sz w:val="18"/>
          <w:szCs w:val="18"/>
        </w:rPr>
        <w:t> </w:t>
      </w:r>
      <w:r>
        <w:rPr>
          <w:rFonts w:ascii="Verdana" w:hAnsi="Verdana"/>
          <w:color w:val="000000"/>
          <w:sz w:val="18"/>
          <w:szCs w:val="18"/>
        </w:rPr>
        <w:t>C.F. К перестройке советского учета.—М., 1936.</w:t>
      </w:r>
    </w:p>
    <w:p w14:paraId="5366E8D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2z0"/>
          <w:rFonts w:ascii="Verdana" w:hAnsi="Verdana"/>
          <w:color w:val="4682B4"/>
          <w:sz w:val="18"/>
          <w:szCs w:val="18"/>
        </w:rPr>
        <w:t>Струмилин</w:t>
      </w:r>
      <w:r>
        <w:rPr>
          <w:rStyle w:val="WW8Num3z0"/>
          <w:rFonts w:ascii="Verdana" w:hAnsi="Verdana"/>
          <w:color w:val="000000"/>
          <w:sz w:val="18"/>
          <w:szCs w:val="18"/>
        </w:rPr>
        <w:t> </w:t>
      </w:r>
      <w:r>
        <w:rPr>
          <w:rFonts w:ascii="Verdana" w:hAnsi="Verdana"/>
          <w:color w:val="000000"/>
          <w:sz w:val="18"/>
          <w:szCs w:val="18"/>
        </w:rPr>
        <w:t>C.F. Физический и моральный износ средств труда // Вопросы экономики. 1956. — № 8.— С. 78-91.</w:t>
      </w:r>
    </w:p>
    <w:p w14:paraId="2DFE459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2z0"/>
          <w:rFonts w:ascii="Verdana" w:hAnsi="Verdana"/>
          <w:color w:val="4682B4"/>
          <w:sz w:val="18"/>
          <w:szCs w:val="18"/>
        </w:rPr>
        <w:t>Сумцов</w:t>
      </w:r>
      <w:r>
        <w:rPr>
          <w:rStyle w:val="WW8Num3z0"/>
          <w:rFonts w:ascii="Verdana" w:hAnsi="Verdana"/>
          <w:color w:val="000000"/>
          <w:sz w:val="18"/>
          <w:szCs w:val="18"/>
        </w:rPr>
        <w:t> </w:t>
      </w:r>
      <w:r>
        <w:rPr>
          <w:rFonts w:ascii="Verdana" w:hAnsi="Verdana"/>
          <w:color w:val="000000"/>
          <w:sz w:val="18"/>
          <w:szCs w:val="18"/>
        </w:rPr>
        <w:t>А.И. Курс бухгалтерского учета. — М.: Госпланиздат, 1951.</w:t>
      </w:r>
    </w:p>
    <w:p w14:paraId="0EC1478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Сумцов А.И: Курс теории бухгалтерского учета. Мл Госпланиздат, 1954.</w:t>
      </w:r>
    </w:p>
    <w:p w14:paraId="27E2591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Толковый словарь бухгалтера / Сост.: НН. Шаповалова, В.В.</w:t>
      </w:r>
      <w:r>
        <w:rPr>
          <w:rStyle w:val="WW8Num3z0"/>
          <w:rFonts w:ascii="Verdana" w:hAnsi="Verdana"/>
          <w:color w:val="000000"/>
          <w:sz w:val="18"/>
          <w:szCs w:val="18"/>
        </w:rPr>
        <w:t> </w:t>
      </w:r>
      <w:r>
        <w:rPr>
          <w:rStyle w:val="WW8Num2z0"/>
          <w:rFonts w:ascii="Verdana" w:hAnsi="Verdana"/>
          <w:color w:val="4682B4"/>
          <w:sz w:val="18"/>
          <w:szCs w:val="18"/>
        </w:rPr>
        <w:t>Прудников</w:t>
      </w:r>
      <w:r>
        <w:rPr>
          <w:rFonts w:ascii="Verdana" w:hAnsi="Verdana"/>
          <w:color w:val="000000"/>
          <w:sz w:val="18"/>
          <w:szCs w:val="18"/>
        </w:rPr>
        <w:t>. 3-е изд., испр. и доп. - М:: Инфра-М, 19971</w:t>
      </w:r>
    </w:p>
    <w:p w14:paraId="3181A18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2z0"/>
          <w:rFonts w:ascii="Verdana" w:hAnsi="Verdana"/>
          <w:color w:val="4682B4"/>
          <w:sz w:val="18"/>
          <w:szCs w:val="18"/>
        </w:rPr>
        <w:t>Тюрго</w:t>
      </w:r>
      <w:r>
        <w:rPr>
          <w:rStyle w:val="WW8Num3z0"/>
          <w:rFonts w:ascii="Verdana" w:hAnsi="Verdana"/>
          <w:color w:val="000000"/>
          <w:sz w:val="18"/>
          <w:szCs w:val="18"/>
        </w:rPr>
        <w:t> </w:t>
      </w:r>
      <w:r>
        <w:rPr>
          <w:rFonts w:ascii="Verdana" w:hAnsi="Verdana"/>
          <w:color w:val="000000"/>
          <w:sz w:val="18"/>
          <w:szCs w:val="18"/>
        </w:rPr>
        <w:t>А. Избранные философские произведения. М., 1937.</w:t>
      </w:r>
    </w:p>
    <w:p w14:paraId="551E726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Ушаков Д: Н. Толковый словарь русского языка. -М., 1934. Т. 1.</w:t>
      </w:r>
    </w:p>
    <w:p w14:paraId="0C18131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Фасмер M. Этимологический словарь русского языка: в 4-х т. СПб, 1996.</w:t>
      </w:r>
    </w:p>
    <w:p w14:paraId="12A1373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Финансовый учет: Учебник / Под ред. проф. В.Г. Гетьмана. 2-е изд., перераб. и доп. - М.: Финансы и статистика, 2004.</w:t>
      </w:r>
    </w:p>
    <w:p w14:paraId="4DD10FD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Фуко М. Слова и вещи. М., 1977.</w:t>
      </w:r>
    </w:p>
    <w:p w14:paraId="6859FF3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2z0"/>
          <w:rFonts w:ascii="Verdana" w:hAnsi="Verdana"/>
          <w:color w:val="4682B4"/>
          <w:sz w:val="18"/>
          <w:szCs w:val="18"/>
        </w:rPr>
        <w:t>Хабаров</w:t>
      </w:r>
      <w:r>
        <w:rPr>
          <w:rStyle w:val="WW8Num3z0"/>
          <w:rFonts w:ascii="Verdana" w:hAnsi="Verdana"/>
          <w:color w:val="000000"/>
          <w:sz w:val="18"/>
          <w:szCs w:val="18"/>
        </w:rPr>
        <w:t> </w:t>
      </w:r>
      <w:r>
        <w:rPr>
          <w:rFonts w:ascii="Verdana" w:hAnsi="Verdana"/>
          <w:color w:val="000000"/>
          <w:sz w:val="18"/>
          <w:szCs w:val="18"/>
        </w:rPr>
        <w:t>Н.Е. Словарь бухгалтера. СПб, 1902.</w:t>
      </w:r>
    </w:p>
    <w:p w14:paraId="5FA1368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3z0"/>
          <w:rFonts w:ascii="Verdana" w:hAnsi="Verdana"/>
          <w:color w:val="000000"/>
          <w:sz w:val="18"/>
          <w:szCs w:val="18"/>
        </w:rPr>
        <w:t> </w:t>
      </w:r>
      <w:r>
        <w:rPr>
          <w:rStyle w:val="WW8Num2z0"/>
          <w:rFonts w:ascii="Verdana" w:hAnsi="Verdana"/>
          <w:color w:val="4682B4"/>
          <w:sz w:val="18"/>
          <w:szCs w:val="18"/>
        </w:rPr>
        <w:t>Хендриксен</w:t>
      </w:r>
      <w:r>
        <w:rPr>
          <w:rStyle w:val="WW8Num3z0"/>
          <w:rFonts w:ascii="Verdana" w:hAnsi="Verdana"/>
          <w:color w:val="000000"/>
          <w:sz w:val="18"/>
          <w:szCs w:val="18"/>
        </w:rPr>
        <w:t> </w:t>
      </w:r>
      <w:r>
        <w:rPr>
          <w:rFonts w:ascii="Verdana" w:hAnsi="Verdana"/>
          <w:color w:val="000000"/>
          <w:sz w:val="18"/>
          <w:szCs w:val="18"/>
        </w:rPr>
        <w:t>Э.С., Ван Бреда М.Ф. Теория бухгалтерского учета: Пер. с англ./ Под ред. проф. Я. В. Соколова. М.: Финансы и статистика, 1997.</w:t>
      </w:r>
    </w:p>
    <w:p w14:paraId="46B5A67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3z0"/>
          <w:rFonts w:ascii="Verdana" w:hAnsi="Verdana"/>
          <w:color w:val="000000"/>
          <w:sz w:val="18"/>
          <w:szCs w:val="18"/>
        </w:rPr>
        <w:t> </w:t>
      </w:r>
      <w:r>
        <w:rPr>
          <w:rStyle w:val="WW8Num2z0"/>
          <w:rFonts w:ascii="Verdana" w:hAnsi="Verdana"/>
          <w:color w:val="4682B4"/>
          <w:sz w:val="18"/>
          <w:szCs w:val="18"/>
        </w:rPr>
        <w:t>Хромов</w:t>
      </w:r>
      <w:r>
        <w:rPr>
          <w:rStyle w:val="WW8Num3z0"/>
          <w:rFonts w:ascii="Verdana" w:hAnsi="Verdana"/>
          <w:color w:val="000000"/>
          <w:sz w:val="18"/>
          <w:szCs w:val="18"/>
        </w:rPr>
        <w:t> </w:t>
      </w:r>
      <w:r>
        <w:rPr>
          <w:rFonts w:ascii="Verdana" w:hAnsi="Verdana"/>
          <w:color w:val="000000"/>
          <w:sz w:val="18"/>
          <w:szCs w:val="18"/>
        </w:rPr>
        <w:t>А.П. Амортизация в промышленности СССР. М., 1939.</w:t>
      </w:r>
    </w:p>
    <w:p w14:paraId="41BF2F3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2z0"/>
          <w:rFonts w:ascii="Verdana" w:hAnsi="Verdana"/>
          <w:color w:val="4682B4"/>
          <w:sz w:val="18"/>
          <w:szCs w:val="18"/>
        </w:rPr>
        <w:t>Шанский</w:t>
      </w:r>
      <w:r>
        <w:rPr>
          <w:rStyle w:val="WW8Num3z0"/>
          <w:rFonts w:ascii="Verdana" w:hAnsi="Verdana"/>
          <w:color w:val="000000"/>
          <w:sz w:val="18"/>
          <w:szCs w:val="18"/>
        </w:rPr>
        <w:t> </w:t>
      </w:r>
      <w:r>
        <w:rPr>
          <w:rFonts w:ascii="Verdana" w:hAnsi="Verdana"/>
          <w:color w:val="000000"/>
          <w:sz w:val="18"/>
          <w:szCs w:val="18"/>
        </w:rPr>
        <w:t>H. М. Этимологический словарь русского языка. — М., 1963.</w:t>
      </w:r>
    </w:p>
    <w:p w14:paraId="5E84307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3z0"/>
          <w:rFonts w:ascii="Verdana" w:hAnsi="Verdana"/>
          <w:color w:val="000000"/>
          <w:sz w:val="18"/>
          <w:szCs w:val="18"/>
        </w:rPr>
        <w:t> </w:t>
      </w:r>
      <w:r>
        <w:rPr>
          <w:rStyle w:val="WW8Num2z0"/>
          <w:rFonts w:ascii="Verdana" w:hAnsi="Verdana"/>
          <w:color w:val="4682B4"/>
          <w:sz w:val="18"/>
          <w:szCs w:val="18"/>
        </w:rPr>
        <w:t>Шер</w:t>
      </w:r>
      <w:r>
        <w:rPr>
          <w:rStyle w:val="WW8Num3z0"/>
          <w:rFonts w:ascii="Verdana" w:hAnsi="Verdana"/>
          <w:color w:val="000000"/>
          <w:sz w:val="18"/>
          <w:szCs w:val="18"/>
        </w:rPr>
        <w:t> </w:t>
      </w:r>
      <w:r>
        <w:rPr>
          <w:rFonts w:ascii="Verdana" w:hAnsi="Verdana"/>
          <w:color w:val="000000"/>
          <w:sz w:val="18"/>
          <w:szCs w:val="18"/>
        </w:rPr>
        <w:t>И.Ф. Бухгалтерия и баланс: Пер. с нем. С.И. Цедербаума. М.: Экономическая жизнь, 1925.</w:t>
      </w:r>
    </w:p>
    <w:p w14:paraId="1044485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3z0"/>
          <w:rFonts w:ascii="Verdana" w:hAnsi="Verdana"/>
          <w:color w:val="000000"/>
          <w:sz w:val="18"/>
          <w:szCs w:val="18"/>
        </w:rPr>
        <w:t> </w:t>
      </w:r>
      <w:r>
        <w:rPr>
          <w:rStyle w:val="WW8Num2z0"/>
          <w:rFonts w:ascii="Verdana" w:hAnsi="Verdana"/>
          <w:color w:val="4682B4"/>
          <w:sz w:val="18"/>
          <w:szCs w:val="18"/>
        </w:rPr>
        <w:t>Ширенбек</w:t>
      </w:r>
      <w:r>
        <w:rPr>
          <w:rStyle w:val="WW8Num3z0"/>
          <w:rFonts w:ascii="Verdana" w:hAnsi="Verdana"/>
          <w:color w:val="000000"/>
          <w:sz w:val="18"/>
          <w:szCs w:val="18"/>
        </w:rPr>
        <w:t> </w:t>
      </w:r>
      <w:r>
        <w:rPr>
          <w:rFonts w:ascii="Verdana" w:hAnsi="Verdana"/>
          <w:color w:val="000000"/>
          <w:sz w:val="18"/>
          <w:szCs w:val="18"/>
        </w:rPr>
        <w:t>X. Экономика предприятия / Пер. с нем. /Под ред.</w:t>
      </w:r>
      <w:r>
        <w:rPr>
          <w:rStyle w:val="WW8Num3z0"/>
          <w:rFonts w:ascii="Verdana" w:hAnsi="Verdana"/>
          <w:color w:val="000000"/>
          <w:sz w:val="18"/>
          <w:szCs w:val="18"/>
        </w:rPr>
        <w:t> </w:t>
      </w:r>
      <w:r>
        <w:rPr>
          <w:rStyle w:val="WW8Num2z0"/>
          <w:rFonts w:ascii="Verdana" w:hAnsi="Verdana"/>
          <w:color w:val="4682B4"/>
          <w:sz w:val="18"/>
          <w:szCs w:val="18"/>
        </w:rPr>
        <w:t>Бойко</w:t>
      </w:r>
      <w:r>
        <w:rPr>
          <w:rStyle w:val="WW8Num3z0"/>
          <w:rFonts w:ascii="Verdana" w:hAnsi="Verdana"/>
          <w:color w:val="000000"/>
          <w:sz w:val="18"/>
          <w:szCs w:val="18"/>
        </w:rPr>
        <w:t> </w:t>
      </w:r>
      <w:r>
        <w:rPr>
          <w:rFonts w:ascii="Verdana" w:hAnsi="Verdana"/>
          <w:color w:val="000000"/>
          <w:sz w:val="18"/>
          <w:szCs w:val="18"/>
        </w:rPr>
        <w:t>И.П., Валдайцева C.B., Рихтера К. — М., 2005.</w:t>
      </w:r>
    </w:p>
    <w:p w14:paraId="26989FF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2z0"/>
          <w:rFonts w:ascii="Verdana" w:hAnsi="Verdana"/>
          <w:color w:val="4682B4"/>
          <w:sz w:val="18"/>
          <w:szCs w:val="18"/>
        </w:rPr>
        <w:t>Шмелев</w:t>
      </w:r>
      <w:r>
        <w:rPr>
          <w:rStyle w:val="WW8Num3z0"/>
          <w:rFonts w:ascii="Verdana" w:hAnsi="Verdana"/>
          <w:color w:val="000000"/>
          <w:sz w:val="18"/>
          <w:szCs w:val="18"/>
        </w:rPr>
        <w:t> </w:t>
      </w:r>
      <w:r>
        <w:rPr>
          <w:rFonts w:ascii="Verdana" w:hAnsi="Verdana"/>
          <w:color w:val="000000"/>
          <w:sz w:val="18"/>
          <w:szCs w:val="18"/>
        </w:rPr>
        <w:t>Д.И. Проблемы семантического анализа лексики. — М., 2006.</w:t>
      </w:r>
    </w:p>
    <w:p w14:paraId="483D25C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2z0"/>
          <w:rFonts w:ascii="Verdana" w:hAnsi="Verdana"/>
          <w:color w:val="4682B4"/>
          <w:sz w:val="18"/>
          <w:szCs w:val="18"/>
        </w:rPr>
        <w:t>Шнейдман</w:t>
      </w:r>
      <w:r>
        <w:rPr>
          <w:rStyle w:val="WW8Num3z0"/>
          <w:rFonts w:ascii="Verdana" w:hAnsi="Verdana"/>
          <w:color w:val="000000"/>
          <w:sz w:val="18"/>
          <w:szCs w:val="18"/>
        </w:rPr>
        <w:t> </w:t>
      </w:r>
      <w:r>
        <w:rPr>
          <w:rFonts w:ascii="Verdana" w:hAnsi="Verdana"/>
          <w:color w:val="000000"/>
          <w:sz w:val="18"/>
          <w:szCs w:val="18"/>
        </w:rPr>
        <w:t>JI.3. Нужен ли налоговый учет и налоговая отчетность // Двойная запись. 2004. - № 8. - С. 43-49.</w:t>
      </w:r>
    </w:p>
    <w:p w14:paraId="6CDE86A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3z0"/>
          <w:rFonts w:ascii="Verdana" w:hAnsi="Verdana"/>
          <w:color w:val="000000"/>
          <w:sz w:val="18"/>
          <w:szCs w:val="18"/>
        </w:rPr>
        <w:t> </w:t>
      </w:r>
      <w:r>
        <w:rPr>
          <w:rStyle w:val="WW8Num2z0"/>
          <w:rFonts w:ascii="Verdana" w:hAnsi="Verdana"/>
          <w:color w:val="4682B4"/>
          <w:sz w:val="18"/>
          <w:szCs w:val="18"/>
        </w:rPr>
        <w:t>Шульман</w:t>
      </w:r>
      <w:r>
        <w:rPr>
          <w:rStyle w:val="WW8Num3z0"/>
          <w:rFonts w:ascii="Verdana" w:hAnsi="Verdana"/>
          <w:color w:val="000000"/>
          <w:sz w:val="18"/>
          <w:szCs w:val="18"/>
        </w:rPr>
        <w:t> </w:t>
      </w:r>
      <w:r>
        <w:rPr>
          <w:rFonts w:ascii="Verdana" w:hAnsi="Verdana"/>
          <w:color w:val="000000"/>
          <w:sz w:val="18"/>
          <w:szCs w:val="18"/>
        </w:rPr>
        <w:t>С.И. Основные фонды и амортизация. Минск: Наука и техника, 1977.</w:t>
      </w:r>
    </w:p>
    <w:p w14:paraId="2FE176B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2z0"/>
          <w:rFonts w:ascii="Verdana" w:hAnsi="Verdana"/>
          <w:color w:val="4682B4"/>
          <w:sz w:val="18"/>
          <w:szCs w:val="18"/>
        </w:rPr>
        <w:t>Щенков</w:t>
      </w:r>
      <w:r>
        <w:rPr>
          <w:rStyle w:val="WW8Num3z0"/>
          <w:rFonts w:ascii="Verdana" w:hAnsi="Verdana"/>
          <w:color w:val="000000"/>
          <w:sz w:val="18"/>
          <w:szCs w:val="18"/>
        </w:rPr>
        <w:t> </w:t>
      </w:r>
      <w:r>
        <w:rPr>
          <w:rFonts w:ascii="Verdana" w:hAnsi="Verdana"/>
          <w:color w:val="000000"/>
          <w:sz w:val="18"/>
          <w:szCs w:val="18"/>
        </w:rPr>
        <w:t>С.А. Система счетов и бухгалтерский баланс предприятия. — М.: Финансы, 1973.</w:t>
      </w:r>
    </w:p>
    <w:p w14:paraId="7793F24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Щетинин-Какуев К. Счетоводство по бумагопрядильному и ткацкомупроизводству // Счетоводство. — 1989 — № 6. — С. 71- 76.</w:t>
      </w:r>
    </w:p>
    <w:p w14:paraId="01C205D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Энгельс Ф. Диалектика природы // Маркс К., Энгельс Ф. Соч. 2-е изд. - Т. 14.</w:t>
      </w:r>
    </w:p>
    <w:p w14:paraId="0B674C7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Энциклопедия бухгалтера / Научно-производственная</w:t>
      </w:r>
      <w:r>
        <w:rPr>
          <w:rStyle w:val="WW8Num3z0"/>
          <w:rFonts w:ascii="Verdana" w:hAnsi="Verdana"/>
          <w:color w:val="000000"/>
          <w:sz w:val="18"/>
          <w:szCs w:val="18"/>
        </w:rPr>
        <w:t> </w:t>
      </w:r>
      <w:r>
        <w:rPr>
          <w:rStyle w:val="WW8Num2z0"/>
          <w:rFonts w:ascii="Verdana" w:hAnsi="Verdana"/>
          <w:color w:val="4682B4"/>
          <w:sz w:val="18"/>
          <w:szCs w:val="18"/>
        </w:rPr>
        <w:t>фирма</w:t>
      </w:r>
      <w:r>
        <w:rPr>
          <w:rStyle w:val="WW8Num3z0"/>
          <w:rFonts w:ascii="Verdana" w:hAnsi="Verdana"/>
          <w:color w:val="000000"/>
          <w:sz w:val="18"/>
          <w:szCs w:val="18"/>
        </w:rPr>
        <w:t> </w:t>
      </w:r>
      <w:r>
        <w:rPr>
          <w:rFonts w:ascii="Verdana" w:hAnsi="Verdana"/>
          <w:color w:val="000000"/>
          <w:sz w:val="18"/>
          <w:szCs w:val="18"/>
        </w:rPr>
        <w:t>«Нур». — Ташкент, 1992.</w:t>
      </w:r>
    </w:p>
    <w:p w14:paraId="14EC798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Юшматов Н.В. Словарь иностранных слов. -М., 1983.</w:t>
      </w:r>
    </w:p>
    <w:p w14:paraId="4EFDE3E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2z0"/>
          <w:rFonts w:ascii="Verdana" w:hAnsi="Verdana"/>
          <w:color w:val="4682B4"/>
          <w:sz w:val="18"/>
          <w:szCs w:val="18"/>
        </w:rPr>
        <w:t>Ядгаров</w:t>
      </w:r>
      <w:r>
        <w:rPr>
          <w:rStyle w:val="WW8Num3z0"/>
          <w:rFonts w:ascii="Verdana" w:hAnsi="Verdana"/>
          <w:color w:val="000000"/>
          <w:sz w:val="18"/>
          <w:szCs w:val="18"/>
        </w:rPr>
        <w:t> </w:t>
      </w:r>
      <w:r>
        <w:rPr>
          <w:rFonts w:ascii="Verdana" w:hAnsi="Verdana"/>
          <w:color w:val="000000"/>
          <w:sz w:val="18"/>
          <w:szCs w:val="18"/>
        </w:rPr>
        <w:t>Я.С. История экономических учений. М., 2007.</w:t>
      </w:r>
    </w:p>
    <w:p w14:paraId="7D1DF42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Яновский H. Новый толкователь, расположенный! по алфавиту. СПб, 1803.</w:t>
      </w:r>
    </w:p>
    <w:p w14:paraId="012C06F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Яновский Ю. Об амортизации городского движимого и недвижимого имущества // Счетоводство. 1901. - № 7-8. — С. 88-99.</w:t>
      </w:r>
    </w:p>
    <w:p w14:paraId="1113C4D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Ahrens К. Über Landwirtschaft. Berlin, 1972.</w:t>
      </w:r>
    </w:p>
    <w:p w14:paraId="3E732BC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Albach. H. Die degressive Abschreibung. Wiesbaden, 1987.</w:t>
      </w:r>
    </w:p>
    <w:p w14:paraId="6363FF3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Amortization // The new encyclopedia Britannica: in 30 vol. Chicago etc., 1975.-Vol. 1.-P. 614-616.</w:t>
      </w:r>
    </w:p>
    <w:p w14:paraId="0E43023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Anders C. Bilanz und Steuer. Berlin. 1914.</w:t>
      </w:r>
    </w:p>
    <w:p w14:paraId="3BB940B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Baetge J., Kirsch H.-J., Thile S. Bilanzen. Düsseldorf, 2007.</w:t>
      </w:r>
    </w:p>
    <w:p w14:paraId="4CF4778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Bailewski A. Der Fabrikbetrieb. Berlin, 1907.</w:t>
      </w:r>
    </w:p>
    <w:p w14:paraId="599B82F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Beck H. Abschreibung und Zinsezinsrechnung. Zur Kontrowerse Schiff-Passow // Zeitschrift für Handelswissenschaft und Handelspraxis (ZfHH). — 1911.-S. 385.</w:t>
      </w:r>
    </w:p>
    <w:p w14:paraId="3DFB10C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Bergmann A. Die Preisberechnung für Handwerk, Handel und IndustrieLeipzig, 1903.</w:t>
      </w:r>
    </w:p>
    <w:p w14:paraId="63C0334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Berliner M. Buchhaltungs- und Bilanzlehre. Hannover, 1920.</w:t>
      </w:r>
    </w:p>
    <w:p w14:paraId="5F7B39F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Berliner M. Scheingewinn und Scheinvermögen in der kaufmännischen Bilanz // Zeitschrift für Handelswissenschaft und Handelspraxis (ZfHH). -1922.-S. 101.</w:t>
      </w:r>
    </w:p>
    <w:p w14:paraId="156B0A5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Bing-Schrey. Selbstkostenrechnung und technische Buchführung in Waggonfabriken. Leipzig, 1910.</w:t>
      </w:r>
    </w:p>
    <w:p w14:paraId="4678E7D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 Blum R. Grundsätze für die Ermittlung der Selbstkosten in Wirtschaft und Recht der Gegenwart. Tübingen, 1912.</w:t>
      </w:r>
    </w:p>
    <w:p w14:paraId="27626E4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Böhm-Bawerk E. von. Positive Theorie des Kapitals. 3. Aufl. - 1914.</w:t>
      </w:r>
    </w:p>
    <w:p w14:paraId="062D97D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 Borrem A. Abschreibungen in Maschinenfabriken // Technik und Wirtschaft. Monatsschrift des Vereins deutscher Ingenieure 1917. - Heft VI. - S. 24-43.</w:t>
      </w:r>
    </w:p>
    <w:p w14:paraId="1E26411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Bouffier W. Kapitalbildung und Kapitalverwendung // Schriften des Vereins für Sozialpolitik. Berlin, 1953.</w:t>
      </w:r>
    </w:p>
    <w:p w14:paraId="3C9ABA4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Brinkmann H. Lehrbuch des Handelsrechts. Berlin, 1857.</w:t>
      </w:r>
    </w:p>
    <w:p w14:paraId="16E85FB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 Brönner H. Die Bewertung des Betriebsvermögens und der steuerfreie Erneuerungsfond. Berlin, 1921.</w:t>
      </w:r>
    </w:p>
    <w:p w14:paraId="6BAC3B2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Burlaud A. Comptabilité of inflation. Paris, 1979.</w:t>
      </w:r>
    </w:p>
    <w:p w14:paraId="496735C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Buxbaum R. Die Anlagewerte in der Bilanz bei schwankender Währung. -Frankfurt, 1922.</w:t>
      </w:r>
    </w:p>
    <w:p w14:paraId="17877DB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Calmes A. Der Fabrikbetrieb.- 1. Aufl. St. Gallen, 1906.</w:t>
      </w:r>
    </w:p>
    <w:p w14:paraId="43EFC96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Calmes A. Die Fabrikbuchhaltung. 1. Aufl. - Leipzig, 1909.</w:t>
      </w:r>
    </w:p>
    <w:p w14:paraId="610F278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Cassel G. Theoretische Sozialökonomie. — 3.Aufl. Leipzig, 1923.</w:t>
      </w:r>
    </w:p>
    <w:p w14:paraId="1D6D149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 Chambers W. Etimological English dictionary. New-York, 1961.</w:t>
      </w:r>
    </w:p>
    <w:p w14:paraId="7CBC439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 Chenaux-Repond J. Kaufmännische Bilanz, Bücherabschluss, Steuerbilanz. -4. Aufl. Stuttgart, 1921.</w:t>
      </w:r>
    </w:p>
    <w:p w14:paraId="5D7ADEE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Cölbe B v. Finanzierung durch Abschreibungen. Zu dem Buch von Dr. KarlHeinz Forster // Zeitschrift für Betriebswirtschaft (ZfB). 1957. - S. 462.</w:t>
      </w:r>
    </w:p>
    <w:p w14:paraId="4DC67AA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Coutre. W. le. Die Deutsche Bilanzliteratur der letzten fünfzehn Jahre. -Stuttgart, 1924.</w:t>
      </w:r>
    </w:p>
    <w:p w14:paraId="525CCCC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Coutre. W. le. Stille Reserven // Technik und Wirtschaft. 1937. - Heft 8. - S. 217.</w:t>
      </w:r>
    </w:p>
    <w:p w14:paraId="4D290C9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 Coutre W. le. Handwörterbuch der Betriebswirtschaft. 2. Aufl. - Stuttgart, 1938.</w:t>
      </w:r>
    </w:p>
    <w:p w14:paraId="3AD5DBD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Dauzat A. Nouveau dictionnaire ethnologique et historique. — Paris, 1964.</w:t>
      </w:r>
    </w:p>
    <w:p w14:paraId="395ED9A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Deckers P. Abschreibungsprobleme vom Standpunkt der deutschen Wirtschaft // Zeitschrift für handelswissenschaftliche Forschung (ZfhF). -1954. -S. 236.</w:t>
      </w:r>
    </w:p>
    <w:p w14:paraId="06D00D9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Delaporte R. Prix de revient et amortisement // La comtabilite et les affaires. -1928.- N97. P. 37-41.</w:t>
      </w:r>
    </w:p>
    <w:p w14:paraId="76A64FB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Der Große Duden. Bd. 7. Duden-Etymologie. - Leipzig, 2007.</w:t>
      </w:r>
    </w:p>
    <w:p w14:paraId="654D14F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 Dürrhammer W. Kritik an Wandel: Auswirkungen erhöhter steuerlicher Abschreibungen // Zeitschrift für Betriebswirtschaft (ZfB). 1950. - S. 233241.</w:t>
      </w:r>
    </w:p>
    <w:p w14:paraId="592A40B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Endres W. Die Problematik der abfallenden Abschreibung // Zeitschrift für -handelswissenschaftliche Forschung (ZfhF). 1953. - S. 103-111.</w:t>
      </w:r>
    </w:p>
    <w:p w14:paraId="450279E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Fäs E. Die Berücksichtigung der Wertminderung des stehenden Kapitals in den Jahresbilanzen der Erwerbwirtschaften. Tübingen, 1913.</w:t>
      </w:r>
    </w:p>
    <w:p w14:paraId="0B0BC50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Faurastié J. La Comptabilité. Paris. 1959.</w:t>
      </w:r>
    </w:p>
    <w:p w14:paraId="5D9247C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Fischer I. The Natur of Capital and Income. New-York - London, 1906.</w:t>
      </w:r>
    </w:p>
    <w:p w14:paraId="4FD96E6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 Fischer R. Die Bilanzwerte, was sie sind und was sie nicht sind. Leipzig, 1905.</w:t>
      </w:r>
    </w:p>
    <w:p w14:paraId="636CFA3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Fischer R. Die Grundlagen der Bilanzwert. Leipzig, 1909.</w:t>
      </w:r>
    </w:p>
    <w:p w14:paraId="66C92FC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 Fischer R. Buchführung und Bilanzaufstellung nach Handelsrecht. Leipzig, 1913.</w:t>
      </w:r>
    </w:p>
    <w:p w14:paraId="4F39FC6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Fischer, Hess, Seebauer. Wirtschaftlichkeit durch geordnetes Rechnungswesen.-Leipzig, 1939.</w:t>
      </w:r>
    </w:p>
    <w:p w14:paraId="7E947D2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 Forster K.H. Finanzierung durch Abschreibungen. Stuttgart, 1953.</w:t>
      </w:r>
    </w:p>
    <w:p w14:paraId="2191AEB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 Garnier P. Comtabilite commerciale. Comtabilite generale. Paris. 1975.</w:t>
      </w:r>
    </w:p>
    <w:p w14:paraId="6CE9486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Geldmacher E. Wirtschaftsunruhe und Bilanz. 1. Teil: Grundlagen und Technik der bilanzmässigen Erfolgsrechnung. Berlin, 1923.</w:t>
      </w:r>
    </w:p>
    <w:p w14:paraId="4C8C472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 Gerhard V. Der handelsrechtliche, steuerrechtliche und betriebswirtschaftliche Ertrag der Unternehmung. — Wien, 1928.</w:t>
      </w:r>
    </w:p>
    <w:p w14:paraId="3C93719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 Gerlach K. Die Abschreibung und ihre Stellung in der Selbstkostenrechnung. -Jena, 1928.</w:t>
      </w:r>
    </w:p>
    <w:p w14:paraId="7F78E14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240. Gerstner P. Bilanzanalyse. l.Aufl. -Berlin, 1912.</w:t>
      </w:r>
    </w:p>
    <w:p w14:paraId="5B67489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241. Gerstner P. Kaufmännische Buchhaltung und Bilanz. 1. Bd: Allgemeine Buchhaltungs- und Bilanzlehre. - 4. Aufl. - Leipzig, 1922.</w:t>
      </w:r>
    </w:p>
    <w:p w14:paraId="2457D28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242. Gödeke C.H. Sachwert und Ertragswert nebst Baukontierung und Abschreibung von Werken mit Betriebsnetzen. München, 1917.</w:t>
      </w:r>
    </w:p>
    <w:p w14:paraId="5834FF9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 Grossmann H. Die Abschreibung vom Standpunkt der Unternehmung, insbesondere ihre Bedeutung als Kostenfaktor. Berlin, 1925.</w:t>
      </w:r>
    </w:p>
    <w:p w14:paraId="043EA06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 Gutenberg E. Einführung in die Betriebswirtschaftslehre // Die Wirtschaftswissenschaften. Wiesbaden, 1958.</w:t>
      </w:r>
    </w:p>
    <w:p w14:paraId="719B25C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 Hagest K. Selbstfinanzierung des Betriebs. Stuttgart, 1982.</w:t>
      </w:r>
    </w:p>
    <w:p w14:paraId="6805A8F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 Hasenak W. Wesen und Arten der Selbstfinanzierung // Die Betriebswirtschaft. 1931. - S. 136-198.</w:t>
      </w:r>
    </w:p>
    <w:p w14:paraId="3C2F41C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 Hax K. Karl Marx und Friedrich Engels über den Kapazitätserweiterungseffekt // Zeitschrift für handelswissenschaftliche Forschung (ZfhF). 1958. - S. 122-136.</w:t>
      </w:r>
    </w:p>
    <w:p w14:paraId="7BFB3E6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 Hax K. Die Substanzerhaltung der Betriebe. Köln. 1957.</w:t>
      </w:r>
    </w:p>
    <w:p w14:paraId="7096618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 Hax K. Was ist betriebswirtschaftlich notwendige Abschreibung. — Stuttgart, 1958.</w:t>
      </w:r>
    </w:p>
    <w:p w14:paraId="5427EC4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 Haushofer M. Der Industriebetrieb. München, 1904.</w:t>
      </w:r>
    </w:p>
    <w:p w14:paraId="1AA04C3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 Heidebrök E. Industriebetriebslehre. Berlin, 1923.</w:t>
      </w:r>
    </w:p>
    <w:p w14:paraId="1298AD7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252. Henzel F. Die Kostenrechnung. Stuttgart. 1950.</w:t>
      </w:r>
    </w:p>
    <w:p w14:paraId="0642FBF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 Hoffmann A. Gewinn der kaufmännischen Unternehmung. — Leipzig, 1929.</w:t>
      </w:r>
    </w:p>
    <w:p w14:paraId="52C89E0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 Isaak A. Bilanzen // Handelshochschule. Berlin, 1930.</w:t>
      </w:r>
    </w:p>
    <w:p w14:paraId="75642D7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 Jackson W. Ch., Matheson E. The depreciation of factories, mines and industrial undertakings and their valuation. New-York, 1893.</w:t>
      </w:r>
    </w:p>
    <w:p w14:paraId="1F3118C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 Klein L. Geldwertschwankungen und Bilanz, Geldwertschwankungen und Kalkulation // Zeitschrift für HandeksWissenschaft und Handelspraxis (ZfHH). 1920.-S. 275.</w:t>
      </w:r>
    </w:p>
    <w:p w14:paraId="39906F8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 Klein-Blenkers F., Degers F., Hartwig R. Gesamtübersicht über die Hochschullehrer der Betriebswirtschaft in der Zeit von 1899-1955. Köln, 1992.</w:t>
      </w:r>
    </w:p>
    <w:p w14:paraId="75132A5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 Klose A. Die Anlagen im Betriebe. Wien, 1955.</w:t>
      </w:r>
    </w:p>
    <w:p w14:paraId="7B4D24F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 Kluge F. Etymologisches Wörterbuch der deutschen Sprache. Berlin, 2002.</w:t>
      </w:r>
    </w:p>
    <w:p w14:paraId="598F5F2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 Knappe N. Die Bilanzen der Aktiengesellschaften. Hannover-Berlin, 1909.</w:t>
      </w:r>
    </w:p>
    <w:p w14:paraId="6C427C7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 Knarus. Etimologisches Lexikon. München, 1982.</w:t>
      </w:r>
    </w:p>
    <w:p w14:paraId="4DAEA40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 Koch H. Die Kostenrechnung // Zeitschrift für betriebswirtschaftliche Forschung (ZfbF). 1998. - № 5. - S.59-69.</w:t>
      </w:r>
    </w:p>
    <w:p w14:paraId="3FD7412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 Kosiol E. Die Bilanz der Aktiengesellschaften, Teil I: Die Bewertungsvorschriften // Die Betriebswirtschaft, 1937. № 7. - S .65-78.</w:t>
      </w:r>
    </w:p>
    <w:p w14:paraId="3FEAB61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 Kosiol E. Anlagerechnungen und Abschreibungen. Wiesbsden, 1942.</w:t>
      </w:r>
    </w:p>
    <w:p w14:paraId="2A57F95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 Kruk M., Potthoff E., Sieben G. Eugen Schmalenbach. Der Mann Sein Werk - Die Wirkung. - Stuttgart, 1984.</w:t>
      </w:r>
    </w:p>
    <w:p w14:paraId="0C05D49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 Lehmann M.R. Industriekalkulation. Stuttgart, 1951.</w:t>
      </w:r>
    </w:p>
    <w:p w14:paraId="56B9E8C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 Leitner F. Die Selbstkostenrechnung industrieller Betriebe. Frankfurt, 1905.</w:t>
      </w:r>
    </w:p>
    <w:p w14:paraId="35248D3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268. Leitner F. Grundriss der Buchhaltung und Bilanzkunde. Berlin, 1909.</w:t>
      </w:r>
    </w:p>
    <w:p w14:paraId="564A25C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 Léotey E. Traité de inventaires et des bilans au point de vue comptable, économique, social et juridique. Paris: Libraire comptable et administrative, 1897.</w:t>
      </w:r>
    </w:p>
    <w:p w14:paraId="7599643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270. Léotey E. Traité de comptabilité industrielle de précision. Avec modelles d'application à une Brasserie-Malterie. — Paris, 1907.</w:t>
      </w:r>
    </w:p>
    <w:p w14:paraId="18A59E8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 Lewin C.M. Wie hängt die Abschreibungsfrage in Industriebetrieben mit der Kalkulation und Leistungsfähigkeiten zusammen? // Zeitschrift für Handelswissenschaft und Handelspraxis (ZfHH). 1909. - S. 399-418.</w:t>
      </w:r>
    </w:p>
    <w:p w14:paraId="24BF0B6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 Lewin. C.M. Theorie und Praxis der industriellen Selbstkostenrechnung. 1909. Leipzig.</w:t>
      </w:r>
    </w:p>
    <w:p w14:paraId="5024C23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 Lewin. C.M. Abschreibungen in Maschinenfabriken // Technik und Wirtschaft. Monatsschrift des Vereins deutscher Ingenieure. -1917. Heft VI. -S. 17-23.</w:t>
      </w:r>
    </w:p>
    <w:p w14:paraId="2D3B650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 Liliental J. Fabrikorganisation, Fabrikfuhrung und Selbstkostenrechnung. Berlin, 1907.</w:t>
      </w:r>
    </w:p>
    <w:p w14:paraId="5A9F044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275. Littleton A. C. Accounting évolution to 1900. New-York, 1933.</w:t>
      </w:r>
    </w:p>
    <w:p w14:paraId="2174BA2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 Lohmann M. Einfuhrung in die Betriebswirtschaftslehre. Stuttgart, 1949.</w:t>
      </w:r>
    </w:p>
    <w:p w14:paraId="1615CB7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277. Löwenstein R. Der Einfluß der Zinsen auf die Abschreibung // Zeitschrift für handelswissenschaftliche Forschung (ZfhF). 1921. - S. 368-375.</w:t>
      </w:r>
    </w:p>
    <w:p w14:paraId="5D2AC27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278. Löwenstein R. Kalkulationsgewinn und bilanzmässige Erfolsrechnung in ihren gegenseitigen Beziehungen. — Leipzig, 1922.</w:t>
      </w:r>
    </w:p>
    <w:p w14:paraId="4C73E25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279. Maatz R. Die kaufmännische Bilanz und das steuerbare Einkommen. -Berlin, 1902.</w:t>
      </w:r>
    </w:p>
    <w:p w14:paraId="14C0096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280. Magelsen P. Die ersten Gründen des Buchhaltens. Altona, 1779.</w:t>
      </w:r>
    </w:p>
    <w:p w14:paraId="2635019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281. Maquet M. La comptabilité du capital humain de l'entreprise// Revue Belge de la comptabilité et de l'informatique. 1978. - № 3. - P. 45-49.</w:t>
      </w:r>
    </w:p>
    <w:p w14:paraId="5A8BDE6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282. Mehrmann. Die Bedeutung der einzelnen Bilanzauffassungen // Deutsche Steuer-Zeitung. 1936 . - Jg. 25. - S. 1499.</w:t>
      </w:r>
    </w:p>
    <w:p w14:paraId="42DF93E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283. Mellerowitz K. Betriebswirtschaftslehre. Freiburg. 1958.</w:t>
      </w:r>
    </w:p>
    <w:p w14:paraId="163A864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284. Meitzer H. Das Wirtschaften auf Ertrag in der industriellen Unternehmung. -Berlin, 1911.</w:t>
      </w:r>
    </w:p>
    <w:p w14:paraId="5E3EE8F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285. Mühlbrandt F.W. Wirtschaftslexikon. Daten, Fakten und Zusammenhänge. -Berlin, 2007.</w:t>
      </w:r>
    </w:p>
    <w:p w14:paraId="2E7C90B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286. Müller G. Die kaufmännische Erfolgsrechnung. — Berlin, 1915.</w:t>
      </w:r>
    </w:p>
    <w:p w14:paraId="7BC8AAC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287. Nicklisch H. Allgemeine kaufmännische Betriebslehre als Privatwirtschaftslehre des Handels (und der Industrie). — Leipzig, 1912.</w:t>
      </w:r>
    </w:p>
    <w:p w14:paraId="5C4C562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288. Nikiisch H. Die Betriebswirtschaft. Leipzig. 1932.</w:t>
      </w:r>
    </w:p>
    <w:p w14:paraId="7792097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289. Norden A. Kapitalanlagen. Berlin, 1912.</w:t>
      </w:r>
    </w:p>
    <w:p w14:paraId="3882A26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290. Odenhausen W. Die Degressive Abschreibung // Zeitschrift für Betriebswirtschaft (ZfB). 1952. - S. 514-518.</w:t>
      </w:r>
    </w:p>
    <w:p w14:paraId="069E1B6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291. Osbahr W. Die Bilanz vom Standpunkt der Unternehmung. Berlin, 1912.</w:t>
      </w:r>
    </w:p>
    <w:p w14:paraId="7A8EC05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292. Passow R. Die Bilanzen der privaten Unternehmungen. Leipzig, 1910.</w:t>
      </w:r>
    </w:p>
    <w:p w14:paraId="5174EB9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293. Passow R. Über das Wesen der Abschreibung und die Berücksichtigung der Zinseszinsrechnung bei Festsetzung der Abschreibungen // Zeitschrift für Handelswissenschaft und Handelspraxis (ZfHH). 1910. - S. 344-356.</w:t>
      </w:r>
    </w:p>
    <w:p w14:paraId="0D7E1B8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294. Passow R. Die Bilanzen der privaten und öffentlichen Unternehmungen. Leipzig, 1918.</w:t>
      </w:r>
    </w:p>
    <w:p w14:paraId="39F2DB9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295. Paul A. Zur Frage der Anwendung des Zinseszinsverfahrens für die Berechnung der Abschreibungsquoten // Zeitschrift für Handelswissenschaft und Handelspraxis (ZfHH). 1916. - S. 36-49.</w:t>
      </w:r>
    </w:p>
    <w:p w14:paraId="34DE152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296. Paul A. Erneuerungs-, Ersatz-, Reserve-, Tilgungs- und Heimfallfonds, ihre grundsätzlichen Unterschiede und ihre bilanzmässige Behandlung. Berlin, 1916.</w:t>
      </w:r>
    </w:p>
    <w:p w14:paraId="46DD697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297. Pfeiffer E. Selbstkostenrechnung in Maschinenfabriken. Leipzig, 1911.</w:t>
      </w:r>
    </w:p>
    <w:p w14:paraId="3723788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298. Picoche J. Dictionnaire ethnologique du français. — Paris, 1983.</w:t>
      </w:r>
    </w:p>
    <w:p w14:paraId="66D2E63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299. Polak N.J. Die Abschreibung // Zeitschrift für Betriebswirtschaft (ZfB). -1930.-S. 560-572.</w:t>
      </w:r>
    </w:p>
    <w:p w14:paraId="43D7E29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300. Polak N.J. Grundzüge der Finanzierung mit Rücksicht auf die Kreditdauer. — Berlin, 1926.</w:t>
      </w:r>
    </w:p>
    <w:p w14:paraId="4C1D982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301. Peiseler G. Zeitgemässe Betriebswirtschaft. I. Teil: Grundlagen. — Leipzig, 1921.</w:t>
      </w:r>
    </w:p>
    <w:p w14:paraId="2663A27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302. Prakta R. Buchfürung für Fabrikgeschäfte. Leipzig, 1905.</w:t>
      </w:r>
    </w:p>
    <w:p w14:paraId="575D21F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303. Previts G.I., Merino B.D. A history of accounting in America. New-York, 1979.</w:t>
      </w:r>
    </w:p>
    <w:p w14:paraId="2AEE214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304. Prion W. Die Finanzpolitik der Unternehmung. — Jena, 1922.</w:t>
      </w:r>
    </w:p>
    <w:p w14:paraId="0C7EB0D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305. Rehm H. Allgemeine Bewertungslehre // Zeitschrift für Handelswissenschaft und Handelspraxis (ZfHH). 1909.- S. 4-11.</w:t>
      </w:r>
    </w:p>
    <w:p w14:paraId="735366C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306. Rehm H. Die Bilanzen der Aktiengesellschaften. München, 1914.</w:t>
      </w:r>
    </w:p>
    <w:p w14:paraId="619B848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307. Römer A. Werterhaltung in der Unternehmung und das einschlägige Steuerrecht. Berlin, 1923.</w:t>
      </w:r>
    </w:p>
    <w:p w14:paraId="26377EB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308. Ruchti H. Die Bedeutung der Abschreibung für den Betrieb. Berlin, 1942.</w:t>
      </w:r>
    </w:p>
    <w:p w14:paraId="3A05064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309. Ruchti H. Die Abschreibung. Stuttgart, 1953.</w:t>
      </w:r>
    </w:p>
    <w:p w14:paraId="6DCDA1E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310. Rahm H. Die Bilanzen der Aktiengesellschaften. 1. Aufl. - München, 1903.</w:t>
      </w:r>
    </w:p>
    <w:p w14:paraId="04CA421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 Rahm H. Allgemeine Bewertungslehre //.Zeitschrift für Handelswissenschaft und Handelspraxis (ZfHH). 1909. - S. 2-17.</w:t>
      </w:r>
    </w:p>
    <w:p w14:paraId="5E5728C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 Reisch R., Kreibig J. Bilanz und Steuer. Wien, 1907.</w:t>
      </w:r>
    </w:p>
    <w:p w14:paraId="50C436C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 Riger W. Einführung in die Privatwirtschaftslehre. Nürnberg, 1928.</w:t>
      </w:r>
    </w:p>
    <w:p w14:paraId="1275698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314. Riger W. Über Geldschwankungen. Stuttgart, 1938.</w:t>
      </w:r>
    </w:p>
    <w:p w14:paraId="3D5D0FB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315. Römer A. Werterhaltung in der Unternehmung und das einschlägige Steuerrecht. Berlin, 1923.</w:t>
      </w:r>
    </w:p>
    <w:p w14:paraId="3631C75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316. Sabatier Ch.-M. La Mesure des Affaires. Bilans or Réévaluations d'actif? Théories et experiences allemands. Paris, 1927.</w:t>
      </w:r>
    </w:p>
    <w:p w14:paraId="2EB9FE5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317. Savary G. Parfait Négociant. Paris, 1675.</w:t>
      </w:r>
    </w:p>
    <w:p w14:paraId="3060563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318. Schäfer E. Abschreibung und Finanzierung // Zeitschrift ftir handelswissenschaftliche Forschung (ZfhF). 1955.— S. 137-151.</w:t>
      </w:r>
    </w:p>
    <w:p w14:paraId="7AD804F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319. Schäfer K. Die Buchführung für Gasanlagen. München-Berlin, 1906.</w:t>
      </w:r>
    </w:p>
    <w:p w14:paraId="4C43968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320. Schär J.F. Kaufmännische Unterrrichtungen. Berlin, 1910.</w:t>
      </w:r>
    </w:p>
    <w:p w14:paraId="57F1A8C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 Schär J.F. Buchaltung und Bilanz. 3.Aufl. - Berlin, 1914.</w:t>
      </w:r>
    </w:p>
    <w:p w14:paraId="6CE5CDC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 Schär J.F. Buchhaltung und Bilanz. 4. Aufl. - Berlin, 1921.</w:t>
      </w:r>
    </w:p>
    <w:p w14:paraId="471487E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323. Schellenberger H. Streitfragen bei Abschreibungen und Absetzungen // Finanz-Rundschau. 1980. - Jg. 35. - № 2. - S.67-79.</w:t>
      </w:r>
    </w:p>
    <w:p w14:paraId="79ADF0A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324. Schiff E. Die Wertminderung an Betriebsanlagen. Berlin, 1909.</w:t>
      </w:r>
    </w:p>
    <w:p w14:paraId="20F5DA5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325. Schigut E. Die Abschreibung als Kostenfaktor // Zeitschrift für Betriebswirtschaft (ZfB). 1929. - S. 621-636.</w:t>
      </w:r>
    </w:p>
    <w:p w14:paraId="12C5DA6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326. Schirmer. Etymologisches Wörterbuch. — Heidelberg, 1911.</w:t>
      </w:r>
    </w:p>
    <w:p w14:paraId="4B586DF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327. Schlesinger G. Selbstkostenrechnung in Maschinenbau. Berlin, 1911.</w:t>
      </w:r>
    </w:p>
    <w:p w14:paraId="1A809B8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328. Schmalenbach E. Die Abschreibung // Zeitschrift für handelswissenschaftliche Forschung (ZfhF). 1908/1909. - 3. Jg. - S. 8189.</w:t>
      </w:r>
    </w:p>
    <w:p w14:paraId="52DBD70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329. Schmalenbach E. Kritik an Fischer: Bilanzwerte, was sie sind und was sie nicht sind // Zeitschrift für handelswissenschaftliche Forschung (ZfhF). -1909/1910.-4. Jg.-S. 37-43.</w:t>
      </w:r>
    </w:p>
    <w:p w14:paraId="56D5C00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330. Schmalenbach E. Über den Zweck der Bilanz // Zeitschrift für handelswisswnschaftliche Forschung (ZfhF).-1910/1911.-5. Jg. S. 385401.</w:t>
      </w:r>
    </w:p>
    <w:p w14:paraId="6133954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331. Schmalenbach E. Kritik an Schiff: Wertminderung an Betriebsanlagen // Zeitschrift für handelswissenschaftliche Forschung (ZfhF).- 1911/1912. 6. Jg. - S. 465-478.</w:t>
      </w:r>
    </w:p>
    <w:p w14:paraId="12F246AB"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332. Schmalenbach E. Die Werte von Anlagen und Unternehmungen in Schätzungstechnik // Zeitschrift für handelswissenschaftliche Forschung (ZfhF) . 1917/1918. - 12. Jg.- S. 1 ff.</w:t>
      </w:r>
    </w:p>
    <w:p w14:paraId="738DD65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333. Schmalenbach E. Grundlagen der dynamischen Bilanzlehre // Zeitschrift für handelswissenschaftliche Forschung (ZfhF). — 1919 — 13. Jg. S. 1-60, 65101.</w:t>
      </w:r>
    </w:p>
    <w:p w14:paraId="2365186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334. Schmalenbach E. Geldwertausgleich in der bilanzmässigen Erfolgsrechnung // Zeitschrift für handelswissenschaftliche Forschung (ZfhF).-1921.- 15. Jg. S. 401-417.</w:t>
      </w:r>
    </w:p>
    <w:p w14:paraId="786716C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335. Schmalenbach E. Kritik an Prion // Zeitschrift für handelswissenschaftliche Forschung (ZfhF). 1921,- 15. Jg. - S. 477.</w:t>
      </w:r>
    </w:p>
    <w:p w14:paraId="25E233A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336. Schmalenbach E. Finanzierungen. Leipzig, 1922.</w:t>
      </w:r>
    </w:p>
    <w:p w14:paraId="71E35ED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337. Schmalenbach E. Die steuerliche Behandlung der Scheingewinne. — Jena, 1922.</w:t>
      </w:r>
    </w:p>
    <w:p w14:paraId="3ABB00A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338. Schmalenbach E. Dynamische Bilanz. 3. Aufl. - Leipzig, 1925.</w:t>
      </w:r>
    </w:p>
    <w:p w14:paraId="3315D64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339. Schmalenbach E. Dynamische Bilanz. 4. Aufl. - Leipzig, 1926.</w:t>
      </w:r>
    </w:p>
    <w:p w14:paraId="67CA04B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340. Schmalenbach E. Grundlagen der Selbstkostenrechnung und Preispolitik. 4. Aufl.-Leipzig. 1927.</w:t>
      </w:r>
    </w:p>
    <w:p w14:paraId="4C238652"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341. Schmalenbach E. Dynamische Bilanz. 10. Aufl. - Bremen, 1948.</w:t>
      </w:r>
    </w:p>
    <w:p w14:paraId="09E4C73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342. Schmalenbach E. Dynamische Bilanz. 12. Aufl. Köln, 1956.</w:t>
      </w:r>
    </w:p>
    <w:p w14:paraId="28BB512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343. Schmidt F. Die um ersparte Zinsen steigende Abschreibung // Zeitschrift für Betriebswirtschaft (ZfB). 1927.</w:t>
      </w:r>
    </w:p>
    <w:p w14:paraId="3524827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344. Schmidt F. Die organische Bilanz. Leipzig, 1921.</w:t>
      </w:r>
    </w:p>
    <w:p w14:paraId="54AE8F8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345. Schmidt F. Die organische Tageswertbilanz. Nachdruck der 3. Aufl. von 1929.- Wiesbaden, 1951.</w:t>
      </w:r>
    </w:p>
    <w:p w14:paraId="47C649D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346. Schmölders G. Diskussionsbeitrag // Kapitalbildung und Kapitalverwendung. Schriften des Vereins für Sozialpolitik. — Berlin, 1953.</w:t>
      </w:r>
    </w:p>
    <w:p w14:paraId="1D0BEF10"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347. Schneider D. Betriebswirtschaftslehre. 4.Bd.: Geschichte und Methoden der Wirtschaftswissenschaft. - München, Wien, 2001.</w:t>
      </w:r>
    </w:p>
    <w:p w14:paraId="6DDEFB7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348. Schneider D. Betriebswirtschaftslehre. 2.Bd.: Rechnungswesen. — München-Wien, 1997.</w:t>
      </w:r>
    </w:p>
    <w:p w14:paraId="1E632A4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349. Schneider D. Das Problem der risikobedingten Anlageabschreibung // Wirtschaftsprüfung. 1994. - №. - 27. - S. 59-72.</w:t>
      </w:r>
    </w:p>
    <w:p w14:paraId="5D5AACD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350. Schneider D. Geschichte betriebswirtschaftlicher Theorie. — München, Wien, Oldenburg, 1981.</w:t>
      </w:r>
    </w:p>
    <w:p w14:paraId="7AA62213"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351. Schneider D. Erfolgsermittlung als Rechnungsziel ein empirischer und wissenschaftsgeschichtlicher Test // Zeitschrift für betriebswirtschaftliche Forschung. (ZfbF) . - 1978 - 30. Jg. - S. 65-78.</w:t>
      </w:r>
    </w:p>
    <w:p w14:paraId="52762EE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352. Schneider D. Abschreibungsverfahren und Grundsätze ordnungsmäßiger Buchführung // Die Wirtschaftsprüfung. 1974. - Jg. 27. - Nummer 14. - S. 365-376.</w:t>
      </w:r>
    </w:p>
    <w:p w14:paraId="1AF26BC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353. Schönwandt D. Bilanzunwahrheit. — Berlin, 1910.</w:t>
      </w:r>
    </w:p>
    <w:p w14:paraId="611E521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354. Schöpflug F. Das Methodenproblem in der Einzelwirtschaftslehre. Stuttgart, 1933.</w:t>
      </w:r>
    </w:p>
    <w:p w14:paraId="633F31A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355. Schwarz P. Kapitalfehlleitungen bei deutschen Aktiengesellschaften in den Jahren 1884-1914//Zeitschrift fiir handelswissenschaftliche Forschung (ZfhF).- 1935.- S.281 ff.</w:t>
      </w:r>
    </w:p>
    <w:p w14:paraId="0A61184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356. Sewering K. Die Einheitsbilanz. Die Überbrückung des Gegensatzes zwischen statischer und dynamischer Bilanzlehre. Leipzig, 1925.</w:t>
      </w:r>
    </w:p>
    <w:p w14:paraId="49ED4D9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357. Siebert K. Dichtung und Wahrheit über die Selbstfinanzierung // Zeitschrift für das gesamte Kreditwesen. 1959. -S. 182.</w:t>
      </w:r>
    </w:p>
    <w:p w14:paraId="2FC73024"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358. Simon H.Y. Die Bilanzierung der Aktiengesellschften und der KGaA. -Berlin, 1910.</w:t>
      </w:r>
    </w:p>
    <w:p w14:paraId="078EA016"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359. Skeat W.W. Atymological dictionary of the English language. Oxford, 1978.</w:t>
      </w:r>
    </w:p>
    <w:p w14:paraId="05A018A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360. Sommerfeld H. Die Wertansätze in der Inventur mit Berücksichtigung steuerlicher Vorschriften. Berlin, 1921.</w:t>
      </w:r>
    </w:p>
    <w:p w14:paraId="69DE7C08"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361. Sommerfeld H. Abschreibung. Stuttgart, 1938.</w:t>
      </w:r>
    </w:p>
    <w:p w14:paraId="1749360C"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362. Sommerfeld H. Abschreibungen // Handwörterbuch des Kaufmanns von Bott. — Hamburg, 1955.</w:t>
      </w:r>
    </w:p>
    <w:p w14:paraId="6EAB167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363. Sperlich A. Unkostenkalkulation. Hannover, 1906.</w:t>
      </w:r>
    </w:p>
    <w:p w14:paraId="348AB91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364. Stern R. Buchhaltungslexikon. Berlin, 1904.</w:t>
      </w:r>
    </w:p>
    <w:p w14:paraId="48EB6E9D"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365. Stern R. Die kaufmännische Organisation im Fabrikbetrieb. Wien, 1911.</w:t>
      </w:r>
    </w:p>
    <w:p w14:paraId="0AFF4CE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366. Tugan-Baranowsky M. Studien zur Theorie und Geschichte der Handelskriesen in England. Jena, 1901.</w:t>
      </w:r>
    </w:p>
    <w:p w14:paraId="7F36523E"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367. Vitzelberg J. Finanzierung und Bilanz. Berlin, 1906.</w:t>
      </w:r>
    </w:p>
    <w:p w14:paraId="61FE1F4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368. Vogt F. Bilanztaktik. Wahlrechte des Unternehmens bei Jahresabschluß. -Heidelberg, 1955.</w:t>
      </w:r>
    </w:p>
    <w:p w14:paraId="6D03430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369. Wagner H. Selbstkostenrechnung gemischter Werke der Großeisenindustrie. -Berlin, 1912.</w:t>
      </w:r>
    </w:p>
    <w:p w14:paraId="312E777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370. Wahrig G. Deutsches Wörterbuch. München, 1980.</w:t>
      </w:r>
    </w:p>
    <w:p w14:paraId="5EAB1FF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371. Walb E. Zur Dogmengeschichte der Bilanz // Festschrift für Eugen Schmalenbach. Leipzig, 1933.</w:t>
      </w:r>
    </w:p>
    <w:p w14:paraId="65F66F51"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372. Walter A. Einführung in die Wirtschaftslehre der Unternehmung. — Zürich, 1953.</w:t>
      </w:r>
    </w:p>
    <w:p w14:paraId="3A196ACA"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373. Wandel L. Auswirkungen erhöhter steuerlicher Abschreibungen // Zeitschrift für Betriebswirtschaft (ZfB). 1950. - S. 229.</w:t>
      </w:r>
    </w:p>
    <w:p w14:paraId="7C22A497"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374. Wilhelm F. Buchhaltung und Abschluß. Chemnitz, 1906.</w:t>
      </w:r>
    </w:p>
    <w:p w14:paraId="5811338F"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375. Wilmowski B. von. Die Abschreibung für Abnutzung der Gebäuden, Maschinen. Berlin, 1895.</w:t>
      </w:r>
    </w:p>
    <w:p w14:paraId="26F3D4C9"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376. Zeiler A. Geldentwertung und Geschäftsgewinn // Zeitschrift für Handelswissenschaft und Handelspraxis (ZfHH). 1920.- S. 125, 149.</w:t>
      </w:r>
    </w:p>
    <w:p w14:paraId="7336E2B5" w14:textId="77777777" w:rsidR="0019606E" w:rsidRDefault="0019606E" w:rsidP="0019606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377. Zentner G. Das Liquiditätsproblem in der industriellen Unternehmung. -Berlin, 1932.</w:t>
      </w:r>
    </w:p>
    <w:p w14:paraId="306F534F" w14:textId="02D525D9" w:rsidR="005F3F7F" w:rsidRPr="0019606E" w:rsidRDefault="0019606E" w:rsidP="0019606E">
      <w:r>
        <w:rPr>
          <w:rFonts w:ascii="Verdana" w:hAnsi="Verdana"/>
          <w:color w:val="000000"/>
          <w:sz w:val="18"/>
          <w:szCs w:val="18"/>
        </w:rPr>
        <w:br/>
      </w:r>
      <w:r>
        <w:rPr>
          <w:rFonts w:ascii="Verdana" w:hAnsi="Verdana"/>
          <w:color w:val="000000"/>
          <w:sz w:val="18"/>
          <w:szCs w:val="18"/>
        </w:rPr>
        <w:br/>
      </w:r>
      <w:bookmarkStart w:id="0" w:name="_GoBack"/>
      <w:bookmarkEnd w:id="0"/>
    </w:p>
    <w:sectPr w:rsidR="005F3F7F" w:rsidRPr="0019606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7149</TotalTime>
  <Pages>17</Pages>
  <Words>6127</Words>
  <Characters>51408</Characters>
  <Application>Microsoft Office Word</Application>
  <DocSecurity>0</DocSecurity>
  <Lines>1557</Lines>
  <Paragraphs>243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57292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490</cp:revision>
  <cp:lastPrinted>2009-02-06T05:36:00Z</cp:lastPrinted>
  <dcterms:created xsi:type="dcterms:W3CDTF">2016-05-04T14:28:00Z</dcterms:created>
  <dcterms:modified xsi:type="dcterms:W3CDTF">2016-06-26T12:27:00Z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